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AD2966" w:rsidRDefault="006A34E9" w:rsidP="00704FB9">
      <w:pPr>
        <w:pStyle w:val="NoSpacing"/>
        <w:ind w:left="720"/>
        <w:jc w:val="center"/>
        <w:rPr>
          <w:rFonts w:ascii="Arial" w:hAnsi="Arial" w:cs="Arial"/>
          <w:sz w:val="24"/>
          <w:szCs w:val="24"/>
        </w:rPr>
      </w:pPr>
      <w:r>
        <w:rPr>
          <w:rFonts w:ascii="Arial" w:hAnsi="Arial" w:cs="Arial"/>
          <w:bCs/>
          <w:sz w:val="24"/>
          <w:szCs w:val="24"/>
        </w:rPr>
        <w:t>П</w:t>
      </w:r>
      <w:r w:rsidR="00704FB9">
        <w:rPr>
          <w:rFonts w:ascii="Arial" w:hAnsi="Arial" w:cs="Arial"/>
          <w:bCs/>
          <w:sz w:val="24"/>
          <w:szCs w:val="24"/>
          <w:lang w:val="sr-Latn-CS"/>
        </w:rPr>
        <w:t>оступак ј</w:t>
      </w:r>
      <w:r w:rsidR="00704FB9">
        <w:rPr>
          <w:rFonts w:ascii="Arial" w:hAnsi="Arial" w:cs="Arial"/>
          <w:bCs/>
          <w:sz w:val="24"/>
          <w:szCs w:val="24"/>
        </w:rPr>
        <w:t>а</w:t>
      </w:r>
      <w:r w:rsidR="00D01CA1">
        <w:rPr>
          <w:rFonts w:ascii="Arial" w:hAnsi="Arial" w:cs="Arial"/>
          <w:bCs/>
          <w:sz w:val="24"/>
          <w:szCs w:val="24"/>
        </w:rPr>
        <w:t>вн</w:t>
      </w:r>
      <w:r w:rsidR="00704FB9">
        <w:rPr>
          <w:rFonts w:ascii="Arial" w:hAnsi="Arial" w:cs="Arial"/>
          <w:bCs/>
          <w:sz w:val="24"/>
          <w:szCs w:val="24"/>
        </w:rPr>
        <w:t>е набавке</w:t>
      </w:r>
      <w:r w:rsidR="006324F8">
        <w:rPr>
          <w:rFonts w:ascii="Arial" w:hAnsi="Arial" w:cs="Arial"/>
          <w:bCs/>
          <w:sz w:val="24"/>
          <w:szCs w:val="24"/>
        </w:rPr>
        <w:t xml:space="preserve"> </w:t>
      </w:r>
      <w:r>
        <w:rPr>
          <w:rFonts w:ascii="Arial" w:hAnsi="Arial" w:cs="Arial"/>
          <w:bCs/>
          <w:sz w:val="24"/>
          <w:szCs w:val="24"/>
        </w:rPr>
        <w:t xml:space="preserve">мале вредности </w:t>
      </w:r>
      <w:r w:rsidR="006324F8">
        <w:rPr>
          <w:rFonts w:ascii="Arial" w:hAnsi="Arial" w:cs="Arial"/>
          <w:bCs/>
          <w:sz w:val="24"/>
          <w:szCs w:val="24"/>
        </w:rPr>
        <w:t>услуге</w:t>
      </w:r>
      <w:r w:rsidR="007023F6">
        <w:rPr>
          <w:rFonts w:ascii="Arial" w:hAnsi="Arial" w:cs="Arial"/>
          <w:sz w:val="24"/>
          <w:szCs w:val="24"/>
        </w:rPr>
        <w:t xml:space="preserve"> стручног надзора над </w:t>
      </w:r>
      <w:r w:rsidR="005D037C">
        <w:rPr>
          <w:rFonts w:ascii="Arial" w:hAnsi="Arial" w:cs="Arial"/>
          <w:sz w:val="24"/>
          <w:szCs w:val="24"/>
        </w:rPr>
        <w:t>измештањем далековода у индустријској зони</w:t>
      </w:r>
    </w:p>
    <w:p w:rsidR="00C43A0D" w:rsidRPr="005D037C" w:rsidRDefault="00704FB9" w:rsidP="00704FB9">
      <w:pPr>
        <w:pStyle w:val="NoSpacing"/>
        <w:ind w:left="720"/>
        <w:jc w:val="center"/>
        <w:rPr>
          <w:rFonts w:ascii="Arial" w:hAnsi="Arial" w:cs="Arial"/>
          <w:b/>
          <w:bCs/>
          <w:i/>
          <w:iCs/>
          <w:sz w:val="24"/>
          <w:szCs w:val="24"/>
          <w:lang w:val="sr-Cyrl-CS"/>
        </w:rPr>
      </w:pPr>
      <w:r w:rsidRPr="005D037C">
        <w:rPr>
          <w:rFonts w:ascii="Arial" w:hAnsi="Arial" w:cs="Arial"/>
          <w:b/>
          <w:bCs/>
          <w:lang w:val="sr-Cyrl-CS"/>
        </w:rPr>
        <w:t>ЈН.БР</w:t>
      </w:r>
      <w:r w:rsidR="00C43A0D" w:rsidRPr="005D037C">
        <w:rPr>
          <w:rFonts w:ascii="Arial" w:hAnsi="Arial" w:cs="Arial"/>
          <w:b/>
          <w:bCs/>
        </w:rPr>
        <w:t xml:space="preserve">. </w:t>
      </w:r>
      <w:r w:rsidR="005D037C" w:rsidRPr="005D037C">
        <w:rPr>
          <w:rFonts w:ascii="Arial" w:hAnsi="Arial" w:cs="Arial"/>
          <w:b/>
          <w:bCs/>
          <w:sz w:val="24"/>
          <w:szCs w:val="24"/>
          <w:lang w:val="en-GB"/>
        </w:rPr>
        <w:t>404-</w:t>
      </w:r>
      <w:r w:rsidR="00D262E7">
        <w:rPr>
          <w:rFonts w:ascii="Arial" w:hAnsi="Arial" w:cs="Arial"/>
          <w:b/>
          <w:bCs/>
          <w:sz w:val="24"/>
          <w:szCs w:val="24"/>
          <w:lang w:val="sr-Cyrl-CS"/>
        </w:rPr>
        <w:t>5-11</w:t>
      </w:r>
      <w:r w:rsidR="00EA00BE" w:rsidRPr="005D037C">
        <w:rPr>
          <w:rFonts w:ascii="Arial" w:hAnsi="Arial" w:cs="Arial"/>
          <w:b/>
          <w:bCs/>
          <w:sz w:val="24"/>
          <w:szCs w:val="24"/>
          <w:lang w:val="en-GB"/>
        </w:rPr>
        <w:t>/2019-04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340F6C" w:rsidP="00E93AF6">
            <w:pPr>
              <w:jc w:val="center"/>
              <w:rPr>
                <w:rFonts w:ascii="Arial" w:hAnsi="Arial" w:cs="Arial"/>
                <w:lang w:val="sr-Cyrl-CS"/>
              </w:rPr>
            </w:pPr>
            <w:r>
              <w:rPr>
                <w:rFonts w:ascii="Arial" w:hAnsi="Arial" w:cs="Arial"/>
                <w:b/>
                <w:shd w:val="clear" w:color="auto" w:fill="FFFFFF"/>
                <w:lang w:val="sr-Cyrl-CS"/>
              </w:rPr>
              <w:t>0</w:t>
            </w:r>
            <w:r>
              <w:rPr>
                <w:rFonts w:ascii="Arial" w:hAnsi="Arial" w:cs="Arial"/>
                <w:b/>
                <w:shd w:val="clear" w:color="auto" w:fill="FFFFFF"/>
                <w:lang w:val="en-GB"/>
              </w:rPr>
              <w:t>1</w:t>
            </w:r>
            <w:r w:rsidR="00D8532F">
              <w:rPr>
                <w:rFonts w:ascii="Arial" w:hAnsi="Arial" w:cs="Arial"/>
                <w:b/>
                <w:shd w:val="clear" w:color="auto" w:fill="FFFFFF"/>
                <w:lang w:val="sr-Cyrl-CS"/>
              </w:rPr>
              <w:t>.07</w:t>
            </w:r>
            <w:r w:rsidR="00D87AE7">
              <w:rPr>
                <w:rFonts w:ascii="Arial" w:hAnsi="Arial" w:cs="Arial"/>
                <w:b/>
                <w:shd w:val="clear" w:color="auto" w:fill="FFFFFF"/>
              </w:rPr>
              <w:t>.2019</w:t>
            </w:r>
            <w:r w:rsidR="0032795E">
              <w:rPr>
                <w:rFonts w:ascii="Arial" w:hAnsi="Arial" w:cs="Arial"/>
                <w:b/>
                <w:shd w:val="clear" w:color="auto" w:fill="FFFFFF"/>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до </w:t>
            </w:r>
            <w:r w:rsidR="00AD2966">
              <w:rPr>
                <w:rFonts w:ascii="Arial" w:hAnsi="Arial" w:cs="Arial"/>
              </w:rPr>
              <w:t>12</w:t>
            </w:r>
            <w:r w:rsidR="00C43A0D" w:rsidRPr="005919EC">
              <w:rPr>
                <w:rFonts w:ascii="Arial" w:hAnsi="Arial" w:cs="Arial"/>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340F6C" w:rsidP="00E93AF6">
            <w:pPr>
              <w:jc w:val="center"/>
              <w:rPr>
                <w:rFonts w:ascii="Arial" w:hAnsi="Arial" w:cs="Arial"/>
                <w:lang w:val="sr-Cyrl-CS"/>
              </w:rPr>
            </w:pPr>
            <w:r>
              <w:rPr>
                <w:rFonts w:ascii="Arial" w:hAnsi="Arial" w:cs="Arial"/>
                <w:b/>
                <w:lang w:val="sr-Cyrl-CS"/>
              </w:rPr>
              <w:t>0</w:t>
            </w:r>
            <w:r>
              <w:rPr>
                <w:rFonts w:ascii="Arial" w:hAnsi="Arial" w:cs="Arial"/>
                <w:b/>
                <w:lang w:val="en-GB"/>
              </w:rPr>
              <w:t>1</w:t>
            </w:r>
            <w:r w:rsidR="00D8532F">
              <w:rPr>
                <w:rFonts w:ascii="Arial" w:hAnsi="Arial" w:cs="Arial"/>
                <w:b/>
                <w:lang w:val="sr-Cyrl-CS"/>
              </w:rPr>
              <w:t>.07</w:t>
            </w:r>
            <w:r w:rsidR="00D87AE7">
              <w:rPr>
                <w:rFonts w:ascii="Arial" w:hAnsi="Arial" w:cs="Arial"/>
                <w:b/>
              </w:rPr>
              <w:t>.2019</w:t>
            </w:r>
            <w:r w:rsidR="0032795E">
              <w:rPr>
                <w:rFonts w:ascii="Arial" w:hAnsi="Arial" w:cs="Arial"/>
                <w:b/>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у  </w:t>
            </w:r>
            <w:r w:rsidR="00AD2966">
              <w:rPr>
                <w:rFonts w:ascii="Arial" w:hAnsi="Arial" w:cs="Arial"/>
                <w:lang w:val="sr-Cyrl-CS"/>
              </w:rPr>
              <w:t>12,15</w:t>
            </w:r>
            <w:r w:rsidR="00C43A0D" w:rsidRPr="005919EC">
              <w:rPr>
                <w:rFonts w:ascii="Arial" w:hAnsi="Arial" w:cs="Arial"/>
              </w:rPr>
              <w:t xml:space="preserve"> часова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C43A0D" w:rsidRPr="003A7F79" w:rsidRDefault="005D037C" w:rsidP="00AD2966">
      <w:pPr>
        <w:jc w:val="center"/>
        <w:rPr>
          <w:i/>
        </w:rPr>
      </w:pPr>
      <w:r>
        <w:rPr>
          <w:rFonts w:ascii="Arial" w:hAnsi="Arial" w:cs="Arial"/>
          <w:b/>
          <w:i/>
          <w:iCs/>
        </w:rPr>
        <w:t>Јун</w:t>
      </w:r>
      <w:r w:rsidR="00B66BB9">
        <w:rPr>
          <w:rFonts w:ascii="Arial" w:hAnsi="Arial" w:cs="Arial"/>
          <w:b/>
          <w:i/>
          <w:iCs/>
        </w:rPr>
        <w:t xml:space="preserve"> 2019</w:t>
      </w:r>
      <w:r w:rsidR="003C0AF5">
        <w:rPr>
          <w:rFonts w:ascii="Arial" w:hAnsi="Arial" w:cs="Arial"/>
          <w:b/>
          <w:i/>
          <w:iCs/>
        </w:rPr>
        <w:t>,</w:t>
      </w:r>
      <w:r w:rsidR="00AD2966">
        <w:rPr>
          <w:rFonts w:ascii="Arial" w:hAnsi="Arial" w:cs="Arial"/>
          <w:b/>
          <w:i/>
          <w:iCs/>
        </w:rPr>
        <w:t>Ћуприја</w:t>
      </w:r>
    </w:p>
    <w:p w:rsidR="00C43A0D" w:rsidRDefault="00C43A0D">
      <w:pPr>
        <w:jc w:val="both"/>
      </w:pPr>
    </w:p>
    <w:p w:rsidR="00704FB9" w:rsidRDefault="00704FB9">
      <w:pPr>
        <w:jc w:val="both"/>
      </w:pPr>
    </w:p>
    <w:p w:rsidR="00704FB9" w:rsidRPr="00AB0B5C" w:rsidRDefault="00704FB9">
      <w:pPr>
        <w:jc w:val="both"/>
        <w:rPr>
          <w:lang w:val="sr-Latn-CS"/>
        </w:rPr>
      </w:pPr>
    </w:p>
    <w:p w:rsidR="00221C6F" w:rsidRDefault="004F1F2D" w:rsidP="00084C33">
      <w:pPr>
        <w:jc w:val="both"/>
        <w:rPr>
          <w:rFonts w:ascii="Arial" w:eastAsia="TimesNewRomanPSMT" w:hAnsi="Arial" w:cs="Arial"/>
        </w:rPr>
      </w:pPr>
      <w:r>
        <w:rPr>
          <w:rFonts w:ascii="Arial" w:eastAsia="TimesNewRomanPSMT" w:hAnsi="Arial" w:cs="Arial"/>
        </w:rPr>
        <w:lastRenderedPageBreak/>
        <w:t xml:space="preserve">На основу чл. 39. </w:t>
      </w:r>
      <w:r w:rsidR="005D037C">
        <w:rPr>
          <w:rFonts w:ascii="Arial" w:eastAsia="TimesNewRomanPSMT" w:hAnsi="Arial" w:cs="Arial"/>
          <w:lang w:val="sr-Cyrl-CS"/>
        </w:rPr>
        <w:t>и</w:t>
      </w:r>
      <w:r w:rsidR="005D037C">
        <w:rPr>
          <w:rFonts w:ascii="Arial" w:eastAsia="TimesNewRomanPSMT" w:hAnsi="Arial" w:cs="Arial"/>
        </w:rPr>
        <w:t xml:space="preserve"> 61</w:t>
      </w:r>
      <w:r>
        <w:rPr>
          <w:rFonts w:ascii="Arial" w:eastAsia="TimesNewRomanPSMT" w:hAnsi="Arial" w:cs="Arial"/>
        </w:rPr>
        <w:t>.</w:t>
      </w:r>
      <w:r w:rsidR="00BD55C4">
        <w:rPr>
          <w:rFonts w:ascii="Arial" w:eastAsia="TimesNewRomanPSMT" w:hAnsi="Arial" w:cs="Arial"/>
        </w:rPr>
        <w:t xml:space="preserve">и 63.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C6002A" w:rsidRPr="00C6002A">
        <w:rPr>
          <w:rFonts w:ascii="Arial" w:hAnsi="Arial" w:cs="Arial"/>
        </w:rPr>
        <w:t>404-5-11</w:t>
      </w:r>
      <w:r w:rsidR="00EA00BE" w:rsidRPr="00C6002A">
        <w:rPr>
          <w:rFonts w:ascii="Arial" w:hAnsi="Arial" w:cs="Arial"/>
        </w:rPr>
        <w:t>/2019-04-1</w:t>
      </w:r>
      <w:r w:rsidR="005803C7">
        <w:rPr>
          <w:rFonts w:ascii="Arial" w:hAnsi="Arial" w:cs="Arial"/>
        </w:rPr>
        <w:t xml:space="preserve"> од </w:t>
      </w:r>
      <w:r w:rsidR="003B2C14">
        <w:rPr>
          <w:rFonts w:ascii="Arial" w:hAnsi="Arial" w:cs="Arial"/>
          <w:lang w:val="sr-Cyrl-CS"/>
        </w:rPr>
        <w:t>21.06</w:t>
      </w:r>
      <w:r w:rsidR="00EA00BE" w:rsidRPr="00C6002A">
        <w:rPr>
          <w:rFonts w:ascii="Arial" w:hAnsi="Arial" w:cs="Arial"/>
        </w:rPr>
        <w:t>.2019</w:t>
      </w:r>
      <w:r w:rsidR="00965FF3" w:rsidRPr="00965FF3">
        <w:rPr>
          <w:rFonts w:ascii="Arial" w:hAnsi="Arial" w:cs="Arial"/>
          <w:color w:val="auto"/>
        </w:rPr>
        <w:t xml:space="preserve">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3133D7" w:rsidRPr="003133D7">
        <w:rPr>
          <w:rFonts w:ascii="Arial" w:hAnsi="Arial" w:cs="Arial"/>
          <w:b/>
        </w:rPr>
        <w:t xml:space="preserve"> </w:t>
      </w:r>
      <w:r w:rsidR="00C6002A" w:rsidRPr="00C6002A">
        <w:rPr>
          <w:rFonts w:ascii="Arial" w:hAnsi="Arial" w:cs="Arial"/>
        </w:rPr>
        <w:t>404-5-11</w:t>
      </w:r>
      <w:r w:rsidR="00EA00BE" w:rsidRPr="00C6002A">
        <w:rPr>
          <w:rFonts w:ascii="Arial" w:hAnsi="Arial" w:cs="Arial"/>
        </w:rPr>
        <w:t>/2019-04-2</w:t>
      </w:r>
      <w:r w:rsidR="005803C7">
        <w:rPr>
          <w:rFonts w:ascii="Arial" w:hAnsi="Arial" w:cs="Arial"/>
          <w:color w:val="auto"/>
        </w:rPr>
        <w:t xml:space="preserve"> </w:t>
      </w:r>
      <w:r w:rsidR="00AB10DE">
        <w:rPr>
          <w:rFonts w:ascii="Arial" w:hAnsi="Arial" w:cs="Arial"/>
          <w:color w:val="auto"/>
        </w:rPr>
        <w:t xml:space="preserve">од </w:t>
      </w:r>
      <w:r w:rsidR="003B2C14">
        <w:rPr>
          <w:rFonts w:ascii="Arial" w:hAnsi="Arial" w:cs="Arial"/>
          <w:color w:val="auto"/>
          <w:lang w:val="sr-Cyrl-CS"/>
        </w:rPr>
        <w:t>21</w:t>
      </w:r>
      <w:r w:rsidR="00C6002A">
        <w:rPr>
          <w:rFonts w:ascii="Arial" w:hAnsi="Arial" w:cs="Arial"/>
          <w:color w:val="auto"/>
        </w:rPr>
        <w:t>.06</w:t>
      </w:r>
      <w:r w:rsidR="00EA00BE">
        <w:rPr>
          <w:rFonts w:ascii="Arial" w:hAnsi="Arial" w:cs="Arial"/>
          <w:color w:val="auto"/>
        </w:rPr>
        <w:t>.2019</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F772FA" w:rsidRDefault="00BD55C4" w:rsidP="00C43A0D">
      <w:pPr>
        <w:shd w:val="clear" w:color="auto" w:fill="C6D9F1"/>
        <w:jc w:val="center"/>
        <w:rPr>
          <w:rFonts w:ascii="Arial" w:eastAsia="TimesNewRomanPS-BoldMT" w:hAnsi="Arial" w:cs="Arial"/>
          <w:b/>
          <w:bCs/>
          <w:lang w:val="ru-RU"/>
        </w:rPr>
      </w:pPr>
      <w:r>
        <w:rPr>
          <w:rFonts w:ascii="Arial" w:eastAsia="TimesNewRomanPS-BoldMT" w:hAnsi="Arial" w:cs="Arial"/>
          <w:b/>
          <w:bCs/>
        </w:rPr>
        <w:t xml:space="preserve">ИЗМЕНА </w:t>
      </w:r>
      <w:r w:rsidR="00694FD7">
        <w:rPr>
          <w:rFonts w:ascii="Arial" w:eastAsia="TimesNewRomanPS-BoldMT" w:hAnsi="Arial" w:cs="Arial"/>
          <w:b/>
          <w:bCs/>
        </w:rPr>
        <w:t xml:space="preserve"> </w:t>
      </w:r>
      <w:r w:rsidR="002A22E8">
        <w:rPr>
          <w:rFonts w:ascii="Arial" w:eastAsia="TimesNewRomanPS-BoldMT" w:hAnsi="Arial" w:cs="Arial"/>
          <w:b/>
          <w:bCs/>
        </w:rPr>
        <w:t>КОНКУРСН</w:t>
      </w:r>
      <w:r>
        <w:rPr>
          <w:rFonts w:ascii="Arial" w:eastAsia="TimesNewRomanPS-BoldMT" w:hAnsi="Arial" w:cs="Arial"/>
          <w:b/>
          <w:bCs/>
        </w:rPr>
        <w:t>Е</w:t>
      </w:r>
      <w:r w:rsidR="002A22E8">
        <w:rPr>
          <w:rFonts w:ascii="Arial" w:eastAsia="TimesNewRomanPS-BoldMT" w:hAnsi="Arial" w:cs="Arial"/>
          <w:b/>
          <w:bCs/>
        </w:rPr>
        <w:t xml:space="preserve"> ДОКУМЕНТАЦИЈ</w:t>
      </w:r>
      <w:r>
        <w:rPr>
          <w:rFonts w:ascii="Arial" w:eastAsia="TimesNewRomanPS-BoldMT" w:hAnsi="Arial" w:cs="Arial"/>
          <w:b/>
          <w:bCs/>
        </w:rPr>
        <w:t>Е</w:t>
      </w:r>
      <w:r w:rsidR="009607EF">
        <w:rPr>
          <w:rFonts w:ascii="Arial" w:eastAsia="TimesNewRomanPS-BoldMT" w:hAnsi="Arial" w:cs="Arial"/>
          <w:b/>
          <w:bCs/>
          <w:lang w:val="ru-RU"/>
        </w:rPr>
        <w:t xml:space="preserve"> </w:t>
      </w:r>
      <w:r w:rsidR="00AB0B5C">
        <w:rPr>
          <w:rFonts w:ascii="Arial" w:eastAsia="TimesNewRomanPS-BoldMT" w:hAnsi="Arial" w:cs="Arial"/>
          <w:b/>
          <w:bCs/>
          <w:lang w:val="ru-RU"/>
        </w:rPr>
        <w:t xml:space="preserve"> </w:t>
      </w:r>
    </w:p>
    <w:p w:rsidR="00C6002A" w:rsidRDefault="00AB0B5C" w:rsidP="009607EF">
      <w:pPr>
        <w:shd w:val="clear" w:color="auto" w:fill="C6D9F1"/>
        <w:jc w:val="center"/>
        <w:rPr>
          <w:rFonts w:ascii="Arial" w:hAnsi="Arial" w:cs="Arial"/>
          <w:b/>
          <w:color w:val="auto"/>
          <w:lang w:val="sr-Cyrl-CS"/>
        </w:rPr>
      </w:pPr>
      <w:r>
        <w:rPr>
          <w:rFonts w:ascii="Arial" w:eastAsia="TimesNewRomanPS-BoldMT" w:hAnsi="Arial" w:cs="Arial"/>
          <w:b/>
          <w:bCs/>
          <w:lang w:val="ru-RU"/>
        </w:rPr>
        <w:t>у</w:t>
      </w:r>
      <w:r w:rsidR="006A34E9">
        <w:rPr>
          <w:rFonts w:ascii="Arial" w:eastAsia="TimesNewRomanPS-BoldMT" w:hAnsi="Arial" w:cs="Arial"/>
          <w:b/>
          <w:bCs/>
          <w:lang w:val="ru-RU"/>
        </w:rPr>
        <w:t xml:space="preserve"> </w:t>
      </w:r>
      <w:r>
        <w:rPr>
          <w:rFonts w:ascii="Arial" w:eastAsia="TimesNewRomanPS-BoldMT" w:hAnsi="Arial" w:cs="Arial"/>
          <w:b/>
          <w:bCs/>
          <w:lang w:val="ru-RU"/>
        </w:rPr>
        <w:t xml:space="preserve">поступку јавне набавке </w:t>
      </w:r>
      <w:r w:rsidR="006A34E9">
        <w:rPr>
          <w:rFonts w:ascii="Arial" w:eastAsia="TimesNewRomanPS-BoldMT" w:hAnsi="Arial" w:cs="Arial"/>
          <w:b/>
          <w:bCs/>
          <w:lang w:val="ru-RU"/>
        </w:rPr>
        <w:t>мале вредности услуга</w:t>
      </w:r>
      <w:r>
        <w:rPr>
          <w:rFonts w:ascii="Arial" w:eastAsia="TimesNewRomanPS-BoldMT" w:hAnsi="Arial" w:cs="Arial"/>
          <w:b/>
          <w:bCs/>
          <w:lang w:val="ru-RU"/>
        </w:rPr>
        <w:t xml:space="preserve"> струч</w:t>
      </w:r>
      <w:r w:rsidR="006B77C3">
        <w:rPr>
          <w:rFonts w:ascii="Arial" w:eastAsia="TimesNewRomanPS-BoldMT" w:hAnsi="Arial" w:cs="Arial"/>
          <w:b/>
          <w:bCs/>
          <w:lang w:val="ru-RU"/>
        </w:rPr>
        <w:t xml:space="preserve">ног надзора </w:t>
      </w:r>
      <w:r w:rsidR="00587A0A" w:rsidRPr="00C6002A">
        <w:rPr>
          <w:rFonts w:ascii="Arial" w:hAnsi="Arial" w:cs="Arial"/>
          <w:b/>
          <w:color w:val="auto"/>
          <w:lang w:val="sr-Cyrl-CS"/>
        </w:rPr>
        <w:t xml:space="preserve">над радовима на измештању далековода </w:t>
      </w:r>
      <w:r w:rsidR="00587A0A" w:rsidRPr="00C6002A">
        <w:rPr>
          <w:rFonts w:ascii="Arial" w:hAnsi="Arial" w:cs="Arial"/>
          <w:b/>
          <w:color w:val="auto"/>
        </w:rPr>
        <w:t xml:space="preserve">у </w:t>
      </w:r>
      <w:r w:rsidR="00587A0A" w:rsidRPr="00C6002A">
        <w:rPr>
          <w:rFonts w:ascii="Arial" w:hAnsi="Arial" w:cs="Arial"/>
          <w:b/>
          <w:color w:val="auto"/>
          <w:lang w:val="sr-Cyrl-CS"/>
        </w:rPr>
        <w:t>И</w:t>
      </w:r>
      <w:r w:rsidR="00587A0A" w:rsidRPr="00C6002A">
        <w:rPr>
          <w:rFonts w:ascii="Arial" w:hAnsi="Arial" w:cs="Arial"/>
          <w:b/>
          <w:color w:val="auto"/>
        </w:rPr>
        <w:t>ндустријској зони</w:t>
      </w:r>
      <w:r w:rsidR="00587A0A" w:rsidRPr="00C6002A">
        <w:rPr>
          <w:rFonts w:ascii="Arial" w:hAnsi="Arial" w:cs="Arial"/>
          <w:b/>
          <w:color w:val="auto"/>
          <w:lang w:val="sr-Cyrl-CS"/>
        </w:rPr>
        <w:t xml:space="preserve"> </w:t>
      </w:r>
    </w:p>
    <w:p w:rsidR="009607EF" w:rsidRPr="00A2460C" w:rsidRDefault="009607EF" w:rsidP="009607EF">
      <w:pPr>
        <w:shd w:val="clear" w:color="auto" w:fill="C6D9F1"/>
        <w:jc w:val="center"/>
        <w:rPr>
          <w:rFonts w:ascii="Arial" w:eastAsia="TimesNewRomanPS-BoldMT" w:hAnsi="Arial" w:cs="Arial"/>
          <w:b/>
          <w:bCs/>
          <w:lang w:val="ru-RU"/>
        </w:rPr>
      </w:pPr>
      <w:r w:rsidRPr="00A2460C">
        <w:rPr>
          <w:rFonts w:ascii="Arial" w:hAnsi="Arial" w:cs="Arial"/>
          <w:b/>
          <w:lang w:val="sr-Cyrl-CS"/>
        </w:rPr>
        <w:t>ЈН</w:t>
      </w:r>
      <w:r w:rsidRPr="00A2460C">
        <w:rPr>
          <w:rFonts w:ascii="Arial" w:hAnsi="Arial" w:cs="Arial"/>
          <w:lang w:val="sr-Cyrl-CS"/>
        </w:rPr>
        <w:t xml:space="preserve"> </w:t>
      </w:r>
      <w:r w:rsidR="00AB0B5C">
        <w:rPr>
          <w:rFonts w:ascii="Arial" w:hAnsi="Arial" w:cs="Arial"/>
          <w:b/>
          <w:lang w:val="sr-Cyrl-CS"/>
        </w:rPr>
        <w:t>БР.</w:t>
      </w:r>
      <w:r w:rsidR="00EA00BE">
        <w:rPr>
          <w:rFonts w:ascii="Arial" w:hAnsi="Arial" w:cs="Arial"/>
          <w:b/>
          <w:lang w:val="sr-Cyrl-CS"/>
        </w:rPr>
        <w:t xml:space="preserve"> 404-5-4/2019-04</w:t>
      </w:r>
    </w:p>
    <w:p w:rsidR="009607EF" w:rsidRPr="00A2460C" w:rsidRDefault="009607EF"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firstRow="0" w:lastRow="0" w:firstColumn="0" w:lastColumn="0" w:noHBand="0" w:noVBand="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C13470" w:rsidP="00240812">
            <w:pPr>
              <w:snapToGrid w:val="0"/>
              <w:jc w:val="center"/>
              <w:rPr>
                <w:rFonts w:ascii="Arial" w:hAnsi="Arial" w:cs="Arial"/>
                <w:bCs/>
                <w:iCs/>
                <w:color w:val="auto"/>
                <w:lang w:val="sr-Cyrl-CS"/>
              </w:rPr>
            </w:pPr>
            <w:r>
              <w:rPr>
                <w:rFonts w:ascii="Arial" w:hAnsi="Arial" w:cs="Arial"/>
                <w:bCs/>
                <w:iCs/>
                <w:color w:val="auto"/>
                <w:lang w:val="sr-Cyrl-CS"/>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 xml:space="preserve">Врста, техничке карактеристике (спецификације), квалитет, количина и опис добара, радова или услуга, начин спровођења контроле </w:t>
            </w:r>
            <w:bookmarkStart w:id="0" w:name="_GoBack"/>
            <w:bookmarkEnd w:id="0"/>
            <w:r w:rsidRPr="00F12E0A">
              <w:rPr>
                <w:rFonts w:ascii="Arial" w:eastAsia="TimesNewRomanPSMT" w:hAnsi="Arial" w:cs="Arial"/>
                <w:color w:val="auto"/>
              </w:rPr>
              <w:t>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E742F6" w:rsidRPr="00C13470" w:rsidRDefault="00C1347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C1347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6</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96387" w:rsidRPr="00C13470" w:rsidRDefault="00C1347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6</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C1347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10</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C1347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11</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C1347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21</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C1347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26</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D5137D" w:rsidRPr="00C13470" w:rsidRDefault="00C13470" w:rsidP="00C13470">
            <w:pPr>
              <w:ind w:left="138"/>
              <w:jc w:val="center"/>
              <w:rPr>
                <w:rFonts w:ascii="Arial" w:hAnsi="Arial" w:cs="Arial"/>
                <w:color w:val="auto"/>
                <w:lang w:val="sr-Cyrl-CS"/>
              </w:rPr>
            </w:pPr>
            <w:r>
              <w:rPr>
                <w:rFonts w:ascii="Arial" w:hAnsi="Arial" w:cs="Arial"/>
                <w:color w:val="auto"/>
                <w:lang w:val="sr-Cyrl-CS"/>
              </w:rPr>
              <w:t>33</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firstRow="1" w:lastRow="0" w:firstColumn="1" w:lastColumn="0" w:noHBand="0" w:noVBand="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61118">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D8532F" w:rsidRPr="00D8532F">
              <w:rPr>
                <w:rFonts w:ascii="Arial" w:hAnsi="Arial" w:cs="Arial"/>
                <w:shd w:val="clear" w:color="auto" w:fill="FFFFFF"/>
                <w:lang w:val="sr-Cyrl-CS"/>
              </w:rPr>
              <w:t>21</w:t>
            </w:r>
            <w:r w:rsidR="00C6002A" w:rsidRPr="00D8532F">
              <w:rPr>
                <w:rFonts w:ascii="Arial" w:hAnsi="Arial" w:cs="Arial"/>
                <w:shd w:val="clear" w:color="auto" w:fill="FFFFFF"/>
                <w:lang w:val="sr-Cyrl-CS"/>
              </w:rPr>
              <w:t>.06</w:t>
            </w:r>
            <w:r w:rsidR="00F24BA3" w:rsidRPr="00D8532F">
              <w:rPr>
                <w:rFonts w:ascii="Arial" w:hAnsi="Arial" w:cs="Arial"/>
                <w:shd w:val="clear" w:color="auto" w:fill="FFFFFF"/>
                <w:lang w:val="sr-Cyrl-CS"/>
              </w:rPr>
              <w:t>.2019</w:t>
            </w:r>
            <w:r w:rsidRPr="00D8532F">
              <w:rPr>
                <w:rFonts w:ascii="Arial" w:hAnsi="Arial" w:cs="Arial"/>
                <w:shd w:val="clear" w:color="auto" w:fill="FFFFFF"/>
                <w:lang w:val="sr-Cyrl-CS"/>
              </w:rPr>
              <w:t>.</w:t>
            </w:r>
            <w:r w:rsidRPr="00D8532F">
              <w:rPr>
                <w:rFonts w:ascii="Arial" w:hAnsi="Arial" w:cs="Arial"/>
                <w:b/>
                <w:bCs/>
                <w:shd w:val="clear" w:color="auto" w:fill="FFFFFF"/>
                <w:lang w:val="ru-RU"/>
              </w:rPr>
              <w:t xml:space="preserve"> </w:t>
            </w:r>
            <w:r w:rsidRPr="00D8532F">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1285C" w:rsidP="009E6FA5">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EA00BE"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A61118" w:rsidRPr="00EA00BE" w:rsidRDefault="00EA00BE" w:rsidP="009E6FA5">
            <w:pPr>
              <w:rPr>
                <w:rFonts w:ascii="Arial" w:hAnsi="Arial" w:cs="Arial"/>
                <w:shd w:val="clear" w:color="auto" w:fill="FFFFFF"/>
                <w:lang w:val="sr-Cyrl-CS"/>
              </w:rPr>
            </w:pPr>
            <w:r w:rsidRPr="00EA00BE">
              <w:rPr>
                <w:rFonts w:ascii="Arial" w:hAnsi="Arial" w:cs="Arial"/>
                <w:shd w:val="clear" w:color="auto" w:fill="FFFFFF"/>
                <w:lang w:val="sr-Cyrl-CS"/>
              </w:rPr>
              <w:t>Снежана Јовановић дипл.инж.ел</w:t>
            </w:r>
            <w:r w:rsidR="00A61118" w:rsidRPr="00EA00BE">
              <w:rPr>
                <w:rFonts w:ascii="Arial" w:hAnsi="Arial" w:cs="Arial"/>
                <w:shd w:val="clear" w:color="auto" w:fill="FFFFFF"/>
                <w:lang w:val="sr-Cyrl-CS"/>
              </w:rPr>
              <w:t>. у вези спецификације</w:t>
            </w:r>
          </w:p>
          <w:p w:rsidR="00D5137D" w:rsidRPr="00C50CA7" w:rsidRDefault="00D5137D" w:rsidP="009E6FA5">
            <w:pPr>
              <w:rPr>
                <w:rFonts w:ascii="Arial" w:hAnsi="Arial" w:cs="Arial"/>
                <w:b/>
                <w:bCs/>
                <w:lang w:val="sr-Cyrl-CS"/>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ЦИЉ СПРОВОЖЕЊА ПОСТУПКА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656F7D" w:rsidP="00656F7D">
      <w:pPr>
        <w:pStyle w:val="NoSpacing"/>
        <w:suppressAutoHyphens w:val="0"/>
        <w:spacing w:line="240" w:lineRule="auto"/>
        <w:jc w:val="both"/>
        <w:rPr>
          <w:rFonts w:ascii="Arial" w:hAnsi="Arial" w:cs="Arial"/>
          <w:sz w:val="24"/>
          <w:szCs w:val="24"/>
          <w:lang w:val="en-GB"/>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Pr="00684211">
        <w:rPr>
          <w:rFonts w:ascii="Arial" w:hAnsi="Arial" w:cs="Arial"/>
          <w:sz w:val="24"/>
          <w:szCs w:val="24"/>
        </w:rPr>
        <w:t>Одлука о буџету општине Ћуприја за 2019. годину („Сл. гласник РС“, бр. 26/2018, 13/2019) и Измена и допуна финансијског плана за 2019. годину за Општинску управу општине Ћуприја, бр. 402-47/2019-01-2 од 07.05.2019. године</w:t>
      </w:r>
      <w:r>
        <w:rPr>
          <w:rFonts w:ascii="Arial" w:hAnsi="Arial" w:cs="Arial"/>
          <w:sz w:val="24"/>
          <w:szCs w:val="24"/>
          <w:lang w:val="sr-Cyrl-CS"/>
        </w:rPr>
        <w:t>, позиција 46/1, конто 423590, функција 620 Развој заједнице</w:t>
      </w:r>
      <w:r w:rsidRPr="00684211">
        <w:rPr>
          <w:rFonts w:ascii="Arial" w:hAnsi="Arial" w:cs="Arial"/>
          <w:sz w:val="24"/>
          <w:szCs w:val="24"/>
          <w:lang w:val="sr-Cyrl-CS"/>
        </w:rPr>
        <w:t>.</w:t>
      </w:r>
      <w:r w:rsidRPr="00684211">
        <w:rPr>
          <w:rFonts w:ascii="Arial" w:hAnsi="Arial" w:cs="Arial"/>
          <w:sz w:val="24"/>
          <w:szCs w:val="24"/>
          <w:lang w:val="ru-RU"/>
        </w:rPr>
        <w:t xml:space="preserve"> </w:t>
      </w:r>
    </w:p>
    <w:p w:rsidR="0048412B" w:rsidRPr="0048412B" w:rsidRDefault="0048412B" w:rsidP="00656F7D">
      <w:pPr>
        <w:pStyle w:val="NoSpacing"/>
        <w:suppressAutoHyphens w:val="0"/>
        <w:spacing w:line="240" w:lineRule="auto"/>
        <w:jc w:val="both"/>
        <w:rPr>
          <w:rFonts w:ascii="Arial" w:hAnsi="Arial" w:cs="Arial"/>
          <w:sz w:val="24"/>
          <w:szCs w:val="24"/>
          <w:lang w:val="sr-Cyrl-CS"/>
        </w:rPr>
      </w:pPr>
      <w:r w:rsidRPr="0048412B">
        <w:rPr>
          <w:rFonts w:ascii="Arial" w:hAnsi="Arial" w:cs="Arial"/>
          <w:color w:val="FF0000"/>
          <w:sz w:val="24"/>
          <w:szCs w:val="24"/>
          <w:lang w:val="en-GB"/>
        </w:rPr>
        <w:t>Процењена вредност набавке је 125.000,00 без ПДВ-</w:t>
      </w:r>
      <w:r>
        <w:rPr>
          <w:rFonts w:ascii="Arial" w:hAnsi="Arial" w:cs="Arial"/>
          <w:sz w:val="24"/>
          <w:szCs w:val="24"/>
          <w:lang w:val="en-GB"/>
        </w:rPr>
        <w:t>а.</w:t>
      </w:r>
    </w:p>
    <w:p w:rsidR="00656F7D" w:rsidRPr="00656F7D" w:rsidRDefault="00656F7D" w:rsidP="00F772FA">
      <w:pPr>
        <w:jc w:val="both"/>
        <w:rPr>
          <w:rFonts w:ascii="Arial" w:hAnsi="Arial" w:cs="Arial"/>
        </w:rPr>
      </w:pP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827F0E"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EF1390">
        <w:rPr>
          <w:rFonts w:ascii="Arial" w:hAnsi="Arial" w:cs="Arial"/>
          <w:b/>
        </w:rPr>
        <w:t xml:space="preserve">Одлуци о покретању поступка </w:t>
      </w:r>
      <w:r w:rsidR="00F24BA3">
        <w:rPr>
          <w:rFonts w:ascii="Arial" w:hAnsi="Arial" w:cs="Arial"/>
          <w:b/>
          <w:lang w:val="sr-Cyrl-CS"/>
        </w:rPr>
        <w:t>ЈН.БР</w:t>
      </w:r>
      <w:r w:rsidRPr="00EF1390">
        <w:rPr>
          <w:rFonts w:ascii="Arial" w:hAnsi="Arial" w:cs="Arial"/>
          <w:b/>
        </w:rPr>
        <w:t xml:space="preserve">. </w:t>
      </w:r>
      <w:r w:rsidR="00C6002A">
        <w:rPr>
          <w:rFonts w:ascii="Arial" w:hAnsi="Arial" w:cs="Arial"/>
          <w:b/>
        </w:rPr>
        <w:t>404-5-11</w:t>
      </w:r>
      <w:r w:rsidR="00EA00BE">
        <w:rPr>
          <w:rFonts w:ascii="Arial" w:hAnsi="Arial" w:cs="Arial"/>
          <w:b/>
        </w:rPr>
        <w:t xml:space="preserve">/2019-04-1 </w:t>
      </w:r>
      <w:r w:rsidRPr="00EF1390">
        <w:rPr>
          <w:rFonts w:ascii="Arial" w:hAnsi="Arial" w:cs="Arial"/>
          <w:b/>
        </w:rPr>
        <w:t>од</w:t>
      </w:r>
      <w:r w:rsidR="003B2C14">
        <w:rPr>
          <w:rFonts w:ascii="Arial" w:hAnsi="Arial" w:cs="Arial"/>
          <w:b/>
          <w:lang w:val="sr-Cyrl-CS"/>
        </w:rPr>
        <w:t xml:space="preserve"> 21</w:t>
      </w:r>
      <w:r w:rsidR="00C6002A">
        <w:rPr>
          <w:rFonts w:ascii="Arial" w:hAnsi="Arial" w:cs="Arial"/>
          <w:b/>
          <w:lang w:val="sr-Cyrl-CS"/>
        </w:rPr>
        <w:t>.06</w:t>
      </w:r>
      <w:r w:rsidR="00EA00BE">
        <w:rPr>
          <w:rFonts w:ascii="Arial" w:hAnsi="Arial" w:cs="Arial"/>
          <w:b/>
          <w:lang w:val="sr-Cyrl-CS"/>
        </w:rPr>
        <w:t>.2019. године</w:t>
      </w:r>
      <w:r w:rsidRPr="005803C7">
        <w:rPr>
          <w:rFonts w:ascii="Arial" w:hAnsi="Arial" w:cs="Arial"/>
        </w:rPr>
        <w:t xml:space="preserve"> године.</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183A33" w:rsidRPr="00C6002A" w:rsidRDefault="0015288F" w:rsidP="00183A33">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AB0B5C">
        <w:rPr>
          <w:rFonts w:ascii="Arial" w:hAnsi="Arial" w:cs="Arial"/>
          <w:bCs/>
          <w:sz w:val="24"/>
          <w:szCs w:val="24"/>
        </w:rPr>
        <w:t>услуга</w:t>
      </w:r>
      <w:r w:rsidR="00AB0B5C">
        <w:rPr>
          <w:rFonts w:ascii="Arial" w:hAnsi="Arial" w:cs="Arial"/>
          <w:sz w:val="24"/>
          <w:szCs w:val="24"/>
        </w:rPr>
        <w:t xml:space="preserve"> струч</w:t>
      </w:r>
      <w:r w:rsidR="006B77C3">
        <w:rPr>
          <w:rFonts w:ascii="Arial" w:hAnsi="Arial" w:cs="Arial"/>
          <w:sz w:val="24"/>
          <w:szCs w:val="24"/>
        </w:rPr>
        <w:t xml:space="preserve">ног </w:t>
      </w:r>
      <w:r w:rsidR="004A2A25">
        <w:rPr>
          <w:rFonts w:ascii="Arial" w:hAnsi="Arial" w:cs="Arial"/>
          <w:sz w:val="24"/>
          <w:szCs w:val="24"/>
        </w:rPr>
        <w:t xml:space="preserve">надзора </w:t>
      </w:r>
      <w:r w:rsidR="0063773C" w:rsidRPr="00C6002A">
        <w:rPr>
          <w:rFonts w:ascii="Arial" w:hAnsi="Arial" w:cs="Arial"/>
          <w:sz w:val="24"/>
          <w:szCs w:val="24"/>
        </w:rPr>
        <w:t xml:space="preserve">над </w:t>
      </w:r>
      <w:r w:rsidR="0063773C" w:rsidRPr="00C6002A">
        <w:rPr>
          <w:rFonts w:ascii="Arial" w:hAnsi="Arial" w:cs="Arial"/>
          <w:sz w:val="24"/>
          <w:szCs w:val="24"/>
          <w:lang w:val="sr-Cyrl-CS"/>
        </w:rPr>
        <w:t xml:space="preserve">радовима на </w:t>
      </w:r>
      <w:r w:rsidR="0063773C" w:rsidRPr="00C6002A">
        <w:rPr>
          <w:rFonts w:ascii="Arial" w:hAnsi="Arial" w:cs="Arial"/>
          <w:sz w:val="24"/>
          <w:szCs w:val="24"/>
        </w:rPr>
        <w:t>измештањ</w:t>
      </w:r>
      <w:r w:rsidR="0063773C" w:rsidRPr="00C6002A">
        <w:rPr>
          <w:rFonts w:ascii="Arial" w:hAnsi="Arial" w:cs="Arial"/>
          <w:sz w:val="24"/>
          <w:szCs w:val="24"/>
          <w:lang w:val="sr-Cyrl-CS"/>
        </w:rPr>
        <w:t xml:space="preserve">у </w:t>
      </w:r>
      <w:r w:rsidR="0063773C" w:rsidRPr="00C6002A">
        <w:rPr>
          <w:rFonts w:ascii="Arial" w:hAnsi="Arial" w:cs="Arial"/>
          <w:sz w:val="24"/>
          <w:szCs w:val="24"/>
        </w:rPr>
        <w:t xml:space="preserve"> далековода у </w:t>
      </w:r>
      <w:r w:rsidR="0063773C" w:rsidRPr="00C6002A">
        <w:rPr>
          <w:rFonts w:ascii="Arial" w:hAnsi="Arial" w:cs="Arial"/>
          <w:sz w:val="24"/>
          <w:szCs w:val="24"/>
          <w:lang w:val="sr-Cyrl-CS"/>
        </w:rPr>
        <w:t>И</w:t>
      </w:r>
      <w:r w:rsidR="0063773C" w:rsidRPr="00C6002A">
        <w:rPr>
          <w:rFonts w:ascii="Arial" w:hAnsi="Arial" w:cs="Arial"/>
          <w:sz w:val="24"/>
          <w:szCs w:val="24"/>
        </w:rPr>
        <w:t>ндустријској зони</w:t>
      </w:r>
      <w:r w:rsidR="00C6002A">
        <w:rPr>
          <w:rFonts w:ascii="Arial" w:hAnsi="Arial" w:cs="Arial"/>
          <w:sz w:val="24"/>
          <w:szCs w:val="24"/>
          <w:lang w:val="sr-Cyrl-CS"/>
        </w:rPr>
        <w:t>.</w:t>
      </w:r>
    </w:p>
    <w:p w:rsidR="008071A8" w:rsidRPr="00F772FA"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8071A8" w:rsidRPr="002B2CC9">
        <w:rPr>
          <w:rFonts w:ascii="Arial" w:hAnsi="Arial" w:cs="Arial"/>
          <w:color w:val="auto"/>
          <w:lang w:val="sr-Latn-CS"/>
        </w:rPr>
        <w:t xml:space="preserve">Предметна јавна набавка </w:t>
      </w:r>
      <w:r w:rsidR="00D5137D" w:rsidRPr="002B2CC9">
        <w:rPr>
          <w:rFonts w:ascii="Arial" w:hAnsi="Arial" w:cs="Arial"/>
          <w:color w:val="auto"/>
          <w:lang w:val="sr-Latn-CS"/>
        </w:rPr>
        <w:t xml:space="preserve">је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D5137D" w:rsidRPr="00CD6AD1" w:rsidRDefault="00D5137D" w:rsidP="00D5137D">
      <w:pPr>
        <w:rPr>
          <w:rFonts w:ascii="Arial" w:hAnsi="Arial" w:cs="Arial"/>
          <w:shd w:val="clear" w:color="auto" w:fill="FFFFFF"/>
        </w:rPr>
      </w:pPr>
      <w:r w:rsidRPr="00CD6AD1">
        <w:rPr>
          <w:rFonts w:ascii="Arial" w:hAnsi="Arial" w:cs="Arial"/>
          <w:b/>
          <w:bCs/>
        </w:rPr>
        <w:lastRenderedPageBreak/>
        <w:t>1.</w:t>
      </w:r>
      <w:r w:rsidR="00593043">
        <w:rPr>
          <w:rFonts w:ascii="Arial" w:hAnsi="Arial" w:cs="Arial"/>
          <w:b/>
          <w:bCs/>
          <w:lang w:val="sr-Cyrl-CS"/>
        </w:rPr>
        <w:t>6</w:t>
      </w:r>
      <w:r w:rsidRPr="00CD6AD1">
        <w:rPr>
          <w:rFonts w:ascii="Arial" w:hAnsi="Arial" w:cs="Arial"/>
          <w:b/>
          <w:bCs/>
        </w:rPr>
        <w:t>. КОНТАКТ ( ЛИЦЕ ИЛИ СЛУЖБА)</w:t>
      </w:r>
    </w:p>
    <w:p w:rsidR="00F24BA3" w:rsidRPr="00EA00BE" w:rsidRDefault="00F24BA3" w:rsidP="00F24BA3">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F24BA3" w:rsidRPr="00EA00BE" w:rsidRDefault="00F24BA3" w:rsidP="00F24BA3">
      <w:pPr>
        <w:rPr>
          <w:rFonts w:ascii="Arial" w:hAnsi="Arial" w:cs="Arial"/>
          <w:shd w:val="clear" w:color="auto" w:fill="FFFFFF"/>
          <w:lang w:val="sr-Cyrl-CS"/>
        </w:rPr>
      </w:pPr>
      <w:r w:rsidRPr="00EA00BE">
        <w:rPr>
          <w:rFonts w:ascii="Arial" w:hAnsi="Arial" w:cs="Arial"/>
          <w:shd w:val="clear" w:color="auto" w:fill="FFFFFF"/>
          <w:lang w:val="sr-Cyrl-CS"/>
        </w:rPr>
        <w:t>Снежана Јовановић дипл.инж.ел. у вези спецификације</w:t>
      </w:r>
    </w:p>
    <w:p w:rsidR="00F24BA3" w:rsidRPr="00F772FA" w:rsidRDefault="00F24BA3" w:rsidP="00F24BA3">
      <w:pPr>
        <w:jc w:val="both"/>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p w:rsidR="00D5137D" w:rsidRPr="00CD6AD1" w:rsidRDefault="00D5137D" w:rsidP="00D5137D">
      <w:pPr>
        <w:jc w:val="both"/>
        <w:rPr>
          <w:rFonts w:ascii="Arial" w:hAnsi="Arial" w:cs="Arial"/>
          <w:shd w:val="clear" w:color="auto" w:fill="FFFFFF"/>
          <w:lang w:val="sr-Cyrl-CS"/>
        </w:rPr>
      </w:pPr>
    </w:p>
    <w:p w:rsidR="00D5137D" w:rsidRDefault="00D5137D" w:rsidP="00D5137D">
      <w:pPr>
        <w:jc w:val="both"/>
        <w:rPr>
          <w:rFonts w:ascii="Arial" w:hAnsi="Arial" w:cs="Arial"/>
          <w:b/>
          <w:bCs/>
        </w:rPr>
      </w:pPr>
      <w:r w:rsidRPr="00CD6AD1">
        <w:rPr>
          <w:rFonts w:ascii="Arial" w:hAnsi="Arial" w:cs="Arial"/>
          <w:b/>
          <w:bCs/>
        </w:rPr>
        <w:t>II   ПОДАЦИ О ПРЕДМЕТУ ЈАВНЕ НАБАВКЕ:</w:t>
      </w:r>
    </w:p>
    <w:p w:rsidR="0015288F" w:rsidRDefault="0015288F" w:rsidP="00D5137D">
      <w:pPr>
        <w:jc w:val="both"/>
        <w:rPr>
          <w:rFonts w:ascii="Arial" w:hAnsi="Arial" w:cs="Arial"/>
          <w:b/>
          <w:bCs/>
        </w:rPr>
      </w:pPr>
    </w:p>
    <w:p w:rsidR="00183A33" w:rsidRDefault="00A8629B" w:rsidP="00183A33">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6A34E9">
        <w:rPr>
          <w:rFonts w:ascii="Arial" w:hAnsi="Arial" w:cs="Arial"/>
          <w:sz w:val="24"/>
          <w:szCs w:val="24"/>
        </w:rPr>
        <w:t xml:space="preserve">набавка </w:t>
      </w:r>
      <w:r w:rsidR="00183A33">
        <w:rPr>
          <w:rFonts w:ascii="Arial" w:hAnsi="Arial" w:cs="Arial"/>
          <w:bCs/>
          <w:sz w:val="24"/>
          <w:szCs w:val="24"/>
        </w:rPr>
        <w:t>услуга</w:t>
      </w:r>
      <w:r w:rsidR="00183A33">
        <w:rPr>
          <w:rFonts w:ascii="Arial" w:hAnsi="Arial" w:cs="Arial"/>
          <w:sz w:val="24"/>
          <w:szCs w:val="24"/>
        </w:rPr>
        <w:t xml:space="preserve"> стручног </w:t>
      </w:r>
      <w:r w:rsidR="004A2A25">
        <w:rPr>
          <w:rFonts w:ascii="Arial" w:hAnsi="Arial" w:cs="Arial"/>
          <w:sz w:val="24"/>
          <w:szCs w:val="24"/>
        </w:rPr>
        <w:t xml:space="preserve">надзора </w:t>
      </w:r>
      <w:r w:rsidR="00183A33">
        <w:rPr>
          <w:rFonts w:ascii="Arial" w:hAnsi="Arial" w:cs="Arial"/>
          <w:sz w:val="24"/>
          <w:szCs w:val="24"/>
        </w:rPr>
        <w:t>над</w:t>
      </w:r>
      <w:r w:rsidR="00C6002A">
        <w:rPr>
          <w:rFonts w:ascii="Arial" w:hAnsi="Arial" w:cs="Arial"/>
          <w:sz w:val="24"/>
          <w:szCs w:val="24"/>
        </w:rPr>
        <w:t xml:space="preserve"> радовима на измештању</w:t>
      </w:r>
      <w:r w:rsidR="00183A33">
        <w:rPr>
          <w:rFonts w:ascii="Arial" w:hAnsi="Arial" w:cs="Arial"/>
          <w:sz w:val="24"/>
          <w:szCs w:val="24"/>
        </w:rPr>
        <w:t xml:space="preserve"> далековода у индустријској зони.</w:t>
      </w:r>
    </w:p>
    <w:p w:rsidR="00A8629B" w:rsidRPr="00F24BA3" w:rsidRDefault="00A8629B" w:rsidP="00AB0B5C">
      <w:pPr>
        <w:pStyle w:val="NoSpacing"/>
        <w:jc w:val="both"/>
        <w:rPr>
          <w:rFonts w:ascii="Arial" w:hAnsi="Arial" w:cs="Arial"/>
          <w:lang w:val="sr-Cyrl-CS"/>
        </w:rPr>
      </w:pPr>
    </w:p>
    <w:p w:rsidR="00221C6F" w:rsidRPr="00FA5AE4" w:rsidRDefault="00A8629B" w:rsidP="00FA5AE4">
      <w:pPr>
        <w:autoSpaceDE w:val="0"/>
        <w:autoSpaceDN w:val="0"/>
        <w:adjustRightInd w:val="0"/>
        <w:spacing w:line="240" w:lineRule="auto"/>
        <w:jc w:val="both"/>
        <w:rPr>
          <w:rFonts w:ascii="Arial" w:hAnsi="Arial" w:cs="Arial"/>
        </w:rPr>
      </w:pPr>
      <w:r w:rsidRPr="001C7902">
        <w:rPr>
          <w:rFonts w:ascii="Arial" w:hAnsi="Arial" w:cs="Arial"/>
        </w:rPr>
        <w:t>Ш</w:t>
      </w:r>
      <w:r w:rsidRPr="001C7902">
        <w:rPr>
          <w:rFonts w:ascii="Arial" w:hAnsi="Arial" w:cs="Arial"/>
          <w:lang w:val="sr-Latn-CS"/>
        </w:rPr>
        <w:t>ифра из ОРН:</w:t>
      </w:r>
      <w:r w:rsidRPr="001C7902">
        <w:rPr>
          <w:rFonts w:ascii="Arial" w:eastAsia="TimesNewRomanPS-BoldMT" w:hAnsi="Arial" w:cs="Arial"/>
          <w:bCs/>
        </w:rPr>
        <w:t xml:space="preserve"> </w:t>
      </w:r>
      <w:r w:rsidRPr="00760B7E">
        <w:rPr>
          <w:rFonts w:ascii="Arial" w:eastAsia="TimesNewRomanPS-BoldMT" w:hAnsi="Arial" w:cs="Arial"/>
          <w:bCs/>
        </w:rPr>
        <w:t>71247000-</w:t>
      </w:r>
      <w:r w:rsidRPr="00760B7E">
        <w:rPr>
          <w:rFonts w:ascii="Arial" w:hAnsi="Arial" w:cs="Arial"/>
        </w:rPr>
        <w:t xml:space="preserve"> </w:t>
      </w:r>
      <w:r w:rsidR="00A92616" w:rsidRPr="00760B7E">
        <w:rPr>
          <w:rFonts w:ascii="Arial" w:hAnsi="Arial" w:cs="Arial"/>
        </w:rPr>
        <w:t>Надзор грађевинских радова</w:t>
      </w: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48412B" w:rsidRPr="005D5591" w:rsidRDefault="0048412B" w:rsidP="0048412B">
      <w:pPr>
        <w:ind w:firstLine="709"/>
        <w:jc w:val="both"/>
        <w:rPr>
          <w:rFonts w:ascii="Arial" w:hAnsi="Arial" w:cs="Arial"/>
          <w:b/>
        </w:rPr>
      </w:pPr>
      <w:r w:rsidRPr="005D5591">
        <w:rPr>
          <w:rFonts w:ascii="Arial" w:hAnsi="Arial" w:cs="Arial"/>
          <w:b/>
          <w:lang w:val="sr-Latn-CS"/>
        </w:rPr>
        <w:t>Предмет јавне набавке</w:t>
      </w:r>
      <w:r w:rsidRPr="005D5591">
        <w:rPr>
          <w:rFonts w:ascii="Arial" w:hAnsi="Arial" w:cs="Arial"/>
          <w:b/>
        </w:rPr>
        <w:t xml:space="preserve"> је</w:t>
      </w:r>
      <w:r w:rsidRPr="005D5591">
        <w:rPr>
          <w:rFonts w:ascii="Arial" w:hAnsi="Arial" w:cs="Arial"/>
          <w:b/>
          <w:lang w:val="sr-Latn-CS"/>
        </w:rPr>
        <w:t xml:space="preserve"> </w:t>
      </w:r>
      <w:r w:rsidRPr="005D5591">
        <w:rPr>
          <w:rFonts w:ascii="Arial" w:hAnsi="Arial" w:cs="Arial"/>
          <w:b/>
        </w:rPr>
        <w:t xml:space="preserve">набавка </w:t>
      </w:r>
      <w:r w:rsidRPr="005D5591">
        <w:rPr>
          <w:rFonts w:ascii="Arial" w:hAnsi="Arial" w:cs="Arial"/>
          <w:b/>
          <w:bCs/>
        </w:rPr>
        <w:t>услуга</w:t>
      </w:r>
      <w:r w:rsidRPr="005D5591">
        <w:rPr>
          <w:rFonts w:ascii="Arial" w:hAnsi="Arial" w:cs="Arial"/>
          <w:b/>
        </w:rPr>
        <w:t xml:space="preserve"> стручног</w:t>
      </w:r>
      <w:r w:rsidRPr="005D5591">
        <w:rPr>
          <w:rFonts w:ascii="Arial" w:hAnsi="Arial" w:cs="Arial"/>
          <w:b/>
          <w:lang w:val="sr-Cyrl-CS"/>
        </w:rPr>
        <w:t xml:space="preserve"> надзора</w:t>
      </w:r>
      <w:r w:rsidRPr="005D5591">
        <w:rPr>
          <w:rFonts w:ascii="Arial" w:hAnsi="Arial" w:cs="Arial"/>
          <w:b/>
        </w:rPr>
        <w:t xml:space="preserve"> над </w:t>
      </w:r>
      <w:r w:rsidRPr="005D5591">
        <w:rPr>
          <w:rFonts w:ascii="Arial" w:hAnsi="Arial" w:cs="Arial"/>
          <w:b/>
          <w:lang w:val="sr-Cyrl-CS"/>
        </w:rPr>
        <w:t xml:space="preserve">радовима на </w:t>
      </w:r>
      <w:r w:rsidRPr="005D5591">
        <w:rPr>
          <w:rFonts w:ascii="Arial" w:hAnsi="Arial" w:cs="Arial"/>
          <w:b/>
        </w:rPr>
        <w:t>измештањ</w:t>
      </w:r>
      <w:r w:rsidRPr="005D5591">
        <w:rPr>
          <w:rFonts w:ascii="Arial" w:hAnsi="Arial" w:cs="Arial"/>
          <w:b/>
          <w:lang w:val="sr-Cyrl-CS"/>
        </w:rPr>
        <w:t xml:space="preserve">у </w:t>
      </w:r>
      <w:r w:rsidRPr="005D5591">
        <w:rPr>
          <w:rFonts w:ascii="Arial" w:hAnsi="Arial" w:cs="Arial"/>
          <w:b/>
        </w:rPr>
        <w:t xml:space="preserve"> далековода </w:t>
      </w:r>
      <w:r w:rsidRPr="005D5591">
        <w:rPr>
          <w:rFonts w:ascii="Arial" w:hAnsi="Arial" w:cs="Arial"/>
          <w:b/>
          <w:lang w:val="sr-Cyrl-CS"/>
        </w:rPr>
        <w:t xml:space="preserve">35 </w:t>
      </w:r>
      <w:r w:rsidRPr="005D5591">
        <w:rPr>
          <w:rFonts w:ascii="Arial" w:hAnsi="Arial" w:cs="Arial"/>
          <w:b/>
          <w:lang w:val="sr-Latn-CS"/>
        </w:rPr>
        <w:t>kV</w:t>
      </w:r>
      <w:r w:rsidRPr="005D5591">
        <w:rPr>
          <w:rFonts w:ascii="Arial" w:hAnsi="Arial" w:cs="Arial"/>
          <w:b/>
          <w:lang w:val="sr-Cyrl-CS"/>
        </w:rPr>
        <w:t xml:space="preserve"> </w:t>
      </w:r>
      <w:r w:rsidRPr="00FE1D63">
        <w:rPr>
          <w:rFonts w:ascii="Arial" w:eastAsia="Times New Roman" w:hAnsi="Arial" w:cs="Arial"/>
          <w:b/>
          <w:lang w:val="sr-Cyrl-CS"/>
          <w14:shadow w14:blurRad="50800" w14:dist="38100" w14:dir="2700000" w14:sx="100000" w14:sy="100000" w14:kx="0" w14:ky="0" w14:algn="tl">
            <w14:srgbClr w14:val="000000">
              <w14:alpha w14:val="60000"/>
            </w14:srgbClr>
          </w14:shadow>
        </w:rPr>
        <w:t>правац</w:t>
      </w:r>
      <w:r w:rsidRPr="00FE1D63">
        <w:rPr>
          <w:rFonts w:ascii="Arial" w:eastAsia="Times New Roman" w:hAnsi="Arial" w:cs="Arial"/>
          <w:b/>
          <w:lang w:val="sr-Latn-CS"/>
          <w14:shadow w14:blurRad="50800" w14:dist="38100" w14:dir="2700000" w14:sx="100000" w14:sy="100000" w14:kx="0" w14:ky="0" w14:algn="tl">
            <w14:srgbClr w14:val="000000">
              <w14:alpha w14:val="60000"/>
            </w14:srgbClr>
          </w14:shadow>
        </w:rPr>
        <w:t xml:space="preserve"> </w:t>
      </w:r>
      <w:r w:rsidRPr="00FE1D63">
        <w:rPr>
          <w:rFonts w:ascii="Arial" w:eastAsia="Times New Roman" w:hAnsi="Arial" w:cs="Arial"/>
          <w:b/>
          <w14:shadow w14:blurRad="50800" w14:dist="38100" w14:dir="2700000" w14:sx="100000" w14:sy="100000" w14:kx="0" w14:ky="0" w14:algn="tl">
            <w14:srgbClr w14:val="000000">
              <w14:alpha w14:val="60000"/>
            </w14:srgbClr>
          </w14:shadow>
        </w:rPr>
        <w:t>ТС 110/35 kV „Ћуприја“ – „ТС 35/10</w:t>
      </w:r>
      <w:r w:rsidRPr="00FE1D63">
        <w:rPr>
          <w:rFonts w:ascii="Arial" w:eastAsia="Times New Roman" w:hAnsi="Arial" w:cs="Arial"/>
          <w:b/>
          <w:lang w:val="sr-Cyrl-CS"/>
          <w14:shadow w14:blurRad="50800" w14:dist="38100" w14:dir="2700000" w14:sx="100000" w14:sy="100000" w14:kx="0" w14:ky="0" w14:algn="tl">
            <w14:srgbClr w14:val="000000">
              <w14:alpha w14:val="60000"/>
            </w14:srgbClr>
          </w14:shadow>
        </w:rPr>
        <w:t xml:space="preserve"> </w:t>
      </w:r>
      <w:r w:rsidRPr="00FE1D63">
        <w:rPr>
          <w:rFonts w:ascii="Arial" w:eastAsia="Times New Roman" w:hAnsi="Arial" w:cs="Arial"/>
          <w:b/>
          <w14:shadow w14:blurRad="50800" w14:dist="38100" w14:dir="2700000" w14:sx="100000" w14:sy="100000" w14:kx="0" w14:ky="0" w14:algn="tl">
            <w14:srgbClr w14:val="000000">
              <w14:alpha w14:val="60000"/>
            </w14:srgbClr>
          </w14:shadow>
        </w:rPr>
        <w:t>kV Ћуприја 4“</w:t>
      </w:r>
      <w:r w:rsidRPr="00FE1D63">
        <w:rPr>
          <w:rFonts w:ascii="Arial" w:eastAsia="Times New Roman" w:hAnsi="Arial" w:cs="Arial"/>
          <w:b/>
          <w:lang w:val="sr-Cyrl-CS"/>
          <w14:shadow w14:blurRad="50800" w14:dist="38100" w14:dir="2700000" w14:sx="100000" w14:sy="100000" w14:kx="0" w14:ky="0" w14:algn="tl">
            <w14:srgbClr w14:val="000000">
              <w14:alpha w14:val="60000"/>
            </w14:srgbClr>
          </w14:shadow>
        </w:rPr>
        <w:t xml:space="preserve">, у делу трасе кроз </w:t>
      </w:r>
      <w:r w:rsidRPr="00FE1D63">
        <w:rPr>
          <w:rFonts w:ascii="Arial" w:eastAsia="Times New Roman" w:hAnsi="Arial" w:cs="Arial"/>
          <w:b/>
          <w14:shadow w14:blurRad="50800" w14:dist="38100" w14:dir="2700000" w14:sx="100000" w14:sy="100000" w14:kx="0" w14:ky="0" w14:algn="tl">
            <w14:srgbClr w14:val="000000">
              <w14:alpha w14:val="60000"/>
            </w14:srgbClr>
          </w14:shadow>
        </w:rPr>
        <w:t xml:space="preserve"> к.п. бр. 4503/16 КО Ћуприја-град</w:t>
      </w:r>
      <w:r w:rsidRPr="00FE1D63">
        <w:rPr>
          <w:rFonts w:ascii="Arial" w:eastAsia="Times New Roman" w:hAnsi="Arial" w:cs="Arial"/>
          <w:b/>
          <w:lang w:val="sr-Latn-CS"/>
          <w14:shadow w14:blurRad="50800" w14:dist="38100" w14:dir="2700000" w14:sx="100000" w14:sy="100000" w14:kx="0" w14:ky="0" w14:algn="tl">
            <w14:srgbClr w14:val="000000">
              <w14:alpha w14:val="60000"/>
            </w14:srgbClr>
          </w14:shadow>
        </w:rPr>
        <w:t xml:space="preserve"> </w:t>
      </w:r>
      <w:r w:rsidRPr="005D5591">
        <w:rPr>
          <w:rFonts w:ascii="Arial" w:hAnsi="Arial" w:cs="Arial"/>
          <w:b/>
        </w:rPr>
        <w:t xml:space="preserve">у </w:t>
      </w:r>
      <w:r w:rsidRPr="005D5591">
        <w:rPr>
          <w:rFonts w:ascii="Arial" w:hAnsi="Arial" w:cs="Arial"/>
          <w:b/>
          <w:lang w:val="sr-Cyrl-CS"/>
        </w:rPr>
        <w:t>И</w:t>
      </w:r>
      <w:r w:rsidRPr="005D5591">
        <w:rPr>
          <w:rFonts w:ascii="Arial" w:hAnsi="Arial" w:cs="Arial"/>
          <w:b/>
        </w:rPr>
        <w:t>ндустријској зони</w:t>
      </w:r>
      <w:r w:rsidRPr="005D5591">
        <w:rPr>
          <w:rFonts w:ascii="Arial" w:hAnsi="Arial" w:cs="Arial"/>
          <w:b/>
          <w:lang w:val="sr-Cyrl-CS"/>
        </w:rPr>
        <w:t xml:space="preserve"> </w:t>
      </w:r>
      <w:r w:rsidRPr="005D5591">
        <w:rPr>
          <w:rFonts w:ascii="Arial" w:hAnsi="Arial" w:cs="Arial"/>
          <w:b/>
          <w:lang w:val="sr-Latn-CS"/>
        </w:rPr>
        <w:t>„M</w:t>
      </w:r>
      <w:r w:rsidRPr="005D5591">
        <w:rPr>
          <w:rFonts w:ascii="Arial" w:hAnsi="Arial" w:cs="Arial"/>
          <w:b/>
          <w:lang w:val="sr-Cyrl-CS"/>
        </w:rPr>
        <w:t>инел</w:t>
      </w:r>
      <w:r w:rsidRPr="005D5591">
        <w:rPr>
          <w:rFonts w:ascii="Arial" w:hAnsi="Arial" w:cs="Arial"/>
          <w:b/>
          <w:lang w:val="sr-Latn-CS"/>
        </w:rPr>
        <w:t xml:space="preserve">“ </w:t>
      </w:r>
      <w:r w:rsidRPr="005D5591">
        <w:rPr>
          <w:rFonts w:ascii="Arial" w:hAnsi="Arial" w:cs="Arial"/>
          <w:b/>
          <w:lang w:val="sr-Cyrl-CS"/>
        </w:rPr>
        <w:t xml:space="preserve"> у Ћуприји</w:t>
      </w:r>
      <w:r w:rsidRPr="005D5591">
        <w:rPr>
          <w:rFonts w:ascii="Arial" w:hAnsi="Arial" w:cs="Arial"/>
          <w:b/>
        </w:rPr>
        <w:t>.</w:t>
      </w:r>
    </w:p>
    <w:p w:rsidR="0048412B" w:rsidRPr="000B22AA" w:rsidRDefault="0048412B" w:rsidP="0048412B">
      <w:pPr>
        <w:rPr>
          <w:rFonts w:ascii="Arial" w:eastAsia="Times New Roman" w:hAnsi="Arial" w:cs="Arial"/>
          <w:b/>
          <w:bCs/>
          <w:u w:val="single"/>
          <w:lang w:val="sr-Latn-CS"/>
        </w:rPr>
      </w:pPr>
    </w:p>
    <w:p w:rsidR="0048412B" w:rsidRPr="00DE0729" w:rsidRDefault="0048412B" w:rsidP="0048412B">
      <w:pPr>
        <w:ind w:firstLine="709"/>
        <w:jc w:val="both"/>
        <w:rPr>
          <w:rFonts w:ascii="Arial" w:eastAsia="Times New Roman" w:hAnsi="Arial"/>
          <w:lang w:val="sr-Cyrl-CS"/>
        </w:rPr>
      </w:pPr>
      <w:r w:rsidRPr="00FE1D63">
        <w:rPr>
          <w:rFonts w:ascii="Arial" w:eastAsia="SimSun" w:hAnsi="Arial" w:cs="Arial"/>
          <w:lang w:val="sr-Cyrl-CS"/>
          <w14:shadow w14:blurRad="50800" w14:dist="38100" w14:dir="2700000" w14:sx="100000" w14:sy="100000" w14:kx="0" w14:ky="0" w14:algn="tl">
            <w14:srgbClr w14:val="000000">
              <w14:alpha w14:val="60000"/>
            </w14:srgbClr>
          </w14:shadow>
        </w:rPr>
        <w:t xml:space="preserve">Постојећи далековод 35 </w:t>
      </w:r>
      <w:r w:rsidRPr="00FE1D63">
        <w:rPr>
          <w:rFonts w:ascii="Arial" w:eastAsia="SimSun" w:hAnsi="Arial" w:cs="Arial"/>
          <w:lang w:val="sr-Latn-CS"/>
          <w14:shadow w14:blurRad="50800" w14:dist="38100" w14:dir="2700000" w14:sx="100000" w14:sy="100000" w14:kx="0" w14:ky="0" w14:algn="tl">
            <w14:srgbClr w14:val="000000">
              <w14:alpha w14:val="60000"/>
            </w14:srgbClr>
          </w14:shadow>
        </w:rPr>
        <w:t>kV,</w:t>
      </w:r>
      <w:r w:rsidRPr="00FE1D63">
        <w:rPr>
          <w:rFonts w:ascii="Arial" w:eastAsia="SimSun" w:hAnsi="Arial" w:cs="Arial"/>
          <w:lang w:val="sr-Cyrl-CS"/>
          <w14:shadow w14:blurRad="50800" w14:dist="38100" w14:dir="2700000" w14:sx="100000" w14:sy="100000" w14:kx="0" w14:ky="0" w14:algn="tl">
            <w14:srgbClr w14:val="000000">
              <w14:alpha w14:val="60000"/>
            </w14:srgbClr>
          </w14:shadow>
        </w:rPr>
        <w:t xml:space="preserve">  </w:t>
      </w: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правац</w:t>
      </w:r>
      <w:r w:rsidRPr="00FE1D63">
        <w:rPr>
          <w:rFonts w:ascii="Arial" w:eastAsia="Times New Roman" w:hAnsi="Arial" w:cs="Arial"/>
          <w:lang w:val="sr-Latn-CS"/>
          <w14:shadow w14:blurRad="50800" w14:dist="38100" w14:dir="2700000" w14:sx="100000" w14:sy="100000" w14:kx="0" w14:ky="0" w14:algn="tl">
            <w14:srgbClr w14:val="000000">
              <w14:alpha w14:val="60000"/>
            </w14:srgbClr>
          </w14:shadow>
        </w:rPr>
        <w:t xml:space="preserve"> </w:t>
      </w:r>
      <w:r w:rsidRPr="00FE1D63">
        <w:rPr>
          <w:rFonts w:ascii="Arial" w:eastAsia="Times New Roman" w:hAnsi="Arial" w:cs="Arial"/>
          <w14:shadow w14:blurRad="50800" w14:dist="38100" w14:dir="2700000" w14:sx="100000" w14:sy="100000" w14:kx="0" w14:ky="0" w14:algn="tl">
            <w14:srgbClr w14:val="000000">
              <w14:alpha w14:val="60000"/>
            </w14:srgbClr>
          </w14:shadow>
        </w:rPr>
        <w:t>ТС 110/35 kV „Ћуприја“ – „ТС 35/10kV Ћуприја 4“</w:t>
      </w: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w:t>
      </w:r>
      <w:r w:rsidRPr="00FE1D63">
        <w:rPr>
          <w:rFonts w:ascii="Arial" w:eastAsia="Times New Roman" w:hAnsi="Arial" w:cs="Arial"/>
          <w14:shadow w14:blurRad="50800" w14:dist="38100" w14:dir="2700000" w14:sx="100000" w14:sy="100000" w14:kx="0" w14:ky="0" w14:algn="tl">
            <w14:srgbClr w14:val="000000">
              <w14:alpha w14:val="60000"/>
            </w14:srgbClr>
          </w14:shadow>
        </w:rPr>
        <w:t xml:space="preserve"> </w:t>
      </w: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 xml:space="preserve">пролази дијагонално кроз </w:t>
      </w:r>
      <w:r w:rsidRPr="00FE1D63">
        <w:rPr>
          <w:rFonts w:ascii="Arial" w:eastAsia="Times New Roman" w:hAnsi="Arial" w:cs="Arial"/>
          <w14:shadow w14:blurRad="50800" w14:dist="38100" w14:dir="2700000" w14:sx="100000" w14:sy="100000" w14:kx="0" w14:ky="0" w14:algn="tl">
            <w14:srgbClr w14:val="000000">
              <w14:alpha w14:val="60000"/>
            </w14:srgbClr>
          </w14:shadow>
        </w:rPr>
        <w:t xml:space="preserve"> к.п. бр. 4503/16 КО Ћуприја-град </w:t>
      </w:r>
      <w:r>
        <w:rPr>
          <w:rFonts w:ascii="Arial" w:eastAsia="Times New Roman" w:hAnsi="Arial"/>
        </w:rPr>
        <w:t>у Индустријској зони „Минел“ у Ћуприји</w:t>
      </w:r>
      <w:r>
        <w:rPr>
          <w:rFonts w:ascii="Arial" w:eastAsia="Times New Roman" w:hAnsi="Arial"/>
          <w:lang w:val="sr-Cyrl-CS"/>
        </w:rPr>
        <w:t>, оквирна дужина трасе</w:t>
      </w:r>
      <w:r>
        <w:rPr>
          <w:rFonts w:ascii="Arial" w:eastAsia="Times New Roman" w:hAnsi="Arial"/>
        </w:rPr>
        <w:t xml:space="preserve"> </w:t>
      </w:r>
      <w:r>
        <w:rPr>
          <w:rFonts w:ascii="Arial" w:eastAsia="Times New Roman" w:hAnsi="Arial"/>
          <w:lang w:val="sr-Cyrl-CS"/>
        </w:rPr>
        <w:t xml:space="preserve">кроз парцелу  је </w:t>
      </w:r>
      <w:r>
        <w:rPr>
          <w:rFonts w:ascii="Arial" w:eastAsia="Times New Roman" w:hAnsi="Arial"/>
        </w:rPr>
        <w:t>29</w:t>
      </w:r>
      <w:r>
        <w:rPr>
          <w:rFonts w:ascii="Arial" w:eastAsia="Times New Roman" w:hAnsi="Arial"/>
          <w:lang w:val="sr-Cyrl-CS"/>
        </w:rPr>
        <w:t>0</w:t>
      </w:r>
      <w:r>
        <w:rPr>
          <w:rFonts w:ascii="Arial" w:eastAsia="Times New Roman" w:hAnsi="Arial"/>
          <w:lang w:val="sr-Latn-CS"/>
        </w:rPr>
        <w:t>m.</w:t>
      </w:r>
      <w:r>
        <w:rPr>
          <w:rFonts w:ascii="Arial" w:eastAsia="Times New Roman" w:hAnsi="Arial"/>
          <w:lang w:val="sr-Cyrl-CS"/>
        </w:rPr>
        <w:t xml:space="preserve"> </w:t>
      </w:r>
    </w:p>
    <w:p w:rsidR="0048412B" w:rsidRPr="00FE1D63" w:rsidRDefault="0048412B" w:rsidP="0048412B">
      <w:pPr>
        <w:pStyle w:val="BodyText"/>
        <w:ind w:firstLine="709"/>
        <w:jc w:val="both"/>
        <w:rPr>
          <w:rFonts w:ascii="Arial" w:eastAsia="Times New Roman" w:hAnsi="Arial" w:cs="Arial"/>
          <w:lang w:val="sr-Cyrl-CS"/>
          <w14:shadow w14:blurRad="50800" w14:dist="38100" w14:dir="2700000" w14:sx="100000" w14:sy="100000" w14:kx="0" w14:ky="0" w14:algn="tl">
            <w14:srgbClr w14:val="000000">
              <w14:alpha w14:val="60000"/>
            </w14:srgbClr>
          </w14:shadow>
        </w:rPr>
      </w:pPr>
      <w:r w:rsidRPr="00FE1D63">
        <w:rPr>
          <w:rFonts w:ascii="Arial" w:eastAsia="Times New Roman" w:hAnsi="Arial" w:cs="Arial"/>
          <w14:shadow w14:blurRad="50800" w14:dist="38100" w14:dir="2700000" w14:sx="100000" w14:sy="100000" w14:kx="0" w14:ky="0" w14:algn="tl">
            <w14:srgbClr w14:val="000000">
              <w14:alpha w14:val="60000"/>
            </w14:srgbClr>
          </w14:shadow>
        </w:rPr>
        <w:t xml:space="preserve">Због потреба изградње </w:t>
      </w: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 xml:space="preserve">грађевинских </w:t>
      </w:r>
      <w:r w:rsidRPr="00FE1D63">
        <w:rPr>
          <w:rFonts w:ascii="Arial" w:eastAsia="Times New Roman" w:hAnsi="Arial" w:cs="Arial"/>
          <w14:shadow w14:blurRad="50800" w14:dist="38100" w14:dir="2700000" w14:sx="100000" w14:sy="100000" w14:kx="0" w14:ky="0" w14:algn="tl">
            <w14:srgbClr w14:val="000000">
              <w14:alpha w14:val="60000"/>
            </w14:srgbClr>
          </w14:shadow>
        </w:rPr>
        <w:t xml:space="preserve">објеката  </w:t>
      </w: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на к.п. бр. 4503/16</w:t>
      </w:r>
      <w:r w:rsidRPr="00FE1D63">
        <w:rPr>
          <w:rFonts w:ascii="Arial" w:eastAsia="Times New Roman" w:hAnsi="Arial" w:cs="Arial"/>
          <w14:shadow w14:blurRad="50800" w14:dist="38100" w14:dir="2700000" w14:sx="100000" w14:sy="100000" w14:kx="0" w14:ky="0" w14:algn="tl">
            <w14:srgbClr w14:val="000000">
              <w14:alpha w14:val="60000"/>
            </w14:srgbClr>
          </w14:shadow>
        </w:rPr>
        <w:t xml:space="preserve">, потребно </w:t>
      </w: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је изместити овај далековод на нову трасу која ће омогућити несметану изградњу будућих објеката.</w:t>
      </w:r>
    </w:p>
    <w:p w:rsidR="0048412B" w:rsidRPr="00FE1D63" w:rsidRDefault="0048412B" w:rsidP="0048412B">
      <w:pPr>
        <w:pStyle w:val="BodyText"/>
        <w:ind w:firstLine="709"/>
        <w:jc w:val="both"/>
        <w:rPr>
          <w:rFonts w:ascii="Arial" w:eastAsia="Times New Roman" w:hAnsi="Arial" w:cs="Arial"/>
          <w:lang w:val="sr-Latn-CS"/>
          <w14:shadow w14:blurRad="50800" w14:dist="38100" w14:dir="2700000" w14:sx="100000" w14:sy="100000" w14:kx="0" w14:ky="0" w14:algn="tl">
            <w14:srgbClr w14:val="000000">
              <w14:alpha w14:val="60000"/>
            </w14:srgbClr>
          </w14:shadow>
        </w:rPr>
      </w:pPr>
    </w:p>
    <w:p w:rsidR="0048412B" w:rsidRPr="00FE1D63" w:rsidRDefault="0048412B" w:rsidP="0048412B">
      <w:pPr>
        <w:pStyle w:val="BodyText"/>
        <w:jc w:val="both"/>
        <w:rPr>
          <w:rFonts w:ascii="Arial" w:eastAsia="Times New Roman" w:hAnsi="Arial" w:cs="Arial"/>
          <w:lang w:val="sr-Latn-CS"/>
          <w14:shadow w14:blurRad="50800" w14:dist="38100" w14:dir="2700000" w14:sx="100000" w14:sy="100000" w14:kx="0" w14:ky="0" w14:algn="tl">
            <w14:srgbClr w14:val="000000">
              <w14:alpha w14:val="60000"/>
            </w14:srgbClr>
          </w14:shadow>
        </w:rPr>
      </w:pPr>
      <w:r w:rsidRPr="00FE1D63">
        <w:rPr>
          <w:rFonts w:ascii="Arial" w:eastAsia="Times New Roman" w:hAnsi="Arial" w:cs="Arial"/>
          <w:lang w:val="sr-Latn-CS"/>
          <w14:shadow w14:blurRad="50800" w14:dist="38100" w14:dir="2700000" w14:sx="100000" w14:sy="100000" w14:kx="0" w14:ky="0" w14:algn="tl">
            <w14:srgbClr w14:val="000000">
              <w14:alpha w14:val="60000"/>
            </w14:srgbClr>
          </w14:shadow>
        </w:rPr>
        <w:lastRenderedPageBreak/>
        <w:tab/>
      </w:r>
      <w:r w:rsidRPr="00FE1D63">
        <w:rPr>
          <w:rFonts w:ascii="Arial" w:eastAsia="Times New Roman" w:hAnsi="Arial" w:cs="Arial"/>
          <w:lang w:val="sr-Latn-CS"/>
          <w14:shadow w14:blurRad="50800" w14:dist="38100" w14:dir="2700000" w14:sx="100000" w14:sy="100000" w14:kx="0" w14:ky="0" w14:algn="tl">
            <w14:srgbClr w14:val="000000">
              <w14:alpha w14:val="60000"/>
            </w14:srgbClr>
          </w14:shadow>
        </w:rPr>
        <w:tab/>
      </w:r>
      <w:r w:rsidRPr="00FE1D63">
        <w:rPr>
          <w:rFonts w:ascii="Arial" w:eastAsia="Times New Roman" w:hAnsi="Arial" w:cs="Arial"/>
          <w:noProof/>
          <w:lang w:eastAsia="en-US"/>
          <w14:shadow w14:blurRad="50800" w14:dist="38100" w14:dir="2700000" w14:sx="100000" w14:sy="100000" w14:kx="0" w14:ky="0" w14:algn="tl">
            <w14:srgbClr w14:val="000000">
              <w14:alpha w14:val="60000"/>
            </w14:srgbClr>
          </w14:shadow>
        </w:rPr>
        <w:drawing>
          <wp:inline distT="0" distB="0" distL="0" distR="0">
            <wp:extent cx="4333875" cy="6134100"/>
            <wp:effectExtent l="19050" t="0" r="9525" b="0"/>
            <wp:docPr id="2" name="Picture 1" descr="novi predlog trase dalekovoda 35kV-Layout4_page-0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predlog trase dalekovoda 35kV-Layout4_page-0001 (1)"/>
                    <pic:cNvPicPr>
                      <a:picLocks noChangeAspect="1" noChangeArrowheads="1"/>
                    </pic:cNvPicPr>
                  </pic:nvPicPr>
                  <pic:blipFill>
                    <a:blip r:embed="rId9" cstate="print"/>
                    <a:srcRect/>
                    <a:stretch>
                      <a:fillRect/>
                    </a:stretch>
                  </pic:blipFill>
                  <pic:spPr bwMode="auto">
                    <a:xfrm>
                      <a:off x="0" y="0"/>
                      <a:ext cx="4333875" cy="6134100"/>
                    </a:xfrm>
                    <a:prstGeom prst="rect">
                      <a:avLst/>
                    </a:prstGeom>
                    <a:noFill/>
                    <a:ln w="9525">
                      <a:noFill/>
                      <a:miter lim="800000"/>
                      <a:headEnd/>
                      <a:tailEnd/>
                    </a:ln>
                  </pic:spPr>
                </pic:pic>
              </a:graphicData>
            </a:graphic>
          </wp:inline>
        </w:drawing>
      </w:r>
    </w:p>
    <w:p w:rsidR="0048412B" w:rsidRPr="00FE1D63" w:rsidRDefault="0048412B" w:rsidP="0048412B">
      <w:pPr>
        <w:pStyle w:val="BodyText"/>
        <w:jc w:val="both"/>
        <w:rPr>
          <w:rFonts w:ascii="Arial" w:eastAsia="Times New Roman" w:hAnsi="Arial" w:cs="Arial"/>
          <w:lang w:val="sr-Cyrl-CS"/>
          <w14:shadow w14:blurRad="50800" w14:dist="38100" w14:dir="2700000" w14:sx="100000" w14:sy="100000" w14:kx="0" w14:ky="0" w14:algn="tl">
            <w14:srgbClr w14:val="000000">
              <w14:alpha w14:val="60000"/>
            </w14:srgbClr>
          </w14:shadow>
        </w:rPr>
      </w:pPr>
      <w:r w:rsidRPr="00FE1D63">
        <w:rPr>
          <w:rFonts w:ascii="Arial" w:eastAsia="Times New Roman" w:hAnsi="Arial" w:cs="Arial"/>
          <w:lang w:val="sr-Latn-CS"/>
          <w14:shadow w14:blurRad="50800" w14:dist="38100" w14:dir="2700000" w14:sx="100000" w14:sy="100000" w14:kx="0" w14:ky="0" w14:algn="tl">
            <w14:srgbClr w14:val="000000">
              <w14:alpha w14:val="60000"/>
            </w14:srgbClr>
          </w14:shadow>
        </w:rPr>
        <w:tab/>
      </w:r>
      <w:r w:rsidRPr="00FE1D63">
        <w:rPr>
          <w:rFonts w:ascii="Arial" w:eastAsia="Times New Roman" w:hAnsi="Arial" w:cs="Arial"/>
          <w:lang w:val="sr-Latn-CS"/>
          <w14:shadow w14:blurRad="50800" w14:dist="38100" w14:dir="2700000" w14:sx="100000" w14:sy="100000" w14:kx="0" w14:ky="0" w14:algn="tl">
            <w14:srgbClr w14:val="000000">
              <w14:alpha w14:val="60000"/>
            </w14:srgbClr>
          </w14:shadow>
        </w:rPr>
        <w:tab/>
        <w:t xml:space="preserve">      </w:t>
      </w:r>
      <w:r w:rsidRPr="00BF0F23">
        <w:rPr>
          <w:rFonts w:ascii="Arial" w:hAnsi="Arial"/>
          <w:sz w:val="20"/>
          <w:szCs w:val="20"/>
          <w:lang w:val="sr-Cyrl-CS"/>
        </w:rPr>
        <w:t>Предлог трасе измештања далековода 35</w:t>
      </w:r>
      <w:r w:rsidRPr="00BF0F23">
        <w:rPr>
          <w:rFonts w:ascii="Arial" w:hAnsi="Arial"/>
          <w:sz w:val="20"/>
          <w:szCs w:val="20"/>
          <w:lang w:val="sr-Latn-CS"/>
        </w:rPr>
        <w:t>kV</w:t>
      </w:r>
    </w:p>
    <w:p w:rsidR="0048412B" w:rsidRPr="00FE1D63" w:rsidRDefault="0048412B" w:rsidP="0048412B">
      <w:pPr>
        <w:pStyle w:val="BodyText"/>
        <w:ind w:firstLine="709"/>
        <w:jc w:val="both"/>
        <w:rPr>
          <w:rFonts w:ascii="Arial" w:eastAsia="Times New Roman" w:hAnsi="Arial" w:cs="Arial"/>
          <w14:shadow w14:blurRad="50800" w14:dist="38100" w14:dir="2700000" w14:sx="100000" w14:sy="100000" w14:kx="0" w14:ky="0" w14:algn="tl">
            <w14:srgbClr w14:val="000000">
              <w14:alpha w14:val="60000"/>
            </w14:srgbClr>
          </w14:shadow>
        </w:rPr>
      </w:pP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Предлог измештања постојеће трасе подр</w:t>
      </w:r>
      <w:r w:rsidRPr="00FE1D63">
        <w:rPr>
          <w:rFonts w:ascii="Arial" w:eastAsia="Times New Roman" w:hAnsi="Arial" w:cs="Arial"/>
          <w14:shadow w14:blurRad="50800" w14:dist="38100" w14:dir="2700000" w14:sx="100000" w14:sy="100000" w14:kx="0" w14:ky="0" w14:algn="tl">
            <w14:srgbClr w14:val="000000">
              <w14:alpha w14:val="60000"/>
            </w14:srgbClr>
          </w14:shadow>
        </w:rPr>
        <w:t>a</w:t>
      </w: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зумева каблирање постојећег далековода 35</w:t>
      </w:r>
      <w:r w:rsidRPr="00FE1D63">
        <w:rPr>
          <w:rFonts w:ascii="Arial" w:eastAsia="Times New Roman" w:hAnsi="Arial" w:cs="Arial"/>
          <w:lang w:val="sr-Latn-CS"/>
          <w14:shadow w14:blurRad="50800" w14:dist="38100" w14:dir="2700000" w14:sx="100000" w14:sy="100000" w14:kx="0" w14:ky="0" w14:algn="tl">
            <w14:srgbClr w14:val="000000">
              <w14:alpha w14:val="60000"/>
            </w14:srgbClr>
          </w14:shadow>
        </w:rPr>
        <w:t>kV</w:t>
      </w: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 xml:space="preserve"> у делу кроз</w:t>
      </w:r>
      <w:r w:rsidRPr="00FE1D63">
        <w:rPr>
          <w:rFonts w:ascii="Arial" w:eastAsia="Times New Roman" w:hAnsi="Arial" w:cs="Arial"/>
          <w:lang w:val="sr-Latn-CS"/>
          <w14:shadow w14:blurRad="50800" w14:dist="38100" w14:dir="2700000" w14:sx="100000" w14:sy="100000" w14:kx="0" w14:ky="0" w14:algn="tl">
            <w14:srgbClr w14:val="000000">
              <w14:alpha w14:val="60000"/>
            </w14:srgbClr>
          </w14:shadow>
        </w:rPr>
        <w:t xml:space="preserve"> </w:t>
      </w:r>
      <w:r w:rsidRPr="00FE1D63">
        <w:rPr>
          <w:rFonts w:ascii="Arial" w:eastAsia="Times New Roman" w:hAnsi="Arial" w:cs="Arial"/>
          <w14:shadow w14:blurRad="50800" w14:dist="38100" w14:dir="2700000" w14:sx="100000" w14:sy="100000" w14:kx="0" w14:ky="0" w14:algn="tl">
            <w14:srgbClr w14:val="000000">
              <w14:alpha w14:val="60000"/>
            </w14:srgbClr>
          </w14:shadow>
        </w:rPr>
        <w:t>к.п. бр. 4503/16 КО Ћуприја-град, o</w:t>
      </w: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дносно изградњу два нова стуба 35</w:t>
      </w:r>
      <w:r w:rsidRPr="00FE1D63">
        <w:rPr>
          <w:rFonts w:ascii="Arial" w:eastAsia="Times New Roman" w:hAnsi="Arial" w:cs="Arial"/>
          <w:lang w:val="sr-Latn-CS"/>
          <w14:shadow w14:blurRad="50800" w14:dist="38100" w14:dir="2700000" w14:sx="100000" w14:sy="100000" w14:kx="0" w14:ky="0" w14:algn="tl">
            <w14:srgbClr w14:val="000000">
              <w14:alpha w14:val="60000"/>
            </w14:srgbClr>
          </w14:shadow>
        </w:rPr>
        <w:t>kV</w:t>
      </w: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 xml:space="preserve"> и средњенапонског подземног кабловског вода 35</w:t>
      </w:r>
      <w:r w:rsidRPr="00FE1D63">
        <w:rPr>
          <w:rFonts w:ascii="Arial" w:eastAsia="Times New Roman" w:hAnsi="Arial" w:cs="Arial"/>
          <w:lang w:val="sr-Latn-CS"/>
          <w14:shadow w14:blurRad="50800" w14:dist="38100" w14:dir="2700000" w14:sx="100000" w14:sy="100000" w14:kx="0" w14:ky="0" w14:algn="tl">
            <w14:srgbClr w14:val="000000">
              <w14:alpha w14:val="60000"/>
            </w14:srgbClr>
          </w14:shadow>
        </w:rPr>
        <w:t xml:space="preserve">kV </w:t>
      </w:r>
      <w:r w:rsidRPr="00FE1D63">
        <w:rPr>
          <w:rFonts w:ascii="Arial" w:eastAsia="Times New Roman" w:hAnsi="Arial" w:cs="Arial"/>
          <w:lang w:val="sr-Cyrl-CS"/>
          <w14:shadow w14:blurRad="50800" w14:dist="38100" w14:dir="2700000" w14:sx="100000" w14:sy="100000" w14:kx="0" w14:ky="0" w14:algn="tl">
            <w14:srgbClr w14:val="000000">
              <w14:alpha w14:val="60000"/>
            </w14:srgbClr>
          </w14:shadow>
        </w:rPr>
        <w:t xml:space="preserve"> оквирне дужине </w:t>
      </w:r>
      <w:r w:rsidRPr="00FE1D63">
        <w:rPr>
          <w:rFonts w:ascii="Arial" w:eastAsia="Times New Roman" w:hAnsi="Arial" w:cs="Arial"/>
          <w14:shadow w14:blurRad="50800" w14:dist="38100" w14:dir="2700000" w14:sx="100000" w14:sy="100000" w14:kx="0" w14:ky="0" w14:algn="tl">
            <w14:srgbClr w14:val="000000">
              <w14:alpha w14:val="60000"/>
            </w14:srgbClr>
          </w14:shadow>
        </w:rPr>
        <w:t>400m.</w:t>
      </w:r>
    </w:p>
    <w:p w:rsidR="0048412B" w:rsidRPr="00FE1D63" w:rsidRDefault="0048412B" w:rsidP="0048412B">
      <w:pPr>
        <w:pStyle w:val="BodyText"/>
        <w:ind w:firstLine="709"/>
        <w:jc w:val="both"/>
        <w:rPr>
          <w:rFonts w:ascii="Arial" w:eastAsia="Times New Roman" w:hAnsi="Arial" w:cs="Arial"/>
          <w:b/>
          <w:lang w:val="sr-Cyrl-CS"/>
          <w14:shadow w14:blurRad="50800" w14:dist="38100" w14:dir="2700000" w14:sx="100000" w14:sy="100000" w14:kx="0" w14:ky="0" w14:algn="tl">
            <w14:srgbClr w14:val="000000">
              <w14:alpha w14:val="60000"/>
            </w14:srgbClr>
          </w14:shadow>
        </w:rPr>
      </w:pPr>
      <w:r w:rsidRPr="00FE1D63">
        <w:rPr>
          <w:rFonts w:ascii="Arial" w:eastAsia="Times New Roman" w:hAnsi="Arial" w:cs="Arial"/>
          <w:b/>
          <w14:shadow w14:blurRad="50800" w14:dist="38100" w14:dir="2700000" w14:sx="100000" w14:sy="100000" w14:kx="0" w14:ky="0" w14:algn="tl">
            <w14:srgbClr w14:val="000000">
              <w14:alpha w14:val="60000"/>
            </w14:srgbClr>
          </w14:shadow>
        </w:rPr>
        <w:t>K</w:t>
      </w:r>
      <w:r w:rsidRPr="00FE1D63">
        <w:rPr>
          <w:rFonts w:ascii="Arial" w:eastAsia="Times New Roman" w:hAnsi="Arial" w:cs="Arial"/>
          <w:b/>
          <w:lang w:val="sr-Cyrl-CS"/>
          <w14:shadow w14:blurRad="50800" w14:dist="38100" w14:dir="2700000" w14:sx="100000" w14:sy="100000" w14:kx="0" w14:ky="0" w14:algn="tl">
            <w14:srgbClr w14:val="000000">
              <w14:alpha w14:val="60000"/>
            </w14:srgbClr>
          </w14:shadow>
        </w:rPr>
        <w:t>оначан начин измештања трасе постојећег далековода 35</w:t>
      </w:r>
      <w:r w:rsidRPr="00FE1D63">
        <w:rPr>
          <w:rFonts w:ascii="Arial" w:eastAsia="Times New Roman" w:hAnsi="Arial" w:cs="Arial"/>
          <w:b/>
          <w:lang w:val="sr-Latn-CS"/>
          <w14:shadow w14:blurRad="50800" w14:dist="38100" w14:dir="2700000" w14:sx="100000" w14:sy="100000" w14:kx="0" w14:ky="0" w14:algn="tl">
            <w14:srgbClr w14:val="000000">
              <w14:alpha w14:val="60000"/>
            </w14:srgbClr>
          </w14:shadow>
        </w:rPr>
        <w:t>kV</w:t>
      </w:r>
      <w:r w:rsidRPr="00FE1D63">
        <w:rPr>
          <w:rFonts w:ascii="Arial" w:eastAsia="Times New Roman" w:hAnsi="Arial" w:cs="Arial"/>
          <w:b/>
          <w:lang w:val="sr-Cyrl-CS"/>
          <w14:shadow w14:blurRad="50800" w14:dist="38100" w14:dir="2700000" w14:sx="100000" w14:sy="100000" w14:kx="0" w14:ky="0" w14:algn="tl">
            <w14:srgbClr w14:val="000000">
              <w14:alpha w14:val="60000"/>
            </w14:srgbClr>
          </w14:shadow>
        </w:rPr>
        <w:t xml:space="preserve"> биће одређен техничким условима ОДС „ЕПС Дистрибуција“ д.о.о. Београд, Огранак ЕД Јагодина који ће се обезбедити током поступка</w:t>
      </w:r>
      <w:r w:rsidRPr="00FE1D63">
        <w:rPr>
          <w:rFonts w:ascii="Arial" w:eastAsia="Times New Roman" w:hAnsi="Arial" w:cs="Arial"/>
          <w:b/>
          <w14:shadow w14:blurRad="50800" w14:dist="38100" w14:dir="2700000" w14:sx="100000" w14:sy="100000" w14:kx="0" w14:ky="0" w14:algn="tl">
            <w14:srgbClr w14:val="000000">
              <w14:alpha w14:val="60000"/>
            </w14:srgbClr>
          </w14:shadow>
        </w:rPr>
        <w:t xml:space="preserve"> </w:t>
      </w:r>
      <w:r w:rsidRPr="00FE1D63">
        <w:rPr>
          <w:rFonts w:ascii="Arial" w:eastAsia="Times New Roman" w:hAnsi="Arial" w:cs="Arial"/>
          <w:b/>
          <w:lang w:val="sr-Cyrl-CS"/>
          <w14:shadow w14:blurRad="50800" w14:dist="38100" w14:dir="2700000" w14:sx="100000" w14:sy="100000" w14:kx="0" w14:ky="0" w14:algn="tl">
            <w14:srgbClr w14:val="000000">
              <w14:alpha w14:val="60000"/>
            </w14:srgbClr>
          </w14:shadow>
        </w:rPr>
        <w:t>спровођења обједињене процедуре и техничком документацијом која ће се израдити на основу добијених услова.</w:t>
      </w:r>
    </w:p>
    <w:p w:rsidR="0048412B" w:rsidRPr="00FE1D63" w:rsidRDefault="0048412B" w:rsidP="0048412B">
      <w:pPr>
        <w:pStyle w:val="BodyText"/>
        <w:ind w:firstLine="709"/>
        <w:jc w:val="both"/>
        <w:rPr>
          <w:rFonts w:ascii="Arial" w:eastAsia="Times New Roman" w:hAnsi="Arial" w:cs="Arial"/>
          <w:color w:val="auto"/>
          <w:lang w:val="sr-Cyrl-CS"/>
          <w14:shadow w14:blurRad="50800" w14:dist="38100" w14:dir="2700000" w14:sx="100000" w14:sy="100000" w14:kx="0" w14:ky="0" w14:algn="tl">
            <w14:srgbClr w14:val="000000">
              <w14:alpha w14:val="60000"/>
            </w14:srgbClr>
          </w14:shadow>
        </w:rPr>
      </w:pPr>
      <w:r w:rsidRPr="00FE1D63">
        <w:rPr>
          <w:rFonts w:ascii="Arial" w:eastAsia="Times New Roman" w:hAnsi="Arial" w:cs="Arial"/>
          <w:color w:val="auto"/>
          <w:lang w:val="sr-Cyrl-CS"/>
          <w14:shadow w14:blurRad="50800" w14:dist="38100" w14:dir="2700000" w14:sx="100000" w14:sy="100000" w14:kx="0" w14:ky="0" w14:algn="tl">
            <w14:srgbClr w14:val="000000">
              <w14:alpha w14:val="60000"/>
            </w14:srgbClr>
          </w14:shadow>
        </w:rPr>
        <w:lastRenderedPageBreak/>
        <w:t>Стручни надзор вршити у свему према Правилнику о садржини и начину вођења стручног надзора („Сл. гласник РС“ бр. 22/2015 и 24/2017) као и другим важећим прописима којима се регулише изградња објеката.</w:t>
      </w:r>
    </w:p>
    <w:p w:rsidR="00FA5AE4" w:rsidRPr="0048412B" w:rsidRDefault="00FA5AE4" w:rsidP="00E974D4">
      <w:pPr>
        <w:jc w:val="both"/>
        <w:rPr>
          <w:rFonts w:ascii="Arial" w:hAnsi="Arial" w:cs="Arial"/>
          <w:i/>
          <w:color w:val="FF0000"/>
          <w:lang w:val="sr-Cyrl-CS"/>
        </w:rPr>
      </w:pPr>
    </w:p>
    <w:p w:rsidR="00FA5AE4" w:rsidRDefault="00FA5AE4" w:rsidP="00FA5AE4">
      <w:pPr>
        <w:shd w:val="clear" w:color="auto" w:fill="C6D9F1"/>
        <w:rPr>
          <w:rFonts w:ascii="Arial" w:hAnsi="Arial" w:cs="Arial"/>
          <w:i/>
          <w:iC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BD7309" w:rsidRPr="00A2460C" w:rsidRDefault="00BD7309">
      <w:pPr>
        <w:rPr>
          <w:rFonts w:ascii="Arial" w:hAnsi="Arial" w:cs="Arial"/>
          <w:i/>
          <w:iCs/>
        </w:rPr>
      </w:pPr>
    </w:p>
    <w:p w:rsidR="00BD7309" w:rsidRDefault="007A4AAE">
      <w:pPr>
        <w:rPr>
          <w:rFonts w:ascii="Arial" w:eastAsia="Times New Roman" w:hAnsi="Arial" w:cs="Arial"/>
          <w:color w:val="auto"/>
          <w:kern w:val="0"/>
          <w:lang w:eastAsia="sr-Latn-CS"/>
        </w:rPr>
      </w:pPr>
      <w:r w:rsidRPr="00A2460C">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0E2BC5" w:rsidRDefault="000E2BC5">
      <w:pPr>
        <w:rPr>
          <w:rFonts w:ascii="Arial" w:eastAsia="Times New Roman" w:hAnsi="Arial" w:cs="Arial"/>
          <w:color w:val="auto"/>
          <w:kern w:val="0"/>
          <w:lang w:eastAsia="sr-Latn-CS"/>
        </w:rPr>
      </w:pP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 xml:space="preserve">Да је поштовао обавезе које </w:t>
            </w:r>
            <w:r w:rsidRPr="00271C78">
              <w:rPr>
                <w:rFonts w:ascii="Arial" w:hAnsi="Arial" w:cs="Arial"/>
                <w:color w:val="auto"/>
              </w:rPr>
              <w:lastRenderedPageBreak/>
              <w:t>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A176BA" w:rsidRDefault="00A176BA" w:rsidP="00A176BA">
      <w:pPr>
        <w:pStyle w:val="ListParagraph"/>
        <w:tabs>
          <w:tab w:val="left" w:pos="680"/>
        </w:tabs>
        <w:ind w:left="0"/>
        <w:rPr>
          <w:rFonts w:ascii="Arial" w:eastAsia="TimesNewRomanPSMT" w:hAnsi="Arial" w:cs="Arial"/>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2C0F05" w:rsidRDefault="00A176BA" w:rsidP="00A176BA">
      <w:pPr>
        <w:pStyle w:val="ListParagraph"/>
        <w:tabs>
          <w:tab w:val="left" w:pos="680"/>
        </w:tabs>
        <w:ind w:left="0"/>
        <w:jc w:val="both"/>
        <w:rPr>
          <w:rFonts w:ascii="Arial" w:eastAsia="TimesNewRomanPS-BoldMT" w:hAnsi="Arial" w:cs="Arial"/>
          <w:b/>
          <w:bCs/>
          <w:color w:val="auto"/>
          <w:lang w:val="sr-Latn-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176BA" w:rsidRDefault="00A176BA" w:rsidP="00A176BA">
      <w:pPr>
        <w:pStyle w:val="ListParagraph"/>
        <w:tabs>
          <w:tab w:val="left" w:pos="680"/>
        </w:tabs>
        <w:ind w:left="0"/>
        <w:jc w:val="both"/>
        <w:rPr>
          <w:rFonts w:ascii="Arial" w:eastAsia="TimesNewRomanPS-BoldMT" w:hAnsi="Arial" w:cs="Arial"/>
          <w:b/>
          <w:bCs/>
          <w:color w:val="auto"/>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743FC2" w:rsidRPr="00743FC2" w:rsidRDefault="009A5213" w:rsidP="00CE5500">
            <w:pPr>
              <w:pStyle w:val="ListParagraph"/>
              <w:autoSpaceDE w:val="0"/>
              <w:spacing w:line="240" w:lineRule="auto"/>
              <w:ind w:left="0"/>
              <w:rPr>
                <w:rFonts w:ascii="Arial" w:hAnsi="Arial" w:cs="Arial"/>
                <w:color w:val="auto"/>
                <w:highlight w:val="yellow"/>
              </w:rPr>
            </w:pPr>
            <w:r w:rsidRPr="00CE5500">
              <w:rPr>
                <w:rFonts w:ascii="Arial" w:hAnsi="Arial" w:cs="Arial"/>
                <w:color w:val="auto"/>
                <w:lang w:val="sr-Cyrl-CS"/>
              </w:rPr>
              <w:t>Да располаже потребним бројем и квалификацијама извршилаца за</w:t>
            </w:r>
            <w:r w:rsidRPr="00CE5500">
              <w:rPr>
                <w:rFonts w:ascii="Arial" w:hAnsi="Arial" w:cs="Arial"/>
                <w:color w:val="auto"/>
              </w:rPr>
              <w:t xml:space="preserve"> све</w:t>
            </w:r>
            <w:r w:rsidRPr="00CE5500">
              <w:rPr>
                <w:rFonts w:ascii="Arial" w:hAnsi="Arial" w:cs="Arial"/>
                <w:color w:val="auto"/>
                <w:lang w:val="sr-Cyrl-CS"/>
              </w:rPr>
              <w:t xml:space="preserve"> време извршења уговора о јавној набавци и то најмање </w:t>
            </w:r>
            <w:r w:rsidR="00513173" w:rsidRPr="00CE5500">
              <w:rPr>
                <w:rFonts w:ascii="Arial" w:hAnsi="Arial" w:cs="Arial"/>
                <w:b/>
                <w:color w:val="auto"/>
                <w:lang w:val="en-GB"/>
              </w:rPr>
              <w:t>1</w:t>
            </w:r>
            <w:r w:rsidR="00513173" w:rsidRPr="00CE5500">
              <w:rPr>
                <w:rFonts w:ascii="Arial" w:hAnsi="Arial" w:cs="Arial"/>
                <w:color w:val="auto"/>
                <w:lang w:val="sr-Cyrl-CS"/>
              </w:rPr>
              <w:t xml:space="preserve"> (</w:t>
            </w:r>
            <w:r w:rsidR="00513173" w:rsidRPr="00CE5500">
              <w:rPr>
                <w:rFonts w:ascii="Arial" w:hAnsi="Arial" w:cs="Arial"/>
                <w:color w:val="auto"/>
                <w:lang w:val="en-GB"/>
              </w:rPr>
              <w:t>један</w:t>
            </w:r>
            <w:r w:rsidRPr="00CE5500">
              <w:rPr>
                <w:rFonts w:ascii="Arial" w:hAnsi="Arial" w:cs="Arial"/>
                <w:color w:val="auto"/>
                <w:lang w:val="sr-Cyrl-CS"/>
              </w:rPr>
              <w:t>)</w:t>
            </w:r>
            <w:r w:rsidR="00513173" w:rsidRPr="00CE5500">
              <w:rPr>
                <w:rFonts w:ascii="Arial" w:hAnsi="Arial" w:cs="Arial"/>
                <w:color w:val="auto"/>
                <w:lang w:val="sr-Cyrl-CS"/>
              </w:rPr>
              <w:t xml:space="preserve"> дипломирани инжењер електротехнике</w:t>
            </w:r>
            <w:r w:rsidR="00513173" w:rsidRPr="00CE5500">
              <w:rPr>
                <w:rFonts w:ascii="Arial" w:hAnsi="Arial" w:cs="Arial"/>
                <w:color w:val="auto"/>
              </w:rPr>
              <w:t xml:space="preserve"> са важећом лиценцом ИКС 350</w:t>
            </w:r>
            <w:r w:rsidR="00F24BA3" w:rsidRPr="00CE5500">
              <w:rPr>
                <w:rFonts w:ascii="Arial" w:hAnsi="Arial" w:cs="Arial"/>
                <w:color w:val="auto"/>
                <w:lang w:val="en-GB"/>
              </w:rPr>
              <w:t xml:space="preserve"> или </w:t>
            </w:r>
            <w:r w:rsidR="00F24BA3" w:rsidRPr="00CE5500">
              <w:rPr>
                <w:rFonts w:ascii="Arial" w:hAnsi="Arial" w:cs="Arial"/>
                <w:color w:val="auto"/>
              </w:rPr>
              <w:t xml:space="preserve">ИКС </w:t>
            </w:r>
            <w:r w:rsidR="00513173" w:rsidRPr="00CE5500">
              <w:rPr>
                <w:rFonts w:ascii="Arial" w:hAnsi="Arial" w:cs="Arial"/>
                <w:color w:val="auto"/>
                <w:lang w:val="sr-Cyrl-CS"/>
              </w:rPr>
              <w:t>351</w:t>
            </w:r>
            <w:r w:rsidR="00513173" w:rsidRPr="00CE5500">
              <w:rPr>
                <w:rFonts w:ascii="Arial" w:hAnsi="Arial" w:cs="Arial"/>
                <w:color w:val="auto"/>
              </w:rPr>
              <w:t xml:space="preserve"> или ИКС 450</w:t>
            </w:r>
            <w:r w:rsidRPr="00CE5500">
              <w:rPr>
                <w:rFonts w:ascii="Arial" w:hAnsi="Arial" w:cs="Arial"/>
                <w:color w:val="auto"/>
                <w:lang w:val="en-GB"/>
              </w:rPr>
              <w:t xml:space="preserve">, </w:t>
            </w:r>
            <w:r w:rsidR="00F24BA3" w:rsidRPr="00CE5500">
              <w:rPr>
                <w:rFonts w:ascii="Arial" w:hAnsi="Arial" w:cs="Arial"/>
                <w:color w:val="auto"/>
              </w:rPr>
              <w:t xml:space="preserve">или </w:t>
            </w:r>
            <w:r w:rsidR="00E86E3F" w:rsidRPr="00CE5500">
              <w:rPr>
                <w:rFonts w:ascii="Arial" w:hAnsi="Arial" w:cs="Arial"/>
                <w:color w:val="auto"/>
              </w:rPr>
              <w:t>ИКС 451</w:t>
            </w:r>
            <w:r w:rsidR="002B26A5" w:rsidRPr="00CE5500">
              <w:rPr>
                <w:rFonts w:ascii="Arial" w:hAnsi="Arial" w:cs="Arial"/>
                <w:color w:val="auto"/>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Pr="00FA5AE4" w:rsidRDefault="00A176BA" w:rsidP="00A176BA">
      <w:pPr>
        <w:rPr>
          <w:rFonts w:ascii="Arial" w:hAnsi="Arial" w:cs="Arial"/>
          <w:color w:val="FF0000"/>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lastRenderedPageBreak/>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lastRenderedPageBreak/>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lastRenderedPageBreak/>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9A5213" w:rsidRDefault="009A5213" w:rsidP="005C063F">
      <w:pPr>
        <w:pStyle w:val="ListParagraph"/>
        <w:tabs>
          <w:tab w:val="left" w:pos="680"/>
        </w:tabs>
        <w:autoSpaceDE w:val="0"/>
        <w:ind w:left="1776"/>
        <w:jc w:val="both"/>
        <w:rPr>
          <w:rFonts w:ascii="Arial" w:eastAsia="TimesNewRomanPSMT" w:hAnsi="Arial" w:cs="Arial"/>
          <w:bCs/>
          <w:color w:val="auto"/>
        </w:rPr>
      </w:pPr>
      <w:r w:rsidRPr="00CE5500">
        <w:rPr>
          <w:rFonts w:ascii="Arial" w:eastAsia="TimesNewRomanPSMT" w:hAnsi="Arial" w:cs="Arial"/>
          <w:bCs/>
          <w:color w:val="auto"/>
        </w:rPr>
        <w:t>Испуњеност додатног услова да ра</w:t>
      </w:r>
      <w:r w:rsidR="00CE5500" w:rsidRPr="00CE5500">
        <w:rPr>
          <w:rFonts w:ascii="Arial" w:eastAsia="TimesNewRomanPSMT" w:hAnsi="Arial" w:cs="Arial"/>
          <w:bCs/>
          <w:color w:val="auto"/>
        </w:rPr>
        <w:t>сполаже</w:t>
      </w:r>
      <w:r w:rsidR="007A2881">
        <w:rPr>
          <w:rFonts w:ascii="Arial" w:eastAsia="TimesNewRomanPSMT" w:hAnsi="Arial" w:cs="Arial"/>
          <w:bCs/>
          <w:color w:val="auto"/>
        </w:rPr>
        <w:t xml:space="preserve"> са најмање 1             ( једн</w:t>
      </w:r>
      <w:r w:rsidR="00CE5500" w:rsidRPr="00CE5500">
        <w:rPr>
          <w:rFonts w:ascii="Arial" w:eastAsia="TimesNewRomanPSMT" w:hAnsi="Arial" w:cs="Arial"/>
          <w:bCs/>
          <w:color w:val="auto"/>
        </w:rPr>
        <w:t>ог</w:t>
      </w:r>
      <w:r w:rsidRPr="00CE5500">
        <w:rPr>
          <w:rFonts w:ascii="Arial" w:eastAsia="TimesNewRomanPSMT" w:hAnsi="Arial" w:cs="Arial"/>
          <w:bCs/>
          <w:color w:val="auto"/>
        </w:rPr>
        <w:t xml:space="preserve"> ) извршиоца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FA5AE4" w:rsidRDefault="00FA5AE4" w:rsidP="005C063F">
      <w:pPr>
        <w:pStyle w:val="ListParagraph"/>
        <w:tabs>
          <w:tab w:val="left" w:pos="680"/>
        </w:tabs>
        <w:autoSpaceDE w:val="0"/>
        <w:ind w:left="1776"/>
        <w:jc w:val="both"/>
        <w:rPr>
          <w:rFonts w:ascii="Arial" w:eastAsia="TimesNewRomanPSMT" w:hAnsi="Arial" w:cs="Arial"/>
          <w:bCs/>
          <w:color w:val="auto"/>
        </w:rPr>
      </w:pPr>
    </w:p>
    <w:p w:rsidR="009A5213" w:rsidRPr="008171C7" w:rsidRDefault="009A5213" w:rsidP="000B0046">
      <w:pPr>
        <w:pStyle w:val="ListParagraph"/>
        <w:tabs>
          <w:tab w:val="left" w:pos="680"/>
        </w:tabs>
        <w:autoSpaceDE w:val="0"/>
        <w:ind w:left="1776"/>
        <w:jc w:val="both"/>
        <w:rPr>
          <w:rFonts w:ascii="Arial" w:eastAsia="TimesNewRomanPSMT" w:hAnsi="Arial" w:cs="Arial"/>
          <w:bCs/>
          <w:color w:val="auto"/>
        </w:rPr>
      </w:pPr>
      <w:r w:rsidRPr="008607B0">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CE5500" w:rsidRDefault="009A5213" w:rsidP="000B0046">
      <w:pPr>
        <w:pStyle w:val="ListParagraph"/>
        <w:tabs>
          <w:tab w:val="left" w:pos="680"/>
        </w:tabs>
        <w:autoSpaceDE w:val="0"/>
        <w:autoSpaceDN w:val="0"/>
        <w:adjustRightInd w:val="0"/>
        <w:ind w:left="1701"/>
        <w:jc w:val="both"/>
        <w:rPr>
          <w:rFonts w:ascii="Arial" w:hAnsi="Arial" w:cs="Arial"/>
          <w:color w:val="auto"/>
        </w:rPr>
      </w:pPr>
      <w:r w:rsidRPr="00CE5500">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CE5500">
        <w:rPr>
          <w:rFonts w:ascii="Arial" w:eastAsia="TimesNewRomanPSMT" w:hAnsi="Arial" w:cs="Arial"/>
          <w:bCs/>
          <w:color w:val="auto"/>
          <w:lang w:val="en-GB"/>
        </w:rPr>
        <w:t xml:space="preserve"> </w:t>
      </w:r>
      <w:r w:rsidR="00CE5500" w:rsidRPr="00CE5500">
        <w:rPr>
          <w:rFonts w:ascii="Arial" w:hAnsi="Arial" w:cs="Arial"/>
          <w:color w:val="auto"/>
        </w:rPr>
        <w:t>ИКС 350</w:t>
      </w:r>
      <w:r w:rsidR="00CE5500" w:rsidRPr="00CE5500">
        <w:rPr>
          <w:rFonts w:ascii="Arial" w:hAnsi="Arial" w:cs="Arial"/>
          <w:color w:val="auto"/>
          <w:lang w:val="en-GB"/>
        </w:rPr>
        <w:t xml:space="preserve"> или </w:t>
      </w:r>
      <w:r w:rsidR="00CE5500" w:rsidRPr="00CE5500">
        <w:rPr>
          <w:rFonts w:ascii="Arial" w:hAnsi="Arial" w:cs="Arial"/>
          <w:color w:val="auto"/>
        </w:rPr>
        <w:t xml:space="preserve">ИКС </w:t>
      </w:r>
      <w:r w:rsidR="00CE5500" w:rsidRPr="00CE5500">
        <w:rPr>
          <w:rFonts w:ascii="Arial" w:hAnsi="Arial" w:cs="Arial"/>
          <w:color w:val="auto"/>
          <w:lang w:val="sr-Cyrl-CS"/>
        </w:rPr>
        <w:t>351</w:t>
      </w:r>
      <w:r w:rsidR="00CE5500" w:rsidRPr="00CE5500">
        <w:rPr>
          <w:rFonts w:ascii="Arial" w:hAnsi="Arial" w:cs="Arial"/>
          <w:color w:val="auto"/>
        </w:rPr>
        <w:t xml:space="preserve"> или ИКС 450</w:t>
      </w:r>
      <w:r w:rsidR="00CE5500" w:rsidRPr="00CE5500">
        <w:rPr>
          <w:rFonts w:ascii="Arial" w:hAnsi="Arial" w:cs="Arial"/>
          <w:color w:val="auto"/>
          <w:lang w:val="en-GB"/>
        </w:rPr>
        <w:t xml:space="preserve">, </w:t>
      </w:r>
      <w:r w:rsidR="00CE5500" w:rsidRPr="00CE5500">
        <w:rPr>
          <w:rFonts w:ascii="Arial" w:hAnsi="Arial" w:cs="Arial"/>
          <w:color w:val="auto"/>
        </w:rPr>
        <w:t>или ИКС 451.</w:t>
      </w:r>
    </w:p>
    <w:p w:rsidR="00A176BA" w:rsidRPr="005C063F" w:rsidRDefault="009A5213" w:rsidP="005C063F">
      <w:pPr>
        <w:pStyle w:val="ListParagraph"/>
        <w:tabs>
          <w:tab w:val="left" w:pos="680"/>
        </w:tabs>
        <w:autoSpaceDE w:val="0"/>
        <w:ind w:left="1776"/>
        <w:jc w:val="both"/>
        <w:rPr>
          <w:rFonts w:ascii="Arial" w:hAnsi="Arial" w:cs="Arial"/>
          <w:color w:val="auto"/>
        </w:rPr>
      </w:pPr>
      <w:r>
        <w:rPr>
          <w:rFonts w:ascii="Arial" w:hAnsi="Arial" w:cs="Arial"/>
          <w:color w:val="auto"/>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221C6F" w:rsidRPr="005C476E" w:rsidRDefault="00A14C9E" w:rsidP="005C476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rPr>
      </w:pPr>
    </w:p>
    <w:p w:rsidR="00A14C9E" w:rsidRPr="00A14C9E" w:rsidRDefault="00A14C9E" w:rsidP="006B4B16">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rPr>
      </w:pPr>
    </w:p>
    <w:p w:rsidR="00A14C9E" w:rsidRDefault="00A14C9E" w:rsidP="00E65D3B">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E65D3B" w:rsidRPr="00E65D3B" w:rsidRDefault="00E65D3B" w:rsidP="00E65D3B">
      <w:pPr>
        <w:ind w:left="720"/>
        <w:jc w:val="both"/>
        <w:rPr>
          <w:rFonts w:ascii="Arial" w:hAnsi="Arial" w:cs="Arial"/>
        </w:rPr>
      </w:pPr>
    </w:p>
    <w:p w:rsidR="00A14C9E" w:rsidRPr="00A14C9E" w:rsidRDefault="00A14C9E" w:rsidP="006B4B16">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5C063F" w:rsidRDefault="0050368D" w:rsidP="005C063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FA5AE4" w:rsidRDefault="00462EA8" w:rsidP="000B0046">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0B0046" w:rsidRDefault="000B0046" w:rsidP="000B0046">
      <w:pPr>
        <w:spacing w:before="100" w:beforeAutospacing="1" w:line="210" w:lineRule="atLeast"/>
        <w:jc w:val="both"/>
        <w:rPr>
          <w:rFonts w:ascii="Arial" w:eastAsia="Times New Roman" w:hAnsi="Arial" w:cs="Arial"/>
          <w:color w:val="auto"/>
        </w:rPr>
      </w:pPr>
    </w:p>
    <w:p w:rsidR="000B0046" w:rsidRDefault="000B0046" w:rsidP="000B0046">
      <w:pPr>
        <w:spacing w:before="100" w:beforeAutospacing="1" w:line="210" w:lineRule="atLeast"/>
        <w:jc w:val="both"/>
        <w:rPr>
          <w:rFonts w:ascii="Arial" w:eastAsia="Times New Roman" w:hAnsi="Arial" w:cs="Arial"/>
          <w:color w:val="auto"/>
        </w:rPr>
      </w:pPr>
    </w:p>
    <w:p w:rsidR="00540D6D" w:rsidRDefault="00540D6D" w:rsidP="000B0046">
      <w:pPr>
        <w:spacing w:before="100" w:beforeAutospacing="1" w:line="210" w:lineRule="atLeast"/>
        <w:jc w:val="both"/>
        <w:rPr>
          <w:rFonts w:ascii="Arial" w:eastAsia="Times New Roman" w:hAnsi="Arial" w:cs="Arial"/>
          <w:color w:val="auto"/>
        </w:rPr>
      </w:pPr>
    </w:p>
    <w:p w:rsidR="00540D6D" w:rsidRDefault="00540D6D" w:rsidP="000B0046">
      <w:pPr>
        <w:spacing w:before="100" w:beforeAutospacing="1" w:line="210" w:lineRule="atLeast"/>
        <w:jc w:val="both"/>
        <w:rPr>
          <w:rFonts w:ascii="Arial" w:eastAsia="Times New Roman" w:hAnsi="Arial" w:cs="Arial"/>
          <w:color w:val="auto"/>
        </w:rPr>
      </w:pPr>
    </w:p>
    <w:p w:rsidR="00C6002A" w:rsidRDefault="00C6002A" w:rsidP="000B0046">
      <w:pPr>
        <w:spacing w:before="100" w:beforeAutospacing="1" w:line="210" w:lineRule="atLeast"/>
        <w:jc w:val="both"/>
        <w:rPr>
          <w:rFonts w:ascii="Arial" w:eastAsia="Times New Roman" w:hAnsi="Arial" w:cs="Arial"/>
          <w:color w:val="auto"/>
          <w:lang w:val="sr-Cyrl-CS"/>
        </w:rPr>
      </w:pPr>
    </w:p>
    <w:p w:rsidR="00D8532F" w:rsidRDefault="00D8532F" w:rsidP="000B0046">
      <w:pPr>
        <w:spacing w:before="100" w:beforeAutospacing="1" w:line="210" w:lineRule="atLeast"/>
        <w:jc w:val="both"/>
        <w:rPr>
          <w:rFonts w:ascii="Arial" w:eastAsia="Times New Roman" w:hAnsi="Arial" w:cs="Arial"/>
          <w:color w:val="auto"/>
          <w:lang w:val="sr-Cyrl-CS"/>
        </w:rPr>
      </w:pPr>
    </w:p>
    <w:p w:rsidR="00D8532F" w:rsidRPr="00D8532F" w:rsidRDefault="00D8532F" w:rsidP="000B0046">
      <w:pPr>
        <w:spacing w:before="100" w:beforeAutospacing="1" w:line="210" w:lineRule="atLeast"/>
        <w:jc w:val="both"/>
        <w:rPr>
          <w:rFonts w:ascii="Arial" w:eastAsia="Times New Roman" w:hAnsi="Arial" w:cs="Arial"/>
          <w:color w:val="auto"/>
          <w:lang w:val="sr-Cyrl-CS"/>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53108F" w:rsidRPr="005A2CCD" w:rsidRDefault="00897573" w:rsidP="00297DD5">
      <w:pPr>
        <w:pStyle w:val="NoSpacing"/>
        <w:jc w:val="both"/>
        <w:rPr>
          <w:rFonts w:ascii="Arial" w:hAnsi="Arial" w:cs="Arial"/>
          <w:sz w:val="24"/>
          <w:szCs w:val="24"/>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0B0046" w:rsidRPr="00183A33">
        <w:rPr>
          <w:rFonts w:ascii="Arial" w:hAnsi="Arial" w:cs="Arial"/>
          <w:bCs/>
          <w:sz w:val="24"/>
          <w:szCs w:val="24"/>
        </w:rPr>
        <w:t>услуга</w:t>
      </w:r>
      <w:r w:rsidR="000B0046" w:rsidRPr="00183A33">
        <w:rPr>
          <w:rFonts w:ascii="Arial" w:hAnsi="Arial" w:cs="Arial"/>
          <w:sz w:val="24"/>
          <w:szCs w:val="24"/>
        </w:rPr>
        <w:t xml:space="preserve"> стручног</w:t>
      </w:r>
      <w:r w:rsidR="005F2F06">
        <w:rPr>
          <w:rFonts w:ascii="Arial" w:hAnsi="Arial" w:cs="Arial"/>
          <w:sz w:val="24"/>
          <w:szCs w:val="24"/>
          <w:lang w:val="en-GB"/>
        </w:rPr>
        <w:t xml:space="preserve"> надзора</w:t>
      </w:r>
      <w:r w:rsidR="000B0046" w:rsidRPr="00183A33">
        <w:rPr>
          <w:rFonts w:ascii="Arial" w:hAnsi="Arial" w:cs="Arial"/>
          <w:sz w:val="24"/>
          <w:szCs w:val="24"/>
        </w:rPr>
        <w:t xml:space="preserve"> над </w:t>
      </w:r>
      <w:r w:rsidR="00C6002A">
        <w:rPr>
          <w:rFonts w:ascii="Arial" w:hAnsi="Arial" w:cs="Arial"/>
          <w:sz w:val="24"/>
          <w:szCs w:val="24"/>
        </w:rPr>
        <w:t>радовима на измештању</w:t>
      </w:r>
      <w:r w:rsidR="000B0046" w:rsidRPr="00183A33">
        <w:rPr>
          <w:rFonts w:ascii="Arial" w:hAnsi="Arial" w:cs="Arial"/>
          <w:sz w:val="24"/>
          <w:szCs w:val="24"/>
        </w:rPr>
        <w:t xml:space="preserve"> далековода у индустријској зони</w:t>
      </w:r>
      <w:r w:rsidR="004A2A25">
        <w:rPr>
          <w:rFonts w:ascii="Arial" w:hAnsi="Arial" w:cs="Arial"/>
          <w:sz w:val="24"/>
          <w:szCs w:val="24"/>
        </w:rPr>
        <w:t xml:space="preserve"> </w:t>
      </w:r>
      <w:r w:rsidR="000B0046">
        <w:rPr>
          <w:rFonts w:ascii="Arial" w:hAnsi="Arial" w:cs="Arial"/>
          <w:sz w:val="24"/>
          <w:szCs w:val="24"/>
        </w:rPr>
        <w:t xml:space="preserve"> </w:t>
      </w:r>
      <w:r w:rsidR="007043C8" w:rsidRPr="00297DD5">
        <w:rPr>
          <w:rFonts w:ascii="Arial" w:hAnsi="Arial" w:cs="Arial"/>
          <w:sz w:val="24"/>
          <w:szCs w:val="24"/>
          <w:lang w:val="sr-Latn-CS"/>
        </w:rPr>
        <w:t>ЈН бр</w:t>
      </w:r>
      <w:r w:rsidR="00FA5AE4" w:rsidRPr="00C6002A">
        <w:rPr>
          <w:rFonts w:ascii="Arial" w:hAnsi="Arial" w:cs="Arial"/>
          <w:sz w:val="24"/>
          <w:szCs w:val="24"/>
        </w:rPr>
        <w:t>.</w:t>
      </w:r>
      <w:r w:rsidR="00FA5AE4" w:rsidRPr="00C6002A">
        <w:rPr>
          <w:rFonts w:ascii="Arial" w:hAnsi="Arial" w:cs="Arial"/>
          <w:bCs/>
          <w:sz w:val="24"/>
          <w:szCs w:val="24"/>
          <w:lang w:val="en-GB"/>
        </w:rPr>
        <w:t xml:space="preserve"> 40</w:t>
      </w:r>
      <w:r w:rsidR="000B0046" w:rsidRPr="00C6002A">
        <w:rPr>
          <w:rFonts w:ascii="Arial" w:hAnsi="Arial" w:cs="Arial"/>
          <w:bCs/>
          <w:sz w:val="24"/>
          <w:szCs w:val="24"/>
          <w:lang w:val="en-GB"/>
        </w:rPr>
        <w:t>4-</w:t>
      </w:r>
      <w:r w:rsidR="00C6002A">
        <w:rPr>
          <w:rFonts w:ascii="Arial" w:hAnsi="Arial" w:cs="Arial"/>
          <w:bCs/>
          <w:sz w:val="24"/>
          <w:szCs w:val="24"/>
          <w:lang w:val="sr-Cyrl-CS"/>
        </w:rPr>
        <w:t>5-11</w:t>
      </w:r>
      <w:r w:rsidR="00FA5AE4" w:rsidRPr="00C6002A">
        <w:rPr>
          <w:rFonts w:ascii="Arial" w:hAnsi="Arial" w:cs="Arial"/>
          <w:bCs/>
          <w:sz w:val="24"/>
          <w:szCs w:val="24"/>
          <w:lang w:val="en-GB"/>
        </w:rPr>
        <w:t>/2019-04</w:t>
      </w:r>
    </w:p>
    <w:p w:rsidR="00897573" w:rsidRDefault="00897573" w:rsidP="00897573">
      <w:pPr>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E54101" w:rsidRDefault="00E54101"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C30D95" w:rsidRDefault="00C30D95" w:rsidP="00897573">
      <w:pPr>
        <w:jc w:val="both"/>
        <w:rPr>
          <w:rFonts w:ascii="Arial" w:hAnsi="Arial" w:cs="Arial"/>
          <w:i/>
          <w:iCs/>
          <w:sz w:val="20"/>
          <w:szCs w:val="20"/>
          <w:lang w:val="ru-RU"/>
        </w:rPr>
      </w:pPr>
    </w:p>
    <w:p w:rsidR="00C30D95" w:rsidRDefault="00C30D95" w:rsidP="00897573">
      <w:pPr>
        <w:rPr>
          <w:rFonts w:ascii="Arial" w:hAnsi="Arial" w:cs="Arial"/>
          <w:b/>
          <w:bCs/>
          <w:i/>
          <w:iCs/>
        </w:rPr>
      </w:pPr>
    </w:p>
    <w:p w:rsidR="0048021D" w:rsidRPr="0048021D" w:rsidRDefault="007043C8" w:rsidP="003B390E">
      <w:pPr>
        <w:pStyle w:val="NoSpacing"/>
        <w:jc w:val="both"/>
        <w:rPr>
          <w:rFonts w:ascii="Arial" w:hAnsi="Arial" w:cs="Arial"/>
          <w:sz w:val="24"/>
          <w:szCs w:val="24"/>
          <w:lang w:val="sr-Latn-CS"/>
        </w:rPr>
      </w:pPr>
      <w:r w:rsidRPr="005919EC">
        <w:rPr>
          <w:rFonts w:ascii="Arial" w:hAnsi="Arial" w:cs="Arial"/>
          <w:b/>
          <w:bCs/>
          <w:lang w:val="sr-Cyrl-CS"/>
        </w:rPr>
        <w:lastRenderedPageBreak/>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6A34E9">
        <w:rPr>
          <w:rFonts w:ascii="Arial" w:hAnsi="Arial" w:cs="Arial"/>
          <w:bCs/>
          <w:sz w:val="24"/>
          <w:szCs w:val="24"/>
          <w:lang w:val="sr-Cyrl-CS"/>
        </w:rPr>
        <w:t xml:space="preserve">мале </w:t>
      </w:r>
      <w:r w:rsidR="003B390E">
        <w:rPr>
          <w:rFonts w:ascii="Arial" w:hAnsi="Arial" w:cs="Arial"/>
          <w:bCs/>
          <w:sz w:val="24"/>
          <w:szCs w:val="24"/>
          <w:lang w:val="sr-Cyrl-CS"/>
        </w:rPr>
        <w:t>вредности</w:t>
      </w:r>
      <w:r w:rsidR="002C6923" w:rsidRPr="002C6923">
        <w:rPr>
          <w:rFonts w:ascii="Arial" w:hAnsi="Arial" w:cs="Arial"/>
          <w:bCs/>
          <w:sz w:val="24"/>
          <w:szCs w:val="24"/>
        </w:rPr>
        <w:t xml:space="preserve"> </w:t>
      </w:r>
      <w:r w:rsidR="002C6923" w:rsidRPr="00183A33">
        <w:rPr>
          <w:rFonts w:ascii="Arial" w:hAnsi="Arial" w:cs="Arial"/>
          <w:bCs/>
          <w:sz w:val="24"/>
          <w:szCs w:val="24"/>
        </w:rPr>
        <w:t>услуга</w:t>
      </w:r>
      <w:r w:rsidR="002C6923" w:rsidRPr="00183A33">
        <w:rPr>
          <w:rFonts w:ascii="Arial" w:hAnsi="Arial" w:cs="Arial"/>
          <w:sz w:val="24"/>
          <w:szCs w:val="24"/>
        </w:rPr>
        <w:t xml:space="preserve"> стручног </w:t>
      </w:r>
      <w:r w:rsidR="005F2F06">
        <w:rPr>
          <w:rFonts w:ascii="Arial" w:hAnsi="Arial" w:cs="Arial"/>
          <w:sz w:val="24"/>
          <w:szCs w:val="24"/>
        </w:rPr>
        <w:t xml:space="preserve">надзора </w:t>
      </w:r>
      <w:r w:rsidR="002C6923" w:rsidRPr="00183A33">
        <w:rPr>
          <w:rFonts w:ascii="Arial" w:hAnsi="Arial" w:cs="Arial"/>
          <w:sz w:val="24"/>
          <w:szCs w:val="24"/>
        </w:rPr>
        <w:t xml:space="preserve">над </w:t>
      </w:r>
      <w:r w:rsidR="00C6002A">
        <w:rPr>
          <w:rFonts w:ascii="Arial" w:hAnsi="Arial" w:cs="Arial"/>
          <w:sz w:val="24"/>
          <w:szCs w:val="24"/>
        </w:rPr>
        <w:t>радовима на измештању</w:t>
      </w:r>
      <w:r w:rsidR="002C6923" w:rsidRPr="00183A33">
        <w:rPr>
          <w:rFonts w:ascii="Arial" w:hAnsi="Arial" w:cs="Arial"/>
          <w:sz w:val="24"/>
          <w:szCs w:val="24"/>
        </w:rPr>
        <w:t xml:space="preserve"> далековода у индустријској зони</w:t>
      </w:r>
      <w:r w:rsidR="002C6923">
        <w:rPr>
          <w:rFonts w:ascii="Arial" w:hAnsi="Arial" w:cs="Arial"/>
          <w:sz w:val="24"/>
          <w:szCs w:val="24"/>
        </w:rPr>
        <w:t xml:space="preserve"> </w:t>
      </w:r>
      <w:r w:rsidR="003B390E">
        <w:rPr>
          <w:rFonts w:ascii="Arial" w:hAnsi="Arial" w:cs="Arial"/>
          <w:sz w:val="24"/>
          <w:szCs w:val="24"/>
        </w:rPr>
        <w:t xml:space="preserve">ЈН.бр </w:t>
      </w:r>
      <w:r w:rsidR="002C6923">
        <w:rPr>
          <w:rFonts w:ascii="Arial" w:hAnsi="Arial" w:cs="Arial"/>
          <w:bCs/>
          <w:sz w:val="24"/>
          <w:szCs w:val="24"/>
          <w:lang w:val="en-GB"/>
        </w:rPr>
        <w:t>404-</w:t>
      </w:r>
      <w:r w:rsidR="00C6002A">
        <w:rPr>
          <w:rFonts w:ascii="Arial" w:hAnsi="Arial" w:cs="Arial"/>
          <w:bCs/>
          <w:sz w:val="24"/>
          <w:szCs w:val="24"/>
          <w:lang w:val="sr-Cyrl-CS"/>
        </w:rPr>
        <w:t>5-11</w:t>
      </w:r>
      <w:r w:rsidR="00FA5AE4" w:rsidRPr="00F24BA3">
        <w:rPr>
          <w:rFonts w:ascii="Arial" w:hAnsi="Arial" w:cs="Arial"/>
          <w:bCs/>
          <w:sz w:val="24"/>
          <w:szCs w:val="24"/>
          <w:lang w:val="en-GB"/>
        </w:rPr>
        <w:t>/2019-04</w:t>
      </w:r>
    </w:p>
    <w:p w:rsidR="007043C8" w:rsidRPr="005919EC" w:rsidRDefault="007043C8" w:rsidP="007043C8">
      <w:pPr>
        <w:jc w:val="both"/>
        <w:rPr>
          <w:rFonts w:ascii="Arial" w:hAnsi="Arial" w:cs="Arial"/>
          <w:bCs/>
        </w:rPr>
      </w:pPr>
    </w:p>
    <w:tbl>
      <w:tblPr>
        <w:tblW w:w="0" w:type="auto"/>
        <w:tblInd w:w="108" w:type="dxa"/>
        <w:tblLayout w:type="fixed"/>
        <w:tblLook w:val="0000" w:firstRow="0" w:lastRow="0" w:firstColumn="0" w:lastColumn="0" w:noHBand="0" w:noVBand="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1F5F2F">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над </w:t>
            </w:r>
            <w:r w:rsidR="001F5F2F">
              <w:rPr>
                <w:rFonts w:ascii="Arial" w:hAnsi="Arial" w:cs="Arial"/>
                <w:sz w:val="24"/>
                <w:szCs w:val="24"/>
                <w:lang w:val="en-GB"/>
              </w:rPr>
              <w:t xml:space="preserve"> </w:t>
            </w:r>
            <w:r w:rsidR="001F5F2F" w:rsidRPr="00183A33">
              <w:rPr>
                <w:rFonts w:ascii="Arial" w:hAnsi="Arial" w:cs="Arial"/>
                <w:sz w:val="24"/>
                <w:szCs w:val="24"/>
              </w:rPr>
              <w:t>измештањем далековода у индустријској зони</w:t>
            </w:r>
            <w:r w:rsidR="001F5F2F">
              <w:rPr>
                <w:rFonts w:ascii="Arial" w:hAnsi="Arial" w:cs="Arial"/>
                <w:sz w:val="24"/>
                <w:szCs w:val="24"/>
              </w:rPr>
              <w:t xml:space="preserve">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1F5F2F">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над </w:t>
            </w:r>
            <w:r w:rsidR="001F5F2F" w:rsidRPr="00183A33">
              <w:rPr>
                <w:rFonts w:ascii="Arial" w:hAnsi="Arial" w:cs="Arial"/>
                <w:sz w:val="24"/>
                <w:szCs w:val="24"/>
              </w:rPr>
              <w:t>измештањем далековода у индустријској зони</w:t>
            </w:r>
            <w:r w:rsidR="001F5F2F">
              <w:rPr>
                <w:rFonts w:ascii="Arial" w:hAnsi="Arial" w:cs="Arial"/>
                <w:sz w:val="24"/>
                <w:szCs w:val="24"/>
              </w:rPr>
              <w:t xml:space="preserve">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297DD5" w:rsidRDefault="00297DD5" w:rsidP="0001336B">
            <w:pPr>
              <w:jc w:val="both"/>
              <w:rPr>
                <w:rFonts w:ascii="Arial" w:eastAsia="TimesNewRomanPSMT" w:hAnsi="Arial" w:cs="Arial"/>
                <w:bCs/>
              </w:rPr>
            </w:pPr>
            <w:r w:rsidRPr="00297DD5">
              <w:rPr>
                <w:rFonts w:ascii="Arial" w:eastAsia="TimesNewRomanPSMT" w:hAnsi="Arial" w:cs="Arial"/>
                <w:bCs/>
              </w:rPr>
              <w:t>(мин. 30 дана)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4D71D2" w:rsidRDefault="00F54510" w:rsidP="001E431B">
            <w:pPr>
              <w:spacing w:line="240" w:lineRule="auto"/>
              <w:rPr>
                <w:rFonts w:ascii="Arial" w:hAnsi="Arial" w:cs="Arial"/>
                <w:lang w:val="sr-Cyrl-CS" w:eastAsia="sr-Cyrl-CS"/>
              </w:rPr>
            </w:pPr>
            <w:r w:rsidRPr="004D71D2">
              <w:rPr>
                <w:rFonts w:ascii="Arial" w:hAnsi="Arial" w:cs="Arial"/>
                <w:lang w:eastAsia="en-US"/>
              </w:rPr>
              <w:t>Плаћање ће се вршити у року од 45  дана од дана службеног пријема рачуна</w:t>
            </w:r>
            <w:r w:rsidR="004D71D2">
              <w:rPr>
                <w:rFonts w:ascii="Arial" w:hAnsi="Arial" w:cs="Arial"/>
                <w:lang w:eastAsia="en-US"/>
              </w:rPr>
              <w:t xml:space="preserve"> по извршењу </w:t>
            </w:r>
            <w:r w:rsidR="004D71D2"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420F60" w:rsidRPr="00F54510" w:rsidRDefault="007E4C6C" w:rsidP="001E431B">
            <w:pPr>
              <w:snapToGrid w:val="0"/>
              <w:rPr>
                <w:rFonts w:ascii="Arial" w:eastAsia="TimesNewRomanPSMT" w:hAnsi="Arial" w:cs="Arial"/>
                <w:bCs/>
                <w:color w:val="FF0000"/>
              </w:rPr>
            </w:pPr>
            <w:r w:rsidRPr="004D71D2">
              <w:rPr>
                <w:rFonts w:ascii="Arial" w:hAnsi="Arial" w:cs="Arial"/>
                <w:lang w:val="sr-Cyrl-CS"/>
              </w:rPr>
              <w:t>Рачун мора да садржи идентификациони број – идф</w:t>
            </w:r>
          </w:p>
        </w:tc>
      </w:tr>
      <w:tr w:rsidR="00297DD5" w:rsidRPr="00333893" w:rsidTr="0001336B">
        <w:tc>
          <w:tcPr>
            <w:tcW w:w="4962" w:type="dxa"/>
            <w:tcBorders>
              <w:top w:val="single" w:sz="4" w:space="0" w:color="000000"/>
              <w:left w:val="single" w:sz="4" w:space="0" w:color="000000"/>
              <w:bottom w:val="single" w:sz="4" w:space="0" w:color="000000"/>
            </w:tcBorders>
            <w:shd w:val="clear" w:color="auto" w:fill="auto"/>
          </w:tcPr>
          <w:p w:rsidR="00297DD5" w:rsidRPr="003C1109" w:rsidRDefault="003C1109" w:rsidP="0001336B">
            <w:pPr>
              <w:jc w:val="both"/>
              <w:rPr>
                <w:rFonts w:ascii="Arial" w:eastAsia="TimesNewRomanPSMT" w:hAnsi="Arial" w:cs="Arial"/>
                <w:bCs/>
                <w:highlight w:val="yellow"/>
                <w:lang w:val="ru-RU"/>
              </w:rPr>
            </w:pPr>
            <w:r w:rsidRPr="003C1109">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1E431B" w:rsidRDefault="001E431B" w:rsidP="009F1A71">
            <w:pPr>
              <w:pStyle w:val="NoSpacing"/>
              <w:rPr>
                <w:rFonts w:ascii="Arial" w:eastAsia="TimesNewRomanPSMT" w:hAnsi="Arial" w:cs="Arial"/>
                <w:bCs/>
                <w:sz w:val="24"/>
                <w:szCs w:val="24"/>
                <w:lang w:val="ru-RU"/>
              </w:rPr>
            </w:pPr>
            <w:r w:rsidRPr="001E431B">
              <w:rPr>
                <w:rFonts w:ascii="Arial" w:hAnsi="Arial" w:cs="Arial"/>
                <w:sz w:val="24"/>
                <w:szCs w:val="24"/>
                <w:lang w:val="sr-Cyrl-CS" w:eastAsia="sr-Cyrl-CS"/>
              </w:rPr>
              <w:t xml:space="preserve">Рок </w:t>
            </w:r>
            <w:r w:rsidRPr="001E431B">
              <w:rPr>
                <w:rFonts w:ascii="Arial" w:hAnsi="Arial" w:cs="Arial"/>
                <w:sz w:val="24"/>
                <w:szCs w:val="24"/>
                <w:lang w:eastAsia="sr-Cyrl-CS"/>
              </w:rPr>
              <w:t>извршења</w:t>
            </w:r>
            <w:r w:rsidRPr="001E431B">
              <w:rPr>
                <w:rFonts w:ascii="Arial" w:hAnsi="Arial" w:cs="Arial"/>
                <w:sz w:val="24"/>
                <w:szCs w:val="24"/>
                <w:lang w:val="sr-Cyrl-CS" w:eastAsia="sr-Cyrl-CS"/>
              </w:rPr>
              <w:t xml:space="preserve"> услуг</w:t>
            </w:r>
            <w:r w:rsidRPr="001E431B">
              <w:rPr>
                <w:rFonts w:ascii="Arial" w:hAnsi="Arial" w:cs="Arial"/>
                <w:sz w:val="24"/>
                <w:szCs w:val="24"/>
                <w:lang w:eastAsia="sr-Cyrl-CS"/>
              </w:rPr>
              <w:t>е</w:t>
            </w:r>
            <w:r w:rsidRPr="001E431B">
              <w:rPr>
                <w:rFonts w:ascii="Arial" w:hAnsi="Arial" w:cs="Arial"/>
                <w:sz w:val="24"/>
                <w:szCs w:val="24"/>
                <w:lang w:val="sr-Cyrl-CS" w:eastAsia="sr-Cyrl-CS"/>
              </w:rPr>
              <w:t xml:space="preserve"> је  до </w:t>
            </w:r>
            <w:r w:rsidRPr="001E431B">
              <w:rPr>
                <w:rFonts w:ascii="Arial" w:hAnsi="Arial" w:cs="Arial"/>
                <w:sz w:val="24"/>
                <w:szCs w:val="24"/>
                <w:lang w:val="en-GB" w:eastAsia="sr-Cyrl-CS"/>
              </w:rPr>
              <w:t xml:space="preserve">израде техничке документације и </w:t>
            </w:r>
            <w:r w:rsidRPr="001E431B">
              <w:rPr>
                <w:rFonts w:ascii="Arial" w:hAnsi="Arial" w:cs="Arial"/>
                <w:sz w:val="24"/>
                <w:szCs w:val="24"/>
                <w:lang w:val="sr-Cyrl-CS" w:eastAsia="sr-Cyrl-CS"/>
              </w:rPr>
              <w:t xml:space="preserve">извршења свих уговорених радова, овере окончане ситуације </w:t>
            </w:r>
            <w:r w:rsidR="003C1109" w:rsidRPr="001E431B">
              <w:rPr>
                <w:rFonts w:ascii="Arial" w:eastAsia="Times New Roman" w:hAnsi="Arial" w:cs="Arial"/>
                <w:kern w:val="2"/>
                <w:sz w:val="24"/>
                <w:szCs w:val="24"/>
              </w:rPr>
              <w:t>на измештању далековода</w:t>
            </w:r>
            <w:r w:rsidR="009F1A71">
              <w:rPr>
                <w:rFonts w:ascii="Arial" w:eastAsia="TimesNewRomanPSMT" w:hAnsi="Arial" w:cs="Arial"/>
                <w:bCs/>
                <w:sz w:val="24"/>
                <w:szCs w:val="24"/>
                <w:lang w:val="ru-RU"/>
              </w:rPr>
              <w:t xml:space="preserve"> </w:t>
            </w:r>
            <w:r w:rsidR="003C1109" w:rsidRPr="001E431B">
              <w:rPr>
                <w:rFonts w:ascii="Arial" w:eastAsia="TimesNewRomanPSMT" w:hAnsi="Arial" w:cs="Arial"/>
                <w:bCs/>
                <w:sz w:val="24"/>
                <w:szCs w:val="24"/>
                <w:lang w:val="ru-RU"/>
              </w:rPr>
              <w:t xml:space="preserve"> </w:t>
            </w:r>
            <w:r w:rsidR="0048412B">
              <w:rPr>
                <w:rFonts w:ascii="Arial" w:eastAsia="TimesNewRomanPSMT" w:hAnsi="Arial" w:cs="Arial"/>
                <w:bCs/>
                <w:color w:val="FF0000"/>
                <w:sz w:val="24"/>
                <w:szCs w:val="24"/>
                <w:lang w:val="ru-RU"/>
              </w:rPr>
              <w:t>45</w:t>
            </w:r>
            <w:r w:rsidR="003C1109" w:rsidRPr="001E431B">
              <w:rPr>
                <w:rFonts w:ascii="Arial" w:eastAsia="TimesNewRomanPSMT" w:hAnsi="Arial" w:cs="Arial"/>
                <w:bCs/>
                <w:color w:val="FF0000"/>
                <w:sz w:val="24"/>
                <w:szCs w:val="24"/>
                <w:lang w:val="ru-RU"/>
              </w:rPr>
              <w:t xml:space="preserve"> календарских дана од дана</w:t>
            </w:r>
            <w:r w:rsidR="003C1109" w:rsidRPr="001E431B">
              <w:rPr>
                <w:rFonts w:ascii="Arial" w:eastAsia="TimesNewRomanPSMT" w:hAnsi="Arial" w:cs="Arial"/>
                <w:bCs/>
                <w:sz w:val="24"/>
                <w:szCs w:val="24"/>
                <w:lang w:val="ru-RU"/>
              </w:rPr>
              <w:t xml:space="preserve"> увођења у посао</w:t>
            </w:r>
            <w:r>
              <w:rPr>
                <w:rFonts w:ascii="Arial" w:eastAsia="TimesNewRomanPSMT" w:hAnsi="Arial" w:cs="Arial"/>
                <w:bCs/>
                <w:sz w:val="24"/>
                <w:szCs w:val="24"/>
                <w:lang w:val="ru-RU"/>
              </w:rPr>
              <w:t xml:space="preserve"> </w:t>
            </w:r>
            <w:r w:rsidR="007A31EF">
              <w:rPr>
                <w:rFonts w:ascii="Arial" w:eastAsia="TimesNewRomanPSMT" w:hAnsi="Arial" w:cs="Arial"/>
                <w:bCs/>
                <w:sz w:val="24"/>
                <w:szCs w:val="24"/>
                <w:lang w:val="ru-RU"/>
              </w:rPr>
              <w:t xml:space="preserve">а </w:t>
            </w:r>
            <w:r>
              <w:rPr>
                <w:rFonts w:ascii="Arial" w:eastAsia="TimesNewRomanPSMT" w:hAnsi="Arial" w:cs="Arial"/>
                <w:bCs/>
                <w:sz w:val="24"/>
                <w:szCs w:val="24"/>
                <w:lang w:val="ru-RU"/>
              </w:rPr>
              <w:t>по основу закљученог уговора</w:t>
            </w:r>
            <w:r w:rsidR="009F1A71">
              <w:rPr>
                <w:rFonts w:ascii="Arial" w:eastAsia="TimesNewRomanPSMT" w:hAnsi="Arial" w:cs="Arial"/>
                <w:bCs/>
                <w:sz w:val="24"/>
                <w:szCs w:val="24"/>
                <w:lang w:val="ru-RU"/>
              </w:rPr>
              <w:t xml:space="preserve"> за набавку радова  - измештање далековода у индустријској зони</w:t>
            </w:r>
          </w:p>
        </w:tc>
      </w:tr>
    </w:tbl>
    <w:p w:rsidR="007043C8" w:rsidRPr="00E210E7" w:rsidRDefault="008D2111" w:rsidP="008D2111">
      <w:pPr>
        <w:spacing w:line="240" w:lineRule="auto"/>
        <w:ind w:firstLine="708"/>
        <w:jc w:val="both"/>
        <w:rPr>
          <w:rFonts w:ascii="Arial" w:hAnsi="Arial" w:cs="Arial"/>
          <w:color w:val="FF0000"/>
          <w:sz w:val="22"/>
          <w:szCs w:val="22"/>
        </w:rPr>
      </w:pPr>
      <w:r w:rsidRPr="00E210E7">
        <w:rPr>
          <w:rFonts w:ascii="Arial" w:hAnsi="Arial" w:cs="Arial"/>
          <w:bCs/>
          <w:iCs/>
          <w:color w:val="FF0000"/>
          <w:sz w:val="22"/>
          <w:szCs w:val="22"/>
        </w:rPr>
        <w:t>Наручилац задржава право да једнострано раскин Уговор</w:t>
      </w:r>
      <w:r w:rsidRPr="00E210E7">
        <w:rPr>
          <w:rFonts w:ascii="Arial" w:hAnsi="Arial" w:cs="Arial"/>
          <w:bCs/>
          <w:color w:val="FF0000"/>
          <w:sz w:val="22"/>
          <w:szCs w:val="22"/>
        </w:rPr>
        <w:t xml:space="preserve"> за услугу</w:t>
      </w:r>
      <w:r w:rsidRPr="00E210E7">
        <w:rPr>
          <w:rFonts w:ascii="Arial" w:hAnsi="Arial" w:cs="Arial"/>
          <w:color w:val="FF0000"/>
          <w:sz w:val="22"/>
          <w:szCs w:val="22"/>
        </w:rPr>
        <w:t xml:space="preserve"> стручног надзора над измештањем далековода у индустријској зони</w:t>
      </w:r>
      <w:r w:rsidRPr="00E210E7">
        <w:rPr>
          <w:rFonts w:ascii="Arial" w:hAnsi="Arial" w:cs="Arial"/>
          <w:bCs/>
          <w:iCs/>
          <w:color w:val="FF0000"/>
          <w:sz w:val="22"/>
          <w:szCs w:val="22"/>
        </w:rPr>
        <w:t xml:space="preserve"> без накнаде штете пружаоцу услуга у</w:t>
      </w:r>
      <w:r w:rsidRPr="00E210E7">
        <w:rPr>
          <w:rFonts w:ascii="Arial" w:hAnsi="Arial" w:cs="Arial"/>
          <w:color w:val="FF0000"/>
          <w:sz w:val="22"/>
          <w:szCs w:val="22"/>
        </w:rPr>
        <w:t>колико услед одређених околости на које наручилац није могао да утиче,  не дође до закључења уговора за јавну набавку радова -  над измештањем далековода у индустријској зони.</w:t>
      </w:r>
    </w:p>
    <w:p w:rsidR="008D2111" w:rsidRPr="00E210E7" w:rsidRDefault="008D2111" w:rsidP="008D2111">
      <w:pPr>
        <w:spacing w:line="240" w:lineRule="auto"/>
        <w:ind w:firstLine="708"/>
        <w:jc w:val="both"/>
        <w:rPr>
          <w:rFonts w:ascii="Arial" w:hAnsi="Arial" w:cs="Arial"/>
          <w:color w:val="FF0000"/>
          <w:sz w:val="22"/>
          <w:szCs w:val="22"/>
        </w:rPr>
      </w:pPr>
    </w:p>
    <w:p w:rsidR="008D2111" w:rsidRPr="00E210E7" w:rsidRDefault="008D2111" w:rsidP="008D2111">
      <w:pPr>
        <w:spacing w:line="240" w:lineRule="auto"/>
        <w:ind w:firstLine="708"/>
        <w:jc w:val="both"/>
        <w:rPr>
          <w:rFonts w:ascii="Arial" w:hAnsi="Arial" w:cs="Arial"/>
          <w:color w:val="FF0000"/>
          <w:sz w:val="22"/>
          <w:szCs w:val="22"/>
        </w:rPr>
      </w:pPr>
      <w:r w:rsidRPr="00E210E7">
        <w:rPr>
          <w:rFonts w:ascii="Arial" w:hAnsi="Arial" w:cs="Arial"/>
          <w:color w:val="FF0000"/>
          <w:sz w:val="22"/>
          <w:szCs w:val="22"/>
        </w:rPr>
        <w:t>Са горе наведеним сагласан Понуђач</w:t>
      </w:r>
    </w:p>
    <w:p w:rsidR="008D2111" w:rsidRPr="008D2111" w:rsidRDefault="008D2111" w:rsidP="008D2111">
      <w:pPr>
        <w:spacing w:line="240" w:lineRule="auto"/>
        <w:ind w:firstLine="708"/>
        <w:jc w:val="both"/>
        <w:rPr>
          <w:rFonts w:ascii="Arial" w:hAnsi="Arial" w:cs="Arial"/>
          <w:color w:val="FF0000"/>
          <w:spacing w:val="-1"/>
          <w:sz w:val="20"/>
          <w:szCs w:val="20"/>
        </w:rPr>
      </w:pPr>
    </w:p>
    <w:p w:rsidR="007043C8" w:rsidRPr="008D2111" w:rsidRDefault="007043C8" w:rsidP="007043C8">
      <w:pPr>
        <w:ind w:left="720" w:firstLine="720"/>
        <w:jc w:val="both"/>
        <w:rPr>
          <w:rFonts w:ascii="Arial" w:hAnsi="Arial" w:cs="Arial"/>
          <w:b/>
          <w:bCs/>
          <w:sz w:val="20"/>
          <w:szCs w:val="20"/>
        </w:rPr>
      </w:pPr>
      <w:r w:rsidRPr="008D2111">
        <w:rPr>
          <w:rFonts w:ascii="Arial" w:hAnsi="Arial" w:cs="Arial"/>
          <w:b/>
          <w:bCs/>
          <w:sz w:val="20"/>
          <w:szCs w:val="20"/>
        </w:rPr>
        <w:t xml:space="preserve">Датум </w:t>
      </w:r>
      <w:r w:rsidRPr="008D2111">
        <w:rPr>
          <w:rFonts w:ascii="Arial" w:hAnsi="Arial" w:cs="Arial"/>
          <w:b/>
          <w:bCs/>
          <w:sz w:val="20"/>
          <w:szCs w:val="20"/>
        </w:rPr>
        <w:tab/>
      </w:r>
      <w:r w:rsidRPr="008D2111">
        <w:rPr>
          <w:rFonts w:ascii="Arial" w:hAnsi="Arial" w:cs="Arial"/>
          <w:b/>
          <w:bCs/>
          <w:sz w:val="20"/>
          <w:szCs w:val="20"/>
        </w:rPr>
        <w:tab/>
      </w:r>
      <w:r w:rsidRPr="008D2111">
        <w:rPr>
          <w:rFonts w:ascii="Arial" w:hAnsi="Arial" w:cs="Arial"/>
          <w:b/>
          <w:bCs/>
          <w:sz w:val="20"/>
          <w:szCs w:val="20"/>
        </w:rPr>
        <w:tab/>
      </w:r>
      <w:r w:rsidRPr="008D2111">
        <w:rPr>
          <w:rFonts w:ascii="Arial" w:hAnsi="Arial" w:cs="Arial"/>
          <w:b/>
          <w:bCs/>
          <w:sz w:val="20"/>
          <w:szCs w:val="20"/>
        </w:rPr>
        <w:tab/>
      </w:r>
      <w:r w:rsidRPr="008D2111">
        <w:rPr>
          <w:rFonts w:ascii="Arial" w:hAnsi="Arial" w:cs="Arial"/>
          <w:b/>
          <w:bCs/>
          <w:sz w:val="20"/>
          <w:szCs w:val="20"/>
        </w:rPr>
        <w:tab/>
        <w:t xml:space="preserve">              Понуђач</w:t>
      </w:r>
    </w:p>
    <w:p w:rsidR="007043C8" w:rsidRPr="008D2111" w:rsidRDefault="007043C8" w:rsidP="007043C8">
      <w:pPr>
        <w:ind w:left="2880" w:firstLine="720"/>
        <w:jc w:val="both"/>
        <w:rPr>
          <w:rFonts w:ascii="Arial" w:hAnsi="Arial" w:cs="Arial"/>
          <w:b/>
          <w:bCs/>
          <w:i/>
          <w:iCs/>
          <w:color w:val="002060"/>
          <w:sz w:val="20"/>
          <w:szCs w:val="20"/>
        </w:rPr>
      </w:pPr>
      <w:r w:rsidRPr="008D2111">
        <w:rPr>
          <w:rFonts w:ascii="Arial" w:hAnsi="Arial" w:cs="Arial"/>
          <w:b/>
          <w:bCs/>
          <w:sz w:val="20"/>
          <w:szCs w:val="20"/>
        </w:rPr>
        <w:t xml:space="preserve">    М. П. </w:t>
      </w:r>
    </w:p>
    <w:p w:rsidR="00046F85" w:rsidRPr="008D2111" w:rsidRDefault="007043C8" w:rsidP="007043C8">
      <w:pPr>
        <w:jc w:val="both"/>
        <w:rPr>
          <w:rFonts w:ascii="Arial" w:hAnsi="Arial" w:cs="Arial"/>
          <w:b/>
          <w:bCs/>
          <w:i/>
          <w:iCs/>
          <w:color w:val="002060"/>
          <w:sz w:val="20"/>
          <w:szCs w:val="20"/>
        </w:rPr>
      </w:pPr>
      <w:r w:rsidRPr="008D2111">
        <w:rPr>
          <w:rFonts w:ascii="Arial" w:hAnsi="Arial" w:cs="Arial"/>
          <w:b/>
          <w:bCs/>
          <w:i/>
          <w:iCs/>
          <w:color w:val="002060"/>
          <w:sz w:val="20"/>
          <w:szCs w:val="20"/>
        </w:rPr>
        <w:t>__________________________</w:t>
      </w:r>
      <w:r w:rsidRPr="008D2111">
        <w:rPr>
          <w:rFonts w:ascii="Arial" w:hAnsi="Arial" w:cs="Arial"/>
          <w:b/>
          <w:bCs/>
          <w:i/>
          <w:iCs/>
          <w:color w:val="002060"/>
          <w:sz w:val="20"/>
          <w:szCs w:val="20"/>
        </w:rPr>
        <w:tab/>
      </w:r>
      <w:r w:rsidRPr="008D2111">
        <w:rPr>
          <w:rFonts w:ascii="Arial" w:hAnsi="Arial" w:cs="Arial"/>
          <w:b/>
          <w:bCs/>
          <w:i/>
          <w:iCs/>
          <w:color w:val="002060"/>
          <w:sz w:val="20"/>
          <w:szCs w:val="20"/>
        </w:rPr>
        <w:tab/>
        <w:t xml:space="preserve">                ______________________</w:t>
      </w:r>
    </w:p>
    <w:p w:rsidR="007043C8" w:rsidRPr="00E210E7" w:rsidRDefault="007043C8" w:rsidP="007043C8">
      <w:pPr>
        <w:jc w:val="both"/>
        <w:rPr>
          <w:rFonts w:ascii="Arial" w:hAnsi="Arial" w:cs="Arial"/>
          <w:i/>
          <w:iCs/>
          <w:sz w:val="22"/>
          <w:szCs w:val="22"/>
        </w:rPr>
      </w:pPr>
      <w:r w:rsidRPr="00E210E7">
        <w:rPr>
          <w:rFonts w:ascii="Arial" w:hAnsi="Arial" w:cs="Arial"/>
          <w:b/>
          <w:bCs/>
          <w:i/>
          <w:iCs/>
          <w:sz w:val="22"/>
          <w:szCs w:val="22"/>
          <w:u w:val="single"/>
        </w:rPr>
        <w:t>Напомене:</w:t>
      </w:r>
      <w:r w:rsidRPr="00E210E7">
        <w:rPr>
          <w:rFonts w:ascii="Arial" w:hAnsi="Arial" w:cs="Arial"/>
          <w:b/>
          <w:bCs/>
          <w:i/>
          <w:iCs/>
          <w:sz w:val="22"/>
          <w:szCs w:val="22"/>
        </w:rPr>
        <w:t xml:space="preserve"> </w:t>
      </w:r>
    </w:p>
    <w:p w:rsidR="00E71695" w:rsidRPr="00E210E7" w:rsidRDefault="007043C8" w:rsidP="007A31EF">
      <w:pPr>
        <w:jc w:val="both"/>
        <w:rPr>
          <w:rFonts w:ascii="Arial" w:hAnsi="Arial" w:cs="Arial"/>
          <w:i/>
          <w:iCs/>
          <w:sz w:val="22"/>
          <w:szCs w:val="22"/>
        </w:rPr>
      </w:pPr>
      <w:r w:rsidRPr="00E210E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7288" w:rsidRPr="00E210E7" w:rsidRDefault="00077288" w:rsidP="00897573">
      <w:pPr>
        <w:rPr>
          <w:rFonts w:ascii="Arial" w:hAnsi="Arial" w:cs="Arial"/>
          <w:b/>
          <w:bCs/>
          <w:i/>
          <w:iCs/>
          <w:sz w:val="22"/>
          <w:szCs w:val="22"/>
        </w:rPr>
      </w:pPr>
    </w:p>
    <w:p w:rsidR="00897573" w:rsidRDefault="00897573" w:rsidP="00897573">
      <w:pPr>
        <w:jc w:val="right"/>
        <w:rPr>
          <w:rFonts w:ascii="Arial" w:hAnsi="Arial" w:cs="Arial"/>
          <w:b/>
          <w:bCs/>
          <w:i/>
          <w:iCs/>
          <w:sz w:val="28"/>
          <w:szCs w:val="28"/>
        </w:rPr>
      </w:pPr>
      <w:r>
        <w:rPr>
          <w:rFonts w:ascii="Arial" w:hAnsi="Arial" w:cs="Arial"/>
          <w:b/>
          <w:bCs/>
          <w:i/>
          <w:iCs/>
          <w:sz w:val="28"/>
          <w:szCs w:val="28"/>
        </w:rPr>
        <w:lastRenderedPageBreak/>
        <w:t xml:space="preserve"> (ОБРАЗАЦ 2)</w:t>
      </w: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Адреса_________________________________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Тел./факс_______________________________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3D778F" w:rsidRDefault="003D778F" w:rsidP="003D778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7043C8" w:rsidRDefault="007043C8" w:rsidP="003D778F">
      <w:pPr>
        <w:jc w:val="center"/>
        <w:rPr>
          <w:rFonts w:ascii="Arial" w:eastAsia="Times New Roman" w:hAnsi="Arial" w:cs="Arial"/>
        </w:rPr>
      </w:pPr>
    </w:p>
    <w:p w:rsidR="003D778F" w:rsidRPr="003D778F" w:rsidRDefault="003D778F" w:rsidP="007043C8">
      <w:pPr>
        <w:jc w:val="right"/>
        <w:rPr>
          <w:rFonts w:ascii="Arial" w:eastAsia="Times New Roman" w:hAnsi="Arial" w:cs="Arial"/>
        </w:rPr>
      </w:pPr>
    </w:p>
    <w:tbl>
      <w:tblPr>
        <w:tblW w:w="9464" w:type="dxa"/>
        <w:tblLook w:val="01E0" w:firstRow="1" w:lastRow="1" w:firstColumn="1" w:lastColumn="1" w:noHBand="0" w:noVBand="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6C653A" w:rsidRPr="004A2A25" w:rsidRDefault="002B2F6C" w:rsidP="007E4C6C">
            <w:pPr>
              <w:pStyle w:val="NoSpacing"/>
              <w:rPr>
                <w:rFonts w:ascii="Arial" w:hAnsi="Arial" w:cs="Arial"/>
                <w:sz w:val="24"/>
                <w:szCs w:val="24"/>
              </w:rPr>
            </w:pPr>
            <w:r w:rsidRPr="002B2F6C">
              <w:rPr>
                <w:rFonts w:ascii="Arial" w:hAnsi="Arial" w:cs="Arial"/>
                <w:bCs/>
                <w:lang w:val="sr-Cyrl-CS"/>
              </w:rPr>
              <w:t xml:space="preserve">Набавка </w:t>
            </w:r>
            <w:r w:rsidR="001F5F2F" w:rsidRPr="00183A33">
              <w:rPr>
                <w:rFonts w:ascii="Arial" w:hAnsi="Arial" w:cs="Arial"/>
                <w:bCs/>
                <w:sz w:val="24"/>
                <w:szCs w:val="24"/>
              </w:rPr>
              <w:t>услуга</w:t>
            </w:r>
            <w:r w:rsidR="001F5F2F" w:rsidRPr="00183A33">
              <w:rPr>
                <w:rFonts w:ascii="Arial" w:hAnsi="Arial" w:cs="Arial"/>
                <w:sz w:val="24"/>
                <w:szCs w:val="24"/>
              </w:rPr>
              <w:t xml:space="preserve"> стручног </w:t>
            </w:r>
            <w:r w:rsidR="005F2F06">
              <w:rPr>
                <w:rFonts w:ascii="Arial" w:hAnsi="Arial" w:cs="Arial"/>
                <w:sz w:val="24"/>
                <w:szCs w:val="24"/>
              </w:rPr>
              <w:t xml:space="preserve">надзора </w:t>
            </w:r>
            <w:r w:rsidR="001F5F2F" w:rsidRPr="00183A33">
              <w:rPr>
                <w:rFonts w:ascii="Arial" w:hAnsi="Arial" w:cs="Arial"/>
                <w:sz w:val="24"/>
                <w:szCs w:val="24"/>
              </w:rPr>
              <w:t xml:space="preserve">над </w:t>
            </w:r>
            <w:r w:rsidR="00C6002A">
              <w:rPr>
                <w:rFonts w:ascii="Arial" w:hAnsi="Arial" w:cs="Arial"/>
                <w:sz w:val="24"/>
                <w:szCs w:val="24"/>
              </w:rPr>
              <w:t>радовима на измештању</w:t>
            </w:r>
            <w:r w:rsidR="001F5F2F" w:rsidRPr="00183A33">
              <w:rPr>
                <w:rFonts w:ascii="Arial" w:hAnsi="Arial" w:cs="Arial"/>
                <w:sz w:val="24"/>
                <w:szCs w:val="24"/>
              </w:rPr>
              <w:t xml:space="preserve"> далековода у индустријској зони</w:t>
            </w:r>
            <w:r w:rsidR="004A2A25">
              <w:rPr>
                <w:rFonts w:ascii="Arial" w:hAnsi="Arial" w:cs="Arial"/>
                <w:sz w:val="24"/>
                <w:szCs w:val="24"/>
              </w:rPr>
              <w:t xml:space="preserve"> </w:t>
            </w:r>
            <w:r w:rsidR="006C653A">
              <w:rPr>
                <w:rFonts w:ascii="Arial" w:hAnsi="Arial" w:cs="Arial"/>
                <w:sz w:val="24"/>
                <w:szCs w:val="24"/>
              </w:rPr>
              <w:t xml:space="preserve">а у свему према </w:t>
            </w:r>
            <w:r w:rsidR="006653CB">
              <w:rPr>
                <w:rFonts w:ascii="Arial" w:hAnsi="Arial" w:cs="Arial"/>
                <w:sz w:val="24"/>
                <w:szCs w:val="24"/>
                <w:lang w:val="sr-Latn-CS"/>
              </w:rPr>
              <w:t>премеру и предр</w:t>
            </w:r>
            <w:r w:rsidR="009A5213">
              <w:rPr>
                <w:rFonts w:ascii="Arial" w:hAnsi="Arial" w:cs="Arial"/>
                <w:sz w:val="24"/>
                <w:szCs w:val="24"/>
                <w:lang w:val="sr-Latn-CS"/>
              </w:rPr>
              <w:t>ачуну радова датих у поглављу II</w:t>
            </w:r>
            <w:r w:rsidR="006653CB">
              <w:rPr>
                <w:rFonts w:ascii="Arial" w:hAnsi="Arial" w:cs="Arial"/>
                <w:sz w:val="24"/>
                <w:szCs w:val="24"/>
                <w:lang w:val="sr-Latn-CS"/>
              </w:rPr>
              <w:t xml:space="preserve"> конкурсне документације</w:t>
            </w:r>
            <w:r w:rsidR="009A5213">
              <w:rPr>
                <w:rFonts w:ascii="Arial" w:hAnsi="Arial" w:cs="Arial"/>
                <w:sz w:val="24"/>
                <w:szCs w:val="24"/>
                <w:lang w:val="sr-Latn-CS"/>
              </w:rPr>
              <w:t xml:space="preserve"> над којима ће  да се врши надзор</w:t>
            </w: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F81B0A" w:rsidRDefault="00F81B0A" w:rsidP="00897573">
      <w:pPr>
        <w:rPr>
          <w:rFonts w:ascii="Arial" w:hAnsi="Arial" w:cs="Arial"/>
          <w:b/>
          <w:bCs/>
          <w:i/>
          <w:iCs/>
        </w:rPr>
      </w:pPr>
    </w:p>
    <w:p w:rsidR="00944D92" w:rsidRDefault="00944D92" w:rsidP="00897573">
      <w:pPr>
        <w:rPr>
          <w:rFonts w:ascii="Arial" w:hAnsi="Arial" w:cs="Arial"/>
          <w:b/>
          <w:bCs/>
          <w:i/>
          <w:iCs/>
        </w:rPr>
      </w:pPr>
    </w:p>
    <w:p w:rsidR="002E7011" w:rsidRDefault="002E7011"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6258C6" w:rsidRDefault="00B95236" w:rsidP="004A2A25">
            <w:pPr>
              <w:jc w:val="both"/>
              <w:rPr>
                <w:rFonts w:ascii="Arial" w:hAnsi="Arial" w:cs="Arial"/>
              </w:rPr>
            </w:pPr>
            <w:r>
              <w:rPr>
                <w:rFonts w:ascii="Arial" w:hAnsi="Arial" w:cs="Arial"/>
                <w:lang w:val="sr-Cyrl-CS"/>
              </w:rPr>
              <w:t xml:space="preserve">Укупан износ трошкова припремања понуде за јавну набавку </w:t>
            </w:r>
            <w:r w:rsidR="004A2A25" w:rsidRPr="00183A33">
              <w:rPr>
                <w:rFonts w:ascii="Arial" w:hAnsi="Arial" w:cs="Arial"/>
                <w:bCs/>
              </w:rPr>
              <w:t>услуга</w:t>
            </w:r>
            <w:r w:rsidR="004A2A25" w:rsidRPr="00183A33">
              <w:rPr>
                <w:rFonts w:ascii="Arial" w:hAnsi="Arial" w:cs="Arial"/>
              </w:rPr>
              <w:t xml:space="preserve"> стручног </w:t>
            </w:r>
            <w:r w:rsidR="004A2A25">
              <w:rPr>
                <w:rFonts w:ascii="Arial" w:hAnsi="Arial" w:cs="Arial"/>
              </w:rPr>
              <w:t xml:space="preserve">надзора </w:t>
            </w:r>
            <w:r w:rsidR="004A2A25" w:rsidRPr="00183A33">
              <w:rPr>
                <w:rFonts w:ascii="Arial" w:hAnsi="Arial" w:cs="Arial"/>
              </w:rPr>
              <w:t xml:space="preserve">над </w:t>
            </w:r>
            <w:r w:rsidR="00C6002A">
              <w:rPr>
                <w:rFonts w:ascii="Arial" w:hAnsi="Arial" w:cs="Arial"/>
              </w:rPr>
              <w:t>радовима на измештању</w:t>
            </w:r>
            <w:r w:rsidR="004A2A25" w:rsidRPr="00183A33">
              <w:rPr>
                <w:rFonts w:ascii="Arial" w:hAnsi="Arial" w:cs="Arial"/>
              </w:rPr>
              <w:t xml:space="preserve"> далековода у индустријској зони</w:t>
            </w:r>
            <w:r w:rsidR="004A2A25">
              <w:rPr>
                <w:rFonts w:ascii="Arial" w:hAnsi="Arial" w:cs="Arial"/>
                <w:lang w:val="sr-Cyrl-CS"/>
              </w:rPr>
              <w:t xml:space="preserve"> </w:t>
            </w:r>
            <w:r w:rsidRPr="00ED6ED0">
              <w:rPr>
                <w:rFonts w:ascii="Arial" w:hAnsi="Arial" w:cs="Arial"/>
                <w:lang w:val="sr-Cyrl-CS"/>
              </w:rPr>
              <w:t>ЈН</w:t>
            </w:r>
            <w:r w:rsidR="0053108F" w:rsidRPr="00ED6ED0">
              <w:rPr>
                <w:rFonts w:ascii="Arial" w:hAnsi="Arial" w:cs="Arial"/>
                <w:lang w:val="sr-Cyrl-CS"/>
              </w:rPr>
              <w:t xml:space="preserve">. </w:t>
            </w:r>
            <w:r w:rsidR="0053108F" w:rsidRPr="00ED6ED0">
              <w:rPr>
                <w:rFonts w:ascii="Arial" w:hAnsi="Arial" w:cs="Arial"/>
              </w:rPr>
              <w:t>бр</w:t>
            </w:r>
            <w:r w:rsidR="0053108F" w:rsidRPr="00ED6ED0">
              <w:rPr>
                <w:rFonts w:ascii="Arial" w:hAnsi="Arial" w:cs="Arial"/>
                <w:b/>
                <w:lang w:val="ru-RU"/>
              </w:rPr>
              <w:t xml:space="preserve">. </w:t>
            </w:r>
            <w:r w:rsidR="00C6002A" w:rsidRPr="00C6002A">
              <w:rPr>
                <w:rFonts w:ascii="Arial" w:hAnsi="Arial" w:cs="Arial"/>
                <w:bCs/>
                <w:lang w:val="en-GB"/>
              </w:rPr>
              <w:t>404-5-</w:t>
            </w:r>
            <w:r w:rsidR="00C6002A" w:rsidRPr="00C6002A">
              <w:rPr>
                <w:rFonts w:ascii="Arial" w:hAnsi="Arial" w:cs="Arial"/>
                <w:bCs/>
              </w:rPr>
              <w:t>11</w:t>
            </w:r>
            <w:r w:rsidR="00FA5AE4" w:rsidRPr="00C6002A">
              <w:rPr>
                <w:rFonts w:ascii="Arial" w:hAnsi="Arial" w:cs="Arial"/>
                <w:bCs/>
                <w:lang w:val="en-GB"/>
              </w:rPr>
              <w:t>/2019-04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E54101" w:rsidRDefault="00E54101"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DA0CC8" w:rsidRDefault="00DA0CC8" w:rsidP="00897573">
      <w:pPr>
        <w:rPr>
          <w:rFonts w:ascii="Arial" w:hAnsi="Arial" w:cs="Arial"/>
          <w:b/>
          <w:bCs/>
          <w:i/>
          <w:iCs/>
          <w:sz w:val="28"/>
          <w:szCs w:val="28"/>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4A2A25" w:rsidRDefault="0053108F" w:rsidP="004A2A25">
      <w:pPr>
        <w:pStyle w:val="NoSpacing"/>
        <w:jc w:val="both"/>
        <w:rPr>
          <w:rFonts w:ascii="Arial" w:hAnsi="Arial" w:cs="Arial"/>
          <w:sz w:val="24"/>
          <w:szCs w:val="24"/>
          <w:lang w:val="sr-Latn-CS"/>
        </w:rPr>
      </w:pPr>
      <w:r w:rsidRPr="004A2A25">
        <w:rPr>
          <w:rFonts w:ascii="Arial" w:hAnsi="Arial" w:cs="Arial"/>
          <w:sz w:val="24"/>
          <w:szCs w:val="24"/>
          <w:shd w:val="clear" w:color="auto" w:fill="FFFFFF"/>
        </w:rPr>
        <w:t>Под пуном материјалном и кривичном одговорношћу п</w:t>
      </w:r>
      <w:r w:rsidRPr="004A2A25">
        <w:rPr>
          <w:rFonts w:ascii="Arial" w:hAnsi="Arial" w:cs="Arial"/>
          <w:bCs/>
          <w:sz w:val="24"/>
          <w:szCs w:val="24"/>
          <w:shd w:val="clear" w:color="auto" w:fill="FFFFFF"/>
        </w:rPr>
        <w:t>отврђујем да сам понуду у поступку јавне набавке</w:t>
      </w:r>
      <w:r w:rsidR="00E54101" w:rsidRPr="004A2A25">
        <w:rPr>
          <w:rFonts w:ascii="Arial" w:hAnsi="Arial" w:cs="Arial"/>
          <w:bCs/>
          <w:sz w:val="24"/>
          <w:szCs w:val="24"/>
        </w:rPr>
        <w:t xml:space="preserve"> </w:t>
      </w:r>
      <w:r w:rsidR="007D0A92" w:rsidRPr="004A2A25">
        <w:rPr>
          <w:rFonts w:ascii="Arial" w:hAnsi="Arial" w:cs="Arial"/>
          <w:bCs/>
          <w:sz w:val="24"/>
          <w:szCs w:val="24"/>
        </w:rPr>
        <w:t>мале вредности</w:t>
      </w:r>
      <w:r w:rsidR="004A2A25" w:rsidRPr="004A2A25">
        <w:rPr>
          <w:rFonts w:ascii="Arial" w:hAnsi="Arial" w:cs="Arial"/>
          <w:bCs/>
          <w:sz w:val="24"/>
          <w:szCs w:val="24"/>
        </w:rPr>
        <w:t xml:space="preserve"> услуга</w:t>
      </w:r>
      <w:r w:rsidR="004A2A25" w:rsidRPr="004A2A25">
        <w:rPr>
          <w:rFonts w:ascii="Arial" w:hAnsi="Arial" w:cs="Arial"/>
          <w:sz w:val="24"/>
          <w:szCs w:val="24"/>
        </w:rPr>
        <w:t xml:space="preserve"> стручног надзора над </w:t>
      </w:r>
      <w:r w:rsidR="00C6002A">
        <w:rPr>
          <w:rFonts w:ascii="Arial" w:hAnsi="Arial" w:cs="Arial"/>
          <w:sz w:val="24"/>
          <w:szCs w:val="24"/>
        </w:rPr>
        <w:t>радовима на измештању</w:t>
      </w:r>
      <w:r w:rsidR="004A2A25" w:rsidRPr="004A2A25">
        <w:rPr>
          <w:rFonts w:ascii="Arial" w:hAnsi="Arial" w:cs="Arial"/>
          <w:sz w:val="24"/>
          <w:szCs w:val="24"/>
        </w:rPr>
        <w:t xml:space="preserve"> далековода у индустријској зони </w:t>
      </w:r>
      <w:r w:rsidR="004A2A25" w:rsidRPr="00C6002A">
        <w:rPr>
          <w:rFonts w:ascii="Arial" w:hAnsi="Arial" w:cs="Arial"/>
          <w:sz w:val="24"/>
          <w:szCs w:val="24"/>
        </w:rPr>
        <w:t xml:space="preserve">ЈН.бр </w:t>
      </w:r>
      <w:r w:rsidR="004A2A25" w:rsidRPr="00C6002A">
        <w:rPr>
          <w:rFonts w:ascii="Arial" w:hAnsi="Arial" w:cs="Arial"/>
          <w:bCs/>
          <w:sz w:val="24"/>
          <w:szCs w:val="24"/>
          <w:lang w:val="en-GB"/>
        </w:rPr>
        <w:t>404-</w:t>
      </w:r>
      <w:r w:rsidR="00C6002A">
        <w:rPr>
          <w:rFonts w:ascii="Arial" w:hAnsi="Arial" w:cs="Arial"/>
          <w:bCs/>
          <w:sz w:val="24"/>
          <w:szCs w:val="24"/>
          <w:lang w:val="sr-Cyrl-CS"/>
        </w:rPr>
        <w:t>5-11</w:t>
      </w:r>
      <w:r w:rsidR="004A2A25" w:rsidRPr="00C6002A">
        <w:rPr>
          <w:rFonts w:ascii="Arial" w:hAnsi="Arial" w:cs="Arial"/>
          <w:bCs/>
          <w:sz w:val="24"/>
          <w:szCs w:val="24"/>
          <w:lang w:val="en-GB"/>
        </w:rPr>
        <w:t>/2019-04</w:t>
      </w:r>
      <w:r w:rsidR="004A2A25" w:rsidRPr="004A2A25">
        <w:rPr>
          <w:rFonts w:ascii="Arial" w:hAnsi="Arial" w:cs="Arial"/>
          <w:bCs/>
          <w:sz w:val="24"/>
          <w:szCs w:val="24"/>
        </w:rPr>
        <w:t xml:space="preserve"> </w:t>
      </w:r>
      <w:r w:rsidR="00ED6ED0" w:rsidRPr="004A2A25">
        <w:rPr>
          <w:rFonts w:ascii="Arial" w:hAnsi="Arial" w:cs="Arial"/>
          <w:b/>
          <w:sz w:val="24"/>
          <w:szCs w:val="24"/>
          <w:lang w:val="ru-RU"/>
        </w:rPr>
        <w:t>,</w:t>
      </w:r>
      <w:r w:rsidR="00FA5AE4" w:rsidRPr="004A2A25">
        <w:rPr>
          <w:rFonts w:ascii="Arial" w:hAnsi="Arial" w:cs="Arial"/>
          <w:b/>
          <w:sz w:val="24"/>
          <w:szCs w:val="24"/>
          <w:lang w:val="ru-RU"/>
        </w:rPr>
        <w:t xml:space="preserve"> </w:t>
      </w:r>
      <w:r w:rsidRPr="004A2A25">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4A2A25"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5C063F" w:rsidRDefault="00897573" w:rsidP="009A521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83760" w:rsidRPr="005C063F" w:rsidRDefault="00883760" w:rsidP="009A5213">
      <w:pPr>
        <w:tabs>
          <w:tab w:val="left" w:pos="6028"/>
        </w:tabs>
        <w:autoSpaceDE w:val="0"/>
        <w:spacing w:line="240" w:lineRule="auto"/>
        <w:jc w:val="both"/>
        <w:rPr>
          <w:rFonts w:ascii="Arial" w:hAnsi="Arial" w:cs="Arial"/>
          <w:bCs/>
          <w:i/>
          <w:iCs/>
          <w:color w:val="auto"/>
        </w:rPr>
      </w:pPr>
    </w:p>
    <w:p w:rsidR="00A2460C" w:rsidRPr="009A5213" w:rsidRDefault="00A2460C" w:rsidP="00897573">
      <w:pPr>
        <w:pStyle w:val="BodyText3"/>
        <w:spacing w:after="0"/>
        <w:jc w:val="center"/>
        <w:rPr>
          <w:rFonts w:ascii="Arial" w:hAnsi="Arial" w:cs="Arial"/>
          <w:sz w:val="22"/>
          <w:szCs w:val="22"/>
        </w:rPr>
      </w:pPr>
    </w:p>
    <w:p w:rsidR="00897573" w:rsidRPr="00540D6D" w:rsidRDefault="00897573" w:rsidP="00897573">
      <w:pPr>
        <w:jc w:val="right"/>
        <w:rPr>
          <w:rFonts w:ascii="Arial" w:hAnsi="Arial" w:cs="Arial"/>
          <w:b/>
          <w:bCs/>
        </w:rPr>
      </w:pPr>
      <w:r w:rsidRPr="00540D6D">
        <w:rPr>
          <w:rFonts w:ascii="Arial" w:hAnsi="Arial" w:cs="Arial"/>
          <w:b/>
          <w:bCs/>
        </w:rPr>
        <w:lastRenderedPageBreak/>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540D6D" w:rsidRDefault="0053108F" w:rsidP="0053108F">
      <w:pPr>
        <w:jc w:val="both"/>
        <w:rPr>
          <w:rFonts w:ascii="Arial" w:hAnsi="Arial" w:cs="Arial"/>
          <w:lang w:val="sr-Cyrl-CS"/>
        </w:rPr>
      </w:pPr>
      <w:r w:rsidRPr="00540D6D">
        <w:rPr>
          <w:rFonts w:ascii="Arial" w:hAnsi="Arial" w:cs="Arial"/>
        </w:rPr>
        <w:t>у поступку јавне набавке</w:t>
      </w:r>
      <w:r w:rsidRPr="00540D6D">
        <w:rPr>
          <w:rFonts w:ascii="Arial" w:hAnsi="Arial" w:cs="Arial"/>
          <w:lang w:val="sr-Cyrl-CS"/>
        </w:rPr>
        <w:t xml:space="preserve"> </w:t>
      </w:r>
      <w:r w:rsidR="007D0A92" w:rsidRPr="00540D6D">
        <w:rPr>
          <w:rFonts w:ascii="Arial" w:hAnsi="Arial" w:cs="Arial"/>
          <w:lang w:val="sr-Cyrl-CS"/>
        </w:rPr>
        <w:t>мале вредности</w:t>
      </w:r>
      <w:r w:rsidR="00883760" w:rsidRPr="00540D6D">
        <w:rPr>
          <w:rFonts w:ascii="Arial" w:hAnsi="Arial" w:cs="Arial"/>
          <w:bCs/>
        </w:rPr>
        <w:t xml:space="preserve"> услуга</w:t>
      </w:r>
      <w:r w:rsidR="00883760" w:rsidRPr="00540D6D">
        <w:rPr>
          <w:rFonts w:ascii="Arial" w:hAnsi="Arial" w:cs="Arial"/>
        </w:rPr>
        <w:t xml:space="preserve"> стручног надзора над </w:t>
      </w:r>
      <w:r w:rsidR="00C6002A">
        <w:rPr>
          <w:rFonts w:ascii="Arial" w:hAnsi="Arial" w:cs="Arial"/>
        </w:rPr>
        <w:t>радовима на измештању</w:t>
      </w:r>
      <w:r w:rsidR="00883760" w:rsidRPr="00540D6D">
        <w:rPr>
          <w:rFonts w:ascii="Arial" w:hAnsi="Arial" w:cs="Arial"/>
        </w:rPr>
        <w:t xml:space="preserve"> далековода у индустријској зони</w:t>
      </w:r>
      <w:r w:rsidR="00B71CCC" w:rsidRPr="00540D6D">
        <w:rPr>
          <w:rFonts w:ascii="Arial" w:hAnsi="Arial" w:cs="Arial"/>
        </w:rPr>
        <w:t xml:space="preserve"> </w:t>
      </w:r>
      <w:r w:rsidR="00883760" w:rsidRPr="00540D6D">
        <w:rPr>
          <w:rFonts w:ascii="Arial" w:hAnsi="Arial" w:cs="Arial"/>
        </w:rPr>
        <w:t xml:space="preserve"> </w:t>
      </w:r>
      <w:r w:rsidR="00C6002A" w:rsidRPr="00C6002A">
        <w:rPr>
          <w:rFonts w:ascii="Arial" w:hAnsi="Arial" w:cs="Arial"/>
          <w:b/>
          <w:lang w:val="ru-RU"/>
        </w:rPr>
        <w:t xml:space="preserve">ЈН. бр </w:t>
      </w:r>
      <w:r w:rsidR="00C6002A" w:rsidRPr="00C6002A">
        <w:rPr>
          <w:rFonts w:ascii="Arial" w:hAnsi="Arial" w:cs="Arial"/>
          <w:bCs/>
          <w:lang w:val="en-GB"/>
        </w:rPr>
        <w:t>404-5-</w:t>
      </w:r>
      <w:r w:rsidR="00C6002A" w:rsidRPr="00C6002A">
        <w:rPr>
          <w:rFonts w:ascii="Arial" w:hAnsi="Arial" w:cs="Arial"/>
          <w:bCs/>
        </w:rPr>
        <w:t>11</w:t>
      </w:r>
      <w:r w:rsidR="00C6002A" w:rsidRPr="00C6002A">
        <w:rPr>
          <w:rFonts w:ascii="Arial" w:hAnsi="Arial" w:cs="Arial"/>
          <w:bCs/>
          <w:lang w:val="en-GB"/>
        </w:rPr>
        <w:t>/2019-04</w:t>
      </w:r>
      <w:r w:rsidR="00C6002A" w:rsidRPr="00883760">
        <w:rPr>
          <w:rFonts w:ascii="Arial" w:hAnsi="Arial" w:cs="Arial"/>
          <w:b/>
          <w:lang w:val="ru-RU"/>
        </w:rPr>
        <w:t xml:space="preserve"> </w:t>
      </w:r>
      <w:r w:rsidRPr="00540D6D">
        <w:rPr>
          <w:rFonts w:ascii="Arial" w:hAnsi="Arial" w:cs="Arial"/>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9A5213" w:rsidRPr="00540D6D" w:rsidRDefault="009A5213" w:rsidP="009A5213">
      <w:pPr>
        <w:numPr>
          <w:ilvl w:val="0"/>
          <w:numId w:val="6"/>
        </w:numPr>
        <w:rPr>
          <w:rFonts w:ascii="Arial" w:hAnsi="Arial" w:cs="Arial"/>
          <w:b/>
          <w:color w:val="auto"/>
          <w:kern w:val="2"/>
          <w:lang w:val="sr-Cyrl-CS"/>
        </w:rPr>
      </w:pPr>
      <w:r w:rsidRPr="00540D6D">
        <w:rPr>
          <w:rFonts w:ascii="Arial" w:hAnsi="Arial" w:cs="Arial"/>
          <w:b/>
          <w:iCs/>
        </w:rPr>
        <w:t>Кадрововски капацитет</w:t>
      </w:r>
      <w:r w:rsidRPr="00540D6D">
        <w:rPr>
          <w:rFonts w:ascii="Arial" w:hAnsi="Arial" w:cs="Arial"/>
          <w:b/>
          <w:color w:val="auto"/>
          <w:kern w:val="2"/>
          <w:lang w:val="sr-Cyrl-CS"/>
        </w:rPr>
        <w:t xml:space="preserve"> :</w:t>
      </w:r>
    </w:p>
    <w:p w:rsidR="003E6B0E" w:rsidRPr="00540D6D" w:rsidRDefault="00540D6D" w:rsidP="003E6B0E">
      <w:pPr>
        <w:widowControl w:val="0"/>
        <w:autoSpaceDE w:val="0"/>
        <w:autoSpaceDN w:val="0"/>
        <w:adjustRightInd w:val="0"/>
        <w:ind w:left="540" w:hanging="360"/>
        <w:jc w:val="both"/>
        <w:rPr>
          <w:rFonts w:ascii="Arial" w:hAnsi="Arial" w:cs="Arial"/>
          <w:i/>
          <w:iCs/>
        </w:rPr>
      </w:pPr>
      <w:r w:rsidRPr="00540D6D">
        <w:rPr>
          <w:rFonts w:ascii="Arial" w:hAnsi="Arial" w:cs="Arial"/>
          <w:color w:val="auto"/>
          <w:lang w:val="sr-Cyrl-CS"/>
        </w:rPr>
        <w:t>Да располаже потребним бројем и квалификацијама извршилаца за</w:t>
      </w:r>
      <w:r w:rsidRPr="00540D6D">
        <w:rPr>
          <w:rFonts w:ascii="Arial" w:hAnsi="Arial" w:cs="Arial"/>
          <w:color w:val="auto"/>
        </w:rPr>
        <w:t xml:space="preserve"> све</w:t>
      </w:r>
      <w:r w:rsidRPr="00540D6D">
        <w:rPr>
          <w:rFonts w:ascii="Arial" w:hAnsi="Arial" w:cs="Arial"/>
          <w:color w:val="auto"/>
          <w:lang w:val="sr-Cyrl-CS"/>
        </w:rPr>
        <w:t xml:space="preserve"> време извршења уговора о јавној набавци и то најмање </w:t>
      </w:r>
      <w:r w:rsidRPr="00540D6D">
        <w:rPr>
          <w:rFonts w:ascii="Arial" w:hAnsi="Arial" w:cs="Arial"/>
          <w:b/>
          <w:color w:val="auto"/>
          <w:lang w:val="en-GB"/>
        </w:rPr>
        <w:t>1</w:t>
      </w:r>
      <w:r w:rsidRPr="00540D6D">
        <w:rPr>
          <w:rFonts w:ascii="Arial" w:hAnsi="Arial" w:cs="Arial"/>
          <w:color w:val="auto"/>
          <w:lang w:val="sr-Cyrl-CS"/>
        </w:rPr>
        <w:t xml:space="preserve"> (</w:t>
      </w:r>
      <w:r w:rsidRPr="00540D6D">
        <w:rPr>
          <w:rFonts w:ascii="Arial" w:hAnsi="Arial" w:cs="Arial"/>
          <w:color w:val="auto"/>
          <w:lang w:val="en-GB"/>
        </w:rPr>
        <w:t>један</w:t>
      </w:r>
      <w:r w:rsidRPr="00540D6D">
        <w:rPr>
          <w:rFonts w:ascii="Arial" w:hAnsi="Arial" w:cs="Arial"/>
          <w:color w:val="auto"/>
          <w:lang w:val="sr-Cyrl-CS"/>
        </w:rPr>
        <w:t>) дипломирани инжењер електротехнике</w:t>
      </w:r>
      <w:r w:rsidRPr="00540D6D">
        <w:rPr>
          <w:rFonts w:ascii="Arial" w:hAnsi="Arial" w:cs="Arial"/>
          <w:color w:val="auto"/>
        </w:rPr>
        <w:t xml:space="preserve"> са важећом лиценцом ИКС 350</w:t>
      </w:r>
      <w:r w:rsidRPr="00540D6D">
        <w:rPr>
          <w:rFonts w:ascii="Arial" w:hAnsi="Arial" w:cs="Arial"/>
          <w:color w:val="auto"/>
          <w:lang w:val="en-GB"/>
        </w:rPr>
        <w:t xml:space="preserve"> или </w:t>
      </w:r>
      <w:r w:rsidRPr="00540D6D">
        <w:rPr>
          <w:rFonts w:ascii="Arial" w:hAnsi="Arial" w:cs="Arial"/>
          <w:color w:val="auto"/>
        </w:rPr>
        <w:t xml:space="preserve">ИКС </w:t>
      </w:r>
      <w:r w:rsidRPr="00540D6D">
        <w:rPr>
          <w:rFonts w:ascii="Arial" w:hAnsi="Arial" w:cs="Arial"/>
          <w:color w:val="auto"/>
          <w:lang w:val="sr-Cyrl-CS"/>
        </w:rPr>
        <w:t>351</w:t>
      </w:r>
      <w:r w:rsidRPr="00540D6D">
        <w:rPr>
          <w:rFonts w:ascii="Arial" w:hAnsi="Arial" w:cs="Arial"/>
          <w:color w:val="auto"/>
        </w:rPr>
        <w:t xml:space="preserve"> или ИКС 450</w:t>
      </w:r>
      <w:r w:rsidRPr="00540D6D">
        <w:rPr>
          <w:rFonts w:ascii="Arial" w:hAnsi="Arial" w:cs="Arial"/>
          <w:color w:val="auto"/>
          <w:lang w:val="en-GB"/>
        </w:rPr>
        <w:t xml:space="preserve">, </w:t>
      </w:r>
      <w:r w:rsidRPr="00540D6D">
        <w:rPr>
          <w:rFonts w:ascii="Arial" w:hAnsi="Arial" w:cs="Arial"/>
          <w:color w:val="auto"/>
        </w:rPr>
        <w:t>или ИКС 451</w:t>
      </w:r>
    </w:p>
    <w:p w:rsidR="0053108F" w:rsidRPr="00540D6D" w:rsidRDefault="0053108F" w:rsidP="0053108F">
      <w:pPr>
        <w:rPr>
          <w:rFonts w:ascii="Arial" w:hAnsi="Arial" w:cs="Arial"/>
          <w:lang w:val="sr-Cyrl-CS"/>
        </w:rPr>
      </w:pPr>
    </w:p>
    <w:p w:rsidR="0053108F" w:rsidRPr="00540D6D" w:rsidRDefault="0053108F" w:rsidP="0053108F">
      <w:pPr>
        <w:rPr>
          <w:rFonts w:ascii="Arial" w:hAnsi="Arial" w:cs="Arial"/>
        </w:rPr>
      </w:pPr>
      <w:r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Pr="00540D6D">
        <w:rPr>
          <w:rFonts w:ascii="Arial" w:hAnsi="Arial" w:cs="Arial"/>
          <w:b/>
          <w:bCs/>
        </w:rPr>
        <w:t>М.П</w:t>
      </w:r>
      <w:r w:rsidRPr="00540D6D">
        <w:rPr>
          <w:rFonts w:ascii="Arial" w:hAnsi="Arial" w:cs="Arial"/>
        </w:rPr>
        <w:t xml:space="preserve">                        ________________</w:t>
      </w:r>
    </w:p>
    <w:p w:rsidR="0053108F" w:rsidRPr="00540D6D" w:rsidRDefault="0053108F" w:rsidP="0053108F">
      <w:pPr>
        <w:rPr>
          <w:rFonts w:ascii="Arial" w:hAnsi="Arial" w:cs="Arial"/>
          <w:lang w:val="sr-Cyrl-CS"/>
        </w:rPr>
      </w:pPr>
    </w:p>
    <w:p w:rsidR="0053108F" w:rsidRPr="00540D6D" w:rsidRDefault="0053108F" w:rsidP="0053108F">
      <w:pPr>
        <w:jc w:val="both"/>
        <w:rPr>
          <w:rFonts w:ascii="Arial" w:hAnsi="Arial" w:cs="Arial"/>
          <w:lang w:val="sr-Cyrl-CS"/>
        </w:rPr>
      </w:pPr>
      <w:r w:rsidRPr="00540D6D">
        <w:rPr>
          <w:rFonts w:ascii="Arial" w:hAnsi="Arial" w:cs="Arial"/>
          <w:lang w:val="sr-Cyrl-CS"/>
        </w:rPr>
        <w:t xml:space="preserve"> </w:t>
      </w: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сваког понуђача из групе понуђача и оверене печатом.</w:t>
      </w:r>
    </w:p>
    <w:p w:rsidR="00944D92" w:rsidRPr="00540D6D" w:rsidRDefault="00944D92" w:rsidP="00944D92">
      <w:pPr>
        <w:rPr>
          <w:rFonts w:ascii="Arial" w:hAnsi="Arial" w:cs="Arial"/>
          <w:bCs/>
          <w:i/>
          <w:iCs/>
          <w:color w:val="FF0000"/>
        </w:rPr>
      </w:pPr>
    </w:p>
    <w:p w:rsidR="00883760" w:rsidRPr="00540D6D" w:rsidRDefault="00883760" w:rsidP="00944D92">
      <w:pPr>
        <w:rPr>
          <w:rFonts w:ascii="Arial" w:hAnsi="Arial" w:cs="Arial"/>
          <w:bCs/>
          <w:i/>
          <w:iCs/>
          <w:color w:val="FF0000"/>
        </w:rPr>
      </w:pPr>
    </w:p>
    <w:p w:rsidR="00883760" w:rsidRPr="00540D6D" w:rsidRDefault="00883760" w:rsidP="00944D92">
      <w:pPr>
        <w:rPr>
          <w:rFonts w:ascii="Arial" w:hAnsi="Arial" w:cs="Arial"/>
          <w:bCs/>
          <w:i/>
          <w:iCs/>
          <w:color w:val="FF0000"/>
        </w:rPr>
      </w:pPr>
    </w:p>
    <w:p w:rsidR="00883760" w:rsidRPr="00540D6D" w:rsidRDefault="00883760" w:rsidP="00944D92">
      <w:pPr>
        <w:rPr>
          <w:rFonts w:ascii="Arial" w:hAnsi="Arial" w:cs="Arial"/>
          <w:bCs/>
          <w:i/>
          <w:iCs/>
          <w:color w:val="FF0000"/>
        </w:rPr>
      </w:pPr>
    </w:p>
    <w:p w:rsidR="007A31EF" w:rsidRPr="00540D6D" w:rsidRDefault="007A31EF" w:rsidP="00944D92">
      <w:pPr>
        <w:rPr>
          <w:rFonts w:ascii="Arial" w:hAnsi="Arial" w:cs="Arial"/>
          <w:bCs/>
          <w:i/>
          <w:iCs/>
          <w:color w:val="FF0000"/>
        </w:rPr>
      </w:pPr>
    </w:p>
    <w:p w:rsidR="007A31EF" w:rsidRPr="00540D6D" w:rsidRDefault="007A31EF" w:rsidP="00944D92">
      <w:pPr>
        <w:rPr>
          <w:rFonts w:ascii="Arial" w:hAnsi="Arial" w:cs="Arial"/>
          <w:bCs/>
          <w:i/>
          <w:iCs/>
          <w:color w:val="FF0000"/>
        </w:rPr>
      </w:pPr>
    </w:p>
    <w:p w:rsidR="00883760" w:rsidRDefault="00883760" w:rsidP="00944D92">
      <w:pPr>
        <w:rPr>
          <w:rFonts w:ascii="Arial" w:hAnsi="Arial" w:cs="Arial"/>
          <w:bCs/>
          <w:i/>
          <w:iCs/>
          <w:color w:val="FF0000"/>
          <w:sz w:val="22"/>
          <w:szCs w:val="22"/>
        </w:rPr>
      </w:pPr>
    </w:p>
    <w:p w:rsidR="00FA5AE4" w:rsidRDefault="00FA5AE4" w:rsidP="00944D92">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7573" w:rsidRDefault="00897573" w:rsidP="00897573">
      <w:pPr>
        <w:jc w:val="center"/>
        <w:rPr>
          <w:rFonts w:ascii="Arial" w:hAnsi="Arial" w:cs="Arial"/>
          <w:b/>
          <w:bCs/>
        </w:rPr>
      </w:pP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D12152" w:rsidRPr="00883760"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7D0A92" w:rsidRPr="00883760">
        <w:rPr>
          <w:rFonts w:ascii="Arial" w:hAnsi="Arial" w:cs="Arial"/>
          <w:lang w:val="sr-Cyrl-CS"/>
        </w:rPr>
        <w:t xml:space="preserve">мале вредности </w:t>
      </w:r>
      <w:r w:rsidR="00883760" w:rsidRPr="00883760">
        <w:rPr>
          <w:rFonts w:ascii="Arial" w:hAnsi="Arial" w:cs="Arial"/>
          <w:lang w:val="sr-Cyrl-CS"/>
        </w:rPr>
        <w:t xml:space="preserve"> </w:t>
      </w:r>
      <w:r w:rsidR="00883760" w:rsidRPr="00883760">
        <w:rPr>
          <w:rFonts w:ascii="Arial" w:hAnsi="Arial" w:cs="Arial"/>
          <w:bCs/>
        </w:rPr>
        <w:t>услуга</w:t>
      </w:r>
      <w:r w:rsidR="00883760" w:rsidRPr="00883760">
        <w:rPr>
          <w:rFonts w:ascii="Arial" w:hAnsi="Arial" w:cs="Arial"/>
        </w:rPr>
        <w:t xml:space="preserve"> стручног надзора над измештањем далековода у индустријској зони  </w:t>
      </w:r>
      <w:r w:rsidR="00E54101" w:rsidRPr="00C6002A">
        <w:rPr>
          <w:rFonts w:ascii="Arial" w:hAnsi="Arial" w:cs="Arial"/>
          <w:b/>
          <w:lang w:val="ru-RU"/>
        </w:rPr>
        <w:t>ЈН.</w:t>
      </w:r>
      <w:r w:rsidR="00FA5AE4" w:rsidRPr="00C6002A">
        <w:rPr>
          <w:rFonts w:ascii="Arial" w:hAnsi="Arial" w:cs="Arial"/>
          <w:b/>
          <w:lang w:val="ru-RU"/>
        </w:rPr>
        <w:t xml:space="preserve"> бр </w:t>
      </w:r>
      <w:r w:rsidR="00C6002A" w:rsidRPr="00C6002A">
        <w:rPr>
          <w:rFonts w:ascii="Arial" w:hAnsi="Arial" w:cs="Arial"/>
          <w:bCs/>
          <w:lang w:val="en-GB"/>
        </w:rPr>
        <w:t>404-5-</w:t>
      </w:r>
      <w:r w:rsidR="00C6002A" w:rsidRPr="00C6002A">
        <w:rPr>
          <w:rFonts w:ascii="Arial" w:hAnsi="Arial" w:cs="Arial"/>
          <w:bCs/>
        </w:rPr>
        <w:t>11</w:t>
      </w:r>
      <w:r w:rsidR="00FA5AE4" w:rsidRPr="00C6002A">
        <w:rPr>
          <w:rFonts w:ascii="Arial" w:hAnsi="Arial" w:cs="Arial"/>
          <w:bCs/>
          <w:lang w:val="en-GB"/>
        </w:rPr>
        <w:t>/2019-04</w:t>
      </w:r>
      <w:r w:rsidR="00FA5AE4" w:rsidRPr="00883760">
        <w:rPr>
          <w:rFonts w:ascii="Arial" w:hAnsi="Arial" w:cs="Arial"/>
          <w:b/>
          <w:lang w:val="ru-RU"/>
        </w:rPr>
        <w:t xml:space="preserve"> </w:t>
      </w:r>
      <w:r w:rsidR="005B6C8A" w:rsidRPr="00883760">
        <w:rPr>
          <w:rFonts w:ascii="Arial" w:hAnsi="Arial" w:cs="Arial"/>
          <w:b/>
          <w:lang w:val="sr-Cyrl-CS"/>
        </w:rPr>
        <w:t>,</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5B6C8A" w:rsidRPr="005B6C8A" w:rsidRDefault="005B6C8A" w:rsidP="00D12152">
      <w:pPr>
        <w:jc w:val="both"/>
        <w:rPr>
          <w:rFonts w:ascii="Arial" w:hAnsi="Arial" w:cs="Arial"/>
        </w:rPr>
      </w:pP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Датум_________________                    М.П                        ________________</w:t>
      </w:r>
    </w:p>
    <w:p w:rsidR="00D12152" w:rsidRPr="00301A7B" w:rsidRDefault="00D12152" w:rsidP="00D12152">
      <w:pPr>
        <w:rPr>
          <w:rFonts w:ascii="Arial" w:hAnsi="Arial" w:cs="Arial"/>
          <w:b/>
          <w:bCs/>
          <w:lang w:val="sr-Cyrl-CS"/>
        </w:rPr>
      </w:pPr>
    </w:p>
    <w:p w:rsidR="000E276C" w:rsidRDefault="00D12152" w:rsidP="001230B2">
      <w:pPr>
        <w:jc w:val="both"/>
        <w:rPr>
          <w:rFonts w:ascii="Arial" w:hAnsi="Arial" w:cs="Arial"/>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лица подизвођача и оверене печатом</w:t>
      </w:r>
    </w:p>
    <w:p w:rsidR="001230B2" w:rsidRPr="001230B2" w:rsidRDefault="001230B2" w:rsidP="001230B2">
      <w:pPr>
        <w:jc w:val="both"/>
        <w:rPr>
          <w:rFonts w:ascii="Arial" w:hAnsi="Arial" w:cs="Arial"/>
        </w:rPr>
      </w:pPr>
    </w:p>
    <w:p w:rsidR="00D70D4F" w:rsidRDefault="00476B63" w:rsidP="00D70D4F">
      <w:pPr>
        <w:spacing w:line="240" w:lineRule="auto"/>
        <w:jc w:val="center"/>
        <w:rPr>
          <w:rFonts w:ascii="Arial" w:hAnsi="Arial" w:cs="Arial"/>
          <w:b/>
          <w:bCs/>
        </w:rPr>
      </w:pPr>
      <w:r w:rsidRPr="00ED6ED0">
        <w:rPr>
          <w:rFonts w:ascii="Arial" w:hAnsi="Arial" w:cs="Arial"/>
          <w:b/>
          <w:bCs/>
          <w:iCs/>
          <w:sz w:val="28"/>
          <w:szCs w:val="28"/>
        </w:rPr>
        <w:t>VII</w:t>
      </w:r>
      <w:r w:rsidRPr="00ED6ED0">
        <w:rPr>
          <w:rFonts w:ascii="Arial" w:hAnsi="Arial" w:cs="Arial"/>
          <w:b/>
          <w:bCs/>
        </w:rPr>
        <w:t xml:space="preserve"> </w:t>
      </w:r>
      <w:r w:rsidR="00D70D4F" w:rsidRPr="00ED6ED0">
        <w:rPr>
          <w:rFonts w:ascii="Arial" w:hAnsi="Arial" w:cs="Arial"/>
          <w:b/>
          <w:bCs/>
        </w:rPr>
        <w:t>МОДЕЛ УГОВОРА</w:t>
      </w:r>
    </w:p>
    <w:p w:rsidR="00D70D4F" w:rsidRPr="001230B2" w:rsidRDefault="001230B2" w:rsidP="001230B2">
      <w:pPr>
        <w:spacing w:line="240" w:lineRule="auto"/>
        <w:jc w:val="center"/>
        <w:rPr>
          <w:rFonts w:ascii="Arial" w:hAnsi="Arial" w:cs="Arial"/>
          <w:b/>
          <w:bCs/>
          <w:color w:val="auto"/>
        </w:rPr>
      </w:pPr>
      <w:r w:rsidRPr="001230B2">
        <w:rPr>
          <w:rFonts w:ascii="Arial" w:hAnsi="Arial" w:cs="Arial"/>
          <w:b/>
          <w:bCs/>
          <w:color w:val="auto"/>
        </w:rPr>
        <w:t>Уговор о пружању услуга стручног надзора над измештањем далековода 35</w:t>
      </w:r>
      <w:r w:rsidR="001B4C91" w:rsidRPr="001230B2">
        <w:rPr>
          <w:rFonts w:ascii="Arial" w:hAnsi="Arial" w:cs="Arial"/>
          <w:b/>
          <w:color w:val="auto"/>
          <w:lang w:val="sr-Cyrl-CS"/>
        </w:rPr>
        <w:t xml:space="preserve"> </w:t>
      </w:r>
      <w:r w:rsidR="001B4C91" w:rsidRPr="001230B2">
        <w:rPr>
          <w:rFonts w:ascii="Arial" w:hAnsi="Arial" w:cs="Arial"/>
          <w:b/>
          <w:color w:val="auto"/>
          <w:lang w:val="sr-Latn-CS"/>
        </w:rPr>
        <w:t>kV,</w:t>
      </w:r>
      <w:r w:rsidR="001B4C91" w:rsidRPr="001230B2">
        <w:rPr>
          <w:rFonts w:ascii="Arial" w:hAnsi="Arial" w:cs="Arial"/>
          <w:b/>
          <w:color w:val="auto"/>
          <w:lang w:val="sr-Cyrl-CS"/>
        </w:rPr>
        <w:t xml:space="preserve"> </w:t>
      </w:r>
      <w:r w:rsidR="001B4C91" w:rsidRPr="00FE1D63">
        <w:rPr>
          <w:rFonts w:ascii="Arial" w:eastAsia="Times New Roman" w:hAnsi="Arial" w:cs="Arial"/>
          <w:b/>
          <w:color w:val="auto"/>
          <w:lang w:val="sr-Cyrl-CS"/>
          <w14:shadow w14:blurRad="50800" w14:dist="38100" w14:dir="2700000" w14:sx="100000" w14:sy="100000" w14:kx="0" w14:ky="0" w14:algn="tl">
            <w14:srgbClr w14:val="000000">
              <w14:alpha w14:val="60000"/>
            </w14:srgbClr>
          </w14:shadow>
        </w:rPr>
        <w:t>правац</w:t>
      </w:r>
      <w:r w:rsidR="001B4C91" w:rsidRPr="00FE1D63">
        <w:rPr>
          <w:rFonts w:ascii="Arial" w:eastAsia="Times New Roman" w:hAnsi="Arial" w:cs="Arial"/>
          <w:b/>
          <w:color w:val="auto"/>
          <w:lang w:val="sr-Latn-CS"/>
          <w14:shadow w14:blurRad="50800" w14:dist="38100" w14:dir="2700000" w14:sx="100000" w14:sy="100000" w14:kx="0" w14:ky="0" w14:algn="tl">
            <w14:srgbClr w14:val="000000">
              <w14:alpha w14:val="60000"/>
            </w14:srgbClr>
          </w14:shadow>
        </w:rPr>
        <w:t xml:space="preserve"> </w:t>
      </w:r>
      <w:r w:rsidR="001B4C91" w:rsidRPr="00FE1D63">
        <w:rPr>
          <w:rFonts w:ascii="Arial" w:eastAsia="Times New Roman" w:hAnsi="Arial" w:cs="Arial"/>
          <w:b/>
          <w:color w:val="auto"/>
          <w:lang w:val="hr-HR"/>
          <w14:shadow w14:blurRad="50800" w14:dist="38100" w14:dir="2700000" w14:sx="100000" w14:sy="100000" w14:kx="0" w14:ky="0" w14:algn="tl">
            <w14:srgbClr w14:val="000000">
              <w14:alpha w14:val="60000"/>
            </w14:srgbClr>
          </w14:shadow>
        </w:rPr>
        <w:t xml:space="preserve">ТС 110/35 </w:t>
      </w:r>
      <w:r w:rsidR="001B4C91" w:rsidRPr="00FE1D63">
        <w:rPr>
          <w:rFonts w:ascii="Arial" w:eastAsia="Times New Roman" w:hAnsi="Arial" w:cs="Arial"/>
          <w:b/>
          <w:color w:val="auto"/>
          <w14:shadow w14:blurRad="50800" w14:dist="38100" w14:dir="2700000" w14:sx="100000" w14:sy="100000" w14:kx="0" w14:ky="0" w14:algn="tl">
            <w14:srgbClr w14:val="000000">
              <w14:alpha w14:val="60000"/>
            </w14:srgbClr>
          </w14:shadow>
        </w:rPr>
        <w:t>kV „</w:t>
      </w:r>
      <w:r w:rsidR="001B4C91" w:rsidRPr="00FE1D63">
        <w:rPr>
          <w:rFonts w:ascii="Arial" w:eastAsia="Times New Roman" w:hAnsi="Arial" w:cs="Arial"/>
          <w:b/>
          <w:color w:val="auto"/>
          <w:lang w:val="hr-HR"/>
          <w14:shadow w14:blurRad="50800" w14:dist="38100" w14:dir="2700000" w14:sx="100000" w14:sy="100000" w14:kx="0" w14:ky="0" w14:algn="tl">
            <w14:srgbClr w14:val="000000">
              <w14:alpha w14:val="60000"/>
            </w14:srgbClr>
          </w14:shadow>
        </w:rPr>
        <w:t>Ћуприја</w:t>
      </w:r>
      <w:r w:rsidR="001B4C91" w:rsidRPr="00FE1D63">
        <w:rPr>
          <w:rFonts w:ascii="Arial" w:eastAsia="Times New Roman" w:hAnsi="Arial" w:cs="Arial"/>
          <w:b/>
          <w:color w:val="auto"/>
          <w14:shadow w14:blurRad="50800" w14:dist="38100" w14:dir="2700000" w14:sx="100000" w14:sy="100000" w14:kx="0" w14:ky="0" w14:algn="tl">
            <w14:srgbClr w14:val="000000">
              <w14:alpha w14:val="60000"/>
            </w14:srgbClr>
          </w14:shadow>
        </w:rPr>
        <w:t>“ – „</w:t>
      </w:r>
      <w:r w:rsidR="001B4C91" w:rsidRPr="00FE1D63">
        <w:rPr>
          <w:rFonts w:ascii="Arial" w:eastAsia="Times New Roman" w:hAnsi="Arial" w:cs="Arial"/>
          <w:b/>
          <w:color w:val="auto"/>
          <w:lang w:val="hr-HR"/>
          <w14:shadow w14:blurRad="50800" w14:dist="38100" w14:dir="2700000" w14:sx="100000" w14:sy="100000" w14:kx="0" w14:ky="0" w14:algn="tl">
            <w14:srgbClr w14:val="000000">
              <w14:alpha w14:val="60000"/>
            </w14:srgbClr>
          </w14:shadow>
        </w:rPr>
        <w:t>ТС 35/10</w:t>
      </w:r>
      <w:r w:rsidR="001B4C91" w:rsidRPr="00FE1D63">
        <w:rPr>
          <w:rFonts w:ascii="Arial" w:eastAsia="Times New Roman" w:hAnsi="Arial" w:cs="Arial"/>
          <w:b/>
          <w:color w:val="auto"/>
          <w:lang w:val="sr-Cyrl-CS"/>
          <w14:shadow w14:blurRad="50800" w14:dist="38100" w14:dir="2700000" w14:sx="100000" w14:sy="100000" w14:kx="0" w14:ky="0" w14:algn="tl">
            <w14:srgbClr w14:val="000000">
              <w14:alpha w14:val="60000"/>
            </w14:srgbClr>
          </w14:shadow>
        </w:rPr>
        <w:t xml:space="preserve"> </w:t>
      </w:r>
      <w:r w:rsidR="001B4C91" w:rsidRPr="00FE1D63">
        <w:rPr>
          <w:rFonts w:ascii="Arial" w:eastAsia="Times New Roman" w:hAnsi="Arial" w:cs="Arial"/>
          <w:b/>
          <w:color w:val="auto"/>
          <w14:shadow w14:blurRad="50800" w14:dist="38100" w14:dir="2700000" w14:sx="100000" w14:sy="100000" w14:kx="0" w14:ky="0" w14:algn="tl">
            <w14:srgbClr w14:val="000000">
              <w14:alpha w14:val="60000"/>
            </w14:srgbClr>
          </w14:shadow>
        </w:rPr>
        <w:t>kV „</w:t>
      </w:r>
      <w:r w:rsidR="001B4C91" w:rsidRPr="00FE1D63">
        <w:rPr>
          <w:rFonts w:ascii="Arial" w:eastAsia="Times New Roman" w:hAnsi="Arial" w:cs="Arial"/>
          <w:b/>
          <w:color w:val="auto"/>
          <w:lang w:val="hr-HR"/>
          <w14:shadow w14:blurRad="50800" w14:dist="38100" w14:dir="2700000" w14:sx="100000" w14:sy="100000" w14:kx="0" w14:ky="0" w14:algn="tl">
            <w14:srgbClr w14:val="000000">
              <w14:alpha w14:val="60000"/>
            </w14:srgbClr>
          </w14:shadow>
        </w:rPr>
        <w:t>Ћуприја 4</w:t>
      </w:r>
      <w:r w:rsidR="001B4C91" w:rsidRPr="00FE1D63">
        <w:rPr>
          <w:rFonts w:ascii="Arial" w:eastAsia="Times New Roman" w:hAnsi="Arial" w:cs="Arial"/>
          <w:b/>
          <w:color w:val="auto"/>
          <w14:shadow w14:blurRad="50800" w14:dist="38100" w14:dir="2700000" w14:sx="100000" w14:sy="100000" w14:kx="0" w14:ky="0" w14:algn="tl">
            <w14:srgbClr w14:val="000000">
              <w14:alpha w14:val="60000"/>
            </w14:srgbClr>
          </w14:shadow>
        </w:rPr>
        <w:t>“</w:t>
      </w:r>
      <w:r w:rsidR="001B4C91" w:rsidRPr="00FE1D63">
        <w:rPr>
          <w:rFonts w:ascii="Arial" w:eastAsia="Times New Roman" w:hAnsi="Arial" w:cs="Arial"/>
          <w:b/>
          <w:color w:val="auto"/>
          <w:lang w:val="sr-Cyrl-CS"/>
          <w14:shadow w14:blurRad="50800" w14:dist="38100" w14:dir="2700000" w14:sx="100000" w14:sy="100000" w14:kx="0" w14:ky="0" w14:algn="tl">
            <w14:srgbClr w14:val="000000">
              <w14:alpha w14:val="60000"/>
            </w14:srgbClr>
          </w14:shadow>
        </w:rPr>
        <w:t xml:space="preserve">, у делу трасе кроз </w:t>
      </w:r>
      <w:r w:rsidR="001B4C91" w:rsidRPr="00FE1D63">
        <w:rPr>
          <w:rFonts w:ascii="Arial" w:eastAsia="Times New Roman" w:hAnsi="Arial" w:cs="Arial"/>
          <w:b/>
          <w:color w:val="auto"/>
          <w:lang w:val="hr-HR"/>
          <w14:shadow w14:blurRad="50800" w14:dist="38100" w14:dir="2700000" w14:sx="100000" w14:sy="100000" w14:kx="0" w14:ky="0" w14:algn="tl">
            <w14:srgbClr w14:val="000000">
              <w14:alpha w14:val="60000"/>
            </w14:srgbClr>
          </w14:shadow>
        </w:rPr>
        <w:t xml:space="preserve"> к.п. бр. 4503/16 КО Ћуприја-град</w:t>
      </w:r>
      <w:r w:rsidR="001B4C91" w:rsidRPr="00FE1D63">
        <w:rPr>
          <w:rFonts w:ascii="Arial" w:eastAsia="Times New Roman" w:hAnsi="Arial" w:cs="Arial"/>
          <w:b/>
          <w:color w:val="auto"/>
          <w:lang w:val="sr-Latn-CS"/>
          <w14:shadow w14:blurRad="50800" w14:dist="38100" w14:dir="2700000" w14:sx="100000" w14:sy="100000" w14:kx="0" w14:ky="0" w14:algn="tl">
            <w14:srgbClr w14:val="000000">
              <w14:alpha w14:val="60000"/>
            </w14:srgbClr>
          </w14:shadow>
        </w:rPr>
        <w:t xml:space="preserve"> </w:t>
      </w:r>
      <w:r w:rsidR="001B4C91" w:rsidRPr="001230B2">
        <w:rPr>
          <w:rFonts w:ascii="Arial" w:hAnsi="Arial" w:cs="Arial"/>
          <w:b/>
          <w:color w:val="auto"/>
        </w:rPr>
        <w:t xml:space="preserve">у </w:t>
      </w:r>
      <w:r w:rsidR="001B4C91" w:rsidRPr="001230B2">
        <w:rPr>
          <w:rFonts w:ascii="Arial" w:hAnsi="Arial" w:cs="Arial"/>
          <w:b/>
          <w:color w:val="auto"/>
          <w:lang w:val="sr-Cyrl-CS"/>
        </w:rPr>
        <w:t>И</w:t>
      </w:r>
      <w:r w:rsidR="001B4C91" w:rsidRPr="001230B2">
        <w:rPr>
          <w:rFonts w:ascii="Arial" w:hAnsi="Arial" w:cs="Arial"/>
          <w:b/>
          <w:color w:val="auto"/>
        </w:rPr>
        <w:t>ндустријској зони</w:t>
      </w:r>
      <w:r w:rsidR="001B4C91" w:rsidRPr="001230B2">
        <w:rPr>
          <w:rFonts w:ascii="Arial" w:hAnsi="Arial" w:cs="Arial"/>
          <w:b/>
          <w:color w:val="auto"/>
          <w:lang w:val="sr-Cyrl-CS"/>
        </w:rPr>
        <w:t xml:space="preserve"> </w:t>
      </w:r>
      <w:r w:rsidR="001B4C91" w:rsidRPr="001230B2">
        <w:rPr>
          <w:rFonts w:ascii="Arial" w:hAnsi="Arial" w:cs="Arial"/>
          <w:b/>
          <w:color w:val="auto"/>
          <w:lang w:val="sr-Latn-CS"/>
        </w:rPr>
        <w:t>„M</w:t>
      </w:r>
      <w:r w:rsidR="001B4C91" w:rsidRPr="001230B2">
        <w:rPr>
          <w:rFonts w:ascii="Arial" w:hAnsi="Arial" w:cs="Arial"/>
          <w:b/>
          <w:color w:val="auto"/>
          <w:lang w:val="sr-Cyrl-CS"/>
        </w:rPr>
        <w:t>инел</w:t>
      </w:r>
      <w:r w:rsidR="001B4C91" w:rsidRPr="001230B2">
        <w:rPr>
          <w:rFonts w:ascii="Arial" w:hAnsi="Arial" w:cs="Arial"/>
          <w:b/>
          <w:color w:val="auto"/>
          <w:lang w:val="sr-Latn-CS"/>
        </w:rPr>
        <w:t xml:space="preserve">“ </w:t>
      </w:r>
      <w:r w:rsidR="001B4C91" w:rsidRPr="001230B2">
        <w:rPr>
          <w:rFonts w:ascii="Arial" w:hAnsi="Arial" w:cs="Arial"/>
          <w:b/>
          <w:color w:val="auto"/>
          <w:lang w:val="sr-Cyrl-CS"/>
        </w:rPr>
        <w:t xml:space="preserve"> у Ћуприји</w:t>
      </w:r>
    </w:p>
    <w:p w:rsidR="001B4C91" w:rsidRPr="001230B2" w:rsidRDefault="001B4C91" w:rsidP="001B4C91">
      <w:pPr>
        <w:jc w:val="center"/>
        <w:rPr>
          <w:rFonts w:ascii="Arial" w:eastAsia="TimesNewRomanPS-BoldMT" w:hAnsi="Arial" w:cs="Arial"/>
          <w:b/>
          <w:bCs/>
          <w:color w:val="auto"/>
          <w:lang w:val="sr-Latn-CS"/>
        </w:rPr>
      </w:pPr>
    </w:p>
    <w:p w:rsidR="00883760" w:rsidRPr="00476B63" w:rsidRDefault="00883760" w:rsidP="005B6C8A">
      <w:pPr>
        <w:rPr>
          <w:rFonts w:ascii="Arial" w:eastAsia="TimesNewRomanPS-BoldMT" w:hAnsi="Arial" w:cs="Arial"/>
          <w:b/>
          <w:bCs/>
          <w:lang w:val="sr-Cyrl-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Телефакс:035476530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FA5AE4" w:rsidRDefault="005B6C8A" w:rsidP="005B6C8A">
      <w:pPr>
        <w:pStyle w:val="NoSpacing"/>
        <w:rPr>
          <w:rFonts w:ascii="Arial" w:eastAsia="Times New Roman" w:hAnsi="Arial" w:cs="Arial"/>
          <w:sz w:val="24"/>
          <w:szCs w:val="24"/>
          <w:lang w:val="sr-Cyrl-CS"/>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1230B2" w:rsidRPr="001230B2">
        <w:rPr>
          <w:rFonts w:ascii="Arial" w:hAnsi="Arial" w:cs="Arial"/>
          <w:bCs/>
          <w:sz w:val="24"/>
          <w:szCs w:val="24"/>
          <w:lang w:val="en-GB"/>
        </w:rPr>
        <w:t>404-5-</w:t>
      </w:r>
      <w:r w:rsidR="001230B2" w:rsidRPr="001230B2">
        <w:rPr>
          <w:rFonts w:ascii="Arial" w:hAnsi="Arial" w:cs="Arial"/>
          <w:bCs/>
          <w:sz w:val="24"/>
          <w:szCs w:val="24"/>
        </w:rPr>
        <w:t>11</w:t>
      </w:r>
      <w:r w:rsidR="00FA5AE4" w:rsidRPr="001230B2">
        <w:rPr>
          <w:rFonts w:ascii="Arial" w:hAnsi="Arial" w:cs="Arial"/>
          <w:bCs/>
          <w:sz w:val="24"/>
          <w:szCs w:val="24"/>
          <w:lang w:val="en-GB"/>
        </w:rPr>
        <w:t>/2019-04</w:t>
      </w:r>
      <w:r w:rsidR="00FA5AE4" w:rsidRPr="009A5213">
        <w:rPr>
          <w:rFonts w:ascii="Arial" w:hAnsi="Arial" w:cs="Arial"/>
          <w:b/>
          <w:lang w:val="ru-RU"/>
        </w:rPr>
        <w:t xml:space="preserve"> </w:t>
      </w:r>
      <w:r w:rsidR="00FA5AE4" w:rsidRPr="009A5213">
        <w:rPr>
          <w:rFonts w:ascii="Arial" w:hAnsi="Arial" w:cs="Arial"/>
          <w:b/>
          <w:lang w:val="sr-Cyrl-CS"/>
        </w:rPr>
        <w:t xml:space="preserve"> </w:t>
      </w:r>
    </w:p>
    <w:p w:rsidR="005B6C8A" w:rsidRPr="00476B63" w:rsidRDefault="005B6C8A" w:rsidP="005B6C8A">
      <w:pPr>
        <w:pStyle w:val="NoSpacing"/>
        <w:rPr>
          <w:rFonts w:ascii="Arial" w:eastAsia="Times New Roman" w:hAnsi="Arial" w:cs="Arial"/>
          <w:sz w:val="24"/>
          <w:szCs w:val="24"/>
          <w:lang w:val="sr-Cyrl-CS"/>
        </w:rPr>
      </w:pP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ED6ED0" w:rsidRDefault="005B6C8A" w:rsidP="005B6C8A">
      <w:pPr>
        <w:jc w:val="both"/>
        <w:rPr>
          <w:rFonts w:ascii="Arial" w:eastAsia="Times New Roman" w:hAnsi="Arial" w:cs="Arial"/>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EB026F">
        <w:rPr>
          <w:rFonts w:ascii="Arial" w:hAnsi="Arial" w:cs="Arial"/>
          <w:b/>
        </w:rPr>
        <w:t>________________</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бр._____/201</w:t>
      </w:r>
      <w:r w:rsidR="00EB026F">
        <w:rPr>
          <w:rFonts w:ascii="Arial" w:hAnsi="Arial" w:cs="Arial"/>
        </w:rPr>
        <w:t>9</w:t>
      </w:r>
      <w:r w:rsidRPr="00476B63">
        <w:rPr>
          <w:rFonts w:ascii="Arial" w:eastAsia="Times New Roman" w:hAnsi="Arial" w:cs="Arial"/>
        </w:rPr>
        <w:t>-04 од_____</w:t>
      </w:r>
      <w:r w:rsidR="00EB026F">
        <w:rPr>
          <w:rFonts w:ascii="Arial" w:eastAsia="Times New Roman" w:hAnsi="Arial" w:cs="Arial"/>
        </w:rPr>
        <w:t xml:space="preserve">2019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883760" w:rsidRDefault="00656F7D" w:rsidP="000E276C">
      <w:pPr>
        <w:pStyle w:val="NoSpacing"/>
        <w:jc w:val="both"/>
        <w:rPr>
          <w:rFonts w:ascii="Arial" w:hAnsi="Arial" w:cs="Arial"/>
          <w:sz w:val="24"/>
          <w:szCs w:val="24"/>
          <w:lang w:val="sr-Cyrl-CS"/>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Pr="00684211">
        <w:rPr>
          <w:rFonts w:ascii="Arial" w:hAnsi="Arial" w:cs="Arial"/>
          <w:sz w:val="24"/>
          <w:szCs w:val="24"/>
        </w:rPr>
        <w:t xml:space="preserve">Одлука о буџету општине Ћуприја за 2019. годину („Сл. гласник РС“, бр. 26/2018, 13/2019) и Измена и допуна финансијског плана за 2019. годину за </w:t>
      </w:r>
      <w:r w:rsidRPr="00684211">
        <w:rPr>
          <w:rFonts w:ascii="Arial" w:hAnsi="Arial" w:cs="Arial"/>
          <w:sz w:val="24"/>
          <w:szCs w:val="24"/>
        </w:rPr>
        <w:lastRenderedPageBreak/>
        <w:t>Општинску управу општине Ћуприја, бр. 402-47/2019-01-2 од 07.05.2019. године</w:t>
      </w:r>
      <w:r>
        <w:rPr>
          <w:rFonts w:ascii="Arial" w:hAnsi="Arial" w:cs="Arial"/>
          <w:sz w:val="24"/>
          <w:szCs w:val="24"/>
          <w:lang w:val="sr-Cyrl-CS"/>
        </w:rPr>
        <w:t>, позиција 46/1, конто 423590, функција 620 Развој заједнице.</w:t>
      </w:r>
    </w:p>
    <w:p w:rsidR="00656F7D" w:rsidRPr="00476B63" w:rsidRDefault="00656F7D" w:rsidP="000E276C">
      <w:pPr>
        <w:pStyle w:val="NoSpacing"/>
        <w:jc w:val="both"/>
        <w:rPr>
          <w:rFonts w:ascii="Arial" w:hAnsi="Arial" w:cs="Arial"/>
          <w:sz w:val="24"/>
          <w:szCs w:val="24"/>
          <w:lang w:val="sr-Cyrl-CS"/>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t>Члан 1.</w:t>
      </w:r>
    </w:p>
    <w:p w:rsidR="00AD5E89" w:rsidRPr="00476B63" w:rsidRDefault="00AD5E89" w:rsidP="00AD5E89">
      <w:pPr>
        <w:spacing w:line="240" w:lineRule="auto"/>
        <w:jc w:val="center"/>
        <w:rPr>
          <w:rFonts w:ascii="Arial" w:hAnsi="Arial" w:cs="Arial"/>
          <w:b/>
          <w:bCs/>
          <w:i/>
          <w:iCs/>
          <w:lang w:val="ru-RU"/>
        </w:rPr>
      </w:pPr>
    </w:p>
    <w:p w:rsidR="00E10623" w:rsidRPr="001230B2" w:rsidRDefault="00AD5E89" w:rsidP="00AD5E89">
      <w:pPr>
        <w:spacing w:line="240" w:lineRule="auto"/>
        <w:jc w:val="both"/>
        <w:rPr>
          <w:rFonts w:ascii="Arial" w:hAnsi="Arial" w:cs="Arial"/>
          <w:color w:val="auto"/>
          <w:lang w:val="sr-Cyrl-CS"/>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6104F5" w:rsidRPr="00883760">
        <w:rPr>
          <w:rFonts w:ascii="Arial" w:hAnsi="Arial" w:cs="Arial"/>
          <w:bCs/>
        </w:rPr>
        <w:t>услуга</w:t>
      </w:r>
      <w:r w:rsidR="006104F5" w:rsidRPr="00883760">
        <w:rPr>
          <w:rFonts w:ascii="Arial" w:hAnsi="Arial" w:cs="Arial"/>
        </w:rPr>
        <w:t xml:space="preserve"> стручног надзора над</w:t>
      </w:r>
      <w:r w:rsidR="007A31EF">
        <w:rPr>
          <w:rFonts w:ascii="Arial" w:hAnsi="Arial" w:cs="Arial"/>
        </w:rPr>
        <w:t xml:space="preserve"> радовима </w:t>
      </w:r>
      <w:r w:rsidR="007A31EF" w:rsidRPr="001230B2">
        <w:rPr>
          <w:rFonts w:ascii="Arial" w:hAnsi="Arial" w:cs="Arial"/>
          <w:color w:val="auto"/>
        </w:rPr>
        <w:t>на измештању</w:t>
      </w:r>
      <w:r w:rsidR="006104F5" w:rsidRPr="001230B2">
        <w:rPr>
          <w:rFonts w:ascii="Arial" w:hAnsi="Arial" w:cs="Arial"/>
          <w:color w:val="auto"/>
        </w:rPr>
        <w:t xml:space="preserve"> далековода </w:t>
      </w:r>
      <w:r w:rsidR="001B4C91" w:rsidRPr="001230B2">
        <w:rPr>
          <w:rFonts w:ascii="Arial" w:hAnsi="Arial" w:cs="Arial"/>
          <w:color w:val="auto"/>
        </w:rPr>
        <w:t xml:space="preserve">35 kV, </w:t>
      </w:r>
      <w:r w:rsidR="001B4C91" w:rsidRPr="00FE1D63">
        <w:rPr>
          <w:rFonts w:ascii="Arial" w:eastAsia="Times New Roman" w:hAnsi="Arial" w:cs="Arial"/>
          <w:color w:val="auto"/>
          <w:lang w:val="sr-Cyrl-CS"/>
          <w14:shadow w14:blurRad="50800" w14:dist="38100" w14:dir="2700000" w14:sx="100000" w14:sy="100000" w14:kx="0" w14:ky="0" w14:algn="tl">
            <w14:srgbClr w14:val="000000">
              <w14:alpha w14:val="60000"/>
            </w14:srgbClr>
          </w14:shadow>
        </w:rPr>
        <w:t>правац</w:t>
      </w:r>
      <w:r w:rsidR="001B4C91" w:rsidRPr="00FE1D63">
        <w:rPr>
          <w:rFonts w:ascii="Arial" w:eastAsia="Times New Roman" w:hAnsi="Arial" w:cs="Arial"/>
          <w:color w:val="auto"/>
          <w:lang w:val="sr-Latn-CS"/>
          <w14:shadow w14:blurRad="50800" w14:dist="38100" w14:dir="2700000" w14:sx="100000" w14:sy="100000" w14:kx="0" w14:ky="0" w14:algn="tl">
            <w14:srgbClr w14:val="000000">
              <w14:alpha w14:val="60000"/>
            </w14:srgbClr>
          </w14:shadow>
        </w:rPr>
        <w:t xml:space="preserve"> </w:t>
      </w:r>
      <w:r w:rsidR="001B4C91" w:rsidRPr="00FE1D63">
        <w:rPr>
          <w:rFonts w:ascii="Arial" w:eastAsia="Times New Roman" w:hAnsi="Arial" w:cs="Arial"/>
          <w:color w:val="auto"/>
          <w:lang w:val="hr-HR"/>
          <w14:shadow w14:blurRad="50800" w14:dist="38100" w14:dir="2700000" w14:sx="100000" w14:sy="100000" w14:kx="0" w14:ky="0" w14:algn="tl">
            <w14:srgbClr w14:val="000000">
              <w14:alpha w14:val="60000"/>
            </w14:srgbClr>
          </w14:shadow>
        </w:rPr>
        <w:t xml:space="preserve">ТС 110/35 </w:t>
      </w:r>
      <w:r w:rsidR="001B4C91" w:rsidRPr="00FE1D63">
        <w:rPr>
          <w:rFonts w:ascii="Arial" w:eastAsia="Times New Roman" w:hAnsi="Arial" w:cs="Arial"/>
          <w:color w:val="auto"/>
          <w14:shadow w14:blurRad="50800" w14:dist="38100" w14:dir="2700000" w14:sx="100000" w14:sy="100000" w14:kx="0" w14:ky="0" w14:algn="tl">
            <w14:srgbClr w14:val="000000">
              <w14:alpha w14:val="60000"/>
            </w14:srgbClr>
          </w14:shadow>
        </w:rPr>
        <w:t>kV „</w:t>
      </w:r>
      <w:r w:rsidR="001B4C91" w:rsidRPr="00FE1D63">
        <w:rPr>
          <w:rFonts w:ascii="Arial" w:eastAsia="Times New Roman" w:hAnsi="Arial" w:cs="Arial"/>
          <w:color w:val="auto"/>
          <w:lang w:val="hr-HR"/>
          <w14:shadow w14:blurRad="50800" w14:dist="38100" w14:dir="2700000" w14:sx="100000" w14:sy="100000" w14:kx="0" w14:ky="0" w14:algn="tl">
            <w14:srgbClr w14:val="000000">
              <w14:alpha w14:val="60000"/>
            </w14:srgbClr>
          </w14:shadow>
        </w:rPr>
        <w:t>Ћуприја</w:t>
      </w:r>
      <w:r w:rsidR="001B4C91" w:rsidRPr="00FE1D63">
        <w:rPr>
          <w:rFonts w:ascii="Arial" w:eastAsia="Times New Roman" w:hAnsi="Arial" w:cs="Arial"/>
          <w:color w:val="auto"/>
          <w14:shadow w14:blurRad="50800" w14:dist="38100" w14:dir="2700000" w14:sx="100000" w14:sy="100000" w14:kx="0" w14:ky="0" w14:algn="tl">
            <w14:srgbClr w14:val="000000">
              <w14:alpha w14:val="60000"/>
            </w14:srgbClr>
          </w14:shadow>
        </w:rPr>
        <w:t>“ – „</w:t>
      </w:r>
      <w:r w:rsidR="001B4C91" w:rsidRPr="00FE1D63">
        <w:rPr>
          <w:rFonts w:ascii="Arial" w:eastAsia="Times New Roman" w:hAnsi="Arial" w:cs="Arial"/>
          <w:color w:val="auto"/>
          <w:lang w:val="hr-HR"/>
          <w14:shadow w14:blurRad="50800" w14:dist="38100" w14:dir="2700000" w14:sx="100000" w14:sy="100000" w14:kx="0" w14:ky="0" w14:algn="tl">
            <w14:srgbClr w14:val="000000">
              <w14:alpha w14:val="60000"/>
            </w14:srgbClr>
          </w14:shadow>
        </w:rPr>
        <w:t>ТС 35/10</w:t>
      </w:r>
      <w:r w:rsidR="001B4C91" w:rsidRPr="00FE1D63">
        <w:rPr>
          <w:rFonts w:ascii="Arial" w:eastAsia="Times New Roman" w:hAnsi="Arial" w:cs="Arial"/>
          <w:color w:val="auto"/>
          <w:lang w:val="sr-Cyrl-CS"/>
          <w14:shadow w14:blurRad="50800" w14:dist="38100" w14:dir="2700000" w14:sx="100000" w14:sy="100000" w14:kx="0" w14:ky="0" w14:algn="tl">
            <w14:srgbClr w14:val="000000">
              <w14:alpha w14:val="60000"/>
            </w14:srgbClr>
          </w14:shadow>
        </w:rPr>
        <w:t xml:space="preserve"> </w:t>
      </w:r>
      <w:r w:rsidR="001B4C91" w:rsidRPr="00FE1D63">
        <w:rPr>
          <w:rFonts w:ascii="Arial" w:eastAsia="Times New Roman" w:hAnsi="Arial" w:cs="Arial"/>
          <w:color w:val="auto"/>
          <w14:shadow w14:blurRad="50800" w14:dist="38100" w14:dir="2700000" w14:sx="100000" w14:sy="100000" w14:kx="0" w14:ky="0" w14:algn="tl">
            <w14:srgbClr w14:val="000000">
              <w14:alpha w14:val="60000"/>
            </w14:srgbClr>
          </w14:shadow>
        </w:rPr>
        <w:t xml:space="preserve">kV </w:t>
      </w:r>
      <w:r w:rsidR="001B4C91" w:rsidRPr="00FE1D63">
        <w:rPr>
          <w:rFonts w:ascii="Arial" w:eastAsia="Times New Roman" w:hAnsi="Arial" w:cs="Arial"/>
          <w:color w:val="auto"/>
          <w:lang w:val="hr-HR"/>
          <w14:shadow w14:blurRad="50800" w14:dist="38100" w14:dir="2700000" w14:sx="100000" w14:sy="100000" w14:kx="0" w14:ky="0" w14:algn="tl">
            <w14:srgbClr w14:val="000000">
              <w14:alpha w14:val="60000"/>
            </w14:srgbClr>
          </w14:shadow>
        </w:rPr>
        <w:t>Ћуприја 4</w:t>
      </w:r>
      <w:r w:rsidR="001B4C91" w:rsidRPr="00FE1D63">
        <w:rPr>
          <w:rFonts w:ascii="Arial" w:eastAsia="Times New Roman" w:hAnsi="Arial" w:cs="Arial"/>
          <w:color w:val="auto"/>
          <w14:shadow w14:blurRad="50800" w14:dist="38100" w14:dir="2700000" w14:sx="100000" w14:sy="100000" w14:kx="0" w14:ky="0" w14:algn="tl">
            <w14:srgbClr w14:val="000000">
              <w14:alpha w14:val="60000"/>
            </w14:srgbClr>
          </w14:shadow>
        </w:rPr>
        <w:t>“</w:t>
      </w:r>
      <w:r w:rsidR="001B4C91" w:rsidRPr="00FE1D63">
        <w:rPr>
          <w:rFonts w:ascii="Arial" w:eastAsia="Times New Roman" w:hAnsi="Arial" w:cs="Arial"/>
          <w:color w:val="auto"/>
          <w:lang w:val="sr-Cyrl-CS"/>
          <w14:shadow w14:blurRad="50800" w14:dist="38100" w14:dir="2700000" w14:sx="100000" w14:sy="100000" w14:kx="0" w14:ky="0" w14:algn="tl">
            <w14:srgbClr w14:val="000000">
              <w14:alpha w14:val="60000"/>
            </w14:srgbClr>
          </w14:shadow>
        </w:rPr>
        <w:t xml:space="preserve">, у делу трасе кроз </w:t>
      </w:r>
      <w:r w:rsidR="001B4C91" w:rsidRPr="00FE1D63">
        <w:rPr>
          <w:rFonts w:ascii="Arial" w:eastAsia="Times New Roman" w:hAnsi="Arial" w:cs="Arial"/>
          <w:color w:val="auto"/>
          <w:lang w:val="hr-HR"/>
          <w14:shadow w14:blurRad="50800" w14:dist="38100" w14:dir="2700000" w14:sx="100000" w14:sy="100000" w14:kx="0" w14:ky="0" w14:algn="tl">
            <w14:srgbClr w14:val="000000">
              <w14:alpha w14:val="60000"/>
            </w14:srgbClr>
          </w14:shadow>
        </w:rPr>
        <w:t xml:space="preserve"> к.п. бр. 4503/16 КО Ћуприја-град</w:t>
      </w:r>
      <w:r w:rsidR="001B4C91" w:rsidRPr="00FE1D63">
        <w:rPr>
          <w:rFonts w:ascii="Arial" w:eastAsia="Times New Roman" w:hAnsi="Arial" w:cs="Arial"/>
          <w:color w:val="auto"/>
          <w:lang w:val="sr-Latn-CS"/>
          <w14:shadow w14:blurRad="50800" w14:dist="38100" w14:dir="2700000" w14:sx="100000" w14:sy="100000" w14:kx="0" w14:ky="0" w14:algn="tl">
            <w14:srgbClr w14:val="000000">
              <w14:alpha w14:val="60000"/>
            </w14:srgbClr>
          </w14:shadow>
        </w:rPr>
        <w:t xml:space="preserve"> </w:t>
      </w:r>
      <w:r w:rsidR="001B4C91" w:rsidRPr="001230B2">
        <w:rPr>
          <w:rFonts w:ascii="Arial" w:hAnsi="Arial" w:cs="Arial"/>
          <w:color w:val="auto"/>
        </w:rPr>
        <w:t xml:space="preserve">у </w:t>
      </w:r>
      <w:r w:rsidR="001B4C91" w:rsidRPr="001230B2">
        <w:rPr>
          <w:rFonts w:ascii="Arial" w:hAnsi="Arial" w:cs="Arial"/>
          <w:color w:val="auto"/>
          <w:lang w:val="sr-Cyrl-CS"/>
        </w:rPr>
        <w:t>И</w:t>
      </w:r>
      <w:r w:rsidR="001B4C91" w:rsidRPr="001230B2">
        <w:rPr>
          <w:rFonts w:ascii="Arial" w:hAnsi="Arial" w:cs="Arial"/>
          <w:color w:val="auto"/>
        </w:rPr>
        <w:t>ндустријској зони</w:t>
      </w:r>
      <w:r w:rsidR="001B4C91" w:rsidRPr="001230B2">
        <w:rPr>
          <w:rFonts w:ascii="Arial" w:hAnsi="Arial" w:cs="Arial"/>
          <w:color w:val="auto"/>
          <w:lang w:val="sr-Cyrl-CS"/>
        </w:rPr>
        <w:t xml:space="preserve"> </w:t>
      </w:r>
      <w:r w:rsidR="001B4C91" w:rsidRPr="001230B2">
        <w:rPr>
          <w:rFonts w:ascii="Arial" w:hAnsi="Arial" w:cs="Arial"/>
          <w:color w:val="auto"/>
          <w:lang w:val="sr-Latn-CS"/>
        </w:rPr>
        <w:t>„M</w:t>
      </w:r>
      <w:r w:rsidR="001B4C91" w:rsidRPr="001230B2">
        <w:rPr>
          <w:rFonts w:ascii="Arial" w:hAnsi="Arial" w:cs="Arial"/>
          <w:color w:val="auto"/>
          <w:lang w:val="sr-Cyrl-CS"/>
        </w:rPr>
        <w:t>инел</w:t>
      </w:r>
      <w:r w:rsidR="001B4C91" w:rsidRPr="001230B2">
        <w:rPr>
          <w:rFonts w:ascii="Arial" w:hAnsi="Arial" w:cs="Arial"/>
          <w:color w:val="auto"/>
          <w:lang w:val="sr-Latn-CS"/>
        </w:rPr>
        <w:t xml:space="preserve">“ </w:t>
      </w:r>
      <w:r w:rsidR="001B4C91" w:rsidRPr="001230B2">
        <w:rPr>
          <w:rFonts w:ascii="Arial" w:hAnsi="Arial" w:cs="Arial"/>
          <w:color w:val="auto"/>
          <w:lang w:val="sr-Cyrl-CS"/>
        </w:rPr>
        <w:t xml:space="preserve"> у Ћуприји</w:t>
      </w:r>
      <w:r w:rsidR="001B4C91" w:rsidRPr="001230B2">
        <w:rPr>
          <w:rFonts w:ascii="Arial" w:hAnsi="Arial" w:cs="Arial"/>
          <w:color w:val="auto"/>
          <w:lang w:val="sr-Latn-CS"/>
        </w:rPr>
        <w:t xml:space="preserve"> (</w:t>
      </w:r>
      <w:r w:rsidR="001B4C91" w:rsidRPr="001230B2">
        <w:rPr>
          <w:rFonts w:ascii="Arial" w:hAnsi="Arial" w:cs="Arial"/>
          <w:color w:val="auto"/>
          <w:lang w:val="sr-Cyrl-CS"/>
        </w:rPr>
        <w:t>у даљем тексту далековода у индустријској зони )</w:t>
      </w:r>
    </w:p>
    <w:p w:rsidR="00115355" w:rsidRPr="00115355" w:rsidRDefault="00E10623" w:rsidP="00AD5E89">
      <w:pPr>
        <w:spacing w:line="240" w:lineRule="auto"/>
        <w:jc w:val="both"/>
        <w:rPr>
          <w:rFonts w:ascii="Arial" w:hAnsi="Arial" w:cs="Arial"/>
        </w:rPr>
      </w:pPr>
      <w:r>
        <w:rPr>
          <w:rFonts w:ascii="Arial" w:hAnsi="Arial" w:cs="Arial"/>
        </w:rPr>
        <w:t>Набавка радова ће бити</w:t>
      </w:r>
      <w:r w:rsidR="00451D13">
        <w:rPr>
          <w:rFonts w:ascii="Arial" w:hAnsi="Arial" w:cs="Arial"/>
          <w:lang w:val="sl-SI"/>
        </w:rPr>
        <w:t xml:space="preserve"> </w:t>
      </w:r>
      <w:r>
        <w:rPr>
          <w:rFonts w:ascii="Arial" w:hAnsi="Arial" w:cs="Arial"/>
        </w:rPr>
        <w:t>спроведена у</w:t>
      </w:r>
      <w:r w:rsidR="00451D13">
        <w:rPr>
          <w:rFonts w:ascii="Arial" w:hAnsi="Arial" w:cs="Arial"/>
        </w:rPr>
        <w:t xml:space="preserve"> отворен</w:t>
      </w:r>
      <w:r w:rsidR="008152D7">
        <w:rPr>
          <w:rFonts w:ascii="Arial" w:hAnsi="Arial" w:cs="Arial"/>
        </w:rPr>
        <w:t>ом</w:t>
      </w:r>
      <w:r w:rsidR="00451D13">
        <w:rPr>
          <w:rFonts w:ascii="Arial" w:hAnsi="Arial" w:cs="Arial"/>
        </w:rPr>
        <w:t xml:space="preserve"> поступк</w:t>
      </w:r>
      <w:r w:rsidR="008152D7">
        <w:rPr>
          <w:rFonts w:ascii="Arial" w:hAnsi="Arial" w:cs="Arial"/>
        </w:rPr>
        <w:t>у</w:t>
      </w:r>
      <w:r w:rsidR="00451D13">
        <w:rPr>
          <w:rFonts w:ascii="Arial" w:hAnsi="Arial" w:cs="Arial"/>
        </w:rPr>
        <w:t xml:space="preserve"> јавне набавке</w:t>
      </w:r>
      <w:r w:rsidR="006104F5">
        <w:rPr>
          <w:rFonts w:ascii="Arial" w:hAnsi="Arial" w:cs="Arial"/>
        </w:rPr>
        <w:t xml:space="preserve"> радова - </w:t>
      </w:r>
      <w:r w:rsidR="006104F5" w:rsidRPr="00883760">
        <w:rPr>
          <w:rFonts w:ascii="Arial" w:hAnsi="Arial" w:cs="Arial"/>
        </w:rPr>
        <w:t>над измештањем далековода у индустријској зони</w:t>
      </w:r>
      <w:r w:rsidR="00115355">
        <w:rPr>
          <w:rFonts w:ascii="Arial" w:hAnsi="Arial" w:cs="Arial"/>
          <w:lang w:val="sl-SI"/>
        </w:rPr>
        <w:t>, објављеног</w:t>
      </w:r>
      <w:r w:rsidR="00AD5E89" w:rsidRPr="00476B63">
        <w:rPr>
          <w:rFonts w:ascii="Arial" w:hAnsi="Arial" w:cs="Arial"/>
          <w:lang w:val="sl-SI"/>
        </w:rPr>
        <w:t xml:space="preserve"> на сајту </w:t>
      </w:r>
      <w:r w:rsidR="00AD5E89" w:rsidRPr="00476B63">
        <w:rPr>
          <w:rFonts w:ascii="Arial" w:hAnsi="Arial" w:cs="Arial"/>
          <w:lang w:val="ru-RU"/>
        </w:rPr>
        <w:t>О</w:t>
      </w:r>
      <w:r w:rsidR="00AD5E89" w:rsidRPr="00476B63">
        <w:rPr>
          <w:rFonts w:ascii="Arial" w:hAnsi="Arial" w:cs="Arial"/>
          <w:lang w:val="sl-SI"/>
        </w:rPr>
        <w:t xml:space="preserve">пштине </w:t>
      </w:r>
      <w:r w:rsidR="00AD5E89" w:rsidRPr="00476B63">
        <w:rPr>
          <w:rFonts w:ascii="Arial" w:hAnsi="Arial" w:cs="Arial"/>
        </w:rPr>
        <w:t>Ћуприја</w:t>
      </w:r>
      <w:r w:rsidR="00AD5E89" w:rsidRPr="00476B63">
        <w:rPr>
          <w:rFonts w:ascii="Arial" w:hAnsi="Arial" w:cs="Arial"/>
          <w:lang w:val="sl-SI"/>
        </w:rPr>
        <w:t xml:space="preserve">, </w:t>
      </w:r>
      <w:hyperlink r:id="rId10" w:history="1">
        <w:r w:rsidR="00AD5E89" w:rsidRPr="00476B63">
          <w:rPr>
            <w:rStyle w:val="Hyperlink"/>
            <w:rFonts w:ascii="Arial" w:hAnsi="Arial" w:cs="Arial"/>
            <w:lang w:val="sl-SI"/>
          </w:rPr>
          <w:t>www.</w:t>
        </w:r>
        <w:r w:rsidR="00AD5E89" w:rsidRPr="00476B63">
          <w:rPr>
            <w:rStyle w:val="Hyperlink"/>
            <w:rFonts w:ascii="Arial" w:hAnsi="Arial" w:cs="Arial"/>
            <w:lang w:val="en-GB"/>
          </w:rPr>
          <w:t>cuprija</w:t>
        </w:r>
        <w:r w:rsidR="00AD5E89" w:rsidRPr="00476B63">
          <w:rPr>
            <w:rStyle w:val="Hyperlink"/>
            <w:rFonts w:ascii="Arial" w:hAnsi="Arial" w:cs="Arial"/>
            <w:lang w:val="sl-SI"/>
          </w:rPr>
          <w:t>.rs</w:t>
        </w:r>
      </w:hyperlink>
      <w:r w:rsidR="00AD5E89" w:rsidRPr="00476B63">
        <w:rPr>
          <w:rFonts w:ascii="Arial" w:hAnsi="Arial" w:cs="Arial"/>
          <w:lang w:val="sl-SI"/>
        </w:rPr>
        <w:t xml:space="preserve">, </w:t>
      </w:r>
      <w:r w:rsidR="00115355">
        <w:rPr>
          <w:rFonts w:ascii="Arial" w:hAnsi="Arial" w:cs="Arial"/>
        </w:rPr>
        <w:t xml:space="preserve">и </w:t>
      </w:r>
      <w:r w:rsidR="00AD5E89" w:rsidRPr="00476B63">
        <w:rPr>
          <w:rFonts w:ascii="Arial" w:hAnsi="Arial" w:cs="Arial"/>
          <w:lang w:val="ru-RU"/>
        </w:rPr>
        <w:t>Порталу јавних</w:t>
      </w:r>
      <w:r w:rsidR="00AD5E89" w:rsidRPr="00476B63">
        <w:rPr>
          <w:rFonts w:ascii="Arial" w:hAnsi="Arial" w:cs="Arial"/>
        </w:rPr>
        <w:t xml:space="preserve"> н</w:t>
      </w:r>
      <w:r w:rsidR="00AD5E89" w:rsidRPr="00476B63">
        <w:rPr>
          <w:rFonts w:ascii="Arial" w:hAnsi="Arial" w:cs="Arial"/>
          <w:lang w:val="ru-RU"/>
        </w:rPr>
        <w:t>абавки</w:t>
      </w:r>
      <w:r>
        <w:rPr>
          <w:rFonts w:ascii="Arial" w:hAnsi="Arial" w:cs="Arial"/>
          <w:lang w:val="ru-RU"/>
        </w:rPr>
        <w:t xml:space="preserve"> </w:t>
      </w:r>
      <w:r w:rsidR="00115355">
        <w:rPr>
          <w:rFonts w:ascii="Arial" w:hAnsi="Arial" w:cs="Arial"/>
        </w:rPr>
        <w:t>и закљученог уговора са изабраним извођачем радова.</w:t>
      </w:r>
    </w:p>
    <w:p w:rsidR="00115355" w:rsidRDefault="00115355" w:rsidP="00115355">
      <w:pPr>
        <w:tabs>
          <w:tab w:val="left" w:pos="4020"/>
        </w:tabs>
        <w:spacing w:line="240" w:lineRule="auto"/>
        <w:jc w:val="center"/>
        <w:rPr>
          <w:rFonts w:ascii="Arial" w:hAnsi="Arial" w:cs="Arial"/>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7D2346" w:rsidRDefault="00AD5E89" w:rsidP="00AD5E89">
      <w:pPr>
        <w:widowControl w:val="0"/>
        <w:tabs>
          <w:tab w:val="left" w:pos="8820"/>
        </w:tabs>
        <w:autoSpaceDE w:val="0"/>
        <w:autoSpaceDN w:val="0"/>
        <w:adjustRightInd w:val="0"/>
        <w:spacing w:line="240" w:lineRule="auto"/>
        <w:jc w:val="both"/>
        <w:rPr>
          <w:rFonts w:ascii="Arial" w:hAnsi="Arial" w:cs="Arial"/>
          <w:color w:val="auto"/>
        </w:rPr>
      </w:pPr>
      <w:r w:rsidRPr="00476B63">
        <w:rPr>
          <w:rFonts w:ascii="Arial" w:hAnsi="Arial" w:cs="Arial"/>
          <w:color w:val="auto"/>
          <w:lang w:val="ru-RU"/>
        </w:rPr>
        <w:t>Извршилац се обавезује да предмет овог уговора тј.</w:t>
      </w:r>
      <w:r w:rsidR="006104F5">
        <w:rPr>
          <w:rFonts w:ascii="Arial" w:hAnsi="Arial" w:cs="Arial"/>
          <w:color w:val="auto"/>
          <w:lang w:val="ru-RU"/>
        </w:rPr>
        <w:t xml:space="preserve"> </w:t>
      </w:r>
      <w:r w:rsidR="006104F5" w:rsidRPr="00883760">
        <w:rPr>
          <w:rFonts w:ascii="Arial" w:hAnsi="Arial" w:cs="Arial"/>
          <w:bCs/>
        </w:rPr>
        <w:t>услуга</w:t>
      </w:r>
      <w:r w:rsidR="006104F5" w:rsidRPr="00883760">
        <w:rPr>
          <w:rFonts w:ascii="Arial" w:hAnsi="Arial" w:cs="Arial"/>
        </w:rPr>
        <w:t xml:space="preserve"> стручног надзора над измештањем далековода у индустријској зони</w:t>
      </w:r>
      <w:r w:rsidRPr="002956B4">
        <w:rPr>
          <w:rFonts w:ascii="Arial" w:hAnsi="Arial" w:cs="Arial"/>
        </w:rPr>
        <w:t>,</w:t>
      </w:r>
      <w:r w:rsidR="001D50B6">
        <w:rPr>
          <w:rFonts w:ascii="Arial" w:hAnsi="Arial" w:cs="Arial"/>
          <w:color w:val="auto"/>
        </w:rPr>
        <w:t xml:space="preserve"> пружи</w:t>
      </w:r>
      <w:r w:rsidR="00F2132B">
        <w:rPr>
          <w:rFonts w:ascii="Arial" w:hAnsi="Arial" w:cs="Arial"/>
          <w:color w:val="auto"/>
        </w:rPr>
        <w:t xml:space="preserve"> у свему према Закону о</w:t>
      </w:r>
      <w:r w:rsidRPr="00476B63">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FE1D63">
        <w:rPr>
          <w:rFonts w:ascii="Arial" w:eastAsia="Times New Roman" w:hAnsi="Arial" w:cs="Arial"/>
          <w:color w:val="auto"/>
          <w:lang w:val="sr-Cyrl-CS"/>
          <w14:shadow w14:blurRad="50800" w14:dist="38100" w14:dir="2700000" w14:sx="100000" w14:sy="100000" w14:kx="0" w14:ky="0" w14:algn="tl">
            <w14:srgbClr w14:val="000000">
              <w14:alpha w14:val="60000"/>
            </w14:srgbClr>
          </w14:shadow>
        </w:rPr>
        <w:t>Правилником о садржини и начину вођења стручног надзора („Сл. гласник РС“ бр. 22/2015 и 24/2017)</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476B63" w:rsidRDefault="00AD5E89" w:rsidP="00AD5E89">
      <w:pPr>
        <w:spacing w:line="240" w:lineRule="auto"/>
        <w:jc w:val="center"/>
        <w:rPr>
          <w:rFonts w:ascii="Arial" w:hAnsi="Arial" w:cs="Arial"/>
          <w:b/>
          <w:bCs/>
          <w:i/>
          <w:iCs/>
          <w:lang w:val="sr-Latn-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115355" w:rsidRPr="0086161D"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B2EC5">
        <w:rPr>
          <w:rFonts w:ascii="Arial" w:hAnsi="Arial" w:cs="Arial"/>
          <w:color w:val="auto"/>
        </w:rPr>
        <w:t xml:space="preserve">контролу да ли се радови </w:t>
      </w:r>
      <w:r w:rsidR="006104F5" w:rsidRPr="00883760">
        <w:rPr>
          <w:rFonts w:ascii="Arial" w:hAnsi="Arial" w:cs="Arial"/>
        </w:rPr>
        <w:t>над измештањем далековода у индустријској зони</w:t>
      </w:r>
      <w:r w:rsidR="006104F5">
        <w:rPr>
          <w:rFonts w:ascii="Arial" w:eastAsia="Times New Roman" w:hAnsi="Arial" w:cs="Arial"/>
          <w:color w:val="FF0000"/>
          <w:kern w:val="0"/>
          <w:lang w:val="sr-Cyrl-CS" w:eastAsia="en-GB"/>
        </w:rPr>
        <w:t xml:space="preserve"> </w:t>
      </w:r>
      <w:r w:rsidRPr="005B2EC5">
        <w:rPr>
          <w:rFonts w:ascii="Arial" w:hAnsi="Arial" w:cs="Arial"/>
        </w:rPr>
        <w:t xml:space="preserve">изводе </w:t>
      </w:r>
      <w:r w:rsidRPr="005B2EC5">
        <w:rPr>
          <w:rFonts w:ascii="Arial" w:hAnsi="Arial" w:cs="Arial"/>
          <w:color w:val="auto"/>
          <w:lang w:val="ru-RU"/>
        </w:rPr>
        <w:t>на основу</w:t>
      </w:r>
      <w:r w:rsidRPr="005B2EC5">
        <w:rPr>
          <w:rFonts w:ascii="Arial" w:hAnsi="Arial" w:cs="Arial"/>
          <w:color w:val="auto"/>
        </w:rPr>
        <w:t xml:space="preserve"> издат</w:t>
      </w:r>
      <w:r w:rsidR="004C7FBA">
        <w:rPr>
          <w:rFonts w:ascii="Arial" w:hAnsi="Arial" w:cs="Arial"/>
          <w:color w:val="auto"/>
          <w:lang w:val="sr-Cyrl-CS"/>
        </w:rPr>
        <w:t>ог</w:t>
      </w:r>
      <w:r w:rsidRPr="005B2EC5">
        <w:rPr>
          <w:rFonts w:ascii="Arial" w:hAnsi="Arial" w:cs="Arial"/>
          <w:color w:val="FF0000"/>
          <w:lang w:val="ru-RU"/>
        </w:rPr>
        <w:t xml:space="preserve"> </w:t>
      </w:r>
      <w:r w:rsidRPr="0086161D">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Pr>
          <w:rFonts w:ascii="Arial" w:hAnsi="Arial" w:cs="Arial"/>
          <w:color w:val="auto"/>
          <w:lang w:val="ru-RU"/>
        </w:rPr>
        <w:t>;</w:t>
      </w:r>
      <w:r w:rsidRPr="0086161D">
        <w:rPr>
          <w:rFonts w:ascii="Arial" w:hAnsi="Arial" w:cs="Arial"/>
          <w:color w:val="auto"/>
          <w:lang w:val="ru-RU"/>
        </w:rPr>
        <w:t xml:space="preserve"> </w:t>
      </w:r>
      <w:r w:rsidRPr="0086161D">
        <w:rPr>
          <w:rFonts w:ascii="Arial" w:hAnsi="Arial" w:cs="Arial"/>
          <w:b/>
          <w:bCs/>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AD5E89" w:rsidRPr="00476B63" w:rsidRDefault="00AD5E89" w:rsidP="00AD5E89">
      <w:pPr>
        <w:widowControl w:val="0"/>
        <w:tabs>
          <w:tab w:val="left" w:pos="8820"/>
        </w:tabs>
        <w:autoSpaceDE w:val="0"/>
        <w:autoSpaceDN w:val="0"/>
        <w:adjustRightInd w:val="0"/>
        <w:spacing w:line="240" w:lineRule="auto"/>
        <w:ind w:left="36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79293C" w:rsidRPr="006D0336" w:rsidRDefault="00FE3D9E" w:rsidP="006D0336">
      <w:pPr>
        <w:ind w:firstLine="708"/>
        <w:jc w:val="both"/>
        <w:rPr>
          <w:rFonts w:ascii="Arial" w:hAnsi="Arial" w:cs="Arial"/>
          <w:color w:val="FF0000"/>
        </w:rPr>
      </w:pPr>
      <w:r w:rsidRPr="006D0336">
        <w:rPr>
          <w:rFonts w:ascii="Arial" w:eastAsia="Times New Roman" w:hAnsi="Arial" w:cs="Arial"/>
          <w:kern w:val="0"/>
          <w:lang w:val="sr-Cyrl-CS" w:eastAsia="en-GB"/>
        </w:rPr>
        <w:t>Извршилац је у обавези да уведе извођача у посао након што Наручилац закључи уговор са извођачем радова</w:t>
      </w:r>
      <w:r w:rsidRPr="004A6BE2">
        <w:rPr>
          <w:rFonts w:ascii="Arial" w:eastAsia="Times New Roman" w:hAnsi="Arial" w:cs="Arial"/>
          <w:color w:val="FF0000"/>
          <w:kern w:val="0"/>
          <w:lang w:val="sr-Cyrl-CS" w:eastAsia="en-GB"/>
        </w:rPr>
        <w:t xml:space="preserve"> </w:t>
      </w:r>
      <w:r w:rsidR="006104F5" w:rsidRPr="00883760">
        <w:rPr>
          <w:rFonts w:ascii="Arial" w:hAnsi="Arial" w:cs="Arial"/>
        </w:rPr>
        <w:t>над измештањем далековода у индустријској зони</w:t>
      </w:r>
      <w:r w:rsidR="006104F5">
        <w:rPr>
          <w:rFonts w:ascii="Arial" w:hAnsi="Arial" w:cs="Arial"/>
        </w:rPr>
        <w:t>.</w:t>
      </w:r>
    </w:p>
    <w:p w:rsidR="006104F5" w:rsidRPr="008B54FB" w:rsidRDefault="00AD5E89" w:rsidP="009737CA">
      <w:pPr>
        <w:ind w:firstLine="708"/>
        <w:jc w:val="both"/>
        <w:rPr>
          <w:rFonts w:ascii="Arial" w:hAnsi="Arial" w:cs="Arial"/>
        </w:rPr>
      </w:pPr>
      <w:r w:rsidRPr="008B54FB">
        <w:rPr>
          <w:rFonts w:ascii="Arial" w:hAnsi="Arial" w:cs="Arial"/>
          <w:lang w:val="ru-RU"/>
        </w:rPr>
        <w:t xml:space="preserve">Извршилац је обавезан да изврши </w:t>
      </w:r>
      <w:r w:rsidRPr="008B54FB">
        <w:rPr>
          <w:rFonts w:ascii="Arial" w:hAnsi="Arial" w:cs="Arial"/>
        </w:rPr>
        <w:t>преглед предмера и пр</w:t>
      </w:r>
      <w:r w:rsidRPr="008B54FB">
        <w:rPr>
          <w:rFonts w:ascii="Arial" w:hAnsi="Arial" w:cs="Arial"/>
          <w:lang w:val="ru-RU"/>
        </w:rPr>
        <w:t>е</w:t>
      </w:r>
      <w:r w:rsidRPr="008B54FB">
        <w:rPr>
          <w:rFonts w:ascii="Arial" w:hAnsi="Arial" w:cs="Arial"/>
        </w:rPr>
        <w:t>драчуна радова, понуде за извођење радова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t>радова</w:t>
      </w:r>
      <w:r w:rsidR="00291640" w:rsidRPr="008B54FB">
        <w:rPr>
          <w:rFonts w:ascii="Arial" w:hAnsi="Arial" w:cs="Arial"/>
        </w:rPr>
        <w:t xml:space="preserve"> </w:t>
      </w:r>
      <w:r w:rsidR="009737CA" w:rsidRPr="008B54FB">
        <w:rPr>
          <w:rFonts w:ascii="Arial" w:hAnsi="Arial" w:cs="Arial"/>
        </w:rPr>
        <w:t>–</w:t>
      </w:r>
    </w:p>
    <w:p w:rsidR="006104F5" w:rsidRDefault="006104F5" w:rsidP="006104F5">
      <w:pPr>
        <w:jc w:val="both"/>
        <w:rPr>
          <w:rFonts w:ascii="Arial" w:hAnsi="Arial" w:cs="Arial"/>
        </w:rPr>
      </w:pPr>
      <w:r w:rsidRPr="008B54FB">
        <w:rPr>
          <w:rFonts w:ascii="Arial" w:hAnsi="Arial" w:cs="Arial"/>
        </w:rPr>
        <w:t>над измештањем далековода у индустријској зони.</w:t>
      </w:r>
    </w:p>
    <w:p w:rsidR="00AD5E89" w:rsidRPr="00476B63" w:rsidRDefault="00AD5E89" w:rsidP="009737CA">
      <w:pPr>
        <w:ind w:firstLine="708"/>
        <w:jc w:val="both"/>
        <w:rPr>
          <w:rFonts w:ascii="Arial" w:hAnsi="Arial" w:cs="Arial"/>
        </w:rPr>
      </w:pPr>
      <w:r w:rsidRPr="004C771A">
        <w:rPr>
          <w:rFonts w:ascii="Arial" w:hAnsi="Arial" w:cs="Arial"/>
        </w:rPr>
        <w:t>И</w:t>
      </w:r>
      <w:r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Pr="004C771A">
        <w:rPr>
          <w:rFonts w:ascii="Arial" w:hAnsi="Arial" w:cs="Arial"/>
          <w:lang w:val="ru-RU"/>
        </w:rPr>
        <w:t>тупа од предвиђеног предмера, предвиђеног материјала који се уграђује и у погледу других питања који утичу на квалитет 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476B63" w:rsidRDefault="00AD5E89" w:rsidP="009737CA">
      <w:pPr>
        <w:spacing w:line="240" w:lineRule="auto"/>
        <w:ind w:firstLine="708"/>
        <w:jc w:val="both"/>
        <w:rPr>
          <w:rFonts w:ascii="Arial" w:hAnsi="Arial" w:cs="Arial"/>
          <w:lang w:val="ru-RU"/>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6104F5" w:rsidRPr="006104F5">
        <w:rPr>
          <w:rFonts w:ascii="Arial" w:hAnsi="Arial" w:cs="Arial"/>
        </w:rPr>
        <w:t xml:space="preserve"> </w:t>
      </w:r>
      <w:r w:rsidR="006104F5" w:rsidRPr="00883760">
        <w:rPr>
          <w:rFonts w:ascii="Arial" w:hAnsi="Arial" w:cs="Arial"/>
        </w:rPr>
        <w:t>над измештањем далековода у индустријској зони</w:t>
      </w:r>
      <w:r w:rsidR="006104F5">
        <w:rPr>
          <w:rFonts w:ascii="Arial" w:hAnsi="Arial" w:cs="Arial"/>
          <w:lang w:val="ru-RU"/>
        </w:rPr>
        <w:t xml:space="preserve"> </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AD5E89">
      <w:pPr>
        <w:tabs>
          <w:tab w:val="left" w:pos="0"/>
          <w:tab w:val="left" w:pos="3720"/>
        </w:tabs>
        <w:spacing w:line="240" w:lineRule="auto"/>
        <w:rPr>
          <w:rFonts w:ascii="Arial" w:hAnsi="Arial" w:cs="Arial"/>
          <w:b/>
          <w:bCs/>
          <w:i/>
          <w:iCs/>
        </w:rPr>
      </w:pPr>
      <w:r w:rsidRPr="00476B63">
        <w:rPr>
          <w:rFonts w:ascii="Arial" w:hAnsi="Arial" w:cs="Arial"/>
        </w:rPr>
        <w:tab/>
      </w:r>
    </w:p>
    <w:p w:rsidR="00AD5E89" w:rsidRPr="00476B63"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6F409F" w:rsidP="00AD5E89">
      <w:pPr>
        <w:spacing w:line="240" w:lineRule="auto"/>
        <w:jc w:val="center"/>
        <w:rPr>
          <w:rFonts w:ascii="Arial" w:hAnsi="Arial" w:cs="Arial"/>
        </w:rPr>
      </w:pPr>
    </w:p>
    <w:p w:rsidR="006F409F" w:rsidRPr="00476B63" w:rsidRDefault="009737CA" w:rsidP="009737CA">
      <w:pPr>
        <w:tabs>
          <w:tab w:val="center" w:pos="4819"/>
        </w:tabs>
        <w:spacing w:line="240" w:lineRule="auto"/>
        <w:jc w:val="both"/>
        <w:rPr>
          <w:rFonts w:ascii="Arial" w:hAnsi="Arial" w:cs="Arial"/>
          <w:lang w:val="sr-Cyrl-CS"/>
        </w:rPr>
      </w:pPr>
      <w:r>
        <w:rPr>
          <w:rFonts w:ascii="Arial" w:hAnsi="Arial" w:cs="Arial"/>
        </w:rPr>
        <w:tab/>
        <w:t xml:space="preserve">                </w:t>
      </w:r>
      <w:r w:rsidR="00AD5E89" w:rsidRPr="00476B63">
        <w:rPr>
          <w:rFonts w:ascii="Arial" w:hAnsi="Arial" w:cs="Arial"/>
        </w:rPr>
        <w:t>Уговорена вредност услуге врше</w:t>
      </w:r>
      <w:r w:rsidR="006F409F" w:rsidRPr="00476B63">
        <w:rPr>
          <w:rFonts w:ascii="Arial" w:hAnsi="Arial" w:cs="Arial"/>
        </w:rPr>
        <w:t>ња надзора</w:t>
      </w:r>
      <w:r w:rsidR="006104F5">
        <w:rPr>
          <w:rFonts w:ascii="Arial" w:hAnsi="Arial" w:cs="Arial"/>
        </w:rPr>
        <w:t xml:space="preserve"> </w:t>
      </w:r>
      <w:r w:rsidR="006104F5" w:rsidRPr="00883760">
        <w:rPr>
          <w:rFonts w:ascii="Arial" w:hAnsi="Arial" w:cs="Arial"/>
        </w:rPr>
        <w:t>над измештањем далековода у индустријској зони</w:t>
      </w:r>
      <w:r w:rsidR="006F409F" w:rsidRPr="00476B63">
        <w:rPr>
          <w:rFonts w:ascii="Arial" w:hAnsi="Arial" w:cs="Arial"/>
        </w:rPr>
        <w:t>,</w:t>
      </w:r>
      <w:r w:rsidR="00AD5E89" w:rsidRPr="00476B63">
        <w:rPr>
          <w:rFonts w:ascii="Arial" w:hAnsi="Arial" w:cs="Arial"/>
          <w:lang w:val="ru-RU"/>
        </w:rPr>
        <w:t xml:space="preserve"> </w:t>
      </w:r>
      <w:r w:rsidR="00AD5E89" w:rsidRPr="00476B63">
        <w:rPr>
          <w:rFonts w:ascii="Arial" w:hAnsi="Arial" w:cs="Arial"/>
        </w:rPr>
        <w:t xml:space="preserve">износи  </w:t>
      </w:r>
      <w:r w:rsidR="00AD5E89" w:rsidRPr="00476B63">
        <w:rPr>
          <w:rFonts w:ascii="Arial" w:hAnsi="Arial" w:cs="Arial"/>
          <w:lang w:val="sr-Cyrl-CS"/>
        </w:rPr>
        <w:t>укупно без урачунатог ПДВ-а ________________динара, а</w:t>
      </w:r>
      <w:r w:rsidR="00AD5E89" w:rsidRPr="00476B63">
        <w:rPr>
          <w:rFonts w:ascii="Arial" w:hAnsi="Arial" w:cs="Arial"/>
        </w:rPr>
        <w:t xml:space="preserve"> </w:t>
      </w:r>
      <w:r w:rsidR="00AD5E89" w:rsidRPr="00476B63">
        <w:rPr>
          <w:rFonts w:ascii="Arial" w:hAnsi="Arial" w:cs="Arial"/>
          <w:lang w:val="sr-Cyrl-CS"/>
        </w:rPr>
        <w:t>са урачунатим ПДВ-ом у износу од ________________ динара</w:t>
      </w:r>
      <w:r w:rsidR="00AD5E89" w:rsidRPr="00476B63">
        <w:rPr>
          <w:rFonts w:ascii="Arial" w:hAnsi="Arial" w:cs="Arial"/>
        </w:rPr>
        <w:t>.</w:t>
      </w:r>
      <w:r w:rsidR="00AD5E89" w:rsidRPr="00476B63">
        <w:rPr>
          <w:rFonts w:ascii="Arial" w:hAnsi="Arial" w:cs="Arial"/>
          <w:lang w:val="sr-Cyrl-CS"/>
        </w:rPr>
        <w:t xml:space="preserve"> </w:t>
      </w:r>
    </w:p>
    <w:p w:rsidR="00AD5E89" w:rsidRPr="00476B63" w:rsidRDefault="009737CA" w:rsidP="009737CA">
      <w:pPr>
        <w:tabs>
          <w:tab w:val="center" w:pos="4819"/>
        </w:tabs>
        <w:spacing w:line="240" w:lineRule="auto"/>
        <w:jc w:val="both"/>
        <w:rPr>
          <w:rFonts w:ascii="Arial" w:hAnsi="Arial" w:cs="Arial"/>
        </w:rPr>
      </w:pPr>
      <w:r>
        <w:rPr>
          <w:rFonts w:ascii="Arial" w:hAnsi="Arial" w:cs="Arial"/>
          <w:lang w:val="sr-Cyrl-CS"/>
        </w:rPr>
        <w:tab/>
        <w:t xml:space="preserve">                </w:t>
      </w:r>
      <w:r w:rsidR="00AD5E89" w:rsidRPr="00476B63">
        <w:rPr>
          <w:rFonts w:ascii="Arial" w:hAnsi="Arial" w:cs="Arial"/>
          <w:lang w:val="sr-Cyrl-CS"/>
        </w:rPr>
        <w:t>Уговорне стране су сагласне да цена услуге која је предмет овог Уговора фиксна</w:t>
      </w:r>
      <w:r w:rsidR="00AD5E89" w:rsidRPr="00476B63">
        <w:rPr>
          <w:rFonts w:ascii="Arial" w:hAnsi="Arial" w:cs="Arial"/>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widowControl w:val="0"/>
        <w:tabs>
          <w:tab w:val="left" w:pos="8820"/>
        </w:tabs>
        <w:autoSpaceDE w:val="0"/>
        <w:autoSpaceDN w:val="0"/>
        <w:adjustRightInd w:val="0"/>
        <w:spacing w:line="240" w:lineRule="auto"/>
        <w:jc w:val="both"/>
        <w:rPr>
          <w:rFonts w:ascii="Arial" w:hAnsi="Arial" w:cs="Arial"/>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2956B4" w:rsidRPr="008B54FB">
        <w:rPr>
          <w:rFonts w:ascii="Arial" w:hAnsi="Arial" w:cs="Arial"/>
          <w:b/>
        </w:rPr>
        <w:t xml:space="preserve"> </w:t>
      </w:r>
      <w:r w:rsidR="002956B4" w:rsidRPr="008B54FB">
        <w:rPr>
          <w:rFonts w:ascii="Arial" w:hAnsi="Arial" w:cs="Arial"/>
        </w:rPr>
        <w:t>радова</w:t>
      </w:r>
      <w:r w:rsidR="006104F5" w:rsidRPr="008B54FB">
        <w:rPr>
          <w:rFonts w:ascii="Arial" w:hAnsi="Arial" w:cs="Arial"/>
        </w:rPr>
        <w:t xml:space="preserve"> над измештањем далековода у индустријској зони</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након примљеног рачуна-фактуре, у складу са Законом о роковима измирења новчаних обавеза у комерцијалним трансакцијама ("Сл.гласник РС" бр.119/2012, 68/</w:t>
      </w:r>
      <w:r w:rsidR="006F409F" w:rsidRPr="008B54FB">
        <w:rPr>
          <w:rFonts w:ascii="Arial" w:hAnsi="Arial" w:cs="Arial"/>
        </w:rPr>
        <w:t xml:space="preserve"> </w:t>
      </w:r>
      <w:r w:rsidR="00AD5E89" w:rsidRPr="008B54FB">
        <w:rPr>
          <w:rFonts w:ascii="Arial" w:hAnsi="Arial" w:cs="Arial"/>
        </w:rPr>
        <w:t xml:space="preserve">2015), на текући рачун Извршиоца услуга. </w:t>
      </w:r>
      <w:r w:rsidR="00D5441A" w:rsidRPr="008B54FB">
        <w:rPr>
          <w:rFonts w:ascii="Arial" w:hAnsi="Arial" w:cs="Arial"/>
        </w:rPr>
        <w:t>Рачун мора да садржи идентификациони број – ИДФ.</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Пружалац услуга гарантује да ће обезбедити довољан број запослених за извршење предметне услуге.</w:t>
      </w:r>
    </w:p>
    <w:p w:rsidR="00AD5E89" w:rsidRPr="00476B63"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both"/>
        <w:rPr>
          <w:rFonts w:ascii="Arial" w:hAnsi="Arial" w:cs="Arial"/>
          <w:bCs/>
          <w:iCs/>
          <w:color w:val="FF0000"/>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Default="00AD5E89" w:rsidP="00D5441A">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sidR="00426AD3">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426AD3" w:rsidRDefault="00426AD3" w:rsidP="00761BF7">
      <w:pPr>
        <w:spacing w:line="240" w:lineRule="auto"/>
        <w:jc w:val="both"/>
        <w:rPr>
          <w:rFonts w:ascii="Arial" w:hAnsi="Arial" w:cs="Arial"/>
          <w:lang w:val="sr-Cyrl-CS" w:eastAsia="sr-Cyrl-CS"/>
        </w:rPr>
      </w:pPr>
    </w:p>
    <w:p w:rsidR="00761BF7" w:rsidRDefault="00426AD3" w:rsidP="00D5441A">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Pr>
          <w:rFonts w:ascii="Arial" w:hAnsi="Arial" w:cs="Arial"/>
        </w:rPr>
        <w:t>.</w:t>
      </w:r>
    </w:p>
    <w:p w:rsidR="00761BF7" w:rsidRPr="00476B63" w:rsidRDefault="00761BF7" w:rsidP="00AD5E89">
      <w:pPr>
        <w:spacing w:line="240" w:lineRule="auto"/>
        <w:jc w:val="both"/>
        <w:rPr>
          <w:rFonts w:ascii="Arial" w:hAnsi="Arial" w:cs="Arial"/>
          <w:spacing w:val="-1"/>
        </w:rPr>
      </w:pPr>
    </w:p>
    <w:p w:rsidR="00AD5E89" w:rsidRPr="00476B63"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Cs/>
          <w:iCs/>
        </w:rPr>
      </w:pPr>
    </w:p>
    <w:p w:rsidR="00D5441A" w:rsidRDefault="006D0336" w:rsidP="00D5441A">
      <w:pPr>
        <w:tabs>
          <w:tab w:val="center" w:pos="4819"/>
        </w:tabs>
        <w:spacing w:line="240" w:lineRule="auto"/>
        <w:jc w:val="both"/>
        <w:rPr>
          <w:rFonts w:ascii="Arial" w:hAnsi="Arial" w:cs="Arial"/>
          <w:bCs/>
          <w:iCs/>
          <w:lang w:val="ru-RU"/>
        </w:rPr>
      </w:pPr>
      <w:r>
        <w:rPr>
          <w:rFonts w:ascii="Arial" w:hAnsi="Arial" w:cs="Arial"/>
          <w:bCs/>
          <w:iCs/>
          <w:lang w:val="sr-Cyrl-CS"/>
        </w:rPr>
        <w:tab/>
        <w:t xml:space="preserve">            </w:t>
      </w:r>
      <w:r w:rsidR="00D5441A">
        <w:rPr>
          <w:rFonts w:ascii="Arial" w:hAnsi="Arial" w:cs="Arial"/>
          <w:bCs/>
          <w:iCs/>
          <w:lang w:val="sr-Cyrl-CS"/>
        </w:rPr>
        <w:t xml:space="preserve"> </w:t>
      </w:r>
      <w:r w:rsidR="00AD5E89" w:rsidRPr="004C771A">
        <w:rPr>
          <w:rFonts w:ascii="Arial" w:hAnsi="Arial" w:cs="Arial"/>
          <w:bCs/>
          <w:iCs/>
          <w:lang w:val="sr-Cyrl-CS"/>
        </w:rPr>
        <w:t>Уколико Из</w:t>
      </w:r>
      <w:r w:rsidR="00AD5E89" w:rsidRPr="004C771A">
        <w:rPr>
          <w:rFonts w:ascii="Arial" w:hAnsi="Arial" w:cs="Arial"/>
          <w:bCs/>
          <w:iCs/>
        </w:rPr>
        <w:t>вршилац услуге надзора</w:t>
      </w:r>
      <w:r w:rsidR="00AD5E89" w:rsidRPr="004C771A">
        <w:rPr>
          <w:rFonts w:ascii="Arial" w:hAnsi="Arial" w:cs="Arial"/>
          <w:bCs/>
          <w:iCs/>
          <w:lang w:val="sr-Cyrl-CS"/>
        </w:rPr>
        <w:t xml:space="preserve"> </w:t>
      </w:r>
      <w:r w:rsidR="00AD5E89" w:rsidRPr="004C771A">
        <w:rPr>
          <w:rFonts w:ascii="Arial" w:hAnsi="Arial" w:cs="Arial"/>
          <w:iCs/>
          <w:lang w:val="sr-Cyrl-CS"/>
        </w:rPr>
        <w:t>не испуни</w:t>
      </w:r>
      <w:r w:rsidR="00AD5E89" w:rsidRPr="004C771A">
        <w:rPr>
          <w:rFonts w:ascii="Arial" w:hAnsi="Arial" w:cs="Arial"/>
          <w:bCs/>
          <w:iCs/>
          <w:lang w:val="sr-Cyrl-CS"/>
        </w:rPr>
        <w:t xml:space="preserve"> своје обавезе </w:t>
      </w:r>
      <w:r>
        <w:rPr>
          <w:rFonts w:ascii="Arial" w:hAnsi="Arial" w:cs="Arial"/>
          <w:bCs/>
          <w:iCs/>
          <w:lang w:val="sr-Cyrl-CS"/>
        </w:rPr>
        <w:t>или их испуни са закашњењем те због тога дође до закашњења у извођењу радова</w:t>
      </w:r>
      <w:r w:rsidR="00AD5E89" w:rsidRPr="004C771A">
        <w:rPr>
          <w:rFonts w:ascii="Arial" w:hAnsi="Arial" w:cs="Arial"/>
          <w:bCs/>
          <w:iCs/>
          <w:lang w:val="sr-Cyrl-CS"/>
        </w:rPr>
        <w:t xml:space="preserve"> Наручилац може захтевати наплату уговорне казне у висини </w:t>
      </w:r>
      <w:r>
        <w:rPr>
          <w:rFonts w:ascii="Arial" w:hAnsi="Arial" w:cs="Arial"/>
          <w:bCs/>
          <w:iCs/>
          <w:lang w:val="sr-Cyrl-CS"/>
        </w:rPr>
        <w:t xml:space="preserve">од </w:t>
      </w:r>
      <w:r w:rsidR="00AD5E89" w:rsidRPr="004C771A">
        <w:rPr>
          <w:rFonts w:ascii="Arial" w:hAnsi="Arial" w:cs="Arial"/>
          <w:bCs/>
          <w:iCs/>
        </w:rPr>
        <w:t>0,5</w:t>
      </w:r>
      <w:r w:rsidR="00AD5E89" w:rsidRPr="004C771A">
        <w:rPr>
          <w:rFonts w:ascii="Arial" w:hAnsi="Arial" w:cs="Arial"/>
          <w:bCs/>
          <w:iCs/>
          <w:lang w:val="sr-Cyrl-CS"/>
        </w:rPr>
        <w:t>% од укупно уговорене вредности за</w:t>
      </w:r>
      <w:r w:rsidR="00AD5E89" w:rsidRPr="004C771A">
        <w:rPr>
          <w:rFonts w:ascii="Arial" w:hAnsi="Arial" w:cs="Arial"/>
          <w:bCs/>
          <w:iCs/>
        </w:rPr>
        <w:t xml:space="preserve"> </w:t>
      </w:r>
      <w:r w:rsidR="00AD5E89" w:rsidRPr="004C771A">
        <w:rPr>
          <w:rFonts w:ascii="Arial" w:hAnsi="Arial" w:cs="Arial"/>
          <w:bCs/>
          <w:iCs/>
          <w:lang w:val="sr-Cyrl-CS"/>
        </w:rPr>
        <w:t>сваки дан закашњења, с тим што укупан износ казне не може бити већи од 5% од вредности</w:t>
      </w:r>
      <w:r w:rsidR="00AD5E89" w:rsidRPr="004C771A">
        <w:rPr>
          <w:rFonts w:ascii="Arial" w:hAnsi="Arial" w:cs="Arial"/>
          <w:bCs/>
          <w:iCs/>
        </w:rPr>
        <w:t xml:space="preserve"> </w:t>
      </w:r>
      <w:r w:rsidR="00AD5E89" w:rsidRPr="004C771A">
        <w:rPr>
          <w:rFonts w:ascii="Arial" w:hAnsi="Arial" w:cs="Arial"/>
          <w:bCs/>
          <w:iCs/>
          <w:lang w:val="sr-Cyrl-CS"/>
        </w:rPr>
        <w:t>укупно уговорних услуга.</w:t>
      </w:r>
      <w:r w:rsidR="00AD5E89" w:rsidRPr="004C771A">
        <w:rPr>
          <w:rFonts w:ascii="Arial" w:hAnsi="Arial" w:cs="Arial"/>
          <w:bCs/>
          <w:iCs/>
          <w:lang w:val="ru-RU"/>
        </w:rPr>
        <w:t xml:space="preserve"> </w:t>
      </w:r>
    </w:p>
    <w:p w:rsidR="00AD5E89" w:rsidRPr="004C771A" w:rsidRDefault="006D0336" w:rsidP="00D5441A">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D5441A">
        <w:rPr>
          <w:rFonts w:ascii="Arial" w:hAnsi="Arial" w:cs="Arial"/>
          <w:bCs/>
          <w:iCs/>
          <w:lang w:val="ru-RU"/>
        </w:rPr>
        <w:t xml:space="preserve">  </w:t>
      </w:r>
      <w:r w:rsidR="00AD5E89" w:rsidRPr="004C771A">
        <w:rPr>
          <w:rFonts w:ascii="Arial" w:hAnsi="Arial" w:cs="Arial"/>
          <w:bCs/>
          <w:iCs/>
          <w:lang w:val="ru-RU"/>
        </w:rPr>
        <w:t>Наплату уговорне казне Наручилац ће извршити, без претходног пристанка Вршиоца услуге,</w:t>
      </w:r>
      <w:r w:rsidR="00AD5E89" w:rsidRPr="004C771A">
        <w:rPr>
          <w:rFonts w:ascii="Arial" w:hAnsi="Arial" w:cs="Arial"/>
          <w:bCs/>
          <w:iCs/>
        </w:rPr>
        <w:t xml:space="preserve"> </w:t>
      </w:r>
      <w:r w:rsidR="00AD5E89" w:rsidRPr="004C771A">
        <w:rPr>
          <w:rFonts w:ascii="Arial" w:hAnsi="Arial" w:cs="Arial"/>
          <w:bCs/>
          <w:iCs/>
          <w:lang w:val="ru-RU"/>
        </w:rPr>
        <w:t>умањењем рачуна.</w:t>
      </w:r>
    </w:p>
    <w:p w:rsidR="00AD5E89" w:rsidRPr="00476B63" w:rsidRDefault="006D0336" w:rsidP="00AD5E89">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AD5E89" w:rsidRPr="004C771A">
        <w:rPr>
          <w:rFonts w:ascii="Arial" w:hAnsi="Arial" w:cs="Arial"/>
          <w:bCs/>
          <w:iCs/>
          <w:lang w:val="ru-RU"/>
        </w:rPr>
        <w:t>Ако Наручилац  због закашњења у вршењу надзора, претрпи штету која је већа од износа</w:t>
      </w:r>
      <w:r w:rsidR="00AD5E89" w:rsidRPr="004C771A">
        <w:rPr>
          <w:rFonts w:ascii="Arial" w:hAnsi="Arial" w:cs="Arial"/>
          <w:bCs/>
          <w:iCs/>
        </w:rPr>
        <w:t xml:space="preserve"> </w:t>
      </w:r>
      <w:r w:rsidR="00AD5E89" w:rsidRPr="004C771A">
        <w:rPr>
          <w:rFonts w:ascii="Arial" w:hAnsi="Arial" w:cs="Arial"/>
          <w:bCs/>
          <w:iCs/>
          <w:lang w:val="ru-RU"/>
        </w:rPr>
        <w:t>уговорне казне, може захтевати накнаду штете, односно поред уговорне казне и разлику до</w:t>
      </w:r>
      <w:r w:rsidR="00AD5E89" w:rsidRPr="004C771A">
        <w:rPr>
          <w:rFonts w:ascii="Arial" w:hAnsi="Arial" w:cs="Arial"/>
          <w:bCs/>
          <w:iCs/>
        </w:rPr>
        <w:t xml:space="preserve"> </w:t>
      </w:r>
      <w:r w:rsidR="00AD5E89" w:rsidRPr="004C771A">
        <w:rPr>
          <w:rFonts w:ascii="Arial" w:hAnsi="Arial" w:cs="Arial"/>
          <w:bCs/>
          <w:iCs/>
          <w:lang w:val="ru-RU"/>
        </w:rPr>
        <w:t>пуног износа претпљене штете. Постојање и износ штете Наручилац мора да докаж</w:t>
      </w:r>
      <w:r w:rsidR="00AD5E89" w:rsidRPr="004C771A">
        <w:rPr>
          <w:rFonts w:ascii="Arial" w:hAnsi="Arial" w:cs="Arial"/>
          <w:bCs/>
          <w:iCs/>
        </w:rPr>
        <w:t>е</w:t>
      </w:r>
      <w:r w:rsidR="00AD5E89" w:rsidRPr="004C771A">
        <w:rPr>
          <w:rFonts w:ascii="Arial" w:hAnsi="Arial" w:cs="Arial"/>
          <w:bCs/>
          <w:iCs/>
          <w:lang w:val="ru-RU"/>
        </w:rPr>
        <w:t>.</w:t>
      </w:r>
    </w:p>
    <w:p w:rsidR="004C771A" w:rsidRPr="00675921" w:rsidRDefault="004C771A" w:rsidP="00AD5E89">
      <w:pPr>
        <w:spacing w:line="240" w:lineRule="auto"/>
        <w:jc w:val="center"/>
        <w:rPr>
          <w:rFonts w:ascii="Arial" w:hAnsi="Arial" w:cs="Arial"/>
          <w:b/>
          <w:bCs/>
          <w:i/>
          <w:i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24588A" w:rsidRPr="00476B63" w:rsidRDefault="00AD5E89" w:rsidP="004C771A">
      <w:pPr>
        <w:spacing w:line="240" w:lineRule="auto"/>
        <w:ind w:firstLine="708"/>
        <w:jc w:val="both"/>
        <w:rPr>
          <w:rFonts w:ascii="Arial" w:hAnsi="Arial" w:cs="Arial"/>
          <w:bCs/>
          <w:iCs/>
        </w:rPr>
      </w:pPr>
      <w:r w:rsidRPr="00476B63">
        <w:rPr>
          <w:rFonts w:ascii="Arial" w:hAnsi="Arial" w:cs="Arial"/>
          <w:bCs/>
          <w:iCs/>
        </w:rPr>
        <w:t xml:space="preserve"> </w:t>
      </w:r>
    </w:p>
    <w:p w:rsidR="004D71D2" w:rsidRPr="007D2346" w:rsidRDefault="004D71D2" w:rsidP="004D71D2">
      <w:pPr>
        <w:spacing w:line="240" w:lineRule="auto"/>
        <w:ind w:firstLine="708"/>
        <w:jc w:val="both"/>
        <w:rPr>
          <w:rFonts w:ascii="Arial" w:hAnsi="Arial" w:cs="Arial"/>
          <w:color w:val="FF0000"/>
          <w:spacing w:val="-1"/>
        </w:rPr>
      </w:pPr>
      <w:r w:rsidRPr="007D2346">
        <w:rPr>
          <w:rFonts w:ascii="Arial" w:hAnsi="Arial" w:cs="Arial"/>
          <w:bCs/>
          <w:iCs/>
          <w:color w:val="FF0000"/>
        </w:rPr>
        <w:t>Наручилац задржава право да једнострано раскин овај Уговор без накнаде штете пружаоцу услуга у</w:t>
      </w:r>
      <w:r w:rsidRPr="007D2346">
        <w:rPr>
          <w:rFonts w:ascii="Arial" w:hAnsi="Arial" w:cs="Arial"/>
          <w:color w:val="FF0000"/>
        </w:rPr>
        <w:t xml:space="preserve">колико услед одређених околости на које наручилац није могао да утиче,  не дође до закључења уговора за јавну набавку радова   </w:t>
      </w:r>
      <w:r w:rsidR="001B4C91" w:rsidRPr="007D2346">
        <w:rPr>
          <w:rFonts w:ascii="Arial" w:hAnsi="Arial" w:cs="Arial"/>
          <w:color w:val="FF0000"/>
        </w:rPr>
        <w:t xml:space="preserve">на </w:t>
      </w:r>
      <w:r w:rsidR="006104F5" w:rsidRPr="007D2346">
        <w:rPr>
          <w:rFonts w:ascii="Arial" w:hAnsi="Arial" w:cs="Arial"/>
          <w:color w:val="FF0000"/>
        </w:rPr>
        <w:t xml:space="preserve"> измештањ</w:t>
      </w:r>
      <w:r w:rsidR="001B4C91" w:rsidRPr="007D2346">
        <w:rPr>
          <w:rFonts w:ascii="Arial" w:hAnsi="Arial" w:cs="Arial"/>
          <w:color w:val="FF0000"/>
          <w:lang w:val="sr-Cyrl-CS"/>
        </w:rPr>
        <w:t xml:space="preserve">у </w:t>
      </w:r>
      <w:r w:rsidR="006104F5" w:rsidRPr="007D2346">
        <w:rPr>
          <w:rFonts w:ascii="Arial" w:hAnsi="Arial" w:cs="Arial"/>
          <w:color w:val="FF0000"/>
        </w:rPr>
        <w:t>далековода</w:t>
      </w:r>
      <w:r w:rsidR="001B4C91" w:rsidRPr="007D2346">
        <w:rPr>
          <w:rFonts w:ascii="Arial" w:hAnsi="Arial" w:cs="Arial"/>
          <w:color w:val="FF0000"/>
          <w:lang w:val="sr-Cyrl-CS"/>
        </w:rPr>
        <w:t xml:space="preserve"> 35 </w:t>
      </w:r>
      <w:r w:rsidR="001B4C91" w:rsidRPr="007D2346">
        <w:rPr>
          <w:rFonts w:ascii="Arial" w:hAnsi="Arial" w:cs="Arial"/>
          <w:color w:val="FF0000"/>
          <w:lang w:val="sr-Latn-CS"/>
        </w:rPr>
        <w:t xml:space="preserve">kV, </w:t>
      </w:r>
      <w:r w:rsidR="001B4C91" w:rsidRPr="00FE1D63">
        <w:rPr>
          <w:rFonts w:ascii="Arial" w:eastAsia="Times New Roman" w:hAnsi="Arial" w:cs="Arial"/>
          <w:color w:val="FF0000"/>
          <w:lang w:val="sr-Cyrl-CS"/>
          <w14:shadow w14:blurRad="50800" w14:dist="38100" w14:dir="2700000" w14:sx="100000" w14:sy="100000" w14:kx="0" w14:ky="0" w14:algn="tl">
            <w14:srgbClr w14:val="000000">
              <w14:alpha w14:val="60000"/>
            </w14:srgbClr>
          </w14:shadow>
        </w:rPr>
        <w:t>правац</w:t>
      </w:r>
      <w:r w:rsidR="001B4C91" w:rsidRPr="00FE1D63">
        <w:rPr>
          <w:rFonts w:ascii="Arial" w:eastAsia="Times New Roman" w:hAnsi="Arial" w:cs="Arial"/>
          <w:color w:val="FF0000"/>
          <w:lang w:val="sr-Latn-CS"/>
          <w14:shadow w14:blurRad="50800" w14:dist="38100" w14:dir="2700000" w14:sx="100000" w14:sy="100000" w14:kx="0" w14:ky="0" w14:algn="tl">
            <w14:srgbClr w14:val="000000">
              <w14:alpha w14:val="60000"/>
            </w14:srgbClr>
          </w14:shadow>
        </w:rPr>
        <w:t xml:space="preserve"> </w:t>
      </w:r>
      <w:r w:rsidR="001B4C91" w:rsidRPr="00FE1D63">
        <w:rPr>
          <w:rFonts w:ascii="Arial" w:eastAsia="Times New Roman" w:hAnsi="Arial" w:cs="Arial"/>
          <w:color w:val="FF0000"/>
          <w:lang w:val="hr-HR"/>
          <w14:shadow w14:blurRad="50800" w14:dist="38100" w14:dir="2700000" w14:sx="100000" w14:sy="100000" w14:kx="0" w14:ky="0" w14:algn="tl">
            <w14:srgbClr w14:val="000000">
              <w14:alpha w14:val="60000"/>
            </w14:srgbClr>
          </w14:shadow>
        </w:rPr>
        <w:t xml:space="preserve">ТС 110/35 </w:t>
      </w:r>
      <w:r w:rsidR="001B4C91" w:rsidRPr="00FE1D63">
        <w:rPr>
          <w:rFonts w:ascii="Arial" w:eastAsia="Times New Roman" w:hAnsi="Arial" w:cs="Arial"/>
          <w:color w:val="FF0000"/>
          <w14:shadow w14:blurRad="50800" w14:dist="38100" w14:dir="2700000" w14:sx="100000" w14:sy="100000" w14:kx="0" w14:ky="0" w14:algn="tl">
            <w14:srgbClr w14:val="000000">
              <w14:alpha w14:val="60000"/>
            </w14:srgbClr>
          </w14:shadow>
        </w:rPr>
        <w:t>kV „</w:t>
      </w:r>
      <w:r w:rsidR="001B4C91" w:rsidRPr="00FE1D63">
        <w:rPr>
          <w:rFonts w:ascii="Arial" w:eastAsia="Times New Roman" w:hAnsi="Arial" w:cs="Arial"/>
          <w:color w:val="FF0000"/>
          <w:lang w:val="hr-HR"/>
          <w14:shadow w14:blurRad="50800" w14:dist="38100" w14:dir="2700000" w14:sx="100000" w14:sy="100000" w14:kx="0" w14:ky="0" w14:algn="tl">
            <w14:srgbClr w14:val="000000">
              <w14:alpha w14:val="60000"/>
            </w14:srgbClr>
          </w14:shadow>
        </w:rPr>
        <w:t>Ћуприја</w:t>
      </w:r>
      <w:r w:rsidR="001B4C91" w:rsidRPr="00FE1D63">
        <w:rPr>
          <w:rFonts w:ascii="Arial" w:eastAsia="Times New Roman" w:hAnsi="Arial" w:cs="Arial"/>
          <w:color w:val="FF0000"/>
          <w14:shadow w14:blurRad="50800" w14:dist="38100" w14:dir="2700000" w14:sx="100000" w14:sy="100000" w14:kx="0" w14:ky="0" w14:algn="tl">
            <w14:srgbClr w14:val="000000">
              <w14:alpha w14:val="60000"/>
            </w14:srgbClr>
          </w14:shadow>
        </w:rPr>
        <w:t>“ – „</w:t>
      </w:r>
      <w:r w:rsidR="001B4C91" w:rsidRPr="00FE1D63">
        <w:rPr>
          <w:rFonts w:ascii="Arial" w:eastAsia="Times New Roman" w:hAnsi="Arial" w:cs="Arial"/>
          <w:color w:val="FF0000"/>
          <w:lang w:val="hr-HR"/>
          <w14:shadow w14:blurRad="50800" w14:dist="38100" w14:dir="2700000" w14:sx="100000" w14:sy="100000" w14:kx="0" w14:ky="0" w14:algn="tl">
            <w14:srgbClr w14:val="000000">
              <w14:alpha w14:val="60000"/>
            </w14:srgbClr>
          </w14:shadow>
        </w:rPr>
        <w:t>ТС 35/10</w:t>
      </w:r>
      <w:r w:rsidR="001B4C91" w:rsidRPr="00FE1D63">
        <w:rPr>
          <w:rFonts w:ascii="Arial" w:eastAsia="Times New Roman" w:hAnsi="Arial" w:cs="Arial"/>
          <w:color w:val="FF0000"/>
          <w:lang w:val="sr-Cyrl-CS"/>
          <w14:shadow w14:blurRad="50800" w14:dist="38100" w14:dir="2700000" w14:sx="100000" w14:sy="100000" w14:kx="0" w14:ky="0" w14:algn="tl">
            <w14:srgbClr w14:val="000000">
              <w14:alpha w14:val="60000"/>
            </w14:srgbClr>
          </w14:shadow>
        </w:rPr>
        <w:t xml:space="preserve"> </w:t>
      </w:r>
      <w:r w:rsidR="001B4C91" w:rsidRPr="00FE1D63">
        <w:rPr>
          <w:rFonts w:ascii="Arial" w:eastAsia="Times New Roman" w:hAnsi="Arial" w:cs="Arial"/>
          <w:color w:val="FF0000"/>
          <w14:shadow w14:blurRad="50800" w14:dist="38100" w14:dir="2700000" w14:sx="100000" w14:sy="100000" w14:kx="0" w14:ky="0" w14:algn="tl">
            <w14:srgbClr w14:val="000000">
              <w14:alpha w14:val="60000"/>
            </w14:srgbClr>
          </w14:shadow>
        </w:rPr>
        <w:t xml:space="preserve">kV </w:t>
      </w:r>
      <w:r w:rsidR="001B4C91" w:rsidRPr="00FE1D63">
        <w:rPr>
          <w:rFonts w:ascii="Arial" w:eastAsia="Times New Roman" w:hAnsi="Arial" w:cs="Arial"/>
          <w:color w:val="FF0000"/>
          <w:lang w:val="hr-HR"/>
          <w14:shadow w14:blurRad="50800" w14:dist="38100" w14:dir="2700000" w14:sx="100000" w14:sy="100000" w14:kx="0" w14:ky="0" w14:algn="tl">
            <w14:srgbClr w14:val="000000">
              <w14:alpha w14:val="60000"/>
            </w14:srgbClr>
          </w14:shadow>
        </w:rPr>
        <w:t>Ћуприја 4</w:t>
      </w:r>
      <w:r w:rsidR="001B4C91" w:rsidRPr="00FE1D63">
        <w:rPr>
          <w:rFonts w:ascii="Arial" w:eastAsia="Times New Roman" w:hAnsi="Arial" w:cs="Arial"/>
          <w:color w:val="FF0000"/>
          <w14:shadow w14:blurRad="50800" w14:dist="38100" w14:dir="2700000" w14:sx="100000" w14:sy="100000" w14:kx="0" w14:ky="0" w14:algn="tl">
            <w14:srgbClr w14:val="000000">
              <w14:alpha w14:val="60000"/>
            </w14:srgbClr>
          </w14:shadow>
        </w:rPr>
        <w:t>“</w:t>
      </w:r>
      <w:r w:rsidR="001B4C91" w:rsidRPr="00FE1D63">
        <w:rPr>
          <w:rFonts w:ascii="Arial" w:eastAsia="Times New Roman" w:hAnsi="Arial" w:cs="Arial"/>
          <w:color w:val="FF0000"/>
          <w:lang w:val="sr-Cyrl-CS"/>
          <w14:shadow w14:blurRad="50800" w14:dist="38100" w14:dir="2700000" w14:sx="100000" w14:sy="100000" w14:kx="0" w14:ky="0" w14:algn="tl">
            <w14:srgbClr w14:val="000000">
              <w14:alpha w14:val="60000"/>
            </w14:srgbClr>
          </w14:shadow>
        </w:rPr>
        <w:t xml:space="preserve">, у делу трасе кроз </w:t>
      </w:r>
      <w:r w:rsidR="001B4C91" w:rsidRPr="00FE1D63">
        <w:rPr>
          <w:rFonts w:ascii="Arial" w:eastAsia="Times New Roman" w:hAnsi="Arial" w:cs="Arial"/>
          <w:color w:val="FF0000"/>
          <w:lang w:val="hr-HR"/>
          <w14:shadow w14:blurRad="50800" w14:dist="38100" w14:dir="2700000" w14:sx="100000" w14:sy="100000" w14:kx="0" w14:ky="0" w14:algn="tl">
            <w14:srgbClr w14:val="000000">
              <w14:alpha w14:val="60000"/>
            </w14:srgbClr>
          </w14:shadow>
        </w:rPr>
        <w:t xml:space="preserve"> к.п. бр. 4503/16 КО Ћуприја-град</w:t>
      </w:r>
      <w:r w:rsidR="001B4C91" w:rsidRPr="00FE1D63">
        <w:rPr>
          <w:rFonts w:ascii="Arial" w:eastAsia="Times New Roman" w:hAnsi="Arial" w:cs="Arial"/>
          <w:color w:val="FF0000"/>
          <w:lang w:val="sr-Latn-CS"/>
          <w14:shadow w14:blurRad="50800" w14:dist="38100" w14:dir="2700000" w14:sx="100000" w14:sy="100000" w14:kx="0" w14:ky="0" w14:algn="tl">
            <w14:srgbClr w14:val="000000">
              <w14:alpha w14:val="60000"/>
            </w14:srgbClr>
          </w14:shadow>
        </w:rPr>
        <w:t xml:space="preserve"> </w:t>
      </w:r>
      <w:r w:rsidR="001B4C91" w:rsidRPr="007D2346">
        <w:rPr>
          <w:rFonts w:ascii="Arial" w:hAnsi="Arial" w:cs="Arial"/>
          <w:color w:val="FF0000"/>
        </w:rPr>
        <w:t xml:space="preserve">у </w:t>
      </w:r>
      <w:r w:rsidR="001B4C91" w:rsidRPr="007D2346">
        <w:rPr>
          <w:rFonts w:ascii="Arial" w:hAnsi="Arial" w:cs="Arial"/>
          <w:color w:val="FF0000"/>
          <w:lang w:val="sr-Cyrl-CS"/>
        </w:rPr>
        <w:t>И</w:t>
      </w:r>
      <w:r w:rsidR="001B4C91" w:rsidRPr="007D2346">
        <w:rPr>
          <w:rFonts w:ascii="Arial" w:hAnsi="Arial" w:cs="Arial"/>
          <w:color w:val="FF0000"/>
        </w:rPr>
        <w:t>ндустријској зони</w:t>
      </w:r>
      <w:r w:rsidR="001B4C91" w:rsidRPr="007D2346">
        <w:rPr>
          <w:rFonts w:ascii="Arial" w:hAnsi="Arial" w:cs="Arial"/>
          <w:color w:val="FF0000"/>
          <w:lang w:val="sr-Cyrl-CS"/>
        </w:rPr>
        <w:t xml:space="preserve"> </w:t>
      </w:r>
      <w:r w:rsidR="001B4C91" w:rsidRPr="007D2346">
        <w:rPr>
          <w:rFonts w:ascii="Arial" w:hAnsi="Arial" w:cs="Arial"/>
          <w:color w:val="FF0000"/>
          <w:lang w:val="sr-Latn-CS"/>
        </w:rPr>
        <w:t>„M</w:t>
      </w:r>
      <w:r w:rsidR="001B4C91" w:rsidRPr="007D2346">
        <w:rPr>
          <w:rFonts w:ascii="Arial" w:hAnsi="Arial" w:cs="Arial"/>
          <w:color w:val="FF0000"/>
          <w:lang w:val="sr-Cyrl-CS"/>
        </w:rPr>
        <w:t>инел</w:t>
      </w:r>
      <w:r w:rsidR="001B4C91" w:rsidRPr="007D2346">
        <w:rPr>
          <w:rFonts w:ascii="Arial" w:hAnsi="Arial" w:cs="Arial"/>
          <w:color w:val="FF0000"/>
          <w:lang w:val="sr-Latn-CS"/>
        </w:rPr>
        <w:t xml:space="preserve">“ </w:t>
      </w:r>
      <w:r w:rsidR="001B4C91" w:rsidRPr="007D2346">
        <w:rPr>
          <w:rFonts w:ascii="Arial" w:hAnsi="Arial" w:cs="Arial"/>
          <w:color w:val="FF0000"/>
          <w:lang w:val="sr-Cyrl-CS"/>
        </w:rPr>
        <w:t xml:space="preserve"> у Ћуприји</w:t>
      </w:r>
      <w:r w:rsidR="001B4C91" w:rsidRPr="007D2346">
        <w:rPr>
          <w:rFonts w:ascii="Arial" w:hAnsi="Arial" w:cs="Arial"/>
          <w:color w:val="FF0000"/>
        </w:rPr>
        <w:t>.</w:t>
      </w:r>
    </w:p>
    <w:p w:rsidR="004C771A" w:rsidRPr="001B4C91" w:rsidRDefault="004C771A" w:rsidP="004C771A">
      <w:pPr>
        <w:spacing w:line="240" w:lineRule="auto"/>
        <w:ind w:firstLine="708"/>
        <w:jc w:val="both"/>
        <w:rPr>
          <w:rFonts w:ascii="Arial" w:hAnsi="Arial" w:cs="Arial"/>
          <w:bCs/>
          <w:iCs/>
        </w:rPr>
      </w:pPr>
    </w:p>
    <w:p w:rsidR="000F01EE" w:rsidRDefault="00AD5E89" w:rsidP="00D25E9D">
      <w:pPr>
        <w:spacing w:line="240" w:lineRule="auto"/>
        <w:ind w:firstLine="708"/>
        <w:jc w:val="both"/>
        <w:rPr>
          <w:rFonts w:ascii="Arial" w:hAnsi="Arial" w:cs="Arial"/>
          <w:bCs/>
          <w:iCs/>
        </w:rPr>
      </w:pPr>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ind w:firstLine="708"/>
        <w:jc w:val="both"/>
        <w:rPr>
          <w:rStyle w:val="FontStyle82"/>
          <w:sz w:val="24"/>
        </w:rPr>
      </w:pPr>
      <w:r w:rsidRPr="00476B63">
        <w:rPr>
          <w:rStyle w:val="FontStyle82"/>
          <w:rFonts w:eastAsia="Times New Roman"/>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Pr="00476B63"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DA03B2" w:rsidRPr="001230B2" w:rsidRDefault="00DA03B2" w:rsidP="005B6C8A">
      <w:pPr>
        <w:rPr>
          <w:rFonts w:ascii="Arial" w:eastAsia="Times New Roman" w:hAnsi="Arial" w:cs="Arial"/>
        </w:rPr>
      </w:pPr>
    </w:p>
    <w:p w:rsidR="005B6C8A" w:rsidRPr="00476B63" w:rsidRDefault="005B6C8A" w:rsidP="005B6C8A">
      <w:pPr>
        <w:ind w:firstLine="708"/>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Pr="00476B63" w:rsidRDefault="0085012B" w:rsidP="00DA0CC8">
      <w:pPr>
        <w:rPr>
          <w:rStyle w:val="FontStyle82"/>
          <w:sz w:val="24"/>
        </w:rPr>
      </w:pPr>
      <w:r w:rsidRPr="00476B63">
        <w:rPr>
          <w:rStyle w:val="FontStyle82"/>
          <w:sz w:val="24"/>
        </w:rPr>
        <w:t>_______________________                                     ______________________</w:t>
      </w:r>
    </w:p>
    <w:p w:rsidR="00675921" w:rsidRDefault="005B6C8A" w:rsidP="001230B2">
      <w:pPr>
        <w:pStyle w:val="NoSpacing"/>
        <w:rPr>
          <w:rStyle w:val="FontStyle78"/>
          <w:bCs/>
          <w:sz w:val="24"/>
          <w:szCs w:val="24"/>
        </w:rPr>
      </w:pPr>
      <w:r w:rsidRPr="00476B63">
        <w:rPr>
          <w:rStyle w:val="FontStyle78"/>
          <w:bCs/>
          <w:sz w:val="24"/>
          <w:szCs w:val="24"/>
        </w:rPr>
        <w:t xml:space="preserve">         </w:t>
      </w: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Pr="007A2881" w:rsidRDefault="007A2881" w:rsidP="001230B2">
      <w:pPr>
        <w:pStyle w:val="NoSpacing"/>
        <w:rPr>
          <w:rStyle w:val="FontStyle78"/>
          <w:bCs/>
          <w:sz w:val="24"/>
          <w:szCs w:val="24"/>
        </w:rPr>
      </w:pPr>
    </w:p>
    <w:p w:rsidR="001230B2" w:rsidRPr="001230B2" w:rsidRDefault="001230B2" w:rsidP="001230B2">
      <w:pPr>
        <w:pStyle w:val="NoSpacing"/>
        <w:rPr>
          <w:rFonts w:ascii="Arial" w:hAnsi="Arial" w:cs="Arial"/>
          <w:b/>
          <w:bCs/>
          <w:sz w:val="24"/>
          <w:szCs w:val="24"/>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lastRenderedPageBreak/>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4161A9" w:rsidRDefault="00D12152" w:rsidP="00975F4F">
      <w:pPr>
        <w:pStyle w:val="NoSpacing"/>
        <w:jc w:val="both"/>
        <w:rPr>
          <w:rFonts w:ascii="Arial" w:hAnsi="Arial" w:cs="Arial"/>
          <w:bCs/>
          <w:sz w:val="24"/>
          <w:szCs w:val="24"/>
        </w:rPr>
      </w:pPr>
      <w:r w:rsidRPr="004161A9">
        <w:rPr>
          <w:rFonts w:ascii="Arial" w:hAnsi="Arial" w:cs="Arial"/>
          <w:sz w:val="24"/>
          <w:szCs w:val="24"/>
        </w:rPr>
        <w:t>Понуду доставити на адреси:</w:t>
      </w:r>
      <w:r w:rsidRPr="004161A9">
        <w:rPr>
          <w:rFonts w:ascii="Arial" w:hAnsi="Arial" w:cs="Arial"/>
          <w:b/>
          <w:sz w:val="24"/>
          <w:szCs w:val="24"/>
        </w:rPr>
        <w:t xml:space="preserve"> </w:t>
      </w:r>
      <w:r w:rsidRPr="004161A9">
        <w:rPr>
          <w:rFonts w:ascii="Arial" w:hAnsi="Arial" w:cs="Arial"/>
          <w:b/>
          <w:sz w:val="24"/>
          <w:szCs w:val="24"/>
          <w:lang w:val="sr-Cyrl-CS"/>
        </w:rPr>
        <w:t xml:space="preserve">ОПШТИНСКА УПРАВА </w:t>
      </w:r>
      <w:r w:rsidRPr="004161A9">
        <w:rPr>
          <w:rFonts w:ascii="Arial" w:hAnsi="Arial" w:cs="Arial"/>
          <w:b/>
          <w:sz w:val="24"/>
          <w:szCs w:val="24"/>
        </w:rPr>
        <w:t>ОПШТИНЕ ЋУПРИЈА</w:t>
      </w:r>
      <w:r w:rsidR="00975F4F" w:rsidRPr="004161A9">
        <w:rPr>
          <w:rFonts w:ascii="Arial" w:hAnsi="Arial" w:cs="Arial"/>
          <w:sz w:val="24"/>
          <w:szCs w:val="24"/>
        </w:rPr>
        <w:t xml:space="preserve">, ул. </w:t>
      </w:r>
      <w:r w:rsidRPr="004161A9">
        <w:rPr>
          <w:rFonts w:ascii="Arial" w:hAnsi="Arial" w:cs="Arial"/>
          <w:sz w:val="24"/>
          <w:szCs w:val="24"/>
        </w:rPr>
        <w:t>13</w:t>
      </w:r>
      <w:r w:rsidRPr="004161A9">
        <w:rPr>
          <w:rFonts w:ascii="Arial" w:hAnsi="Arial" w:cs="Arial"/>
          <w:sz w:val="24"/>
          <w:szCs w:val="24"/>
          <w:lang w:val="sr-Cyrl-CS"/>
        </w:rPr>
        <w:t>.</w:t>
      </w:r>
      <w:r w:rsidRPr="004161A9">
        <w:rPr>
          <w:rFonts w:ascii="Arial" w:hAnsi="Arial" w:cs="Arial"/>
          <w:sz w:val="24"/>
          <w:szCs w:val="24"/>
        </w:rPr>
        <w:t xml:space="preserve"> </w:t>
      </w:r>
      <w:r w:rsidRPr="004161A9">
        <w:rPr>
          <w:rFonts w:ascii="Arial" w:hAnsi="Arial" w:cs="Arial"/>
          <w:sz w:val="24"/>
          <w:szCs w:val="24"/>
          <w:lang w:val="sr-Cyrl-CS"/>
        </w:rPr>
        <w:t>о</w:t>
      </w:r>
      <w:r w:rsidRPr="004161A9">
        <w:rPr>
          <w:rFonts w:ascii="Arial" w:hAnsi="Arial" w:cs="Arial"/>
          <w:sz w:val="24"/>
          <w:szCs w:val="24"/>
        </w:rPr>
        <w:t>ктобр</w:t>
      </w:r>
      <w:r w:rsidRPr="004161A9">
        <w:rPr>
          <w:rFonts w:ascii="Arial" w:hAnsi="Arial" w:cs="Arial"/>
          <w:sz w:val="24"/>
          <w:szCs w:val="24"/>
          <w:lang w:val="sr-Cyrl-CS"/>
        </w:rPr>
        <w:t>а</w:t>
      </w:r>
      <w:r w:rsidRPr="004161A9">
        <w:rPr>
          <w:rFonts w:ascii="Arial" w:hAnsi="Arial" w:cs="Arial"/>
          <w:sz w:val="24"/>
          <w:szCs w:val="24"/>
        </w:rPr>
        <w:t xml:space="preserve"> бр.7, 35230 Ћуприја, са назнаком: „</w:t>
      </w:r>
      <w:r w:rsidRPr="004161A9">
        <w:rPr>
          <w:rFonts w:ascii="Arial" w:hAnsi="Arial" w:cs="Arial"/>
          <w:b/>
          <w:sz w:val="24"/>
          <w:szCs w:val="24"/>
        </w:rPr>
        <w:t>Понуда за јавн</w:t>
      </w:r>
      <w:r w:rsidR="00E54101" w:rsidRPr="004161A9">
        <w:rPr>
          <w:rFonts w:ascii="Arial" w:hAnsi="Arial" w:cs="Arial"/>
          <w:b/>
          <w:sz w:val="24"/>
          <w:szCs w:val="24"/>
        </w:rPr>
        <w:t>у набавку</w:t>
      </w:r>
      <w:r w:rsidR="00E54101" w:rsidRPr="004161A9">
        <w:rPr>
          <w:rFonts w:ascii="Arial" w:hAnsi="Arial" w:cs="Arial"/>
          <w:bCs/>
          <w:sz w:val="24"/>
          <w:szCs w:val="24"/>
        </w:rPr>
        <w:t xml:space="preserve"> </w:t>
      </w:r>
      <w:r w:rsidR="007D0A92" w:rsidRPr="004161A9">
        <w:rPr>
          <w:rFonts w:ascii="Arial" w:hAnsi="Arial" w:cs="Arial"/>
          <w:bCs/>
          <w:sz w:val="24"/>
          <w:szCs w:val="24"/>
        </w:rPr>
        <w:t xml:space="preserve">мале вредности </w:t>
      </w:r>
      <w:r w:rsidR="002976C7" w:rsidRPr="00883760">
        <w:rPr>
          <w:rFonts w:ascii="Arial" w:hAnsi="Arial" w:cs="Arial"/>
          <w:sz w:val="24"/>
          <w:szCs w:val="24"/>
          <w:lang w:val="sr-Cyrl-CS"/>
        </w:rPr>
        <w:t xml:space="preserve">вредности </w:t>
      </w:r>
      <w:r w:rsidR="002976C7" w:rsidRPr="00883760">
        <w:rPr>
          <w:rFonts w:ascii="Arial" w:hAnsi="Arial" w:cs="Arial"/>
          <w:bCs/>
          <w:sz w:val="24"/>
          <w:szCs w:val="24"/>
        </w:rPr>
        <w:t>услуга</w:t>
      </w:r>
      <w:r w:rsidR="002976C7" w:rsidRPr="00883760">
        <w:rPr>
          <w:rFonts w:ascii="Arial" w:hAnsi="Arial" w:cs="Arial"/>
          <w:sz w:val="24"/>
          <w:szCs w:val="24"/>
        </w:rPr>
        <w:t xml:space="preserve"> стручног надзора над </w:t>
      </w:r>
      <w:r w:rsidR="001230B2">
        <w:rPr>
          <w:rFonts w:ascii="Arial" w:hAnsi="Arial" w:cs="Arial"/>
          <w:sz w:val="24"/>
          <w:szCs w:val="24"/>
        </w:rPr>
        <w:t>радовима на измештању</w:t>
      </w:r>
      <w:r w:rsidR="002976C7" w:rsidRPr="00883760">
        <w:rPr>
          <w:rFonts w:ascii="Arial" w:hAnsi="Arial" w:cs="Arial"/>
          <w:sz w:val="24"/>
          <w:szCs w:val="24"/>
        </w:rPr>
        <w:t xml:space="preserve"> далековода у индустријској зони </w:t>
      </w:r>
      <w:r w:rsidR="002976C7" w:rsidRPr="001230B2">
        <w:rPr>
          <w:rFonts w:ascii="Arial" w:hAnsi="Arial" w:cs="Arial"/>
          <w:b/>
          <w:sz w:val="24"/>
          <w:szCs w:val="24"/>
          <w:lang w:val="ru-RU"/>
        </w:rPr>
        <w:t xml:space="preserve">ЈН. бр </w:t>
      </w:r>
      <w:r w:rsidR="002976C7" w:rsidRPr="001230B2">
        <w:rPr>
          <w:rFonts w:ascii="Arial" w:hAnsi="Arial" w:cs="Arial"/>
          <w:bCs/>
          <w:sz w:val="24"/>
          <w:szCs w:val="24"/>
          <w:lang w:val="en-GB"/>
        </w:rPr>
        <w:t>404-</w:t>
      </w:r>
      <w:r w:rsidR="001230B2" w:rsidRPr="001230B2">
        <w:rPr>
          <w:rFonts w:ascii="Arial" w:hAnsi="Arial" w:cs="Arial"/>
          <w:bCs/>
          <w:sz w:val="24"/>
          <w:szCs w:val="24"/>
          <w:lang w:val="sr-Cyrl-CS"/>
        </w:rPr>
        <w:t>5-11</w:t>
      </w:r>
      <w:r w:rsidR="002976C7" w:rsidRPr="001230B2">
        <w:rPr>
          <w:rFonts w:ascii="Arial" w:hAnsi="Arial" w:cs="Arial"/>
          <w:bCs/>
          <w:sz w:val="24"/>
          <w:szCs w:val="24"/>
          <w:lang w:val="en-GB"/>
        </w:rPr>
        <w:t>/2019-04</w:t>
      </w:r>
      <w:r w:rsidRPr="001230B2">
        <w:rPr>
          <w:rFonts w:ascii="Arial" w:hAnsi="Arial" w:cs="Arial"/>
          <w:b/>
          <w:sz w:val="24"/>
          <w:szCs w:val="24"/>
          <w:lang w:val="sr-Cyrl-CS"/>
        </w:rPr>
        <w:t>,</w:t>
      </w:r>
      <w:r w:rsidRPr="0086161D">
        <w:rPr>
          <w:rFonts w:ascii="Arial" w:hAnsi="Arial" w:cs="Arial"/>
          <w:b/>
          <w:sz w:val="24"/>
          <w:szCs w:val="24"/>
          <w:shd w:val="clear" w:color="auto" w:fill="FFFFFF"/>
        </w:rPr>
        <w:t xml:space="preserve"> -НЕ ОТВАРАТИ“-</w:t>
      </w:r>
    </w:p>
    <w:p w:rsidR="009954B3" w:rsidRPr="004161A9"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340F6C">
        <w:rPr>
          <w:rFonts w:ascii="Arial" w:hAnsi="Arial" w:cs="Arial"/>
          <w:b/>
          <w:bCs/>
          <w:shd w:val="clear" w:color="auto" w:fill="FFFFFF"/>
          <w:lang w:val="sr-Cyrl-CS"/>
        </w:rPr>
        <w:t>0</w:t>
      </w:r>
      <w:r w:rsidR="00340F6C">
        <w:rPr>
          <w:rFonts w:ascii="Arial" w:hAnsi="Arial" w:cs="Arial"/>
          <w:b/>
          <w:bCs/>
          <w:shd w:val="clear" w:color="auto" w:fill="FFFFFF"/>
          <w:lang w:val="en-GB"/>
        </w:rPr>
        <w:t>1</w:t>
      </w:r>
      <w:r w:rsidR="00D8532F" w:rsidRPr="00D8532F">
        <w:rPr>
          <w:rFonts w:ascii="Arial" w:hAnsi="Arial" w:cs="Arial"/>
          <w:b/>
          <w:bCs/>
          <w:shd w:val="clear" w:color="auto" w:fill="FFFFFF"/>
          <w:lang w:val="sr-Cyrl-CS"/>
        </w:rPr>
        <w:t>.07.</w:t>
      </w:r>
      <w:r w:rsidR="00D87AE7" w:rsidRPr="00D8532F">
        <w:rPr>
          <w:rFonts w:ascii="Arial" w:hAnsi="Arial" w:cs="Arial"/>
          <w:b/>
          <w:bCs/>
          <w:shd w:val="clear" w:color="auto" w:fill="FFFFFF"/>
          <w:lang w:val="sr-Cyrl-CS"/>
        </w:rPr>
        <w:t>2019</w:t>
      </w:r>
      <w:r w:rsidR="00D5441A"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године до </w:t>
      </w:r>
      <w:r w:rsidR="00D5441A" w:rsidRPr="00D8532F">
        <w:rPr>
          <w:rFonts w:ascii="Arial" w:hAnsi="Arial" w:cs="Arial"/>
          <w:b/>
          <w:bCs/>
          <w:shd w:val="clear" w:color="auto" w:fill="FFFFFF"/>
          <w:lang w:val="sr-Cyrl-CS"/>
        </w:rPr>
        <w:t>12</w:t>
      </w:r>
      <w:r w:rsidR="009954B3"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часова,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Pr="00925D3B">
        <w:rPr>
          <w:rFonts w:ascii="Arial" w:eastAsia="TimesNewRomanPSMT" w:hAnsi="Arial" w:cs="Arial"/>
          <w:b/>
          <w:bCs/>
        </w:rPr>
        <w:t>01.07.2019.</w:t>
      </w:r>
      <w:r w:rsidRPr="00925D3B">
        <w:rPr>
          <w:rFonts w:ascii="Arial" w:eastAsia="TimesNewRomanPSMT" w:hAnsi="Arial" w:cs="Arial"/>
          <w:bCs/>
        </w:rPr>
        <w:t xml:space="preserve"> године у </w:t>
      </w:r>
      <w:r w:rsidRPr="00925D3B">
        <w:rPr>
          <w:rFonts w:ascii="Arial" w:eastAsia="TimesNewRomanPSMT" w:hAnsi="Arial" w:cs="Arial"/>
          <w:b/>
          <w:bCs/>
        </w:rPr>
        <w:t>12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Модел уговора</w:t>
      </w:r>
      <w:r w:rsidR="00447B01" w:rsidRPr="00D25E9D">
        <w:rPr>
          <w:rFonts w:ascii="Arial" w:hAnsi="Arial" w:cs="Arial"/>
          <w:color w:val="FF0000"/>
        </w:rPr>
        <w:t>;</w:t>
      </w:r>
    </w:p>
    <w:p w:rsidR="00A83BB1" w:rsidRPr="00D25E9D" w:rsidRDefault="00BD5C71" w:rsidP="00BD5C71">
      <w:pPr>
        <w:jc w:val="both"/>
        <w:rPr>
          <w:rFonts w:ascii="Arial" w:eastAsia="TimesNewRomanPSMT" w:hAnsi="Arial" w:cs="Arial"/>
          <w:bCs/>
          <w:color w:val="FF0000"/>
        </w:rPr>
      </w:pPr>
      <w:r w:rsidRPr="00D25E9D">
        <w:rPr>
          <w:rFonts w:ascii="Arial" w:hAnsi="Arial" w:cs="Arial"/>
          <w:b/>
          <w:color w:val="FF0000"/>
        </w:rPr>
        <w:t xml:space="preserve">  </w:t>
      </w:r>
    </w:p>
    <w:p w:rsidR="0051106F" w:rsidRDefault="0051106F" w:rsidP="00BD5C71">
      <w:pPr>
        <w:jc w:val="both"/>
        <w:rPr>
          <w:rFonts w:ascii="Arial" w:hAnsi="Arial" w:cs="Arial"/>
          <w:b/>
          <w:i/>
          <w:iCs/>
        </w:rPr>
      </w:pP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Pr>
          <w:rFonts w:ascii="Arial" w:hAnsi="Arial" w:cs="Arial"/>
          <w:b/>
          <w:shd w:val="clear" w:color="auto" w:fill="FFFFFF"/>
        </w:rPr>
        <w:t xml:space="preserve"> </w:t>
      </w:r>
      <w:r w:rsidR="001D46C2">
        <w:rPr>
          <w:rFonts w:ascii="Arial" w:hAnsi="Arial" w:cs="Arial"/>
        </w:rPr>
        <w:t xml:space="preserve"> </w:t>
      </w:r>
      <w:r w:rsidR="000B2B89" w:rsidRPr="00883760">
        <w:rPr>
          <w:rFonts w:ascii="Arial" w:hAnsi="Arial" w:cs="Arial"/>
          <w:bCs/>
        </w:rPr>
        <w:t>услуга</w:t>
      </w:r>
      <w:r w:rsidR="000B2B89" w:rsidRPr="00883760">
        <w:rPr>
          <w:rFonts w:ascii="Arial" w:hAnsi="Arial" w:cs="Arial"/>
        </w:rPr>
        <w:t xml:space="preserve"> стручног надзора над измештањем далековода у индустријској зони </w:t>
      </w:r>
      <w:r w:rsidR="000B2B89" w:rsidRPr="001230B2">
        <w:rPr>
          <w:rFonts w:ascii="Arial" w:hAnsi="Arial" w:cs="Arial"/>
          <w:b/>
          <w:lang w:val="ru-RU"/>
        </w:rPr>
        <w:t xml:space="preserve">ЈН. бр </w:t>
      </w:r>
      <w:r w:rsidR="000B2B89" w:rsidRPr="001230B2">
        <w:rPr>
          <w:rFonts w:ascii="Arial" w:hAnsi="Arial" w:cs="Arial"/>
          <w:bCs/>
          <w:lang w:val="en-GB"/>
        </w:rPr>
        <w:t>404-</w:t>
      </w:r>
      <w:r w:rsidR="001230B2" w:rsidRPr="001230B2">
        <w:rPr>
          <w:rFonts w:ascii="Arial" w:hAnsi="Arial" w:cs="Arial"/>
          <w:bCs/>
          <w:lang w:val="sr-Cyrl-CS"/>
        </w:rPr>
        <w:t>5-11</w:t>
      </w:r>
      <w:r w:rsidR="000B2B89" w:rsidRPr="001230B2">
        <w:rPr>
          <w:rFonts w:ascii="Arial" w:hAnsi="Arial" w:cs="Arial"/>
          <w:bCs/>
          <w:lang w:val="en-GB"/>
        </w:rPr>
        <w:t>/2019-04</w:t>
      </w:r>
      <w:r w:rsidR="000B2B89">
        <w:rPr>
          <w:rFonts w:ascii="Arial" w:hAnsi="Arial" w:cs="Arial"/>
          <w:b/>
          <w:shd w:val="clear" w:color="auto" w:fill="FFFFFF"/>
        </w:rPr>
        <w:t xml:space="preserve"> </w:t>
      </w:r>
      <w:r w:rsidR="000B2B89">
        <w:rPr>
          <w:rFonts w:ascii="Arial" w:hAnsi="Arial" w:cs="Arial"/>
          <w:b/>
          <w:shd w:val="clear" w:color="auto" w:fill="FFFFFF"/>
          <w:lang w:val="sr-Cyrl-CS"/>
        </w:rPr>
        <w:t xml:space="preserve"> </w:t>
      </w:r>
      <w:r w:rsidR="000B2B89" w:rsidRPr="009954B3">
        <w:rPr>
          <w:rFonts w:ascii="Arial" w:hAnsi="Arial" w:cs="Arial"/>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2976C7" w:rsidRPr="00883760">
        <w:rPr>
          <w:rFonts w:ascii="Arial" w:hAnsi="Arial" w:cs="Arial"/>
          <w:bCs/>
        </w:rPr>
        <w:t>услуга</w:t>
      </w:r>
      <w:r w:rsidR="002976C7" w:rsidRPr="00883760">
        <w:rPr>
          <w:rFonts w:ascii="Arial" w:hAnsi="Arial" w:cs="Arial"/>
        </w:rPr>
        <w:t xml:space="preserve"> стручног надзора над измештањем далековода у индустријској зони </w:t>
      </w:r>
      <w:r w:rsidR="002976C7" w:rsidRPr="001230B2">
        <w:rPr>
          <w:rFonts w:ascii="Arial" w:hAnsi="Arial" w:cs="Arial"/>
          <w:b/>
          <w:lang w:val="ru-RU"/>
        </w:rPr>
        <w:t xml:space="preserve">ЈН. бр </w:t>
      </w:r>
      <w:r w:rsidR="002976C7" w:rsidRPr="001230B2">
        <w:rPr>
          <w:rFonts w:ascii="Arial" w:hAnsi="Arial" w:cs="Arial"/>
          <w:bCs/>
          <w:lang w:val="en-GB"/>
        </w:rPr>
        <w:t>404-</w:t>
      </w:r>
      <w:r w:rsidR="001230B2" w:rsidRPr="001230B2">
        <w:rPr>
          <w:rFonts w:ascii="Arial" w:hAnsi="Arial" w:cs="Arial"/>
          <w:bCs/>
          <w:lang w:val="sr-Cyrl-CS"/>
        </w:rPr>
        <w:t>5-11</w:t>
      </w:r>
      <w:r w:rsidR="002976C7" w:rsidRPr="001230B2">
        <w:rPr>
          <w:rFonts w:ascii="Arial" w:hAnsi="Arial" w:cs="Arial"/>
          <w:bCs/>
          <w:lang w:val="en-GB"/>
        </w:rPr>
        <w:t>/2019-04</w:t>
      </w:r>
      <w:r>
        <w:rPr>
          <w:rFonts w:ascii="Arial" w:hAnsi="Arial" w:cs="Arial"/>
          <w:b/>
          <w:shd w:val="clear" w:color="auto" w:fill="FFFFFF"/>
        </w:rPr>
        <w:t xml:space="preserve"> </w:t>
      </w:r>
      <w:r w:rsidR="002976C7">
        <w:rPr>
          <w:rFonts w:ascii="Arial" w:hAnsi="Arial" w:cs="Arial"/>
          <w:b/>
          <w:shd w:val="clear" w:color="auto" w:fill="FFFFFF"/>
          <w:lang w:val="sr-Cyrl-CS"/>
        </w:rPr>
        <w:t xml:space="preserve"> </w:t>
      </w:r>
      <w:r w:rsidR="00D5441A" w:rsidRPr="009954B3">
        <w:rPr>
          <w:rFonts w:ascii="Arial" w:hAnsi="Arial" w:cs="Arial"/>
          <w:shd w:val="clear" w:color="auto" w:fill="FFFFFF"/>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2976C7" w:rsidRPr="00883760">
        <w:rPr>
          <w:rFonts w:ascii="Arial" w:hAnsi="Arial" w:cs="Arial"/>
          <w:bCs/>
        </w:rPr>
        <w:t>услуга</w:t>
      </w:r>
      <w:r w:rsidR="002976C7" w:rsidRPr="00883760">
        <w:rPr>
          <w:rFonts w:ascii="Arial" w:hAnsi="Arial" w:cs="Arial"/>
        </w:rPr>
        <w:t xml:space="preserve"> стручног надзора над измештањем далековода у индустријској зони </w:t>
      </w:r>
      <w:r w:rsidR="002976C7" w:rsidRPr="001230B2">
        <w:rPr>
          <w:rFonts w:ascii="Arial" w:hAnsi="Arial" w:cs="Arial"/>
          <w:b/>
          <w:lang w:val="ru-RU"/>
        </w:rPr>
        <w:t xml:space="preserve">ЈН. бр </w:t>
      </w:r>
      <w:r w:rsidR="001230B2" w:rsidRPr="001230B2">
        <w:rPr>
          <w:rFonts w:ascii="Arial" w:hAnsi="Arial" w:cs="Arial"/>
          <w:bCs/>
          <w:lang w:val="en-GB"/>
        </w:rPr>
        <w:t>404</w:t>
      </w:r>
      <w:r w:rsidR="001230B2" w:rsidRPr="001230B2">
        <w:rPr>
          <w:rFonts w:ascii="Arial" w:hAnsi="Arial" w:cs="Arial"/>
          <w:bCs/>
        </w:rPr>
        <w:t>-5-11</w:t>
      </w:r>
      <w:r w:rsidR="002976C7" w:rsidRPr="001230B2">
        <w:rPr>
          <w:rFonts w:ascii="Arial" w:hAnsi="Arial" w:cs="Arial"/>
          <w:bCs/>
          <w:lang w:val="en-GB"/>
        </w:rPr>
        <w:t>/2019-04</w:t>
      </w:r>
      <w:r w:rsidR="002976C7">
        <w:rPr>
          <w:rFonts w:ascii="Arial" w:hAnsi="Arial" w:cs="Arial"/>
        </w:rPr>
        <w:t xml:space="preserve"> </w:t>
      </w:r>
      <w:r w:rsidR="00D5441A" w:rsidRPr="009954B3">
        <w:rPr>
          <w:rFonts w:ascii="Arial" w:hAnsi="Arial" w:cs="Arial"/>
          <w:shd w:val="clear" w:color="auto" w:fill="FFFFFF"/>
        </w:rPr>
        <w:t xml:space="preserve">- </w:t>
      </w:r>
      <w:r w:rsidR="0086161D">
        <w:rPr>
          <w:rFonts w:ascii="Arial" w:hAnsi="Arial" w:cs="Arial"/>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Pr="009954B3" w:rsidRDefault="00D12152" w:rsidP="00D12152">
      <w:pPr>
        <w:spacing w:line="240" w:lineRule="auto"/>
        <w:jc w:val="both"/>
        <w:rPr>
          <w:rFonts w:ascii="Arial" w:hAnsi="Arial" w:cs="Arial"/>
          <w:shd w:val="clear" w:color="auto" w:fill="FFFFFF"/>
        </w:rPr>
      </w:pPr>
      <w:r>
        <w:rPr>
          <w:rFonts w:ascii="Arial" w:hAnsi="Arial" w:cs="Arial"/>
        </w:rPr>
        <w:t>„</w:t>
      </w:r>
      <w:r>
        <w:rPr>
          <w:rFonts w:ascii="Arial" w:hAnsi="Arial" w:cs="Arial"/>
          <w:b/>
          <w:shd w:val="clear" w:color="auto" w:fill="FFFFFF"/>
        </w:rPr>
        <w:t xml:space="preserve">Измена и допуна понуде за  </w:t>
      </w:r>
      <w:r>
        <w:rPr>
          <w:rFonts w:ascii="Arial" w:hAnsi="Arial" w:cs="Arial"/>
          <w:b/>
          <w:bCs/>
          <w:shd w:val="clear" w:color="auto" w:fill="FFFFFF"/>
        </w:rPr>
        <w:t>јавну набавку –</w:t>
      </w:r>
      <w:r w:rsidR="001D46C2" w:rsidRPr="001D46C2">
        <w:rPr>
          <w:rFonts w:ascii="Arial" w:hAnsi="Arial" w:cs="Arial"/>
          <w:bCs/>
        </w:rPr>
        <w:t xml:space="preserve"> </w:t>
      </w:r>
      <w:r w:rsidR="002976C7" w:rsidRPr="00883760">
        <w:rPr>
          <w:rFonts w:ascii="Arial" w:hAnsi="Arial" w:cs="Arial"/>
          <w:bCs/>
        </w:rPr>
        <w:t>услуга</w:t>
      </w:r>
      <w:r w:rsidR="002976C7" w:rsidRPr="00883760">
        <w:rPr>
          <w:rFonts w:ascii="Arial" w:hAnsi="Arial" w:cs="Arial"/>
        </w:rPr>
        <w:t xml:space="preserve"> стручног надзора над измештањем далековода у индустријској зони </w:t>
      </w:r>
      <w:r w:rsidR="002976C7" w:rsidRPr="001230B2">
        <w:rPr>
          <w:rFonts w:ascii="Arial" w:hAnsi="Arial" w:cs="Arial"/>
          <w:b/>
          <w:lang w:val="ru-RU"/>
        </w:rPr>
        <w:t xml:space="preserve">ЈН. бр </w:t>
      </w:r>
      <w:r w:rsidR="002976C7" w:rsidRPr="001230B2">
        <w:rPr>
          <w:rFonts w:ascii="Arial" w:hAnsi="Arial" w:cs="Arial"/>
          <w:bCs/>
          <w:lang w:val="en-GB"/>
        </w:rPr>
        <w:t>404-</w:t>
      </w:r>
      <w:r w:rsidR="001230B2" w:rsidRPr="001230B2">
        <w:rPr>
          <w:rFonts w:ascii="Arial" w:hAnsi="Arial" w:cs="Arial"/>
          <w:bCs/>
          <w:lang w:val="sr-Cyrl-CS"/>
        </w:rPr>
        <w:t>5-11</w:t>
      </w:r>
      <w:r w:rsidR="002976C7" w:rsidRPr="001230B2">
        <w:rPr>
          <w:rFonts w:ascii="Arial" w:hAnsi="Arial" w:cs="Arial"/>
          <w:bCs/>
          <w:lang w:val="en-GB"/>
        </w:rPr>
        <w:t>/2019-04</w:t>
      </w:r>
      <w:r w:rsidR="002976C7">
        <w:rPr>
          <w:rFonts w:ascii="Arial" w:hAnsi="Arial" w:cs="Arial"/>
          <w:b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p>
    <w:p w:rsidR="00D12152" w:rsidRPr="00D12152" w:rsidRDefault="00D12152" w:rsidP="00BD5C71">
      <w:pPr>
        <w:jc w:val="both"/>
        <w:rPr>
          <w:rFonts w:ascii="Arial" w:eastAsia="TimesNewRomanPSMT" w:hAnsi="Arial" w:cs="Arial"/>
          <w:bCs/>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8E5C44" w:rsidRPr="004D71D2" w:rsidRDefault="008E5C44" w:rsidP="008E5C44">
      <w:pPr>
        <w:autoSpaceDE w:val="0"/>
        <w:spacing w:line="240" w:lineRule="auto"/>
        <w:jc w:val="both"/>
        <w:rPr>
          <w:rFonts w:ascii="Arial" w:hAnsi="Arial" w:cs="Arial"/>
          <w:shd w:val="clear" w:color="auto" w:fill="FFFFFF"/>
        </w:rPr>
      </w:pPr>
      <w:r w:rsidRPr="004D71D2">
        <w:rPr>
          <w:rFonts w:ascii="Arial" w:hAnsi="Arial" w:cs="Arial"/>
          <w:lang w:eastAsia="en-US"/>
        </w:rPr>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Pr="004D71D2">
        <w:rPr>
          <w:rFonts w:ascii="Arial" w:hAnsi="Arial" w:cs="Arial"/>
          <w:lang w:eastAsia="en-US"/>
        </w:rPr>
        <w:t>45 дана од дана службено</w:t>
      </w:r>
      <w:r w:rsidR="00F54510" w:rsidRPr="004D71D2">
        <w:rPr>
          <w:rFonts w:ascii="Arial" w:hAnsi="Arial" w:cs="Arial"/>
          <w:lang w:eastAsia="en-US"/>
        </w:rPr>
        <w:t>г</w:t>
      </w:r>
      <w:r w:rsidRPr="004D71D2">
        <w:rPr>
          <w:rFonts w:ascii="Arial" w:hAnsi="Arial" w:cs="Arial"/>
          <w:lang w:eastAsia="en-US"/>
        </w:rPr>
        <w:t xml:space="preserve"> пријема рачуна </w:t>
      </w:r>
      <w:r w:rsidRPr="004D71D2">
        <w:rPr>
          <w:rFonts w:ascii="Arial" w:hAnsi="Arial" w:cs="Arial"/>
          <w:iCs/>
        </w:rPr>
        <w:t xml:space="preserve">[рок </w:t>
      </w:r>
      <w:r w:rsidRPr="004D71D2">
        <w:rPr>
          <w:rFonts w:ascii="Arial" w:hAnsi="Arial" w:cs="Arial"/>
          <w:iCs/>
          <w:lang w:val="sr-Cyrl-CS"/>
        </w:rPr>
        <w:t xml:space="preserve">је </w:t>
      </w:r>
      <w:r w:rsidRPr="004D71D2">
        <w:rPr>
          <w:rFonts w:ascii="Arial" w:hAnsi="Arial" w:cs="Arial"/>
          <w:iCs/>
        </w:rPr>
        <w:t xml:space="preserve"> дефинисан у складу са Законом о роковима измирења новчаних обавеза у комерцијалним трансакцијама („Сл. гласник РС” бр</w:t>
      </w:r>
      <w:r w:rsidRPr="004D71D2">
        <w:rPr>
          <w:rFonts w:ascii="Arial" w:hAnsi="Arial" w:cs="Arial"/>
          <w:b/>
          <w:iCs/>
        </w:rPr>
        <w:t xml:space="preserve">. </w:t>
      </w:r>
      <w:r w:rsidR="000E276C" w:rsidRPr="004D71D2">
        <w:rPr>
          <w:rFonts w:ascii="Arial" w:hAnsi="Arial" w:cs="Arial"/>
          <w:iCs/>
        </w:rPr>
        <w:t>119/2012 i 68/15</w:t>
      </w:r>
      <w:r w:rsidR="00D3202F" w:rsidRPr="004D71D2">
        <w:rPr>
          <w:rFonts w:ascii="Arial" w:hAnsi="Arial" w:cs="Arial"/>
          <w:iCs/>
        </w:rPr>
        <w:t>)</w:t>
      </w:r>
      <w:r w:rsidR="00546A8F" w:rsidRPr="004D71D2">
        <w:rPr>
          <w:rFonts w:ascii="Arial" w:hAnsi="Arial" w:cs="Arial"/>
          <w:iCs/>
        </w:rPr>
        <w:t xml:space="preserve">. </w:t>
      </w:r>
      <w:r w:rsidR="00D5441A" w:rsidRPr="004D71D2">
        <w:rPr>
          <w:rFonts w:ascii="Arial" w:hAnsi="Arial" w:cs="Arial"/>
          <w:iCs/>
        </w:rPr>
        <w:t>Рачун мора да садржи идентификациони број ИДФ</w:t>
      </w:r>
    </w:p>
    <w:p w:rsidR="008E5C44" w:rsidRPr="00EE0BB1" w:rsidRDefault="008E5C44" w:rsidP="008E5C44">
      <w:pPr>
        <w:jc w:val="both"/>
        <w:rPr>
          <w:rFonts w:ascii="Arial" w:eastAsia="Times New Roman" w:hAnsi="Arial" w:cs="Arial"/>
          <w:shd w:val="clear" w:color="auto" w:fill="FFFFFF"/>
        </w:rPr>
      </w:pPr>
      <w:r w:rsidRPr="00EE0BB1">
        <w:rPr>
          <w:rFonts w:ascii="Arial" w:eastAsia="Times New Roman" w:hAnsi="Arial" w:cs="Arial"/>
          <w:shd w:val="clear" w:color="auto" w:fill="FFFFFF"/>
        </w:rPr>
        <w:t>Плаћање се врши уплатом на рачун понуђача.</w:t>
      </w:r>
    </w:p>
    <w:p w:rsidR="008E5C44" w:rsidRDefault="008E5C44" w:rsidP="008E5C44">
      <w:pPr>
        <w:jc w:val="both"/>
        <w:rPr>
          <w:rFonts w:ascii="Arial" w:eastAsia="Times New Roman" w:hAnsi="Arial" w:cs="Arial"/>
          <w:shd w:val="clear" w:color="auto" w:fill="FFFFFF"/>
        </w:rPr>
      </w:pPr>
      <w:r w:rsidRPr="00EE0BB1">
        <w:rPr>
          <w:rFonts w:ascii="Arial" w:eastAsia="Times New Roman" w:hAnsi="Arial" w:cs="Arial"/>
          <w:shd w:val="clear" w:color="auto" w:fill="FFFFFF"/>
        </w:rPr>
        <w:t>Понуђачу није дозвољено да захтева аванс.</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1230B2">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1230B2" w:rsidRDefault="001230B2" w:rsidP="001230B2">
      <w:pPr>
        <w:spacing w:line="240" w:lineRule="auto"/>
        <w:jc w:val="both"/>
        <w:rPr>
          <w:rFonts w:ascii="Arial" w:hAnsi="Arial" w:cs="Arial"/>
          <w:lang w:val="sr-Cyrl-CS" w:eastAsia="sr-Cyrl-CS"/>
        </w:rPr>
      </w:pP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lastRenderedPageBreak/>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11"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404-5-</w:t>
      </w:r>
      <w:r w:rsidR="001230B2" w:rsidRPr="001230B2">
        <w:rPr>
          <w:rFonts w:ascii="Arial" w:hAnsi="Arial" w:cs="Arial"/>
          <w:bCs/>
        </w:rPr>
        <w:t>11</w:t>
      </w:r>
      <w:r w:rsidR="0086161D" w:rsidRPr="001230B2">
        <w:rPr>
          <w:rFonts w:ascii="Arial" w:hAnsi="Arial" w:cs="Arial"/>
          <w:bCs/>
          <w:lang w:val="en-GB"/>
        </w:rPr>
        <w:t>/2019-04</w:t>
      </w:r>
      <w:r w:rsidR="0086161D" w:rsidRPr="001230B2">
        <w:rPr>
          <w:rFonts w:ascii="Arial" w:hAnsi="Arial" w:cs="Arial"/>
          <w:b/>
          <w:sz w:val="22"/>
          <w:szCs w:val="22"/>
          <w:lang w:val="sr-Cyrl-CS"/>
        </w:rPr>
        <w:t>.</w:t>
      </w:r>
      <w:r w:rsidR="0086161D">
        <w:rPr>
          <w:rFonts w:ascii="Arial" w:eastAsia="TimesNewRomanPS-BoldMT" w:hAnsi="Arial" w:cs="Arial"/>
          <w:b/>
          <w:bCs/>
        </w:rPr>
        <w:t xml:space="preserve"> </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w:t>
      </w:r>
      <w:r w:rsidR="00BD5C71">
        <w:rPr>
          <w:rFonts w:ascii="Arial" w:hAnsi="Arial" w:cs="Arial"/>
        </w:rPr>
        <w:lastRenderedPageBreak/>
        <w:t>подизвођача</w:t>
      </w:r>
      <w:r w:rsidR="00BD5C7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2"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lastRenderedPageBreak/>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975F4F" w:rsidRDefault="00C421B7" w:rsidP="001B1537">
      <w:pPr>
        <w:ind w:firstLine="708"/>
        <w:jc w:val="both"/>
        <w:rPr>
          <w:rFonts w:ascii="Arial" w:hAnsi="Arial" w:cs="Arial"/>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2976C7">
        <w:rPr>
          <w:rFonts w:ascii="Arial" w:hAnsi="Arial" w:cs="Arial"/>
          <w:lang w:val="sr-Cyrl-CS"/>
        </w:rPr>
        <w:t xml:space="preserve"> </w:t>
      </w:r>
      <w:r w:rsidR="002976C7" w:rsidRPr="00883760">
        <w:rPr>
          <w:rFonts w:ascii="Arial" w:hAnsi="Arial" w:cs="Arial"/>
          <w:bCs/>
        </w:rPr>
        <w:t>услуга</w:t>
      </w:r>
      <w:r w:rsidR="002976C7" w:rsidRPr="00883760">
        <w:rPr>
          <w:rFonts w:ascii="Arial" w:hAnsi="Arial" w:cs="Arial"/>
        </w:rPr>
        <w:t xml:space="preserve"> стручног надзора над измештањем далековода у индустријској зони </w:t>
      </w:r>
      <w:r w:rsidR="002976C7" w:rsidRPr="001230B2">
        <w:rPr>
          <w:rFonts w:ascii="Arial" w:hAnsi="Arial" w:cs="Arial"/>
          <w:b/>
          <w:lang w:val="ru-RU"/>
        </w:rPr>
        <w:t xml:space="preserve">ЈН. бр </w:t>
      </w:r>
      <w:r w:rsidR="002976C7" w:rsidRPr="001230B2">
        <w:rPr>
          <w:rFonts w:ascii="Arial" w:hAnsi="Arial" w:cs="Arial"/>
          <w:bCs/>
          <w:lang w:val="en-GB"/>
        </w:rPr>
        <w:t>404-</w:t>
      </w:r>
      <w:r w:rsidR="001230B2" w:rsidRPr="001230B2">
        <w:rPr>
          <w:rFonts w:ascii="Arial" w:hAnsi="Arial" w:cs="Arial"/>
          <w:bCs/>
          <w:lang w:val="sr-Cyrl-CS"/>
        </w:rPr>
        <w:t>5-11</w:t>
      </w:r>
      <w:r w:rsidR="002976C7" w:rsidRPr="001230B2">
        <w:rPr>
          <w:rFonts w:ascii="Arial" w:hAnsi="Arial" w:cs="Arial"/>
          <w:bCs/>
          <w:lang w:val="en-GB"/>
        </w:rPr>
        <w:t>/2019-04</w:t>
      </w:r>
      <w:r w:rsidR="002976C7" w:rsidRPr="001230B2">
        <w:rPr>
          <w:rFonts w:ascii="Arial" w:hAnsi="Arial" w:cs="Arial"/>
          <w:bCs/>
          <w:lang w:val="sr-Cyrl-CS"/>
        </w:rPr>
        <w:t>.</w:t>
      </w:r>
      <w:r w:rsidR="0086161D">
        <w:rPr>
          <w:rFonts w:ascii="Arial" w:hAnsi="Arial" w:cs="Arial"/>
          <w:b/>
          <w:sz w:val="22"/>
          <w:szCs w:val="22"/>
          <w:lang w:val="sr-Cyrl-CS"/>
        </w:rPr>
        <w:t xml:space="preserve"> </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lastRenderedPageBreak/>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5C" w:rsidRDefault="0091285C">
      <w:pPr>
        <w:spacing w:line="240" w:lineRule="auto"/>
      </w:pPr>
      <w:r>
        <w:separator/>
      </w:r>
    </w:p>
  </w:endnote>
  <w:endnote w:type="continuationSeparator" w:id="0">
    <w:p w:rsidR="0091285C" w:rsidRDefault="00912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Brock Script_D"/>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188"/>
      <w:gridCol w:w="1054"/>
    </w:tblGrid>
    <w:tr w:rsidR="00E93AF6" w:rsidTr="00490838">
      <w:tc>
        <w:tcPr>
          <w:tcW w:w="8188" w:type="dxa"/>
          <w:tcBorders>
            <w:top w:val="single" w:sz="8" w:space="0" w:color="808080"/>
          </w:tcBorders>
          <w:shd w:val="clear" w:color="auto" w:fill="auto"/>
        </w:tcPr>
        <w:p w:rsidR="00E93AF6" w:rsidRPr="00EA00BE" w:rsidRDefault="00BD55C4" w:rsidP="00BD55C4">
          <w:pPr>
            <w:pStyle w:val="Footer"/>
            <w:rPr>
              <w:b/>
              <w:bCs/>
              <w:color w:val="4F81BD"/>
              <w:lang w:val="sr-Cyrl-CS"/>
            </w:rPr>
          </w:pPr>
          <w:r>
            <w:rPr>
              <w:b/>
              <w:bCs/>
              <w:color w:val="4F81BD"/>
            </w:rPr>
            <w:t>Измена конкурсне документације</w:t>
          </w:r>
          <w:r w:rsidR="00E93AF6">
            <w:rPr>
              <w:b/>
              <w:bCs/>
              <w:color w:val="4F81BD"/>
            </w:rPr>
            <w:t xml:space="preserve"> за јавну набавку мале вредности  услуга стручног надзора над измештањем далековода у индустријској зони Ј</w:t>
          </w:r>
          <w:r w:rsidR="00E93AF6">
            <w:rPr>
              <w:b/>
              <w:bCs/>
              <w:color w:val="4F81BD"/>
              <w:lang w:val="en-GB"/>
            </w:rPr>
            <w:t>Н.БР.</w:t>
          </w:r>
          <w:r w:rsidR="00E93AF6">
            <w:rPr>
              <w:b/>
              <w:bCs/>
              <w:color w:val="4F81BD"/>
              <w:lang w:val="sr-Cyrl-CS"/>
            </w:rPr>
            <w:t>404-5-11/2019-04</w:t>
          </w:r>
        </w:p>
      </w:tc>
      <w:tc>
        <w:tcPr>
          <w:tcW w:w="1054" w:type="dxa"/>
          <w:tcBorders>
            <w:top w:val="single" w:sz="8" w:space="0" w:color="808080"/>
            <w:left w:val="single" w:sz="8" w:space="0" w:color="808080"/>
          </w:tcBorders>
          <w:shd w:val="clear" w:color="auto" w:fill="auto"/>
        </w:tcPr>
        <w:p w:rsidR="00E93AF6" w:rsidRDefault="00E93AF6">
          <w:pPr>
            <w:pStyle w:val="Footer"/>
            <w:rPr>
              <w:color w:val="1F497D"/>
            </w:rPr>
          </w:pPr>
          <w:r>
            <w:rPr>
              <w:b/>
              <w:bCs/>
              <w:color w:val="4F81BD"/>
            </w:rPr>
            <w:t xml:space="preserve"> </w:t>
          </w:r>
          <w:r w:rsidR="00ED6B16">
            <w:rPr>
              <w:b/>
              <w:bCs/>
              <w:color w:val="4F81BD"/>
            </w:rPr>
            <w:fldChar w:fldCharType="begin"/>
          </w:r>
          <w:r>
            <w:rPr>
              <w:b/>
              <w:bCs/>
              <w:color w:val="4F81BD"/>
            </w:rPr>
            <w:instrText xml:space="preserve"> PAGE </w:instrText>
          </w:r>
          <w:r w:rsidR="00ED6B16">
            <w:rPr>
              <w:b/>
              <w:bCs/>
              <w:color w:val="4F81BD"/>
            </w:rPr>
            <w:fldChar w:fldCharType="separate"/>
          </w:r>
          <w:r w:rsidR="00FE1D63">
            <w:rPr>
              <w:b/>
              <w:bCs/>
              <w:noProof/>
              <w:color w:val="4F81BD"/>
            </w:rPr>
            <w:t>3</w:t>
          </w:r>
          <w:r w:rsidR="00ED6B16">
            <w:rPr>
              <w:b/>
              <w:bCs/>
              <w:color w:val="4F81BD"/>
            </w:rPr>
            <w:fldChar w:fldCharType="end"/>
          </w:r>
          <w:r>
            <w:rPr>
              <w:color w:val="4F81BD"/>
            </w:rPr>
            <w:t xml:space="preserve">/ </w:t>
          </w:r>
          <w:r w:rsidR="00ED6B16">
            <w:rPr>
              <w:b/>
              <w:bCs/>
              <w:color w:val="4F81BD"/>
            </w:rPr>
            <w:fldChar w:fldCharType="begin"/>
          </w:r>
          <w:r>
            <w:rPr>
              <w:b/>
              <w:bCs/>
              <w:color w:val="4F81BD"/>
            </w:rPr>
            <w:instrText xml:space="preserve"> NUMPAGES \*Arabic </w:instrText>
          </w:r>
          <w:r w:rsidR="00ED6B16">
            <w:rPr>
              <w:b/>
              <w:bCs/>
              <w:color w:val="4F81BD"/>
            </w:rPr>
            <w:fldChar w:fldCharType="separate"/>
          </w:r>
          <w:r w:rsidR="00FE1D63">
            <w:rPr>
              <w:b/>
              <w:bCs/>
              <w:noProof/>
              <w:color w:val="4F81BD"/>
            </w:rPr>
            <w:t>33</w:t>
          </w:r>
          <w:r w:rsidR="00ED6B16">
            <w:rPr>
              <w:b/>
              <w:bCs/>
              <w:color w:val="4F81BD"/>
            </w:rPr>
            <w:fldChar w:fldCharType="end"/>
          </w:r>
        </w:p>
      </w:tc>
    </w:tr>
  </w:tbl>
  <w:p w:rsidR="00E93AF6" w:rsidRDefault="00E93AF6">
    <w:pPr>
      <w:pStyle w:val="Footer"/>
      <w:jc w:val="right"/>
    </w:pPr>
    <w:r>
      <w:rPr>
        <w:color w:val="1F497D"/>
      </w:rPr>
      <w:t xml:space="preserve"> </w:t>
    </w:r>
  </w:p>
  <w:p w:rsidR="00E93AF6" w:rsidRDefault="00E9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5C" w:rsidRDefault="0091285C">
      <w:pPr>
        <w:spacing w:line="240" w:lineRule="auto"/>
      </w:pPr>
      <w:r>
        <w:separator/>
      </w:r>
    </w:p>
  </w:footnote>
  <w:footnote w:type="continuationSeparator" w:id="0">
    <w:p w:rsidR="0091285C" w:rsidRDefault="009128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6"/>
  </w:num>
  <w:num w:numId="5">
    <w:abstractNumId w:val="20"/>
  </w:num>
  <w:num w:numId="6">
    <w:abstractNumId w:val="19"/>
  </w:num>
  <w:num w:numId="7">
    <w:abstractNumId w:val="23"/>
  </w:num>
  <w:num w:numId="8">
    <w:abstractNumId w:val="31"/>
  </w:num>
  <w:num w:numId="9">
    <w:abstractNumId w:val="29"/>
  </w:num>
  <w:num w:numId="10">
    <w:abstractNumId w:val="25"/>
  </w:num>
  <w:num w:numId="11">
    <w:abstractNumId w:val="24"/>
  </w:num>
  <w:num w:numId="12">
    <w:abstractNumId w:val="17"/>
  </w:num>
  <w:num w:numId="13">
    <w:abstractNumId w:val="27"/>
  </w:num>
  <w:num w:numId="14">
    <w:abstractNumId w:val="27"/>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27"/>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1"/>
  </w:num>
  <w:num w:numId="18">
    <w:abstractNumId w:val="18"/>
  </w:num>
  <w:num w:numId="19">
    <w:abstractNumId w:val="30"/>
  </w:num>
  <w:num w:numId="20">
    <w:abstractNumId w:val="28"/>
  </w:num>
  <w:num w:numId="21">
    <w:abstractNumId w:val="2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05DB4"/>
    <w:rsid w:val="0001336B"/>
    <w:rsid w:val="00015C35"/>
    <w:rsid w:val="00015E89"/>
    <w:rsid w:val="000160AD"/>
    <w:rsid w:val="00021FF1"/>
    <w:rsid w:val="000232C9"/>
    <w:rsid w:val="00023F18"/>
    <w:rsid w:val="00024BDA"/>
    <w:rsid w:val="000301C0"/>
    <w:rsid w:val="0003140C"/>
    <w:rsid w:val="00032B16"/>
    <w:rsid w:val="00033EC0"/>
    <w:rsid w:val="00035E0E"/>
    <w:rsid w:val="00036CAE"/>
    <w:rsid w:val="00046F85"/>
    <w:rsid w:val="00051F3B"/>
    <w:rsid w:val="000539D5"/>
    <w:rsid w:val="000543F7"/>
    <w:rsid w:val="00057FC8"/>
    <w:rsid w:val="00067CF1"/>
    <w:rsid w:val="00072BD4"/>
    <w:rsid w:val="00077081"/>
    <w:rsid w:val="00077288"/>
    <w:rsid w:val="0008180A"/>
    <w:rsid w:val="0008193D"/>
    <w:rsid w:val="00081A17"/>
    <w:rsid w:val="0008246F"/>
    <w:rsid w:val="00084C33"/>
    <w:rsid w:val="00084E83"/>
    <w:rsid w:val="0009005E"/>
    <w:rsid w:val="00092F07"/>
    <w:rsid w:val="00096544"/>
    <w:rsid w:val="000A0EB5"/>
    <w:rsid w:val="000A2965"/>
    <w:rsid w:val="000B0046"/>
    <w:rsid w:val="000B038F"/>
    <w:rsid w:val="000B2B89"/>
    <w:rsid w:val="000C3861"/>
    <w:rsid w:val="000C72D2"/>
    <w:rsid w:val="000D0FEA"/>
    <w:rsid w:val="000D735A"/>
    <w:rsid w:val="000E15C1"/>
    <w:rsid w:val="000E1D75"/>
    <w:rsid w:val="000E276C"/>
    <w:rsid w:val="000E2BC5"/>
    <w:rsid w:val="000F01EE"/>
    <w:rsid w:val="000F06F0"/>
    <w:rsid w:val="000F0773"/>
    <w:rsid w:val="000F1F99"/>
    <w:rsid w:val="000F26B1"/>
    <w:rsid w:val="000F4973"/>
    <w:rsid w:val="00104C5A"/>
    <w:rsid w:val="00105DFF"/>
    <w:rsid w:val="00113763"/>
    <w:rsid w:val="00115355"/>
    <w:rsid w:val="0012154D"/>
    <w:rsid w:val="001230B2"/>
    <w:rsid w:val="00124038"/>
    <w:rsid w:val="001340B4"/>
    <w:rsid w:val="00135F91"/>
    <w:rsid w:val="001378A9"/>
    <w:rsid w:val="00142ADE"/>
    <w:rsid w:val="0014523D"/>
    <w:rsid w:val="0014555F"/>
    <w:rsid w:val="00146670"/>
    <w:rsid w:val="0015104E"/>
    <w:rsid w:val="0015123D"/>
    <w:rsid w:val="0015288F"/>
    <w:rsid w:val="00153BFB"/>
    <w:rsid w:val="001577E9"/>
    <w:rsid w:val="0016027C"/>
    <w:rsid w:val="00165316"/>
    <w:rsid w:val="00170C9D"/>
    <w:rsid w:val="00170D9B"/>
    <w:rsid w:val="00172C2B"/>
    <w:rsid w:val="00183473"/>
    <w:rsid w:val="00183A33"/>
    <w:rsid w:val="00185D05"/>
    <w:rsid w:val="00187B7C"/>
    <w:rsid w:val="001A4E0B"/>
    <w:rsid w:val="001A4E6F"/>
    <w:rsid w:val="001B07E6"/>
    <w:rsid w:val="001B1537"/>
    <w:rsid w:val="001B4C91"/>
    <w:rsid w:val="001C7902"/>
    <w:rsid w:val="001D46C2"/>
    <w:rsid w:val="001D50B6"/>
    <w:rsid w:val="001D5D4A"/>
    <w:rsid w:val="001D73FE"/>
    <w:rsid w:val="001E37AB"/>
    <w:rsid w:val="001E431B"/>
    <w:rsid w:val="001E6977"/>
    <w:rsid w:val="001F2C92"/>
    <w:rsid w:val="001F42E7"/>
    <w:rsid w:val="001F4CFB"/>
    <w:rsid w:val="001F584B"/>
    <w:rsid w:val="001F5F2F"/>
    <w:rsid w:val="00201930"/>
    <w:rsid w:val="00203B95"/>
    <w:rsid w:val="0020712B"/>
    <w:rsid w:val="0020775C"/>
    <w:rsid w:val="00210AFD"/>
    <w:rsid w:val="00213C55"/>
    <w:rsid w:val="00221C6F"/>
    <w:rsid w:val="00230613"/>
    <w:rsid w:val="00233F40"/>
    <w:rsid w:val="00234BFC"/>
    <w:rsid w:val="00240812"/>
    <w:rsid w:val="002409BB"/>
    <w:rsid w:val="00245828"/>
    <w:rsid w:val="0024588A"/>
    <w:rsid w:val="0025027B"/>
    <w:rsid w:val="002601D6"/>
    <w:rsid w:val="00262DD3"/>
    <w:rsid w:val="002640E8"/>
    <w:rsid w:val="002674B6"/>
    <w:rsid w:val="00271C78"/>
    <w:rsid w:val="002731E1"/>
    <w:rsid w:val="002752EE"/>
    <w:rsid w:val="00277864"/>
    <w:rsid w:val="00291640"/>
    <w:rsid w:val="002956B4"/>
    <w:rsid w:val="00295CCB"/>
    <w:rsid w:val="002976C7"/>
    <w:rsid w:val="00297DD5"/>
    <w:rsid w:val="002A22E8"/>
    <w:rsid w:val="002A63D4"/>
    <w:rsid w:val="002B0C71"/>
    <w:rsid w:val="002B26A5"/>
    <w:rsid w:val="002B2CC9"/>
    <w:rsid w:val="002B2F6C"/>
    <w:rsid w:val="002C0F05"/>
    <w:rsid w:val="002C2BFB"/>
    <w:rsid w:val="002C6923"/>
    <w:rsid w:val="002E1AFE"/>
    <w:rsid w:val="002E7011"/>
    <w:rsid w:val="002F2D34"/>
    <w:rsid w:val="002F6600"/>
    <w:rsid w:val="00302E2C"/>
    <w:rsid w:val="00303871"/>
    <w:rsid w:val="00306003"/>
    <w:rsid w:val="003133D7"/>
    <w:rsid w:val="00315408"/>
    <w:rsid w:val="003208A1"/>
    <w:rsid w:val="00321A4C"/>
    <w:rsid w:val="00324367"/>
    <w:rsid w:val="00325A22"/>
    <w:rsid w:val="00326D81"/>
    <w:rsid w:val="0032795E"/>
    <w:rsid w:val="00330ECD"/>
    <w:rsid w:val="00332BEB"/>
    <w:rsid w:val="003332C0"/>
    <w:rsid w:val="00334B0E"/>
    <w:rsid w:val="00340F6C"/>
    <w:rsid w:val="003429C9"/>
    <w:rsid w:val="00346356"/>
    <w:rsid w:val="00351ED6"/>
    <w:rsid w:val="003541CC"/>
    <w:rsid w:val="00362553"/>
    <w:rsid w:val="0036552E"/>
    <w:rsid w:val="00366251"/>
    <w:rsid w:val="00367C11"/>
    <w:rsid w:val="00370216"/>
    <w:rsid w:val="00371426"/>
    <w:rsid w:val="003714A3"/>
    <w:rsid w:val="00372553"/>
    <w:rsid w:val="0037333E"/>
    <w:rsid w:val="00373FB7"/>
    <w:rsid w:val="00376501"/>
    <w:rsid w:val="003769FF"/>
    <w:rsid w:val="003770B8"/>
    <w:rsid w:val="00380253"/>
    <w:rsid w:val="00382F03"/>
    <w:rsid w:val="00386E5E"/>
    <w:rsid w:val="00390DF4"/>
    <w:rsid w:val="003A3355"/>
    <w:rsid w:val="003A7F79"/>
    <w:rsid w:val="003B0021"/>
    <w:rsid w:val="003B2B6D"/>
    <w:rsid w:val="003B2C14"/>
    <w:rsid w:val="003B2C33"/>
    <w:rsid w:val="003B390E"/>
    <w:rsid w:val="003B5A03"/>
    <w:rsid w:val="003C0AF5"/>
    <w:rsid w:val="003C1109"/>
    <w:rsid w:val="003C1DFD"/>
    <w:rsid w:val="003C4F85"/>
    <w:rsid w:val="003C6A11"/>
    <w:rsid w:val="003C7E8A"/>
    <w:rsid w:val="003D4A56"/>
    <w:rsid w:val="003D778F"/>
    <w:rsid w:val="003E5A40"/>
    <w:rsid w:val="003E6B0E"/>
    <w:rsid w:val="003F2D05"/>
    <w:rsid w:val="003F57A8"/>
    <w:rsid w:val="0040239A"/>
    <w:rsid w:val="00403738"/>
    <w:rsid w:val="00412CBE"/>
    <w:rsid w:val="004161A9"/>
    <w:rsid w:val="00416C63"/>
    <w:rsid w:val="00420F60"/>
    <w:rsid w:val="004248C0"/>
    <w:rsid w:val="00426AD3"/>
    <w:rsid w:val="0042739E"/>
    <w:rsid w:val="004305DB"/>
    <w:rsid w:val="00437AEE"/>
    <w:rsid w:val="00443BA5"/>
    <w:rsid w:val="00444BC8"/>
    <w:rsid w:val="0044549E"/>
    <w:rsid w:val="00447B01"/>
    <w:rsid w:val="00451D13"/>
    <w:rsid w:val="00452C49"/>
    <w:rsid w:val="00454F35"/>
    <w:rsid w:val="0046292E"/>
    <w:rsid w:val="00462EA8"/>
    <w:rsid w:val="00462F47"/>
    <w:rsid w:val="00476B63"/>
    <w:rsid w:val="0048021D"/>
    <w:rsid w:val="0048412B"/>
    <w:rsid w:val="00484E84"/>
    <w:rsid w:val="0048764F"/>
    <w:rsid w:val="00487809"/>
    <w:rsid w:val="00490838"/>
    <w:rsid w:val="004913C9"/>
    <w:rsid w:val="004913E3"/>
    <w:rsid w:val="00494732"/>
    <w:rsid w:val="004A2A25"/>
    <w:rsid w:val="004A6BE2"/>
    <w:rsid w:val="004B7A12"/>
    <w:rsid w:val="004C6E39"/>
    <w:rsid w:val="004C771A"/>
    <w:rsid w:val="004C7FBA"/>
    <w:rsid w:val="004D19FC"/>
    <w:rsid w:val="004D26D9"/>
    <w:rsid w:val="004D71D2"/>
    <w:rsid w:val="004E0A4F"/>
    <w:rsid w:val="004E41E6"/>
    <w:rsid w:val="004E516A"/>
    <w:rsid w:val="004F1F2D"/>
    <w:rsid w:val="004F54F1"/>
    <w:rsid w:val="00500814"/>
    <w:rsid w:val="0050368D"/>
    <w:rsid w:val="0051106F"/>
    <w:rsid w:val="00513173"/>
    <w:rsid w:val="00516623"/>
    <w:rsid w:val="00522F5E"/>
    <w:rsid w:val="00523A31"/>
    <w:rsid w:val="0052632F"/>
    <w:rsid w:val="00526919"/>
    <w:rsid w:val="005271B3"/>
    <w:rsid w:val="005277ED"/>
    <w:rsid w:val="0053108F"/>
    <w:rsid w:val="0053376A"/>
    <w:rsid w:val="00534C95"/>
    <w:rsid w:val="00540D6D"/>
    <w:rsid w:val="00541519"/>
    <w:rsid w:val="00545338"/>
    <w:rsid w:val="0054672B"/>
    <w:rsid w:val="00546A8F"/>
    <w:rsid w:val="00552304"/>
    <w:rsid w:val="00553A1C"/>
    <w:rsid w:val="0055609A"/>
    <w:rsid w:val="005563BA"/>
    <w:rsid w:val="0055716F"/>
    <w:rsid w:val="00560B79"/>
    <w:rsid w:val="005611A9"/>
    <w:rsid w:val="00570E67"/>
    <w:rsid w:val="00571F5D"/>
    <w:rsid w:val="00572421"/>
    <w:rsid w:val="00575545"/>
    <w:rsid w:val="00576A83"/>
    <w:rsid w:val="005803C7"/>
    <w:rsid w:val="005808DA"/>
    <w:rsid w:val="00582022"/>
    <w:rsid w:val="0058478F"/>
    <w:rsid w:val="005865EF"/>
    <w:rsid w:val="00586CE2"/>
    <w:rsid w:val="00587A0A"/>
    <w:rsid w:val="00593043"/>
    <w:rsid w:val="00596387"/>
    <w:rsid w:val="00596C62"/>
    <w:rsid w:val="005A0D2E"/>
    <w:rsid w:val="005A2CCD"/>
    <w:rsid w:val="005A7A66"/>
    <w:rsid w:val="005B2D5C"/>
    <w:rsid w:val="005B37F3"/>
    <w:rsid w:val="005B4048"/>
    <w:rsid w:val="005B6220"/>
    <w:rsid w:val="005B6C8A"/>
    <w:rsid w:val="005C063F"/>
    <w:rsid w:val="005C0B7E"/>
    <w:rsid w:val="005C15D1"/>
    <w:rsid w:val="005C476E"/>
    <w:rsid w:val="005C60AC"/>
    <w:rsid w:val="005D037C"/>
    <w:rsid w:val="005D2D22"/>
    <w:rsid w:val="005E0C71"/>
    <w:rsid w:val="005E7CE7"/>
    <w:rsid w:val="005F11F0"/>
    <w:rsid w:val="005F2F06"/>
    <w:rsid w:val="005F7F13"/>
    <w:rsid w:val="006013CC"/>
    <w:rsid w:val="00602145"/>
    <w:rsid w:val="006104F5"/>
    <w:rsid w:val="006126DF"/>
    <w:rsid w:val="0061473A"/>
    <w:rsid w:val="00621920"/>
    <w:rsid w:val="00623661"/>
    <w:rsid w:val="006258C6"/>
    <w:rsid w:val="006324F8"/>
    <w:rsid w:val="0063773C"/>
    <w:rsid w:val="00642007"/>
    <w:rsid w:val="00646567"/>
    <w:rsid w:val="0065033F"/>
    <w:rsid w:val="00651EC6"/>
    <w:rsid w:val="006536F4"/>
    <w:rsid w:val="00656F7D"/>
    <w:rsid w:val="006653CB"/>
    <w:rsid w:val="00665653"/>
    <w:rsid w:val="006675B3"/>
    <w:rsid w:val="00673504"/>
    <w:rsid w:val="00675921"/>
    <w:rsid w:val="006778BF"/>
    <w:rsid w:val="006815A0"/>
    <w:rsid w:val="00685FD2"/>
    <w:rsid w:val="0068724D"/>
    <w:rsid w:val="0068733A"/>
    <w:rsid w:val="00687D16"/>
    <w:rsid w:val="00690B34"/>
    <w:rsid w:val="00692A03"/>
    <w:rsid w:val="00694323"/>
    <w:rsid w:val="00694FD7"/>
    <w:rsid w:val="006A160B"/>
    <w:rsid w:val="006A34E9"/>
    <w:rsid w:val="006A3632"/>
    <w:rsid w:val="006A42D1"/>
    <w:rsid w:val="006A59CA"/>
    <w:rsid w:val="006B37AE"/>
    <w:rsid w:val="006B4B16"/>
    <w:rsid w:val="006B5662"/>
    <w:rsid w:val="006B77C3"/>
    <w:rsid w:val="006C0C0C"/>
    <w:rsid w:val="006C4634"/>
    <w:rsid w:val="006C56B7"/>
    <w:rsid w:val="006C653A"/>
    <w:rsid w:val="006D0336"/>
    <w:rsid w:val="006D4BA0"/>
    <w:rsid w:val="006D7030"/>
    <w:rsid w:val="006E0408"/>
    <w:rsid w:val="006E2011"/>
    <w:rsid w:val="006F177E"/>
    <w:rsid w:val="006F3FEE"/>
    <w:rsid w:val="006F409F"/>
    <w:rsid w:val="006F49E9"/>
    <w:rsid w:val="006F67AC"/>
    <w:rsid w:val="007023F6"/>
    <w:rsid w:val="007043C8"/>
    <w:rsid w:val="00704FB9"/>
    <w:rsid w:val="00705BFF"/>
    <w:rsid w:val="007111DE"/>
    <w:rsid w:val="0071224E"/>
    <w:rsid w:val="00722E80"/>
    <w:rsid w:val="00726125"/>
    <w:rsid w:val="0073383A"/>
    <w:rsid w:val="007346D7"/>
    <w:rsid w:val="00734FCC"/>
    <w:rsid w:val="007378F3"/>
    <w:rsid w:val="00743FC2"/>
    <w:rsid w:val="00745686"/>
    <w:rsid w:val="00753EAC"/>
    <w:rsid w:val="00754EAF"/>
    <w:rsid w:val="00755B2B"/>
    <w:rsid w:val="007601FF"/>
    <w:rsid w:val="00760B7E"/>
    <w:rsid w:val="00761BF7"/>
    <w:rsid w:val="00764CDB"/>
    <w:rsid w:val="00765F14"/>
    <w:rsid w:val="00771859"/>
    <w:rsid w:val="00771C6D"/>
    <w:rsid w:val="00774E46"/>
    <w:rsid w:val="00783AFB"/>
    <w:rsid w:val="0078789F"/>
    <w:rsid w:val="0079293C"/>
    <w:rsid w:val="007929A9"/>
    <w:rsid w:val="00795FCA"/>
    <w:rsid w:val="007A2881"/>
    <w:rsid w:val="007A31EF"/>
    <w:rsid w:val="007A43A6"/>
    <w:rsid w:val="007A4AAE"/>
    <w:rsid w:val="007A6069"/>
    <w:rsid w:val="007A7028"/>
    <w:rsid w:val="007B0275"/>
    <w:rsid w:val="007B13DC"/>
    <w:rsid w:val="007B3962"/>
    <w:rsid w:val="007B6A3E"/>
    <w:rsid w:val="007C063D"/>
    <w:rsid w:val="007D0A92"/>
    <w:rsid w:val="007D2346"/>
    <w:rsid w:val="007D73A7"/>
    <w:rsid w:val="007D7FD1"/>
    <w:rsid w:val="007E1F74"/>
    <w:rsid w:val="007E4C6C"/>
    <w:rsid w:val="007E5C80"/>
    <w:rsid w:val="007E72E2"/>
    <w:rsid w:val="007F4740"/>
    <w:rsid w:val="007F4EB7"/>
    <w:rsid w:val="007F6F66"/>
    <w:rsid w:val="00802AAD"/>
    <w:rsid w:val="008032E8"/>
    <w:rsid w:val="008071A8"/>
    <w:rsid w:val="008152D7"/>
    <w:rsid w:val="00816605"/>
    <w:rsid w:val="008258BB"/>
    <w:rsid w:val="0083149D"/>
    <w:rsid w:val="00832133"/>
    <w:rsid w:val="00833AE0"/>
    <w:rsid w:val="008341E1"/>
    <w:rsid w:val="008433E6"/>
    <w:rsid w:val="0085012B"/>
    <w:rsid w:val="008606A1"/>
    <w:rsid w:val="008613EF"/>
    <w:rsid w:val="0086161D"/>
    <w:rsid w:val="00865695"/>
    <w:rsid w:val="00865C44"/>
    <w:rsid w:val="00866F11"/>
    <w:rsid w:val="00876737"/>
    <w:rsid w:val="00883760"/>
    <w:rsid w:val="00884F2C"/>
    <w:rsid w:val="00885F68"/>
    <w:rsid w:val="00886556"/>
    <w:rsid w:val="00891E58"/>
    <w:rsid w:val="00894743"/>
    <w:rsid w:val="00897573"/>
    <w:rsid w:val="008B0B14"/>
    <w:rsid w:val="008B17D4"/>
    <w:rsid w:val="008B54FB"/>
    <w:rsid w:val="008C1514"/>
    <w:rsid w:val="008D2111"/>
    <w:rsid w:val="008D6273"/>
    <w:rsid w:val="008E29E7"/>
    <w:rsid w:val="008E5C44"/>
    <w:rsid w:val="008F73BC"/>
    <w:rsid w:val="00903EA2"/>
    <w:rsid w:val="00904126"/>
    <w:rsid w:val="00911015"/>
    <w:rsid w:val="009115FA"/>
    <w:rsid w:val="0091285C"/>
    <w:rsid w:val="009167C3"/>
    <w:rsid w:val="00921B2B"/>
    <w:rsid w:val="00922BFB"/>
    <w:rsid w:val="00925696"/>
    <w:rsid w:val="00925D3B"/>
    <w:rsid w:val="00933B04"/>
    <w:rsid w:val="00936429"/>
    <w:rsid w:val="00941E48"/>
    <w:rsid w:val="00944D92"/>
    <w:rsid w:val="00945DD2"/>
    <w:rsid w:val="009547BB"/>
    <w:rsid w:val="00955673"/>
    <w:rsid w:val="009607EF"/>
    <w:rsid w:val="00962CBD"/>
    <w:rsid w:val="0096308C"/>
    <w:rsid w:val="00965FF3"/>
    <w:rsid w:val="009737CA"/>
    <w:rsid w:val="009747D4"/>
    <w:rsid w:val="00975F4F"/>
    <w:rsid w:val="009809D5"/>
    <w:rsid w:val="0098379A"/>
    <w:rsid w:val="00985828"/>
    <w:rsid w:val="00994E6E"/>
    <w:rsid w:val="009954B3"/>
    <w:rsid w:val="0099785A"/>
    <w:rsid w:val="009A38CB"/>
    <w:rsid w:val="009A4B13"/>
    <w:rsid w:val="009A5213"/>
    <w:rsid w:val="009A6FAB"/>
    <w:rsid w:val="009B570A"/>
    <w:rsid w:val="009B6464"/>
    <w:rsid w:val="009B76F3"/>
    <w:rsid w:val="009C03D8"/>
    <w:rsid w:val="009C1E26"/>
    <w:rsid w:val="009C30A8"/>
    <w:rsid w:val="009C54B2"/>
    <w:rsid w:val="009D24D4"/>
    <w:rsid w:val="009D71BD"/>
    <w:rsid w:val="009E5769"/>
    <w:rsid w:val="009E6FA5"/>
    <w:rsid w:val="009F1311"/>
    <w:rsid w:val="009F1A71"/>
    <w:rsid w:val="009F1BC1"/>
    <w:rsid w:val="009F4E34"/>
    <w:rsid w:val="00A03D79"/>
    <w:rsid w:val="00A04B7F"/>
    <w:rsid w:val="00A061D4"/>
    <w:rsid w:val="00A14C9E"/>
    <w:rsid w:val="00A176BA"/>
    <w:rsid w:val="00A2460C"/>
    <w:rsid w:val="00A27711"/>
    <w:rsid w:val="00A419AA"/>
    <w:rsid w:val="00A46823"/>
    <w:rsid w:val="00A507B8"/>
    <w:rsid w:val="00A50E83"/>
    <w:rsid w:val="00A51A3B"/>
    <w:rsid w:val="00A52215"/>
    <w:rsid w:val="00A54AA7"/>
    <w:rsid w:val="00A54F8A"/>
    <w:rsid w:val="00A61118"/>
    <w:rsid w:val="00A6194D"/>
    <w:rsid w:val="00A651BB"/>
    <w:rsid w:val="00A83BB1"/>
    <w:rsid w:val="00A8629B"/>
    <w:rsid w:val="00A86331"/>
    <w:rsid w:val="00A92616"/>
    <w:rsid w:val="00A96A97"/>
    <w:rsid w:val="00A97474"/>
    <w:rsid w:val="00AA025D"/>
    <w:rsid w:val="00AA4D8C"/>
    <w:rsid w:val="00AA6808"/>
    <w:rsid w:val="00AB0B5C"/>
    <w:rsid w:val="00AB10DE"/>
    <w:rsid w:val="00AB6229"/>
    <w:rsid w:val="00AB65BC"/>
    <w:rsid w:val="00AD2966"/>
    <w:rsid w:val="00AD5E89"/>
    <w:rsid w:val="00AE02A7"/>
    <w:rsid w:val="00AE0A8E"/>
    <w:rsid w:val="00AE46A6"/>
    <w:rsid w:val="00AE5EBD"/>
    <w:rsid w:val="00AE5ED0"/>
    <w:rsid w:val="00AF0D98"/>
    <w:rsid w:val="00AF44F5"/>
    <w:rsid w:val="00AF5BE0"/>
    <w:rsid w:val="00AF676F"/>
    <w:rsid w:val="00B07FBC"/>
    <w:rsid w:val="00B21BCC"/>
    <w:rsid w:val="00B3075A"/>
    <w:rsid w:val="00B3271F"/>
    <w:rsid w:val="00B33BC1"/>
    <w:rsid w:val="00B47637"/>
    <w:rsid w:val="00B54730"/>
    <w:rsid w:val="00B5522E"/>
    <w:rsid w:val="00B64E48"/>
    <w:rsid w:val="00B66950"/>
    <w:rsid w:val="00B66BB9"/>
    <w:rsid w:val="00B71CCC"/>
    <w:rsid w:val="00B73542"/>
    <w:rsid w:val="00B7537B"/>
    <w:rsid w:val="00B832A4"/>
    <w:rsid w:val="00B95236"/>
    <w:rsid w:val="00BA723E"/>
    <w:rsid w:val="00BA732B"/>
    <w:rsid w:val="00BB0389"/>
    <w:rsid w:val="00BB1CEE"/>
    <w:rsid w:val="00BB1D66"/>
    <w:rsid w:val="00BB24C4"/>
    <w:rsid w:val="00BB4317"/>
    <w:rsid w:val="00BD019E"/>
    <w:rsid w:val="00BD3B1F"/>
    <w:rsid w:val="00BD55C4"/>
    <w:rsid w:val="00BD5636"/>
    <w:rsid w:val="00BD5C71"/>
    <w:rsid w:val="00BD7309"/>
    <w:rsid w:val="00BF53FE"/>
    <w:rsid w:val="00BF77AE"/>
    <w:rsid w:val="00C003FA"/>
    <w:rsid w:val="00C03D1D"/>
    <w:rsid w:val="00C075EA"/>
    <w:rsid w:val="00C107B4"/>
    <w:rsid w:val="00C13470"/>
    <w:rsid w:val="00C17B5E"/>
    <w:rsid w:val="00C21BE7"/>
    <w:rsid w:val="00C22F86"/>
    <w:rsid w:val="00C27833"/>
    <w:rsid w:val="00C30D95"/>
    <w:rsid w:val="00C421B7"/>
    <w:rsid w:val="00C43A0D"/>
    <w:rsid w:val="00C464EF"/>
    <w:rsid w:val="00C46A51"/>
    <w:rsid w:val="00C522A7"/>
    <w:rsid w:val="00C548CE"/>
    <w:rsid w:val="00C55403"/>
    <w:rsid w:val="00C6002A"/>
    <w:rsid w:val="00C6239C"/>
    <w:rsid w:val="00C672CF"/>
    <w:rsid w:val="00C70AF9"/>
    <w:rsid w:val="00C72053"/>
    <w:rsid w:val="00C724A2"/>
    <w:rsid w:val="00C72784"/>
    <w:rsid w:val="00C7483D"/>
    <w:rsid w:val="00C76AE2"/>
    <w:rsid w:val="00C9021C"/>
    <w:rsid w:val="00C90B67"/>
    <w:rsid w:val="00C94D61"/>
    <w:rsid w:val="00C9654D"/>
    <w:rsid w:val="00CA0B59"/>
    <w:rsid w:val="00CA526A"/>
    <w:rsid w:val="00CB0AD2"/>
    <w:rsid w:val="00CC3500"/>
    <w:rsid w:val="00CC4E94"/>
    <w:rsid w:val="00CC5CF9"/>
    <w:rsid w:val="00CC5FB1"/>
    <w:rsid w:val="00CD5C45"/>
    <w:rsid w:val="00CE5500"/>
    <w:rsid w:val="00CF1902"/>
    <w:rsid w:val="00D01CA1"/>
    <w:rsid w:val="00D020C0"/>
    <w:rsid w:val="00D10FF2"/>
    <w:rsid w:val="00D1162B"/>
    <w:rsid w:val="00D12152"/>
    <w:rsid w:val="00D24F71"/>
    <w:rsid w:val="00D25AC5"/>
    <w:rsid w:val="00D25E9D"/>
    <w:rsid w:val="00D262E7"/>
    <w:rsid w:val="00D3202F"/>
    <w:rsid w:val="00D36593"/>
    <w:rsid w:val="00D4035C"/>
    <w:rsid w:val="00D4313F"/>
    <w:rsid w:val="00D45C3E"/>
    <w:rsid w:val="00D46355"/>
    <w:rsid w:val="00D477D5"/>
    <w:rsid w:val="00D5137D"/>
    <w:rsid w:val="00D5441A"/>
    <w:rsid w:val="00D601A3"/>
    <w:rsid w:val="00D60CA8"/>
    <w:rsid w:val="00D62008"/>
    <w:rsid w:val="00D66D80"/>
    <w:rsid w:val="00D701C8"/>
    <w:rsid w:val="00D70D4F"/>
    <w:rsid w:val="00D741A2"/>
    <w:rsid w:val="00D76E87"/>
    <w:rsid w:val="00D812D3"/>
    <w:rsid w:val="00D81EBE"/>
    <w:rsid w:val="00D8532F"/>
    <w:rsid w:val="00D86A91"/>
    <w:rsid w:val="00D87AE7"/>
    <w:rsid w:val="00D955DA"/>
    <w:rsid w:val="00DA03B2"/>
    <w:rsid w:val="00DA0CC8"/>
    <w:rsid w:val="00DA21A0"/>
    <w:rsid w:val="00DB3C94"/>
    <w:rsid w:val="00DB49A7"/>
    <w:rsid w:val="00DC6EC1"/>
    <w:rsid w:val="00DD4414"/>
    <w:rsid w:val="00DE0C32"/>
    <w:rsid w:val="00DE3184"/>
    <w:rsid w:val="00DE668E"/>
    <w:rsid w:val="00DF0F3D"/>
    <w:rsid w:val="00DF6DE6"/>
    <w:rsid w:val="00E01FD3"/>
    <w:rsid w:val="00E05992"/>
    <w:rsid w:val="00E1002D"/>
    <w:rsid w:val="00E10623"/>
    <w:rsid w:val="00E10E9E"/>
    <w:rsid w:val="00E210E7"/>
    <w:rsid w:val="00E33797"/>
    <w:rsid w:val="00E341AA"/>
    <w:rsid w:val="00E54101"/>
    <w:rsid w:val="00E55F12"/>
    <w:rsid w:val="00E5603C"/>
    <w:rsid w:val="00E569A5"/>
    <w:rsid w:val="00E6275B"/>
    <w:rsid w:val="00E65D3B"/>
    <w:rsid w:val="00E71695"/>
    <w:rsid w:val="00E742F6"/>
    <w:rsid w:val="00E7626E"/>
    <w:rsid w:val="00E80F95"/>
    <w:rsid w:val="00E86E3F"/>
    <w:rsid w:val="00E87E51"/>
    <w:rsid w:val="00E927C2"/>
    <w:rsid w:val="00E932EC"/>
    <w:rsid w:val="00E93AF6"/>
    <w:rsid w:val="00E974D4"/>
    <w:rsid w:val="00E97892"/>
    <w:rsid w:val="00EA00BE"/>
    <w:rsid w:val="00EA02C0"/>
    <w:rsid w:val="00EA29D9"/>
    <w:rsid w:val="00EA6E52"/>
    <w:rsid w:val="00EA77F0"/>
    <w:rsid w:val="00EA7C49"/>
    <w:rsid w:val="00EB026F"/>
    <w:rsid w:val="00EB07A0"/>
    <w:rsid w:val="00EB5E8E"/>
    <w:rsid w:val="00EC5C16"/>
    <w:rsid w:val="00ED1E2F"/>
    <w:rsid w:val="00ED5CFB"/>
    <w:rsid w:val="00ED6B16"/>
    <w:rsid w:val="00ED6ED0"/>
    <w:rsid w:val="00ED7093"/>
    <w:rsid w:val="00EE180A"/>
    <w:rsid w:val="00EF1390"/>
    <w:rsid w:val="00EF2063"/>
    <w:rsid w:val="00F02B66"/>
    <w:rsid w:val="00F054B1"/>
    <w:rsid w:val="00F10092"/>
    <w:rsid w:val="00F110D0"/>
    <w:rsid w:val="00F2132B"/>
    <w:rsid w:val="00F24BA3"/>
    <w:rsid w:val="00F3471E"/>
    <w:rsid w:val="00F44140"/>
    <w:rsid w:val="00F44C2D"/>
    <w:rsid w:val="00F47F92"/>
    <w:rsid w:val="00F5144E"/>
    <w:rsid w:val="00F54510"/>
    <w:rsid w:val="00F62825"/>
    <w:rsid w:val="00F62AE8"/>
    <w:rsid w:val="00F62C1A"/>
    <w:rsid w:val="00F65B5E"/>
    <w:rsid w:val="00F65D6D"/>
    <w:rsid w:val="00F744C8"/>
    <w:rsid w:val="00F7636B"/>
    <w:rsid w:val="00F772FA"/>
    <w:rsid w:val="00F81736"/>
    <w:rsid w:val="00F81B0A"/>
    <w:rsid w:val="00F8661F"/>
    <w:rsid w:val="00F90C0F"/>
    <w:rsid w:val="00F9483A"/>
    <w:rsid w:val="00FA5AE4"/>
    <w:rsid w:val="00FB3DFB"/>
    <w:rsid w:val="00FB5D38"/>
    <w:rsid w:val="00FC07B5"/>
    <w:rsid w:val="00FD382C"/>
    <w:rsid w:val="00FD5C95"/>
    <w:rsid w:val="00FD6529"/>
    <w:rsid w:val="00FD6E5C"/>
    <w:rsid w:val="00FE1D63"/>
    <w:rsid w:val="00FE3D9E"/>
    <w:rsid w:val="00FF0708"/>
    <w:rsid w:val="00FF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C11C66A-230B-424C-BB7B-018F8DA2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cuprij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cupr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uprija.r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A239-22BA-4EAB-B844-07A2CB0C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8574</Words>
  <Characters>48878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57338</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p:lastModifiedBy>
  <cp:revision>2</cp:revision>
  <cp:lastPrinted>2019-06-24T06:12:00Z</cp:lastPrinted>
  <dcterms:created xsi:type="dcterms:W3CDTF">2019-07-03T12:55:00Z</dcterms:created>
  <dcterms:modified xsi:type="dcterms:W3CDTF">2019-07-03T12:55:00Z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