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38" w:rsidRPr="00A64E7E" w:rsidRDefault="00BA46C7" w:rsidP="00085B73">
      <w:pPr>
        <w:ind w:firstLine="708"/>
        <w:jc w:val="both"/>
      </w:pPr>
      <w:r w:rsidRPr="00A64E7E">
        <w:t>На основу</w:t>
      </w:r>
      <w:r w:rsidR="00FE34D1">
        <w:t xml:space="preserve"> члана 11</w:t>
      </w:r>
      <w:r w:rsidR="00E61322" w:rsidRPr="00A64E7E">
        <w:t>. става 1</w:t>
      </w:r>
      <w:r w:rsidR="00BD3C38" w:rsidRPr="00A64E7E">
        <w:t xml:space="preserve">. Правилника  о  условима, критеријумима  за избор корисника и поступку доделе средстава помоћи интерно расељеним лицима док су </w:t>
      </w:r>
      <w:r w:rsidR="00FE34D1">
        <w:t>у расељеништву кроз доделу доходовних активности</w:t>
      </w:r>
      <w:r w:rsidR="00BD3C38" w:rsidRPr="00A64E7E">
        <w:t xml:space="preserve"> </w:t>
      </w:r>
      <w:r w:rsidR="00F856E0" w:rsidRPr="00A64E7E">
        <w:t>бр.</w:t>
      </w:r>
      <w:r w:rsidR="00342706">
        <w:t xml:space="preserve"> 06-59-1/2019-01 </w:t>
      </w:r>
      <w:r w:rsidR="008D666E" w:rsidRPr="00A64E7E">
        <w:t xml:space="preserve">од </w:t>
      </w:r>
      <w:r w:rsidR="00FE34D1">
        <w:t>01.07</w:t>
      </w:r>
      <w:r w:rsidR="00061D25">
        <w:rPr>
          <w:lang w:val="en-US"/>
        </w:rPr>
        <w:t>.2019</w:t>
      </w:r>
      <w:r w:rsidR="00E61322" w:rsidRPr="00A64E7E">
        <w:t>. године</w:t>
      </w:r>
      <w:r w:rsidR="00BD3C38" w:rsidRPr="00A64E7E">
        <w:t xml:space="preserve">, </w:t>
      </w:r>
      <w:r w:rsidR="00E61322" w:rsidRPr="00A64E7E">
        <w:t xml:space="preserve">Комисија </w:t>
      </w:r>
      <w:r w:rsidR="006C1968" w:rsidRPr="00A64E7E">
        <w:rPr>
          <w:rStyle w:val="FontStyle11"/>
          <w:sz w:val="24"/>
          <w:szCs w:val="24"/>
        </w:rPr>
        <w:t xml:space="preserve">за избор корисника </w:t>
      </w:r>
      <w:r w:rsidR="00BF7F5F">
        <w:t xml:space="preserve">за реализацију помоћи интерно расељених лица док су у расељеништву кроз доделу доходовних активности </w:t>
      </w:r>
      <w:r w:rsidR="00F856E0" w:rsidRPr="00A64E7E">
        <w:t xml:space="preserve"> образована решењем</w:t>
      </w:r>
      <w:r w:rsidR="00061D25">
        <w:t xml:space="preserve"> </w:t>
      </w:r>
      <w:r w:rsidR="006423A8">
        <w:t>председника општине Ћуприја</w:t>
      </w:r>
      <w:r w:rsidR="00F856E0" w:rsidRPr="00A64E7E">
        <w:t xml:space="preserve"> бр. </w:t>
      </w:r>
      <w:r w:rsidR="00BF7F5F">
        <w:t>02-8</w:t>
      </w:r>
      <w:r w:rsidR="00A661CA">
        <w:t>0/2019-</w:t>
      </w:r>
      <w:r w:rsidR="006423A8" w:rsidRPr="006423A8">
        <w:t xml:space="preserve">01 </w:t>
      </w:r>
      <w:r w:rsidR="00054E47" w:rsidRPr="00A64E7E">
        <w:t xml:space="preserve">дана </w:t>
      </w:r>
      <w:r w:rsidR="00416D38">
        <w:t>03.0</w:t>
      </w:r>
      <w:r w:rsidR="00416D38">
        <w:rPr>
          <w:lang/>
        </w:rPr>
        <w:t>7</w:t>
      </w:r>
      <w:r w:rsidR="00A661CA">
        <w:t>.2019</w:t>
      </w:r>
      <w:r w:rsidR="00F856E0" w:rsidRPr="00A64E7E">
        <w:t>. године</w:t>
      </w:r>
      <w:r w:rsidR="00BD3C38" w:rsidRPr="00A64E7E">
        <w:t>, расписује</w:t>
      </w:r>
    </w:p>
    <w:p w:rsidR="00E61322" w:rsidRPr="00A64E7E" w:rsidRDefault="00E61322" w:rsidP="00085B73">
      <w:pPr>
        <w:ind w:right="2"/>
        <w:jc w:val="both"/>
      </w:pPr>
    </w:p>
    <w:p w:rsidR="00E61322" w:rsidRPr="00A64E7E" w:rsidRDefault="00BD3C38" w:rsidP="00085B73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bCs/>
          <w:sz w:val="24"/>
          <w:szCs w:val="24"/>
        </w:rPr>
        <w:t>ЈАВНИ ПОЗИВ</w:t>
      </w:r>
    </w:p>
    <w:p w:rsidR="00126D63" w:rsidRDefault="00AD448A" w:rsidP="00085B73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bCs/>
          <w:sz w:val="24"/>
          <w:szCs w:val="24"/>
        </w:rPr>
        <w:t>за доделу помоћи интерно расељеним лицима док су у расељеништву</w:t>
      </w:r>
      <w:r w:rsidR="00082282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="00082282" w:rsidRPr="000822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2282" w:rsidRPr="00082282">
        <w:rPr>
          <w:rFonts w:ascii="Times New Roman" w:hAnsi="Times New Roman"/>
          <w:b/>
          <w:sz w:val="24"/>
          <w:szCs w:val="24"/>
        </w:rPr>
        <w:t>то</w:t>
      </w:r>
      <w:r w:rsidR="00082282" w:rsidRPr="0008228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082282" w:rsidRPr="00082282">
        <w:rPr>
          <w:rFonts w:ascii="Times New Roman" w:hAnsi="Times New Roman"/>
          <w:b/>
          <w:sz w:val="24"/>
          <w:szCs w:val="24"/>
        </w:rPr>
        <w:t>кроз</w:t>
      </w:r>
      <w:r w:rsidR="00082282" w:rsidRPr="0008228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082282" w:rsidRPr="00082282">
        <w:rPr>
          <w:rFonts w:ascii="Times New Roman" w:hAnsi="Times New Roman"/>
          <w:b/>
          <w:sz w:val="24"/>
          <w:szCs w:val="24"/>
        </w:rPr>
        <w:t>набавку</w:t>
      </w:r>
      <w:r w:rsidR="00082282" w:rsidRPr="00082282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082282" w:rsidRPr="00082282">
        <w:rPr>
          <w:rFonts w:ascii="Times New Roman" w:hAnsi="Times New Roman"/>
          <w:b/>
          <w:sz w:val="24"/>
          <w:szCs w:val="24"/>
        </w:rPr>
        <w:t>и</w:t>
      </w:r>
      <w:r w:rsidR="00082282" w:rsidRPr="0008228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082282" w:rsidRPr="00082282">
        <w:rPr>
          <w:rFonts w:ascii="Times New Roman" w:hAnsi="Times New Roman"/>
          <w:b/>
          <w:sz w:val="24"/>
          <w:szCs w:val="24"/>
        </w:rPr>
        <w:t>доде</w:t>
      </w:r>
      <w:r w:rsidR="00082282" w:rsidRPr="00082282">
        <w:rPr>
          <w:rFonts w:ascii="Times New Roman" w:hAnsi="Times New Roman"/>
          <w:b/>
          <w:spacing w:val="-1"/>
          <w:sz w:val="24"/>
          <w:szCs w:val="24"/>
        </w:rPr>
        <w:t>л</w:t>
      </w:r>
      <w:r w:rsidR="00082282" w:rsidRPr="00082282">
        <w:rPr>
          <w:rFonts w:ascii="Times New Roman" w:hAnsi="Times New Roman"/>
          <w:b/>
          <w:sz w:val="24"/>
          <w:szCs w:val="24"/>
        </w:rPr>
        <w:t>у</w:t>
      </w:r>
      <w:r w:rsidR="00082282" w:rsidRPr="0008228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082282" w:rsidRPr="00082282">
        <w:rPr>
          <w:rFonts w:ascii="Times New Roman" w:hAnsi="Times New Roman"/>
          <w:b/>
          <w:sz w:val="24"/>
          <w:szCs w:val="24"/>
        </w:rPr>
        <w:t>робе</w:t>
      </w:r>
      <w:r w:rsidR="00082282" w:rsidRPr="0008228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082282" w:rsidRPr="00082282">
        <w:rPr>
          <w:rFonts w:ascii="Times New Roman" w:hAnsi="Times New Roman"/>
          <w:b/>
          <w:sz w:val="24"/>
          <w:szCs w:val="24"/>
        </w:rPr>
        <w:t>и</w:t>
      </w:r>
      <w:r w:rsidR="00082282" w:rsidRPr="0008228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082282" w:rsidRPr="00082282">
        <w:rPr>
          <w:rFonts w:ascii="Times New Roman" w:hAnsi="Times New Roman"/>
          <w:b/>
          <w:sz w:val="24"/>
          <w:szCs w:val="24"/>
        </w:rPr>
        <w:t>м</w:t>
      </w:r>
      <w:r w:rsidR="00082282" w:rsidRPr="00082282">
        <w:rPr>
          <w:rFonts w:ascii="Times New Roman" w:hAnsi="Times New Roman"/>
          <w:b/>
          <w:spacing w:val="-1"/>
          <w:sz w:val="24"/>
          <w:szCs w:val="24"/>
        </w:rPr>
        <w:t>а</w:t>
      </w:r>
      <w:r w:rsidR="00082282" w:rsidRPr="00082282">
        <w:rPr>
          <w:rFonts w:ascii="Times New Roman" w:hAnsi="Times New Roman"/>
          <w:b/>
          <w:sz w:val="24"/>
          <w:szCs w:val="24"/>
        </w:rPr>
        <w:t>теријала за покретање,</w:t>
      </w:r>
      <w:r w:rsidR="00082282" w:rsidRPr="0008228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082282" w:rsidRPr="00082282">
        <w:rPr>
          <w:rFonts w:ascii="Times New Roman" w:hAnsi="Times New Roman"/>
          <w:b/>
          <w:sz w:val="24"/>
          <w:szCs w:val="24"/>
        </w:rPr>
        <w:t>развој</w:t>
      </w:r>
      <w:r w:rsidR="00082282" w:rsidRPr="0008228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082282" w:rsidRPr="00082282">
        <w:rPr>
          <w:rFonts w:ascii="Times New Roman" w:hAnsi="Times New Roman"/>
          <w:b/>
          <w:sz w:val="24"/>
          <w:szCs w:val="24"/>
        </w:rPr>
        <w:t>и унапр</w:t>
      </w:r>
      <w:r w:rsidR="00082282" w:rsidRPr="00082282">
        <w:rPr>
          <w:rFonts w:ascii="Times New Roman" w:hAnsi="Times New Roman"/>
          <w:b/>
          <w:spacing w:val="-1"/>
          <w:sz w:val="24"/>
          <w:szCs w:val="24"/>
        </w:rPr>
        <w:t>е</w:t>
      </w:r>
      <w:r w:rsidR="00082282" w:rsidRPr="00082282">
        <w:rPr>
          <w:rFonts w:ascii="Times New Roman" w:hAnsi="Times New Roman"/>
          <w:b/>
          <w:sz w:val="24"/>
          <w:szCs w:val="24"/>
        </w:rPr>
        <w:t>ђе</w:t>
      </w:r>
      <w:r w:rsidR="00082282" w:rsidRPr="00082282">
        <w:rPr>
          <w:rFonts w:ascii="Times New Roman" w:hAnsi="Times New Roman"/>
          <w:b/>
          <w:spacing w:val="-1"/>
          <w:sz w:val="24"/>
          <w:szCs w:val="24"/>
        </w:rPr>
        <w:t>њ</w:t>
      </w:r>
      <w:r w:rsidR="00082282" w:rsidRPr="00082282">
        <w:rPr>
          <w:rFonts w:ascii="Times New Roman" w:hAnsi="Times New Roman"/>
          <w:b/>
          <w:sz w:val="24"/>
          <w:szCs w:val="24"/>
        </w:rPr>
        <w:t>е доходовних</w:t>
      </w:r>
      <w:r w:rsidR="00082282" w:rsidRPr="0008228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082282" w:rsidRPr="00082282">
        <w:rPr>
          <w:rFonts w:ascii="Times New Roman" w:hAnsi="Times New Roman"/>
          <w:b/>
          <w:sz w:val="24"/>
          <w:szCs w:val="24"/>
        </w:rPr>
        <w:t>активности у</w:t>
      </w:r>
      <w:r w:rsidR="00082282" w:rsidRPr="0008228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="00082282" w:rsidRPr="00082282">
        <w:rPr>
          <w:rFonts w:ascii="Times New Roman" w:hAnsi="Times New Roman"/>
          <w:b/>
          <w:sz w:val="24"/>
          <w:szCs w:val="24"/>
        </w:rPr>
        <w:t>пољопривредно</w:t>
      </w:r>
      <w:r w:rsidR="00082282" w:rsidRPr="00082282">
        <w:rPr>
          <w:rFonts w:ascii="Times New Roman" w:hAnsi="Times New Roman"/>
          <w:b/>
          <w:spacing w:val="1"/>
          <w:sz w:val="24"/>
          <w:szCs w:val="24"/>
        </w:rPr>
        <w:t>ј</w:t>
      </w:r>
      <w:r w:rsidR="00082282" w:rsidRPr="00082282">
        <w:rPr>
          <w:rFonts w:ascii="Times New Roman" w:hAnsi="Times New Roman"/>
          <w:b/>
          <w:sz w:val="24"/>
          <w:szCs w:val="24"/>
        </w:rPr>
        <w:t xml:space="preserve">, занатској, </w:t>
      </w:r>
      <w:r w:rsidR="00082282" w:rsidRPr="00082282">
        <w:rPr>
          <w:rFonts w:ascii="Times New Roman" w:hAnsi="Times New Roman"/>
          <w:b/>
          <w:spacing w:val="-1"/>
          <w:sz w:val="24"/>
          <w:szCs w:val="24"/>
        </w:rPr>
        <w:t>усл</w:t>
      </w:r>
      <w:r w:rsidR="00082282" w:rsidRPr="00082282">
        <w:rPr>
          <w:rFonts w:ascii="Times New Roman" w:hAnsi="Times New Roman"/>
          <w:b/>
          <w:spacing w:val="2"/>
          <w:sz w:val="24"/>
          <w:szCs w:val="24"/>
        </w:rPr>
        <w:t>у</w:t>
      </w:r>
      <w:r w:rsidR="00082282" w:rsidRPr="00082282">
        <w:rPr>
          <w:rFonts w:ascii="Times New Roman" w:hAnsi="Times New Roman"/>
          <w:b/>
          <w:spacing w:val="-1"/>
          <w:sz w:val="24"/>
          <w:szCs w:val="24"/>
        </w:rPr>
        <w:t>жно</w:t>
      </w:r>
      <w:r w:rsidR="00082282" w:rsidRPr="00082282">
        <w:rPr>
          <w:rFonts w:ascii="Times New Roman" w:hAnsi="Times New Roman"/>
          <w:b/>
          <w:sz w:val="24"/>
          <w:szCs w:val="24"/>
        </w:rPr>
        <w:t>ј</w:t>
      </w:r>
      <w:r w:rsidR="00082282" w:rsidRPr="00082282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082282" w:rsidRPr="00082282">
        <w:rPr>
          <w:rFonts w:ascii="Times New Roman" w:hAnsi="Times New Roman"/>
          <w:b/>
          <w:spacing w:val="-1"/>
          <w:sz w:val="24"/>
          <w:szCs w:val="24"/>
        </w:rPr>
        <w:t>ил</w:t>
      </w:r>
      <w:r w:rsidR="00082282" w:rsidRPr="00082282">
        <w:rPr>
          <w:rFonts w:ascii="Times New Roman" w:hAnsi="Times New Roman"/>
          <w:b/>
          <w:sz w:val="24"/>
          <w:szCs w:val="24"/>
        </w:rPr>
        <w:t>и</w:t>
      </w:r>
      <w:r w:rsidR="00082282" w:rsidRPr="0008228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082282" w:rsidRPr="00082282">
        <w:rPr>
          <w:rFonts w:ascii="Times New Roman" w:hAnsi="Times New Roman"/>
          <w:b/>
          <w:sz w:val="24"/>
          <w:szCs w:val="24"/>
        </w:rPr>
        <w:t>д</w:t>
      </w:r>
      <w:r w:rsidR="00082282" w:rsidRPr="00082282">
        <w:rPr>
          <w:rFonts w:ascii="Times New Roman" w:hAnsi="Times New Roman"/>
          <w:b/>
          <w:spacing w:val="-1"/>
          <w:sz w:val="24"/>
          <w:szCs w:val="24"/>
        </w:rPr>
        <w:t>р</w:t>
      </w:r>
      <w:r w:rsidR="00082282" w:rsidRPr="00082282">
        <w:rPr>
          <w:rFonts w:ascii="Times New Roman" w:hAnsi="Times New Roman"/>
          <w:b/>
          <w:spacing w:val="2"/>
          <w:sz w:val="24"/>
          <w:szCs w:val="24"/>
        </w:rPr>
        <w:t>у</w:t>
      </w:r>
      <w:r w:rsidR="00082282" w:rsidRPr="00082282">
        <w:rPr>
          <w:rFonts w:ascii="Times New Roman" w:hAnsi="Times New Roman"/>
          <w:b/>
          <w:sz w:val="24"/>
          <w:szCs w:val="24"/>
        </w:rPr>
        <w:t>г</w:t>
      </w:r>
      <w:r w:rsidR="00082282" w:rsidRPr="00082282">
        <w:rPr>
          <w:rFonts w:ascii="Times New Roman" w:hAnsi="Times New Roman"/>
          <w:b/>
          <w:spacing w:val="-1"/>
          <w:sz w:val="24"/>
          <w:szCs w:val="24"/>
        </w:rPr>
        <w:t>о</w:t>
      </w:r>
      <w:r w:rsidR="00082282" w:rsidRPr="00082282">
        <w:rPr>
          <w:rFonts w:ascii="Times New Roman" w:hAnsi="Times New Roman"/>
          <w:b/>
          <w:sz w:val="24"/>
          <w:szCs w:val="24"/>
        </w:rPr>
        <w:t>ј области</w:t>
      </w:r>
    </w:p>
    <w:p w:rsidR="00085B73" w:rsidRDefault="00085B73" w:rsidP="00085B73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1322" w:rsidRPr="00A64E7E" w:rsidRDefault="00BD3C38" w:rsidP="00085B73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bCs/>
          <w:sz w:val="24"/>
          <w:szCs w:val="24"/>
        </w:rPr>
        <w:t>ПРЕДМЕТ ЈАВНОГ ПОЗИВА</w:t>
      </w:r>
    </w:p>
    <w:p w:rsidR="00E61322" w:rsidRPr="00ED251B" w:rsidRDefault="00E61322" w:rsidP="00085B73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51B">
        <w:rPr>
          <w:rFonts w:ascii="Times New Roman" w:hAnsi="Times New Roman"/>
          <w:b/>
          <w:bCs/>
          <w:sz w:val="24"/>
          <w:szCs w:val="24"/>
        </w:rPr>
        <w:t>I</w:t>
      </w:r>
    </w:p>
    <w:p w:rsidR="00A35B67" w:rsidRPr="00A64E7E" w:rsidRDefault="00BD3C38" w:rsidP="00085B73">
      <w:pPr>
        <w:pStyle w:val="standard"/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</w:rPr>
      </w:pPr>
      <w:r w:rsidRPr="00A64E7E">
        <w:rPr>
          <w:rFonts w:ascii="Times New Roman" w:hAnsi="Times New Roman"/>
          <w:sz w:val="24"/>
          <w:szCs w:val="24"/>
        </w:rPr>
        <w:t>Помоћ намењена интерно расељеним лицима док су у расељеништву</w:t>
      </w:r>
      <w:r w:rsidR="00E07FB4">
        <w:rPr>
          <w:rFonts w:ascii="Times New Roman" w:hAnsi="Times New Roman"/>
          <w:sz w:val="24"/>
          <w:szCs w:val="24"/>
        </w:rPr>
        <w:t xml:space="preserve"> и</w:t>
      </w:r>
      <w:r w:rsidRPr="00A64E7E">
        <w:rPr>
          <w:rFonts w:ascii="Times New Roman" w:hAnsi="Times New Roman"/>
          <w:sz w:val="24"/>
          <w:szCs w:val="24"/>
        </w:rPr>
        <w:t xml:space="preserve"> </w:t>
      </w:r>
      <w:r w:rsidR="00E07FB4">
        <w:rPr>
          <w:rFonts w:ascii="Times New Roman" w:hAnsi="Times New Roman"/>
          <w:sz w:val="24"/>
          <w:szCs w:val="24"/>
        </w:rPr>
        <w:t>то</w:t>
      </w:r>
      <w:r w:rsidR="00E07F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07FB4">
        <w:rPr>
          <w:rFonts w:ascii="Times New Roman" w:hAnsi="Times New Roman"/>
          <w:sz w:val="24"/>
          <w:szCs w:val="24"/>
        </w:rPr>
        <w:t>кроз</w:t>
      </w:r>
      <w:r w:rsidR="00E07F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07FB4">
        <w:rPr>
          <w:rFonts w:ascii="Times New Roman" w:hAnsi="Times New Roman"/>
          <w:sz w:val="24"/>
          <w:szCs w:val="24"/>
        </w:rPr>
        <w:t>набавку</w:t>
      </w:r>
      <w:r w:rsidR="00E07FB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07FB4">
        <w:rPr>
          <w:rFonts w:ascii="Times New Roman" w:hAnsi="Times New Roman"/>
          <w:sz w:val="24"/>
          <w:szCs w:val="24"/>
        </w:rPr>
        <w:t>и</w:t>
      </w:r>
      <w:r w:rsidR="00E07F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07FB4">
        <w:rPr>
          <w:rFonts w:ascii="Times New Roman" w:hAnsi="Times New Roman"/>
          <w:sz w:val="24"/>
          <w:szCs w:val="24"/>
        </w:rPr>
        <w:t>доде</w:t>
      </w:r>
      <w:r w:rsidR="00E07FB4">
        <w:rPr>
          <w:rFonts w:ascii="Times New Roman" w:hAnsi="Times New Roman"/>
          <w:spacing w:val="-1"/>
          <w:sz w:val="24"/>
          <w:szCs w:val="24"/>
        </w:rPr>
        <w:t>л</w:t>
      </w:r>
      <w:r w:rsidR="00E07FB4">
        <w:rPr>
          <w:rFonts w:ascii="Times New Roman" w:hAnsi="Times New Roman"/>
          <w:sz w:val="24"/>
          <w:szCs w:val="24"/>
        </w:rPr>
        <w:t>у</w:t>
      </w:r>
      <w:r w:rsidR="00E07F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07FB4">
        <w:rPr>
          <w:rFonts w:ascii="Times New Roman" w:hAnsi="Times New Roman"/>
          <w:sz w:val="24"/>
          <w:szCs w:val="24"/>
        </w:rPr>
        <w:t>робе</w:t>
      </w:r>
      <w:r w:rsidR="00E07F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07FB4">
        <w:rPr>
          <w:rFonts w:ascii="Times New Roman" w:hAnsi="Times New Roman"/>
          <w:sz w:val="24"/>
          <w:szCs w:val="24"/>
        </w:rPr>
        <w:t>и</w:t>
      </w:r>
      <w:r w:rsidR="00E07F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07FB4">
        <w:rPr>
          <w:rFonts w:ascii="Times New Roman" w:hAnsi="Times New Roman"/>
          <w:sz w:val="24"/>
          <w:szCs w:val="24"/>
        </w:rPr>
        <w:t>м</w:t>
      </w:r>
      <w:r w:rsidR="00E07FB4">
        <w:rPr>
          <w:rFonts w:ascii="Times New Roman" w:hAnsi="Times New Roman"/>
          <w:spacing w:val="-1"/>
          <w:sz w:val="24"/>
          <w:szCs w:val="24"/>
        </w:rPr>
        <w:t>а</w:t>
      </w:r>
      <w:r w:rsidR="00E07FB4">
        <w:rPr>
          <w:rFonts w:ascii="Times New Roman" w:hAnsi="Times New Roman"/>
          <w:sz w:val="24"/>
          <w:szCs w:val="24"/>
        </w:rPr>
        <w:t>теријала за покретање,</w:t>
      </w:r>
      <w:r w:rsidR="00E07F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07FB4">
        <w:rPr>
          <w:rFonts w:ascii="Times New Roman" w:hAnsi="Times New Roman"/>
          <w:sz w:val="24"/>
          <w:szCs w:val="24"/>
        </w:rPr>
        <w:t>развој</w:t>
      </w:r>
      <w:r w:rsidR="00E07F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07FB4">
        <w:rPr>
          <w:rFonts w:ascii="Times New Roman" w:hAnsi="Times New Roman"/>
          <w:sz w:val="24"/>
          <w:szCs w:val="24"/>
        </w:rPr>
        <w:t>и унапр</w:t>
      </w:r>
      <w:r w:rsidR="00E07FB4">
        <w:rPr>
          <w:rFonts w:ascii="Times New Roman" w:hAnsi="Times New Roman"/>
          <w:spacing w:val="-1"/>
          <w:sz w:val="24"/>
          <w:szCs w:val="24"/>
        </w:rPr>
        <w:t>е</w:t>
      </w:r>
      <w:r w:rsidR="00E07FB4">
        <w:rPr>
          <w:rFonts w:ascii="Times New Roman" w:hAnsi="Times New Roman"/>
          <w:sz w:val="24"/>
          <w:szCs w:val="24"/>
        </w:rPr>
        <w:t>ђе</w:t>
      </w:r>
      <w:r w:rsidR="00E07FB4">
        <w:rPr>
          <w:rFonts w:ascii="Times New Roman" w:hAnsi="Times New Roman"/>
          <w:spacing w:val="-1"/>
          <w:sz w:val="24"/>
          <w:szCs w:val="24"/>
        </w:rPr>
        <w:t>њ</w:t>
      </w:r>
      <w:r w:rsidR="00E07FB4">
        <w:rPr>
          <w:rFonts w:ascii="Times New Roman" w:hAnsi="Times New Roman"/>
          <w:sz w:val="24"/>
          <w:szCs w:val="24"/>
        </w:rPr>
        <w:t>е доходовних</w:t>
      </w:r>
      <w:r w:rsidR="00E07F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07FB4">
        <w:rPr>
          <w:rFonts w:ascii="Times New Roman" w:hAnsi="Times New Roman"/>
          <w:sz w:val="24"/>
          <w:szCs w:val="24"/>
        </w:rPr>
        <w:t>активности у</w:t>
      </w:r>
      <w:r w:rsidR="00E07FB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07FB4">
        <w:rPr>
          <w:rFonts w:ascii="Times New Roman" w:hAnsi="Times New Roman"/>
          <w:sz w:val="24"/>
          <w:szCs w:val="24"/>
        </w:rPr>
        <w:t>пољопривредно</w:t>
      </w:r>
      <w:r w:rsidR="00E07FB4">
        <w:rPr>
          <w:rFonts w:ascii="Times New Roman" w:hAnsi="Times New Roman"/>
          <w:spacing w:val="1"/>
          <w:sz w:val="24"/>
          <w:szCs w:val="24"/>
        </w:rPr>
        <w:t>ј</w:t>
      </w:r>
      <w:r w:rsidR="00E07FB4">
        <w:rPr>
          <w:rFonts w:ascii="Times New Roman" w:hAnsi="Times New Roman"/>
          <w:sz w:val="24"/>
          <w:szCs w:val="24"/>
        </w:rPr>
        <w:t xml:space="preserve">, занатској, </w:t>
      </w:r>
      <w:r w:rsidR="00E07FB4">
        <w:rPr>
          <w:rFonts w:ascii="Times New Roman" w:hAnsi="Times New Roman"/>
          <w:spacing w:val="-1"/>
          <w:sz w:val="24"/>
          <w:szCs w:val="24"/>
        </w:rPr>
        <w:t>усл</w:t>
      </w:r>
      <w:r w:rsidR="00E07FB4">
        <w:rPr>
          <w:rFonts w:ascii="Times New Roman" w:hAnsi="Times New Roman"/>
          <w:spacing w:val="2"/>
          <w:sz w:val="24"/>
          <w:szCs w:val="24"/>
        </w:rPr>
        <w:t>у</w:t>
      </w:r>
      <w:r w:rsidR="00E07FB4">
        <w:rPr>
          <w:rFonts w:ascii="Times New Roman" w:hAnsi="Times New Roman"/>
          <w:spacing w:val="-1"/>
          <w:sz w:val="24"/>
          <w:szCs w:val="24"/>
        </w:rPr>
        <w:t>жно</w:t>
      </w:r>
      <w:r w:rsidR="00E07FB4">
        <w:rPr>
          <w:rFonts w:ascii="Times New Roman" w:hAnsi="Times New Roman"/>
          <w:sz w:val="24"/>
          <w:szCs w:val="24"/>
        </w:rPr>
        <w:t>ј</w:t>
      </w:r>
      <w:r w:rsidR="00E07FB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07FB4">
        <w:rPr>
          <w:rFonts w:ascii="Times New Roman" w:hAnsi="Times New Roman"/>
          <w:spacing w:val="-1"/>
          <w:sz w:val="24"/>
          <w:szCs w:val="24"/>
        </w:rPr>
        <w:t>ил</w:t>
      </w:r>
      <w:r w:rsidR="00E07FB4">
        <w:rPr>
          <w:rFonts w:ascii="Times New Roman" w:hAnsi="Times New Roman"/>
          <w:sz w:val="24"/>
          <w:szCs w:val="24"/>
        </w:rPr>
        <w:t>и</w:t>
      </w:r>
      <w:r w:rsidR="00E07F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07FB4">
        <w:rPr>
          <w:rFonts w:ascii="Times New Roman" w:hAnsi="Times New Roman"/>
          <w:sz w:val="24"/>
          <w:szCs w:val="24"/>
        </w:rPr>
        <w:t>д</w:t>
      </w:r>
      <w:r w:rsidR="00E07FB4">
        <w:rPr>
          <w:rFonts w:ascii="Times New Roman" w:hAnsi="Times New Roman"/>
          <w:spacing w:val="-1"/>
          <w:sz w:val="24"/>
          <w:szCs w:val="24"/>
        </w:rPr>
        <w:t>р</w:t>
      </w:r>
      <w:r w:rsidR="00E07FB4">
        <w:rPr>
          <w:rFonts w:ascii="Times New Roman" w:hAnsi="Times New Roman"/>
          <w:spacing w:val="2"/>
          <w:sz w:val="24"/>
          <w:szCs w:val="24"/>
        </w:rPr>
        <w:t>у</w:t>
      </w:r>
      <w:r w:rsidR="00E07FB4">
        <w:rPr>
          <w:rFonts w:ascii="Times New Roman" w:hAnsi="Times New Roman"/>
          <w:sz w:val="24"/>
          <w:szCs w:val="24"/>
        </w:rPr>
        <w:t>г</w:t>
      </w:r>
      <w:r w:rsidR="00E07FB4">
        <w:rPr>
          <w:rFonts w:ascii="Times New Roman" w:hAnsi="Times New Roman"/>
          <w:spacing w:val="-1"/>
          <w:sz w:val="24"/>
          <w:szCs w:val="24"/>
        </w:rPr>
        <w:t>о</w:t>
      </w:r>
      <w:r w:rsidR="00E07FB4">
        <w:rPr>
          <w:rFonts w:ascii="Times New Roman" w:hAnsi="Times New Roman"/>
          <w:sz w:val="24"/>
          <w:szCs w:val="24"/>
        </w:rPr>
        <w:t xml:space="preserve">ј области </w:t>
      </w:r>
      <w:r w:rsidR="006F2944">
        <w:rPr>
          <w:rFonts w:ascii="Times New Roman" w:hAnsi="Times New Roman"/>
          <w:spacing w:val="-1"/>
          <w:sz w:val="24"/>
          <w:szCs w:val="24"/>
        </w:rPr>
        <w:t>.</w:t>
      </w:r>
      <w:r w:rsidR="00967DC6" w:rsidRPr="00A64E7E">
        <w:rPr>
          <w:rFonts w:ascii="Times New Roman" w:hAnsi="Times New Roman"/>
          <w:bCs/>
          <w:sz w:val="24"/>
          <w:szCs w:val="24"/>
        </w:rPr>
        <w:tab/>
      </w:r>
      <w:r w:rsidR="00967DC6" w:rsidRPr="00A64E7E">
        <w:rPr>
          <w:rFonts w:ascii="Times New Roman" w:hAnsi="Times New Roman"/>
          <w:bCs/>
          <w:sz w:val="24"/>
          <w:szCs w:val="24"/>
        </w:rPr>
        <w:tab/>
      </w:r>
      <w:r w:rsidR="00967DC6" w:rsidRPr="00A64E7E">
        <w:rPr>
          <w:rFonts w:ascii="Times New Roman" w:hAnsi="Times New Roman"/>
          <w:bCs/>
          <w:sz w:val="24"/>
          <w:szCs w:val="24"/>
        </w:rPr>
        <w:tab/>
      </w:r>
    </w:p>
    <w:p w:rsidR="00E61322" w:rsidRPr="00ED251B" w:rsidRDefault="00E61322" w:rsidP="00085B73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51B">
        <w:rPr>
          <w:rFonts w:ascii="Times New Roman" w:hAnsi="Times New Roman"/>
          <w:b/>
          <w:bCs/>
          <w:sz w:val="24"/>
          <w:szCs w:val="24"/>
        </w:rPr>
        <w:t>II</w:t>
      </w:r>
    </w:p>
    <w:p w:rsidR="00FF2511" w:rsidRDefault="00FF2511" w:rsidP="00085B73">
      <w:pPr>
        <w:widowControl w:val="0"/>
        <w:autoSpaceDE w:val="0"/>
        <w:autoSpaceDN w:val="0"/>
        <w:adjustRightInd w:val="0"/>
        <w:ind w:left="120" w:right="65" w:firstLine="720"/>
        <w:jc w:val="both"/>
      </w:pPr>
      <w:r>
        <w:t>Помоћ</w:t>
      </w:r>
      <w:r>
        <w:rPr>
          <w:spacing w:val="1"/>
        </w:rPr>
        <w:t xml:space="preserve"> </w:t>
      </w:r>
      <w:r>
        <w:t>се доде</w:t>
      </w:r>
      <w:r>
        <w:rPr>
          <w:spacing w:val="-2"/>
        </w:rPr>
        <w:t>љ</w:t>
      </w:r>
      <w:r>
        <w:t>ује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1"/>
        </w:rPr>
        <w:t xml:space="preserve"> </w:t>
      </w:r>
      <w:r>
        <w:t>једнок</w:t>
      </w:r>
      <w:r>
        <w:rPr>
          <w:spacing w:val="-1"/>
        </w:rPr>
        <w:t>р</w:t>
      </w:r>
      <w:r>
        <w:t>атна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бесповратна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одобрава</w:t>
      </w:r>
      <w:r>
        <w:rPr>
          <w:spacing w:val="1"/>
        </w:rPr>
        <w:t xml:space="preserve"> </w:t>
      </w:r>
      <w:r>
        <w:t>се у</w:t>
      </w:r>
      <w:r>
        <w:rPr>
          <w:spacing w:val="3"/>
        </w:rPr>
        <w:t xml:space="preserve"> </w:t>
      </w:r>
      <w:r>
        <w:t>роби</w:t>
      </w:r>
      <w:r>
        <w:rPr>
          <w:spacing w:val="1"/>
        </w:rPr>
        <w:t xml:space="preserve"> </w:t>
      </w:r>
      <w:r>
        <w:t>и материја</w:t>
      </w:r>
      <w:r>
        <w:rPr>
          <w:spacing w:val="-1"/>
        </w:rPr>
        <w:t>л</w:t>
      </w:r>
      <w:r>
        <w:t>у</w:t>
      </w:r>
      <w:r>
        <w:rPr>
          <w:spacing w:val="-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побољшање</w:t>
      </w:r>
      <w:r>
        <w:rPr>
          <w:spacing w:val="-12"/>
        </w:rPr>
        <w:t xml:space="preserve"> </w:t>
      </w:r>
      <w:r>
        <w:t>усло</w:t>
      </w:r>
      <w:r>
        <w:rPr>
          <w:spacing w:val="-1"/>
        </w:rPr>
        <w:t>в</w:t>
      </w:r>
      <w:r>
        <w:t>а</w:t>
      </w:r>
      <w:r>
        <w:rPr>
          <w:spacing w:val="-13"/>
        </w:rPr>
        <w:t xml:space="preserve"> </w:t>
      </w:r>
      <w:r>
        <w:t>живота</w:t>
      </w:r>
      <w:r>
        <w:rPr>
          <w:spacing w:val="-10"/>
        </w:rPr>
        <w:t xml:space="preserve"> </w:t>
      </w:r>
      <w:r>
        <w:t>интерно</w:t>
      </w:r>
      <w:r>
        <w:rPr>
          <w:spacing w:val="-11"/>
        </w:rPr>
        <w:t xml:space="preserve"> </w:t>
      </w:r>
      <w:r>
        <w:t>расе</w:t>
      </w:r>
      <w:r>
        <w:rPr>
          <w:spacing w:val="-2"/>
        </w:rPr>
        <w:t>љ</w:t>
      </w:r>
      <w:r>
        <w:t>ених</w:t>
      </w:r>
      <w:r>
        <w:rPr>
          <w:spacing w:val="-11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док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расељеништв</w:t>
      </w:r>
      <w:r>
        <w:rPr>
          <w:spacing w:val="2"/>
        </w:rPr>
        <w:t>у</w:t>
      </w:r>
      <w:r>
        <w:t>, кроз</w:t>
      </w:r>
      <w:r>
        <w:rPr>
          <w:spacing w:val="1"/>
        </w:rPr>
        <w:t xml:space="preserve"> </w:t>
      </w:r>
      <w:r>
        <w:t>доходовне</w:t>
      </w:r>
      <w:r>
        <w:rPr>
          <w:spacing w:val="1"/>
        </w:rPr>
        <w:t xml:space="preserve"> </w:t>
      </w:r>
      <w:r>
        <w:t>активности у</w:t>
      </w:r>
      <w:r>
        <w:rPr>
          <w:spacing w:val="2"/>
        </w:rPr>
        <w:t xml:space="preserve"> </w:t>
      </w:r>
      <w:r>
        <w:t>максималном</w:t>
      </w:r>
      <w:r>
        <w:rPr>
          <w:spacing w:val="1"/>
        </w:rPr>
        <w:t xml:space="preserve"> </w:t>
      </w:r>
      <w:r>
        <w:t>износу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РСД 200.000,00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словима: двестотине хиљада динара), по породичном домаћинст</w:t>
      </w:r>
      <w:r>
        <w:rPr>
          <w:spacing w:val="-2"/>
        </w:rPr>
        <w:t>в</w:t>
      </w:r>
      <w:r>
        <w:t>у</w:t>
      </w:r>
      <w:r>
        <w:rPr>
          <w:spacing w:val="2"/>
        </w:rPr>
        <w:t xml:space="preserve"> </w:t>
      </w:r>
      <w:r>
        <w:t>Корисника.</w:t>
      </w:r>
    </w:p>
    <w:p w:rsidR="00085B73" w:rsidRDefault="00085B73" w:rsidP="00085B73">
      <w:pPr>
        <w:widowControl w:val="0"/>
        <w:autoSpaceDE w:val="0"/>
        <w:autoSpaceDN w:val="0"/>
        <w:adjustRightInd w:val="0"/>
        <w:ind w:left="4350" w:right="2912" w:hanging="1530"/>
        <w:rPr>
          <w:spacing w:val="-1"/>
        </w:rPr>
      </w:pPr>
    </w:p>
    <w:p w:rsidR="006B5FB1" w:rsidRDefault="00766C75" w:rsidP="00085B73">
      <w:pPr>
        <w:widowControl w:val="0"/>
        <w:autoSpaceDE w:val="0"/>
        <w:autoSpaceDN w:val="0"/>
        <w:adjustRightInd w:val="0"/>
        <w:ind w:left="4350" w:right="2912" w:hanging="1530"/>
      </w:pPr>
      <w:r>
        <w:rPr>
          <w:spacing w:val="-1"/>
        </w:rPr>
        <w:t>УСЛОВ</w:t>
      </w:r>
      <w:r>
        <w:t>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ИЗБОР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>О</w:t>
      </w:r>
      <w:r>
        <w:t>Р</w:t>
      </w:r>
      <w:r>
        <w:rPr>
          <w:spacing w:val="-2"/>
        </w:rPr>
        <w:t>И</w:t>
      </w:r>
      <w:r>
        <w:t>С</w:t>
      </w:r>
      <w:r>
        <w:rPr>
          <w:spacing w:val="-2"/>
        </w:rPr>
        <w:t>НИ</w:t>
      </w:r>
      <w:r>
        <w:t>КА</w:t>
      </w:r>
    </w:p>
    <w:p w:rsidR="00766C75" w:rsidRDefault="006B5FB1" w:rsidP="00085B73">
      <w:pPr>
        <w:widowControl w:val="0"/>
        <w:autoSpaceDE w:val="0"/>
        <w:autoSpaceDN w:val="0"/>
        <w:adjustRightInd w:val="0"/>
        <w:ind w:left="4350" w:right="2912" w:hanging="1530"/>
      </w:pPr>
      <w:r>
        <w:t xml:space="preserve">                   </w:t>
      </w:r>
      <w:r w:rsidR="00766C75">
        <w:t xml:space="preserve"> Члан</w:t>
      </w:r>
      <w:r w:rsidR="00766C75">
        <w:rPr>
          <w:spacing w:val="-3"/>
        </w:rPr>
        <w:t xml:space="preserve"> </w:t>
      </w:r>
      <w:r w:rsidR="00766C75">
        <w:rPr>
          <w:spacing w:val="-2"/>
        </w:rPr>
        <w:t>4.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238" w:right="329" w:firstLine="840"/>
        <w:jc w:val="both"/>
      </w:pPr>
      <w:r>
        <w:t xml:space="preserve">Подносилац </w:t>
      </w:r>
      <w:r>
        <w:rPr>
          <w:spacing w:val="-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>в</w:t>
      </w:r>
      <w:r>
        <w:t>е</w:t>
      </w:r>
      <w:r>
        <w:rPr>
          <w:spacing w:val="4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вни</w:t>
      </w:r>
      <w:r>
        <w:rPr>
          <w:spacing w:val="1"/>
        </w:rPr>
        <w:t xml:space="preserve"> </w:t>
      </w:r>
      <w:r>
        <w:rPr>
          <w:spacing w:val="-1"/>
        </w:rPr>
        <w:t>пози</w:t>
      </w:r>
      <w:r>
        <w:t>в</w:t>
      </w:r>
      <w:r>
        <w:rPr>
          <w:spacing w:val="1"/>
        </w:rPr>
        <w:t xml:space="preserve"> з</w:t>
      </w:r>
      <w:r>
        <w:t>а</w:t>
      </w:r>
      <w:r>
        <w:rPr>
          <w:spacing w:val="4"/>
        </w:rPr>
        <w:t xml:space="preserve"> </w:t>
      </w:r>
      <w:r>
        <w:t>доде</w:t>
      </w:r>
      <w:r>
        <w:rPr>
          <w:spacing w:val="-2"/>
        </w:rPr>
        <w:t>л</w:t>
      </w:r>
      <w:r>
        <w:t>у</w:t>
      </w:r>
      <w:r>
        <w:rPr>
          <w:spacing w:val="5"/>
        </w:rPr>
        <w:t xml:space="preserve"> </w:t>
      </w:r>
      <w:r>
        <w:rPr>
          <w:spacing w:val="-3"/>
        </w:rPr>
        <w:t>П</w:t>
      </w:r>
      <w:r>
        <w:t>о</w:t>
      </w:r>
      <w:r>
        <w:rPr>
          <w:spacing w:val="1"/>
        </w:rPr>
        <w:t>м</w:t>
      </w:r>
      <w:r>
        <w:rPr>
          <w:spacing w:val="-1"/>
        </w:rPr>
        <w:t>о</w:t>
      </w:r>
      <w:r>
        <w:t>ћи</w:t>
      </w:r>
      <w:r>
        <w:rPr>
          <w:spacing w:val="4"/>
        </w:rPr>
        <w:t xml:space="preserve"> </w:t>
      </w:r>
      <w:r>
        <w:rPr>
          <w:spacing w:val="-2"/>
        </w:rPr>
        <w:t>(</w:t>
      </w:r>
      <w:r>
        <w:t>у</w:t>
      </w:r>
      <w:r>
        <w:rPr>
          <w:spacing w:val="6"/>
        </w:rPr>
        <w:t xml:space="preserve"> </w:t>
      </w:r>
      <w:r>
        <w:rPr>
          <w:spacing w:val="-2"/>
        </w:rPr>
        <w:t>даље</w:t>
      </w:r>
      <w:r>
        <w:t>м</w:t>
      </w:r>
      <w:r>
        <w:rPr>
          <w:spacing w:val="5"/>
        </w:rPr>
        <w:t xml:space="preserve"> </w:t>
      </w:r>
      <w:r>
        <w:rPr>
          <w:spacing w:val="-2"/>
        </w:rPr>
        <w:t>текст</w:t>
      </w:r>
      <w:r>
        <w:rPr>
          <w:spacing w:val="6"/>
        </w:rPr>
        <w:t>у</w:t>
      </w:r>
      <w:r>
        <w:t>: Подносилац</w:t>
      </w:r>
      <w:r>
        <w:rPr>
          <w:spacing w:val="1"/>
        </w:rPr>
        <w:t xml:space="preserve"> </w:t>
      </w:r>
      <w:r>
        <w:t>пријаве)</w:t>
      </w:r>
      <w:r>
        <w:rPr>
          <w:spacing w:val="3"/>
        </w:rPr>
        <w:t xml:space="preserve"> </w:t>
      </w:r>
      <w:r>
        <w:t>и чланови</w:t>
      </w:r>
      <w:r>
        <w:rPr>
          <w:spacing w:val="3"/>
        </w:rPr>
        <w:t xml:space="preserve"> </w:t>
      </w:r>
      <w:r>
        <w:rPr>
          <w:spacing w:val="-1"/>
        </w:rPr>
        <w:t>његово</w:t>
      </w:r>
      <w:r>
        <w:t>г</w:t>
      </w:r>
      <w:r>
        <w:rPr>
          <w:spacing w:val="3"/>
        </w:rPr>
        <w:t xml:space="preserve"> </w:t>
      </w:r>
      <w:r>
        <w:t>п</w:t>
      </w:r>
      <w:r>
        <w:rPr>
          <w:spacing w:val="1"/>
        </w:rPr>
        <w:t>о</w:t>
      </w:r>
      <w:r>
        <w:t>родичног</w:t>
      </w:r>
      <w:r>
        <w:rPr>
          <w:spacing w:val="4"/>
        </w:rPr>
        <w:t xml:space="preserve"> </w:t>
      </w:r>
      <w:r>
        <w:rPr>
          <w:spacing w:val="-1"/>
        </w:rPr>
        <w:t>домаћинств</w:t>
      </w:r>
      <w:r>
        <w:t>а</w:t>
      </w:r>
      <w:r>
        <w:rPr>
          <w:spacing w:val="5"/>
        </w:rPr>
        <w:t xml:space="preserve"> </w:t>
      </w:r>
      <w:r>
        <w:t>треба</w:t>
      </w:r>
      <w:r>
        <w:rPr>
          <w:spacing w:val="3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rPr>
          <w:spacing w:val="-2"/>
        </w:rPr>
        <w:t>исп</w:t>
      </w:r>
      <w:r>
        <w:rPr>
          <w:spacing w:val="1"/>
        </w:rPr>
        <w:t>у</w:t>
      </w:r>
      <w:r>
        <w:rPr>
          <w:spacing w:val="-2"/>
        </w:rPr>
        <w:t xml:space="preserve">не </w:t>
      </w:r>
      <w:r>
        <w:t>следеће</w:t>
      </w:r>
      <w:r>
        <w:rPr>
          <w:spacing w:val="-5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с</w:t>
      </w:r>
      <w:r>
        <w:rPr>
          <w:spacing w:val="-2"/>
        </w:rPr>
        <w:t>л</w:t>
      </w:r>
      <w:r>
        <w:t>о</w:t>
      </w:r>
      <w:r>
        <w:rPr>
          <w:spacing w:val="-2"/>
        </w:rPr>
        <w:t>в</w:t>
      </w:r>
      <w:r>
        <w:t>е:</w:t>
      </w:r>
    </w:p>
    <w:p w:rsidR="006B5FB1" w:rsidRDefault="006B5FB1" w:rsidP="00085B73">
      <w:pPr>
        <w:widowControl w:val="0"/>
        <w:autoSpaceDE w:val="0"/>
        <w:autoSpaceDN w:val="0"/>
        <w:adjustRightInd w:val="0"/>
        <w:ind w:left="238" w:right="329" w:firstLine="840"/>
        <w:jc w:val="both"/>
      </w:pPr>
    </w:p>
    <w:p w:rsidR="00643F97" w:rsidRDefault="00766C75" w:rsidP="00085B73">
      <w:pPr>
        <w:widowControl w:val="0"/>
        <w:autoSpaceDE w:val="0"/>
        <w:autoSpaceDN w:val="0"/>
        <w:adjustRightInd w:val="0"/>
        <w:ind w:right="180"/>
      </w:pPr>
      <w:r>
        <w:t>1.</w:t>
      </w:r>
      <w:r>
        <w:rPr>
          <w:spacing w:val="46"/>
        </w:rPr>
        <w:t xml:space="preserve"> </w:t>
      </w:r>
      <w:r>
        <w:t xml:space="preserve">да   </w:t>
      </w:r>
      <w:r>
        <w:rPr>
          <w:spacing w:val="54"/>
        </w:rPr>
        <w:t xml:space="preserve"> </w:t>
      </w:r>
      <w:r>
        <w:rPr>
          <w:spacing w:val="1"/>
        </w:rPr>
        <w:t>ј</w:t>
      </w:r>
      <w:r>
        <w:t xml:space="preserve">е </w:t>
      </w:r>
      <w:r>
        <w:rPr>
          <w:spacing w:val="7"/>
        </w:rPr>
        <w:t xml:space="preserve"> </w:t>
      </w:r>
      <w:r>
        <w:t xml:space="preserve">Подносилац </w:t>
      </w:r>
      <w:r>
        <w:rPr>
          <w:spacing w:val="7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ј</w:t>
      </w:r>
      <w:r>
        <w:t>а</w:t>
      </w:r>
      <w:r>
        <w:rPr>
          <w:spacing w:val="-1"/>
        </w:rPr>
        <w:t>в</w:t>
      </w:r>
      <w:r>
        <w:t xml:space="preserve">е </w:t>
      </w:r>
      <w:r>
        <w:rPr>
          <w:spacing w:val="47"/>
        </w:rPr>
        <w:t xml:space="preserve"> </w:t>
      </w:r>
      <w:r>
        <w:t xml:space="preserve">евидентиран   </w:t>
      </w:r>
      <w:r>
        <w:rPr>
          <w:spacing w:val="56"/>
        </w:rPr>
        <w:t xml:space="preserve"> </w:t>
      </w:r>
      <w:r>
        <w:t xml:space="preserve">као   </w:t>
      </w:r>
      <w:r>
        <w:rPr>
          <w:spacing w:val="55"/>
        </w:rPr>
        <w:t xml:space="preserve"> </w:t>
      </w:r>
      <w:r>
        <w:rPr>
          <w:spacing w:val="-1"/>
        </w:rPr>
        <w:t>интерн</w:t>
      </w:r>
      <w:r>
        <w:t xml:space="preserve">о   </w:t>
      </w:r>
      <w:r>
        <w:rPr>
          <w:spacing w:val="56"/>
        </w:rPr>
        <w:t xml:space="preserve"> </w:t>
      </w:r>
      <w:r>
        <w:t xml:space="preserve">расељено   </w:t>
      </w:r>
      <w:r>
        <w:rPr>
          <w:spacing w:val="54"/>
        </w:rPr>
        <w:t xml:space="preserve"> </w:t>
      </w:r>
      <w:r>
        <w:t>лице</w:t>
      </w:r>
      <w:r>
        <w:rPr>
          <w:spacing w:val="1"/>
        </w:rPr>
        <w:t>/</w:t>
      </w:r>
      <w:r>
        <w:t>има легитимацију</w:t>
      </w:r>
      <w:r>
        <w:rPr>
          <w:spacing w:val="3"/>
        </w:rPr>
        <w:t xml:space="preserve"> </w:t>
      </w:r>
      <w:r>
        <w:t>интерно</w:t>
      </w:r>
      <w:r>
        <w:rPr>
          <w:spacing w:val="-1"/>
        </w:rPr>
        <w:t xml:space="preserve"> </w:t>
      </w:r>
      <w:r w:rsidR="006B5FB1">
        <w:t>расељеног лица.</w:t>
      </w:r>
    </w:p>
    <w:p w:rsidR="00766C75" w:rsidRPr="00A55DEB" w:rsidRDefault="00766C75" w:rsidP="00085B73">
      <w:pPr>
        <w:widowControl w:val="0"/>
        <w:autoSpaceDE w:val="0"/>
        <w:autoSpaceDN w:val="0"/>
        <w:adjustRightInd w:val="0"/>
        <w:ind w:right="180"/>
      </w:pPr>
      <w:r>
        <w:t>2.</w:t>
      </w:r>
      <w:r>
        <w:rPr>
          <w:spacing w:val="44"/>
        </w:rPr>
        <w:t xml:space="preserve"> </w:t>
      </w:r>
      <w:r>
        <w:t xml:space="preserve">да  </w:t>
      </w:r>
      <w:r>
        <w:rPr>
          <w:spacing w:val="39"/>
        </w:rPr>
        <w:t xml:space="preserve"> </w:t>
      </w:r>
      <w:r>
        <w:rPr>
          <w:spacing w:val="-2"/>
        </w:rPr>
        <w:t>Подносила</w:t>
      </w:r>
      <w:r>
        <w:t xml:space="preserve">ц  </w:t>
      </w:r>
      <w:r>
        <w:rPr>
          <w:spacing w:val="37"/>
        </w:rPr>
        <w:t xml:space="preserve"> </w:t>
      </w:r>
      <w:r>
        <w:rPr>
          <w:spacing w:val="-2"/>
        </w:rPr>
        <w:t>при</w:t>
      </w:r>
      <w:r>
        <w:rPr>
          <w:spacing w:val="-1"/>
        </w:rPr>
        <w:t>ј</w:t>
      </w:r>
      <w:r>
        <w:rPr>
          <w:spacing w:val="-2"/>
        </w:rPr>
        <w:t>ав</w:t>
      </w:r>
      <w:r>
        <w:t xml:space="preserve">е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rPr>
          <w:spacing w:val="-2"/>
        </w:rPr>
        <w:t>чланов</w:t>
      </w:r>
      <w:r>
        <w:t xml:space="preserve">и  </w:t>
      </w:r>
      <w:r>
        <w:rPr>
          <w:spacing w:val="36"/>
        </w:rPr>
        <w:t xml:space="preserve"> </w:t>
      </w:r>
      <w:r>
        <w:rPr>
          <w:spacing w:val="-2"/>
        </w:rPr>
        <w:t>његово</w:t>
      </w:r>
      <w:r>
        <w:t xml:space="preserve">г  </w:t>
      </w:r>
      <w:r>
        <w:rPr>
          <w:spacing w:val="37"/>
        </w:rPr>
        <w:t xml:space="preserve"> </w:t>
      </w:r>
      <w:r>
        <w:rPr>
          <w:spacing w:val="-2"/>
        </w:rPr>
        <w:t>поро</w:t>
      </w:r>
      <w:r>
        <w:rPr>
          <w:spacing w:val="-1"/>
        </w:rPr>
        <w:t>д</w:t>
      </w:r>
      <w:r>
        <w:rPr>
          <w:spacing w:val="-2"/>
        </w:rPr>
        <w:t>ично</w:t>
      </w:r>
      <w:r>
        <w:t xml:space="preserve">г  </w:t>
      </w:r>
      <w:r>
        <w:rPr>
          <w:spacing w:val="37"/>
        </w:rPr>
        <w:t xml:space="preserve"> </w:t>
      </w:r>
      <w:r>
        <w:rPr>
          <w:spacing w:val="-2"/>
        </w:rPr>
        <w:t>до</w:t>
      </w:r>
      <w:r>
        <w:rPr>
          <w:spacing w:val="-1"/>
        </w:rPr>
        <w:t>м</w:t>
      </w:r>
      <w:r>
        <w:rPr>
          <w:spacing w:val="-2"/>
        </w:rPr>
        <w:t>аћин</w:t>
      </w:r>
      <w:r>
        <w:rPr>
          <w:spacing w:val="-1"/>
        </w:rPr>
        <w:t>с</w:t>
      </w:r>
      <w:r>
        <w:rPr>
          <w:spacing w:val="-2"/>
        </w:rPr>
        <w:t>тв</w:t>
      </w:r>
      <w:r>
        <w:t xml:space="preserve">а  </w:t>
      </w:r>
      <w:r>
        <w:rPr>
          <w:spacing w:val="37"/>
        </w:rPr>
        <w:t xml:space="preserve"> </w:t>
      </w:r>
      <w:r>
        <w:rPr>
          <w:spacing w:val="-2"/>
        </w:rPr>
        <w:t>имају бор</w:t>
      </w:r>
      <w:r>
        <w:rPr>
          <w:spacing w:val="-1"/>
        </w:rPr>
        <w:t>а</w:t>
      </w:r>
      <w:r>
        <w:rPr>
          <w:spacing w:val="-2"/>
        </w:rPr>
        <w:t>вишт</w:t>
      </w:r>
      <w:r>
        <w:t>е</w:t>
      </w:r>
      <w:r>
        <w:rPr>
          <w:spacing w:val="1"/>
        </w:rPr>
        <w:t>/</w:t>
      </w:r>
      <w:r>
        <w:t>пребивалиште</w:t>
      </w:r>
      <w:r>
        <w:rPr>
          <w:spacing w:val="-2"/>
        </w:rPr>
        <w:t xml:space="preserve"> н</w:t>
      </w:r>
      <w:r>
        <w:t>а територији</w:t>
      </w:r>
      <w:r>
        <w:rPr>
          <w:spacing w:val="-3"/>
        </w:rPr>
        <w:t xml:space="preserve"> општине Ћуприја.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506" w:right="312" w:hanging="348"/>
      </w:pPr>
      <w:r>
        <w:t xml:space="preserve">3. </w:t>
      </w:r>
      <w:r>
        <w:rPr>
          <w:spacing w:val="48"/>
        </w:rPr>
        <w:t xml:space="preserve"> </w:t>
      </w:r>
      <w:r>
        <w:t xml:space="preserve">да </w:t>
      </w:r>
      <w:r>
        <w:rPr>
          <w:spacing w:val="6"/>
        </w:rPr>
        <w:t xml:space="preserve"> </w:t>
      </w:r>
      <w:r>
        <w:rPr>
          <w:spacing w:val="-3"/>
        </w:rPr>
        <w:t>нис</w:t>
      </w:r>
      <w:r>
        <w:t xml:space="preserve">у </w:t>
      </w:r>
      <w:r>
        <w:rPr>
          <w:spacing w:val="8"/>
        </w:rPr>
        <w:t xml:space="preserve"> </w:t>
      </w:r>
      <w:r>
        <w:rPr>
          <w:spacing w:val="5"/>
        </w:rPr>
        <w:t>у</w:t>
      </w:r>
      <w:r>
        <w:rPr>
          <w:spacing w:val="-5"/>
        </w:rPr>
        <w:t>кљ</w:t>
      </w:r>
      <w:r>
        <w:rPr>
          <w:spacing w:val="5"/>
        </w:rPr>
        <w:t>у</w:t>
      </w:r>
      <w:r>
        <w:rPr>
          <w:spacing w:val="1"/>
        </w:rPr>
        <w:t>ч</w:t>
      </w:r>
      <w:r>
        <w:t>е</w:t>
      </w:r>
      <w:r>
        <w:rPr>
          <w:spacing w:val="-2"/>
        </w:rPr>
        <w:t>н</w:t>
      </w:r>
      <w:r>
        <w:t>и</w:t>
      </w:r>
      <w:r>
        <w:rPr>
          <w:spacing w:val="56"/>
        </w:rPr>
        <w:t xml:space="preserve"> </w:t>
      </w:r>
      <w:r>
        <w:t xml:space="preserve">у </w:t>
      </w:r>
      <w:r>
        <w:rPr>
          <w:spacing w:val="7"/>
        </w:rPr>
        <w:t xml:space="preserve"> </w:t>
      </w:r>
      <w:r>
        <w:rPr>
          <w:spacing w:val="-2"/>
        </w:rPr>
        <w:t>нек</w:t>
      </w:r>
      <w:r>
        <w:t xml:space="preserve">и </w:t>
      </w:r>
      <w:r>
        <w:rPr>
          <w:spacing w:val="9"/>
        </w:rPr>
        <w:t xml:space="preserve"> </w:t>
      </w:r>
      <w:r>
        <w:t>д</w:t>
      </w:r>
      <w:r>
        <w:rPr>
          <w:spacing w:val="-5"/>
        </w:rPr>
        <w:t>р</w:t>
      </w:r>
      <w:r>
        <w:rPr>
          <w:spacing w:val="5"/>
        </w:rPr>
        <w:t>у</w:t>
      </w:r>
      <w:r>
        <w:rPr>
          <w:spacing w:val="-1"/>
        </w:rPr>
        <w:t>г</w:t>
      </w:r>
      <w:r>
        <w:t xml:space="preserve">и </w:t>
      </w:r>
      <w:r>
        <w:rPr>
          <w:spacing w:val="5"/>
        </w:rPr>
        <w:t xml:space="preserve"> </w:t>
      </w:r>
      <w:r>
        <w:t>програ</w:t>
      </w:r>
      <w:r>
        <w:rPr>
          <w:spacing w:val="-1"/>
        </w:rPr>
        <w:t>м</w:t>
      </w:r>
      <w:r>
        <w:rPr>
          <w:spacing w:val="1"/>
        </w:rPr>
        <w:t>/</w:t>
      </w:r>
      <w:r>
        <w:rPr>
          <w:spacing w:val="-4"/>
        </w:rPr>
        <w:t>п</w:t>
      </w:r>
      <w:r>
        <w:t xml:space="preserve">ројекат </w:t>
      </w:r>
      <w:r>
        <w:rPr>
          <w:spacing w:val="5"/>
        </w:rPr>
        <w:t xml:space="preserve"> </w:t>
      </w:r>
      <w:r>
        <w:rPr>
          <w:spacing w:val="-1"/>
        </w:rPr>
        <w:t>стамбено</w:t>
      </w:r>
      <w:r>
        <w:t xml:space="preserve">г </w:t>
      </w:r>
      <w:r>
        <w:rPr>
          <w:spacing w:val="5"/>
        </w:rPr>
        <w:t xml:space="preserve"> </w:t>
      </w:r>
      <w:r>
        <w:rPr>
          <w:spacing w:val="-4"/>
        </w:rPr>
        <w:t>з</w:t>
      </w:r>
      <w:r>
        <w:rPr>
          <w:spacing w:val="-1"/>
        </w:rPr>
        <w:t>б</w:t>
      </w:r>
      <w:r>
        <w:rPr>
          <w:spacing w:val="-2"/>
        </w:rPr>
        <w:t>р</w:t>
      </w:r>
      <w:r>
        <w:rPr>
          <w:spacing w:val="-4"/>
        </w:rPr>
        <w:t>и</w:t>
      </w:r>
      <w:r>
        <w:rPr>
          <w:spacing w:val="-1"/>
        </w:rPr>
        <w:t>ња</w:t>
      </w:r>
      <w:r>
        <w:rPr>
          <w:spacing w:val="-4"/>
        </w:rPr>
        <w:t>в</w:t>
      </w:r>
      <w:r>
        <w:rPr>
          <w:spacing w:val="-1"/>
        </w:rPr>
        <w:t>ањ</w:t>
      </w:r>
      <w:r>
        <w:t xml:space="preserve">а 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л</w:t>
      </w:r>
      <w:r>
        <w:t>и побољшање</w:t>
      </w:r>
      <w:r>
        <w:rPr>
          <w:spacing w:val="-1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с</w:t>
      </w:r>
      <w:r>
        <w:t>ло</w:t>
      </w:r>
      <w:r>
        <w:rPr>
          <w:spacing w:val="-1"/>
        </w:rPr>
        <w:t>в</w:t>
      </w:r>
      <w:r>
        <w:t>а живота</w:t>
      </w:r>
      <w:r>
        <w:rPr>
          <w:spacing w:val="-2"/>
        </w:rPr>
        <w:t xml:space="preserve"> кро</w:t>
      </w:r>
      <w:r>
        <w:t>з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t xml:space="preserve">оходовне </w:t>
      </w:r>
      <w:r>
        <w:rPr>
          <w:spacing w:val="-3"/>
        </w:rPr>
        <w:t>акт</w:t>
      </w:r>
      <w:r>
        <w:t>и</w:t>
      </w:r>
      <w:r>
        <w:rPr>
          <w:spacing w:val="-3"/>
        </w:rPr>
        <w:t>вно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1"/>
        </w:rPr>
        <w:t>и</w:t>
      </w:r>
      <w:r>
        <w:t>,</w:t>
      </w:r>
      <w:r>
        <w:rPr>
          <w:spacing w:val="-2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те</w:t>
      </w:r>
      <w:r>
        <w:rPr>
          <w:spacing w:val="-4"/>
        </w:rPr>
        <w:t>к</w:t>
      </w:r>
      <w:r>
        <w:rPr>
          <w:spacing w:val="4"/>
        </w:rPr>
        <w:t>у</w:t>
      </w:r>
      <w:r>
        <w:rPr>
          <w:spacing w:val="-1"/>
        </w:rPr>
        <w:t>ћо</w:t>
      </w:r>
      <w:r>
        <w:t xml:space="preserve">ј </w:t>
      </w:r>
      <w:r>
        <w:rPr>
          <w:spacing w:val="-2"/>
        </w:rPr>
        <w:t>годин</w:t>
      </w:r>
      <w:r>
        <w:rPr>
          <w:spacing w:val="-3"/>
        </w:rPr>
        <w:t>и</w:t>
      </w:r>
      <w:r>
        <w:t>;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506" w:right="269" w:hanging="348"/>
      </w:pPr>
      <w:r>
        <w:t xml:space="preserve">4. </w:t>
      </w:r>
      <w:r>
        <w:rPr>
          <w:spacing w:val="48"/>
        </w:rPr>
        <w:t xml:space="preserve"> </w:t>
      </w:r>
      <w:r>
        <w:t xml:space="preserve">да </w:t>
      </w:r>
      <w:r>
        <w:rPr>
          <w:spacing w:val="12"/>
        </w:rPr>
        <w:t xml:space="preserve"> </w:t>
      </w:r>
      <w:r>
        <w:rPr>
          <w:spacing w:val="-2"/>
        </w:rPr>
        <w:t>нис</w:t>
      </w:r>
      <w:r>
        <w:t xml:space="preserve">у </w:t>
      </w:r>
      <w:r>
        <w:rPr>
          <w:spacing w:val="16"/>
        </w:rPr>
        <w:t xml:space="preserve"> </w:t>
      </w:r>
      <w:r>
        <w:rPr>
          <w:spacing w:val="-1"/>
        </w:rPr>
        <w:t>корисниц</w:t>
      </w:r>
      <w:r>
        <w:t xml:space="preserve">и </w:t>
      </w:r>
      <w:r>
        <w:rPr>
          <w:spacing w:val="12"/>
        </w:rPr>
        <w:t xml:space="preserve"> </w:t>
      </w:r>
      <w:r>
        <w:t xml:space="preserve">помоћи </w:t>
      </w:r>
      <w:r>
        <w:rPr>
          <w:spacing w:val="9"/>
        </w:rPr>
        <w:t xml:space="preserve"> </w:t>
      </w:r>
      <w:r>
        <w:t xml:space="preserve">у </w:t>
      </w:r>
      <w:r>
        <w:rPr>
          <w:spacing w:val="17"/>
        </w:rPr>
        <w:t xml:space="preserve"> </w:t>
      </w:r>
      <w:r>
        <w:rPr>
          <w:spacing w:val="-1"/>
        </w:rPr>
        <w:t>п</w:t>
      </w:r>
      <w:r>
        <w:t xml:space="preserve">ројектима </w:t>
      </w:r>
      <w:r>
        <w:rPr>
          <w:spacing w:val="9"/>
        </w:rPr>
        <w:t xml:space="preserve"> </w:t>
      </w:r>
      <w:r>
        <w:t>побољшања</w:t>
      </w:r>
      <w:r>
        <w:rPr>
          <w:spacing w:val="16"/>
        </w:rPr>
        <w:t xml:space="preserve"> </w:t>
      </w:r>
      <w:r>
        <w:t>усло</w:t>
      </w:r>
      <w:r>
        <w:rPr>
          <w:spacing w:val="-1"/>
        </w:rPr>
        <w:t>в</w:t>
      </w:r>
      <w:r>
        <w:t>а</w:t>
      </w:r>
      <w:r>
        <w:rPr>
          <w:spacing w:val="17"/>
        </w:rPr>
        <w:t xml:space="preserve"> </w:t>
      </w:r>
      <w:r>
        <w:rPr>
          <w:spacing w:val="-1"/>
        </w:rPr>
        <w:t>ж</w:t>
      </w:r>
      <w:r>
        <w:t>и</w:t>
      </w:r>
      <w:r>
        <w:rPr>
          <w:spacing w:val="-1"/>
        </w:rPr>
        <w:t>в</w:t>
      </w:r>
      <w:r>
        <w:t>о</w:t>
      </w:r>
      <w:r>
        <w:rPr>
          <w:spacing w:val="-1"/>
        </w:rPr>
        <w:t>т</w:t>
      </w:r>
      <w:r>
        <w:t xml:space="preserve">а </w:t>
      </w:r>
      <w:r>
        <w:rPr>
          <w:spacing w:val="10"/>
        </w:rPr>
        <w:t xml:space="preserve"> </w:t>
      </w:r>
      <w:r>
        <w:rPr>
          <w:spacing w:val="-1"/>
        </w:rPr>
        <w:t>ви</w:t>
      </w:r>
      <w:r>
        <w:t xml:space="preserve">ше </w:t>
      </w:r>
      <w:r>
        <w:rPr>
          <w:spacing w:val="12"/>
        </w:rPr>
        <w:t xml:space="preserve"> </w:t>
      </w:r>
      <w:r>
        <w:t xml:space="preserve">од три </w:t>
      </w:r>
      <w:r>
        <w:rPr>
          <w:spacing w:val="-2"/>
        </w:rPr>
        <w:t>п</w:t>
      </w:r>
      <w:r>
        <w:rPr>
          <w:spacing w:val="5"/>
        </w:rPr>
        <w:t>у</w:t>
      </w:r>
      <w:r>
        <w:rPr>
          <w:spacing w:val="-2"/>
        </w:rPr>
        <w:t>т</w:t>
      </w:r>
      <w:r>
        <w:t>а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у</w:t>
      </w:r>
      <w:r>
        <w:rPr>
          <w:spacing w:val="-1"/>
        </w:rPr>
        <w:t>к</w:t>
      </w:r>
      <w:r>
        <w:rPr>
          <w:spacing w:val="-3"/>
        </w:rPr>
        <w:t>љ</w:t>
      </w:r>
      <w:r>
        <w:rPr>
          <w:spacing w:val="2"/>
        </w:rPr>
        <w:t>у</w:t>
      </w:r>
      <w:r>
        <w:rPr>
          <w:spacing w:val="-2"/>
        </w:rPr>
        <w:t>ч</w:t>
      </w:r>
      <w:r>
        <w:rPr>
          <w:spacing w:val="2"/>
        </w:rPr>
        <w:t>у</w:t>
      </w:r>
      <w:r>
        <w:rPr>
          <w:spacing w:val="-3"/>
        </w:rPr>
        <w:t>ј</w:t>
      </w:r>
      <w:r>
        <w:rPr>
          <w:spacing w:val="2"/>
        </w:rPr>
        <w:t>у</w:t>
      </w:r>
      <w:r>
        <w:rPr>
          <w:spacing w:val="1"/>
        </w:rPr>
        <w:t>ћ</w:t>
      </w:r>
      <w:r>
        <w:t>и</w:t>
      </w:r>
      <w:r>
        <w:rPr>
          <w:spacing w:val="-2"/>
        </w:rPr>
        <w:t xml:space="preserve"> </w:t>
      </w:r>
      <w:r>
        <w:t>и овај</w:t>
      </w:r>
      <w:r>
        <w:rPr>
          <w:spacing w:val="-1"/>
        </w:rPr>
        <w:t xml:space="preserve"> </w:t>
      </w:r>
      <w:r>
        <w:t>јавни</w:t>
      </w:r>
      <w:r>
        <w:rPr>
          <w:spacing w:val="-1"/>
        </w:rPr>
        <w:t xml:space="preserve"> пози</w:t>
      </w:r>
      <w:r>
        <w:rPr>
          <w:spacing w:val="-2"/>
        </w:rPr>
        <w:t>в</w:t>
      </w:r>
      <w:r>
        <w:t>);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506" w:right="272" w:hanging="348"/>
      </w:pPr>
      <w:r>
        <w:t xml:space="preserve">5. </w:t>
      </w:r>
      <w:r>
        <w:rPr>
          <w:spacing w:val="48"/>
        </w:rPr>
        <w:t xml:space="preserve"> </w:t>
      </w:r>
      <w:r>
        <w:t xml:space="preserve">уколико </w:t>
      </w:r>
      <w:r>
        <w:rPr>
          <w:spacing w:val="17"/>
        </w:rPr>
        <w:t xml:space="preserve"> </w:t>
      </w:r>
      <w:r>
        <w:rPr>
          <w:spacing w:val="-2"/>
        </w:rPr>
        <w:t>с</w:t>
      </w:r>
      <w:r>
        <w:t xml:space="preserve">у </w:t>
      </w:r>
      <w:r>
        <w:rPr>
          <w:spacing w:val="17"/>
        </w:rPr>
        <w:t xml:space="preserve"> </w:t>
      </w:r>
      <w:r>
        <w:t xml:space="preserve">били </w:t>
      </w:r>
      <w:r>
        <w:rPr>
          <w:spacing w:val="17"/>
        </w:rPr>
        <w:t xml:space="preserve"> </w:t>
      </w:r>
      <w:r>
        <w:rPr>
          <w:spacing w:val="-1"/>
        </w:rPr>
        <w:t>корисниц</w:t>
      </w:r>
      <w:r>
        <w:t xml:space="preserve">и </w:t>
      </w:r>
      <w:r>
        <w:rPr>
          <w:spacing w:val="17"/>
        </w:rPr>
        <w:t xml:space="preserve"> </w:t>
      </w:r>
      <w:r>
        <w:t xml:space="preserve">помоћи </w:t>
      </w:r>
      <w:r>
        <w:rPr>
          <w:spacing w:val="15"/>
        </w:rPr>
        <w:t xml:space="preserve"> </w:t>
      </w:r>
      <w:r>
        <w:t xml:space="preserve">у </w:t>
      </w:r>
      <w:r>
        <w:rPr>
          <w:spacing w:val="19"/>
        </w:rPr>
        <w:t xml:space="preserve"> </w:t>
      </w:r>
      <w:r>
        <w:t>п</w:t>
      </w:r>
      <w:r>
        <w:rPr>
          <w:spacing w:val="-1"/>
        </w:rPr>
        <w:t>о</w:t>
      </w:r>
      <w:r>
        <w:t>бољшању</w:t>
      </w:r>
      <w:r>
        <w:rPr>
          <w:spacing w:val="-4"/>
        </w:rPr>
        <w:t xml:space="preserve"> </w:t>
      </w:r>
      <w:r>
        <w:t>услова</w:t>
      </w:r>
      <w:r>
        <w:rPr>
          <w:spacing w:val="-4"/>
        </w:rPr>
        <w:t xml:space="preserve"> </w:t>
      </w:r>
      <w:r>
        <w:t>жив</w:t>
      </w:r>
      <w:r>
        <w:rPr>
          <w:spacing w:val="1"/>
        </w:rPr>
        <w:t>о</w:t>
      </w:r>
      <w:r>
        <w:t xml:space="preserve">та </w:t>
      </w:r>
      <w:r>
        <w:rPr>
          <w:spacing w:val="17"/>
        </w:rPr>
        <w:t xml:space="preserve"> </w:t>
      </w:r>
      <w:r>
        <w:t xml:space="preserve">да </w:t>
      </w:r>
      <w:r>
        <w:rPr>
          <w:spacing w:val="16"/>
        </w:rPr>
        <w:t xml:space="preserve"> </w:t>
      </w:r>
      <w:r>
        <w:rPr>
          <w:spacing w:val="-2"/>
        </w:rPr>
        <w:t>с</w:t>
      </w:r>
      <w:r>
        <w:t xml:space="preserve">у </w:t>
      </w:r>
      <w:r>
        <w:rPr>
          <w:spacing w:val="19"/>
        </w:rPr>
        <w:t xml:space="preserve"> </w:t>
      </w:r>
      <w:r>
        <w:rPr>
          <w:spacing w:val="-3"/>
        </w:rPr>
        <w:t>и</w:t>
      </w:r>
      <w:r>
        <w:t>с</w:t>
      </w:r>
      <w:r>
        <w:rPr>
          <w:spacing w:val="-3"/>
        </w:rPr>
        <w:t xml:space="preserve">ти </w:t>
      </w:r>
      <w:r>
        <w:t>наменски</w:t>
      </w:r>
      <w:r>
        <w:rPr>
          <w:spacing w:val="-1"/>
        </w:rPr>
        <w:t xml:space="preserve"> </w:t>
      </w:r>
      <w:r>
        <w:rPr>
          <w:spacing w:val="-3"/>
        </w:rPr>
        <w:t>к</w:t>
      </w:r>
      <w:r>
        <w:t>ористил</w:t>
      </w:r>
      <w:r>
        <w:rPr>
          <w:spacing w:val="-1"/>
        </w:rPr>
        <w:t>и</w:t>
      </w:r>
      <w:r>
        <w:t>;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506" w:right="272" w:hanging="348"/>
      </w:pPr>
      <w:r>
        <w:t xml:space="preserve">6. </w:t>
      </w:r>
      <w:r>
        <w:rPr>
          <w:spacing w:val="48"/>
        </w:rPr>
        <w:t xml:space="preserve"> </w:t>
      </w:r>
      <w:r>
        <w:t>да</w:t>
      </w:r>
      <w:r>
        <w:rPr>
          <w:spacing w:val="46"/>
        </w:rPr>
        <w:t xml:space="preserve"> </w:t>
      </w:r>
      <w:r>
        <w:rPr>
          <w:spacing w:val="-2"/>
        </w:rPr>
        <w:t>имај</w:t>
      </w:r>
      <w:r>
        <w:t>у</w:t>
      </w:r>
      <w:r>
        <w:rPr>
          <w:spacing w:val="49"/>
        </w:rPr>
        <w:t xml:space="preserve"> </w:t>
      </w:r>
      <w:r>
        <w:rPr>
          <w:spacing w:val="-4"/>
        </w:rPr>
        <w:t>р</w:t>
      </w:r>
      <w:r>
        <w:rPr>
          <w:spacing w:val="-2"/>
        </w:rPr>
        <w:t>адн</w:t>
      </w:r>
      <w:r>
        <w:t>о</w:t>
      </w:r>
      <w:r>
        <w:rPr>
          <w:spacing w:val="44"/>
        </w:rPr>
        <w:t xml:space="preserve"> </w:t>
      </w:r>
      <w:r>
        <w:rPr>
          <w:spacing w:val="-2"/>
        </w:rPr>
        <w:t>способн</w:t>
      </w:r>
      <w:r>
        <w:t>е</w:t>
      </w:r>
      <w:r>
        <w:rPr>
          <w:spacing w:val="46"/>
        </w:rPr>
        <w:t xml:space="preserve"> </w:t>
      </w:r>
      <w:r>
        <w:t>чланове</w:t>
      </w:r>
      <w:r>
        <w:rPr>
          <w:spacing w:val="45"/>
        </w:rPr>
        <w:t xml:space="preserve"> </w:t>
      </w:r>
      <w:r>
        <w:t>домаћинс</w:t>
      </w:r>
      <w:r>
        <w:rPr>
          <w:spacing w:val="-3"/>
        </w:rPr>
        <w:t>тв</w:t>
      </w:r>
      <w:r>
        <w:t>а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потребно</w:t>
      </w:r>
      <w:r>
        <w:rPr>
          <w:spacing w:val="46"/>
        </w:rPr>
        <w:t xml:space="preserve"> </w:t>
      </w:r>
      <w:r>
        <w:t>знање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2"/>
        </w:rPr>
        <w:t>ве</w:t>
      </w:r>
      <w:r>
        <w:rPr>
          <w:spacing w:val="-1"/>
        </w:rPr>
        <w:t>ш</w:t>
      </w:r>
      <w:r>
        <w:rPr>
          <w:spacing w:val="-3"/>
        </w:rPr>
        <w:t>т</w:t>
      </w:r>
      <w:r>
        <w:rPr>
          <w:spacing w:val="-2"/>
        </w:rPr>
        <w:t>ин</w:t>
      </w:r>
      <w:r>
        <w:t>у</w:t>
      </w:r>
      <w:r>
        <w:rPr>
          <w:spacing w:val="49"/>
        </w:rPr>
        <w:t xml:space="preserve"> </w:t>
      </w:r>
      <w:r>
        <w:t>за покретање,</w:t>
      </w:r>
      <w:r>
        <w:rPr>
          <w:spacing w:val="-6"/>
        </w:rPr>
        <w:t xml:space="preserve"> </w:t>
      </w:r>
      <w:r>
        <w:rPr>
          <w:spacing w:val="-2"/>
        </w:rPr>
        <w:t>разво</w:t>
      </w:r>
      <w:r>
        <w:t>ј и</w:t>
      </w:r>
      <w:r>
        <w:rPr>
          <w:spacing w:val="-4"/>
        </w:rPr>
        <w:t xml:space="preserve"> </w:t>
      </w:r>
      <w:r>
        <w:rPr>
          <w:spacing w:val="6"/>
        </w:rPr>
        <w:t>у</w:t>
      </w:r>
      <w:r>
        <w:rPr>
          <w:spacing w:val="-2"/>
        </w:rPr>
        <w:t>н</w:t>
      </w:r>
      <w:r>
        <w:rPr>
          <w:spacing w:val="-3"/>
        </w:rPr>
        <w:t>а</w:t>
      </w:r>
      <w:r>
        <w:rPr>
          <w:spacing w:val="-2"/>
        </w:rPr>
        <w:t>п</w:t>
      </w:r>
      <w:r>
        <w:t>ре</w:t>
      </w:r>
      <w:r>
        <w:rPr>
          <w:spacing w:val="1"/>
        </w:rPr>
        <w:t>ђ</w:t>
      </w:r>
      <w:r>
        <w:t>ење</w:t>
      </w:r>
      <w:r>
        <w:rPr>
          <w:spacing w:val="-1"/>
        </w:rPr>
        <w:t xml:space="preserve"> </w:t>
      </w:r>
      <w:r>
        <w:rPr>
          <w:spacing w:val="-2"/>
        </w:rPr>
        <w:t>доходовн</w:t>
      </w:r>
      <w:r>
        <w:t xml:space="preserve">е </w:t>
      </w:r>
      <w:r>
        <w:rPr>
          <w:spacing w:val="-1"/>
        </w:rPr>
        <w:t>активност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3"/>
        </w:rPr>
        <w:t xml:space="preserve"> </w:t>
      </w:r>
      <w:r>
        <w:rPr>
          <w:spacing w:val="-2"/>
        </w:rPr>
        <w:t>кој</w:t>
      </w:r>
      <w:r>
        <w:t>у</w:t>
      </w:r>
      <w:r>
        <w:rPr>
          <w:spacing w:val="4"/>
        </w:rPr>
        <w:t xml:space="preserve"> </w:t>
      </w:r>
      <w:r>
        <w:t xml:space="preserve">се </w:t>
      </w:r>
      <w:r>
        <w:rPr>
          <w:spacing w:val="-2"/>
        </w:rPr>
        <w:t>о</w:t>
      </w:r>
      <w:r>
        <w:t>д</w:t>
      </w:r>
      <w:r>
        <w:rPr>
          <w:spacing w:val="-5"/>
        </w:rPr>
        <w:t>н</w:t>
      </w:r>
      <w:r>
        <w:t>оси</w:t>
      </w:r>
      <w:r>
        <w:rPr>
          <w:spacing w:val="-2"/>
        </w:rPr>
        <w:t xml:space="preserve"> </w:t>
      </w:r>
      <w:r>
        <w:t>Помоћ;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158"/>
      </w:pPr>
      <w:r>
        <w:t xml:space="preserve">7. </w:t>
      </w:r>
      <w:r>
        <w:rPr>
          <w:spacing w:val="48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 xml:space="preserve">е </w:t>
      </w:r>
      <w:r>
        <w:rPr>
          <w:spacing w:val="-2"/>
        </w:rPr>
        <w:t>активнос</w:t>
      </w:r>
      <w:r>
        <w:t>т</w:t>
      </w:r>
      <w:r>
        <w:rPr>
          <w:spacing w:val="-3"/>
        </w:rPr>
        <w:t xml:space="preserve"> </w:t>
      </w:r>
      <w:r>
        <w:t xml:space="preserve">за </w:t>
      </w:r>
      <w:r>
        <w:rPr>
          <w:spacing w:val="-1"/>
        </w:rPr>
        <w:t>кој</w:t>
      </w:r>
      <w:r>
        <w:t>у</w:t>
      </w:r>
      <w:r>
        <w:rPr>
          <w:spacing w:val="4"/>
        </w:rPr>
        <w:t xml:space="preserve"> </w:t>
      </w:r>
      <w:r>
        <w:rPr>
          <w:spacing w:val="-3"/>
        </w:rPr>
        <w:t>ј</w:t>
      </w:r>
      <w:r>
        <w:t xml:space="preserve">е Помоћ </w:t>
      </w:r>
      <w:r>
        <w:rPr>
          <w:spacing w:val="-2"/>
        </w:rPr>
        <w:t>тражен</w:t>
      </w:r>
      <w:r>
        <w:t xml:space="preserve">а од значаја </w:t>
      </w:r>
      <w:r>
        <w:rPr>
          <w:spacing w:val="-4"/>
        </w:rPr>
        <w:t>з</w:t>
      </w:r>
      <w:r>
        <w:t xml:space="preserve">а </w:t>
      </w:r>
      <w:r>
        <w:rPr>
          <w:spacing w:val="-2"/>
        </w:rPr>
        <w:t>егзист</w:t>
      </w:r>
      <w:r>
        <w:rPr>
          <w:spacing w:val="-1"/>
        </w:rPr>
        <w:t>е</w:t>
      </w:r>
      <w:r>
        <w:rPr>
          <w:spacing w:val="-2"/>
        </w:rPr>
        <w:t>нциј</w:t>
      </w:r>
      <w:r>
        <w:t>у</w:t>
      </w:r>
      <w:r>
        <w:rPr>
          <w:spacing w:val="6"/>
        </w:rPr>
        <w:t xml:space="preserve"> </w:t>
      </w:r>
      <w:r>
        <w:rPr>
          <w:spacing w:val="-4"/>
        </w:rPr>
        <w:t>п</w:t>
      </w:r>
      <w:r>
        <w:rPr>
          <w:spacing w:val="-2"/>
        </w:rPr>
        <w:t>ородиц</w:t>
      </w:r>
      <w:r>
        <w:t>е;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158"/>
      </w:pPr>
      <w:r>
        <w:t xml:space="preserve">8. </w:t>
      </w:r>
      <w:r>
        <w:rPr>
          <w:spacing w:val="48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 xml:space="preserve">има </w:t>
      </w:r>
      <w:r>
        <w:rPr>
          <w:spacing w:val="-2"/>
        </w:rPr>
        <w:t>пред</w:t>
      </w:r>
      <w:r>
        <w:rPr>
          <w:spacing w:val="4"/>
        </w:rPr>
        <w:t>у</w:t>
      </w:r>
      <w:r>
        <w:rPr>
          <w:spacing w:val="-2"/>
        </w:rPr>
        <w:t>слов</w:t>
      </w:r>
      <w:r>
        <w:t xml:space="preserve">е за </w:t>
      </w:r>
      <w:r>
        <w:rPr>
          <w:spacing w:val="-5"/>
        </w:rPr>
        <w:t>о</w:t>
      </w:r>
      <w:r>
        <w:t>бављање</w:t>
      </w:r>
      <w:r>
        <w:rPr>
          <w:spacing w:val="-2"/>
        </w:rPr>
        <w:t xml:space="preserve"> делатност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2"/>
        </w:rPr>
        <w:t>кој</w:t>
      </w:r>
      <w:r>
        <w:t>у</w:t>
      </w:r>
      <w:r>
        <w:rPr>
          <w:spacing w:val="7"/>
        </w:rPr>
        <w:t xml:space="preserve"> </w:t>
      </w:r>
      <w:r>
        <w:rPr>
          <w:spacing w:val="-2"/>
        </w:rPr>
        <w:t>траж</w:t>
      </w:r>
      <w:r>
        <w:t>и</w:t>
      </w:r>
      <w:r>
        <w:rPr>
          <w:spacing w:val="-2"/>
        </w:rPr>
        <w:t xml:space="preserve"> </w:t>
      </w:r>
      <w:r>
        <w:t>Помоћ: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788" w:right="380" w:hanging="209"/>
      </w:pPr>
      <w:r>
        <w:t>•</w:t>
      </w:r>
      <w:r>
        <w:rPr>
          <w:spacing w:val="13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17"/>
        </w:rPr>
        <w:t xml:space="preserve"> </w:t>
      </w:r>
      <w:r>
        <w:rPr>
          <w:spacing w:val="-2"/>
        </w:rPr>
        <w:t>по</w:t>
      </w:r>
      <w:r>
        <w:rPr>
          <w:spacing w:val="-3"/>
        </w:rPr>
        <w:t>љ</w:t>
      </w:r>
      <w:r>
        <w:t>о</w:t>
      </w:r>
      <w:r>
        <w:rPr>
          <w:spacing w:val="-2"/>
        </w:rPr>
        <w:t>при</w:t>
      </w:r>
      <w:r>
        <w:rPr>
          <w:spacing w:val="-3"/>
        </w:rPr>
        <w:t>в</w:t>
      </w:r>
      <w:r>
        <w:rPr>
          <w:spacing w:val="-2"/>
        </w:rPr>
        <w:t>едн</w:t>
      </w:r>
      <w:r>
        <w:t>у</w:t>
      </w:r>
      <w:r>
        <w:rPr>
          <w:spacing w:val="24"/>
        </w:rPr>
        <w:t xml:space="preserve"> </w:t>
      </w:r>
      <w:r>
        <w:rPr>
          <w:spacing w:val="-2"/>
        </w:rPr>
        <w:t>делатнос</w:t>
      </w:r>
      <w:r>
        <w:t>т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сто</w:t>
      </w:r>
      <w:r>
        <w:rPr>
          <w:spacing w:val="2"/>
        </w:rPr>
        <w:t>ч</w:t>
      </w:r>
      <w:r>
        <w:rPr>
          <w:spacing w:val="-2"/>
        </w:rPr>
        <w:t>арств</w:t>
      </w:r>
      <w:r>
        <w:t>о</w:t>
      </w:r>
      <w:r>
        <w:rPr>
          <w:spacing w:val="17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6"/>
        </w:rPr>
        <w:t xml:space="preserve"> </w:t>
      </w:r>
      <w:r>
        <w:t>власн</w:t>
      </w:r>
      <w:r>
        <w:rPr>
          <w:spacing w:val="-4"/>
        </w:rPr>
        <w:t>и</w:t>
      </w:r>
      <w:r>
        <w:t>к</w:t>
      </w:r>
      <w:r>
        <w:rPr>
          <w:spacing w:val="15"/>
        </w:rPr>
        <w:t xml:space="preserve"> </w:t>
      </w:r>
      <w:r>
        <w:rPr>
          <w:spacing w:val="-1"/>
        </w:rPr>
        <w:t>ил</w:t>
      </w:r>
      <w:r>
        <w:t>и</w:t>
      </w:r>
      <w:r>
        <w:rPr>
          <w:spacing w:val="16"/>
        </w:rPr>
        <w:t xml:space="preserve"> </w:t>
      </w:r>
      <w:r>
        <w:t>за</w:t>
      </w:r>
      <w:r>
        <w:rPr>
          <w:spacing w:val="-5"/>
        </w:rPr>
        <w:t>к</w:t>
      </w:r>
      <w:r>
        <w:rPr>
          <w:spacing w:val="5"/>
        </w:rPr>
        <w:t>у</w:t>
      </w:r>
      <w:r>
        <w:rPr>
          <w:spacing w:val="-4"/>
        </w:rPr>
        <w:t>п</w:t>
      </w:r>
      <w:r>
        <w:t>ац</w:t>
      </w:r>
      <w:r>
        <w:rPr>
          <w:spacing w:val="14"/>
        </w:rPr>
        <w:t xml:space="preserve"> </w:t>
      </w:r>
      <w:r>
        <w:rPr>
          <w:spacing w:val="-2"/>
        </w:rPr>
        <w:t xml:space="preserve">земљишта </w:t>
      </w:r>
      <w:r>
        <w:t>и</w:t>
      </w:r>
      <w:r>
        <w:rPr>
          <w:spacing w:val="1"/>
        </w:rPr>
        <w:t>/</w:t>
      </w:r>
      <w:r>
        <w:t>или</w:t>
      </w:r>
      <w:r>
        <w:rPr>
          <w:spacing w:val="-4"/>
        </w:rPr>
        <w:t xml:space="preserve"> </w:t>
      </w:r>
      <w:r>
        <w:rPr>
          <w:spacing w:val="-2"/>
        </w:rPr>
        <w:t>пом</w:t>
      </w:r>
      <w:r>
        <w:rPr>
          <w:spacing w:val="-1"/>
        </w:rPr>
        <w:t>о</w:t>
      </w:r>
      <w:r>
        <w:rPr>
          <w:spacing w:val="-2"/>
        </w:rPr>
        <w:t>ћни</w:t>
      </w:r>
      <w:r>
        <w:t>х</w:t>
      </w:r>
      <w:r>
        <w:rPr>
          <w:spacing w:val="-2"/>
        </w:rPr>
        <w:t xml:space="preserve"> објек</w:t>
      </w:r>
      <w:r>
        <w:rPr>
          <w:spacing w:val="1"/>
        </w:rPr>
        <w:t>а</w:t>
      </w:r>
      <w:r>
        <w:rPr>
          <w:spacing w:val="-2"/>
        </w:rPr>
        <w:t>т</w:t>
      </w:r>
      <w:r>
        <w:rPr>
          <w:spacing w:val="1"/>
        </w:rPr>
        <w:t>а</w:t>
      </w:r>
      <w:r>
        <w:t>;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788" w:right="347" w:hanging="209"/>
      </w:pPr>
      <w:r>
        <w:t>•</w:t>
      </w:r>
      <w:r>
        <w:rPr>
          <w:spacing w:val="12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15"/>
        </w:rPr>
        <w:t xml:space="preserve"> </w:t>
      </w:r>
      <w:r>
        <w:t>занатс</w:t>
      </w:r>
      <w:r>
        <w:rPr>
          <w:spacing w:val="-4"/>
        </w:rPr>
        <w:t>к</w:t>
      </w:r>
      <w:r>
        <w:t>у</w:t>
      </w:r>
      <w:r>
        <w:rPr>
          <w:spacing w:val="17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rPr>
          <w:spacing w:val="2"/>
        </w:rPr>
        <w:t>у</w:t>
      </w:r>
      <w:r>
        <w:t>с</w:t>
      </w:r>
      <w:r>
        <w:rPr>
          <w:spacing w:val="-5"/>
        </w:rPr>
        <w:t>л</w:t>
      </w:r>
      <w:r>
        <w:rPr>
          <w:spacing w:val="4"/>
        </w:rPr>
        <w:t>у</w:t>
      </w:r>
      <w:r>
        <w:rPr>
          <w:spacing w:val="-5"/>
        </w:rPr>
        <w:t>жн</w:t>
      </w:r>
      <w:r>
        <w:t>у</w:t>
      </w:r>
      <w:r>
        <w:rPr>
          <w:spacing w:val="19"/>
        </w:rPr>
        <w:t xml:space="preserve"> </w:t>
      </w:r>
      <w:r>
        <w:t>делатн</w:t>
      </w:r>
      <w:r>
        <w:rPr>
          <w:spacing w:val="-2"/>
        </w:rPr>
        <w:t>о</w:t>
      </w:r>
      <w:r>
        <w:t>ст</w:t>
      </w:r>
      <w:r>
        <w:rPr>
          <w:spacing w:val="11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3"/>
        </w:rPr>
        <w:t xml:space="preserve"> </w:t>
      </w:r>
      <w:r>
        <w:rPr>
          <w:spacing w:val="-1"/>
        </w:rPr>
        <w:t>власни</w:t>
      </w:r>
      <w:r>
        <w:t>к</w:t>
      </w:r>
      <w:r>
        <w:rPr>
          <w:spacing w:val="14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>к</w:t>
      </w:r>
      <w:r>
        <w:rPr>
          <w:spacing w:val="6"/>
        </w:rPr>
        <w:t>у</w:t>
      </w:r>
      <w:r>
        <w:rPr>
          <w:spacing w:val="-1"/>
        </w:rPr>
        <w:t>па</w:t>
      </w:r>
      <w:r>
        <w:t>ц</w:t>
      </w:r>
      <w:r>
        <w:rPr>
          <w:spacing w:val="14"/>
        </w:rPr>
        <w:t xml:space="preserve"> </w:t>
      </w:r>
      <w:r>
        <w:rPr>
          <w:spacing w:val="-2"/>
        </w:rPr>
        <w:t>простор</w:t>
      </w:r>
      <w:r>
        <w:t>а</w:t>
      </w:r>
      <w:r>
        <w:rPr>
          <w:spacing w:val="12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rPr>
          <w:spacing w:val="-1"/>
        </w:rPr>
        <w:t xml:space="preserve">коме </w:t>
      </w:r>
      <w:r>
        <w:t xml:space="preserve">ће </w:t>
      </w:r>
      <w:r>
        <w:rPr>
          <w:spacing w:val="-2"/>
        </w:rPr>
        <w:t>обављат</w:t>
      </w:r>
      <w:r>
        <w:t>и</w:t>
      </w:r>
      <w:r>
        <w:rPr>
          <w:spacing w:val="-2"/>
        </w:rPr>
        <w:t xml:space="preserve"> </w:t>
      </w:r>
      <w:r>
        <w:t>делатност</w:t>
      </w:r>
      <w:r>
        <w:rPr>
          <w:spacing w:val="-3"/>
        </w:rPr>
        <w:t xml:space="preserve"> </w:t>
      </w:r>
      <w:r>
        <w:t>и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579"/>
      </w:pPr>
      <w:r>
        <w:t>•</w:t>
      </w:r>
      <w:r>
        <w:rPr>
          <w:spacing w:val="-1"/>
        </w:rPr>
        <w:t xml:space="preserve"> </w:t>
      </w:r>
      <w:r>
        <w:rPr>
          <w:spacing w:val="-3"/>
        </w:rPr>
        <w:t>З</w:t>
      </w:r>
      <w:r>
        <w:t>а д</w:t>
      </w:r>
      <w:r>
        <w:rPr>
          <w:spacing w:val="-5"/>
        </w:rPr>
        <w:t>р</w:t>
      </w:r>
      <w:r>
        <w:rPr>
          <w:spacing w:val="5"/>
        </w:rPr>
        <w:t>у</w:t>
      </w:r>
      <w:r>
        <w:rPr>
          <w:spacing w:val="-2"/>
        </w:rPr>
        <w:t>г</w:t>
      </w:r>
      <w:r>
        <w:t xml:space="preserve">е </w:t>
      </w:r>
      <w:r>
        <w:rPr>
          <w:spacing w:val="-2"/>
        </w:rPr>
        <w:t>делатност</w:t>
      </w:r>
      <w:r>
        <w:t>и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2"/>
        </w:rPr>
        <w:t>склад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2"/>
        </w:rPr>
        <w:t>делатношћ</w:t>
      </w:r>
      <w:r>
        <w:t>у</w:t>
      </w:r>
      <w:r>
        <w:rPr>
          <w:spacing w:val="4"/>
        </w:rPr>
        <w:t xml:space="preserve"> </w:t>
      </w:r>
      <w:r>
        <w:t>наведеној</w:t>
      </w:r>
      <w:r>
        <w:rPr>
          <w:spacing w:val="-3"/>
        </w:rPr>
        <w:t xml:space="preserve"> </w:t>
      </w:r>
      <w:r>
        <w:t>у пријави.</w:t>
      </w:r>
    </w:p>
    <w:p w:rsidR="00085B73" w:rsidRDefault="00085B73" w:rsidP="00085B73">
      <w:pPr>
        <w:widowControl w:val="0"/>
        <w:autoSpaceDE w:val="0"/>
        <w:autoSpaceDN w:val="0"/>
        <w:adjustRightInd w:val="0"/>
        <w:ind w:left="4230" w:right="2884" w:hanging="1531"/>
      </w:pPr>
    </w:p>
    <w:p w:rsidR="00766C75" w:rsidRDefault="00766C75" w:rsidP="00085B73">
      <w:pPr>
        <w:widowControl w:val="0"/>
        <w:autoSpaceDE w:val="0"/>
        <w:autoSpaceDN w:val="0"/>
        <w:adjustRightInd w:val="0"/>
        <w:ind w:left="4230" w:right="2884" w:hanging="1531"/>
      </w:pPr>
      <w:r>
        <w:t>МЕР</w:t>
      </w:r>
      <w:r>
        <w:rPr>
          <w:spacing w:val="-4"/>
        </w:rPr>
        <w:t>И</w:t>
      </w:r>
      <w:r>
        <w:t xml:space="preserve">ЛА </w:t>
      </w:r>
      <w:r>
        <w:rPr>
          <w:spacing w:val="-1"/>
        </w:rPr>
        <w:t>З</w:t>
      </w:r>
      <w:r>
        <w:t>А</w:t>
      </w:r>
      <w:r>
        <w:rPr>
          <w:spacing w:val="-2"/>
        </w:rPr>
        <w:t xml:space="preserve"> ИЗ</w:t>
      </w:r>
      <w:r>
        <w:rPr>
          <w:spacing w:val="3"/>
        </w:rPr>
        <w:t>Б</w:t>
      </w:r>
      <w:r>
        <w:rPr>
          <w:spacing w:val="-3"/>
        </w:rPr>
        <w:t>О</w:t>
      </w:r>
      <w:r>
        <w:t>Р К</w:t>
      </w:r>
      <w:r>
        <w:rPr>
          <w:spacing w:val="-3"/>
        </w:rPr>
        <w:t>О</w:t>
      </w:r>
      <w:r>
        <w:rPr>
          <w:spacing w:val="1"/>
        </w:rPr>
        <w:t>Р</w:t>
      </w:r>
      <w:r>
        <w:rPr>
          <w:spacing w:val="-2"/>
        </w:rPr>
        <w:t>И</w:t>
      </w:r>
      <w:r>
        <w:t>С</w:t>
      </w:r>
      <w:r>
        <w:rPr>
          <w:spacing w:val="-2"/>
        </w:rPr>
        <w:t>Н</w:t>
      </w:r>
      <w:r>
        <w:t>ИКА Члан</w:t>
      </w:r>
      <w:r>
        <w:rPr>
          <w:spacing w:val="-3"/>
        </w:rPr>
        <w:t xml:space="preserve"> </w:t>
      </w:r>
      <w:r>
        <w:rPr>
          <w:spacing w:val="-2"/>
        </w:rPr>
        <w:t>5.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939"/>
      </w:pPr>
      <w:r>
        <w:t>Ред</w:t>
      </w:r>
      <w:r>
        <w:rPr>
          <w:spacing w:val="36"/>
        </w:rPr>
        <w:t xml:space="preserve"> </w:t>
      </w:r>
      <w:r>
        <w:rPr>
          <w:spacing w:val="-3"/>
        </w:rPr>
        <w:t>прв</w:t>
      </w:r>
      <w:r>
        <w:rPr>
          <w:spacing w:val="-1"/>
        </w:rPr>
        <w:t>е</w:t>
      </w:r>
      <w:r>
        <w:rPr>
          <w:spacing w:val="-3"/>
        </w:rPr>
        <w:t>н</w:t>
      </w:r>
      <w:r>
        <w:t>с</w:t>
      </w:r>
      <w:r>
        <w:rPr>
          <w:spacing w:val="-3"/>
        </w:rPr>
        <w:t>тв</w:t>
      </w:r>
      <w:r>
        <w:t>а</w:t>
      </w:r>
      <w:r>
        <w:rPr>
          <w:spacing w:val="36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изб</w:t>
      </w:r>
      <w:r>
        <w:rPr>
          <w:spacing w:val="1"/>
        </w:rPr>
        <w:t>о</w:t>
      </w:r>
      <w:r>
        <w:t>р</w:t>
      </w:r>
      <w:r>
        <w:rPr>
          <w:spacing w:val="33"/>
        </w:rPr>
        <w:t xml:space="preserve"> </w:t>
      </w:r>
      <w:r>
        <w:rPr>
          <w:spacing w:val="-1"/>
        </w:rPr>
        <w:t>Кори</w:t>
      </w:r>
      <w:r>
        <w:t>с</w:t>
      </w:r>
      <w:r>
        <w:rPr>
          <w:spacing w:val="-1"/>
        </w:rPr>
        <w:t>ник</w:t>
      </w:r>
      <w:r>
        <w:t>а</w:t>
      </w:r>
      <w:r>
        <w:rPr>
          <w:spacing w:val="33"/>
        </w:rPr>
        <w:t xml:space="preserve"> </w:t>
      </w:r>
      <w:r>
        <w:rPr>
          <w:spacing w:val="6"/>
        </w:rPr>
        <w:t>у</w:t>
      </w:r>
      <w:r>
        <w:rPr>
          <w:spacing w:val="-3"/>
        </w:rPr>
        <w:t>тв</w:t>
      </w:r>
      <w:r>
        <w:t>р</w:t>
      </w:r>
      <w:r>
        <w:rPr>
          <w:spacing w:val="-3"/>
        </w:rPr>
        <w:t>ђ</w:t>
      </w:r>
      <w:r>
        <w:rPr>
          <w:spacing w:val="4"/>
        </w:rPr>
        <w:t>у</w:t>
      </w:r>
      <w:r>
        <w:rPr>
          <w:spacing w:val="-1"/>
        </w:rPr>
        <w:t>ј</w:t>
      </w:r>
      <w:r>
        <w:t>е</w:t>
      </w:r>
      <w:r>
        <w:rPr>
          <w:spacing w:val="33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36"/>
        </w:rPr>
        <w:t xml:space="preserve"> </w:t>
      </w:r>
      <w:r>
        <w:t>осно</w:t>
      </w:r>
      <w:r>
        <w:rPr>
          <w:spacing w:val="-4"/>
        </w:rPr>
        <w:t>в</w:t>
      </w:r>
      <w:r>
        <w:t>у</w:t>
      </w:r>
      <w:r>
        <w:rPr>
          <w:spacing w:val="38"/>
        </w:rPr>
        <w:t xml:space="preserve"> </w:t>
      </w:r>
      <w:r>
        <w:t>бр</w:t>
      </w:r>
      <w:r>
        <w:rPr>
          <w:spacing w:val="-4"/>
        </w:rPr>
        <w:t>о</w:t>
      </w:r>
      <w:r>
        <w:rPr>
          <w:spacing w:val="-1"/>
        </w:rPr>
        <w:t>ј</w:t>
      </w:r>
      <w:r>
        <w:t>а</w:t>
      </w:r>
      <w:r>
        <w:rPr>
          <w:spacing w:val="36"/>
        </w:rPr>
        <w:t xml:space="preserve"> </w:t>
      </w:r>
      <w:r>
        <w:rPr>
          <w:spacing w:val="-2"/>
        </w:rPr>
        <w:t>б</w:t>
      </w:r>
      <w:r>
        <w:rPr>
          <w:spacing w:val="-4"/>
        </w:rPr>
        <w:t>о</w:t>
      </w:r>
      <w:r>
        <w:rPr>
          <w:spacing w:val="-2"/>
        </w:rPr>
        <w:t>дов</w:t>
      </w:r>
      <w:r>
        <w:t>а</w:t>
      </w:r>
      <w:r>
        <w:rPr>
          <w:spacing w:val="36"/>
        </w:rPr>
        <w:t xml:space="preserve"> </w:t>
      </w:r>
      <w:r>
        <w:t>које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219"/>
      </w:pPr>
      <w:r>
        <w:rPr>
          <w:spacing w:val="-1"/>
        </w:rPr>
        <w:t>Корисни</w:t>
      </w:r>
      <w:r>
        <w:t>к</w:t>
      </w:r>
      <w:r>
        <w:rPr>
          <w:spacing w:val="-6"/>
        </w:rPr>
        <w:t xml:space="preserve"> </w:t>
      </w:r>
      <w:r>
        <w:rPr>
          <w:spacing w:val="1"/>
        </w:rPr>
        <w:t>ка</w:t>
      </w:r>
      <w:r>
        <w:t>о</w:t>
      </w:r>
      <w:r>
        <w:rPr>
          <w:spacing w:val="-2"/>
        </w:rPr>
        <w:t xml:space="preserve"> </w:t>
      </w:r>
      <w:r>
        <w:t>Поднос</w:t>
      </w:r>
      <w:r>
        <w:rPr>
          <w:spacing w:val="-2"/>
        </w:rPr>
        <w:t>и</w:t>
      </w:r>
      <w:r>
        <w:t>лац</w:t>
      </w:r>
      <w:r>
        <w:rPr>
          <w:spacing w:val="-3"/>
        </w:rPr>
        <w:t xml:space="preserve"> </w:t>
      </w:r>
      <w:r>
        <w:t>пријаве</w:t>
      </w:r>
      <w:r>
        <w:rPr>
          <w:spacing w:val="-3"/>
        </w:rPr>
        <w:t xml:space="preserve"> о</w:t>
      </w:r>
      <w:r>
        <w:rPr>
          <w:spacing w:val="-1"/>
        </w:rPr>
        <w:t>с</w:t>
      </w:r>
      <w:r>
        <w:rPr>
          <w:spacing w:val="-3"/>
        </w:rPr>
        <w:t>тв</w:t>
      </w:r>
      <w:r>
        <w:rPr>
          <w:spacing w:val="1"/>
        </w:rPr>
        <w:t>а</w:t>
      </w:r>
      <w:r>
        <w:rPr>
          <w:spacing w:val="-2"/>
        </w:rPr>
        <w:t>р</w:t>
      </w:r>
      <w:r>
        <w:rPr>
          <w:spacing w:val="-3"/>
        </w:rPr>
        <w:t>и</w:t>
      </w:r>
      <w:r>
        <w:t>, а</w:t>
      </w:r>
      <w:r>
        <w:rPr>
          <w:spacing w:val="1"/>
        </w:rPr>
        <w:t xml:space="preserve"> </w:t>
      </w:r>
      <w:r>
        <w:t xml:space="preserve">према </w:t>
      </w:r>
      <w:r>
        <w:rPr>
          <w:spacing w:val="-1"/>
        </w:rPr>
        <w:t>следећи</w:t>
      </w:r>
      <w:r>
        <w:t>м мер</w:t>
      </w:r>
      <w:r>
        <w:rPr>
          <w:spacing w:val="-4"/>
        </w:rPr>
        <w:t>и</w:t>
      </w:r>
      <w:r>
        <w:rPr>
          <w:spacing w:val="-3"/>
        </w:rPr>
        <w:t>л</w:t>
      </w:r>
      <w:r>
        <w:rPr>
          <w:spacing w:val="-2"/>
        </w:rPr>
        <w:t>и</w:t>
      </w:r>
      <w:r>
        <w:t>ма: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542" w:right="650" w:hanging="323"/>
      </w:pPr>
      <w:r>
        <w:t xml:space="preserve">1) </w:t>
      </w:r>
      <w:r>
        <w:rPr>
          <w:spacing w:val="3"/>
        </w:rPr>
        <w:t xml:space="preserve"> </w:t>
      </w:r>
      <w:r>
        <w:rPr>
          <w:spacing w:val="-3"/>
        </w:rPr>
        <w:t>Д</w:t>
      </w:r>
      <w:r>
        <w:t xml:space="preserve">а </w:t>
      </w:r>
      <w:r>
        <w:rPr>
          <w:spacing w:val="3"/>
        </w:rPr>
        <w:t xml:space="preserve"> </w:t>
      </w:r>
      <w:r>
        <w:t xml:space="preserve">активност  за </w:t>
      </w:r>
      <w:r>
        <w:rPr>
          <w:spacing w:val="3"/>
        </w:rPr>
        <w:t xml:space="preserve"> </w:t>
      </w:r>
      <w:r>
        <w:rPr>
          <w:spacing w:val="-1"/>
        </w:rPr>
        <w:t>ко</w:t>
      </w:r>
      <w:r>
        <w:rPr>
          <w:spacing w:val="-3"/>
        </w:rPr>
        <w:t>ј</w:t>
      </w:r>
      <w:r>
        <w:t xml:space="preserve">у </w:t>
      </w:r>
      <w:r>
        <w:rPr>
          <w:spacing w:val="5"/>
        </w:rPr>
        <w:t xml:space="preserve"> </w:t>
      </w:r>
      <w:r>
        <w:rPr>
          <w:spacing w:val="-1"/>
        </w:rPr>
        <w:t>ј</w:t>
      </w:r>
      <w:r>
        <w:t xml:space="preserve">е </w:t>
      </w:r>
      <w:r>
        <w:rPr>
          <w:spacing w:val="3"/>
        </w:rPr>
        <w:t xml:space="preserve"> </w:t>
      </w:r>
      <w:r>
        <w:rPr>
          <w:spacing w:val="-2"/>
        </w:rPr>
        <w:t>Помо</w:t>
      </w:r>
      <w:r>
        <w:t xml:space="preserve">ћ </w:t>
      </w:r>
      <w:r>
        <w:rPr>
          <w:spacing w:val="2"/>
        </w:rPr>
        <w:t xml:space="preserve"> </w:t>
      </w:r>
      <w:r>
        <w:rPr>
          <w:spacing w:val="-2"/>
        </w:rPr>
        <w:t>тражен</w:t>
      </w:r>
      <w:r>
        <w:t xml:space="preserve">а </w:t>
      </w:r>
      <w:r>
        <w:rPr>
          <w:spacing w:val="3"/>
        </w:rPr>
        <w:t xml:space="preserve"> </w:t>
      </w:r>
      <w:r>
        <w:t xml:space="preserve">доприноси </w:t>
      </w:r>
      <w:r>
        <w:rPr>
          <w:spacing w:val="2"/>
        </w:rPr>
        <w:t xml:space="preserve"> </w:t>
      </w:r>
      <w:r>
        <w:t>побољшању</w:t>
      </w:r>
      <w:r>
        <w:rPr>
          <w:spacing w:val="1"/>
        </w:rPr>
        <w:t xml:space="preserve"> у</w:t>
      </w:r>
      <w:r>
        <w:rPr>
          <w:spacing w:val="-1"/>
        </w:rPr>
        <w:t>с</w:t>
      </w:r>
      <w:r>
        <w:rPr>
          <w:spacing w:val="1"/>
        </w:rPr>
        <w:t>ло</w:t>
      </w:r>
      <w:r>
        <w:rPr>
          <w:spacing w:val="-1"/>
        </w:rPr>
        <w:t>в</w:t>
      </w:r>
      <w:r>
        <w:t>а живота по</w:t>
      </w:r>
      <w:r>
        <w:rPr>
          <w:spacing w:val="1"/>
        </w:rPr>
        <w:t>р</w:t>
      </w:r>
      <w:r>
        <w:t>одич</w:t>
      </w:r>
      <w:r>
        <w:rPr>
          <w:spacing w:val="-2"/>
        </w:rPr>
        <w:t>н</w:t>
      </w:r>
      <w:r>
        <w:t>ог</w:t>
      </w:r>
      <w:r>
        <w:rPr>
          <w:spacing w:val="-4"/>
        </w:rPr>
        <w:t xml:space="preserve"> </w:t>
      </w:r>
      <w:r>
        <w:t>домаћи</w:t>
      </w:r>
      <w:r>
        <w:rPr>
          <w:spacing w:val="-2"/>
        </w:rPr>
        <w:t>н</w:t>
      </w:r>
      <w:r>
        <w:t>с</w:t>
      </w:r>
      <w:r>
        <w:rPr>
          <w:spacing w:val="-4"/>
        </w:rPr>
        <w:t>т</w:t>
      </w:r>
      <w:r>
        <w:rPr>
          <w:spacing w:val="-3"/>
        </w:rPr>
        <w:t>в</w:t>
      </w:r>
      <w:r>
        <w:t>а</w:t>
      </w:r>
      <w:r>
        <w:rPr>
          <w:spacing w:val="1"/>
        </w:rPr>
        <w:t xml:space="preserve"> </w:t>
      </w:r>
      <w:r>
        <w:t xml:space="preserve">Корисника                                        - 10 </w:t>
      </w:r>
      <w:r>
        <w:rPr>
          <w:spacing w:val="-2"/>
        </w:rPr>
        <w:t>бодова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219"/>
      </w:pPr>
      <w:r>
        <w:lastRenderedPageBreak/>
        <w:t xml:space="preserve">2) </w:t>
      </w:r>
      <w:r>
        <w:rPr>
          <w:spacing w:val="58"/>
        </w:rPr>
        <w:t xml:space="preserve"> </w:t>
      </w:r>
      <w:r>
        <w:rPr>
          <w:spacing w:val="-3"/>
        </w:rPr>
        <w:t>Д</w:t>
      </w:r>
      <w:r>
        <w:t xml:space="preserve">а </w:t>
      </w:r>
      <w:r>
        <w:rPr>
          <w:spacing w:val="55"/>
        </w:rPr>
        <w:t xml:space="preserve"> </w:t>
      </w:r>
      <w:r>
        <w:rPr>
          <w:spacing w:val="1"/>
        </w:rPr>
        <w:t>ј</w:t>
      </w:r>
      <w:r>
        <w:t xml:space="preserve">е </w:t>
      </w:r>
      <w:r>
        <w:rPr>
          <w:spacing w:val="55"/>
        </w:rPr>
        <w:t xml:space="preserve"> </w:t>
      </w:r>
      <w:r>
        <w:rPr>
          <w:spacing w:val="-2"/>
        </w:rPr>
        <w:t>Ко</w:t>
      </w:r>
      <w:r>
        <w:rPr>
          <w:spacing w:val="-1"/>
        </w:rPr>
        <w:t>р</w:t>
      </w:r>
      <w:r>
        <w:rPr>
          <w:spacing w:val="-2"/>
        </w:rPr>
        <w:t>исни</w:t>
      </w:r>
      <w:r>
        <w:t xml:space="preserve">к </w:t>
      </w:r>
      <w:r>
        <w:rPr>
          <w:spacing w:val="56"/>
        </w:rPr>
        <w:t xml:space="preserve"> </w:t>
      </w:r>
      <w:r>
        <w:t>пр</w:t>
      </w:r>
      <w:r>
        <w:rPr>
          <w:spacing w:val="1"/>
        </w:rPr>
        <w:t>о</w:t>
      </w:r>
      <w:r>
        <w:t xml:space="preserve">шао </w:t>
      </w:r>
      <w:r>
        <w:rPr>
          <w:spacing w:val="55"/>
        </w:rPr>
        <w:t xml:space="preserve"> </w:t>
      </w:r>
      <w:r>
        <w:rPr>
          <w:spacing w:val="-2"/>
        </w:rPr>
        <w:t>об</w:t>
      </w:r>
      <w:r>
        <w:rPr>
          <w:spacing w:val="4"/>
        </w:rPr>
        <w:t>у</w:t>
      </w:r>
      <w:r>
        <w:rPr>
          <w:spacing w:val="-5"/>
        </w:rPr>
        <w:t>к</w:t>
      </w:r>
      <w:r>
        <w:t xml:space="preserve">у </w:t>
      </w:r>
      <w:r>
        <w:rPr>
          <w:spacing w:val="56"/>
        </w:rPr>
        <w:t xml:space="preserve"> </w:t>
      </w:r>
      <w:r>
        <w:rPr>
          <w:spacing w:val="-4"/>
        </w:rPr>
        <w:t>з</w:t>
      </w:r>
      <w:r>
        <w:t xml:space="preserve">а </w:t>
      </w:r>
      <w:r>
        <w:rPr>
          <w:spacing w:val="55"/>
        </w:rPr>
        <w:t xml:space="preserve"> </w:t>
      </w:r>
      <w:r>
        <w:rPr>
          <w:spacing w:val="-2"/>
        </w:rPr>
        <w:t>изра</w:t>
      </w:r>
      <w:r>
        <w:rPr>
          <w:spacing w:val="-1"/>
        </w:rPr>
        <w:t>д</w:t>
      </w:r>
      <w:r>
        <w:t xml:space="preserve">у </w:t>
      </w:r>
      <w:r>
        <w:rPr>
          <w:spacing w:val="59"/>
        </w:rPr>
        <w:t xml:space="preserve"> </w:t>
      </w:r>
      <w:r>
        <w:rPr>
          <w:spacing w:val="-2"/>
        </w:rPr>
        <w:t>пословни</w:t>
      </w:r>
      <w:r>
        <w:t xml:space="preserve">х </w:t>
      </w:r>
      <w:r>
        <w:rPr>
          <w:spacing w:val="55"/>
        </w:rPr>
        <w:t xml:space="preserve"> </w:t>
      </w:r>
      <w:r>
        <w:rPr>
          <w:spacing w:val="-1"/>
        </w:rPr>
        <w:t>планова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488" w:right="582"/>
        <w:jc w:val="center"/>
      </w:pPr>
      <w:r>
        <w:t xml:space="preserve">или </w:t>
      </w:r>
      <w:r>
        <w:rPr>
          <w:spacing w:val="-2"/>
        </w:rPr>
        <w:t>об</w:t>
      </w:r>
      <w:r>
        <w:rPr>
          <w:spacing w:val="4"/>
        </w:rPr>
        <w:t>у</w:t>
      </w:r>
      <w:r>
        <w:rPr>
          <w:spacing w:val="-5"/>
        </w:rPr>
        <w:t>к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Националн</w:t>
      </w:r>
      <w:r>
        <w:t>е с</w:t>
      </w:r>
      <w:r>
        <w:rPr>
          <w:spacing w:val="-5"/>
        </w:rPr>
        <w:t>л</w:t>
      </w:r>
      <w:r>
        <w:rPr>
          <w:spacing w:val="6"/>
        </w:rPr>
        <w:t>у</w:t>
      </w:r>
      <w:r>
        <w:rPr>
          <w:spacing w:val="-4"/>
        </w:rPr>
        <w:t>ж</w:t>
      </w:r>
      <w:r>
        <w:t xml:space="preserve">бе </w:t>
      </w:r>
      <w:r>
        <w:rPr>
          <w:spacing w:val="-2"/>
        </w:rPr>
        <w:t>з</w:t>
      </w:r>
      <w:r>
        <w:t>а</w:t>
      </w:r>
      <w:r>
        <w:rPr>
          <w:spacing w:val="-2"/>
        </w:rPr>
        <w:t xml:space="preserve"> </w:t>
      </w:r>
      <w:r>
        <w:t xml:space="preserve">запошљавање                                   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 xml:space="preserve">0 </w:t>
      </w:r>
      <w:r>
        <w:rPr>
          <w:spacing w:val="-2"/>
        </w:rPr>
        <w:t>бодова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219"/>
      </w:pPr>
      <w:r>
        <w:t>3)</w:t>
      </w:r>
      <w:r>
        <w:rPr>
          <w:spacing w:val="3"/>
        </w:rPr>
        <w:t xml:space="preserve"> </w:t>
      </w:r>
      <w:r>
        <w:rPr>
          <w:spacing w:val="-3"/>
        </w:rPr>
        <w:t>Д</w:t>
      </w:r>
      <w:r>
        <w:t xml:space="preserve">а има </w:t>
      </w:r>
      <w:r>
        <w:rPr>
          <w:spacing w:val="-4"/>
        </w:rPr>
        <w:t>п</w:t>
      </w:r>
      <w:r>
        <w:t xml:space="preserve">ретходно </w:t>
      </w:r>
      <w:r>
        <w:rPr>
          <w:spacing w:val="-2"/>
        </w:rPr>
        <w:t>иск</w:t>
      </w:r>
      <w:r>
        <w:rPr>
          <w:spacing w:val="5"/>
        </w:rPr>
        <w:t>у</w:t>
      </w:r>
      <w:r>
        <w:rPr>
          <w:spacing w:val="-2"/>
        </w:rPr>
        <w:t>ств</w:t>
      </w:r>
      <w:r>
        <w:t>о</w:t>
      </w:r>
      <w:r>
        <w:rPr>
          <w:spacing w:val="-4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3"/>
        </w:rPr>
        <w:t>о</w:t>
      </w:r>
      <w:r>
        <w:rPr>
          <w:spacing w:val="-1"/>
        </w:rPr>
        <w:t>б</w:t>
      </w:r>
      <w:r>
        <w:rPr>
          <w:spacing w:val="-3"/>
        </w:rPr>
        <w:t>ављ</w:t>
      </w:r>
      <w:r>
        <w:rPr>
          <w:spacing w:val="-1"/>
        </w:rPr>
        <w:t>ањ</w:t>
      </w:r>
      <w:r>
        <w:t>у</w:t>
      </w:r>
      <w:r>
        <w:rPr>
          <w:spacing w:val="6"/>
        </w:rPr>
        <w:t xml:space="preserve"> </w:t>
      </w:r>
      <w:r>
        <w:rPr>
          <w:spacing w:val="-3"/>
        </w:rPr>
        <w:t>акт</w:t>
      </w:r>
      <w:r>
        <w:rPr>
          <w:spacing w:val="-1"/>
        </w:rPr>
        <w:t>и</w:t>
      </w:r>
      <w:r>
        <w:rPr>
          <w:spacing w:val="-3"/>
        </w:rPr>
        <w:t>вн</w:t>
      </w:r>
      <w:r>
        <w:rPr>
          <w:spacing w:val="-1"/>
        </w:rP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t xml:space="preserve">и                            </w:t>
      </w:r>
      <w:r>
        <w:rPr>
          <w:spacing w:val="40"/>
        </w:rPr>
        <w:t xml:space="preserve"> </w:t>
      </w:r>
      <w:r>
        <w:t xml:space="preserve">- 10 </w:t>
      </w:r>
      <w:r>
        <w:rPr>
          <w:spacing w:val="-2"/>
        </w:rPr>
        <w:t>бодова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219"/>
      </w:pPr>
      <w:r>
        <w:t>4)</w:t>
      </w:r>
      <w:r>
        <w:rPr>
          <w:spacing w:val="3"/>
        </w:rPr>
        <w:t xml:space="preserve"> </w:t>
      </w:r>
      <w:r>
        <w:rPr>
          <w:spacing w:val="-3"/>
        </w:rPr>
        <w:t>Д</w:t>
      </w:r>
      <w:r>
        <w:t>а поседује</w:t>
      </w:r>
      <w:r>
        <w:rPr>
          <w:spacing w:val="-4"/>
        </w:rPr>
        <w:t xml:space="preserve"> </w:t>
      </w:r>
      <w:r>
        <w:t>знање и</w:t>
      </w:r>
      <w:r>
        <w:rPr>
          <w:spacing w:val="-4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>е</w:t>
      </w:r>
      <w:r>
        <w:rPr>
          <w:spacing w:val="-3"/>
        </w:rPr>
        <w:t>шт</w:t>
      </w:r>
      <w:r>
        <w:rPr>
          <w:spacing w:val="-1"/>
        </w:rPr>
        <w:t>и</w:t>
      </w:r>
      <w:r>
        <w:rPr>
          <w:spacing w:val="-2"/>
        </w:rPr>
        <w:t>н</w:t>
      </w:r>
      <w:r>
        <w:t>е за обављање</w:t>
      </w:r>
      <w:r>
        <w:rPr>
          <w:spacing w:val="-3"/>
        </w:rPr>
        <w:t xml:space="preserve"> </w:t>
      </w:r>
      <w:r>
        <w:rPr>
          <w:spacing w:val="-2"/>
        </w:rPr>
        <w:t>активност</w:t>
      </w:r>
      <w:r>
        <w:t xml:space="preserve">и                        </w:t>
      </w:r>
      <w:r>
        <w:rPr>
          <w:spacing w:val="38"/>
        </w:rPr>
        <w:t xml:space="preserve"> </w:t>
      </w:r>
      <w:r>
        <w:t xml:space="preserve">- 10 </w:t>
      </w:r>
      <w:r>
        <w:rPr>
          <w:spacing w:val="-2"/>
        </w:rPr>
        <w:t>бодова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219"/>
      </w:pPr>
      <w:r>
        <w:t>5)</w:t>
      </w:r>
      <w:r>
        <w:rPr>
          <w:spacing w:val="3"/>
        </w:rPr>
        <w:t xml:space="preserve"> </w:t>
      </w:r>
      <w:r>
        <w:rPr>
          <w:spacing w:val="-3"/>
        </w:rPr>
        <w:t>Д</w:t>
      </w:r>
      <w:r>
        <w:t xml:space="preserve">а има </w:t>
      </w:r>
      <w:r>
        <w:rPr>
          <w:spacing w:val="-2"/>
        </w:rPr>
        <w:t>регистров</w:t>
      </w:r>
      <w:r>
        <w:t>а</w:t>
      </w:r>
      <w:r>
        <w:rPr>
          <w:spacing w:val="-2"/>
        </w:rPr>
        <w:t>н</w:t>
      </w:r>
      <w:r>
        <w:t>у</w:t>
      </w:r>
      <w:r>
        <w:rPr>
          <w:spacing w:val="6"/>
        </w:rPr>
        <w:t xml:space="preserve"> </w:t>
      </w:r>
      <w:r>
        <w:rPr>
          <w:spacing w:val="-2"/>
        </w:rPr>
        <w:t>делатнос</w:t>
      </w:r>
      <w:r>
        <w:t xml:space="preserve">т                                                               </w:t>
      </w:r>
      <w:r>
        <w:rPr>
          <w:spacing w:val="23"/>
        </w:rPr>
        <w:t xml:space="preserve"> </w:t>
      </w:r>
      <w:r>
        <w:t>- 20</w:t>
      </w:r>
      <w:r>
        <w:rPr>
          <w:spacing w:val="-1"/>
        </w:rPr>
        <w:t xml:space="preserve"> </w:t>
      </w:r>
      <w:r>
        <w:rPr>
          <w:spacing w:val="-2"/>
        </w:rPr>
        <w:t>бодова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476" w:right="532" w:hanging="258"/>
        <w:jc w:val="both"/>
      </w:pPr>
      <w:r>
        <w:t xml:space="preserve">6) </w:t>
      </w:r>
      <w:r>
        <w:rPr>
          <w:spacing w:val="-3"/>
        </w:rPr>
        <w:t>Д</w:t>
      </w:r>
      <w:r>
        <w:t xml:space="preserve">а покреће </w:t>
      </w:r>
      <w:r>
        <w:rPr>
          <w:spacing w:val="-2"/>
        </w:rPr>
        <w:t>активнос</w:t>
      </w:r>
      <w:r>
        <w:t>т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 xml:space="preserve">Помоћ </w:t>
      </w:r>
      <w:r>
        <w:rPr>
          <w:spacing w:val="-1"/>
        </w:rPr>
        <w:t>корист</w:t>
      </w:r>
      <w:r>
        <w:t>и</w:t>
      </w:r>
      <w:r>
        <w:rPr>
          <w:spacing w:val="-1"/>
        </w:rPr>
        <w:t xml:space="preserve"> п</w:t>
      </w:r>
      <w:r>
        <w:t>р</w:t>
      </w:r>
      <w:r>
        <w:rPr>
          <w:spacing w:val="-1"/>
        </w:rPr>
        <w:t>в</w:t>
      </w:r>
      <w:r>
        <w:t xml:space="preserve">и </w:t>
      </w:r>
      <w:r>
        <w:rPr>
          <w:spacing w:val="2"/>
        </w:rPr>
        <w:t>пу</w:t>
      </w:r>
      <w:r>
        <w:t xml:space="preserve">т                                 </w:t>
      </w:r>
      <w:r>
        <w:rPr>
          <w:spacing w:val="34"/>
        </w:rPr>
        <w:t xml:space="preserve"> </w:t>
      </w:r>
      <w:r>
        <w:t xml:space="preserve">- 20 </w:t>
      </w:r>
      <w:r>
        <w:rPr>
          <w:spacing w:val="-2"/>
        </w:rPr>
        <w:t>бодова Д</w:t>
      </w:r>
      <w:r>
        <w:t xml:space="preserve">а </w:t>
      </w:r>
      <w:r>
        <w:rPr>
          <w:spacing w:val="1"/>
        </w:rPr>
        <w:t>ј</w:t>
      </w:r>
      <w:r>
        <w:t xml:space="preserve">е </w:t>
      </w:r>
      <w:r>
        <w:rPr>
          <w:spacing w:val="-1"/>
        </w:rPr>
        <w:t>корисни</w:t>
      </w:r>
      <w:r>
        <w:t>к</w:t>
      </w:r>
      <w:r>
        <w:rPr>
          <w:spacing w:val="-1"/>
        </w:rPr>
        <w:t xml:space="preserve"> </w:t>
      </w:r>
      <w:r>
        <w:t>Помо</w:t>
      </w:r>
      <w:r>
        <w:rPr>
          <w:spacing w:val="1"/>
        </w:rPr>
        <w:t>ћ</w:t>
      </w:r>
      <w:r>
        <w:t>и – д</w:t>
      </w:r>
      <w:r>
        <w:rPr>
          <w:spacing w:val="-4"/>
        </w:rPr>
        <w:t>р</w:t>
      </w:r>
      <w:r>
        <w:rPr>
          <w:spacing w:val="5"/>
        </w:rPr>
        <w:t>у</w:t>
      </w:r>
      <w:r>
        <w:rPr>
          <w:spacing w:val="-1"/>
        </w:rPr>
        <w:t>г</w:t>
      </w:r>
      <w:r>
        <w:t xml:space="preserve">и </w:t>
      </w:r>
      <w:r>
        <w:rPr>
          <w:spacing w:val="-4"/>
        </w:rPr>
        <w:t>п</w:t>
      </w:r>
      <w:r>
        <w:rPr>
          <w:spacing w:val="2"/>
        </w:rPr>
        <w:t>у</w:t>
      </w:r>
      <w:r>
        <w:t xml:space="preserve">т                                                        </w:t>
      </w:r>
      <w:r>
        <w:rPr>
          <w:spacing w:val="7"/>
        </w:rPr>
        <w:t xml:space="preserve"> </w:t>
      </w:r>
      <w:r>
        <w:t>- 10</w:t>
      </w:r>
      <w:r>
        <w:rPr>
          <w:spacing w:val="-1"/>
        </w:rPr>
        <w:t xml:space="preserve"> бодова </w:t>
      </w:r>
      <w:r>
        <w:rPr>
          <w:spacing w:val="-2"/>
        </w:rPr>
        <w:t>Д</w:t>
      </w:r>
      <w:r>
        <w:t xml:space="preserve">а </w:t>
      </w:r>
      <w:r>
        <w:rPr>
          <w:spacing w:val="1"/>
        </w:rPr>
        <w:t>ј</w:t>
      </w:r>
      <w:r>
        <w:t xml:space="preserve">е </w:t>
      </w:r>
      <w:r>
        <w:rPr>
          <w:spacing w:val="-1"/>
        </w:rPr>
        <w:t>корисни</w:t>
      </w:r>
      <w:r>
        <w:t>к</w:t>
      </w:r>
      <w:r>
        <w:rPr>
          <w:spacing w:val="-1"/>
        </w:rPr>
        <w:t xml:space="preserve"> </w:t>
      </w:r>
      <w:r>
        <w:t>Помо</w:t>
      </w:r>
      <w:r>
        <w:rPr>
          <w:spacing w:val="1"/>
        </w:rPr>
        <w:t>ћ</w:t>
      </w:r>
      <w:r>
        <w:t xml:space="preserve">и – </w:t>
      </w:r>
      <w:r>
        <w:rPr>
          <w:spacing w:val="-1"/>
        </w:rPr>
        <w:t>трећ</w:t>
      </w:r>
      <w:r>
        <w:t>и</w:t>
      </w:r>
      <w:r>
        <w:rPr>
          <w:spacing w:val="-1"/>
        </w:rPr>
        <w:t xml:space="preserve"> </w:t>
      </w:r>
      <w:r>
        <w:t>п</w:t>
      </w:r>
      <w:r>
        <w:rPr>
          <w:spacing w:val="2"/>
        </w:rPr>
        <w:t>у</w:t>
      </w:r>
      <w:r>
        <w:t xml:space="preserve">т                                                         </w:t>
      </w:r>
      <w:r>
        <w:rPr>
          <w:spacing w:val="13"/>
        </w:rPr>
        <w:t xml:space="preserve"> </w:t>
      </w:r>
      <w:r>
        <w:t>-   5</w:t>
      </w:r>
      <w:r>
        <w:rPr>
          <w:spacing w:val="-1"/>
        </w:rPr>
        <w:t xml:space="preserve"> бодова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261"/>
      </w:pPr>
      <w:r>
        <w:t>7)</w:t>
      </w:r>
      <w:r>
        <w:rPr>
          <w:spacing w:val="-2"/>
        </w:rPr>
        <w:t>Једноро</w:t>
      </w:r>
      <w:r>
        <w:rPr>
          <w:spacing w:val="-1"/>
        </w:rPr>
        <w:t>д</w:t>
      </w:r>
      <w:r>
        <w:rPr>
          <w:spacing w:val="-2"/>
        </w:rPr>
        <w:t>итељ</w:t>
      </w:r>
      <w:r>
        <w:t>с</w:t>
      </w:r>
      <w:r>
        <w:rPr>
          <w:spacing w:val="-3"/>
        </w:rPr>
        <w:t>к</w:t>
      </w:r>
      <w:r>
        <w:t>о</w:t>
      </w:r>
      <w:r>
        <w:rPr>
          <w:spacing w:val="-2"/>
        </w:rPr>
        <w:t xml:space="preserve"> </w:t>
      </w:r>
      <w:r>
        <w:t>домаћинство</w:t>
      </w:r>
      <w:r>
        <w:rPr>
          <w:spacing w:val="1"/>
        </w:rPr>
        <w:t>/</w:t>
      </w:r>
      <w:r>
        <w:t xml:space="preserve">породица </w:t>
      </w:r>
      <w:r>
        <w:rPr>
          <w:spacing w:val="-1"/>
        </w:rPr>
        <w:t>с</w:t>
      </w:r>
      <w:r>
        <w:t xml:space="preserve">а </w:t>
      </w:r>
      <w:r>
        <w:rPr>
          <w:spacing w:val="-3"/>
        </w:rPr>
        <w:t>дет</w:t>
      </w:r>
      <w:r>
        <w:rPr>
          <w:spacing w:val="-1"/>
        </w:rPr>
        <w:t>е</w:t>
      </w:r>
      <w:r>
        <w:rPr>
          <w:spacing w:val="-3"/>
        </w:rPr>
        <w:t>то</w:t>
      </w:r>
      <w:r>
        <w:rPr>
          <w:spacing w:val="1"/>
        </w:rPr>
        <w:t>м/</w:t>
      </w:r>
      <w:r>
        <w:rPr>
          <w:spacing w:val="-2"/>
        </w:rPr>
        <w:t>децо</w:t>
      </w:r>
      <w:r>
        <w:t>м</w:t>
      </w:r>
      <w:r>
        <w:rPr>
          <w:spacing w:val="-1"/>
        </w:rPr>
        <w:t xml:space="preserve"> </w:t>
      </w:r>
      <w:r>
        <w:t>до 18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455" w:right="580"/>
        <w:jc w:val="center"/>
      </w:pPr>
      <w:r>
        <w:t>година и</w:t>
      </w:r>
      <w:r>
        <w:rPr>
          <w:spacing w:val="-1"/>
        </w:rPr>
        <w:t xml:space="preserve"> </w:t>
      </w:r>
      <w:r>
        <w:rPr>
          <w:spacing w:val="1"/>
        </w:rPr>
        <w:t>/</w:t>
      </w:r>
      <w:r>
        <w:rPr>
          <w:spacing w:val="-4"/>
        </w:rPr>
        <w:t>и</w:t>
      </w:r>
      <w:r>
        <w:t>ли с</w:t>
      </w:r>
      <w:r>
        <w:rPr>
          <w:spacing w:val="-6"/>
        </w:rPr>
        <w:t>т</w:t>
      </w:r>
      <w:r>
        <w:rPr>
          <w:spacing w:val="6"/>
        </w:rPr>
        <w:t>у</w:t>
      </w:r>
      <w:r>
        <w:rPr>
          <w:spacing w:val="-1"/>
        </w:rPr>
        <w:t>д</w:t>
      </w:r>
      <w:r>
        <w:t>ент</w:t>
      </w:r>
      <w:r>
        <w:rPr>
          <w:spacing w:val="-1"/>
        </w:rPr>
        <w:t>о</w:t>
      </w:r>
      <w:r>
        <w:t>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t xml:space="preserve">6 година                                                    </w:t>
      </w:r>
      <w:r>
        <w:rPr>
          <w:spacing w:val="5"/>
        </w:rPr>
        <w:t xml:space="preserve"> </w:t>
      </w:r>
      <w:r>
        <w:t xml:space="preserve">- 10 </w:t>
      </w:r>
      <w:r>
        <w:rPr>
          <w:spacing w:val="-2"/>
        </w:rPr>
        <w:t>бодова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284"/>
      </w:pPr>
      <w:r>
        <w:rPr>
          <w:spacing w:val="-2"/>
        </w:rPr>
        <w:t>8)Жен</w:t>
      </w:r>
      <w:r>
        <w:t xml:space="preserve">а </w:t>
      </w:r>
      <w:r>
        <w:rPr>
          <w:spacing w:val="-1"/>
        </w:rPr>
        <w:t>но</w:t>
      </w:r>
      <w:r>
        <w:t>с</w:t>
      </w:r>
      <w:r>
        <w:rPr>
          <w:spacing w:val="-1"/>
        </w:rPr>
        <w:t>ила</w:t>
      </w:r>
      <w:r>
        <w:t>ц</w:t>
      </w:r>
      <w:r>
        <w:rPr>
          <w:spacing w:val="-2"/>
        </w:rPr>
        <w:t xml:space="preserve"> дома</w:t>
      </w:r>
      <w:r>
        <w:rPr>
          <w:spacing w:val="-1"/>
        </w:rPr>
        <w:t>ћ</w:t>
      </w:r>
      <w:r>
        <w:rPr>
          <w:spacing w:val="-2"/>
        </w:rPr>
        <w:t>ин</w:t>
      </w:r>
      <w:r>
        <w:rPr>
          <w:spacing w:val="-1"/>
        </w:rPr>
        <w:t>с</w:t>
      </w:r>
      <w:r>
        <w:rPr>
          <w:spacing w:val="-2"/>
        </w:rPr>
        <w:t>тв</w:t>
      </w:r>
      <w:r>
        <w:t xml:space="preserve">а                                                                      </w:t>
      </w:r>
      <w:r>
        <w:rPr>
          <w:spacing w:val="12"/>
        </w:rPr>
        <w:t xml:space="preserve"> </w:t>
      </w:r>
      <w:r>
        <w:t xml:space="preserve">- 10 </w:t>
      </w:r>
      <w:r>
        <w:rPr>
          <w:spacing w:val="-2"/>
        </w:rPr>
        <w:t>бодова</w:t>
      </w:r>
    </w:p>
    <w:p w:rsidR="00766C75" w:rsidRDefault="00766C75" w:rsidP="00085B7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6C75" w:rsidRDefault="00766C75" w:rsidP="00085B73">
      <w:pPr>
        <w:widowControl w:val="0"/>
        <w:autoSpaceDE w:val="0"/>
        <w:autoSpaceDN w:val="0"/>
        <w:adjustRightInd w:val="0"/>
        <w:ind w:left="4182" w:right="4296"/>
        <w:jc w:val="center"/>
        <w:rPr>
          <w:spacing w:val="-2"/>
        </w:rPr>
      </w:pPr>
      <w:r>
        <w:t>Члан</w:t>
      </w:r>
      <w:r>
        <w:rPr>
          <w:spacing w:val="-3"/>
        </w:rPr>
        <w:t xml:space="preserve"> </w:t>
      </w:r>
      <w:r>
        <w:rPr>
          <w:spacing w:val="-2"/>
        </w:rPr>
        <w:t>6.</w:t>
      </w:r>
    </w:p>
    <w:p w:rsidR="00766C75" w:rsidRPr="00766C75" w:rsidRDefault="00766C75" w:rsidP="00085B73">
      <w:pPr>
        <w:widowControl w:val="0"/>
        <w:autoSpaceDE w:val="0"/>
        <w:autoSpaceDN w:val="0"/>
        <w:adjustRightInd w:val="0"/>
        <w:ind w:left="4182" w:right="4296"/>
        <w:jc w:val="center"/>
      </w:pPr>
    </w:p>
    <w:p w:rsidR="00766C75" w:rsidRDefault="00766C75" w:rsidP="00085B73">
      <w:pPr>
        <w:widowControl w:val="0"/>
        <w:autoSpaceDE w:val="0"/>
        <w:autoSpaceDN w:val="0"/>
        <w:adjustRightInd w:val="0"/>
        <w:ind w:left="118" w:right="182" w:firstLine="720"/>
      </w:pPr>
      <w:r>
        <w:rPr>
          <w:spacing w:val="-2"/>
        </w:rPr>
        <w:t>Ак</w:t>
      </w:r>
      <w:r>
        <w:t>о</w:t>
      </w:r>
      <w:r>
        <w:rPr>
          <w:spacing w:val="42"/>
        </w:rPr>
        <w:t xml:space="preserve"> </w:t>
      </w:r>
      <w:r>
        <w:rPr>
          <w:spacing w:val="-1"/>
        </w:rPr>
        <w:t>дв</w:t>
      </w:r>
      <w:r>
        <w:t>а</w:t>
      </w:r>
      <w:r>
        <w:rPr>
          <w:spacing w:val="42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rPr>
          <w:spacing w:val="-1"/>
        </w:rPr>
        <w:t>виш</w:t>
      </w:r>
      <w:r>
        <w:t>е</w:t>
      </w:r>
      <w:r>
        <w:rPr>
          <w:spacing w:val="42"/>
        </w:rPr>
        <w:t xml:space="preserve"> </w:t>
      </w:r>
      <w:r>
        <w:t>подносилаца</w:t>
      </w:r>
      <w:r>
        <w:rPr>
          <w:spacing w:val="40"/>
        </w:rPr>
        <w:t xml:space="preserve"> </w:t>
      </w:r>
      <w:r>
        <w:t>пријаве</w:t>
      </w:r>
      <w:r>
        <w:rPr>
          <w:spacing w:val="42"/>
        </w:rPr>
        <w:t xml:space="preserve"> </w:t>
      </w:r>
      <w:r>
        <w:rPr>
          <w:spacing w:val="-1"/>
        </w:rPr>
        <w:t>имај</w:t>
      </w:r>
      <w:r>
        <w:t>у</w:t>
      </w:r>
      <w:r>
        <w:rPr>
          <w:spacing w:val="44"/>
        </w:rPr>
        <w:t xml:space="preserve"> </w:t>
      </w:r>
      <w:r>
        <w:rPr>
          <w:spacing w:val="-1"/>
        </w:rPr>
        <w:t>ист</w:t>
      </w:r>
      <w:r>
        <w:t>и</w:t>
      </w:r>
      <w:r>
        <w:rPr>
          <w:spacing w:val="42"/>
        </w:rPr>
        <w:t xml:space="preserve"> </w:t>
      </w:r>
      <w:r>
        <w:t>б</w:t>
      </w:r>
      <w:r>
        <w:rPr>
          <w:spacing w:val="-4"/>
        </w:rPr>
        <w:t>р</w:t>
      </w:r>
      <w:r>
        <w:t>ој</w:t>
      </w:r>
      <w:r>
        <w:rPr>
          <w:spacing w:val="42"/>
        </w:rPr>
        <w:t xml:space="preserve"> </w:t>
      </w:r>
      <w:r>
        <w:rPr>
          <w:spacing w:val="-1"/>
        </w:rPr>
        <w:t>бодов</w:t>
      </w:r>
      <w:r>
        <w:rPr>
          <w:spacing w:val="1"/>
        </w:rPr>
        <w:t>а</w:t>
      </w:r>
      <w:r>
        <w:t>,</w:t>
      </w:r>
      <w:r>
        <w:rPr>
          <w:spacing w:val="41"/>
        </w:rPr>
        <w:t xml:space="preserve"> </w:t>
      </w:r>
      <w:r>
        <w:t>предност</w:t>
      </w:r>
      <w:r>
        <w:rPr>
          <w:spacing w:val="41"/>
        </w:rPr>
        <w:t xml:space="preserve"> </w:t>
      </w:r>
      <w:r>
        <w:rPr>
          <w:spacing w:val="-1"/>
        </w:rPr>
        <w:t xml:space="preserve">ће </w:t>
      </w:r>
      <w:r>
        <w:t>имати</w:t>
      </w:r>
      <w:r>
        <w:rPr>
          <w:spacing w:val="-2"/>
        </w:rPr>
        <w:t xml:space="preserve"> </w:t>
      </w:r>
      <w:r>
        <w:t>Подносилац</w:t>
      </w:r>
      <w:r>
        <w:rPr>
          <w:spacing w:val="-1"/>
        </w:rPr>
        <w:t xml:space="preserve"> пријав</w:t>
      </w:r>
      <w:r>
        <w:t>е кој</w:t>
      </w:r>
      <w:r>
        <w:rPr>
          <w:spacing w:val="-2"/>
        </w:rPr>
        <w:t>и</w:t>
      </w:r>
      <w:r>
        <w:t>: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80" w:right="432"/>
        <w:jc w:val="center"/>
      </w:pPr>
      <w:r>
        <w:t xml:space="preserve">1. </w:t>
      </w:r>
      <w:r>
        <w:rPr>
          <w:spacing w:val="1"/>
        </w:rPr>
        <w:t>ј</w:t>
      </w:r>
      <w:r>
        <w:t>е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>л</w:t>
      </w:r>
      <w:r>
        <w:t>ан</w:t>
      </w:r>
      <w:r>
        <w:rPr>
          <w:spacing w:val="-1"/>
        </w:rPr>
        <w:t xml:space="preserve"> </w:t>
      </w:r>
      <w:r>
        <w:t>породице са</w:t>
      </w:r>
      <w:r>
        <w:rPr>
          <w:spacing w:val="-1"/>
        </w:rPr>
        <w:t xml:space="preserve"> виш</w:t>
      </w:r>
      <w:r>
        <w:t>е генерација са</w:t>
      </w:r>
      <w:r>
        <w:rPr>
          <w:spacing w:val="-1"/>
        </w:rPr>
        <w:t xml:space="preserve"> једн</w:t>
      </w:r>
      <w:r>
        <w:rPr>
          <w:spacing w:val="-2"/>
        </w:rPr>
        <w:t>и</w:t>
      </w:r>
      <w:r>
        <w:t xml:space="preserve">м или </w:t>
      </w:r>
      <w:r>
        <w:rPr>
          <w:spacing w:val="-1"/>
        </w:rPr>
        <w:t>виш</w:t>
      </w:r>
      <w:r>
        <w:t>е чланова</w:t>
      </w:r>
      <w:r>
        <w:rPr>
          <w:spacing w:val="-1"/>
        </w:rPr>
        <w:t xml:space="preserve"> </w:t>
      </w:r>
      <w:r>
        <w:t>преко</w:t>
      </w:r>
      <w:r>
        <w:rPr>
          <w:spacing w:val="-1"/>
        </w:rPr>
        <w:t xml:space="preserve"> </w:t>
      </w:r>
      <w:r>
        <w:t>60 година;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404" w:right="177" w:hanging="286"/>
        <w:jc w:val="both"/>
      </w:pPr>
      <w:r>
        <w:t xml:space="preserve">2. </w:t>
      </w:r>
      <w:r>
        <w:rPr>
          <w:spacing w:val="1"/>
        </w:rPr>
        <w:t>ј</w:t>
      </w:r>
      <w:r>
        <w:t>е</w:t>
      </w:r>
      <w:r>
        <w:rPr>
          <w:spacing w:val="2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t>ородице</w:t>
      </w:r>
      <w:r>
        <w:rPr>
          <w:spacing w:val="2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двоје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виш</w:t>
      </w:r>
      <w:r>
        <w:t>е</w:t>
      </w:r>
      <w:r>
        <w:rPr>
          <w:spacing w:val="2"/>
        </w:rPr>
        <w:t xml:space="preserve"> </w:t>
      </w:r>
      <w:r>
        <w:t>деце</w:t>
      </w:r>
      <w:r>
        <w:rPr>
          <w:spacing w:val="2"/>
        </w:rPr>
        <w:t xml:space="preserve"> </w:t>
      </w:r>
      <w:r>
        <w:t>испод</w:t>
      </w:r>
      <w:r>
        <w:rPr>
          <w:spacing w:val="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година,</w:t>
      </w:r>
      <w:r>
        <w:rPr>
          <w:spacing w:val="1"/>
        </w:rPr>
        <w:t xml:space="preserve"> </w:t>
      </w:r>
      <w:r>
        <w:t>породице</w:t>
      </w:r>
      <w:r>
        <w:rPr>
          <w:spacing w:val="2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rPr>
          <w:spacing w:val="-1"/>
        </w:rPr>
        <w:t>тр</w:t>
      </w:r>
      <w:r>
        <w:rPr>
          <w:spacing w:val="5"/>
        </w:rPr>
        <w:t>у</w:t>
      </w:r>
      <w:r>
        <w:rPr>
          <w:spacing w:val="-2"/>
        </w:rPr>
        <w:t>д</w:t>
      </w:r>
      <w:r>
        <w:rPr>
          <w:spacing w:val="-1"/>
        </w:rPr>
        <w:t xml:space="preserve">ницама </w:t>
      </w:r>
      <w:r>
        <w:t>или</w:t>
      </w:r>
      <w:r>
        <w:rPr>
          <w:spacing w:val="1"/>
        </w:rPr>
        <w:t xml:space="preserve"> </w:t>
      </w:r>
      <w:r>
        <w:t>са</w:t>
      </w:r>
      <w:r>
        <w:rPr>
          <w:spacing w:val="36"/>
        </w:rPr>
        <w:t xml:space="preserve"> </w:t>
      </w:r>
      <w:r>
        <w:rPr>
          <w:spacing w:val="-1"/>
        </w:rPr>
        <w:t>детето</w:t>
      </w:r>
      <w:r>
        <w:t>м</w:t>
      </w:r>
      <w:r>
        <w:rPr>
          <w:spacing w:val="1"/>
        </w:rPr>
        <w:t>/</w:t>
      </w:r>
      <w:r>
        <w:rPr>
          <w:spacing w:val="-1"/>
        </w:rPr>
        <w:t>децо</w:t>
      </w:r>
      <w:r>
        <w:t>м</w:t>
      </w:r>
      <w:r>
        <w:rPr>
          <w:spacing w:val="4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година,</w:t>
      </w:r>
      <w:r>
        <w:rPr>
          <w:spacing w:val="3"/>
        </w:rPr>
        <w:t xml:space="preserve"> </w:t>
      </w:r>
      <w:r>
        <w:t xml:space="preserve">без </w:t>
      </w:r>
      <w:r>
        <w:rPr>
          <w:spacing w:val="-1"/>
        </w:rPr>
        <w:t>редовни</w:t>
      </w:r>
      <w:r>
        <w:t>х</w:t>
      </w:r>
      <w:r>
        <w:rPr>
          <w:spacing w:val="4"/>
        </w:rPr>
        <w:t xml:space="preserve"> </w:t>
      </w:r>
      <w:r>
        <w:t>месечних</w:t>
      </w:r>
      <w:r>
        <w:rPr>
          <w:spacing w:val="3"/>
        </w:rPr>
        <w:t xml:space="preserve"> </w:t>
      </w:r>
      <w:r>
        <w:t>прихода,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rPr>
          <w:spacing w:val="-1"/>
        </w:rPr>
        <w:t>са недовољни</w:t>
      </w:r>
      <w:r>
        <w:t>м месечн</w:t>
      </w:r>
      <w:r>
        <w:rPr>
          <w:spacing w:val="-2"/>
        </w:rPr>
        <w:t>и</w:t>
      </w:r>
      <w:r>
        <w:t>м</w:t>
      </w:r>
      <w:r>
        <w:rPr>
          <w:spacing w:val="2"/>
        </w:rPr>
        <w:t xml:space="preserve"> </w:t>
      </w:r>
      <w:r>
        <w:t>приходима</w:t>
      </w:r>
      <w:r>
        <w:rPr>
          <w:spacing w:val="2"/>
        </w:rPr>
        <w:t xml:space="preserve"> </w:t>
      </w:r>
      <w:r>
        <w:t xml:space="preserve">(до </w:t>
      </w:r>
      <w:r>
        <w:rPr>
          <w:spacing w:val="-1"/>
        </w:rPr>
        <w:t>50</w:t>
      </w:r>
      <w:r>
        <w:t>%</w:t>
      </w:r>
      <w:r>
        <w:rPr>
          <w:spacing w:val="2"/>
        </w:rPr>
        <w:t xml:space="preserve"> </w:t>
      </w:r>
      <w:r>
        <w:t>просеч</w:t>
      </w:r>
      <w:r>
        <w:rPr>
          <w:spacing w:val="-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нет</w:t>
      </w:r>
      <w:r>
        <w:t>о</w:t>
      </w:r>
      <w:r>
        <w:rPr>
          <w:spacing w:val="2"/>
        </w:rPr>
        <w:t xml:space="preserve"> </w:t>
      </w:r>
      <w:r>
        <w:t>п</w:t>
      </w:r>
      <w:r>
        <w:rPr>
          <w:spacing w:val="1"/>
        </w:rPr>
        <w:t>л</w:t>
      </w:r>
      <w:r>
        <w:t>ате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ни</w:t>
      </w:r>
      <w:r>
        <w:rPr>
          <w:spacing w:val="-3"/>
        </w:rPr>
        <w:t>в</w:t>
      </w:r>
      <w:r>
        <w:rPr>
          <w:spacing w:val="-2"/>
        </w:rPr>
        <w:t>о</w:t>
      </w:r>
      <w:r>
        <w:t xml:space="preserve">у </w:t>
      </w:r>
      <w:r>
        <w:rPr>
          <w:spacing w:val="-1"/>
        </w:rPr>
        <w:t>општине Ћуприја  п</w:t>
      </w:r>
      <w:r>
        <w:t>о</w:t>
      </w:r>
      <w:r>
        <w:rPr>
          <w:spacing w:val="-1"/>
        </w:rPr>
        <w:t xml:space="preserve"> </w:t>
      </w:r>
      <w:r>
        <w:t>чла</w:t>
      </w:r>
      <w:r>
        <w:rPr>
          <w:spacing w:val="-2"/>
        </w:rPr>
        <w:t>н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домаћинств</w:t>
      </w:r>
      <w:r>
        <w:t>а</w:t>
      </w:r>
      <w:r>
        <w:rPr>
          <w:spacing w:val="-1"/>
        </w:rPr>
        <w:t>);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404" w:right="279" w:hanging="286"/>
      </w:pPr>
      <w:r>
        <w:t>3.</w:t>
      </w:r>
      <w:r>
        <w:rPr>
          <w:spacing w:val="46"/>
        </w:rPr>
        <w:t xml:space="preserve"> </w:t>
      </w:r>
      <w:r>
        <w:t xml:space="preserve">има  </w:t>
      </w:r>
      <w:r>
        <w:rPr>
          <w:spacing w:val="1"/>
        </w:rPr>
        <w:t xml:space="preserve"> </w:t>
      </w:r>
      <w:r>
        <w:t>бо</w:t>
      </w:r>
      <w:r>
        <w:rPr>
          <w:spacing w:val="-1"/>
        </w:rPr>
        <w:t>л</w:t>
      </w:r>
      <w:r>
        <w:t xml:space="preserve">есног  </w:t>
      </w:r>
      <w:r>
        <w:rPr>
          <w:spacing w:val="2"/>
        </w:rPr>
        <w:t xml:space="preserve"> </w:t>
      </w:r>
      <w:r>
        <w:t>чл</w:t>
      </w:r>
      <w:r>
        <w:rPr>
          <w:spacing w:val="-1"/>
        </w:rPr>
        <w:t>ан</w:t>
      </w:r>
      <w:r>
        <w:t>а</w:t>
      </w:r>
      <w:r>
        <w:rPr>
          <w:spacing w:val="-1"/>
        </w:rPr>
        <w:t>/</w:t>
      </w:r>
      <w:r>
        <w:t xml:space="preserve">чланове  </w:t>
      </w:r>
      <w:r>
        <w:rPr>
          <w:spacing w:val="1"/>
        </w:rPr>
        <w:t xml:space="preserve"> </w:t>
      </w:r>
      <w:r>
        <w:rPr>
          <w:spacing w:val="-1"/>
        </w:rPr>
        <w:t>домаћинств</w:t>
      </w:r>
      <w:r>
        <w:rPr>
          <w:spacing w:val="1"/>
        </w:rPr>
        <w:t>а/</w:t>
      </w:r>
      <w:r>
        <w:t xml:space="preserve">чланови  </w:t>
      </w:r>
      <w:r>
        <w:rPr>
          <w:spacing w:val="2"/>
        </w:rPr>
        <w:t xml:space="preserve"> </w:t>
      </w:r>
      <w:r>
        <w:t xml:space="preserve">домаћинства  </w:t>
      </w:r>
      <w:r>
        <w:rPr>
          <w:spacing w:val="1"/>
        </w:rPr>
        <w:t xml:space="preserve"> </w:t>
      </w:r>
      <w:r>
        <w:t xml:space="preserve">са  </w:t>
      </w:r>
      <w:r>
        <w:rPr>
          <w:spacing w:val="3"/>
        </w:rPr>
        <w:t xml:space="preserve"> </w:t>
      </w:r>
      <w:r>
        <w:t>посебним потребама;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118"/>
      </w:pPr>
      <w:r>
        <w:t xml:space="preserve">4. </w:t>
      </w:r>
      <w:r>
        <w:rPr>
          <w:spacing w:val="1"/>
        </w:rPr>
        <w:t>ј</w:t>
      </w:r>
      <w:r>
        <w:t>е</w:t>
      </w:r>
      <w:r>
        <w:rPr>
          <w:spacing w:val="-1"/>
        </w:rPr>
        <w:t xml:space="preserve"> </w:t>
      </w:r>
      <w:r>
        <w:rPr>
          <w:spacing w:val="-2"/>
        </w:rPr>
        <w:t>жртв</w:t>
      </w:r>
      <w:r>
        <w:t>а секс</w:t>
      </w:r>
      <w:r>
        <w:rPr>
          <w:spacing w:val="2"/>
        </w:rPr>
        <w:t>у</w:t>
      </w:r>
      <w:r>
        <w:t>ално</w:t>
      </w:r>
      <w:r>
        <w:rPr>
          <w:spacing w:val="-1"/>
        </w:rPr>
        <w:t>г/п</w:t>
      </w:r>
      <w:r>
        <w:t>ородичног</w:t>
      </w:r>
      <w:r>
        <w:rPr>
          <w:spacing w:val="-4"/>
        </w:rPr>
        <w:t xml:space="preserve"> </w:t>
      </w:r>
      <w:r>
        <w:rPr>
          <w:spacing w:val="-1"/>
        </w:rPr>
        <w:t>насиљ</w:t>
      </w:r>
      <w:r>
        <w:rPr>
          <w:spacing w:val="1"/>
        </w:rPr>
        <w:t>а</w:t>
      </w:r>
      <w:r>
        <w:t>;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238"/>
      </w:pPr>
      <w:r>
        <w:t xml:space="preserve">5. </w:t>
      </w:r>
      <w:r>
        <w:rPr>
          <w:spacing w:val="1"/>
        </w:rPr>
        <w:t>ј</w:t>
      </w:r>
      <w:r>
        <w:t>е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>л</w:t>
      </w:r>
      <w:r>
        <w:t>ан</w:t>
      </w:r>
      <w:r>
        <w:rPr>
          <w:spacing w:val="-1"/>
        </w:rPr>
        <w:t xml:space="preserve"> </w:t>
      </w:r>
      <w:r>
        <w:t xml:space="preserve">породице </w:t>
      </w:r>
      <w:r>
        <w:rPr>
          <w:spacing w:val="-1"/>
        </w:rPr>
        <w:t>погин</w:t>
      </w:r>
      <w:r>
        <w:rPr>
          <w:spacing w:val="5"/>
        </w:rPr>
        <w:t>у</w:t>
      </w:r>
      <w:r>
        <w:t>л</w:t>
      </w:r>
      <w:r>
        <w:rPr>
          <w:spacing w:val="-1"/>
        </w:rPr>
        <w:t>и</w:t>
      </w:r>
      <w:r>
        <w:t xml:space="preserve">х, </w:t>
      </w:r>
      <w:r>
        <w:rPr>
          <w:spacing w:val="-1"/>
        </w:rPr>
        <w:t>нес</w:t>
      </w:r>
      <w:r>
        <w:rPr>
          <w:spacing w:val="-3"/>
        </w:rPr>
        <w:t>т</w:t>
      </w:r>
      <w:r>
        <w:rPr>
          <w:spacing w:val="-1"/>
        </w:rPr>
        <w:t>али</w:t>
      </w:r>
      <w:r>
        <w:t>х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киднаповани</w:t>
      </w:r>
      <w:r>
        <w:t xml:space="preserve">х </w:t>
      </w:r>
      <w:r>
        <w:rPr>
          <w:spacing w:val="1"/>
        </w:rPr>
        <w:t>л</w:t>
      </w:r>
      <w:r>
        <w:t>ица;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524" w:right="60" w:hanging="286"/>
      </w:pPr>
      <w:r>
        <w:t>6.</w:t>
      </w:r>
      <w:r>
        <w:rPr>
          <w:spacing w:val="46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сада</w:t>
      </w:r>
      <w:r>
        <w:rPr>
          <w:spacing w:val="55"/>
        </w:rPr>
        <w:t xml:space="preserve"> </w:t>
      </w:r>
      <w:r>
        <w:rPr>
          <w:spacing w:val="-1"/>
        </w:rPr>
        <w:t>ниј</w:t>
      </w:r>
      <w:r>
        <w:t>е</w:t>
      </w:r>
      <w:r>
        <w:rPr>
          <w:spacing w:val="55"/>
        </w:rPr>
        <w:t xml:space="preserve"> </w:t>
      </w:r>
      <w:r>
        <w:t>био</w:t>
      </w:r>
      <w:r>
        <w:rPr>
          <w:spacing w:val="55"/>
        </w:rPr>
        <w:t xml:space="preserve"> </w:t>
      </w:r>
      <w:r>
        <w:rPr>
          <w:spacing w:val="-1"/>
        </w:rPr>
        <w:t>корисни</w:t>
      </w:r>
      <w:r>
        <w:t>к</w:t>
      </w:r>
      <w:r>
        <w:rPr>
          <w:spacing w:val="54"/>
        </w:rPr>
        <w:t xml:space="preserve"> </w:t>
      </w:r>
      <w:r>
        <w:t>Помоћи</w:t>
      </w:r>
      <w:r>
        <w:rPr>
          <w:spacing w:val="50"/>
        </w:rPr>
        <w:t xml:space="preserve"> </w:t>
      </w:r>
      <w:r>
        <w:t xml:space="preserve">у </w:t>
      </w:r>
      <w:r>
        <w:rPr>
          <w:spacing w:val="1"/>
        </w:rPr>
        <w:t xml:space="preserve"> </w:t>
      </w:r>
      <w:r>
        <w:rPr>
          <w:spacing w:val="-1"/>
        </w:rPr>
        <w:t>поб</w:t>
      </w:r>
      <w:r>
        <w:rPr>
          <w:spacing w:val="-2"/>
        </w:rPr>
        <w:t>о</w:t>
      </w:r>
      <w:r>
        <w:rPr>
          <w:spacing w:val="-1"/>
        </w:rPr>
        <w:t>љшањ</w:t>
      </w:r>
      <w:r>
        <w:t>у</w:t>
      </w:r>
      <w:r>
        <w:rPr>
          <w:spacing w:val="53"/>
        </w:rPr>
        <w:t xml:space="preserve"> </w:t>
      </w:r>
      <w:r>
        <w:t>ус</w:t>
      </w:r>
      <w:r>
        <w:rPr>
          <w:spacing w:val="-2"/>
        </w:rPr>
        <w:t>л</w:t>
      </w:r>
      <w:r>
        <w:rPr>
          <w:spacing w:val="-1"/>
        </w:rPr>
        <w:t>о</w:t>
      </w:r>
      <w:r>
        <w:rPr>
          <w:spacing w:val="-2"/>
        </w:rPr>
        <w:t>в</w:t>
      </w:r>
      <w:r>
        <w:t>а</w:t>
      </w:r>
      <w:r>
        <w:rPr>
          <w:spacing w:val="53"/>
        </w:rPr>
        <w:t xml:space="preserve"> </w:t>
      </w:r>
      <w:r>
        <w:rPr>
          <w:spacing w:val="-2"/>
        </w:rPr>
        <w:t>ж</w:t>
      </w:r>
      <w:r>
        <w:t>и</w:t>
      </w:r>
      <w:r>
        <w:rPr>
          <w:spacing w:val="-2"/>
        </w:rPr>
        <w:t>вот</w:t>
      </w:r>
      <w:r>
        <w:t>а</w:t>
      </w:r>
      <w:r>
        <w:rPr>
          <w:spacing w:val="54"/>
        </w:rPr>
        <w:t xml:space="preserve"> </w:t>
      </w:r>
      <w:r>
        <w:rPr>
          <w:spacing w:val="-1"/>
        </w:rPr>
        <w:t>кро</w:t>
      </w:r>
      <w:r>
        <w:t>з</w:t>
      </w:r>
      <w:r>
        <w:rPr>
          <w:spacing w:val="53"/>
        </w:rPr>
        <w:t xml:space="preserve"> </w:t>
      </w:r>
      <w:r>
        <w:rPr>
          <w:spacing w:val="-1"/>
        </w:rPr>
        <w:t>доходовне активност</w:t>
      </w:r>
      <w:r>
        <w:rPr>
          <w:spacing w:val="-2"/>
        </w:rPr>
        <w:t>и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524" w:right="60" w:hanging="286"/>
      </w:pPr>
    </w:p>
    <w:p w:rsidR="00766C75" w:rsidRDefault="00766C75" w:rsidP="00085B73">
      <w:pPr>
        <w:widowControl w:val="0"/>
        <w:autoSpaceDE w:val="0"/>
        <w:autoSpaceDN w:val="0"/>
        <w:adjustRightInd w:val="0"/>
        <w:ind w:left="524" w:right="60" w:hanging="286"/>
      </w:pPr>
      <w:r>
        <w:t xml:space="preserve">                                   ПОСТУПАК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</w:t>
      </w:r>
      <w:r>
        <w:rPr>
          <w:spacing w:val="-1"/>
        </w:rPr>
        <w:t>О</w:t>
      </w:r>
      <w:r>
        <w:t xml:space="preserve">ДЕЛУ </w:t>
      </w:r>
      <w:r>
        <w:rPr>
          <w:spacing w:val="-1"/>
        </w:rPr>
        <w:t>ПОМО</w:t>
      </w:r>
      <w:r>
        <w:t>ЋИ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524" w:right="60" w:hanging="286"/>
      </w:pPr>
    </w:p>
    <w:p w:rsidR="00766C75" w:rsidRDefault="00766C75" w:rsidP="00085B73">
      <w:pPr>
        <w:widowControl w:val="0"/>
        <w:autoSpaceDE w:val="0"/>
        <w:autoSpaceDN w:val="0"/>
        <w:adjustRightInd w:val="0"/>
        <w:ind w:left="524" w:right="60" w:hanging="286"/>
        <w:rPr>
          <w:spacing w:val="-2"/>
        </w:rPr>
      </w:pPr>
      <w:r>
        <w:t xml:space="preserve">                                                              Члан</w:t>
      </w:r>
      <w:r>
        <w:rPr>
          <w:spacing w:val="-3"/>
        </w:rPr>
        <w:t xml:space="preserve"> </w:t>
      </w:r>
      <w:r>
        <w:rPr>
          <w:spacing w:val="-2"/>
        </w:rPr>
        <w:t>7.</w:t>
      </w:r>
    </w:p>
    <w:p w:rsidR="00643F97" w:rsidRDefault="00643F97" w:rsidP="00085B73">
      <w:pPr>
        <w:widowControl w:val="0"/>
        <w:autoSpaceDE w:val="0"/>
        <w:autoSpaceDN w:val="0"/>
        <w:adjustRightInd w:val="0"/>
        <w:ind w:left="540" w:firstLine="367"/>
        <w:rPr>
          <w:spacing w:val="-2"/>
          <w:position w:val="-1"/>
        </w:rPr>
        <w:sectPr w:rsidR="00643F97" w:rsidSect="00085B73">
          <w:pgSz w:w="11907" w:h="16839" w:code="9"/>
          <w:pgMar w:top="480" w:right="1460" w:bottom="1080" w:left="1360" w:header="0" w:footer="500" w:gutter="0"/>
          <w:cols w:space="720" w:equalWidth="0">
            <w:col w:w="9420"/>
          </w:cols>
          <w:noEndnote/>
        </w:sectPr>
      </w:pPr>
    </w:p>
    <w:p w:rsidR="00085B73" w:rsidRDefault="00085B73" w:rsidP="0091794B">
      <w:pPr>
        <w:widowControl w:val="0"/>
        <w:tabs>
          <w:tab w:val="left" w:pos="810"/>
        </w:tabs>
        <w:autoSpaceDE w:val="0"/>
        <w:autoSpaceDN w:val="0"/>
        <w:adjustRightInd w:val="0"/>
        <w:ind w:right="-43"/>
        <w:jc w:val="both"/>
      </w:pPr>
      <w:r>
        <w:lastRenderedPageBreak/>
        <w:tab/>
        <w:t>Поступак  за  доделу  Помоћи  у  првом  степену  води  и  све  одлуке  доноси Комисија.  Комисија има 7 чланова, међу  којима су и председник и заменик председника Комисије.Чланови Комисије су повереник и представници надлежних служби општине Ћуприја.</w:t>
      </w:r>
    </w:p>
    <w:p w:rsidR="00766C75" w:rsidRDefault="0091794B" w:rsidP="0091794B">
      <w:pPr>
        <w:widowControl w:val="0"/>
        <w:tabs>
          <w:tab w:val="left" w:pos="810"/>
        </w:tabs>
        <w:autoSpaceDE w:val="0"/>
        <w:autoSpaceDN w:val="0"/>
        <w:adjustRightInd w:val="0"/>
        <w:ind w:right="47"/>
        <w:jc w:val="both"/>
      </w:pPr>
      <w:r>
        <w:tab/>
      </w:r>
      <w:r w:rsidR="00766C75">
        <w:t>Председн</w:t>
      </w:r>
      <w:r w:rsidR="00766C75">
        <w:rPr>
          <w:spacing w:val="-4"/>
        </w:rPr>
        <w:t>и</w:t>
      </w:r>
      <w:r w:rsidR="00766C75">
        <w:t>к</w:t>
      </w:r>
      <w:r w:rsidR="00766C75">
        <w:rPr>
          <w:spacing w:val="32"/>
        </w:rPr>
        <w:t xml:space="preserve"> </w:t>
      </w:r>
      <w:r w:rsidR="00766C75">
        <w:t>Комисије</w:t>
      </w:r>
      <w:r w:rsidR="00766C75">
        <w:rPr>
          <w:spacing w:val="30"/>
        </w:rPr>
        <w:t xml:space="preserve"> </w:t>
      </w:r>
      <w:r w:rsidR="00766C75">
        <w:t>сазива</w:t>
      </w:r>
      <w:r w:rsidR="00766C75">
        <w:rPr>
          <w:spacing w:val="34"/>
        </w:rPr>
        <w:t xml:space="preserve"> </w:t>
      </w:r>
      <w:r w:rsidR="00766C75">
        <w:rPr>
          <w:spacing w:val="-2"/>
        </w:rPr>
        <w:t>седниц</w:t>
      </w:r>
      <w:r w:rsidR="00766C75">
        <w:t>у</w:t>
      </w:r>
      <w:r w:rsidR="00766C75">
        <w:rPr>
          <w:spacing w:val="39"/>
        </w:rPr>
        <w:t xml:space="preserve"> </w:t>
      </w:r>
      <w:r w:rsidR="00766C75">
        <w:t>Ком</w:t>
      </w:r>
      <w:r w:rsidR="00766C75">
        <w:rPr>
          <w:spacing w:val="-4"/>
        </w:rPr>
        <w:t>и</w:t>
      </w:r>
      <w:r w:rsidR="00766C75">
        <w:rPr>
          <w:spacing w:val="-1"/>
        </w:rPr>
        <w:t>с</w:t>
      </w:r>
      <w:r w:rsidR="00766C75">
        <w:t>иј</w:t>
      </w:r>
      <w:r w:rsidR="00766C75">
        <w:rPr>
          <w:spacing w:val="-3"/>
        </w:rPr>
        <w:t>е</w:t>
      </w:r>
      <w:r w:rsidR="00766C75">
        <w:t>,</w:t>
      </w:r>
      <w:r w:rsidR="00766C75">
        <w:rPr>
          <w:spacing w:val="34"/>
        </w:rPr>
        <w:t xml:space="preserve"> </w:t>
      </w:r>
      <w:r w:rsidR="00766C75">
        <w:rPr>
          <w:spacing w:val="-1"/>
        </w:rPr>
        <w:t>редседав</w:t>
      </w:r>
      <w:r w:rsidR="00766C75">
        <w:t>а</w:t>
      </w:r>
      <w:r w:rsidR="00766C75">
        <w:rPr>
          <w:spacing w:val="34"/>
        </w:rPr>
        <w:t xml:space="preserve"> </w:t>
      </w:r>
      <w:r w:rsidR="00766C75">
        <w:t>и</w:t>
      </w:r>
      <w:r w:rsidR="00766C75">
        <w:rPr>
          <w:spacing w:val="34"/>
        </w:rPr>
        <w:t xml:space="preserve"> </w:t>
      </w:r>
      <w:r w:rsidR="00766C75">
        <w:rPr>
          <w:spacing w:val="-3"/>
        </w:rPr>
        <w:t>р</w:t>
      </w:r>
      <w:r w:rsidR="00766C75">
        <w:rPr>
          <w:spacing w:val="6"/>
        </w:rPr>
        <w:t>у</w:t>
      </w:r>
      <w:r w:rsidR="00766C75">
        <w:rPr>
          <w:spacing w:val="-3"/>
        </w:rPr>
        <w:t>ково</w:t>
      </w:r>
      <w:r w:rsidR="00766C75">
        <w:t>ди</w:t>
      </w:r>
      <w:r w:rsidR="00766C75">
        <w:rPr>
          <w:spacing w:val="34"/>
        </w:rPr>
        <w:t xml:space="preserve"> </w:t>
      </w:r>
      <w:r w:rsidR="00766C75">
        <w:t>радом</w:t>
      </w:r>
      <w:r>
        <w:t xml:space="preserve"> </w:t>
      </w:r>
      <w:r w:rsidR="00766C75">
        <w:t>Комисиј</w:t>
      </w:r>
      <w:r w:rsidR="00766C75">
        <w:rPr>
          <w:spacing w:val="-3"/>
        </w:rPr>
        <w:t>е</w:t>
      </w:r>
      <w:r w:rsidR="00766C75">
        <w:t>,</w:t>
      </w:r>
      <w:r w:rsidR="00766C75">
        <w:rPr>
          <w:spacing w:val="16"/>
        </w:rPr>
        <w:t xml:space="preserve"> </w:t>
      </w:r>
      <w:r w:rsidR="00766C75">
        <w:t>а</w:t>
      </w:r>
      <w:r w:rsidR="00766C75">
        <w:rPr>
          <w:spacing w:val="11"/>
        </w:rPr>
        <w:t xml:space="preserve"> </w:t>
      </w:r>
      <w:r w:rsidR="00766C75">
        <w:t>у</w:t>
      </w:r>
      <w:r w:rsidR="00766C75">
        <w:rPr>
          <w:spacing w:val="19"/>
        </w:rPr>
        <w:t xml:space="preserve"> </w:t>
      </w:r>
      <w:r w:rsidR="00766C75">
        <w:t>његовом</w:t>
      </w:r>
      <w:r w:rsidR="00766C75">
        <w:rPr>
          <w:spacing w:val="15"/>
        </w:rPr>
        <w:t xml:space="preserve"> </w:t>
      </w:r>
      <w:r w:rsidR="00766C75">
        <w:t>одсуст</w:t>
      </w:r>
      <w:r w:rsidR="00766C75">
        <w:rPr>
          <w:spacing w:val="-7"/>
        </w:rPr>
        <w:t>в</w:t>
      </w:r>
      <w:r w:rsidR="00766C75">
        <w:t>у</w:t>
      </w:r>
      <w:r w:rsidR="00766C75">
        <w:rPr>
          <w:spacing w:val="20"/>
        </w:rPr>
        <w:t xml:space="preserve"> </w:t>
      </w:r>
      <w:r w:rsidR="00766C75">
        <w:rPr>
          <w:spacing w:val="-5"/>
        </w:rPr>
        <w:t>и</w:t>
      </w:r>
      <w:r w:rsidR="00766C75">
        <w:t>ли</w:t>
      </w:r>
      <w:r w:rsidR="00766C75">
        <w:rPr>
          <w:spacing w:val="17"/>
        </w:rPr>
        <w:t xml:space="preserve"> </w:t>
      </w:r>
      <w:r w:rsidR="00766C75">
        <w:t>спрече</w:t>
      </w:r>
      <w:r w:rsidR="00766C75">
        <w:rPr>
          <w:spacing w:val="-5"/>
        </w:rPr>
        <w:t>н</w:t>
      </w:r>
      <w:r w:rsidR="00766C75">
        <w:t>ости</w:t>
      </w:r>
      <w:r w:rsidR="00766C75">
        <w:rPr>
          <w:spacing w:val="17"/>
        </w:rPr>
        <w:t xml:space="preserve"> </w:t>
      </w:r>
      <w:r w:rsidR="00766C75">
        <w:rPr>
          <w:spacing w:val="-3"/>
        </w:rPr>
        <w:t>ов</w:t>
      </w:r>
      <w:r w:rsidR="00766C75">
        <w:t>е</w:t>
      </w:r>
      <w:r w:rsidR="00766C75">
        <w:rPr>
          <w:spacing w:val="17"/>
        </w:rPr>
        <w:t xml:space="preserve"> </w:t>
      </w:r>
      <w:r w:rsidR="00766C75">
        <w:t>послове</w:t>
      </w:r>
      <w:r w:rsidR="00766C75">
        <w:rPr>
          <w:spacing w:val="17"/>
        </w:rPr>
        <w:t xml:space="preserve"> </w:t>
      </w:r>
      <w:r w:rsidR="00766C75">
        <w:rPr>
          <w:spacing w:val="-3"/>
        </w:rPr>
        <w:t>об</w:t>
      </w:r>
      <w:r w:rsidR="00766C75">
        <w:t>а</w:t>
      </w:r>
      <w:r w:rsidR="00766C75">
        <w:rPr>
          <w:spacing w:val="-2"/>
        </w:rPr>
        <w:t>в</w:t>
      </w:r>
      <w:r w:rsidR="00766C75">
        <w:rPr>
          <w:spacing w:val="-3"/>
        </w:rPr>
        <w:t>љ</w:t>
      </w:r>
      <w:r w:rsidR="00766C75">
        <w:t>а</w:t>
      </w:r>
      <w:r w:rsidR="00766C75">
        <w:rPr>
          <w:spacing w:val="-11"/>
        </w:rPr>
        <w:t xml:space="preserve"> </w:t>
      </w:r>
      <w:r w:rsidR="00766C75">
        <w:t>његов</w:t>
      </w:r>
      <w:r w:rsidR="00766C75">
        <w:rPr>
          <w:spacing w:val="-9"/>
        </w:rPr>
        <w:t xml:space="preserve"> </w:t>
      </w:r>
      <w:r w:rsidR="00766C75">
        <w:rPr>
          <w:spacing w:val="-2"/>
        </w:rPr>
        <w:t>з</w:t>
      </w:r>
      <w:r w:rsidR="00766C75">
        <w:rPr>
          <w:spacing w:val="-1"/>
        </w:rPr>
        <w:t>а</w:t>
      </w:r>
      <w:r w:rsidR="00766C75">
        <w:rPr>
          <w:spacing w:val="-2"/>
        </w:rPr>
        <w:t>меник</w:t>
      </w:r>
      <w:r w:rsidR="00766C75">
        <w:t>.</w:t>
      </w:r>
    </w:p>
    <w:p w:rsidR="00766C75" w:rsidRDefault="00766C75" w:rsidP="00085B7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66C75" w:rsidRDefault="00766C75" w:rsidP="00072D89">
      <w:pPr>
        <w:widowControl w:val="0"/>
        <w:autoSpaceDE w:val="0"/>
        <w:autoSpaceDN w:val="0"/>
        <w:adjustRightInd w:val="0"/>
        <w:ind w:right="-43"/>
        <w:jc w:val="center"/>
      </w:pPr>
      <w:r>
        <w:t>Члан</w:t>
      </w:r>
      <w:r>
        <w:rPr>
          <w:spacing w:val="-3"/>
        </w:rPr>
        <w:t xml:space="preserve"> </w:t>
      </w:r>
      <w:r>
        <w:rPr>
          <w:spacing w:val="-2"/>
        </w:rPr>
        <w:t>8.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120" w:right="180" w:firstLine="600"/>
        <w:jc w:val="both"/>
      </w:pPr>
      <w:r>
        <w:t xml:space="preserve">Комисија </w:t>
      </w:r>
      <w:r>
        <w:rPr>
          <w:spacing w:val="-1"/>
        </w:rPr>
        <w:t>п</w:t>
      </w:r>
      <w:r>
        <w:rPr>
          <w:spacing w:val="4"/>
        </w:rPr>
        <w:t>у</w:t>
      </w:r>
      <w:r>
        <w:rPr>
          <w:spacing w:val="-1"/>
        </w:rPr>
        <w:t>н</w:t>
      </w:r>
      <w:r>
        <w:t>о</w:t>
      </w:r>
      <w:r>
        <w:rPr>
          <w:spacing w:val="-1"/>
        </w:rPr>
        <w:t>важн</w:t>
      </w:r>
      <w:r>
        <w:t>о</w:t>
      </w:r>
      <w:r>
        <w:rPr>
          <w:spacing w:val="3"/>
        </w:rPr>
        <w:t xml:space="preserve"> </w:t>
      </w:r>
      <w:r>
        <w:t>ради и</w:t>
      </w:r>
      <w:r>
        <w:rPr>
          <w:spacing w:val="4"/>
        </w:rPr>
        <w:t xml:space="preserve"> </w:t>
      </w:r>
      <w:r>
        <w:rPr>
          <w:spacing w:val="-1"/>
        </w:rPr>
        <w:t>одлуч</w:t>
      </w:r>
      <w:r>
        <w:rPr>
          <w:spacing w:val="1"/>
        </w:rPr>
        <w:t>у</w:t>
      </w:r>
      <w:r>
        <w:rPr>
          <w:spacing w:val="-1"/>
        </w:rPr>
        <w:t>ј</w:t>
      </w:r>
      <w:r>
        <w:t>е</w:t>
      </w:r>
      <w:r>
        <w:rPr>
          <w:spacing w:val="4"/>
        </w:rPr>
        <w:t xml:space="preserve"> </w:t>
      </w:r>
      <w:r>
        <w:t>ако седници</w:t>
      </w:r>
      <w:r>
        <w:rPr>
          <w:spacing w:val="3"/>
        </w:rPr>
        <w:t xml:space="preserve"> </w:t>
      </w:r>
      <w:r>
        <w:rPr>
          <w:spacing w:val="-1"/>
        </w:rPr>
        <w:t>прис</w:t>
      </w:r>
      <w:r>
        <w:rPr>
          <w:spacing w:val="4"/>
        </w:rPr>
        <w:t>у</w:t>
      </w:r>
      <w:r>
        <w:t>с</w:t>
      </w:r>
      <w:r>
        <w:rPr>
          <w:spacing w:val="-1"/>
        </w:rPr>
        <w:t>т</w:t>
      </w:r>
      <w:r>
        <w:rPr>
          <w:spacing w:val="-4"/>
        </w:rPr>
        <w:t>в</w:t>
      </w:r>
      <w:r>
        <w:rPr>
          <w:spacing w:val="2"/>
        </w:rPr>
        <w:t>у</w:t>
      </w:r>
      <w:r>
        <w:rPr>
          <w:spacing w:val="1"/>
        </w:rPr>
        <w:t>ј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виш</w:t>
      </w:r>
      <w:r>
        <w:t>е</w:t>
      </w:r>
      <w:r>
        <w:rPr>
          <w:spacing w:val="3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 xml:space="preserve">ловине </w:t>
      </w:r>
      <w:r>
        <w:t>чланова.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838"/>
      </w:pPr>
      <w:r>
        <w:t>Комисија</w:t>
      </w:r>
      <w:r>
        <w:rPr>
          <w:spacing w:val="-1"/>
        </w:rPr>
        <w:t xml:space="preserve"> р</w:t>
      </w:r>
      <w:r>
        <w:t>ади</w:t>
      </w:r>
      <w:r>
        <w:rPr>
          <w:spacing w:val="-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седн</w:t>
      </w:r>
      <w:r>
        <w:rPr>
          <w:spacing w:val="-2"/>
        </w:rPr>
        <w:t>и</w:t>
      </w:r>
      <w:r>
        <w:rPr>
          <w:spacing w:val="-1"/>
        </w:rPr>
        <w:t>цам</w:t>
      </w:r>
      <w:r>
        <w:t>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2"/>
        </w:rPr>
        <w:t>одл</w:t>
      </w:r>
      <w:r>
        <w:rPr>
          <w:spacing w:val="4"/>
        </w:rPr>
        <w:t>у</w:t>
      </w:r>
      <w:r>
        <w:rPr>
          <w:spacing w:val="-2"/>
        </w:rPr>
        <w:t>к</w:t>
      </w:r>
      <w:r>
        <w:t>е д</w:t>
      </w:r>
      <w:r>
        <w:rPr>
          <w:spacing w:val="-2"/>
        </w:rPr>
        <w:t>о</w:t>
      </w:r>
      <w:r>
        <w:t>носи</w:t>
      </w:r>
      <w:r>
        <w:rPr>
          <w:spacing w:val="-1"/>
        </w:rPr>
        <w:t xml:space="preserve"> </w:t>
      </w:r>
      <w:r>
        <w:t>консен</w:t>
      </w:r>
      <w:r>
        <w:rPr>
          <w:spacing w:val="-4"/>
        </w:rPr>
        <w:t>з</w:t>
      </w:r>
      <w:r>
        <w:rPr>
          <w:spacing w:val="4"/>
        </w:rPr>
        <w:t>у</w:t>
      </w:r>
      <w:r>
        <w:t>с</w:t>
      </w:r>
      <w:r>
        <w:rPr>
          <w:spacing w:val="-2"/>
        </w:rPr>
        <w:t>о</w:t>
      </w:r>
      <w:r>
        <w:rPr>
          <w:spacing w:val="-1"/>
        </w:rPr>
        <w:t>м</w:t>
      </w:r>
      <w:r>
        <w:t>.</w:t>
      </w:r>
    </w:p>
    <w:p w:rsidR="00766C75" w:rsidRDefault="00766C75" w:rsidP="00085B7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6C75" w:rsidRDefault="00766C75" w:rsidP="00085B7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6C75" w:rsidRDefault="00766C75" w:rsidP="0091794B">
      <w:pPr>
        <w:widowControl w:val="0"/>
        <w:autoSpaceDE w:val="0"/>
        <w:autoSpaceDN w:val="0"/>
        <w:adjustRightInd w:val="0"/>
        <w:ind w:right="-43" w:hanging="90"/>
        <w:jc w:val="center"/>
      </w:pPr>
      <w:r>
        <w:t>Члан</w:t>
      </w:r>
      <w:r>
        <w:rPr>
          <w:spacing w:val="-3"/>
        </w:rPr>
        <w:t xml:space="preserve"> </w:t>
      </w:r>
      <w:r>
        <w:rPr>
          <w:spacing w:val="-2"/>
        </w:rPr>
        <w:t>9.</w:t>
      </w:r>
    </w:p>
    <w:p w:rsidR="00766C75" w:rsidRDefault="00766C75" w:rsidP="0091794B">
      <w:pPr>
        <w:widowControl w:val="0"/>
        <w:autoSpaceDE w:val="0"/>
        <w:autoSpaceDN w:val="0"/>
        <w:adjustRightInd w:val="0"/>
        <w:ind w:right="179" w:firstLine="679"/>
        <w:jc w:val="both"/>
      </w:pPr>
      <w:r>
        <w:rPr>
          <w:spacing w:val="-2"/>
        </w:rPr>
        <w:t>Н</w:t>
      </w:r>
      <w:r>
        <w:t>а</w:t>
      </w:r>
      <w:r>
        <w:rPr>
          <w:spacing w:val="58"/>
        </w:rPr>
        <w:t xml:space="preserve"> </w:t>
      </w:r>
      <w:r>
        <w:t>седни</w:t>
      </w:r>
      <w:r>
        <w:rPr>
          <w:spacing w:val="-1"/>
        </w:rPr>
        <w:t>ц</w:t>
      </w:r>
      <w:r>
        <w:t>и</w:t>
      </w:r>
      <w:r>
        <w:rPr>
          <w:spacing w:val="58"/>
        </w:rPr>
        <w:t xml:space="preserve"> </w:t>
      </w:r>
      <w:r>
        <w:t>Комисије</w:t>
      </w:r>
      <w:r>
        <w:rPr>
          <w:spacing w:val="55"/>
        </w:rPr>
        <w:t xml:space="preserve"> </w:t>
      </w:r>
      <w:r>
        <w:t>води</w:t>
      </w:r>
      <w:r>
        <w:rPr>
          <w:spacing w:val="56"/>
        </w:rPr>
        <w:t xml:space="preserve"> </w:t>
      </w:r>
      <w:r>
        <w:t>се</w:t>
      </w:r>
      <w:r>
        <w:rPr>
          <w:spacing w:val="58"/>
        </w:rPr>
        <w:t xml:space="preserve"> </w:t>
      </w:r>
      <w:r>
        <w:rPr>
          <w:spacing w:val="-1"/>
        </w:rPr>
        <w:t>записни</w:t>
      </w:r>
      <w:r>
        <w:t>к</w:t>
      </w:r>
      <w:r>
        <w:rPr>
          <w:spacing w:val="56"/>
        </w:rPr>
        <w:t xml:space="preserve"> </w:t>
      </w:r>
      <w:r>
        <w:t>к</w:t>
      </w:r>
      <w:r>
        <w:rPr>
          <w:spacing w:val="1"/>
        </w:rPr>
        <w:t>о</w:t>
      </w:r>
      <w:r>
        <w:t>ји</w:t>
      </w:r>
      <w:r>
        <w:rPr>
          <w:spacing w:val="56"/>
        </w:rPr>
        <w:t xml:space="preserve"> </w:t>
      </w:r>
      <w:r>
        <w:rPr>
          <w:spacing w:val="-1"/>
        </w:rPr>
        <w:t>потпис</w:t>
      </w:r>
      <w:r>
        <w:rPr>
          <w:spacing w:val="4"/>
        </w:rPr>
        <w:t>у</w:t>
      </w:r>
      <w:r>
        <w:rPr>
          <w:spacing w:val="-2"/>
        </w:rPr>
        <w:t>ј</w:t>
      </w:r>
      <w:r>
        <w:t xml:space="preserve">у  </w:t>
      </w:r>
      <w:r>
        <w:rPr>
          <w:spacing w:val="-1"/>
        </w:rPr>
        <w:t>св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прис</w:t>
      </w:r>
      <w:r>
        <w:rPr>
          <w:spacing w:val="4"/>
        </w:rPr>
        <w:t>у</w:t>
      </w:r>
      <w:r>
        <w:rPr>
          <w:spacing w:val="-2"/>
        </w:rPr>
        <w:t>т</w:t>
      </w:r>
      <w:r>
        <w:rPr>
          <w:spacing w:val="-1"/>
        </w:rPr>
        <w:t>н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члан</w:t>
      </w:r>
      <w:r>
        <w:rPr>
          <w:spacing w:val="-2"/>
        </w:rPr>
        <w:t>о</w:t>
      </w:r>
      <w:r>
        <w:rPr>
          <w:spacing w:val="-1"/>
        </w:rPr>
        <w:t>в</w:t>
      </w:r>
      <w:r>
        <w:t>и</w:t>
      </w:r>
    </w:p>
    <w:p w:rsidR="00766C75" w:rsidRDefault="00766C75" w:rsidP="0091794B">
      <w:pPr>
        <w:widowControl w:val="0"/>
        <w:autoSpaceDE w:val="0"/>
        <w:autoSpaceDN w:val="0"/>
        <w:adjustRightInd w:val="0"/>
        <w:ind w:firstLine="679"/>
        <w:jc w:val="both"/>
      </w:pPr>
      <w:r>
        <w:t>Комисије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достављ</w:t>
      </w:r>
      <w:r>
        <w:t>а</w:t>
      </w:r>
      <w:r>
        <w:rPr>
          <w:spacing w:val="1"/>
        </w:rPr>
        <w:t xml:space="preserve"> </w:t>
      </w:r>
      <w:r>
        <w:t xml:space="preserve">се </w:t>
      </w:r>
      <w:r>
        <w:rPr>
          <w:spacing w:val="-1"/>
        </w:rPr>
        <w:t>сви</w:t>
      </w:r>
      <w:r>
        <w:t>м члан</w:t>
      </w:r>
      <w:r>
        <w:rPr>
          <w:spacing w:val="-2"/>
        </w:rPr>
        <w:t>ов</w:t>
      </w:r>
      <w:r>
        <w:t>има Комисиј</w:t>
      </w:r>
      <w:r>
        <w:rPr>
          <w:spacing w:val="-1"/>
        </w:rPr>
        <w:t>е</w:t>
      </w:r>
      <w:r>
        <w:t>.</w:t>
      </w:r>
    </w:p>
    <w:p w:rsidR="00766C75" w:rsidRPr="00A55DEB" w:rsidRDefault="00766C75" w:rsidP="0091794B">
      <w:pPr>
        <w:widowControl w:val="0"/>
        <w:autoSpaceDE w:val="0"/>
        <w:autoSpaceDN w:val="0"/>
        <w:adjustRightInd w:val="0"/>
        <w:ind w:right="328" w:firstLine="679"/>
        <w:jc w:val="both"/>
      </w:pPr>
      <w:r>
        <w:t>Записнике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до</w:t>
      </w:r>
      <w:r>
        <w:rPr>
          <w:spacing w:val="-4"/>
        </w:rPr>
        <w:t>к</w:t>
      </w:r>
      <w:r>
        <w:rPr>
          <w:spacing w:val="4"/>
        </w:rPr>
        <w:t>у</w:t>
      </w:r>
      <w:r>
        <w:rPr>
          <w:spacing w:val="-1"/>
        </w:rPr>
        <w:t>мен</w:t>
      </w:r>
      <w:r>
        <w:rPr>
          <w:spacing w:val="-3"/>
        </w:rPr>
        <w:t>т</w:t>
      </w:r>
      <w:r>
        <w:rPr>
          <w:spacing w:val="-1"/>
        </w:rPr>
        <w:t>ацион</w:t>
      </w:r>
      <w:r>
        <w:t>и</w:t>
      </w:r>
      <w:r>
        <w:rPr>
          <w:spacing w:val="58"/>
        </w:rPr>
        <w:t xml:space="preserve"> </w:t>
      </w:r>
      <w:r>
        <w:t>материј</w:t>
      </w:r>
      <w:r>
        <w:rPr>
          <w:spacing w:val="-1"/>
        </w:rPr>
        <w:t>а</w:t>
      </w:r>
      <w:r>
        <w:rPr>
          <w:spacing w:val="-2"/>
        </w:rPr>
        <w:t>л</w:t>
      </w:r>
      <w:r>
        <w:t>,</w:t>
      </w:r>
      <w:r>
        <w:rPr>
          <w:spacing w:val="58"/>
        </w:rPr>
        <w:t xml:space="preserve"> </w:t>
      </w:r>
      <w:r>
        <w:t>на</w:t>
      </w:r>
      <w:r>
        <w:rPr>
          <w:spacing w:val="-1"/>
        </w:rPr>
        <w:t>к</w:t>
      </w:r>
      <w:r>
        <w:t>он</w:t>
      </w:r>
      <w:r>
        <w:rPr>
          <w:spacing w:val="58"/>
        </w:rPr>
        <w:t xml:space="preserve"> </w:t>
      </w:r>
      <w:r>
        <w:rPr>
          <w:spacing w:val="-1"/>
        </w:rPr>
        <w:t>окончано</w:t>
      </w:r>
      <w:r>
        <w:t>г</w:t>
      </w:r>
      <w:r>
        <w:rPr>
          <w:spacing w:val="58"/>
        </w:rPr>
        <w:t xml:space="preserve"> </w:t>
      </w:r>
      <w:r>
        <w:rPr>
          <w:spacing w:val="-1"/>
        </w:rPr>
        <w:t>п</w:t>
      </w:r>
      <w:r>
        <w:t>ос</w:t>
      </w:r>
      <w:r>
        <w:rPr>
          <w:spacing w:val="-4"/>
        </w:rPr>
        <w:t>т</w:t>
      </w:r>
      <w:r>
        <w:rPr>
          <w:spacing w:val="5"/>
        </w:rPr>
        <w:t>у</w:t>
      </w:r>
      <w:r>
        <w:rPr>
          <w:spacing w:val="-1"/>
        </w:rPr>
        <w:t>пк</w:t>
      </w:r>
      <w:r>
        <w:t>а,</w:t>
      </w:r>
      <w:r>
        <w:rPr>
          <w:spacing w:val="58"/>
        </w:rPr>
        <w:t xml:space="preserve"> </w:t>
      </w:r>
      <w:r>
        <w:rPr>
          <w:spacing w:val="-3"/>
        </w:rPr>
        <w:t>К</w:t>
      </w:r>
      <w:r>
        <w:t>о</w:t>
      </w:r>
      <w:r>
        <w:rPr>
          <w:spacing w:val="1"/>
        </w:rPr>
        <w:t>м</w:t>
      </w:r>
      <w:r>
        <w:t>иси</w:t>
      </w:r>
      <w:r>
        <w:rPr>
          <w:spacing w:val="-1"/>
        </w:rPr>
        <w:t>ј</w:t>
      </w:r>
      <w:r>
        <w:t>а предаје</w:t>
      </w:r>
      <w:r>
        <w:rPr>
          <w:spacing w:val="-1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2"/>
        </w:rPr>
        <w:t>д</w:t>
      </w:r>
      <w:r>
        <w:t>ле</w:t>
      </w:r>
      <w:r>
        <w:rPr>
          <w:spacing w:val="-1"/>
        </w:rPr>
        <w:t>ж</w:t>
      </w:r>
      <w:r>
        <w:rPr>
          <w:spacing w:val="-2"/>
        </w:rPr>
        <w:t>н</w:t>
      </w:r>
      <w:r>
        <w:t>ој с</w:t>
      </w:r>
      <w:r>
        <w:rPr>
          <w:spacing w:val="-2"/>
        </w:rPr>
        <w:t>л</w:t>
      </w:r>
      <w:r>
        <w:t>ужби</w:t>
      </w:r>
      <w:r>
        <w:rPr>
          <w:spacing w:val="-2"/>
        </w:rPr>
        <w:t xml:space="preserve"> </w:t>
      </w:r>
      <w:r>
        <w:rPr>
          <w:spacing w:val="-1"/>
        </w:rPr>
        <w:t xml:space="preserve">општинске </w:t>
      </w:r>
      <w:r>
        <w:rPr>
          <w:spacing w:val="-4"/>
        </w:rPr>
        <w:t xml:space="preserve"> </w:t>
      </w:r>
      <w:r>
        <w:rPr>
          <w:spacing w:val="5"/>
        </w:rPr>
        <w:t>у</w:t>
      </w:r>
      <w:r>
        <w:rPr>
          <w:spacing w:val="-1"/>
        </w:rPr>
        <w:t>п</w:t>
      </w:r>
      <w:r>
        <w:t>ра</w:t>
      </w:r>
      <w:r>
        <w:rPr>
          <w:spacing w:val="-2"/>
        </w:rPr>
        <w:t>в</w:t>
      </w:r>
      <w:r>
        <w:t xml:space="preserve">е </w:t>
      </w:r>
      <w:r>
        <w:rPr>
          <w:spacing w:val="-1"/>
        </w:rPr>
        <w:t>општине Ћуприја.</w:t>
      </w:r>
    </w:p>
    <w:p w:rsidR="00766C75" w:rsidRDefault="00766C75" w:rsidP="0091794B">
      <w:pPr>
        <w:widowControl w:val="0"/>
        <w:autoSpaceDE w:val="0"/>
        <w:autoSpaceDN w:val="0"/>
        <w:adjustRightInd w:val="0"/>
        <w:ind w:firstLine="679"/>
        <w:jc w:val="both"/>
        <w:rPr>
          <w:sz w:val="20"/>
          <w:szCs w:val="20"/>
        </w:rPr>
      </w:pPr>
    </w:p>
    <w:p w:rsidR="00766C75" w:rsidRDefault="00766C75" w:rsidP="00085B7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6C75" w:rsidRDefault="00766C75" w:rsidP="00085B7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66C75" w:rsidRDefault="00766C75" w:rsidP="00085B73">
      <w:pPr>
        <w:widowControl w:val="0"/>
        <w:autoSpaceDE w:val="0"/>
        <w:autoSpaceDN w:val="0"/>
        <w:adjustRightInd w:val="0"/>
      </w:pPr>
    </w:p>
    <w:p w:rsidR="00766C75" w:rsidRDefault="00766C75" w:rsidP="00085B73">
      <w:pPr>
        <w:widowControl w:val="0"/>
        <w:autoSpaceDE w:val="0"/>
        <w:autoSpaceDN w:val="0"/>
        <w:adjustRightInd w:val="0"/>
        <w:ind w:left="4242" w:right="4238"/>
        <w:jc w:val="center"/>
      </w:pPr>
      <w:r>
        <w:t>Члан</w:t>
      </w:r>
      <w:r>
        <w:rPr>
          <w:spacing w:val="-3"/>
        </w:rPr>
        <w:t xml:space="preserve"> </w:t>
      </w:r>
      <w:r>
        <w:rPr>
          <w:spacing w:val="-1"/>
        </w:rPr>
        <w:t>10.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120" w:right="168" w:firstLine="764"/>
      </w:pPr>
      <w:r>
        <w:t>Комисија</w:t>
      </w:r>
      <w:r>
        <w:rPr>
          <w:spacing w:val="48"/>
        </w:rPr>
        <w:t xml:space="preserve"> </w:t>
      </w:r>
      <w:r>
        <w:rPr>
          <w:spacing w:val="-1"/>
        </w:rPr>
        <w:t>ј</w:t>
      </w:r>
      <w:r>
        <w:t>е</w:t>
      </w:r>
      <w:r>
        <w:rPr>
          <w:spacing w:val="49"/>
        </w:rPr>
        <w:t xml:space="preserve"> </w:t>
      </w:r>
      <w:r>
        <w:rPr>
          <w:spacing w:val="-2"/>
        </w:rPr>
        <w:t>д</w:t>
      </w:r>
      <w:r>
        <w:rPr>
          <w:spacing w:val="2"/>
        </w:rPr>
        <w:t>у</w:t>
      </w:r>
      <w:r>
        <w:rPr>
          <w:spacing w:val="-2"/>
        </w:rPr>
        <w:t>жн</w:t>
      </w:r>
      <w:r>
        <w:t>а</w:t>
      </w:r>
      <w:r>
        <w:rPr>
          <w:spacing w:val="50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48"/>
        </w:rPr>
        <w:t xml:space="preserve"> </w:t>
      </w:r>
      <w:r>
        <w:rPr>
          <w:spacing w:val="-1"/>
        </w:rPr>
        <w:t>правилн</w:t>
      </w:r>
      <w:r>
        <w:t>о,</w:t>
      </w:r>
      <w:r>
        <w:rPr>
          <w:spacing w:val="50"/>
        </w:rPr>
        <w:t xml:space="preserve"> </w:t>
      </w:r>
      <w:r>
        <w:rPr>
          <w:spacing w:val="-1"/>
        </w:rPr>
        <w:t>истинит</w:t>
      </w:r>
      <w:r>
        <w:t>о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2"/>
        </w:rPr>
        <w:t>тп</w:t>
      </w:r>
      <w:r>
        <w:rPr>
          <w:spacing w:val="5"/>
        </w:rPr>
        <w:t>у</w:t>
      </w:r>
      <w:r>
        <w:rPr>
          <w:spacing w:val="-1"/>
        </w:rPr>
        <w:t>н</w:t>
      </w:r>
      <w:r>
        <w:t>о</w:t>
      </w:r>
      <w:r>
        <w:rPr>
          <w:spacing w:val="47"/>
        </w:rPr>
        <w:t xml:space="preserve"> </w:t>
      </w:r>
      <w:r>
        <w:rPr>
          <w:spacing w:val="4"/>
        </w:rPr>
        <w:t>у</w:t>
      </w:r>
      <w:r>
        <w:rPr>
          <w:spacing w:val="-2"/>
        </w:rPr>
        <w:t>тв</w:t>
      </w:r>
      <w:r>
        <w:t>р</w:t>
      </w:r>
      <w:r>
        <w:rPr>
          <w:spacing w:val="-1"/>
        </w:rPr>
        <w:t>д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св</w:t>
      </w:r>
      <w:r>
        <w:t>е</w:t>
      </w:r>
      <w:r>
        <w:rPr>
          <w:spacing w:val="49"/>
        </w:rPr>
        <w:t xml:space="preserve"> </w:t>
      </w:r>
      <w:r>
        <w:t>чињенице</w:t>
      </w:r>
      <w:r>
        <w:rPr>
          <w:spacing w:val="50"/>
        </w:rPr>
        <w:t xml:space="preserve"> </w:t>
      </w:r>
      <w:r>
        <w:t xml:space="preserve">и </w:t>
      </w:r>
      <w:r>
        <w:rPr>
          <w:spacing w:val="-1"/>
        </w:rPr>
        <w:t>околност</w:t>
      </w:r>
      <w:r>
        <w:t>и</w:t>
      </w:r>
      <w:r>
        <w:rPr>
          <w:spacing w:val="1"/>
        </w:rPr>
        <w:t xml:space="preserve"> </w:t>
      </w:r>
      <w:r>
        <w:t>које</w:t>
      </w:r>
      <w:r>
        <w:rPr>
          <w:spacing w:val="-1"/>
        </w:rPr>
        <w:t xml:space="preserve"> </w:t>
      </w:r>
      <w:r>
        <w:rPr>
          <w:spacing w:val="-2"/>
        </w:rPr>
        <w:t>с</w:t>
      </w:r>
      <w:r>
        <w:t>у</w:t>
      </w:r>
      <w:r>
        <w:rPr>
          <w:spacing w:val="2"/>
        </w:rPr>
        <w:t xml:space="preserve"> </w:t>
      </w:r>
      <w:r>
        <w:t xml:space="preserve">од </w:t>
      </w:r>
      <w:r>
        <w:rPr>
          <w:spacing w:val="-4"/>
        </w:rPr>
        <w:t>з</w:t>
      </w:r>
      <w:r>
        <w:rPr>
          <w:spacing w:val="-1"/>
        </w:rPr>
        <w:t>н</w:t>
      </w:r>
      <w:r>
        <w:t xml:space="preserve">ачаја </w:t>
      </w:r>
      <w:r>
        <w:rPr>
          <w:spacing w:val="-1"/>
        </w:rPr>
        <w:t>з</w:t>
      </w:r>
      <w:r>
        <w:t>а доношење</w:t>
      </w:r>
      <w:r>
        <w:rPr>
          <w:spacing w:val="-1"/>
        </w:rPr>
        <w:t xml:space="preserve"> правилн</w:t>
      </w:r>
      <w:r>
        <w:t xml:space="preserve">е и </w:t>
      </w:r>
      <w:r>
        <w:rPr>
          <w:spacing w:val="-1"/>
        </w:rPr>
        <w:t>з</w:t>
      </w:r>
      <w:r>
        <w:t>а</w:t>
      </w:r>
      <w:r>
        <w:rPr>
          <w:spacing w:val="-1"/>
        </w:rPr>
        <w:t>конит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Од</w:t>
      </w:r>
      <w:r>
        <w:t>л</w:t>
      </w:r>
      <w:r>
        <w:rPr>
          <w:spacing w:val="2"/>
        </w:rPr>
        <w:t>у</w:t>
      </w:r>
      <w:r>
        <w:rPr>
          <w:spacing w:val="-1"/>
        </w:rPr>
        <w:t>к</w:t>
      </w:r>
      <w:r>
        <w:t>е.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120" w:right="166" w:firstLine="660"/>
        <w:jc w:val="both"/>
      </w:pPr>
      <w:r>
        <w:rPr>
          <w:spacing w:val="-1"/>
        </w:rPr>
        <w:t>Чињениц</w:t>
      </w:r>
      <w:r>
        <w:t>е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околно</w:t>
      </w:r>
      <w:r>
        <w:t>сти</w:t>
      </w:r>
      <w:r>
        <w:rPr>
          <w:spacing w:val="10"/>
        </w:rPr>
        <w:t xml:space="preserve"> </w:t>
      </w:r>
      <w:r>
        <w:t>од</w:t>
      </w:r>
      <w:r>
        <w:rPr>
          <w:spacing w:val="10"/>
        </w:rPr>
        <w:t xml:space="preserve"> </w:t>
      </w:r>
      <w:r>
        <w:t>значаја</w:t>
      </w:r>
      <w:r>
        <w:rPr>
          <w:spacing w:val="10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9"/>
        </w:rPr>
        <w:t xml:space="preserve"> </w:t>
      </w:r>
      <w:r>
        <w:t>пос</w:t>
      </w:r>
      <w:r>
        <w:rPr>
          <w:spacing w:val="-4"/>
        </w:rPr>
        <w:t>т</w:t>
      </w:r>
      <w:r>
        <w:rPr>
          <w:spacing w:val="5"/>
        </w:rPr>
        <w:t>у</w:t>
      </w:r>
      <w:r>
        <w:rPr>
          <w:spacing w:val="-1"/>
        </w:rPr>
        <w:t>п</w:t>
      </w:r>
      <w:r>
        <w:t>ање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одлуч</w:t>
      </w:r>
      <w:r>
        <w:rPr>
          <w:spacing w:val="-2"/>
        </w:rPr>
        <w:t>и</w:t>
      </w:r>
      <w:r>
        <w:t>вањ</w:t>
      </w:r>
      <w:r>
        <w:rPr>
          <w:spacing w:val="-2"/>
        </w:rPr>
        <w:t>е</w:t>
      </w:r>
      <w:r>
        <w:t>,</w:t>
      </w:r>
      <w:r>
        <w:rPr>
          <w:spacing w:val="10"/>
        </w:rPr>
        <w:t xml:space="preserve"> </w:t>
      </w:r>
      <w:r>
        <w:t>Комисија</w:t>
      </w:r>
      <w:r>
        <w:rPr>
          <w:spacing w:val="-5"/>
        </w:rPr>
        <w:t xml:space="preserve"> </w:t>
      </w:r>
      <w:r>
        <w:rPr>
          <w:spacing w:val="2"/>
        </w:rPr>
        <w:t>у</w:t>
      </w:r>
      <w:r>
        <w:rPr>
          <w:spacing w:val="-2"/>
        </w:rPr>
        <w:t>тв</w:t>
      </w:r>
      <w:r>
        <w:t>р</w:t>
      </w:r>
      <w:r>
        <w:rPr>
          <w:spacing w:val="-2"/>
        </w:rPr>
        <w:t>ђ</w:t>
      </w:r>
      <w:r>
        <w:rPr>
          <w:spacing w:val="2"/>
        </w:rPr>
        <w:t>у</w:t>
      </w:r>
      <w:r>
        <w:rPr>
          <w:spacing w:val="1"/>
        </w:rPr>
        <w:t>ј</w:t>
      </w:r>
      <w:r>
        <w:t xml:space="preserve">е </w:t>
      </w:r>
      <w:r>
        <w:rPr>
          <w:spacing w:val="-2"/>
        </w:rPr>
        <w:t>н</w:t>
      </w:r>
      <w:r>
        <w:t>а осно</w:t>
      </w:r>
      <w:r>
        <w:rPr>
          <w:spacing w:val="-3"/>
        </w:rPr>
        <w:t>в</w:t>
      </w:r>
      <w:r>
        <w:t>у</w:t>
      </w:r>
      <w:r>
        <w:rPr>
          <w:spacing w:val="3"/>
        </w:rPr>
        <w:t xml:space="preserve"> </w:t>
      </w:r>
      <w:r>
        <w:t xml:space="preserve">доказа </w:t>
      </w:r>
      <w:r>
        <w:rPr>
          <w:spacing w:val="-1"/>
        </w:rPr>
        <w:t>достављени</w:t>
      </w:r>
      <w:r>
        <w:t xml:space="preserve">х </w:t>
      </w:r>
      <w:r>
        <w:rPr>
          <w:spacing w:val="2"/>
        </w:rPr>
        <w:t>у</w:t>
      </w:r>
      <w:r>
        <w:t xml:space="preserve">з </w:t>
      </w:r>
      <w:r>
        <w:rPr>
          <w:spacing w:val="-1"/>
        </w:rPr>
        <w:t>Приј</w:t>
      </w:r>
      <w:r>
        <w:t>а</w:t>
      </w:r>
      <w:r>
        <w:rPr>
          <w:spacing w:val="-2"/>
        </w:rPr>
        <w:t>в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н</w:t>
      </w:r>
      <w:r>
        <w:t xml:space="preserve">а </w:t>
      </w:r>
      <w:r>
        <w:rPr>
          <w:spacing w:val="-1"/>
        </w:rPr>
        <w:t>Јавн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пози</w:t>
      </w:r>
      <w:r>
        <w:rPr>
          <w:spacing w:val="-2"/>
        </w:rPr>
        <w:t>в</w:t>
      </w:r>
      <w:r>
        <w:t>,</w:t>
      </w:r>
      <w:r>
        <w:rPr>
          <w:spacing w:val="1"/>
        </w:rPr>
        <w:t xml:space="preserve"> </w:t>
      </w:r>
      <w:r>
        <w:t>дока</w:t>
      </w:r>
      <w:r>
        <w:rPr>
          <w:spacing w:val="-1"/>
        </w:rPr>
        <w:t>з</w:t>
      </w:r>
      <w:r>
        <w:t xml:space="preserve">а </w:t>
      </w:r>
      <w:r>
        <w:rPr>
          <w:spacing w:val="-1"/>
        </w:rPr>
        <w:t>прибављ</w:t>
      </w:r>
      <w:r>
        <w:t>е</w:t>
      </w:r>
      <w:r>
        <w:rPr>
          <w:spacing w:val="-1"/>
        </w:rPr>
        <w:t>ни</w:t>
      </w:r>
      <w:r>
        <w:t>х</w:t>
      </w:r>
      <w:r>
        <w:rPr>
          <w:spacing w:val="29"/>
        </w:rPr>
        <w:t xml:space="preserve"> </w:t>
      </w:r>
      <w:r>
        <w:rPr>
          <w:spacing w:val="-1"/>
        </w:rPr>
        <w:t xml:space="preserve">по </w:t>
      </w:r>
      <w:r>
        <w:t>с</w:t>
      </w:r>
      <w:r>
        <w:rPr>
          <w:spacing w:val="-2"/>
        </w:rPr>
        <w:t>л</w:t>
      </w:r>
      <w:r>
        <w:rPr>
          <w:spacing w:val="5"/>
        </w:rPr>
        <w:t>у</w:t>
      </w:r>
      <w:r>
        <w:rPr>
          <w:spacing w:val="-3"/>
        </w:rPr>
        <w:t>ж</w:t>
      </w:r>
      <w:r>
        <w:t>беној</w:t>
      </w:r>
      <w:r>
        <w:rPr>
          <w:spacing w:val="10"/>
        </w:rPr>
        <w:t xml:space="preserve"> </w:t>
      </w:r>
      <w:r>
        <w:rPr>
          <w:spacing w:val="-2"/>
        </w:rPr>
        <w:t>д</w:t>
      </w:r>
      <w:r>
        <w:rPr>
          <w:spacing w:val="4"/>
        </w:rPr>
        <w:t>у</w:t>
      </w:r>
      <w:r>
        <w:rPr>
          <w:spacing w:val="-2"/>
        </w:rPr>
        <w:t>жност</w:t>
      </w:r>
      <w:r>
        <w:rPr>
          <w:spacing w:val="1"/>
        </w:rPr>
        <w:t>и</w:t>
      </w:r>
      <w:r>
        <w:t>,</w:t>
      </w:r>
      <w:r>
        <w:rPr>
          <w:spacing w:val="10"/>
        </w:rPr>
        <w:t xml:space="preserve"> </w:t>
      </w:r>
      <w:r>
        <w:rPr>
          <w:spacing w:val="4"/>
        </w:rPr>
        <w:t>у</w:t>
      </w:r>
      <w:r>
        <w:rPr>
          <w:spacing w:val="-2"/>
        </w:rPr>
        <w:t>т</w:t>
      </w:r>
      <w:r>
        <w:t>врђивањем</w:t>
      </w:r>
      <w:r>
        <w:rPr>
          <w:spacing w:val="11"/>
        </w:rPr>
        <w:t xml:space="preserve"> </w:t>
      </w:r>
      <w:r>
        <w:t>чињеничног</w:t>
      </w:r>
      <w:r>
        <w:rPr>
          <w:spacing w:val="11"/>
        </w:rPr>
        <w:t xml:space="preserve"> </w:t>
      </w:r>
      <w:r>
        <w:rPr>
          <w:spacing w:val="-1"/>
        </w:rPr>
        <w:t>ста</w:t>
      </w:r>
      <w:r>
        <w:t>ња</w:t>
      </w:r>
      <w:r>
        <w:rPr>
          <w:spacing w:val="10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1"/>
        </w:rPr>
        <w:t xml:space="preserve"> </w:t>
      </w:r>
      <w:r>
        <w:rPr>
          <w:spacing w:val="-2"/>
        </w:rPr>
        <w:t>терен</w:t>
      </w:r>
      <w:r>
        <w:rPr>
          <w:spacing w:val="7"/>
        </w:rPr>
        <w:t>у</w:t>
      </w:r>
      <w:r>
        <w:t>,</w:t>
      </w:r>
      <w:r>
        <w:rPr>
          <w:spacing w:val="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24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23"/>
        </w:rPr>
        <w:t xml:space="preserve"> </w:t>
      </w:r>
      <w:r>
        <w:t>осно</w:t>
      </w:r>
      <w:r>
        <w:rPr>
          <w:spacing w:val="-3"/>
        </w:rPr>
        <w:t>в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др</w:t>
      </w:r>
      <w:r>
        <w:rPr>
          <w:spacing w:val="2"/>
        </w:rPr>
        <w:t>у</w:t>
      </w:r>
      <w:r>
        <w:rPr>
          <w:spacing w:val="-1"/>
        </w:rPr>
        <w:t xml:space="preserve">гих </w:t>
      </w:r>
      <w:r>
        <w:t>доказа</w:t>
      </w:r>
      <w:r>
        <w:rPr>
          <w:spacing w:val="31"/>
        </w:rPr>
        <w:t xml:space="preserve"> </w:t>
      </w:r>
      <w:r>
        <w:rPr>
          <w:spacing w:val="5"/>
        </w:rPr>
        <w:t>у</w:t>
      </w:r>
      <w:r>
        <w:rPr>
          <w:spacing w:val="-3"/>
        </w:rPr>
        <w:t>т</w:t>
      </w:r>
      <w:r>
        <w:t>врђених</w:t>
      </w:r>
      <w:r>
        <w:rPr>
          <w:spacing w:val="34"/>
        </w:rPr>
        <w:t xml:space="preserve"> </w:t>
      </w:r>
      <w:r>
        <w:t>применом</w:t>
      </w:r>
      <w:r>
        <w:rPr>
          <w:spacing w:val="34"/>
        </w:rPr>
        <w:t xml:space="preserve"> </w:t>
      </w:r>
      <w:r>
        <w:rPr>
          <w:spacing w:val="-1"/>
        </w:rPr>
        <w:t>о</w:t>
      </w:r>
      <w:r>
        <w:t>с</w:t>
      </w:r>
      <w:r>
        <w:rPr>
          <w:spacing w:val="-1"/>
        </w:rPr>
        <w:t>т</w:t>
      </w:r>
      <w:r>
        <w:t>ал</w:t>
      </w:r>
      <w:r>
        <w:rPr>
          <w:spacing w:val="-1"/>
        </w:rPr>
        <w:t>и</w:t>
      </w:r>
      <w:r>
        <w:t>х</w:t>
      </w:r>
      <w:r>
        <w:rPr>
          <w:spacing w:val="34"/>
        </w:rPr>
        <w:t xml:space="preserve"> </w:t>
      </w:r>
      <w:r>
        <w:t>доказн</w:t>
      </w:r>
      <w:r>
        <w:rPr>
          <w:spacing w:val="-1"/>
        </w:rPr>
        <w:t>и</w:t>
      </w:r>
      <w:r>
        <w:t>х</w:t>
      </w:r>
      <w:r>
        <w:rPr>
          <w:spacing w:val="34"/>
        </w:rPr>
        <w:t xml:space="preserve"> </w:t>
      </w:r>
      <w:r>
        <w:rPr>
          <w:spacing w:val="-1"/>
        </w:rPr>
        <w:t>средстав</w:t>
      </w:r>
      <w:r>
        <w:t>а</w:t>
      </w:r>
      <w:r>
        <w:rPr>
          <w:spacing w:val="-2"/>
        </w:rPr>
        <w:t xml:space="preserve"> </w:t>
      </w:r>
      <w:r>
        <w:t>предвиђен</w:t>
      </w:r>
      <w:r>
        <w:rPr>
          <w:spacing w:val="-2"/>
        </w:rPr>
        <w:t>и</w:t>
      </w:r>
      <w:r>
        <w:t>х законом.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120" w:right="167" w:firstLine="764"/>
      </w:pPr>
      <w:r>
        <w:t>Комисија</w:t>
      </w:r>
      <w:r>
        <w:rPr>
          <w:spacing w:val="2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-1"/>
        </w:rPr>
        <w:t>л</w:t>
      </w:r>
      <w:r>
        <w:rPr>
          <w:spacing w:val="1"/>
        </w:rPr>
        <w:t>у</w:t>
      </w:r>
      <w:r>
        <w:rPr>
          <w:spacing w:val="-1"/>
        </w:rPr>
        <w:t>ч</w:t>
      </w:r>
      <w:r>
        <w:rPr>
          <w:spacing w:val="1"/>
        </w:rPr>
        <w:t>у</w:t>
      </w:r>
      <w:r>
        <w:rPr>
          <w:spacing w:val="-1"/>
        </w:rPr>
        <w:t>ј</w:t>
      </w:r>
      <w:r>
        <w:t>е</w:t>
      </w:r>
      <w:r>
        <w:rPr>
          <w:spacing w:val="3"/>
        </w:rPr>
        <w:t xml:space="preserve"> </w:t>
      </w:r>
      <w:r>
        <w:t>на осно</w:t>
      </w:r>
      <w:r>
        <w:rPr>
          <w:spacing w:val="-2"/>
        </w:rPr>
        <w:t>в</w:t>
      </w:r>
      <w:r>
        <w:t>у</w:t>
      </w:r>
      <w:r>
        <w:rPr>
          <w:spacing w:val="4"/>
        </w:rPr>
        <w:t xml:space="preserve"> </w:t>
      </w:r>
      <w:r>
        <w:t>савесне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брижљиве</w:t>
      </w:r>
      <w:r>
        <w:rPr>
          <w:spacing w:val="3"/>
        </w:rPr>
        <w:t xml:space="preserve"> </w:t>
      </w:r>
      <w:r>
        <w:t>оцене</w:t>
      </w:r>
      <w:r>
        <w:rPr>
          <w:spacing w:val="3"/>
        </w:rPr>
        <w:t xml:space="preserve"> </w:t>
      </w:r>
      <w:r>
        <w:t>сваког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>к</w:t>
      </w:r>
      <w:r>
        <w:t>аза</w:t>
      </w:r>
      <w:r>
        <w:rPr>
          <w:spacing w:val="3"/>
        </w:rPr>
        <w:t xml:space="preserve"> </w:t>
      </w:r>
      <w:r>
        <w:t>посебно</w:t>
      </w:r>
      <w:r>
        <w:rPr>
          <w:spacing w:val="1"/>
        </w:rPr>
        <w:t xml:space="preserve"> </w:t>
      </w:r>
      <w:r>
        <w:t xml:space="preserve">и свих доказа заједно, </w:t>
      </w:r>
      <w:r>
        <w:rPr>
          <w:spacing w:val="-1"/>
        </w:rPr>
        <w:t>ка</w:t>
      </w:r>
      <w:r>
        <w:t>о и на осно</w:t>
      </w:r>
      <w:r>
        <w:rPr>
          <w:spacing w:val="-2"/>
        </w:rPr>
        <w:t>в</w:t>
      </w:r>
      <w:r>
        <w:t>у</w:t>
      </w:r>
      <w:r>
        <w:rPr>
          <w:spacing w:val="2"/>
        </w:rPr>
        <w:t xml:space="preserve"> </w:t>
      </w:r>
      <w:r>
        <w:t>резултата цело</w:t>
      </w:r>
      <w:r>
        <w:rPr>
          <w:spacing w:val="-1"/>
        </w:rPr>
        <w:t>к</w:t>
      </w:r>
      <w:r>
        <w:rPr>
          <w:spacing w:val="2"/>
        </w:rPr>
        <w:t>у</w:t>
      </w:r>
      <w:r>
        <w:t>пног пос</w:t>
      </w:r>
      <w:r>
        <w:rPr>
          <w:spacing w:val="-2"/>
        </w:rPr>
        <w:t>т</w:t>
      </w:r>
      <w:r>
        <w:rPr>
          <w:spacing w:val="2"/>
        </w:rPr>
        <w:t>у</w:t>
      </w:r>
      <w:r>
        <w:t>пк</w:t>
      </w:r>
      <w:r>
        <w:rPr>
          <w:spacing w:val="-1"/>
        </w:rPr>
        <w:t>а</w:t>
      </w:r>
      <w:r>
        <w:t>.</w:t>
      </w:r>
    </w:p>
    <w:p w:rsidR="00766C75" w:rsidRPr="00766C75" w:rsidRDefault="00766C75" w:rsidP="00085B73">
      <w:pPr>
        <w:widowControl w:val="0"/>
        <w:autoSpaceDE w:val="0"/>
        <w:autoSpaceDN w:val="0"/>
        <w:adjustRightInd w:val="0"/>
        <w:ind w:left="524" w:right="60" w:hanging="286"/>
      </w:pPr>
    </w:p>
    <w:p w:rsidR="00766C75" w:rsidRPr="00766C75" w:rsidRDefault="00766C75" w:rsidP="00085B73">
      <w:pPr>
        <w:widowControl w:val="0"/>
        <w:autoSpaceDE w:val="0"/>
        <w:autoSpaceDN w:val="0"/>
        <w:adjustRightInd w:val="0"/>
        <w:ind w:left="524" w:right="60" w:hanging="286"/>
      </w:pPr>
    </w:p>
    <w:p w:rsidR="00B92C90" w:rsidRPr="00A64E7E" w:rsidRDefault="00B92C90" w:rsidP="00085B73">
      <w:pPr>
        <w:pStyle w:val="style5"/>
        <w:spacing w:line="240" w:lineRule="auto"/>
        <w:ind w:firstLine="0"/>
      </w:pPr>
    </w:p>
    <w:p w:rsidR="00E61322" w:rsidRPr="00A64E7E" w:rsidRDefault="00E61322" w:rsidP="00085B73">
      <w:pPr>
        <w:pStyle w:val="style5"/>
        <w:spacing w:line="240" w:lineRule="auto"/>
        <w:ind w:left="700" w:firstLine="0"/>
        <w:jc w:val="center"/>
        <w:rPr>
          <w:b/>
          <w:bCs/>
        </w:rPr>
      </w:pPr>
      <w:r w:rsidRPr="00A64E7E">
        <w:rPr>
          <w:b/>
          <w:bCs/>
        </w:rPr>
        <w:t>ПОТРЕБНА ДОКУМЕНТАЦИЈА</w:t>
      </w:r>
    </w:p>
    <w:p w:rsidR="00764202" w:rsidRPr="00A64E7E" w:rsidRDefault="00764202" w:rsidP="00085B73">
      <w:pPr>
        <w:pStyle w:val="style5"/>
        <w:spacing w:line="240" w:lineRule="auto"/>
        <w:ind w:left="700" w:firstLine="0"/>
        <w:jc w:val="center"/>
      </w:pPr>
    </w:p>
    <w:p w:rsidR="00B92C90" w:rsidRPr="00766C75" w:rsidRDefault="00B92C90" w:rsidP="00085B73">
      <w:pPr>
        <w:jc w:val="both"/>
      </w:pPr>
    </w:p>
    <w:p w:rsidR="00F856E0" w:rsidRPr="00A64E7E" w:rsidRDefault="00F856E0" w:rsidP="00085B73">
      <w:pPr>
        <w:ind w:firstLine="540"/>
        <w:jc w:val="both"/>
      </w:pPr>
    </w:p>
    <w:p w:rsidR="00766C75" w:rsidRDefault="00766C75" w:rsidP="00085B73">
      <w:pPr>
        <w:widowControl w:val="0"/>
        <w:autoSpaceDE w:val="0"/>
        <w:autoSpaceDN w:val="0"/>
        <w:adjustRightInd w:val="0"/>
        <w:ind w:left="118" w:right="79" w:firstLine="763"/>
      </w:pPr>
      <w:r>
        <w:t xml:space="preserve">Подносилац </w:t>
      </w:r>
      <w:r>
        <w:rPr>
          <w:spacing w:val="21"/>
        </w:rPr>
        <w:t xml:space="preserve"> </w:t>
      </w:r>
      <w:r>
        <w:t xml:space="preserve">пријаве </w:t>
      </w:r>
      <w:r>
        <w:rPr>
          <w:spacing w:val="24"/>
        </w:rPr>
        <w:t xml:space="preserve"> </w:t>
      </w:r>
      <w:r>
        <w:rPr>
          <w:spacing w:val="-2"/>
        </w:rPr>
        <w:t>з</w:t>
      </w:r>
      <w:r>
        <w:t xml:space="preserve">а </w:t>
      </w:r>
      <w:r>
        <w:rPr>
          <w:spacing w:val="24"/>
        </w:rPr>
        <w:t xml:space="preserve"> </w:t>
      </w:r>
      <w:r>
        <w:t xml:space="preserve">себе </w:t>
      </w:r>
      <w:r>
        <w:rPr>
          <w:spacing w:val="24"/>
        </w:rPr>
        <w:t xml:space="preserve"> </w:t>
      </w:r>
      <w:r>
        <w:t xml:space="preserve">и </w:t>
      </w:r>
      <w:r>
        <w:rPr>
          <w:spacing w:val="20"/>
        </w:rPr>
        <w:t xml:space="preserve"> </w:t>
      </w:r>
      <w:r>
        <w:rPr>
          <w:spacing w:val="-1"/>
        </w:rPr>
        <w:t>чланов</w:t>
      </w:r>
      <w:r>
        <w:t xml:space="preserve">е </w:t>
      </w:r>
      <w:r>
        <w:rPr>
          <w:spacing w:val="24"/>
        </w:rPr>
        <w:t xml:space="preserve"> </w:t>
      </w:r>
      <w:r>
        <w:t xml:space="preserve">породичног </w:t>
      </w:r>
      <w:r>
        <w:rPr>
          <w:spacing w:val="24"/>
        </w:rPr>
        <w:t xml:space="preserve"> </w:t>
      </w:r>
      <w:r>
        <w:rPr>
          <w:spacing w:val="-1"/>
        </w:rPr>
        <w:t>домаћинств</w:t>
      </w:r>
      <w:r>
        <w:t xml:space="preserve">а </w:t>
      </w:r>
      <w:r>
        <w:rPr>
          <w:spacing w:val="24"/>
        </w:rPr>
        <w:t xml:space="preserve"> </w:t>
      </w:r>
      <w:r>
        <w:rPr>
          <w:spacing w:val="-1"/>
        </w:rPr>
        <w:t xml:space="preserve">доставља </w:t>
      </w:r>
      <w:r>
        <w:t>следеће</w:t>
      </w:r>
      <w:r>
        <w:rPr>
          <w:spacing w:val="-1"/>
        </w:rPr>
        <w:t xml:space="preserve"> </w:t>
      </w:r>
      <w:r>
        <w:t>доказе: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402"/>
      </w:pPr>
      <w:r>
        <w:t xml:space="preserve">1.   </w:t>
      </w:r>
      <w:r>
        <w:rPr>
          <w:spacing w:val="-1"/>
        </w:rPr>
        <w:t>Уредн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поп</w:t>
      </w:r>
      <w:r>
        <w:rPr>
          <w:spacing w:val="4"/>
        </w:rPr>
        <w:t>у</w:t>
      </w:r>
      <w:r>
        <w:rPr>
          <w:spacing w:val="-1"/>
        </w:rPr>
        <w:t>ње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потписан</w:t>
      </w:r>
      <w:r>
        <w:rPr>
          <w:spacing w:val="-1"/>
        </w:rPr>
        <w:t xml:space="preserve"> </w:t>
      </w:r>
      <w:r>
        <w:t>образац</w:t>
      </w:r>
      <w:r>
        <w:rPr>
          <w:spacing w:val="-1"/>
        </w:rPr>
        <w:t xml:space="preserve"> пријав</w:t>
      </w:r>
      <w:r>
        <w:t>е;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402"/>
      </w:pPr>
      <w:r>
        <w:t xml:space="preserve">2.   </w:t>
      </w:r>
      <w:r>
        <w:rPr>
          <w:spacing w:val="-1"/>
        </w:rPr>
        <w:t>Фотокопиј</w:t>
      </w:r>
      <w:r>
        <w:t>у</w:t>
      </w:r>
      <w:r>
        <w:rPr>
          <w:spacing w:val="2"/>
        </w:rPr>
        <w:t xml:space="preserve"> </w:t>
      </w:r>
      <w:r>
        <w:t xml:space="preserve">легитимације </w:t>
      </w:r>
      <w:r>
        <w:rPr>
          <w:spacing w:val="-1"/>
        </w:rPr>
        <w:t>интерн</w:t>
      </w:r>
      <w:r>
        <w:t>о</w:t>
      </w:r>
      <w:r>
        <w:rPr>
          <w:spacing w:val="1"/>
        </w:rPr>
        <w:t xml:space="preserve"> </w:t>
      </w:r>
      <w:r>
        <w:t>расељеног</w:t>
      </w:r>
      <w:r>
        <w:rPr>
          <w:spacing w:val="-1"/>
        </w:rPr>
        <w:t xml:space="preserve"> </w:t>
      </w:r>
      <w:r>
        <w:t>лица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478" w:right="111"/>
      </w:pPr>
      <w:r>
        <w:t>(</w:t>
      </w:r>
      <w:r>
        <w:rPr>
          <w:spacing w:val="-1"/>
        </w:rPr>
        <w:t>НАПОМ</w:t>
      </w:r>
      <w:r>
        <w:rPr>
          <w:spacing w:val="2"/>
        </w:rPr>
        <w:t>Е</w:t>
      </w:r>
      <w:r>
        <w:rPr>
          <w:spacing w:val="-2"/>
        </w:rPr>
        <w:t>Н</w:t>
      </w:r>
      <w:r>
        <w:rPr>
          <w:spacing w:val="-1"/>
        </w:rPr>
        <w:t>А</w:t>
      </w:r>
      <w:r>
        <w:t>:</w:t>
      </w:r>
      <w:r>
        <w:rPr>
          <w:spacing w:val="35"/>
        </w:rPr>
        <w:t xml:space="preserve"> </w:t>
      </w:r>
      <w:r>
        <w:t>обавезно</w:t>
      </w:r>
      <w:r>
        <w:rPr>
          <w:spacing w:val="36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rPr>
          <w:spacing w:val="-1"/>
        </w:rPr>
        <w:t>Подносиоц</w:t>
      </w:r>
      <w:r>
        <w:t>а</w:t>
      </w:r>
      <w:r>
        <w:rPr>
          <w:spacing w:val="37"/>
        </w:rPr>
        <w:t xml:space="preserve"> </w:t>
      </w:r>
      <w:r>
        <w:rPr>
          <w:spacing w:val="-1"/>
        </w:rPr>
        <w:t>пријав</w:t>
      </w:r>
      <w:r>
        <w:t>е,</w:t>
      </w:r>
      <w:r>
        <w:rPr>
          <w:spacing w:val="36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rPr>
          <w:spacing w:val="-1"/>
        </w:rPr>
        <w:t>о</w:t>
      </w:r>
      <w:r>
        <w:t>с</w:t>
      </w:r>
      <w:r>
        <w:rPr>
          <w:spacing w:val="-1"/>
        </w:rPr>
        <w:t>т</w:t>
      </w:r>
      <w:r>
        <w:t>але</w:t>
      </w:r>
      <w:r>
        <w:rPr>
          <w:spacing w:val="36"/>
        </w:rPr>
        <w:t xml:space="preserve"> </w:t>
      </w:r>
      <w:r>
        <w:rPr>
          <w:spacing w:val="-1"/>
        </w:rPr>
        <w:t>чла</w:t>
      </w:r>
      <w:r>
        <w:rPr>
          <w:spacing w:val="-2"/>
        </w:rPr>
        <w:t>н</w:t>
      </w:r>
      <w:r>
        <w:rPr>
          <w:spacing w:val="-1"/>
        </w:rPr>
        <w:t>ов</w:t>
      </w:r>
      <w:r>
        <w:t>е</w:t>
      </w:r>
      <w:r>
        <w:rPr>
          <w:spacing w:val="35"/>
        </w:rPr>
        <w:t xml:space="preserve"> </w:t>
      </w:r>
      <w:r>
        <w:t>породичног домаћинства</w:t>
      </w:r>
      <w:r>
        <w:rPr>
          <w:spacing w:val="-3"/>
        </w:rPr>
        <w:t xml:space="preserve"> </w:t>
      </w:r>
      <w:r>
        <w:rPr>
          <w:spacing w:val="5"/>
        </w:rPr>
        <w:t>у</w:t>
      </w:r>
      <w:r>
        <w:rPr>
          <w:spacing w:val="-1"/>
        </w:rPr>
        <w:t>к</w:t>
      </w:r>
      <w:r>
        <w:t>олико</w:t>
      </w:r>
      <w:r>
        <w:rPr>
          <w:spacing w:val="-1"/>
        </w:rPr>
        <w:t xml:space="preserve"> </w:t>
      </w:r>
      <w:r>
        <w:rPr>
          <w:spacing w:val="-2"/>
        </w:rPr>
        <w:t>с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евидентиран</w:t>
      </w:r>
      <w:r>
        <w:t>и као</w:t>
      </w:r>
      <w:r>
        <w:rPr>
          <w:spacing w:val="-2"/>
        </w:rPr>
        <w:t xml:space="preserve"> </w:t>
      </w:r>
      <w:r>
        <w:rPr>
          <w:spacing w:val="-1"/>
        </w:rPr>
        <w:t>интерн</w:t>
      </w:r>
      <w:r>
        <w:t xml:space="preserve">о </w:t>
      </w:r>
      <w:r>
        <w:rPr>
          <w:spacing w:val="-1"/>
        </w:rPr>
        <w:t>расељен</w:t>
      </w:r>
      <w:r>
        <w:t>о</w:t>
      </w:r>
      <w:r>
        <w:rPr>
          <w:spacing w:val="-1"/>
        </w:rPr>
        <w:t xml:space="preserve"> </w:t>
      </w:r>
      <w:r>
        <w:t>лице</w:t>
      </w:r>
      <w:r>
        <w:rPr>
          <w:spacing w:val="-1"/>
        </w:rPr>
        <w:t>);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762" w:right="80" w:hanging="360"/>
        <w:jc w:val="both"/>
      </w:pPr>
      <w:r>
        <w:t xml:space="preserve">3.   </w:t>
      </w:r>
      <w:r>
        <w:rPr>
          <w:spacing w:val="-1"/>
        </w:rPr>
        <w:t>Фотокопиј</w:t>
      </w:r>
      <w:r>
        <w:t>у</w:t>
      </w:r>
      <w:r>
        <w:rPr>
          <w:spacing w:val="35"/>
        </w:rPr>
        <w:t xml:space="preserve"> </w:t>
      </w:r>
      <w:r>
        <w:t>личне</w:t>
      </w:r>
      <w:r>
        <w:rPr>
          <w:spacing w:val="31"/>
        </w:rPr>
        <w:t xml:space="preserve"> </w:t>
      </w:r>
      <w:r>
        <w:rPr>
          <w:spacing w:val="-1"/>
        </w:rPr>
        <w:t>карт</w:t>
      </w:r>
      <w:r>
        <w:t>е</w:t>
      </w:r>
      <w:r>
        <w:rPr>
          <w:spacing w:val="33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с</w:t>
      </w:r>
      <w:r>
        <w:rPr>
          <w:spacing w:val="-2"/>
        </w:rPr>
        <w:t>в</w:t>
      </w:r>
      <w:r>
        <w:t>е</w:t>
      </w:r>
      <w:r>
        <w:rPr>
          <w:spacing w:val="31"/>
        </w:rPr>
        <w:t xml:space="preserve"> </w:t>
      </w:r>
      <w:r>
        <w:rPr>
          <w:spacing w:val="-1"/>
        </w:rPr>
        <w:t>чланов</w:t>
      </w:r>
      <w:r>
        <w:t>е</w:t>
      </w:r>
      <w:r>
        <w:rPr>
          <w:spacing w:val="33"/>
        </w:rPr>
        <w:t xml:space="preserve"> </w:t>
      </w:r>
      <w:r>
        <w:rPr>
          <w:spacing w:val="-1"/>
        </w:rPr>
        <w:t>породично</w:t>
      </w:r>
      <w:r>
        <w:t>г</w:t>
      </w:r>
      <w:r>
        <w:rPr>
          <w:spacing w:val="32"/>
        </w:rPr>
        <w:t xml:space="preserve"> </w:t>
      </w:r>
      <w:r>
        <w:rPr>
          <w:spacing w:val="-1"/>
        </w:rPr>
        <w:t>д</w:t>
      </w:r>
      <w:r>
        <w:t>о</w:t>
      </w:r>
      <w:r>
        <w:rPr>
          <w:spacing w:val="-1"/>
        </w:rPr>
        <w:t>маћинств</w:t>
      </w:r>
      <w:r>
        <w:t>а</w:t>
      </w:r>
      <w:r>
        <w:rPr>
          <w:spacing w:val="32"/>
        </w:rPr>
        <w:t xml:space="preserve"> </w:t>
      </w:r>
      <w:r>
        <w:t>са</w:t>
      </w:r>
      <w:r>
        <w:rPr>
          <w:spacing w:val="33"/>
        </w:rPr>
        <w:t xml:space="preserve"> </w:t>
      </w:r>
      <w:r>
        <w:t>16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 xml:space="preserve">више </w:t>
      </w:r>
      <w:r>
        <w:t>година</w:t>
      </w:r>
      <w:r>
        <w:rPr>
          <w:spacing w:val="-1"/>
        </w:rPr>
        <w:t xml:space="preserve"> </w:t>
      </w:r>
      <w:r>
        <w:t>(оч</w:t>
      </w:r>
      <w:r>
        <w:rPr>
          <w:spacing w:val="-4"/>
        </w:rPr>
        <w:t>и</w:t>
      </w:r>
      <w:r>
        <w:rPr>
          <w:spacing w:val="-2"/>
        </w:rPr>
        <w:t>т</w:t>
      </w:r>
      <w:r>
        <w:t>ане,</w:t>
      </w:r>
      <w:r>
        <w:rPr>
          <w:spacing w:val="-4"/>
        </w:rPr>
        <w:t xml:space="preserve"> </w:t>
      </w:r>
      <w:r>
        <w:rPr>
          <w:spacing w:val="5"/>
        </w:rPr>
        <w:t>у</w:t>
      </w:r>
      <w:r>
        <w:rPr>
          <w:spacing w:val="-1"/>
        </w:rPr>
        <w:t>к</w:t>
      </w:r>
      <w:r>
        <w:t>ол</w:t>
      </w:r>
      <w:r>
        <w:rPr>
          <w:spacing w:val="-2"/>
        </w:rPr>
        <w:t>и</w:t>
      </w:r>
      <w:r>
        <w:rPr>
          <w:spacing w:val="-1"/>
        </w:rPr>
        <w:t>к</w:t>
      </w:r>
      <w:r>
        <w:t>о</w:t>
      </w:r>
      <w:r>
        <w:rPr>
          <w:spacing w:val="-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питањ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биометријск</w:t>
      </w:r>
      <w:r>
        <w:t>а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 xml:space="preserve">чна </w:t>
      </w:r>
      <w:r>
        <w:rPr>
          <w:spacing w:val="-1"/>
        </w:rPr>
        <w:t>карт</w:t>
      </w:r>
      <w:r>
        <w:t xml:space="preserve">а </w:t>
      </w:r>
      <w:r>
        <w:rPr>
          <w:spacing w:val="-1"/>
        </w:rPr>
        <w:t>с</w:t>
      </w:r>
      <w:r>
        <w:t>а чипо</w:t>
      </w:r>
      <w:r>
        <w:rPr>
          <w:spacing w:val="1"/>
        </w:rPr>
        <w:t>м</w:t>
      </w:r>
      <w:r>
        <w:rPr>
          <w:spacing w:val="-1"/>
        </w:rPr>
        <w:t>);</w:t>
      </w:r>
    </w:p>
    <w:p w:rsidR="00766C75" w:rsidRDefault="00766C75" w:rsidP="00085B73">
      <w:pPr>
        <w:widowControl w:val="0"/>
        <w:tabs>
          <w:tab w:val="left" w:pos="2020"/>
        </w:tabs>
        <w:autoSpaceDE w:val="0"/>
        <w:autoSpaceDN w:val="0"/>
        <w:adjustRightInd w:val="0"/>
        <w:ind w:left="762" w:right="78" w:hanging="360"/>
        <w:jc w:val="both"/>
      </w:pPr>
      <w:r>
        <w:t xml:space="preserve">4.   </w:t>
      </w:r>
      <w:r>
        <w:rPr>
          <w:spacing w:val="-1"/>
        </w:rPr>
        <w:t>Изјав</w:t>
      </w:r>
      <w:r>
        <w:t>у</w:t>
      </w:r>
      <w:r>
        <w:rPr>
          <w:spacing w:val="53"/>
        </w:rPr>
        <w:t xml:space="preserve"> </w:t>
      </w:r>
      <w:r>
        <w:t>овере</w:t>
      </w:r>
      <w:r>
        <w:rPr>
          <w:spacing w:val="-4"/>
        </w:rPr>
        <w:t>н</w:t>
      </w:r>
      <w:r>
        <w:t>у</w:t>
      </w:r>
      <w:r>
        <w:rPr>
          <w:spacing w:val="50"/>
        </w:rPr>
        <w:t xml:space="preserve"> </w:t>
      </w:r>
      <w:r>
        <w:t>код</w:t>
      </w:r>
      <w:r>
        <w:rPr>
          <w:spacing w:val="-3"/>
        </w:rPr>
        <w:t xml:space="preserve"> </w:t>
      </w:r>
      <w:r>
        <w:t>надлежног</w:t>
      </w:r>
      <w:r>
        <w:rPr>
          <w:spacing w:val="-4"/>
        </w:rPr>
        <w:t xml:space="preserve"> </w:t>
      </w:r>
      <w:r>
        <w:t>органа</w:t>
      </w:r>
      <w:r>
        <w:rPr>
          <w:spacing w:val="47"/>
        </w:rPr>
        <w:t xml:space="preserve"> </w:t>
      </w:r>
      <w:r>
        <w:t>овере</w:t>
      </w:r>
      <w:r>
        <w:rPr>
          <w:spacing w:val="-3"/>
        </w:rPr>
        <w:t xml:space="preserve"> </w:t>
      </w:r>
      <w:r>
        <w:t>да</w:t>
      </w:r>
      <w:r>
        <w:rPr>
          <w:spacing w:val="48"/>
        </w:rPr>
        <w:t xml:space="preserve"> </w:t>
      </w:r>
      <w:r>
        <w:t>Подн</w:t>
      </w:r>
      <w:r>
        <w:rPr>
          <w:spacing w:val="-1"/>
        </w:rPr>
        <w:t>о</w:t>
      </w:r>
      <w:r>
        <w:t>силац</w:t>
      </w:r>
      <w:r>
        <w:rPr>
          <w:spacing w:val="46"/>
        </w:rPr>
        <w:t xml:space="preserve"> </w:t>
      </w:r>
      <w:r>
        <w:rPr>
          <w:spacing w:val="-1"/>
        </w:rPr>
        <w:t>пријав</w:t>
      </w:r>
      <w:r>
        <w:t>е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чла</w:t>
      </w:r>
      <w:r>
        <w:rPr>
          <w:spacing w:val="-1"/>
        </w:rPr>
        <w:t>н</w:t>
      </w:r>
      <w:r>
        <w:t>ови његовог</w:t>
      </w:r>
      <w:r>
        <w:rPr>
          <w:spacing w:val="1"/>
        </w:rPr>
        <w:t xml:space="preserve"> </w:t>
      </w:r>
      <w:r>
        <w:t>породичног</w:t>
      </w:r>
      <w:r>
        <w:rPr>
          <w:spacing w:val="2"/>
        </w:rPr>
        <w:t xml:space="preserve"> </w:t>
      </w:r>
      <w:r>
        <w:rPr>
          <w:spacing w:val="-1"/>
        </w:rPr>
        <w:t>домаћинств</w:t>
      </w:r>
      <w:r>
        <w:t>а</w:t>
      </w:r>
      <w:r>
        <w:rPr>
          <w:spacing w:val="4"/>
        </w:rPr>
        <w:t xml:space="preserve"> </w:t>
      </w:r>
      <w:r>
        <w:rPr>
          <w:spacing w:val="-2"/>
        </w:rPr>
        <w:t>нис</w:t>
      </w:r>
      <w:r>
        <w:t>у</w:t>
      </w:r>
      <w:r>
        <w:rPr>
          <w:spacing w:val="3"/>
        </w:rPr>
        <w:t xml:space="preserve"> </w:t>
      </w:r>
      <w:r>
        <w:rPr>
          <w:spacing w:val="4"/>
        </w:rPr>
        <w:t>у</w:t>
      </w:r>
      <w:r>
        <w:rPr>
          <w:spacing w:val="-1"/>
        </w:rPr>
        <w:t>к</w:t>
      </w:r>
      <w:r>
        <w:rPr>
          <w:spacing w:val="-4"/>
        </w:rPr>
        <w:t>љ</w:t>
      </w:r>
      <w:r>
        <w:rPr>
          <w:spacing w:val="1"/>
        </w:rPr>
        <w:t>уч</w:t>
      </w:r>
      <w:r>
        <w:t>е</w:t>
      </w:r>
      <w:r>
        <w:rPr>
          <w:spacing w:val="-1"/>
        </w:rPr>
        <w:t>н</w:t>
      </w:r>
      <w:r>
        <w:t>и у</w:t>
      </w:r>
      <w:r>
        <w:rPr>
          <w:spacing w:val="5"/>
        </w:rPr>
        <w:t xml:space="preserve"> </w:t>
      </w:r>
      <w:r>
        <w:rPr>
          <w:spacing w:val="-1"/>
        </w:rPr>
        <w:t>нек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-4"/>
        </w:rPr>
        <w:t>р</w:t>
      </w:r>
      <w:r>
        <w:rPr>
          <w:spacing w:val="4"/>
        </w:rPr>
        <w:t>у</w:t>
      </w:r>
      <w:r>
        <w:rPr>
          <w:spacing w:val="-1"/>
        </w:rPr>
        <w:t>г</w:t>
      </w:r>
      <w:r>
        <w:t>и</w:t>
      </w:r>
      <w:r>
        <w:rPr>
          <w:spacing w:val="2"/>
        </w:rPr>
        <w:t xml:space="preserve"> </w:t>
      </w:r>
      <w:r>
        <w:t>про</w:t>
      </w:r>
      <w:r>
        <w:rPr>
          <w:spacing w:val="-1"/>
        </w:rPr>
        <w:t>г</w:t>
      </w:r>
      <w:r>
        <w:t>ра</w:t>
      </w:r>
      <w:r>
        <w:rPr>
          <w:spacing w:val="1"/>
        </w:rPr>
        <w:t>м/</w:t>
      </w:r>
      <w:r>
        <w:rPr>
          <w:spacing w:val="-1"/>
        </w:rPr>
        <w:t xml:space="preserve">пројекат </w:t>
      </w:r>
      <w:r>
        <w:t>стамбеног</w:t>
      </w:r>
      <w:r>
        <w:tab/>
      </w:r>
      <w:r>
        <w:rPr>
          <w:spacing w:val="-2"/>
        </w:rPr>
        <w:t>з</w:t>
      </w:r>
      <w:r>
        <w:t>брињав</w:t>
      </w:r>
      <w:r>
        <w:rPr>
          <w:spacing w:val="-1"/>
        </w:rPr>
        <w:t>а</w:t>
      </w:r>
      <w:r>
        <w:t xml:space="preserve">ња  </w:t>
      </w:r>
      <w:r>
        <w:rPr>
          <w:spacing w:val="33"/>
        </w:rPr>
        <w:t xml:space="preserve"> </w:t>
      </w:r>
      <w:r>
        <w:t xml:space="preserve">или  </w:t>
      </w:r>
      <w:r>
        <w:rPr>
          <w:spacing w:val="38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обољшањ</w:t>
      </w:r>
      <w:r>
        <w:t xml:space="preserve">а  </w:t>
      </w:r>
      <w:r>
        <w:rPr>
          <w:spacing w:val="25"/>
        </w:rPr>
        <w:t xml:space="preserve"> </w:t>
      </w:r>
      <w:r>
        <w:rPr>
          <w:spacing w:val="-1"/>
        </w:rPr>
        <w:t>усло</w:t>
      </w:r>
      <w:r>
        <w:rPr>
          <w:spacing w:val="-2"/>
        </w:rPr>
        <w:t>в</w:t>
      </w:r>
      <w:r>
        <w:t xml:space="preserve">а  </w:t>
      </w:r>
      <w:r>
        <w:rPr>
          <w:spacing w:val="25"/>
        </w:rPr>
        <w:t xml:space="preserve"> </w:t>
      </w:r>
      <w:r>
        <w:rPr>
          <w:spacing w:val="-2"/>
        </w:rPr>
        <w:t>жив</w:t>
      </w:r>
      <w:r>
        <w:t>о</w:t>
      </w:r>
      <w:r>
        <w:rPr>
          <w:spacing w:val="-2"/>
        </w:rPr>
        <w:t>т</w:t>
      </w:r>
      <w:r>
        <w:t xml:space="preserve">а  </w:t>
      </w:r>
      <w:r>
        <w:rPr>
          <w:spacing w:val="38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1"/>
        </w:rPr>
        <w:t>о</w:t>
      </w:r>
      <w:r>
        <w:t xml:space="preserve">з  </w:t>
      </w:r>
      <w:r>
        <w:rPr>
          <w:spacing w:val="35"/>
        </w:rPr>
        <w:t xml:space="preserve"> </w:t>
      </w:r>
      <w:r>
        <w:t xml:space="preserve">доходовне </w:t>
      </w:r>
      <w:r>
        <w:rPr>
          <w:spacing w:val="-1"/>
        </w:rPr>
        <w:t>акт</w:t>
      </w:r>
      <w:r>
        <w:t>и</w:t>
      </w:r>
      <w:r>
        <w:rPr>
          <w:spacing w:val="-1"/>
        </w:rPr>
        <w:t>вност</w:t>
      </w:r>
      <w:r>
        <w:rPr>
          <w:spacing w:val="1"/>
        </w:rPr>
        <w:t>и</w:t>
      </w:r>
      <w:r>
        <w:t>, у</w:t>
      </w:r>
      <w:r>
        <w:rPr>
          <w:spacing w:val="2"/>
        </w:rPr>
        <w:t xml:space="preserve"> </w:t>
      </w:r>
      <w:r>
        <w:rPr>
          <w:spacing w:val="-1"/>
        </w:rPr>
        <w:t>те</w:t>
      </w:r>
      <w:r>
        <w:rPr>
          <w:spacing w:val="-4"/>
        </w:rPr>
        <w:t>к</w:t>
      </w:r>
      <w:r>
        <w:rPr>
          <w:spacing w:val="4"/>
        </w:rPr>
        <w:t>у</w:t>
      </w:r>
      <w:r>
        <w:rPr>
          <w:spacing w:val="-1"/>
        </w:rPr>
        <w:t>ћо</w:t>
      </w:r>
      <w:r>
        <w:t xml:space="preserve">ј </w:t>
      </w:r>
      <w:r>
        <w:rPr>
          <w:spacing w:val="-1"/>
        </w:rPr>
        <w:t>годин</w:t>
      </w:r>
      <w:r>
        <w:t>и;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402"/>
      </w:pPr>
      <w:r>
        <w:t xml:space="preserve">5.   </w:t>
      </w:r>
      <w:r>
        <w:rPr>
          <w:spacing w:val="-1"/>
        </w:rPr>
        <w:t>Дока</w:t>
      </w:r>
      <w:r>
        <w:t>з</w:t>
      </w:r>
      <w:r>
        <w:rPr>
          <w:spacing w:val="-2"/>
        </w:rPr>
        <w:t xml:space="preserve"> </w:t>
      </w:r>
      <w:r>
        <w:t>о приходима:</w:t>
      </w:r>
    </w:p>
    <w:p w:rsidR="00766C75" w:rsidRDefault="00766C75" w:rsidP="00085B73">
      <w:pPr>
        <w:widowControl w:val="0"/>
        <w:tabs>
          <w:tab w:val="left" w:pos="820"/>
        </w:tabs>
        <w:autoSpaceDE w:val="0"/>
        <w:autoSpaceDN w:val="0"/>
        <w:adjustRightInd w:val="0"/>
        <w:ind w:left="828" w:right="81" w:hanging="284"/>
        <w:jc w:val="both"/>
      </w:pPr>
      <w:r>
        <w:t>-</w:t>
      </w:r>
      <w:r>
        <w:tab/>
      </w:r>
      <w:r>
        <w:rPr>
          <w:spacing w:val="-1"/>
        </w:rPr>
        <w:t>По</w:t>
      </w:r>
      <w:r>
        <w:t>т</w:t>
      </w:r>
      <w:r>
        <w:rPr>
          <w:spacing w:val="-2"/>
        </w:rPr>
        <w:t>в</w:t>
      </w:r>
      <w:r>
        <w:rPr>
          <w:spacing w:val="-1"/>
        </w:rPr>
        <w:t>рд</w:t>
      </w:r>
      <w:r>
        <w:t xml:space="preserve">а  </w:t>
      </w:r>
      <w:r>
        <w:rPr>
          <w:spacing w:val="28"/>
        </w:rPr>
        <w:t xml:space="preserve"> </w:t>
      </w:r>
      <w:r>
        <w:t xml:space="preserve">о  </w:t>
      </w:r>
      <w:r>
        <w:rPr>
          <w:spacing w:val="29"/>
        </w:rPr>
        <w:t xml:space="preserve"> </w:t>
      </w:r>
      <w:r>
        <w:rPr>
          <w:spacing w:val="-1"/>
        </w:rPr>
        <w:t>незапосленост</w:t>
      </w:r>
      <w:r>
        <w:t xml:space="preserve">и  </w:t>
      </w:r>
      <w:r>
        <w:rPr>
          <w:spacing w:val="28"/>
        </w:rPr>
        <w:t xml:space="preserve"> </w:t>
      </w:r>
      <w:r>
        <w:rPr>
          <w:spacing w:val="-1"/>
        </w:rPr>
        <w:t>и</w:t>
      </w:r>
      <w:r>
        <w:t xml:space="preserve">з  </w:t>
      </w:r>
      <w:r>
        <w:rPr>
          <w:spacing w:val="28"/>
        </w:rPr>
        <w:t xml:space="preserve"> </w:t>
      </w:r>
      <w:r>
        <w:t xml:space="preserve">Националне  </w:t>
      </w:r>
      <w:r>
        <w:rPr>
          <w:spacing w:val="28"/>
        </w:rPr>
        <w:t xml:space="preserve"> </w:t>
      </w:r>
      <w:r>
        <w:t>с</w:t>
      </w:r>
      <w:r>
        <w:rPr>
          <w:spacing w:val="-2"/>
        </w:rPr>
        <w:t>л</w:t>
      </w:r>
      <w:r>
        <w:rPr>
          <w:spacing w:val="4"/>
        </w:rPr>
        <w:t>у</w:t>
      </w:r>
      <w:r>
        <w:rPr>
          <w:spacing w:val="-3"/>
        </w:rPr>
        <w:t>ж</w:t>
      </w:r>
      <w:r>
        <w:t xml:space="preserve">бе  </w:t>
      </w:r>
      <w:r>
        <w:rPr>
          <w:spacing w:val="23"/>
        </w:rPr>
        <w:t xml:space="preserve"> </w:t>
      </w:r>
      <w:r>
        <w:t xml:space="preserve">за  </w:t>
      </w:r>
      <w:r>
        <w:rPr>
          <w:spacing w:val="28"/>
        </w:rPr>
        <w:t xml:space="preserve"> </w:t>
      </w:r>
      <w:r>
        <w:t xml:space="preserve">запошљавање  </w:t>
      </w:r>
      <w:r>
        <w:rPr>
          <w:spacing w:val="27"/>
        </w:rPr>
        <w:t xml:space="preserve"> </w:t>
      </w:r>
      <w:r>
        <w:t>за незапослене</w:t>
      </w:r>
      <w:r>
        <w:rPr>
          <w:spacing w:val="2"/>
        </w:rPr>
        <w:t xml:space="preserve"> </w:t>
      </w:r>
      <w:r>
        <w:t xml:space="preserve">чланове породичног </w:t>
      </w:r>
      <w:r>
        <w:rPr>
          <w:spacing w:val="-1"/>
        </w:rPr>
        <w:t>домаћинств</w:t>
      </w:r>
      <w:r>
        <w:t>а</w:t>
      </w:r>
      <w:r>
        <w:rPr>
          <w:spacing w:val="2"/>
        </w:rPr>
        <w:t xml:space="preserve"> </w:t>
      </w:r>
      <w:r>
        <w:t>регистроване у</w:t>
      </w:r>
      <w:r>
        <w:rPr>
          <w:spacing w:val="7"/>
        </w:rPr>
        <w:t xml:space="preserve"> </w:t>
      </w:r>
      <w:r>
        <w:t>Националној с</w:t>
      </w:r>
      <w:r>
        <w:rPr>
          <w:spacing w:val="-2"/>
        </w:rPr>
        <w:t>л</w:t>
      </w:r>
      <w:r>
        <w:rPr>
          <w:spacing w:val="5"/>
        </w:rPr>
        <w:t>у</w:t>
      </w:r>
      <w:r>
        <w:rPr>
          <w:spacing w:val="-3"/>
        </w:rPr>
        <w:t>ж</w:t>
      </w:r>
      <w:r>
        <w:t>би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з</w:t>
      </w:r>
      <w:r>
        <w:t>апошљавање;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>л</w:t>
      </w:r>
      <w:r>
        <w:t>учају 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незапосленом</w:t>
      </w:r>
      <w:r>
        <w:rPr>
          <w:spacing w:val="2"/>
        </w:rPr>
        <w:t xml:space="preserve"> </w:t>
      </w:r>
      <w:r>
        <w:t>чла</w:t>
      </w:r>
      <w:r>
        <w:rPr>
          <w:spacing w:val="-4"/>
        </w:rPr>
        <w:t>н</w:t>
      </w:r>
      <w:r>
        <w:t>у</w:t>
      </w:r>
      <w:r>
        <w:rPr>
          <w:spacing w:val="1"/>
        </w:rPr>
        <w:t xml:space="preserve"> </w:t>
      </w:r>
      <w:r>
        <w:t>породичног домаћинства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 xml:space="preserve">није </w:t>
      </w:r>
      <w:r>
        <w:rPr>
          <w:spacing w:val="-1"/>
        </w:rPr>
        <w:t>регистр</w:t>
      </w:r>
      <w:r>
        <w:t>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1"/>
        </w:rPr>
        <w:t xml:space="preserve"> </w:t>
      </w:r>
      <w:r>
        <w:rPr>
          <w:spacing w:val="-1"/>
        </w:rPr>
        <w:t>ко</w:t>
      </w:r>
      <w:r>
        <w:t>д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>л</w:t>
      </w:r>
      <w:r>
        <w:t>ужбе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>п</w:t>
      </w:r>
      <w:r>
        <w:t xml:space="preserve">ошљавање, </w:t>
      </w:r>
      <w:r>
        <w:rPr>
          <w:spacing w:val="-1"/>
        </w:rPr>
        <w:lastRenderedPageBreak/>
        <w:t>изјав</w:t>
      </w:r>
      <w:r>
        <w:t>а</w:t>
      </w:r>
      <w:r>
        <w:rPr>
          <w:spacing w:val="3"/>
        </w:rPr>
        <w:t xml:space="preserve"> </w:t>
      </w:r>
      <w:r>
        <w:t>ове</w:t>
      </w:r>
      <w:r>
        <w:rPr>
          <w:spacing w:val="-1"/>
        </w:rPr>
        <w:t>р</w:t>
      </w:r>
      <w:r>
        <w:t>ена</w:t>
      </w:r>
      <w:r>
        <w:rPr>
          <w:spacing w:val="3"/>
        </w:rPr>
        <w:t xml:space="preserve"> </w:t>
      </w:r>
      <w:r>
        <w:rPr>
          <w:spacing w:val="-1"/>
        </w:rPr>
        <w:t>ко</w:t>
      </w:r>
      <w:r>
        <w:t>д</w:t>
      </w:r>
      <w:r>
        <w:rPr>
          <w:spacing w:val="3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t xml:space="preserve">длежног </w:t>
      </w:r>
      <w:r>
        <w:rPr>
          <w:spacing w:val="-1"/>
        </w:rPr>
        <w:t>орган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којо</w:t>
      </w:r>
      <w:r>
        <w:t>м</w:t>
      </w:r>
      <w:r>
        <w:rPr>
          <w:spacing w:val="1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>тв</w:t>
      </w:r>
      <w:r>
        <w:t>рђује</w:t>
      </w:r>
      <w:r>
        <w:rPr>
          <w:spacing w:val="2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3"/>
        </w:rPr>
        <w:t xml:space="preserve"> </w:t>
      </w:r>
      <w:r>
        <w:rPr>
          <w:spacing w:val="-2"/>
        </w:rPr>
        <w:t>ј</w:t>
      </w:r>
      <w:r>
        <w:t>е Подносилац пријаве</w:t>
      </w:r>
      <w:r>
        <w:rPr>
          <w:spacing w:val="-1"/>
        </w:rPr>
        <w:t xml:space="preserve"> </w:t>
      </w:r>
      <w:r>
        <w:t>незапослен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д</w:t>
      </w:r>
      <w:r>
        <w:t>а нема</w:t>
      </w:r>
      <w:r>
        <w:rPr>
          <w:spacing w:val="-1"/>
        </w:rPr>
        <w:t xml:space="preserve"> приход</w:t>
      </w:r>
      <w:r>
        <w:t>е;</w:t>
      </w:r>
    </w:p>
    <w:p w:rsidR="00766C75" w:rsidRDefault="00766C75" w:rsidP="00085B73">
      <w:pPr>
        <w:widowControl w:val="0"/>
        <w:tabs>
          <w:tab w:val="left" w:pos="820"/>
        </w:tabs>
        <w:autoSpaceDE w:val="0"/>
        <w:autoSpaceDN w:val="0"/>
        <w:adjustRightInd w:val="0"/>
        <w:ind w:left="828" w:right="81" w:hanging="284"/>
        <w:jc w:val="both"/>
      </w:pPr>
      <w:r>
        <w:t>-</w:t>
      </w:r>
      <w:r>
        <w:tab/>
      </w:r>
      <w:r>
        <w:rPr>
          <w:spacing w:val="-1"/>
        </w:rPr>
        <w:t>По</w:t>
      </w:r>
      <w:r>
        <w:t>т</w:t>
      </w:r>
      <w:r>
        <w:rPr>
          <w:spacing w:val="-2"/>
        </w:rPr>
        <w:t>в</w:t>
      </w:r>
      <w:r>
        <w:rPr>
          <w:spacing w:val="-1"/>
        </w:rPr>
        <w:t>рд</w:t>
      </w:r>
      <w:r>
        <w:t xml:space="preserve">а </w:t>
      </w:r>
      <w:r>
        <w:rPr>
          <w:spacing w:val="52"/>
        </w:rPr>
        <w:t xml:space="preserve"> </w:t>
      </w:r>
      <w:r>
        <w:t xml:space="preserve">послодавца </w:t>
      </w:r>
      <w:r>
        <w:rPr>
          <w:spacing w:val="50"/>
        </w:rPr>
        <w:t xml:space="preserve"> </w:t>
      </w:r>
      <w:r>
        <w:t xml:space="preserve">о </w:t>
      </w:r>
      <w:r>
        <w:rPr>
          <w:spacing w:val="49"/>
        </w:rPr>
        <w:t xml:space="preserve"> </w:t>
      </w:r>
      <w:r>
        <w:rPr>
          <w:spacing w:val="-1"/>
        </w:rPr>
        <w:t>висин</w:t>
      </w:r>
      <w:r>
        <w:t xml:space="preserve">и </w:t>
      </w:r>
      <w:r>
        <w:rPr>
          <w:spacing w:val="52"/>
        </w:rPr>
        <w:t xml:space="preserve"> </w:t>
      </w:r>
      <w:r>
        <w:t xml:space="preserve">примања </w:t>
      </w:r>
      <w:r>
        <w:rPr>
          <w:spacing w:val="46"/>
        </w:rPr>
        <w:t xml:space="preserve"> </w:t>
      </w:r>
      <w:r>
        <w:t xml:space="preserve">у </w:t>
      </w:r>
      <w:r>
        <w:rPr>
          <w:spacing w:val="49"/>
        </w:rPr>
        <w:t xml:space="preserve"> </w:t>
      </w:r>
      <w:r>
        <w:t>месе</w:t>
      </w:r>
      <w:r>
        <w:rPr>
          <w:spacing w:val="-4"/>
        </w:rPr>
        <w:t>ц</w:t>
      </w:r>
      <w:r>
        <w:t xml:space="preserve">у </w:t>
      </w:r>
      <w:r>
        <w:rPr>
          <w:spacing w:val="54"/>
        </w:rPr>
        <w:t xml:space="preserve"> </w:t>
      </w:r>
      <w:r>
        <w:rPr>
          <w:spacing w:val="-3"/>
        </w:rPr>
        <w:t>к</w:t>
      </w:r>
      <w:r>
        <w:t>о</w:t>
      </w:r>
      <w:r>
        <w:rPr>
          <w:spacing w:val="1"/>
        </w:rPr>
        <w:t>ј</w:t>
      </w:r>
      <w:r>
        <w:t xml:space="preserve">и </w:t>
      </w:r>
      <w:r>
        <w:rPr>
          <w:spacing w:val="49"/>
        </w:rPr>
        <w:t xml:space="preserve"> </w:t>
      </w:r>
      <w:r>
        <w:t xml:space="preserve">претходи </w:t>
      </w:r>
      <w:r>
        <w:rPr>
          <w:spacing w:val="49"/>
        </w:rPr>
        <w:t xml:space="preserve"> </w:t>
      </w:r>
      <w:r>
        <w:t>ме</w:t>
      </w:r>
      <w:r>
        <w:rPr>
          <w:spacing w:val="-2"/>
        </w:rPr>
        <w:t>се</w:t>
      </w:r>
      <w:r>
        <w:rPr>
          <w:spacing w:val="-4"/>
        </w:rPr>
        <w:t>ц</w:t>
      </w:r>
      <w:r>
        <w:t>у подношења пријаве</w:t>
      </w:r>
      <w:r>
        <w:rPr>
          <w:spacing w:val="4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5"/>
        </w:rPr>
        <w:t xml:space="preserve"> </w:t>
      </w:r>
      <w:r>
        <w:t>Јавни</w:t>
      </w:r>
      <w:r>
        <w:rPr>
          <w:spacing w:val="2"/>
        </w:rPr>
        <w:t xml:space="preserve"> </w:t>
      </w:r>
      <w:r>
        <w:rPr>
          <w:spacing w:val="-1"/>
        </w:rPr>
        <w:t>пози</w:t>
      </w:r>
      <w:r>
        <w:t>в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"/>
        </w:rPr>
        <w:t xml:space="preserve"> </w:t>
      </w:r>
      <w:r>
        <w:t>запосле</w:t>
      </w:r>
      <w:r>
        <w:rPr>
          <w:spacing w:val="-4"/>
        </w:rPr>
        <w:t>н</w:t>
      </w:r>
      <w:r>
        <w:t>е</w:t>
      </w:r>
      <w:r>
        <w:rPr>
          <w:spacing w:val="5"/>
        </w:rPr>
        <w:t xml:space="preserve"> </w:t>
      </w:r>
      <w:r>
        <w:t>чланове</w:t>
      </w:r>
      <w:r>
        <w:rPr>
          <w:spacing w:val="3"/>
        </w:rPr>
        <w:t xml:space="preserve"> </w:t>
      </w:r>
      <w:r>
        <w:t>породич</w:t>
      </w:r>
      <w:r>
        <w:rPr>
          <w:spacing w:val="-2"/>
        </w:rPr>
        <w:t>н</w:t>
      </w:r>
      <w:r>
        <w:t>ог домаћинства;</w:t>
      </w:r>
    </w:p>
    <w:p w:rsidR="00766C75" w:rsidRDefault="00766C75" w:rsidP="00085B73">
      <w:pPr>
        <w:widowControl w:val="0"/>
        <w:tabs>
          <w:tab w:val="left" w:pos="820"/>
        </w:tabs>
        <w:autoSpaceDE w:val="0"/>
        <w:autoSpaceDN w:val="0"/>
        <w:adjustRightInd w:val="0"/>
        <w:ind w:left="828" w:right="84" w:hanging="284"/>
        <w:jc w:val="both"/>
      </w:pPr>
      <w:r>
        <w:t>-</w:t>
      </w:r>
      <w:r>
        <w:tab/>
        <w:t xml:space="preserve">Чек </w:t>
      </w:r>
      <w:r>
        <w:rPr>
          <w:spacing w:val="42"/>
        </w:rPr>
        <w:t xml:space="preserve"> </w:t>
      </w:r>
      <w:r>
        <w:t xml:space="preserve">од </w:t>
      </w:r>
      <w:r>
        <w:rPr>
          <w:spacing w:val="42"/>
        </w:rPr>
        <w:t xml:space="preserve"> </w:t>
      </w:r>
      <w:r>
        <w:rPr>
          <w:spacing w:val="-1"/>
        </w:rPr>
        <w:t>пензиј</w:t>
      </w:r>
      <w:r>
        <w:t xml:space="preserve">е </w:t>
      </w:r>
      <w:r>
        <w:rPr>
          <w:spacing w:val="42"/>
        </w:rPr>
        <w:t xml:space="preserve"> </w:t>
      </w:r>
      <w:r>
        <w:t xml:space="preserve">за </w:t>
      </w:r>
      <w:r>
        <w:rPr>
          <w:spacing w:val="40"/>
        </w:rPr>
        <w:t xml:space="preserve"> </w:t>
      </w:r>
      <w:r>
        <w:t xml:space="preserve">месец </w:t>
      </w:r>
      <w:r>
        <w:rPr>
          <w:spacing w:val="42"/>
        </w:rPr>
        <w:t xml:space="preserve"> </w:t>
      </w:r>
      <w:r>
        <w:t xml:space="preserve">који </w:t>
      </w:r>
      <w:r>
        <w:rPr>
          <w:spacing w:val="39"/>
        </w:rPr>
        <w:t xml:space="preserve"> </w:t>
      </w:r>
      <w:r>
        <w:rPr>
          <w:spacing w:val="-1"/>
        </w:rPr>
        <w:t>претход</w:t>
      </w:r>
      <w:r>
        <w:t xml:space="preserve">и </w:t>
      </w:r>
      <w:r>
        <w:rPr>
          <w:spacing w:val="43"/>
        </w:rPr>
        <w:t xml:space="preserve"> </w:t>
      </w:r>
      <w:r>
        <w:t>ме</w:t>
      </w:r>
      <w:r>
        <w:rPr>
          <w:spacing w:val="-1"/>
        </w:rPr>
        <w:t>с</w:t>
      </w:r>
      <w:r>
        <w:t>е</w:t>
      </w:r>
      <w:r>
        <w:rPr>
          <w:spacing w:val="-4"/>
        </w:rPr>
        <w:t>ц</w:t>
      </w:r>
      <w:r>
        <w:t xml:space="preserve">у </w:t>
      </w:r>
      <w:r>
        <w:rPr>
          <w:spacing w:val="45"/>
        </w:rPr>
        <w:t xml:space="preserve"> </w:t>
      </w:r>
      <w:r>
        <w:t>објављивања</w:t>
      </w:r>
      <w:r>
        <w:rPr>
          <w:spacing w:val="28"/>
        </w:rPr>
        <w:t xml:space="preserve"> </w:t>
      </w:r>
      <w:r>
        <w:t xml:space="preserve">овог </w:t>
      </w:r>
      <w:r>
        <w:rPr>
          <w:spacing w:val="42"/>
        </w:rPr>
        <w:t xml:space="preserve"> </w:t>
      </w:r>
      <w:r>
        <w:rPr>
          <w:spacing w:val="-1"/>
        </w:rPr>
        <w:t>Јав</w:t>
      </w:r>
      <w:r>
        <w:rPr>
          <w:spacing w:val="-2"/>
        </w:rPr>
        <w:t>н</w:t>
      </w:r>
      <w:r>
        <w:rPr>
          <w:spacing w:val="1"/>
        </w:rPr>
        <w:t>о</w:t>
      </w:r>
      <w:r>
        <w:t xml:space="preserve">г </w:t>
      </w:r>
      <w:r>
        <w:rPr>
          <w:spacing w:val="-1"/>
        </w:rPr>
        <w:t>позив</w:t>
      </w:r>
      <w:r>
        <w:t>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у</w:t>
      </w:r>
      <w:r>
        <w:t>колико</w:t>
      </w:r>
      <w:r>
        <w:rPr>
          <w:spacing w:val="2"/>
        </w:rPr>
        <w:t xml:space="preserve"> </w:t>
      </w:r>
      <w:r>
        <w:rPr>
          <w:spacing w:val="-1"/>
        </w:rPr>
        <w:t>л</w:t>
      </w:r>
      <w:r>
        <w:rPr>
          <w:spacing w:val="-2"/>
        </w:rPr>
        <w:t>и</w:t>
      </w:r>
      <w:r>
        <w:rPr>
          <w:spacing w:val="-1"/>
        </w:rPr>
        <w:t>ц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н</w:t>
      </w:r>
      <w:r>
        <w:t>е</w:t>
      </w:r>
      <w:r>
        <w:rPr>
          <w:spacing w:val="2"/>
        </w:rPr>
        <w:t xml:space="preserve"> </w:t>
      </w:r>
      <w:r>
        <w:t>оствар</w:t>
      </w:r>
      <w:r>
        <w:rPr>
          <w:spacing w:val="2"/>
        </w:rPr>
        <w:t>у</w:t>
      </w:r>
      <w:r>
        <w:rPr>
          <w:spacing w:val="1"/>
        </w:rPr>
        <w:t>ј</w:t>
      </w:r>
      <w:r>
        <w:t xml:space="preserve">е </w:t>
      </w:r>
      <w:r>
        <w:rPr>
          <w:spacing w:val="-1"/>
        </w:rPr>
        <w:t>примањ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осно</w:t>
      </w:r>
      <w:r>
        <w:rPr>
          <w:spacing w:val="-3"/>
        </w:rPr>
        <w:t>в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пензиј</w:t>
      </w:r>
      <w:r>
        <w:t>е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 xml:space="preserve">потврда </w:t>
      </w:r>
      <w:r>
        <w:t>надлежне</w:t>
      </w:r>
      <w:r>
        <w:rPr>
          <w:spacing w:val="3"/>
        </w:rPr>
        <w:t xml:space="preserve"> </w:t>
      </w:r>
      <w:r>
        <w:rPr>
          <w:spacing w:val="-2"/>
        </w:rPr>
        <w:t>сл</w:t>
      </w:r>
      <w:r>
        <w:rPr>
          <w:spacing w:val="5"/>
        </w:rPr>
        <w:t>у</w:t>
      </w:r>
      <w:r>
        <w:rPr>
          <w:spacing w:val="-1"/>
        </w:rPr>
        <w:t>ж</w:t>
      </w:r>
      <w:r>
        <w:rPr>
          <w:spacing w:val="-2"/>
        </w:rPr>
        <w:t>б</w:t>
      </w:r>
      <w:r>
        <w:t>е</w:t>
      </w:r>
      <w:r>
        <w:rPr>
          <w:spacing w:val="2"/>
        </w:rPr>
        <w:t xml:space="preserve"> </w:t>
      </w:r>
      <w:r>
        <w:t xml:space="preserve">или </w:t>
      </w:r>
      <w:r>
        <w:rPr>
          <w:spacing w:val="-1"/>
        </w:rPr>
        <w:t>изјав</w:t>
      </w:r>
      <w:r>
        <w:t>а</w:t>
      </w:r>
      <w:r>
        <w:rPr>
          <w:spacing w:val="6"/>
        </w:rPr>
        <w:t xml:space="preserve"> </w:t>
      </w:r>
      <w:r>
        <w:t>ове</w:t>
      </w:r>
      <w:r>
        <w:rPr>
          <w:spacing w:val="-2"/>
        </w:rPr>
        <w:t>р</w:t>
      </w:r>
      <w:r>
        <w:t>ена</w:t>
      </w:r>
      <w:r>
        <w:rPr>
          <w:spacing w:val="4"/>
        </w:rPr>
        <w:t xml:space="preserve"> </w:t>
      </w:r>
      <w:r>
        <w:rPr>
          <w:spacing w:val="-1"/>
        </w:rPr>
        <w:t>ко</w:t>
      </w:r>
      <w:r>
        <w:t>д</w:t>
      </w:r>
      <w:r>
        <w:rPr>
          <w:spacing w:val="3"/>
        </w:rPr>
        <w:t xml:space="preserve"> </w:t>
      </w:r>
      <w:r>
        <w:rPr>
          <w:spacing w:val="-1"/>
        </w:rPr>
        <w:t>надлежно</w:t>
      </w:r>
      <w:r>
        <w:t>г</w:t>
      </w:r>
      <w:r>
        <w:rPr>
          <w:spacing w:val="4"/>
        </w:rPr>
        <w:t xml:space="preserve"> </w:t>
      </w:r>
      <w:r>
        <w:t>ор</w:t>
      </w:r>
      <w:r>
        <w:rPr>
          <w:spacing w:val="-2"/>
        </w:rPr>
        <w:t>г</w:t>
      </w:r>
      <w:r>
        <w:t>ана</w:t>
      </w:r>
      <w:r>
        <w:rPr>
          <w:spacing w:val="3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rPr>
          <w:spacing w:val="-1"/>
        </w:rPr>
        <w:t>н</w:t>
      </w:r>
      <w:r>
        <w:t>е</w:t>
      </w:r>
      <w:r>
        <w:rPr>
          <w:spacing w:val="4"/>
        </w:rPr>
        <w:t xml:space="preserve"> </w:t>
      </w:r>
      <w:r>
        <w:rPr>
          <w:spacing w:val="-1"/>
        </w:rPr>
        <w:t>оствар</w:t>
      </w:r>
      <w:r>
        <w:rPr>
          <w:spacing w:val="1"/>
        </w:rPr>
        <w:t>у</w:t>
      </w:r>
      <w:r>
        <w:rPr>
          <w:spacing w:val="-2"/>
        </w:rPr>
        <w:t>ј</w:t>
      </w:r>
      <w:r>
        <w:t>е примања</w:t>
      </w:r>
      <w:r>
        <w:rPr>
          <w:spacing w:val="-1"/>
        </w:rPr>
        <w:t xml:space="preserve"> п</w:t>
      </w:r>
      <w:r>
        <w:t>о</w:t>
      </w:r>
      <w:r>
        <w:rPr>
          <w:spacing w:val="-4"/>
        </w:rPr>
        <w:t xml:space="preserve"> </w:t>
      </w:r>
      <w:r>
        <w:t>осно</w:t>
      </w:r>
      <w:r>
        <w:rPr>
          <w:spacing w:val="-3"/>
        </w:rPr>
        <w:t>в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пензиј</w:t>
      </w:r>
      <w:r>
        <w:t>е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Реп</w:t>
      </w:r>
      <w:r>
        <w:t>у</w:t>
      </w:r>
      <w:r>
        <w:rPr>
          <w:spacing w:val="-1"/>
        </w:rPr>
        <w:t>блиц</w:t>
      </w:r>
      <w:r>
        <w:t>и</w:t>
      </w:r>
      <w:r>
        <w:rPr>
          <w:spacing w:val="1"/>
        </w:rPr>
        <w:t xml:space="preserve"> </w:t>
      </w:r>
      <w:r>
        <w:t>Србији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>/</w:t>
      </w:r>
      <w:r>
        <w:t>или д</w:t>
      </w:r>
      <w:r>
        <w:rPr>
          <w:spacing w:val="-4"/>
        </w:rPr>
        <w:t>р</w:t>
      </w:r>
      <w:r>
        <w:t xml:space="preserve">угој </w:t>
      </w:r>
      <w:r>
        <w:rPr>
          <w:spacing w:val="-1"/>
        </w:rPr>
        <w:t>држав</w:t>
      </w:r>
      <w:r>
        <w:t>и;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762" w:right="184" w:hanging="360"/>
      </w:pPr>
      <w:r>
        <w:t xml:space="preserve">6.   </w:t>
      </w:r>
      <w:r>
        <w:rPr>
          <w:spacing w:val="-1"/>
        </w:rPr>
        <w:t>З</w:t>
      </w:r>
      <w:r>
        <w:t>а чланове</w:t>
      </w:r>
      <w:r>
        <w:rPr>
          <w:spacing w:val="-1"/>
        </w:rPr>
        <w:t xml:space="preserve"> </w:t>
      </w:r>
      <w:r>
        <w:t>породичног</w:t>
      </w:r>
      <w:r>
        <w:rPr>
          <w:spacing w:val="-4"/>
        </w:rPr>
        <w:t xml:space="preserve"> </w:t>
      </w:r>
      <w:r>
        <w:t>домаћинс</w:t>
      </w:r>
      <w:r>
        <w:rPr>
          <w:spacing w:val="-3"/>
        </w:rPr>
        <w:t>т</w:t>
      </w:r>
      <w:r>
        <w:rPr>
          <w:spacing w:val="-2"/>
        </w:rPr>
        <w:t>в</w:t>
      </w:r>
      <w:r>
        <w:t>а</w:t>
      </w:r>
      <w:r>
        <w:rPr>
          <w:spacing w:val="-3"/>
        </w:rPr>
        <w:t xml:space="preserve"> </w:t>
      </w:r>
      <w:r>
        <w:rPr>
          <w:spacing w:val="5"/>
        </w:rPr>
        <w:t>у</w:t>
      </w:r>
      <w:r>
        <w:t xml:space="preserve">зраста </w:t>
      </w:r>
      <w:r>
        <w:rPr>
          <w:spacing w:val="-2"/>
        </w:rPr>
        <w:t>1</w:t>
      </w:r>
      <w:r>
        <w:t>5 - 26 година - доказ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школовању </w:t>
      </w:r>
      <w:r>
        <w:rPr>
          <w:spacing w:val="2"/>
        </w:rPr>
        <w:t>(</w:t>
      </w:r>
      <w:r>
        <w:rPr>
          <w:spacing w:val="1"/>
        </w:rPr>
        <w:t>потврд</w:t>
      </w:r>
      <w:r>
        <w:t>а</w:t>
      </w:r>
      <w:r>
        <w:rPr>
          <w:spacing w:val="1"/>
        </w:rPr>
        <w:t xml:space="preserve"> надлеж</w:t>
      </w:r>
      <w:r>
        <w:t>не</w:t>
      </w:r>
      <w:r>
        <w:rPr>
          <w:spacing w:val="2"/>
        </w:rPr>
        <w:t xml:space="preserve"> </w:t>
      </w:r>
      <w:r>
        <w:rPr>
          <w:spacing w:val="1"/>
        </w:rPr>
        <w:t>образовн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инсис</w:t>
      </w:r>
      <w:r>
        <w:t>т</w:t>
      </w:r>
      <w:r>
        <w:rPr>
          <w:spacing w:val="2"/>
        </w:rPr>
        <w:t>у</w:t>
      </w:r>
      <w:r>
        <w:rPr>
          <w:spacing w:val="1"/>
        </w:rPr>
        <w:t>циј</w:t>
      </w:r>
      <w:r>
        <w:t>е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школовању</w:t>
      </w:r>
      <w:r>
        <w:rPr>
          <w:spacing w:val="2"/>
        </w:rPr>
        <w:t>)</w:t>
      </w:r>
      <w:r>
        <w:t>,</w:t>
      </w:r>
      <w:r>
        <w:rPr>
          <w:spacing w:val="-4"/>
        </w:rPr>
        <w:t xml:space="preserve"> </w:t>
      </w:r>
      <w:r>
        <w:rPr>
          <w:spacing w:val="5"/>
        </w:rPr>
        <w:t>у</w:t>
      </w:r>
      <w:r>
        <w:rPr>
          <w:spacing w:val="-1"/>
        </w:rPr>
        <w:t>к</w:t>
      </w:r>
      <w:r>
        <w:t>олико</w:t>
      </w:r>
      <w:r>
        <w:rPr>
          <w:spacing w:val="-1"/>
        </w:rPr>
        <w:t xml:space="preserve"> </w:t>
      </w:r>
      <w:r>
        <w:rPr>
          <w:spacing w:val="-2"/>
        </w:rPr>
        <w:t>ов</w:t>
      </w:r>
      <w:r>
        <w:t>и чланови породичног</w:t>
      </w:r>
      <w:r>
        <w:rPr>
          <w:spacing w:val="-4"/>
        </w:rPr>
        <w:t xml:space="preserve"> </w:t>
      </w:r>
      <w:r>
        <w:t>домаћинс</w:t>
      </w:r>
      <w:r>
        <w:rPr>
          <w:spacing w:val="-3"/>
        </w:rPr>
        <w:t>т</w:t>
      </w:r>
      <w:r>
        <w:rPr>
          <w:spacing w:val="-2"/>
        </w:rPr>
        <w:t>в</w:t>
      </w:r>
      <w:r>
        <w:t xml:space="preserve">а </w:t>
      </w:r>
      <w:r>
        <w:rPr>
          <w:spacing w:val="-1"/>
        </w:rPr>
        <w:t>нис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школовањ</w:t>
      </w:r>
      <w:r>
        <w:t>у</w:t>
      </w:r>
      <w:r>
        <w:rPr>
          <w:spacing w:val="2"/>
        </w:rPr>
        <w:t xml:space="preserve"> </w:t>
      </w:r>
      <w:r>
        <w:t>- доказе</w:t>
      </w:r>
      <w:r>
        <w:rPr>
          <w:spacing w:val="-1"/>
        </w:rPr>
        <w:t xml:space="preserve"> наведен</w:t>
      </w:r>
      <w:r>
        <w:t>е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тачк</w:t>
      </w:r>
      <w:r>
        <w:t>и</w:t>
      </w:r>
      <w:r>
        <w:rPr>
          <w:spacing w:val="-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rPr>
          <w:spacing w:val="-1"/>
        </w:rPr>
        <w:t>овог став</w:t>
      </w:r>
      <w:r>
        <w:t>а</w:t>
      </w:r>
      <w:r>
        <w:rPr>
          <w:spacing w:val="-1"/>
        </w:rPr>
        <w:t xml:space="preserve"> </w:t>
      </w:r>
      <w:r>
        <w:t>(докази</w:t>
      </w:r>
      <w:r>
        <w:rPr>
          <w:spacing w:val="-3"/>
        </w:rPr>
        <w:t xml:space="preserve"> </w:t>
      </w:r>
      <w:r>
        <w:t xml:space="preserve">о </w:t>
      </w:r>
      <w:r>
        <w:rPr>
          <w:spacing w:val="-1"/>
        </w:rPr>
        <w:t>прихо</w:t>
      </w:r>
      <w:r>
        <w:t>д</w:t>
      </w:r>
      <w:r>
        <w:rPr>
          <w:spacing w:val="-1"/>
        </w:rPr>
        <w:t>им</w:t>
      </w:r>
      <w:r>
        <w:t>а);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762" w:right="76" w:hanging="360"/>
        <w:jc w:val="both"/>
      </w:pPr>
      <w:r>
        <w:t xml:space="preserve">7.   </w:t>
      </w:r>
      <w:r>
        <w:rPr>
          <w:spacing w:val="-1"/>
        </w:rPr>
        <w:t>Дока</w:t>
      </w:r>
      <w:r>
        <w:t>з</w:t>
      </w:r>
      <w:r>
        <w:rPr>
          <w:spacing w:val="20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п</w:t>
      </w:r>
      <w:r>
        <w:rPr>
          <w:spacing w:val="2"/>
        </w:rPr>
        <w:t>о</w:t>
      </w:r>
      <w:r>
        <w:t>родично</w:t>
      </w:r>
      <w:r>
        <w:rPr>
          <w:spacing w:val="21"/>
        </w:rPr>
        <w:t xml:space="preserve"> </w:t>
      </w:r>
      <w:r>
        <w:rPr>
          <w:spacing w:val="-1"/>
        </w:rPr>
        <w:t>домаћинств</w:t>
      </w:r>
      <w:r>
        <w:t>о</w:t>
      </w:r>
      <w:r>
        <w:rPr>
          <w:spacing w:val="22"/>
        </w:rPr>
        <w:t xml:space="preserve"> </w:t>
      </w:r>
      <w:r>
        <w:t>са</w:t>
      </w:r>
      <w:r>
        <w:rPr>
          <w:spacing w:val="21"/>
        </w:rPr>
        <w:t xml:space="preserve"> </w:t>
      </w:r>
      <w:r>
        <w:rPr>
          <w:spacing w:val="-1"/>
        </w:rPr>
        <w:t>детето</w:t>
      </w:r>
      <w:r>
        <w:t>м</w:t>
      </w:r>
      <w:r>
        <w:rPr>
          <w:spacing w:val="22"/>
        </w:rPr>
        <w:t xml:space="preserve"> </w:t>
      </w:r>
      <w:r>
        <w:t>са</w:t>
      </w:r>
      <w:r>
        <w:rPr>
          <w:spacing w:val="21"/>
        </w:rPr>
        <w:t xml:space="preserve"> </w:t>
      </w:r>
      <w:r>
        <w:rPr>
          <w:spacing w:val="-1"/>
        </w:rPr>
        <w:t>инвали</w:t>
      </w:r>
      <w:r>
        <w:t>д</w:t>
      </w:r>
      <w:r>
        <w:rPr>
          <w:spacing w:val="-1"/>
        </w:rPr>
        <w:t>итето</w:t>
      </w:r>
      <w:r>
        <w:t>м</w:t>
      </w:r>
      <w:r>
        <w:rPr>
          <w:spacing w:val="22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сметњама</w:t>
      </w:r>
      <w:r>
        <w:rPr>
          <w:spacing w:val="18"/>
        </w:rPr>
        <w:t xml:space="preserve"> </w:t>
      </w:r>
      <w:r>
        <w:t xml:space="preserve">у </w:t>
      </w:r>
      <w:r>
        <w:rPr>
          <w:spacing w:val="-1"/>
        </w:rPr>
        <w:t>развој</w:t>
      </w:r>
      <w:r>
        <w:t>у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Решење</w:t>
      </w:r>
      <w:r>
        <w:rPr>
          <w:spacing w:val="1"/>
        </w:rPr>
        <w:t xml:space="preserve"> </w:t>
      </w:r>
      <w:r>
        <w:t>Ком</w:t>
      </w:r>
      <w:r>
        <w:rPr>
          <w:spacing w:val="-4"/>
        </w:rPr>
        <w:t>и</w:t>
      </w:r>
      <w:r>
        <w:t>сије</w:t>
      </w:r>
      <w:r>
        <w:rPr>
          <w:spacing w:val="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категоризациј</w:t>
      </w:r>
      <w:r>
        <w:t>у</w:t>
      </w:r>
      <w:r>
        <w:rPr>
          <w:spacing w:val="2"/>
        </w:rPr>
        <w:t xml:space="preserve"> </w:t>
      </w:r>
      <w:r>
        <w:t>деце</w:t>
      </w:r>
      <w:r>
        <w:rPr>
          <w:spacing w:val="1"/>
        </w:rPr>
        <w:t xml:space="preserve"> </w:t>
      </w:r>
      <w:r>
        <w:t xml:space="preserve">или </w:t>
      </w:r>
      <w:r>
        <w:rPr>
          <w:spacing w:val="-1"/>
        </w:rPr>
        <w:t>мишљењ</w:t>
      </w:r>
      <w:r>
        <w:t>е</w:t>
      </w:r>
      <w:r>
        <w:rPr>
          <w:spacing w:val="1"/>
        </w:rPr>
        <w:t xml:space="preserve"> </w:t>
      </w:r>
      <w:r>
        <w:t>инте</w:t>
      </w:r>
      <w:r>
        <w:rPr>
          <w:spacing w:val="-1"/>
        </w:rPr>
        <w:t>р</w:t>
      </w:r>
      <w:r>
        <w:t>-ресорне комисије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</w:t>
      </w:r>
      <w:r>
        <w:rPr>
          <w:spacing w:val="-4"/>
        </w:rPr>
        <w:t>ц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1"/>
        </w:rPr>
        <w:t>телесни</w:t>
      </w:r>
      <w:r>
        <w:t>м</w:t>
      </w:r>
      <w:r>
        <w:rPr>
          <w:spacing w:val="1"/>
        </w:rPr>
        <w:t xml:space="preserve"> </w:t>
      </w:r>
      <w:r>
        <w:rPr>
          <w:spacing w:val="-1"/>
        </w:rPr>
        <w:t>инв</w:t>
      </w:r>
      <w:r>
        <w:t>а</w:t>
      </w:r>
      <w:r>
        <w:rPr>
          <w:spacing w:val="-1"/>
        </w:rPr>
        <w:t>лидитето</w:t>
      </w:r>
      <w:r>
        <w:t>м</w:t>
      </w:r>
      <w:r>
        <w:rPr>
          <w:spacing w:val="2"/>
        </w:rPr>
        <w:t xml:space="preserve"> </w:t>
      </w:r>
      <w:r>
        <w:t>или сметњама</w:t>
      </w:r>
      <w:r>
        <w:rPr>
          <w:spacing w:val="-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развој</w:t>
      </w:r>
      <w:r>
        <w:rPr>
          <w:spacing w:val="2"/>
        </w:rPr>
        <w:t>у</w:t>
      </w:r>
      <w:r>
        <w:t>;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762" w:right="79" w:hanging="360"/>
        <w:jc w:val="both"/>
      </w:pPr>
      <w:r>
        <w:t xml:space="preserve">8.   </w:t>
      </w:r>
      <w:r>
        <w:rPr>
          <w:spacing w:val="-1"/>
        </w:rPr>
        <w:t>Дока</w:t>
      </w:r>
      <w:r>
        <w:t>з</w:t>
      </w:r>
      <w:r>
        <w:rPr>
          <w:spacing w:val="58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 xml:space="preserve">смањењу  </w:t>
      </w:r>
      <w:r>
        <w:rPr>
          <w:spacing w:val="-1"/>
        </w:rPr>
        <w:t>и</w:t>
      </w:r>
      <w:r>
        <w:t>ли</w:t>
      </w:r>
      <w:r>
        <w:rPr>
          <w:spacing w:val="55"/>
        </w:rPr>
        <w:t xml:space="preserve"> </w:t>
      </w:r>
      <w:r>
        <w:rPr>
          <w:spacing w:val="-4"/>
        </w:rPr>
        <w:t>г</w:t>
      </w:r>
      <w:r>
        <w:rPr>
          <w:spacing w:val="5"/>
        </w:rPr>
        <w:t>у</w:t>
      </w:r>
      <w:r>
        <w:t>б</w:t>
      </w:r>
      <w:r>
        <w:rPr>
          <w:spacing w:val="-1"/>
        </w:rPr>
        <w:t>и</w:t>
      </w:r>
      <w:r>
        <w:rPr>
          <w:spacing w:val="-4"/>
        </w:rPr>
        <w:t>тк</w:t>
      </w:r>
      <w:r>
        <w:t xml:space="preserve">у </w:t>
      </w:r>
      <w:r>
        <w:rPr>
          <w:spacing w:val="3"/>
        </w:rPr>
        <w:t xml:space="preserve"> </w:t>
      </w:r>
      <w:r>
        <w:rPr>
          <w:spacing w:val="-4"/>
        </w:rPr>
        <w:t>р</w:t>
      </w:r>
      <w:r>
        <w:t>адне</w:t>
      </w:r>
      <w:r>
        <w:rPr>
          <w:spacing w:val="58"/>
        </w:rPr>
        <w:t xml:space="preserve"> </w:t>
      </w:r>
      <w:r>
        <w:t>спос</w:t>
      </w:r>
      <w:r>
        <w:rPr>
          <w:spacing w:val="-4"/>
        </w:rPr>
        <w:t>о</w:t>
      </w:r>
      <w:r>
        <w:t>бности</w:t>
      </w:r>
      <w:r>
        <w:rPr>
          <w:spacing w:val="57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телесном</w:t>
      </w:r>
      <w:r>
        <w:rPr>
          <w:spacing w:val="57"/>
        </w:rPr>
        <w:t xml:space="preserve"> </w:t>
      </w:r>
      <w:r>
        <w:rPr>
          <w:spacing w:val="-1"/>
        </w:rPr>
        <w:t>оштећењ</w:t>
      </w:r>
      <w:r>
        <w:t xml:space="preserve">у  - Решење о 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њ</w:t>
      </w:r>
      <w:r>
        <w:rPr>
          <w:spacing w:val="-1"/>
        </w:rPr>
        <w:t>ењ</w:t>
      </w:r>
      <w:r>
        <w:t>у</w:t>
      </w:r>
      <w:r>
        <w:rPr>
          <w:spacing w:val="2"/>
        </w:rPr>
        <w:t xml:space="preserve"> </w:t>
      </w:r>
      <w:r>
        <w:rPr>
          <w:spacing w:val="-2"/>
        </w:rPr>
        <w:t>ил</w:t>
      </w:r>
      <w:r>
        <w:t xml:space="preserve">и </w:t>
      </w:r>
      <w:r>
        <w:rPr>
          <w:spacing w:val="-3"/>
        </w:rPr>
        <w:t>г</w:t>
      </w:r>
      <w:r>
        <w:rPr>
          <w:spacing w:val="4"/>
        </w:rPr>
        <w:t>у</w:t>
      </w:r>
      <w:r>
        <w:t>б</w:t>
      </w:r>
      <w:r>
        <w:rPr>
          <w:spacing w:val="-1"/>
        </w:rPr>
        <w:t>и</w:t>
      </w:r>
      <w:r>
        <w:rPr>
          <w:spacing w:val="-3"/>
        </w:rPr>
        <w:t>тк</w:t>
      </w:r>
      <w:r>
        <w:t>у</w:t>
      </w:r>
      <w:r>
        <w:rPr>
          <w:spacing w:val="5"/>
        </w:rPr>
        <w:t xml:space="preserve"> </w:t>
      </w:r>
      <w:r>
        <w:rPr>
          <w:spacing w:val="-2"/>
        </w:rPr>
        <w:t>р</w:t>
      </w:r>
      <w:r>
        <w:t>адне</w:t>
      </w:r>
      <w:r>
        <w:rPr>
          <w:spacing w:val="1"/>
        </w:rPr>
        <w:t xml:space="preserve"> </w:t>
      </w:r>
      <w:r>
        <w:t>спос</w:t>
      </w:r>
      <w:r>
        <w:rPr>
          <w:spacing w:val="-2"/>
        </w:rPr>
        <w:t>о</w:t>
      </w:r>
      <w:r>
        <w:t xml:space="preserve">бности или телесном </w:t>
      </w:r>
      <w:r>
        <w:rPr>
          <w:spacing w:val="-1"/>
        </w:rPr>
        <w:t>оштећењ</w:t>
      </w:r>
      <w:r>
        <w:t>у</w:t>
      </w:r>
      <w:r>
        <w:rPr>
          <w:spacing w:val="4"/>
        </w:rPr>
        <w:t xml:space="preserve"> </w:t>
      </w:r>
      <w:r>
        <w:rPr>
          <w:spacing w:val="-2"/>
        </w:rPr>
        <w:t xml:space="preserve">за </w:t>
      </w:r>
      <w:r>
        <w:t>члана</w:t>
      </w:r>
      <w:r>
        <w:rPr>
          <w:spacing w:val="-1"/>
        </w:rPr>
        <w:t xml:space="preserve"> породиц</w:t>
      </w:r>
      <w:r>
        <w:t xml:space="preserve">е са </w:t>
      </w:r>
      <w:r>
        <w:rPr>
          <w:spacing w:val="-1"/>
        </w:rPr>
        <w:t>инвалидитето</w:t>
      </w:r>
      <w:r>
        <w:rPr>
          <w:spacing w:val="1"/>
        </w:rPr>
        <w:t>м</w:t>
      </w:r>
      <w:r>
        <w:t>;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418"/>
      </w:pPr>
      <w:r>
        <w:t xml:space="preserve">9.   </w:t>
      </w:r>
      <w:r>
        <w:rPr>
          <w:spacing w:val="-1"/>
        </w:rPr>
        <w:t>З</w:t>
      </w:r>
      <w:r>
        <w:t>а</w:t>
      </w:r>
      <w:r>
        <w:rPr>
          <w:spacing w:val="-1"/>
        </w:rPr>
        <w:t xml:space="preserve"> </w:t>
      </w:r>
      <w:r>
        <w:t>једнородитељс</w:t>
      </w:r>
      <w:r>
        <w:rPr>
          <w:spacing w:val="-3"/>
        </w:rPr>
        <w:t>к</w:t>
      </w:r>
      <w:r>
        <w:t>у</w:t>
      </w:r>
      <w:r>
        <w:rPr>
          <w:spacing w:val="3"/>
        </w:rPr>
        <w:t xml:space="preserve"> </w:t>
      </w:r>
      <w:r>
        <w:rPr>
          <w:spacing w:val="-2"/>
        </w:rPr>
        <w:t>породиц</w:t>
      </w:r>
      <w:r>
        <w:t>у</w:t>
      </w:r>
      <w:r>
        <w:rPr>
          <w:spacing w:val="4"/>
        </w:rPr>
        <w:t xml:space="preserve"> </w:t>
      </w:r>
      <w:r>
        <w:t>прила</w:t>
      </w:r>
      <w:r>
        <w:rPr>
          <w:spacing w:val="-3"/>
        </w:rPr>
        <w:t>ж</w:t>
      </w:r>
      <w:r>
        <w:t>е се: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838"/>
      </w:pPr>
      <w:r>
        <w:t xml:space="preserve">-   </w:t>
      </w:r>
      <w:r>
        <w:rPr>
          <w:spacing w:val="40"/>
        </w:rPr>
        <w:t xml:space="preserve"> </w:t>
      </w:r>
      <w:r>
        <w:rPr>
          <w:spacing w:val="-1"/>
        </w:rPr>
        <w:t>потврд</w:t>
      </w:r>
      <w:r>
        <w:t>а</w:t>
      </w:r>
      <w:r>
        <w:rPr>
          <w:spacing w:val="-1"/>
        </w:rPr>
        <w:t xml:space="preserve"> </w:t>
      </w:r>
      <w:r>
        <w:t>о смрти</w:t>
      </w:r>
      <w:r>
        <w:rPr>
          <w:spacing w:val="-1"/>
        </w:rPr>
        <w:t xml:space="preserve"> </w:t>
      </w:r>
      <w:r>
        <w:t>брач</w:t>
      </w:r>
      <w:r>
        <w:rPr>
          <w:spacing w:val="-2"/>
        </w:rPr>
        <w:t>н</w:t>
      </w:r>
      <w:r>
        <w:t>ог</w:t>
      </w:r>
      <w:r>
        <w:rPr>
          <w:spacing w:val="-1"/>
        </w:rPr>
        <w:t xml:space="preserve"> </w:t>
      </w:r>
      <w:r>
        <w:t>д</w:t>
      </w:r>
      <w:r>
        <w:rPr>
          <w:spacing w:val="-4"/>
        </w:rPr>
        <w:t>р</w:t>
      </w:r>
      <w:r>
        <w:rPr>
          <w:spacing w:val="5"/>
        </w:rPr>
        <w:t>у</w:t>
      </w:r>
      <w:r>
        <w:rPr>
          <w:spacing w:val="-1"/>
        </w:rPr>
        <w:t>га</w:t>
      </w:r>
      <w:r>
        <w:t>;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838"/>
      </w:pPr>
      <w:r>
        <w:t xml:space="preserve">-   </w:t>
      </w:r>
      <w:r>
        <w:rPr>
          <w:spacing w:val="40"/>
        </w:rPr>
        <w:t xml:space="preserve"> </w:t>
      </w:r>
      <w:r>
        <w:t>решење</w:t>
      </w:r>
      <w:r>
        <w:rPr>
          <w:spacing w:val="-1"/>
        </w:rPr>
        <w:t xml:space="preserve"> надлежно</w:t>
      </w:r>
      <w:r>
        <w:t>г</w:t>
      </w:r>
      <w:r>
        <w:rPr>
          <w:spacing w:val="-1"/>
        </w:rPr>
        <w:t xml:space="preserve"> </w:t>
      </w:r>
      <w:r>
        <w:rPr>
          <w:spacing w:val="-2"/>
        </w:rPr>
        <w:t>с</w:t>
      </w:r>
      <w:r>
        <w:rPr>
          <w:spacing w:val="2"/>
        </w:rPr>
        <w:t>у</w:t>
      </w:r>
      <w:r>
        <w:rPr>
          <w:spacing w:val="-2"/>
        </w:rPr>
        <w:t>д</w:t>
      </w:r>
      <w:r>
        <w:t xml:space="preserve">а о </w:t>
      </w:r>
      <w:r>
        <w:rPr>
          <w:spacing w:val="-1"/>
        </w:rPr>
        <w:t>проглашењ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н</w:t>
      </w:r>
      <w:r>
        <w:t>еста</w:t>
      </w:r>
      <w:r>
        <w:rPr>
          <w:spacing w:val="-2"/>
        </w:rPr>
        <w:t>л</w:t>
      </w:r>
      <w:r>
        <w:t>ог</w:t>
      </w:r>
      <w:r>
        <w:rPr>
          <w:spacing w:val="-1"/>
        </w:rPr>
        <w:t xml:space="preserve"> </w:t>
      </w:r>
      <w:r>
        <w:t>лица за</w:t>
      </w:r>
      <w:r>
        <w:rPr>
          <w:spacing w:val="-2"/>
        </w:rPr>
        <w:t xml:space="preserve"> </w:t>
      </w:r>
      <w:r>
        <w:rPr>
          <w:spacing w:val="1"/>
        </w:rPr>
        <w:t>умрл</w:t>
      </w:r>
      <w:r>
        <w:rPr>
          <w:spacing w:val="-1"/>
        </w:rPr>
        <w:t>о</w:t>
      </w:r>
      <w:r>
        <w:t>;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838"/>
      </w:pPr>
      <w:r>
        <w:t xml:space="preserve">-   </w:t>
      </w:r>
      <w:r>
        <w:rPr>
          <w:spacing w:val="40"/>
        </w:rPr>
        <w:t xml:space="preserve"> </w:t>
      </w:r>
      <w:r>
        <w:rPr>
          <w:spacing w:val="-1"/>
        </w:rPr>
        <w:t>изво</w:t>
      </w:r>
      <w:r>
        <w:t>д</w:t>
      </w:r>
      <w:r>
        <w:rPr>
          <w:spacing w:val="-1"/>
        </w:rPr>
        <w:t xml:space="preserve"> и</w:t>
      </w:r>
      <w:r>
        <w:t xml:space="preserve">з матичне књиге рођених </w:t>
      </w:r>
      <w:r>
        <w:rPr>
          <w:spacing w:val="-4"/>
        </w:rPr>
        <w:t>з</w:t>
      </w:r>
      <w:r>
        <w:t>а де</w:t>
      </w:r>
      <w:r>
        <w:rPr>
          <w:spacing w:val="-4"/>
        </w:rPr>
        <w:t>ц</w:t>
      </w:r>
      <w:r>
        <w:t>у</w:t>
      </w:r>
      <w:r>
        <w:rPr>
          <w:spacing w:val="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rPr>
          <w:spacing w:val="-1"/>
        </w:rPr>
        <w:t>утврђено</w:t>
      </w:r>
      <w:r>
        <w:t xml:space="preserve">г </w:t>
      </w:r>
      <w:r>
        <w:rPr>
          <w:spacing w:val="-1"/>
        </w:rPr>
        <w:t>очинств</w:t>
      </w:r>
      <w:r>
        <w:t>а;</w:t>
      </w:r>
    </w:p>
    <w:p w:rsidR="00766C75" w:rsidRDefault="00766C75" w:rsidP="00AA07F2">
      <w:pPr>
        <w:widowControl w:val="0"/>
        <w:tabs>
          <w:tab w:val="left" w:pos="1180"/>
          <w:tab w:val="left" w:pos="2220"/>
        </w:tabs>
        <w:autoSpaceDE w:val="0"/>
        <w:autoSpaceDN w:val="0"/>
        <w:adjustRightInd w:val="0"/>
        <w:ind w:left="1258" w:right="78" w:hanging="360"/>
        <w:jc w:val="both"/>
      </w:pPr>
      <w:r>
        <w:t>-</w:t>
      </w:r>
      <w:r>
        <w:tab/>
      </w:r>
      <w:r>
        <w:rPr>
          <w:spacing w:val="-1"/>
        </w:rPr>
        <w:t>прес</w:t>
      </w:r>
      <w:r>
        <w:rPr>
          <w:spacing w:val="4"/>
        </w:rPr>
        <w:t>у</w:t>
      </w:r>
      <w:r>
        <w:t>да</w:t>
      </w:r>
      <w:r>
        <w:rPr>
          <w:spacing w:val="54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rPr>
          <w:spacing w:val="-1"/>
        </w:rPr>
        <w:t>развод</w:t>
      </w:r>
      <w:r>
        <w:t>у</w:t>
      </w:r>
      <w:r>
        <w:rPr>
          <w:spacing w:val="58"/>
        </w:rPr>
        <w:t xml:space="preserve"> </w:t>
      </w:r>
      <w:r>
        <w:t>б</w:t>
      </w:r>
      <w:r>
        <w:rPr>
          <w:spacing w:val="-2"/>
        </w:rPr>
        <w:t>р</w:t>
      </w:r>
      <w:r>
        <w:t>ака</w:t>
      </w:r>
      <w:r>
        <w:rPr>
          <w:spacing w:val="55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д</w:t>
      </w:r>
      <w:r>
        <w:rPr>
          <w:spacing w:val="-4"/>
        </w:rPr>
        <w:t>о</w:t>
      </w:r>
      <w:r>
        <w:t>каз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1"/>
        </w:rPr>
        <w:t>поверавањ</w:t>
      </w:r>
      <w:r>
        <w:t>у</w:t>
      </w:r>
      <w:r>
        <w:rPr>
          <w:spacing w:val="59"/>
        </w:rPr>
        <w:t xml:space="preserve"> </w:t>
      </w:r>
      <w:r>
        <w:rPr>
          <w:spacing w:val="-1"/>
        </w:rPr>
        <w:t>малолетно</w:t>
      </w:r>
      <w:r>
        <w:t>г</w:t>
      </w:r>
      <w:r>
        <w:rPr>
          <w:spacing w:val="55"/>
        </w:rPr>
        <w:t xml:space="preserve"> </w:t>
      </w:r>
      <w:r>
        <w:rPr>
          <w:spacing w:val="-1"/>
        </w:rPr>
        <w:t>д</w:t>
      </w:r>
      <w:r>
        <w:t>е</w:t>
      </w:r>
      <w:r>
        <w:rPr>
          <w:spacing w:val="-1"/>
        </w:rPr>
        <w:t>тет</w:t>
      </w:r>
      <w:r>
        <w:t>а</w:t>
      </w:r>
      <w:r>
        <w:rPr>
          <w:spacing w:val="55"/>
        </w:rPr>
        <w:t xml:space="preserve"> </w:t>
      </w:r>
      <w:r>
        <w:t xml:space="preserve">или деце </w:t>
      </w:r>
      <w:r>
        <w:rPr>
          <w:spacing w:val="3"/>
        </w:rPr>
        <w:t xml:space="preserve"> </w:t>
      </w:r>
      <w:r>
        <w:rPr>
          <w:spacing w:val="-2"/>
        </w:rPr>
        <w:t>(</w:t>
      </w:r>
      <w:r>
        <w:rPr>
          <w:spacing w:val="4"/>
        </w:rPr>
        <w:t>у</w:t>
      </w:r>
      <w:r>
        <w:rPr>
          <w:spacing w:val="-1"/>
        </w:rPr>
        <w:t>к</w:t>
      </w:r>
      <w:r>
        <w:rPr>
          <w:spacing w:val="-2"/>
        </w:rPr>
        <w:t>ол</w:t>
      </w:r>
      <w:r>
        <w:rPr>
          <w:spacing w:val="-1"/>
        </w:rPr>
        <w:t>ик</w:t>
      </w:r>
      <w:r>
        <w:t xml:space="preserve">о </w:t>
      </w:r>
      <w:r>
        <w:rPr>
          <w:spacing w:val="2"/>
        </w:rPr>
        <w:t xml:space="preserve"> </w:t>
      </w:r>
      <w:r>
        <w:t xml:space="preserve">у </w:t>
      </w:r>
      <w:r>
        <w:rPr>
          <w:spacing w:val="8"/>
        </w:rPr>
        <w:t xml:space="preserve"> </w:t>
      </w:r>
      <w:r>
        <w:rPr>
          <w:spacing w:val="-1"/>
        </w:rPr>
        <w:t>прес</w:t>
      </w:r>
      <w:r>
        <w:rPr>
          <w:spacing w:val="2"/>
        </w:rPr>
        <w:t>у</w:t>
      </w:r>
      <w:r>
        <w:t xml:space="preserve">ди </w:t>
      </w:r>
      <w:r>
        <w:rPr>
          <w:spacing w:val="2"/>
        </w:rPr>
        <w:t xml:space="preserve"> </w:t>
      </w:r>
      <w:r>
        <w:t xml:space="preserve">о </w:t>
      </w:r>
      <w:r>
        <w:rPr>
          <w:spacing w:val="4"/>
        </w:rPr>
        <w:t xml:space="preserve"> </w:t>
      </w:r>
      <w:r>
        <w:rPr>
          <w:spacing w:val="-1"/>
        </w:rPr>
        <w:t>раз</w:t>
      </w:r>
      <w:r>
        <w:rPr>
          <w:spacing w:val="-3"/>
        </w:rPr>
        <w:t>в</w:t>
      </w:r>
      <w:r>
        <w:rPr>
          <w:spacing w:val="-1"/>
        </w:rPr>
        <w:t>од</w:t>
      </w:r>
      <w:r>
        <w:t xml:space="preserve">у </w:t>
      </w:r>
      <w:r>
        <w:rPr>
          <w:spacing w:val="6"/>
        </w:rPr>
        <w:t xml:space="preserve"> </w:t>
      </w:r>
      <w:r>
        <w:t xml:space="preserve">брака  није </w:t>
      </w:r>
      <w:r>
        <w:rPr>
          <w:spacing w:val="4"/>
        </w:rPr>
        <w:t xml:space="preserve"> </w:t>
      </w:r>
      <w:r>
        <w:rPr>
          <w:spacing w:val="-1"/>
        </w:rPr>
        <w:t>одлучен</w:t>
      </w:r>
      <w:r>
        <w:t xml:space="preserve">о </w:t>
      </w:r>
      <w:r>
        <w:rPr>
          <w:spacing w:val="4"/>
        </w:rPr>
        <w:t xml:space="preserve"> </w:t>
      </w:r>
      <w:r>
        <w:t xml:space="preserve">о </w:t>
      </w:r>
      <w:r>
        <w:rPr>
          <w:spacing w:val="4"/>
        </w:rPr>
        <w:t xml:space="preserve"> </w:t>
      </w:r>
      <w:r>
        <w:rPr>
          <w:spacing w:val="-1"/>
        </w:rPr>
        <w:t>поверавању детет</w:t>
      </w:r>
      <w:r>
        <w:t>а,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rPr>
          <w:spacing w:val="5"/>
        </w:rPr>
        <w:t>у</w:t>
      </w:r>
      <w:r>
        <w:rPr>
          <w:spacing w:val="-1"/>
        </w:rPr>
        <w:t>к</w:t>
      </w:r>
      <w:r>
        <w:t>олико</w:t>
      </w:r>
      <w:r>
        <w:rPr>
          <w:spacing w:val="2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3"/>
        </w:rPr>
        <w:t xml:space="preserve"> </w:t>
      </w:r>
      <w:r>
        <w:t>ради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ванбрачним</w:t>
      </w:r>
      <w:r>
        <w:rPr>
          <w:spacing w:val="1"/>
        </w:rPr>
        <w:t xml:space="preserve"> </w:t>
      </w:r>
      <w:r>
        <w:t>партнерима чија</w:t>
      </w:r>
      <w:r>
        <w:rPr>
          <w:spacing w:val="2"/>
        </w:rPr>
        <w:t xml:space="preserve"> </w:t>
      </w:r>
      <w:r>
        <w:rPr>
          <w:spacing w:val="-1"/>
        </w:rPr>
        <w:t>ј</w:t>
      </w:r>
      <w:r>
        <w:t>е</w:t>
      </w:r>
      <w:r>
        <w:rPr>
          <w:spacing w:val="3"/>
        </w:rPr>
        <w:t xml:space="preserve"> </w:t>
      </w:r>
      <w:r>
        <w:t>заједница престала</w:t>
      </w:r>
      <w:r>
        <w:rPr>
          <w:spacing w:val="-7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-8"/>
        </w:rPr>
        <w:t xml:space="preserve"> </w:t>
      </w:r>
      <w:r>
        <w:t>траје),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rPr>
          <w:spacing w:val="4"/>
        </w:rPr>
        <w:t>у</w:t>
      </w:r>
      <w:r>
        <w:t>з</w:t>
      </w:r>
      <w:r>
        <w:rPr>
          <w:spacing w:val="-8"/>
        </w:rPr>
        <w:t xml:space="preserve"> </w:t>
      </w:r>
      <w:r>
        <w:t>оба</w:t>
      </w:r>
      <w:r>
        <w:rPr>
          <w:spacing w:val="-8"/>
        </w:rPr>
        <w:t xml:space="preserve"> </w:t>
      </w:r>
      <w:r>
        <w:t>доказа</w:t>
      </w:r>
      <w:r>
        <w:rPr>
          <w:spacing w:val="-8"/>
        </w:rPr>
        <w:t xml:space="preserve"> </w:t>
      </w:r>
      <w:r>
        <w:t>потребно</w:t>
      </w:r>
      <w:r>
        <w:rPr>
          <w:spacing w:val="-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9"/>
        </w:rPr>
        <w:t xml:space="preserve"> </w:t>
      </w:r>
      <w:r>
        <w:t>приложити</w:t>
      </w:r>
      <w:r>
        <w:rPr>
          <w:spacing w:val="-6"/>
        </w:rPr>
        <w:t xml:space="preserve"> </w:t>
      </w:r>
      <w:r>
        <w:t>изја</w:t>
      </w:r>
      <w:r>
        <w:rPr>
          <w:spacing w:val="-4"/>
        </w:rPr>
        <w:t>в</w:t>
      </w:r>
      <w:r>
        <w:t>у</w:t>
      </w:r>
      <w:r>
        <w:rPr>
          <w:spacing w:val="-11"/>
        </w:rPr>
        <w:t xml:space="preserve"> </w:t>
      </w:r>
      <w:r>
        <w:rPr>
          <w:spacing w:val="-1"/>
        </w:rPr>
        <w:t>Подносио</w:t>
      </w:r>
      <w:r>
        <w:t>ца пријаве</w:t>
      </w:r>
      <w:r>
        <w:tab/>
        <w:t>овере</w:t>
      </w:r>
      <w:r>
        <w:rPr>
          <w:spacing w:val="-4"/>
        </w:rPr>
        <w:t>н</w:t>
      </w:r>
      <w:r>
        <w:t xml:space="preserve">у  </w:t>
      </w:r>
      <w:r>
        <w:rPr>
          <w:spacing w:val="36"/>
        </w:rPr>
        <w:t xml:space="preserve"> </w:t>
      </w:r>
      <w:r>
        <w:rPr>
          <w:spacing w:val="-1"/>
        </w:rPr>
        <w:t>ко</w:t>
      </w:r>
      <w:r>
        <w:t xml:space="preserve">д  </w:t>
      </w:r>
      <w:r>
        <w:rPr>
          <w:spacing w:val="30"/>
        </w:rPr>
        <w:t xml:space="preserve"> </w:t>
      </w:r>
      <w:r>
        <w:t>надлеж</w:t>
      </w:r>
      <w:r>
        <w:rPr>
          <w:spacing w:val="-2"/>
        </w:rPr>
        <w:t>н</w:t>
      </w:r>
      <w:r>
        <w:rPr>
          <w:spacing w:val="-1"/>
        </w:rPr>
        <w:t>о</w:t>
      </w:r>
      <w:r>
        <w:t xml:space="preserve">г  </w:t>
      </w:r>
      <w:r>
        <w:rPr>
          <w:spacing w:val="31"/>
        </w:rPr>
        <w:t xml:space="preserve"> </w:t>
      </w:r>
      <w:r>
        <w:t xml:space="preserve">органа  </w:t>
      </w:r>
      <w:r>
        <w:rPr>
          <w:spacing w:val="30"/>
        </w:rPr>
        <w:t xml:space="preserve"> </w:t>
      </w:r>
      <w:r>
        <w:t xml:space="preserve">да  </w:t>
      </w:r>
      <w:r>
        <w:rPr>
          <w:spacing w:val="31"/>
        </w:rPr>
        <w:t xml:space="preserve"> </w:t>
      </w:r>
      <w:r>
        <w:t xml:space="preserve">се  </w:t>
      </w:r>
      <w:r>
        <w:rPr>
          <w:spacing w:val="30"/>
        </w:rPr>
        <w:t xml:space="preserve"> </w:t>
      </w:r>
      <w:r>
        <w:t xml:space="preserve">Подносилац </w:t>
      </w:r>
      <w:r>
        <w:rPr>
          <w:spacing w:val="43"/>
        </w:rPr>
        <w:t xml:space="preserve"> </w:t>
      </w:r>
      <w:r>
        <w:t>пријаве не</w:t>
      </w:r>
      <w:r>
        <w:rPr>
          <w:spacing w:val="-2"/>
        </w:rPr>
        <w:t>п</w:t>
      </w:r>
      <w:r>
        <w:t>осредно</w:t>
      </w:r>
      <w:r>
        <w:rPr>
          <w:spacing w:val="4"/>
        </w:rPr>
        <w:t xml:space="preserve"> </w:t>
      </w:r>
      <w:r>
        <w:rPr>
          <w:spacing w:val="-1"/>
        </w:rPr>
        <w:t>брин</w:t>
      </w:r>
      <w:r>
        <w:t>е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дете</w:t>
      </w:r>
      <w:r>
        <w:rPr>
          <w:spacing w:val="-4"/>
        </w:rPr>
        <w:t>т</w:t>
      </w:r>
      <w:r>
        <w:t>у</w:t>
      </w:r>
      <w:r>
        <w:rPr>
          <w:spacing w:val="7"/>
        </w:rPr>
        <w:t xml:space="preserve"> </w:t>
      </w:r>
      <w:r>
        <w:t>и да</w:t>
      </w:r>
      <w:r>
        <w:rPr>
          <w:spacing w:val="3"/>
        </w:rPr>
        <w:t xml:space="preserve"> </w:t>
      </w:r>
      <w:r>
        <w:t>сам</w:t>
      </w:r>
      <w:r>
        <w:rPr>
          <w:spacing w:val="-2"/>
        </w:rPr>
        <w:t>о</w:t>
      </w:r>
      <w:r>
        <w:rPr>
          <w:spacing w:val="-1"/>
        </w:rPr>
        <w:t>с</w:t>
      </w:r>
      <w:r>
        <w:t>тално</w:t>
      </w:r>
      <w:r>
        <w:rPr>
          <w:spacing w:val="3"/>
        </w:rPr>
        <w:t xml:space="preserve"> </w:t>
      </w:r>
      <w:r>
        <w:t>обе</w:t>
      </w:r>
      <w:r>
        <w:rPr>
          <w:spacing w:val="-2"/>
        </w:rPr>
        <w:t>з</w:t>
      </w:r>
      <w:r>
        <w:t>беђује</w:t>
      </w:r>
      <w:r>
        <w:rPr>
          <w:spacing w:val="3"/>
        </w:rPr>
        <w:t xml:space="preserve"> </w:t>
      </w:r>
      <w:r>
        <w:rPr>
          <w:spacing w:val="-1"/>
        </w:rPr>
        <w:t>средств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 xml:space="preserve">за </w:t>
      </w:r>
      <w:r>
        <w:t>издржавањ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2"/>
        </w:rPr>
        <w:t>у</w:t>
      </w:r>
      <w:r>
        <w:t xml:space="preserve">ги родитељ </w:t>
      </w:r>
      <w:r>
        <w:rPr>
          <w:spacing w:val="-1"/>
        </w:rPr>
        <w:t>н</w:t>
      </w:r>
      <w:r>
        <w:t>е</w:t>
      </w:r>
      <w:r>
        <w:rPr>
          <w:spacing w:val="1"/>
        </w:rPr>
        <w:t xml:space="preserve"> </w:t>
      </w:r>
      <w:r>
        <w:rPr>
          <w:spacing w:val="4"/>
        </w:rPr>
        <w:t>у</w:t>
      </w:r>
      <w:r>
        <w:rPr>
          <w:spacing w:val="-1"/>
        </w:rPr>
        <w:t>ч</w:t>
      </w:r>
      <w:r>
        <w:t>ест</w:t>
      </w:r>
      <w:r>
        <w:rPr>
          <w:spacing w:val="-4"/>
        </w:rPr>
        <w:t>в</w:t>
      </w:r>
      <w:r>
        <w:rPr>
          <w:spacing w:val="2"/>
        </w:rPr>
        <w:t>у</w:t>
      </w:r>
      <w:r>
        <w:t>је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>ли</w:t>
      </w:r>
      <w:r>
        <w:rPr>
          <w:spacing w:val="1"/>
        </w:rPr>
        <w:t xml:space="preserve"> </w:t>
      </w:r>
      <w:r>
        <w:rPr>
          <w:spacing w:val="-1"/>
        </w:rPr>
        <w:t>недовољн</w:t>
      </w:r>
      <w:r>
        <w:t xml:space="preserve">о </w:t>
      </w:r>
      <w:r>
        <w:rPr>
          <w:spacing w:val="4"/>
        </w:rPr>
        <w:t>у</w:t>
      </w:r>
      <w:r>
        <w:rPr>
          <w:spacing w:val="1"/>
        </w:rPr>
        <w:t>ч</w:t>
      </w:r>
      <w:r>
        <w:rPr>
          <w:spacing w:val="-1"/>
        </w:rPr>
        <w:t>ест</w:t>
      </w:r>
      <w:r>
        <w:rPr>
          <w:spacing w:val="-4"/>
        </w:rPr>
        <w:t>в</w:t>
      </w:r>
      <w:r>
        <w:rPr>
          <w:spacing w:val="4"/>
        </w:rPr>
        <w:t>у</w:t>
      </w:r>
      <w:r>
        <w:rPr>
          <w:spacing w:val="-1"/>
        </w:rPr>
        <w:t>ј</w:t>
      </w:r>
      <w:r>
        <w:t>е у</w:t>
      </w:r>
      <w:r>
        <w:rPr>
          <w:spacing w:val="6"/>
        </w:rPr>
        <w:t xml:space="preserve"> </w:t>
      </w:r>
      <w:r>
        <w:rPr>
          <w:spacing w:val="-1"/>
        </w:rPr>
        <w:t>тим трошкови</w:t>
      </w:r>
      <w:r>
        <w:rPr>
          <w:spacing w:val="3"/>
        </w:rPr>
        <w:t>м</w:t>
      </w:r>
      <w:r>
        <w:t>а,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међ</w:t>
      </w:r>
      <w:r>
        <w:rPr>
          <w:spacing w:val="5"/>
        </w:rPr>
        <w:t>у</w:t>
      </w:r>
      <w:r>
        <w:rPr>
          <w:spacing w:val="-1"/>
        </w:rPr>
        <w:t>време</w:t>
      </w:r>
      <w:r>
        <w:rPr>
          <w:spacing w:val="-2"/>
        </w:rPr>
        <w:t>н</w:t>
      </w:r>
      <w:r>
        <w:rPr>
          <w:spacing w:val="2"/>
        </w:rPr>
        <w:t>у</w:t>
      </w:r>
      <w:r>
        <w:t>,</w:t>
      </w:r>
      <w:r>
        <w:rPr>
          <w:spacing w:val="-2"/>
        </w:rPr>
        <w:t xml:space="preserve"> </w:t>
      </w:r>
      <w:r>
        <w:t>Подносилац</w:t>
      </w:r>
      <w:r>
        <w:rPr>
          <w:spacing w:val="1"/>
        </w:rPr>
        <w:t xml:space="preserve"> </w:t>
      </w:r>
      <w:r>
        <w:t>пријаве</w:t>
      </w:r>
      <w:r>
        <w:rPr>
          <w:spacing w:val="1"/>
        </w:rPr>
        <w:t xml:space="preserve"> </w:t>
      </w:r>
      <w:r>
        <w:rPr>
          <w:spacing w:val="-2"/>
        </w:rPr>
        <w:t>ни</w:t>
      </w:r>
      <w:r>
        <w:rPr>
          <w:spacing w:val="1"/>
        </w:rPr>
        <w:t>ј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заснова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брач</w:t>
      </w:r>
      <w:r>
        <w:rPr>
          <w:spacing w:val="-4"/>
        </w:rPr>
        <w:t>н</w:t>
      </w:r>
      <w:r w:rsidR="00394723">
        <w:t>у</w:t>
      </w:r>
      <w:r>
        <w:t>или</w:t>
      </w:r>
      <w:r>
        <w:rPr>
          <w:spacing w:val="-1"/>
        </w:rPr>
        <w:t xml:space="preserve"> </w:t>
      </w:r>
      <w:r>
        <w:t>ванбрач</w:t>
      </w:r>
      <w:r>
        <w:rPr>
          <w:spacing w:val="-4"/>
        </w:rPr>
        <w:t>н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заједниц</w:t>
      </w:r>
      <w:r>
        <w:rPr>
          <w:spacing w:val="4"/>
        </w:rPr>
        <w:t>у</w:t>
      </w:r>
      <w:r>
        <w:t>;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538" w:right="199" w:hanging="360"/>
        <w:jc w:val="both"/>
      </w:pPr>
      <w:r>
        <w:t xml:space="preserve">10. </w:t>
      </w:r>
      <w:r>
        <w:rPr>
          <w:spacing w:val="-1"/>
        </w:rPr>
        <w:t>По</w:t>
      </w:r>
      <w:r>
        <w:t>т</w:t>
      </w:r>
      <w:r>
        <w:rPr>
          <w:spacing w:val="-2"/>
        </w:rPr>
        <w:t>в</w:t>
      </w:r>
      <w:r>
        <w:rPr>
          <w:spacing w:val="-1"/>
        </w:rPr>
        <w:t>р</w:t>
      </w:r>
      <w:r>
        <w:rPr>
          <w:spacing w:val="1"/>
        </w:rPr>
        <w:t>д</w:t>
      </w:r>
      <w:r>
        <w:t>а</w:t>
      </w:r>
      <w:r>
        <w:rPr>
          <w:spacing w:val="41"/>
        </w:rPr>
        <w:t xml:space="preserve"> </w:t>
      </w:r>
      <w:r>
        <w:t>п</w:t>
      </w:r>
      <w:r>
        <w:rPr>
          <w:spacing w:val="1"/>
        </w:rPr>
        <w:t>р</w:t>
      </w:r>
      <w:r>
        <w:t>етходног</w:t>
      </w:r>
      <w:r>
        <w:rPr>
          <w:spacing w:val="41"/>
        </w:rPr>
        <w:t xml:space="preserve"> </w:t>
      </w:r>
      <w:r>
        <w:rPr>
          <w:spacing w:val="-1"/>
        </w:rPr>
        <w:t>послодавц</w:t>
      </w:r>
      <w:r>
        <w:t>а,</w:t>
      </w:r>
      <w:r>
        <w:rPr>
          <w:spacing w:val="42"/>
        </w:rPr>
        <w:t xml:space="preserve"> </w:t>
      </w:r>
      <w:r>
        <w:t>фотокопија</w:t>
      </w:r>
      <w:r>
        <w:rPr>
          <w:spacing w:val="42"/>
        </w:rPr>
        <w:t xml:space="preserve"> </w:t>
      </w:r>
      <w:r>
        <w:t>рад</w:t>
      </w:r>
      <w:r>
        <w:rPr>
          <w:spacing w:val="-2"/>
        </w:rPr>
        <w:t>н</w:t>
      </w:r>
      <w:r>
        <w:t>е</w:t>
      </w:r>
      <w:r>
        <w:rPr>
          <w:spacing w:val="41"/>
        </w:rPr>
        <w:t xml:space="preserve"> </w:t>
      </w:r>
      <w:r>
        <w:rPr>
          <w:spacing w:val="-1"/>
        </w:rPr>
        <w:t>књижиц</w:t>
      </w:r>
      <w:r>
        <w:t>е</w:t>
      </w:r>
      <w:r>
        <w:rPr>
          <w:spacing w:val="43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rPr>
          <w:spacing w:val="-1"/>
        </w:rPr>
        <w:t>изјав</w:t>
      </w:r>
      <w:r>
        <w:t>а</w:t>
      </w:r>
      <w:r>
        <w:rPr>
          <w:spacing w:val="42"/>
        </w:rPr>
        <w:t xml:space="preserve"> </w:t>
      </w:r>
      <w:r>
        <w:t xml:space="preserve">оверена </w:t>
      </w:r>
      <w:r>
        <w:rPr>
          <w:spacing w:val="-1"/>
        </w:rPr>
        <w:t>ко</w:t>
      </w:r>
      <w:r>
        <w:t>д</w:t>
      </w:r>
      <w:r>
        <w:rPr>
          <w:spacing w:val="2"/>
        </w:rPr>
        <w:t xml:space="preserve"> </w:t>
      </w:r>
      <w:r>
        <w:t>надле</w:t>
      </w:r>
      <w:r>
        <w:rPr>
          <w:spacing w:val="-3"/>
        </w:rPr>
        <w:t>ж</w:t>
      </w:r>
      <w:r>
        <w:t>ног органа</w:t>
      </w:r>
      <w:r>
        <w:rPr>
          <w:spacing w:val="2"/>
        </w:rPr>
        <w:t xml:space="preserve"> </w:t>
      </w:r>
      <w:r>
        <w:rPr>
          <w:spacing w:val="-1"/>
        </w:rPr>
        <w:t>овер</w:t>
      </w:r>
      <w:r>
        <w:t>е</w:t>
      </w:r>
      <w:r>
        <w:rPr>
          <w:spacing w:val="2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лице</w:t>
      </w:r>
      <w:r>
        <w:rPr>
          <w:spacing w:val="2"/>
        </w:rPr>
        <w:t xml:space="preserve"> </w:t>
      </w:r>
      <w:r>
        <w:t>има</w:t>
      </w:r>
      <w:r>
        <w:rPr>
          <w:spacing w:val="2"/>
        </w:rPr>
        <w:t xml:space="preserve"> </w:t>
      </w:r>
      <w:r>
        <w:t>потребно</w:t>
      </w:r>
      <w:r>
        <w:rPr>
          <w:spacing w:val="2"/>
        </w:rPr>
        <w:t xml:space="preserve"> </w:t>
      </w:r>
      <w:r>
        <w:rPr>
          <w:spacing w:val="-1"/>
        </w:rPr>
        <w:t>знањ</w:t>
      </w:r>
      <w:r>
        <w:t>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вештину</w:t>
      </w:r>
      <w:r>
        <w:rPr>
          <w:spacing w:val="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покре</w:t>
      </w:r>
      <w:r>
        <w:rPr>
          <w:spacing w:val="-4"/>
        </w:rPr>
        <w:t>т</w:t>
      </w:r>
      <w:r>
        <w:t>ањ</w:t>
      </w:r>
      <w:r>
        <w:rPr>
          <w:spacing w:val="-1"/>
        </w:rPr>
        <w:t>е</w:t>
      </w:r>
      <w:r>
        <w:t xml:space="preserve">, </w:t>
      </w:r>
      <w:r>
        <w:rPr>
          <w:spacing w:val="-1"/>
        </w:rPr>
        <w:t>разво</w:t>
      </w:r>
      <w:r>
        <w:t>ј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5"/>
        </w:rPr>
        <w:t>у</w:t>
      </w:r>
      <w:r>
        <w:rPr>
          <w:spacing w:val="-1"/>
        </w:rPr>
        <w:t>н</w:t>
      </w:r>
      <w:r>
        <w:rPr>
          <w:spacing w:val="-2"/>
        </w:rPr>
        <w:t>а</w:t>
      </w:r>
      <w:r>
        <w:rPr>
          <w:spacing w:val="-1"/>
        </w:rPr>
        <w:t>п</w:t>
      </w:r>
      <w:r>
        <w:t>ре</w:t>
      </w:r>
      <w:r>
        <w:rPr>
          <w:spacing w:val="1"/>
        </w:rPr>
        <w:t>ђ</w:t>
      </w:r>
      <w:r>
        <w:t>ење</w:t>
      </w:r>
      <w:r>
        <w:rPr>
          <w:spacing w:val="-1"/>
        </w:rPr>
        <w:t xml:space="preserve"> доходовн</w:t>
      </w:r>
      <w:r>
        <w:t xml:space="preserve">е </w:t>
      </w:r>
      <w:r>
        <w:rPr>
          <w:spacing w:val="-1"/>
        </w:rPr>
        <w:t>активност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2"/>
        </w:rPr>
        <w:t>кој</w:t>
      </w:r>
      <w:r>
        <w:t>у</w:t>
      </w:r>
      <w:r>
        <w:rPr>
          <w:spacing w:val="4"/>
        </w:rPr>
        <w:t xml:space="preserve"> </w:t>
      </w:r>
      <w:r>
        <w:t xml:space="preserve">се </w:t>
      </w:r>
      <w:r>
        <w:rPr>
          <w:spacing w:val="-1"/>
        </w:rPr>
        <w:t>о</w:t>
      </w:r>
      <w:r>
        <w:t>д</w:t>
      </w:r>
      <w:r>
        <w:rPr>
          <w:spacing w:val="-2"/>
        </w:rPr>
        <w:t>н</w:t>
      </w:r>
      <w:r>
        <w:t>оси</w:t>
      </w:r>
      <w:r>
        <w:rPr>
          <w:spacing w:val="-1"/>
        </w:rPr>
        <w:t xml:space="preserve"> </w:t>
      </w:r>
      <w:r>
        <w:t>Помоћ;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178"/>
      </w:pPr>
      <w:r>
        <w:t xml:space="preserve">11. </w:t>
      </w:r>
      <w:r>
        <w:rPr>
          <w:spacing w:val="-1"/>
        </w:rPr>
        <w:t>По</w:t>
      </w:r>
      <w:r>
        <w:t>т</w:t>
      </w:r>
      <w:r>
        <w:rPr>
          <w:spacing w:val="-2"/>
        </w:rPr>
        <w:t>в</w:t>
      </w:r>
      <w:r>
        <w:rPr>
          <w:spacing w:val="-1"/>
        </w:rPr>
        <w:t>рд</w:t>
      </w:r>
      <w:r>
        <w:t>а</w:t>
      </w:r>
      <w:r>
        <w:rPr>
          <w:spacing w:val="45"/>
        </w:rPr>
        <w:t xml:space="preserve"> </w:t>
      </w:r>
      <w:r>
        <w:t>да</w:t>
      </w:r>
      <w:r>
        <w:rPr>
          <w:spacing w:val="45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5"/>
        </w:rPr>
        <w:t xml:space="preserve"> </w:t>
      </w:r>
      <w:r>
        <w:t>Корис</w:t>
      </w:r>
      <w:r>
        <w:rPr>
          <w:spacing w:val="-2"/>
        </w:rPr>
        <w:t>н</w:t>
      </w:r>
      <w:r>
        <w:t>ик</w:t>
      </w:r>
      <w:r>
        <w:rPr>
          <w:spacing w:val="43"/>
        </w:rPr>
        <w:t xml:space="preserve"> </w:t>
      </w:r>
      <w:r>
        <w:t>прошао</w:t>
      </w:r>
      <w:r>
        <w:rPr>
          <w:spacing w:val="43"/>
        </w:rPr>
        <w:t xml:space="preserve"> </w:t>
      </w:r>
      <w:r>
        <w:rPr>
          <w:spacing w:val="-2"/>
        </w:rPr>
        <w:t>об</w:t>
      </w:r>
      <w:r>
        <w:rPr>
          <w:spacing w:val="5"/>
        </w:rPr>
        <w:t>у</w:t>
      </w:r>
      <w:r>
        <w:rPr>
          <w:spacing w:val="-4"/>
        </w:rPr>
        <w:t>к</w:t>
      </w:r>
      <w:r>
        <w:t>у</w:t>
      </w:r>
      <w:r>
        <w:rPr>
          <w:spacing w:val="4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израд</w:t>
      </w:r>
      <w:r>
        <w:t>у</w:t>
      </w:r>
      <w:r>
        <w:rPr>
          <w:spacing w:val="50"/>
        </w:rPr>
        <w:t xml:space="preserve"> </w:t>
      </w:r>
      <w:r>
        <w:rPr>
          <w:spacing w:val="-1"/>
        </w:rPr>
        <w:t>пословни</w:t>
      </w:r>
      <w:r>
        <w:t>х</w:t>
      </w:r>
      <w:r>
        <w:rPr>
          <w:spacing w:val="45"/>
        </w:rPr>
        <w:t xml:space="preserve"> </w:t>
      </w:r>
      <w:r>
        <w:rPr>
          <w:spacing w:val="-1"/>
        </w:rPr>
        <w:t>планов</w:t>
      </w:r>
      <w:r>
        <w:t>а</w:t>
      </w:r>
      <w:r>
        <w:rPr>
          <w:spacing w:val="45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5"/>
        </w:rPr>
        <w:t>у</w:t>
      </w:r>
      <w:r>
        <w:rPr>
          <w:spacing w:val="-4"/>
        </w:rPr>
        <w:t>к</w:t>
      </w:r>
      <w:r>
        <w:t>у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538"/>
      </w:pPr>
      <w:r>
        <w:t>Националне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>л</w:t>
      </w:r>
      <w:r>
        <w:rPr>
          <w:spacing w:val="5"/>
        </w:rPr>
        <w:t>у</w:t>
      </w:r>
      <w:r>
        <w:rPr>
          <w:spacing w:val="-3"/>
        </w:rPr>
        <w:t>ж</w:t>
      </w:r>
      <w:r>
        <w:t>бе за</w:t>
      </w:r>
      <w:r>
        <w:rPr>
          <w:spacing w:val="-2"/>
        </w:rPr>
        <w:t xml:space="preserve"> </w:t>
      </w:r>
      <w:r>
        <w:t>запошљавање;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178"/>
      </w:pPr>
      <w:r>
        <w:t xml:space="preserve">12. </w:t>
      </w:r>
      <w:r>
        <w:rPr>
          <w:spacing w:val="-1"/>
        </w:rPr>
        <w:t>Дока</w:t>
      </w:r>
      <w:r>
        <w:t>з</w:t>
      </w:r>
      <w:r>
        <w:rPr>
          <w:spacing w:val="-2"/>
        </w:rPr>
        <w:t xml:space="preserve"> </w:t>
      </w:r>
      <w:r>
        <w:t xml:space="preserve">да има </w:t>
      </w:r>
      <w:r>
        <w:rPr>
          <w:spacing w:val="-1"/>
        </w:rPr>
        <w:t>регистр</w:t>
      </w:r>
      <w:r>
        <w:t>о</w:t>
      </w:r>
      <w:r>
        <w:rPr>
          <w:spacing w:val="-1"/>
        </w:rPr>
        <w:t>ван</w:t>
      </w:r>
      <w:r>
        <w:t>у</w:t>
      </w:r>
      <w:r>
        <w:rPr>
          <w:spacing w:val="5"/>
        </w:rPr>
        <w:t xml:space="preserve"> </w:t>
      </w:r>
      <w:r>
        <w:t>делатнос</w:t>
      </w:r>
      <w:r>
        <w:rPr>
          <w:spacing w:val="-2"/>
        </w:rPr>
        <w:t>т</w:t>
      </w:r>
      <w:r>
        <w:t>;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178"/>
      </w:pPr>
      <w:r>
        <w:t xml:space="preserve">13. </w:t>
      </w:r>
      <w:r>
        <w:rPr>
          <w:spacing w:val="-1"/>
        </w:rPr>
        <w:t>Дока</w:t>
      </w:r>
      <w:r>
        <w:t>з</w:t>
      </w:r>
      <w:r>
        <w:rPr>
          <w:spacing w:val="-2"/>
        </w:rPr>
        <w:t xml:space="preserve"> </w:t>
      </w:r>
      <w:r>
        <w:t>да п</w:t>
      </w:r>
      <w:r>
        <w:rPr>
          <w:spacing w:val="1"/>
        </w:rPr>
        <w:t>о</w:t>
      </w:r>
      <w:r>
        <w:t xml:space="preserve">креће </w:t>
      </w:r>
      <w:r>
        <w:rPr>
          <w:spacing w:val="-1"/>
        </w:rPr>
        <w:t>активнос</w:t>
      </w:r>
      <w:r>
        <w:rPr>
          <w:spacing w:val="-2"/>
        </w:rPr>
        <w:t>т</w:t>
      </w:r>
      <w:r>
        <w:t>: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538"/>
      </w:pPr>
      <w:r>
        <w:t>(1)</w:t>
      </w:r>
      <w:r>
        <w:rPr>
          <w:spacing w:val="19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rPr>
          <w:spacing w:val="1"/>
        </w:rPr>
        <w:t>ј</w:t>
      </w:r>
      <w:r>
        <w:t>е ре</w:t>
      </w:r>
      <w:r>
        <w:rPr>
          <w:spacing w:val="-1"/>
        </w:rPr>
        <w:t>г</w:t>
      </w:r>
      <w:r>
        <w:rPr>
          <w:spacing w:val="-2"/>
        </w:rPr>
        <w:t>и</w:t>
      </w:r>
      <w:r>
        <w:t>стровао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покреће </w:t>
      </w:r>
      <w:r>
        <w:rPr>
          <w:spacing w:val="-1"/>
        </w:rPr>
        <w:t>но</w:t>
      </w:r>
      <w:r>
        <w:rPr>
          <w:spacing w:val="-3"/>
        </w:rPr>
        <w:t>в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активнос</w:t>
      </w:r>
      <w:r>
        <w:rPr>
          <w:spacing w:val="-2"/>
        </w:rPr>
        <w:t>т</w:t>
      </w:r>
      <w:r>
        <w:t>,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538"/>
      </w:pPr>
      <w:r>
        <w:t>(2</w:t>
      </w:r>
      <w:r>
        <w:rPr>
          <w:spacing w:val="1"/>
        </w:rPr>
        <w:t>)</w:t>
      </w:r>
      <w:r>
        <w:rPr>
          <w:spacing w:val="-1"/>
        </w:rPr>
        <w:t>изјав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-1"/>
        </w:rPr>
        <w:t xml:space="preserve"> </w:t>
      </w:r>
      <w:r>
        <w:t xml:space="preserve">покреће </w:t>
      </w:r>
      <w:r>
        <w:rPr>
          <w:spacing w:val="-1"/>
        </w:rPr>
        <w:t>активнос</w:t>
      </w:r>
      <w:r>
        <w:t>т (ако</w:t>
      </w:r>
      <w:r>
        <w:rPr>
          <w:spacing w:val="-1"/>
        </w:rPr>
        <w:t xml:space="preserve"> </w:t>
      </w:r>
      <w:r>
        <w:t xml:space="preserve">није </w:t>
      </w:r>
      <w:r>
        <w:rPr>
          <w:spacing w:val="-1"/>
        </w:rPr>
        <w:t>р</w:t>
      </w:r>
      <w:r>
        <w:t>ег</w:t>
      </w:r>
      <w:r>
        <w:rPr>
          <w:spacing w:val="-2"/>
        </w:rPr>
        <w:t>и</w:t>
      </w:r>
      <w:r>
        <w:t>стровао но</w:t>
      </w:r>
      <w:r>
        <w:rPr>
          <w:spacing w:val="-2"/>
        </w:rPr>
        <w:t>в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активнос</w:t>
      </w:r>
      <w:r>
        <w:t>т</w:t>
      </w:r>
      <w:r>
        <w:rPr>
          <w:spacing w:val="-2"/>
        </w:rPr>
        <w:t xml:space="preserve"> </w:t>
      </w:r>
      <w:r>
        <w:rPr>
          <w:spacing w:val="-1"/>
        </w:rPr>
        <w:t>кој</w:t>
      </w:r>
      <w:r>
        <w:t>у</w:t>
      </w:r>
      <w:r>
        <w:rPr>
          <w:spacing w:val="4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-2"/>
        </w:rPr>
        <w:t>к</w:t>
      </w:r>
      <w:r>
        <w:rPr>
          <w:spacing w:val="-1"/>
        </w:rPr>
        <w:t>рећ</w:t>
      </w:r>
      <w:r>
        <w:t>е)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118" w:right="201" w:firstLine="540"/>
        <w:jc w:val="both"/>
      </w:pPr>
      <w:r>
        <w:t>Докази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става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овог</w:t>
      </w:r>
      <w:r>
        <w:rPr>
          <w:spacing w:val="-5"/>
        </w:rPr>
        <w:t xml:space="preserve"> </w:t>
      </w:r>
      <w:r>
        <w:t>члана</w:t>
      </w:r>
      <w:r>
        <w:rPr>
          <w:spacing w:val="-6"/>
        </w:rPr>
        <w:t xml:space="preserve"> </w:t>
      </w:r>
      <w:r>
        <w:t>подносе</w:t>
      </w:r>
      <w:r>
        <w:rPr>
          <w:spacing w:val="-5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фотокопији,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тим</w:t>
      </w:r>
      <w:r>
        <w:rPr>
          <w:spacing w:val="-4"/>
        </w:rPr>
        <w:t xml:space="preserve"> </w:t>
      </w:r>
      <w:r>
        <w:rPr>
          <w:spacing w:val="-1"/>
        </w:rPr>
        <w:t>д</w:t>
      </w:r>
      <w:r>
        <w:t>а</w:t>
      </w:r>
      <w:r>
        <w:rPr>
          <w:spacing w:val="-6"/>
        </w:rPr>
        <w:t xml:space="preserve"> </w:t>
      </w:r>
      <w:r>
        <w:t>Комисија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избор корисника</w:t>
      </w:r>
      <w:r>
        <w:rPr>
          <w:spacing w:val="-3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Подносиоца</w:t>
      </w:r>
      <w:r>
        <w:rPr>
          <w:spacing w:val="-3"/>
        </w:rPr>
        <w:t xml:space="preserve"> </w:t>
      </w:r>
      <w:r>
        <w:t>пријаве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Јавни</w:t>
      </w:r>
      <w:r>
        <w:rPr>
          <w:spacing w:val="-3"/>
        </w:rPr>
        <w:t xml:space="preserve"> </w:t>
      </w:r>
      <w:r>
        <w:t>позив</w:t>
      </w:r>
      <w:r>
        <w:rPr>
          <w:spacing w:val="-3"/>
        </w:rPr>
        <w:t xml:space="preserve"> </w:t>
      </w:r>
      <w:r>
        <w:t>тражити</w:t>
      </w:r>
      <w:r>
        <w:rPr>
          <w:spacing w:val="-4"/>
        </w:rPr>
        <w:t xml:space="preserve"> </w:t>
      </w:r>
      <w:r>
        <w:t>оригинална</w:t>
      </w:r>
      <w:r>
        <w:rPr>
          <w:spacing w:val="-3"/>
        </w:rPr>
        <w:t xml:space="preserve"> </w:t>
      </w:r>
      <w:r>
        <w:t>д</w:t>
      </w:r>
      <w:r>
        <w:rPr>
          <w:spacing w:val="-1"/>
        </w:rPr>
        <w:t>ок</w:t>
      </w:r>
      <w:r>
        <w:rPr>
          <w:spacing w:val="2"/>
        </w:rPr>
        <w:t>у</w:t>
      </w:r>
      <w:r>
        <w:t>мента на</w:t>
      </w:r>
      <w:r>
        <w:rPr>
          <w:spacing w:val="-1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в</w:t>
      </w:r>
      <w:r>
        <w:t>ид.</w:t>
      </w:r>
    </w:p>
    <w:p w:rsidR="00766C75" w:rsidRDefault="00766C75" w:rsidP="00085B73">
      <w:pPr>
        <w:widowControl w:val="0"/>
        <w:autoSpaceDE w:val="0"/>
        <w:autoSpaceDN w:val="0"/>
        <w:adjustRightInd w:val="0"/>
        <w:ind w:left="118" w:right="199" w:firstLine="540"/>
        <w:jc w:val="both"/>
      </w:pPr>
      <w:r>
        <w:t>Поред</w:t>
      </w:r>
      <w:r>
        <w:rPr>
          <w:spacing w:val="1"/>
        </w:rPr>
        <w:t xml:space="preserve"> </w:t>
      </w:r>
      <w:r>
        <w:t>доказа</w:t>
      </w:r>
      <w:r>
        <w:rPr>
          <w:spacing w:val="1"/>
        </w:rPr>
        <w:t xml:space="preserve"> </w:t>
      </w:r>
      <w:r>
        <w:t>наведених у</w:t>
      </w:r>
      <w:r>
        <w:rPr>
          <w:spacing w:val="2"/>
        </w:rPr>
        <w:t xml:space="preserve"> </w:t>
      </w:r>
      <w:r>
        <w:t>ста</w:t>
      </w:r>
      <w:r>
        <w:rPr>
          <w:spacing w:val="-2"/>
        </w:rPr>
        <w:t>в</w:t>
      </w:r>
      <w:r>
        <w:t>у</w:t>
      </w:r>
      <w:r>
        <w:rPr>
          <w:spacing w:val="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t>члана,</w:t>
      </w:r>
      <w:r>
        <w:rPr>
          <w:spacing w:val="1"/>
        </w:rPr>
        <w:t xml:space="preserve"> </w:t>
      </w:r>
      <w:r>
        <w:t>Комисија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избор</w:t>
      </w:r>
      <w:r>
        <w:rPr>
          <w:spacing w:val="1"/>
        </w:rPr>
        <w:t xml:space="preserve"> </w:t>
      </w:r>
      <w:r>
        <w:t>корисника</w:t>
      </w:r>
      <w:r>
        <w:rPr>
          <w:spacing w:val="1"/>
        </w:rPr>
        <w:t xml:space="preserve"> </w:t>
      </w:r>
      <w:r>
        <w:t>може од</w:t>
      </w:r>
      <w:r>
        <w:rPr>
          <w:spacing w:val="10"/>
        </w:rPr>
        <w:t xml:space="preserve"> </w:t>
      </w:r>
      <w:r>
        <w:t>Подносиоца</w:t>
      </w:r>
      <w:r>
        <w:rPr>
          <w:spacing w:val="10"/>
        </w:rPr>
        <w:t xml:space="preserve"> </w:t>
      </w:r>
      <w:r>
        <w:t>пријаве</w:t>
      </w:r>
      <w:r>
        <w:rPr>
          <w:spacing w:val="9"/>
        </w:rPr>
        <w:t xml:space="preserve"> </w:t>
      </w:r>
      <w:r>
        <w:t>тражити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-1"/>
        </w:rPr>
        <w:t>р</w:t>
      </w:r>
      <w:r>
        <w:rPr>
          <w:spacing w:val="2"/>
        </w:rPr>
        <w:t>у</w:t>
      </w:r>
      <w:r>
        <w:t>ге</w:t>
      </w:r>
      <w:r>
        <w:rPr>
          <w:spacing w:val="9"/>
        </w:rPr>
        <w:t xml:space="preserve"> </w:t>
      </w:r>
      <w:r>
        <w:t>нео</w:t>
      </w:r>
      <w:r>
        <w:rPr>
          <w:spacing w:val="-1"/>
        </w:rPr>
        <w:t>п</w:t>
      </w:r>
      <w:r>
        <w:t>ходне</w:t>
      </w:r>
      <w:r>
        <w:rPr>
          <w:spacing w:val="10"/>
        </w:rPr>
        <w:t xml:space="preserve"> </w:t>
      </w:r>
      <w:r>
        <w:t>дока</w:t>
      </w:r>
      <w:r>
        <w:rPr>
          <w:spacing w:val="-1"/>
        </w:rPr>
        <w:t>з</w:t>
      </w:r>
      <w:r>
        <w:t>е</w:t>
      </w:r>
      <w:r>
        <w:rPr>
          <w:spacing w:val="10"/>
        </w:rPr>
        <w:t xml:space="preserve"> </w:t>
      </w:r>
      <w:r>
        <w:t>ради</w:t>
      </w:r>
      <w:r>
        <w:rPr>
          <w:spacing w:val="8"/>
        </w:rPr>
        <w:t xml:space="preserve"> </w:t>
      </w:r>
      <w:r>
        <w:rPr>
          <w:spacing w:val="1"/>
        </w:rPr>
        <w:t>у</w:t>
      </w:r>
      <w:r>
        <w:t>тврђивања</w:t>
      </w:r>
      <w:r>
        <w:rPr>
          <w:spacing w:val="8"/>
        </w:rPr>
        <w:t xml:space="preserve"> </w:t>
      </w:r>
      <w:r>
        <w:t>чињеница и околности потребних за доношење правилне</w:t>
      </w:r>
      <w:r>
        <w:rPr>
          <w:spacing w:val="1"/>
        </w:rPr>
        <w:t xml:space="preserve"> </w:t>
      </w:r>
      <w:r>
        <w:t>и законите одлуке.</w:t>
      </w:r>
    </w:p>
    <w:p w:rsidR="00537F19" w:rsidRDefault="00537F19" w:rsidP="00085B73">
      <w:pPr>
        <w:ind w:firstLine="720"/>
        <w:jc w:val="both"/>
        <w:rPr>
          <w:lang w:eastAsia="sr-Cyrl-CS"/>
        </w:rPr>
      </w:pPr>
    </w:p>
    <w:p w:rsidR="00537F19" w:rsidRPr="006423A8" w:rsidRDefault="00537F19" w:rsidP="00085B73">
      <w:pPr>
        <w:ind w:firstLine="720"/>
        <w:jc w:val="both"/>
        <w:rPr>
          <w:lang w:eastAsia="sr-Cyrl-CS"/>
        </w:rPr>
      </w:pPr>
    </w:p>
    <w:p w:rsidR="00E61322" w:rsidRPr="00A64E7E" w:rsidRDefault="00B92C90" w:rsidP="00085B73">
      <w:pPr>
        <w:pStyle w:val="style3"/>
        <w:ind w:firstLine="710"/>
        <w:jc w:val="center"/>
        <w:rPr>
          <w:b/>
        </w:rPr>
      </w:pPr>
      <w:r w:rsidRPr="00A64E7E">
        <w:rPr>
          <w:b/>
          <w:bCs/>
        </w:rPr>
        <w:t>ПОДНОШЕЊЕ ПРИЈАВА НА ЈАВНИ ПОЗИВ</w:t>
      </w:r>
    </w:p>
    <w:p w:rsidR="00126D63" w:rsidRPr="00A64E7E" w:rsidRDefault="00126D63" w:rsidP="00085B73">
      <w:pPr>
        <w:pStyle w:val="style3"/>
        <w:ind w:firstLine="710"/>
        <w:jc w:val="center"/>
        <w:rPr>
          <w:bCs/>
        </w:rPr>
      </w:pPr>
    </w:p>
    <w:p w:rsidR="00515CD1" w:rsidRPr="00A64E7E" w:rsidRDefault="00515CD1" w:rsidP="00085B73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E7E">
        <w:rPr>
          <w:rFonts w:ascii="Times New Roman" w:hAnsi="Times New Roman"/>
          <w:sz w:val="24"/>
          <w:szCs w:val="24"/>
        </w:rPr>
        <w:t xml:space="preserve">Пријаве </w:t>
      </w:r>
      <w:r w:rsidR="00B92C90" w:rsidRPr="00A64E7E">
        <w:rPr>
          <w:rFonts w:ascii="Times New Roman" w:hAnsi="Times New Roman"/>
          <w:sz w:val="24"/>
          <w:szCs w:val="24"/>
        </w:rPr>
        <w:t xml:space="preserve">са потребном документацијом </w:t>
      </w:r>
      <w:r w:rsidRPr="00A64E7E">
        <w:rPr>
          <w:rFonts w:ascii="Times New Roman" w:hAnsi="Times New Roman"/>
          <w:sz w:val="24"/>
          <w:szCs w:val="24"/>
        </w:rPr>
        <w:t xml:space="preserve">се подносе у затвореној коверти </w:t>
      </w:r>
      <w:r w:rsidRPr="00A64E7E">
        <w:rPr>
          <w:rStyle w:val="FontStyle11"/>
          <w:sz w:val="24"/>
          <w:szCs w:val="24"/>
          <w:lang w:eastAsia="sr-Cyrl-CS"/>
        </w:rPr>
        <w:t>п</w:t>
      </w:r>
      <w:r w:rsidR="0048773A" w:rsidRPr="00A64E7E">
        <w:rPr>
          <w:rStyle w:val="FontStyle11"/>
          <w:sz w:val="24"/>
          <w:szCs w:val="24"/>
          <w:lang w:eastAsia="sr-Cyrl-CS"/>
        </w:rPr>
        <w:t>реко пи</w:t>
      </w:r>
      <w:r w:rsidR="008376A1" w:rsidRPr="00A64E7E">
        <w:rPr>
          <w:rStyle w:val="FontStyle11"/>
          <w:sz w:val="24"/>
          <w:szCs w:val="24"/>
          <w:lang w:eastAsia="sr-Cyrl-CS"/>
        </w:rPr>
        <w:t xml:space="preserve">сарнице општинске управе </w:t>
      </w:r>
      <w:r w:rsidR="006423A8">
        <w:rPr>
          <w:rStyle w:val="FontStyle11"/>
          <w:sz w:val="24"/>
          <w:szCs w:val="24"/>
          <w:lang w:eastAsia="sr-Cyrl-CS"/>
        </w:rPr>
        <w:t>Ћуприја</w:t>
      </w:r>
      <w:r w:rsidR="0048773A" w:rsidRPr="00A64E7E">
        <w:rPr>
          <w:rStyle w:val="FontStyle11"/>
          <w:sz w:val="24"/>
          <w:szCs w:val="24"/>
          <w:lang w:eastAsia="sr-Cyrl-CS"/>
        </w:rPr>
        <w:t xml:space="preserve">, лично или поштом на адресу: </w:t>
      </w:r>
    </w:p>
    <w:p w:rsidR="0048773A" w:rsidRPr="00A64E7E" w:rsidRDefault="008376A1" w:rsidP="00085B73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E7E">
        <w:rPr>
          <w:rFonts w:ascii="Times New Roman" w:hAnsi="Times New Roman"/>
          <w:sz w:val="24"/>
          <w:szCs w:val="24"/>
        </w:rPr>
        <w:t>Општина</w:t>
      </w:r>
      <w:r w:rsidR="006423A8">
        <w:rPr>
          <w:rFonts w:ascii="Times New Roman" w:hAnsi="Times New Roman"/>
          <w:sz w:val="24"/>
          <w:szCs w:val="24"/>
        </w:rPr>
        <w:t>Ћуприја</w:t>
      </w:r>
    </w:p>
    <w:p w:rsidR="00766C75" w:rsidRPr="00766C75" w:rsidRDefault="0048773A" w:rsidP="00085B73">
      <w:pPr>
        <w:widowControl w:val="0"/>
        <w:autoSpaceDE w:val="0"/>
        <w:autoSpaceDN w:val="0"/>
        <w:adjustRightInd w:val="0"/>
        <w:ind w:left="840"/>
      </w:pPr>
      <w:r w:rsidRPr="00A64E7E">
        <w:rPr>
          <w:rStyle w:val="FontStyle11"/>
          <w:sz w:val="24"/>
          <w:szCs w:val="24"/>
          <w:lang w:eastAsia="sr-Cyrl-CS"/>
        </w:rPr>
        <w:lastRenderedPageBreak/>
        <w:t xml:space="preserve">Комисија </w:t>
      </w:r>
      <w:r w:rsidR="00766C75">
        <w:rPr>
          <w:rStyle w:val="FontStyle11"/>
          <w:sz w:val="24"/>
          <w:szCs w:val="24"/>
          <w:lang w:eastAsia="sr-Cyrl-CS"/>
        </w:rPr>
        <w:t xml:space="preserve">за </w:t>
      </w:r>
      <w:r w:rsidR="00766C75">
        <w:rPr>
          <w:position w:val="1"/>
        </w:rPr>
        <w:t>избор</w:t>
      </w:r>
      <w:r w:rsidR="00766C75">
        <w:rPr>
          <w:spacing w:val="52"/>
          <w:position w:val="1"/>
        </w:rPr>
        <w:t xml:space="preserve"> </w:t>
      </w:r>
      <w:r w:rsidR="00766C75">
        <w:rPr>
          <w:position w:val="1"/>
        </w:rPr>
        <w:t>корисника</w:t>
      </w:r>
      <w:r w:rsidR="00766C75">
        <w:rPr>
          <w:spacing w:val="52"/>
          <w:position w:val="1"/>
        </w:rPr>
        <w:t xml:space="preserve"> </w:t>
      </w:r>
      <w:r w:rsidR="00766C75">
        <w:rPr>
          <w:position w:val="1"/>
        </w:rPr>
        <w:t>за</w:t>
      </w:r>
      <w:r w:rsidR="00766C75">
        <w:rPr>
          <w:spacing w:val="52"/>
          <w:position w:val="1"/>
        </w:rPr>
        <w:t xml:space="preserve"> </w:t>
      </w:r>
      <w:r w:rsidR="00766C75">
        <w:rPr>
          <w:spacing w:val="-1"/>
          <w:position w:val="1"/>
        </w:rPr>
        <w:t>доделу</w:t>
      </w:r>
      <w:r w:rsidR="00766C75">
        <w:t xml:space="preserve"> средстава</w:t>
      </w:r>
      <w:r w:rsidR="00766C75">
        <w:rPr>
          <w:spacing w:val="1"/>
        </w:rPr>
        <w:t xml:space="preserve"> </w:t>
      </w:r>
      <w:r w:rsidR="00766C75">
        <w:t>намењених</w:t>
      </w:r>
      <w:r w:rsidR="00766C75">
        <w:rPr>
          <w:spacing w:val="1"/>
        </w:rPr>
        <w:t xml:space="preserve"> </w:t>
      </w:r>
      <w:r w:rsidR="00766C75">
        <w:t>побољшању</w:t>
      </w:r>
      <w:r w:rsidR="00766C75">
        <w:rPr>
          <w:spacing w:val="3"/>
        </w:rPr>
        <w:t xml:space="preserve"> </w:t>
      </w:r>
      <w:r w:rsidR="00766C75">
        <w:rPr>
          <w:spacing w:val="1"/>
        </w:rPr>
        <w:t>у</w:t>
      </w:r>
      <w:r w:rsidR="00766C75">
        <w:rPr>
          <w:spacing w:val="-1"/>
        </w:rPr>
        <w:t>с</w:t>
      </w:r>
      <w:r w:rsidR="00766C75">
        <w:rPr>
          <w:spacing w:val="1"/>
        </w:rPr>
        <w:t>ло</w:t>
      </w:r>
      <w:r w:rsidR="00766C75">
        <w:rPr>
          <w:spacing w:val="-1"/>
        </w:rPr>
        <w:t>в</w:t>
      </w:r>
      <w:r w:rsidR="00766C75">
        <w:t>а живота</w:t>
      </w:r>
      <w:r w:rsidR="00766C75">
        <w:rPr>
          <w:spacing w:val="2"/>
        </w:rPr>
        <w:t xml:space="preserve"> </w:t>
      </w:r>
      <w:r w:rsidR="00766C75">
        <w:t>интерно</w:t>
      </w:r>
      <w:r w:rsidR="00766C75">
        <w:rPr>
          <w:spacing w:val="2"/>
        </w:rPr>
        <w:t xml:space="preserve"> </w:t>
      </w:r>
      <w:r w:rsidR="00766C75">
        <w:t>расељених</w:t>
      </w:r>
      <w:r w:rsidR="00766C75">
        <w:rPr>
          <w:spacing w:val="2"/>
        </w:rPr>
        <w:t xml:space="preserve"> </w:t>
      </w:r>
      <w:r w:rsidR="00766C75">
        <w:t>лица</w:t>
      </w:r>
      <w:r w:rsidR="00766C75">
        <w:rPr>
          <w:spacing w:val="2"/>
        </w:rPr>
        <w:t xml:space="preserve"> </w:t>
      </w:r>
      <w:r w:rsidR="00766C75">
        <w:t>док</w:t>
      </w:r>
      <w:r w:rsidR="00766C75">
        <w:rPr>
          <w:spacing w:val="1"/>
        </w:rPr>
        <w:t xml:space="preserve"> </w:t>
      </w:r>
      <w:r w:rsidR="00766C75">
        <w:rPr>
          <w:spacing w:val="-1"/>
        </w:rPr>
        <w:t>с</w:t>
      </w:r>
      <w:r w:rsidR="00766C75">
        <w:t>у</w:t>
      </w:r>
      <w:r w:rsidR="00766C75">
        <w:rPr>
          <w:spacing w:val="2"/>
        </w:rPr>
        <w:t xml:space="preserve"> </w:t>
      </w:r>
      <w:r w:rsidR="00766C75">
        <w:t>у расељеништв</w:t>
      </w:r>
      <w:r w:rsidR="00766C75">
        <w:rPr>
          <w:spacing w:val="2"/>
        </w:rPr>
        <w:t>у</w:t>
      </w:r>
      <w:r w:rsidR="00766C75">
        <w:t>,</w:t>
      </w:r>
      <w:r w:rsidR="00766C75">
        <w:rPr>
          <w:spacing w:val="1"/>
        </w:rPr>
        <w:t xml:space="preserve"> </w:t>
      </w:r>
      <w:r w:rsidR="00766C75">
        <w:t>и</w:t>
      </w:r>
      <w:r w:rsidR="00766C75">
        <w:rPr>
          <w:spacing w:val="1"/>
        </w:rPr>
        <w:t xml:space="preserve"> </w:t>
      </w:r>
      <w:r w:rsidR="00766C75">
        <w:t>то</w:t>
      </w:r>
      <w:r w:rsidR="00766C75">
        <w:rPr>
          <w:spacing w:val="1"/>
        </w:rPr>
        <w:t xml:space="preserve"> </w:t>
      </w:r>
      <w:r w:rsidR="00766C75">
        <w:t>кроз</w:t>
      </w:r>
      <w:r w:rsidR="00766C75">
        <w:rPr>
          <w:spacing w:val="1"/>
        </w:rPr>
        <w:t xml:space="preserve"> </w:t>
      </w:r>
      <w:r w:rsidR="00766C75">
        <w:t>набавку</w:t>
      </w:r>
      <w:r w:rsidR="00766C75">
        <w:rPr>
          <w:spacing w:val="2"/>
        </w:rPr>
        <w:t xml:space="preserve"> </w:t>
      </w:r>
      <w:r w:rsidR="00766C75">
        <w:t>и</w:t>
      </w:r>
      <w:r w:rsidR="00766C75">
        <w:rPr>
          <w:spacing w:val="1"/>
        </w:rPr>
        <w:t xml:space="preserve"> </w:t>
      </w:r>
      <w:r w:rsidR="00766C75">
        <w:t>доде</w:t>
      </w:r>
      <w:r w:rsidR="00766C75">
        <w:rPr>
          <w:spacing w:val="-1"/>
        </w:rPr>
        <w:t>л</w:t>
      </w:r>
      <w:r w:rsidR="00766C75">
        <w:t>у</w:t>
      </w:r>
      <w:r w:rsidR="00766C75">
        <w:rPr>
          <w:spacing w:val="1"/>
        </w:rPr>
        <w:t xml:space="preserve"> </w:t>
      </w:r>
      <w:r w:rsidR="00766C75">
        <w:t>робе</w:t>
      </w:r>
      <w:r w:rsidR="00766C75">
        <w:rPr>
          <w:spacing w:val="1"/>
        </w:rPr>
        <w:t xml:space="preserve"> </w:t>
      </w:r>
      <w:r w:rsidR="00766C75">
        <w:t>и</w:t>
      </w:r>
      <w:r w:rsidR="00766C75">
        <w:rPr>
          <w:spacing w:val="1"/>
        </w:rPr>
        <w:t xml:space="preserve"> </w:t>
      </w:r>
      <w:r w:rsidR="00766C75">
        <w:t>м</w:t>
      </w:r>
      <w:r w:rsidR="00766C75">
        <w:rPr>
          <w:spacing w:val="-1"/>
        </w:rPr>
        <w:t>а</w:t>
      </w:r>
      <w:r w:rsidR="00766C75">
        <w:t>теријала за покретање,</w:t>
      </w:r>
      <w:r w:rsidR="00766C75">
        <w:rPr>
          <w:spacing w:val="1"/>
        </w:rPr>
        <w:t xml:space="preserve"> </w:t>
      </w:r>
      <w:r w:rsidR="00766C75">
        <w:t>развој</w:t>
      </w:r>
      <w:r w:rsidR="00766C75">
        <w:rPr>
          <w:spacing w:val="1"/>
        </w:rPr>
        <w:t xml:space="preserve"> </w:t>
      </w:r>
      <w:r w:rsidR="00766C75">
        <w:t>и унапр</w:t>
      </w:r>
      <w:r w:rsidR="00766C75">
        <w:rPr>
          <w:spacing w:val="-1"/>
        </w:rPr>
        <w:t>е</w:t>
      </w:r>
      <w:r w:rsidR="00766C75">
        <w:t>ђе</w:t>
      </w:r>
      <w:r w:rsidR="00766C75">
        <w:rPr>
          <w:spacing w:val="-1"/>
        </w:rPr>
        <w:t>њ</w:t>
      </w:r>
      <w:r w:rsidR="00766C75">
        <w:t>е доходовних</w:t>
      </w:r>
      <w:r w:rsidR="00766C75">
        <w:rPr>
          <w:spacing w:val="1"/>
        </w:rPr>
        <w:t xml:space="preserve"> </w:t>
      </w:r>
      <w:r w:rsidR="00766C75">
        <w:t>активности у</w:t>
      </w:r>
      <w:r w:rsidR="00766C75">
        <w:rPr>
          <w:spacing w:val="3"/>
        </w:rPr>
        <w:t xml:space="preserve"> </w:t>
      </w:r>
      <w:r w:rsidR="00766C75">
        <w:t>пољопривредно</w:t>
      </w:r>
      <w:r w:rsidR="00766C75">
        <w:rPr>
          <w:spacing w:val="1"/>
        </w:rPr>
        <w:t>ј</w:t>
      </w:r>
      <w:r w:rsidR="00766C75">
        <w:t xml:space="preserve">, занатској, </w:t>
      </w:r>
      <w:r w:rsidR="00766C75">
        <w:rPr>
          <w:spacing w:val="-1"/>
        </w:rPr>
        <w:t>усл</w:t>
      </w:r>
      <w:r w:rsidR="00766C75">
        <w:rPr>
          <w:spacing w:val="2"/>
        </w:rPr>
        <w:t>у</w:t>
      </w:r>
      <w:r w:rsidR="00766C75">
        <w:rPr>
          <w:spacing w:val="-1"/>
        </w:rPr>
        <w:t>жно</w:t>
      </w:r>
      <w:r w:rsidR="00766C75">
        <w:t>ј</w:t>
      </w:r>
      <w:r w:rsidR="00766C75">
        <w:rPr>
          <w:spacing w:val="2"/>
        </w:rPr>
        <w:t xml:space="preserve"> </w:t>
      </w:r>
      <w:r w:rsidR="00766C75">
        <w:rPr>
          <w:spacing w:val="-1"/>
        </w:rPr>
        <w:t>ил</w:t>
      </w:r>
      <w:r w:rsidR="00766C75">
        <w:t>и</w:t>
      </w:r>
      <w:r w:rsidR="00766C75">
        <w:rPr>
          <w:spacing w:val="1"/>
        </w:rPr>
        <w:t xml:space="preserve"> </w:t>
      </w:r>
      <w:r w:rsidR="00766C75">
        <w:t>д</w:t>
      </w:r>
      <w:r w:rsidR="00766C75">
        <w:rPr>
          <w:spacing w:val="-1"/>
        </w:rPr>
        <w:t>р</w:t>
      </w:r>
      <w:r w:rsidR="00766C75">
        <w:rPr>
          <w:spacing w:val="2"/>
        </w:rPr>
        <w:t>у</w:t>
      </w:r>
      <w:r w:rsidR="00766C75">
        <w:t>г</w:t>
      </w:r>
      <w:r w:rsidR="00766C75">
        <w:rPr>
          <w:spacing w:val="-1"/>
        </w:rPr>
        <w:t>о</w:t>
      </w:r>
      <w:r w:rsidR="00766C75">
        <w:t xml:space="preserve">ј области </w:t>
      </w:r>
      <w:r w:rsidR="00766C75">
        <w:rPr>
          <w:spacing w:val="-1"/>
        </w:rPr>
        <w:t>.</w:t>
      </w:r>
    </w:p>
    <w:p w:rsidR="0048773A" w:rsidRPr="00766C75" w:rsidRDefault="0048773A" w:rsidP="00085B73">
      <w:pPr>
        <w:pStyle w:val="standard"/>
        <w:spacing w:after="0" w:line="240" w:lineRule="auto"/>
        <w:ind w:firstLine="720"/>
        <w:jc w:val="both"/>
        <w:rPr>
          <w:rStyle w:val="FontStyle11"/>
          <w:sz w:val="24"/>
          <w:szCs w:val="24"/>
          <w:lang w:eastAsia="sr-Cyrl-CS"/>
        </w:rPr>
      </w:pPr>
    </w:p>
    <w:p w:rsidR="00515CD1" w:rsidRPr="00A64E7E" w:rsidRDefault="00126D63" w:rsidP="00085B73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E7E">
        <w:rPr>
          <w:rStyle w:val="FontStyle11"/>
          <w:sz w:val="24"/>
          <w:szCs w:val="24"/>
          <w:lang w:eastAsia="sr-Cyrl-CS"/>
        </w:rPr>
        <w:t>у</w:t>
      </w:r>
      <w:r w:rsidR="00B92C90" w:rsidRPr="00A64E7E">
        <w:rPr>
          <w:rStyle w:val="FontStyle11"/>
          <w:sz w:val="24"/>
          <w:szCs w:val="24"/>
          <w:lang w:eastAsia="sr-Cyrl-CS"/>
        </w:rPr>
        <w:t xml:space="preserve">л. </w:t>
      </w:r>
      <w:r w:rsidR="006423A8">
        <w:rPr>
          <w:rFonts w:ascii="Times New Roman" w:hAnsi="Times New Roman"/>
          <w:sz w:val="24"/>
          <w:szCs w:val="24"/>
        </w:rPr>
        <w:t xml:space="preserve">13. Октобра </w:t>
      </w:r>
      <w:r w:rsidR="00BD73F2">
        <w:rPr>
          <w:rFonts w:ascii="Times New Roman" w:hAnsi="Times New Roman"/>
          <w:sz w:val="24"/>
          <w:szCs w:val="24"/>
        </w:rPr>
        <w:t>бр.</w:t>
      </w:r>
      <w:r w:rsidR="006423A8">
        <w:rPr>
          <w:rFonts w:ascii="Times New Roman" w:hAnsi="Times New Roman"/>
          <w:sz w:val="24"/>
          <w:szCs w:val="24"/>
        </w:rPr>
        <w:t xml:space="preserve"> 7</w:t>
      </w:r>
    </w:p>
    <w:p w:rsidR="0048773A" w:rsidRPr="00A64E7E" w:rsidRDefault="00537F19" w:rsidP="00085B73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35230 Ћуприја</w:t>
      </w:r>
    </w:p>
    <w:p w:rsidR="00126D63" w:rsidRPr="00A64E7E" w:rsidRDefault="00515CD1" w:rsidP="00085B73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E7E">
        <w:rPr>
          <w:rFonts w:ascii="Times New Roman" w:hAnsi="Times New Roman"/>
          <w:sz w:val="24"/>
          <w:szCs w:val="24"/>
        </w:rPr>
        <w:t>са назнаком</w:t>
      </w:r>
      <w:r w:rsidR="00126D63" w:rsidRPr="00A64E7E">
        <w:rPr>
          <w:rFonts w:ascii="Times New Roman" w:hAnsi="Times New Roman"/>
          <w:sz w:val="24"/>
          <w:szCs w:val="24"/>
        </w:rPr>
        <w:t>:</w:t>
      </w:r>
    </w:p>
    <w:p w:rsidR="00766C75" w:rsidRPr="00766C75" w:rsidRDefault="00515CD1" w:rsidP="00085B73">
      <w:pPr>
        <w:widowControl w:val="0"/>
        <w:autoSpaceDE w:val="0"/>
        <w:autoSpaceDN w:val="0"/>
        <w:adjustRightInd w:val="0"/>
        <w:ind w:left="840"/>
      </w:pPr>
      <w:r w:rsidRPr="00A64E7E">
        <w:rPr>
          <w:b/>
        </w:rPr>
        <w:t>„</w:t>
      </w:r>
      <w:r w:rsidR="00B92C90" w:rsidRPr="00A64E7E">
        <w:rPr>
          <w:b/>
        </w:rPr>
        <w:t xml:space="preserve">Пријава на Јавни позив </w:t>
      </w:r>
      <w:r w:rsidR="00A64E7E" w:rsidRPr="00A64E7E">
        <w:rPr>
          <w:b/>
          <w:bCs/>
        </w:rPr>
        <w:t>за</w:t>
      </w:r>
      <w:r w:rsidR="00766C75" w:rsidRPr="00766C75">
        <w:rPr>
          <w:position w:val="1"/>
        </w:rPr>
        <w:t xml:space="preserve"> </w:t>
      </w:r>
      <w:r w:rsidR="00766C75">
        <w:rPr>
          <w:position w:val="1"/>
        </w:rPr>
        <w:t>избор</w:t>
      </w:r>
      <w:r w:rsidR="00766C75">
        <w:rPr>
          <w:spacing w:val="52"/>
          <w:position w:val="1"/>
        </w:rPr>
        <w:t xml:space="preserve"> </w:t>
      </w:r>
      <w:r w:rsidR="00766C75">
        <w:rPr>
          <w:position w:val="1"/>
        </w:rPr>
        <w:t>корисника</w:t>
      </w:r>
      <w:r w:rsidR="00766C75">
        <w:rPr>
          <w:spacing w:val="52"/>
          <w:position w:val="1"/>
        </w:rPr>
        <w:t xml:space="preserve"> </w:t>
      </w:r>
      <w:r w:rsidR="00766C75">
        <w:rPr>
          <w:position w:val="1"/>
        </w:rPr>
        <w:t>за</w:t>
      </w:r>
      <w:r w:rsidR="00766C75">
        <w:rPr>
          <w:spacing w:val="52"/>
          <w:position w:val="1"/>
        </w:rPr>
        <w:t xml:space="preserve"> </w:t>
      </w:r>
      <w:r w:rsidR="00766C75">
        <w:rPr>
          <w:spacing w:val="-1"/>
          <w:position w:val="1"/>
        </w:rPr>
        <w:t>доделу</w:t>
      </w:r>
      <w:r w:rsidR="00766C75">
        <w:t xml:space="preserve"> средстава</w:t>
      </w:r>
      <w:r w:rsidR="00766C75">
        <w:rPr>
          <w:spacing w:val="1"/>
        </w:rPr>
        <w:t xml:space="preserve"> </w:t>
      </w:r>
      <w:r w:rsidR="00766C75">
        <w:t>намењених</w:t>
      </w:r>
      <w:r w:rsidR="00766C75">
        <w:rPr>
          <w:spacing w:val="1"/>
        </w:rPr>
        <w:t xml:space="preserve"> </w:t>
      </w:r>
      <w:r w:rsidR="00766C75">
        <w:t>побољшању</w:t>
      </w:r>
      <w:r w:rsidR="00766C75">
        <w:rPr>
          <w:spacing w:val="3"/>
        </w:rPr>
        <w:t xml:space="preserve"> </w:t>
      </w:r>
      <w:r w:rsidR="00766C75">
        <w:rPr>
          <w:spacing w:val="1"/>
        </w:rPr>
        <w:t>у</w:t>
      </w:r>
      <w:r w:rsidR="00766C75">
        <w:rPr>
          <w:spacing w:val="-1"/>
        </w:rPr>
        <w:t>с</w:t>
      </w:r>
      <w:r w:rsidR="00766C75">
        <w:rPr>
          <w:spacing w:val="1"/>
        </w:rPr>
        <w:t>ло</w:t>
      </w:r>
      <w:r w:rsidR="00766C75">
        <w:rPr>
          <w:spacing w:val="-1"/>
        </w:rPr>
        <w:t>в</w:t>
      </w:r>
      <w:r w:rsidR="00766C75">
        <w:t>а живота</w:t>
      </w:r>
      <w:r w:rsidR="00766C75">
        <w:rPr>
          <w:spacing w:val="2"/>
        </w:rPr>
        <w:t xml:space="preserve"> </w:t>
      </w:r>
      <w:r w:rsidR="00766C75">
        <w:t>интерно</w:t>
      </w:r>
      <w:r w:rsidR="00766C75">
        <w:rPr>
          <w:spacing w:val="2"/>
        </w:rPr>
        <w:t xml:space="preserve"> </w:t>
      </w:r>
      <w:r w:rsidR="00766C75">
        <w:t>расељених</w:t>
      </w:r>
      <w:r w:rsidR="00766C75">
        <w:rPr>
          <w:spacing w:val="2"/>
        </w:rPr>
        <w:t xml:space="preserve"> </w:t>
      </w:r>
      <w:r w:rsidR="00766C75">
        <w:t>лица</w:t>
      </w:r>
      <w:r w:rsidR="00766C75">
        <w:rPr>
          <w:spacing w:val="2"/>
        </w:rPr>
        <w:t xml:space="preserve"> </w:t>
      </w:r>
      <w:r w:rsidR="00766C75">
        <w:t>док</w:t>
      </w:r>
      <w:r w:rsidR="00766C75">
        <w:rPr>
          <w:spacing w:val="1"/>
        </w:rPr>
        <w:t xml:space="preserve"> </w:t>
      </w:r>
      <w:r w:rsidR="00766C75">
        <w:rPr>
          <w:spacing w:val="-1"/>
        </w:rPr>
        <w:t>с</w:t>
      </w:r>
      <w:r w:rsidR="00766C75">
        <w:t>у</w:t>
      </w:r>
      <w:r w:rsidR="00766C75">
        <w:rPr>
          <w:spacing w:val="2"/>
        </w:rPr>
        <w:t xml:space="preserve"> </w:t>
      </w:r>
      <w:r w:rsidR="00766C75">
        <w:t>у расељеништв</w:t>
      </w:r>
      <w:r w:rsidR="00766C75">
        <w:rPr>
          <w:spacing w:val="2"/>
        </w:rPr>
        <w:t>у</w:t>
      </w:r>
      <w:r w:rsidR="00766C75">
        <w:t>,</w:t>
      </w:r>
      <w:r w:rsidR="00766C75">
        <w:rPr>
          <w:spacing w:val="1"/>
        </w:rPr>
        <w:t xml:space="preserve"> </w:t>
      </w:r>
      <w:r w:rsidR="00766C75">
        <w:t>и</w:t>
      </w:r>
      <w:r w:rsidR="00766C75">
        <w:rPr>
          <w:spacing w:val="1"/>
        </w:rPr>
        <w:t xml:space="preserve"> </w:t>
      </w:r>
      <w:r w:rsidR="00766C75">
        <w:t>то</w:t>
      </w:r>
      <w:r w:rsidR="00766C75">
        <w:rPr>
          <w:spacing w:val="1"/>
        </w:rPr>
        <w:t xml:space="preserve"> </w:t>
      </w:r>
      <w:r w:rsidR="00766C75">
        <w:t>кроз</w:t>
      </w:r>
      <w:r w:rsidR="00766C75">
        <w:rPr>
          <w:spacing w:val="1"/>
        </w:rPr>
        <w:t xml:space="preserve"> </w:t>
      </w:r>
      <w:r w:rsidR="00766C75">
        <w:t>набавку</w:t>
      </w:r>
      <w:r w:rsidR="00766C75">
        <w:rPr>
          <w:spacing w:val="2"/>
        </w:rPr>
        <w:t xml:space="preserve"> </w:t>
      </w:r>
      <w:r w:rsidR="00766C75">
        <w:t>и</w:t>
      </w:r>
      <w:r w:rsidR="00766C75">
        <w:rPr>
          <w:spacing w:val="1"/>
        </w:rPr>
        <w:t xml:space="preserve"> </w:t>
      </w:r>
      <w:r w:rsidR="00766C75">
        <w:t>доде</w:t>
      </w:r>
      <w:r w:rsidR="00766C75">
        <w:rPr>
          <w:spacing w:val="-1"/>
        </w:rPr>
        <w:t>л</w:t>
      </w:r>
      <w:r w:rsidR="00766C75">
        <w:t>у</w:t>
      </w:r>
      <w:r w:rsidR="00766C75">
        <w:rPr>
          <w:spacing w:val="1"/>
        </w:rPr>
        <w:t xml:space="preserve"> </w:t>
      </w:r>
      <w:r w:rsidR="00766C75">
        <w:t>робе</w:t>
      </w:r>
      <w:r w:rsidR="00766C75">
        <w:rPr>
          <w:spacing w:val="1"/>
        </w:rPr>
        <w:t xml:space="preserve"> </w:t>
      </w:r>
      <w:r w:rsidR="00766C75">
        <w:t>и</w:t>
      </w:r>
      <w:r w:rsidR="00766C75">
        <w:rPr>
          <w:spacing w:val="1"/>
        </w:rPr>
        <w:t xml:space="preserve"> </w:t>
      </w:r>
      <w:r w:rsidR="00766C75">
        <w:t>м</w:t>
      </w:r>
      <w:r w:rsidR="00766C75">
        <w:rPr>
          <w:spacing w:val="-1"/>
        </w:rPr>
        <w:t>а</w:t>
      </w:r>
      <w:r w:rsidR="00766C75">
        <w:t>теријала за покретање,</w:t>
      </w:r>
      <w:r w:rsidR="00766C75">
        <w:rPr>
          <w:spacing w:val="1"/>
        </w:rPr>
        <w:t xml:space="preserve"> </w:t>
      </w:r>
      <w:r w:rsidR="00766C75">
        <w:t>развој</w:t>
      </w:r>
      <w:r w:rsidR="00766C75">
        <w:rPr>
          <w:spacing w:val="1"/>
        </w:rPr>
        <w:t xml:space="preserve"> </w:t>
      </w:r>
      <w:r w:rsidR="00766C75">
        <w:t>и унапр</w:t>
      </w:r>
      <w:r w:rsidR="00766C75">
        <w:rPr>
          <w:spacing w:val="-1"/>
        </w:rPr>
        <w:t>е</w:t>
      </w:r>
      <w:r w:rsidR="00766C75">
        <w:t>ђе</w:t>
      </w:r>
      <w:r w:rsidR="00766C75">
        <w:rPr>
          <w:spacing w:val="-1"/>
        </w:rPr>
        <w:t>њ</w:t>
      </w:r>
      <w:r w:rsidR="00766C75">
        <w:t>е доходовних</w:t>
      </w:r>
      <w:r w:rsidR="00766C75">
        <w:rPr>
          <w:spacing w:val="1"/>
        </w:rPr>
        <w:t xml:space="preserve"> </w:t>
      </w:r>
      <w:r w:rsidR="00766C75">
        <w:t>активности у</w:t>
      </w:r>
      <w:r w:rsidR="00766C75">
        <w:rPr>
          <w:spacing w:val="3"/>
        </w:rPr>
        <w:t xml:space="preserve"> </w:t>
      </w:r>
      <w:r w:rsidR="00766C75">
        <w:t>пољопривредно</w:t>
      </w:r>
      <w:r w:rsidR="00766C75">
        <w:rPr>
          <w:spacing w:val="1"/>
        </w:rPr>
        <w:t>ј</w:t>
      </w:r>
      <w:r w:rsidR="00766C75">
        <w:t xml:space="preserve">, занатској, </w:t>
      </w:r>
      <w:r w:rsidR="00766C75">
        <w:rPr>
          <w:spacing w:val="-1"/>
        </w:rPr>
        <w:t>усл</w:t>
      </w:r>
      <w:r w:rsidR="00766C75">
        <w:rPr>
          <w:spacing w:val="2"/>
        </w:rPr>
        <w:t>у</w:t>
      </w:r>
      <w:r w:rsidR="00766C75">
        <w:rPr>
          <w:spacing w:val="-1"/>
        </w:rPr>
        <w:t>жно</w:t>
      </w:r>
      <w:r w:rsidR="00766C75">
        <w:t>ј</w:t>
      </w:r>
      <w:r w:rsidR="00766C75">
        <w:rPr>
          <w:spacing w:val="2"/>
        </w:rPr>
        <w:t xml:space="preserve"> </w:t>
      </w:r>
      <w:r w:rsidR="00766C75">
        <w:rPr>
          <w:spacing w:val="-1"/>
        </w:rPr>
        <w:t>ил</w:t>
      </w:r>
      <w:r w:rsidR="00766C75">
        <w:t>и</w:t>
      </w:r>
      <w:r w:rsidR="00766C75">
        <w:rPr>
          <w:spacing w:val="1"/>
        </w:rPr>
        <w:t xml:space="preserve"> </w:t>
      </w:r>
      <w:r w:rsidR="00766C75">
        <w:t>д</w:t>
      </w:r>
      <w:r w:rsidR="00766C75">
        <w:rPr>
          <w:spacing w:val="-1"/>
        </w:rPr>
        <w:t>р</w:t>
      </w:r>
      <w:r w:rsidR="00766C75">
        <w:rPr>
          <w:spacing w:val="2"/>
        </w:rPr>
        <w:t>у</w:t>
      </w:r>
      <w:r w:rsidR="00766C75">
        <w:t>г</w:t>
      </w:r>
      <w:r w:rsidR="00766C75">
        <w:rPr>
          <w:spacing w:val="-1"/>
        </w:rPr>
        <w:t>о</w:t>
      </w:r>
      <w:r w:rsidR="00766C75">
        <w:t>ј области.</w:t>
      </w:r>
    </w:p>
    <w:p w:rsidR="00126D63" w:rsidRPr="00A64E7E" w:rsidRDefault="00126D63" w:rsidP="00085B73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26D63" w:rsidRPr="00A64E7E" w:rsidRDefault="00126D63" w:rsidP="00085B73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sz w:val="24"/>
          <w:szCs w:val="24"/>
        </w:rPr>
        <w:t>Р</w:t>
      </w:r>
      <w:r w:rsidR="00FB54C3" w:rsidRPr="00A64E7E">
        <w:rPr>
          <w:rFonts w:ascii="Times New Roman" w:hAnsi="Times New Roman"/>
          <w:b/>
          <w:sz w:val="24"/>
          <w:szCs w:val="24"/>
        </w:rPr>
        <w:t>ок за подношење пријава</w:t>
      </w:r>
      <w:r w:rsidR="00515CD1" w:rsidRPr="00A64E7E">
        <w:rPr>
          <w:rFonts w:ascii="Times New Roman" w:hAnsi="Times New Roman"/>
          <w:b/>
          <w:sz w:val="24"/>
          <w:szCs w:val="24"/>
        </w:rPr>
        <w:t xml:space="preserve"> са потребном документацијом је </w:t>
      </w:r>
      <w:r w:rsidR="00394723">
        <w:rPr>
          <w:rFonts w:ascii="Times New Roman" w:hAnsi="Times New Roman"/>
          <w:b/>
          <w:sz w:val="24"/>
          <w:szCs w:val="24"/>
        </w:rPr>
        <w:t>1</w:t>
      </w:r>
      <w:r w:rsidR="006B5FB1">
        <w:rPr>
          <w:rFonts w:ascii="Times New Roman" w:hAnsi="Times New Roman"/>
          <w:b/>
          <w:sz w:val="24"/>
          <w:szCs w:val="24"/>
        </w:rPr>
        <w:t>5</w:t>
      </w:r>
      <w:r w:rsidR="00394723">
        <w:rPr>
          <w:rFonts w:ascii="Times New Roman" w:hAnsi="Times New Roman"/>
          <w:b/>
          <w:sz w:val="24"/>
          <w:szCs w:val="24"/>
        </w:rPr>
        <w:t>.август</w:t>
      </w:r>
      <w:r w:rsidR="00766C75">
        <w:rPr>
          <w:rFonts w:ascii="Times New Roman" w:hAnsi="Times New Roman"/>
          <w:b/>
          <w:sz w:val="24"/>
          <w:szCs w:val="24"/>
        </w:rPr>
        <w:t xml:space="preserve"> </w:t>
      </w:r>
      <w:r w:rsidR="00A661CA">
        <w:rPr>
          <w:rFonts w:ascii="Times New Roman" w:hAnsi="Times New Roman"/>
          <w:b/>
          <w:sz w:val="24"/>
          <w:szCs w:val="24"/>
        </w:rPr>
        <w:t>.2019</w:t>
      </w:r>
      <w:r w:rsidR="00FB54C3" w:rsidRPr="00A64E7E">
        <w:rPr>
          <w:rFonts w:ascii="Times New Roman" w:hAnsi="Times New Roman"/>
          <w:b/>
          <w:sz w:val="24"/>
          <w:szCs w:val="24"/>
        </w:rPr>
        <w:t xml:space="preserve">. </w:t>
      </w:r>
      <w:r w:rsidRPr="00A64E7E">
        <w:rPr>
          <w:rFonts w:ascii="Times New Roman" w:hAnsi="Times New Roman"/>
          <w:b/>
          <w:sz w:val="24"/>
          <w:szCs w:val="24"/>
        </w:rPr>
        <w:t>г</w:t>
      </w:r>
      <w:r w:rsidR="00FB54C3" w:rsidRPr="00A64E7E">
        <w:rPr>
          <w:rFonts w:ascii="Times New Roman" w:hAnsi="Times New Roman"/>
          <w:b/>
          <w:sz w:val="24"/>
          <w:szCs w:val="24"/>
        </w:rPr>
        <w:t>одине</w:t>
      </w:r>
      <w:r w:rsidRPr="00A64E7E">
        <w:rPr>
          <w:rFonts w:ascii="Times New Roman" w:hAnsi="Times New Roman"/>
          <w:b/>
          <w:sz w:val="24"/>
          <w:szCs w:val="24"/>
        </w:rPr>
        <w:t>.</w:t>
      </w:r>
    </w:p>
    <w:p w:rsidR="001D0D56" w:rsidRPr="00A64E7E" w:rsidRDefault="001D0D56" w:rsidP="00085B73">
      <w:pPr>
        <w:pStyle w:val="standard"/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FB54C3" w:rsidRPr="00A64E7E" w:rsidRDefault="00FB54C3" w:rsidP="00085B73">
      <w:pPr>
        <w:pStyle w:val="standard"/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sz w:val="24"/>
          <w:szCs w:val="24"/>
        </w:rPr>
        <w:t>ПРЕДСЕДНИК   КОМИСИЈЕ</w:t>
      </w:r>
    </w:p>
    <w:p w:rsidR="00126D63" w:rsidRDefault="00FB54C3" w:rsidP="00085B73">
      <w:pPr>
        <w:pStyle w:val="standard"/>
        <w:spacing w:after="0" w:line="240" w:lineRule="auto"/>
        <w:ind w:left="2832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sz w:val="24"/>
          <w:szCs w:val="24"/>
        </w:rPr>
        <w:tab/>
      </w:r>
      <w:r w:rsidRPr="00A64E7E">
        <w:rPr>
          <w:rFonts w:ascii="Times New Roman" w:hAnsi="Times New Roman"/>
          <w:b/>
          <w:sz w:val="24"/>
          <w:szCs w:val="24"/>
        </w:rPr>
        <w:tab/>
      </w:r>
      <w:r w:rsidRPr="00A64E7E">
        <w:rPr>
          <w:rFonts w:ascii="Times New Roman" w:hAnsi="Times New Roman"/>
          <w:b/>
          <w:sz w:val="24"/>
          <w:szCs w:val="24"/>
        </w:rPr>
        <w:tab/>
      </w:r>
      <w:r w:rsidR="000D0964">
        <w:rPr>
          <w:rFonts w:ascii="Times New Roman" w:hAnsi="Times New Roman"/>
          <w:b/>
          <w:sz w:val="24"/>
          <w:szCs w:val="24"/>
        </w:rPr>
        <w:t xml:space="preserve">     Драгана Милановић с.р.</w:t>
      </w:r>
    </w:p>
    <w:p w:rsidR="000C2561" w:rsidRDefault="000C2561" w:rsidP="00085B73">
      <w:pPr>
        <w:pStyle w:val="standard"/>
        <w:spacing w:after="0"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085B73">
      <w:pPr>
        <w:pStyle w:val="standard"/>
        <w:spacing w:after="0"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085B73">
      <w:pPr>
        <w:pStyle w:val="standard"/>
        <w:spacing w:after="0"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Pr="000868A1" w:rsidRDefault="000C2561" w:rsidP="00085B73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2561" w:rsidRDefault="000C2561" w:rsidP="00085B73">
      <w:pPr>
        <w:pStyle w:val="standard"/>
        <w:spacing w:after="0"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Pr="00A64E7E" w:rsidRDefault="000C2561" w:rsidP="00085B73">
      <w:pPr>
        <w:pStyle w:val="standard"/>
        <w:spacing w:after="0"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085B73">
      <w:pPr>
        <w:ind w:firstLine="567"/>
        <w:jc w:val="center"/>
        <w:rPr>
          <w:b/>
          <w:color w:val="000000"/>
          <w:u w:val="single" w:color="000000"/>
          <w:lang w:eastAsia="en-US"/>
        </w:rPr>
      </w:pPr>
      <w:r w:rsidRPr="000C2561">
        <w:rPr>
          <w:b/>
          <w:color w:val="000000"/>
          <w:u w:val="single" w:color="000000"/>
          <w:lang w:eastAsia="en-US"/>
        </w:rPr>
        <w:t>ПР</w:t>
      </w:r>
      <w:bookmarkStart w:id="0" w:name="_GoBack"/>
      <w:bookmarkEnd w:id="0"/>
      <w:r w:rsidRPr="000C2561">
        <w:rPr>
          <w:b/>
          <w:color w:val="000000"/>
          <w:u w:val="single" w:color="000000"/>
          <w:lang w:eastAsia="en-US"/>
        </w:rPr>
        <w:t>ИЈАВА</w:t>
      </w:r>
    </w:p>
    <w:p w:rsidR="000C2561" w:rsidRDefault="000C2561" w:rsidP="00085B73">
      <w:pPr>
        <w:ind w:firstLine="567"/>
        <w:jc w:val="center"/>
        <w:rPr>
          <w:b/>
          <w:color w:val="000000"/>
          <w:u w:val="single" w:color="000000"/>
          <w:lang w:eastAsia="en-US"/>
        </w:rPr>
      </w:pPr>
      <w:r w:rsidRPr="000C2561">
        <w:rPr>
          <w:b/>
          <w:color w:val="000000"/>
          <w:u w:val="single" w:color="000000"/>
          <w:lang w:eastAsia="en-US"/>
        </w:rPr>
        <w:t xml:space="preserve">НА ЈАВНИ ПОЗИВ ЗА ДОДЕЛУ </w:t>
      </w:r>
      <w:r w:rsidR="00394723">
        <w:rPr>
          <w:b/>
          <w:color w:val="000000"/>
          <w:u w:val="single" w:color="000000"/>
          <w:lang w:eastAsia="en-US"/>
        </w:rPr>
        <w:t>СРЕДСТАВА НАМЕЊЕНИХ УСЛОВА ЖИВОТА КРОЗ НАБАВКУ И ДОДЕЛУ РОБЕ И МАТЕРИЈАЛА ЗА ПОКРЕТАЊЕ,РАЗВОЈ И УНАПРЕЂЕЊЕ ДОХОДОВНИХ АКТИВНОСТИ У ПОЉОПРИВРЕДНОЈ, ЗАНАТСКОЈ ,УСЛУЖНОЈ ИЛИ ДРУГОЈ ОБЛАСТИ</w:t>
      </w:r>
    </w:p>
    <w:p w:rsidR="00394723" w:rsidRPr="00394723" w:rsidRDefault="00394723" w:rsidP="00085B73">
      <w:pPr>
        <w:ind w:firstLine="567"/>
        <w:jc w:val="center"/>
        <w:rPr>
          <w:sz w:val="22"/>
        </w:rPr>
      </w:pPr>
    </w:p>
    <w:tbl>
      <w:tblPr>
        <w:tblStyle w:val="TableGrid"/>
        <w:tblW w:w="10457" w:type="dxa"/>
        <w:tblInd w:w="-109" w:type="dxa"/>
        <w:tblCellMar>
          <w:left w:w="107" w:type="dxa"/>
          <w:right w:w="125" w:type="dxa"/>
        </w:tblCellMar>
        <w:tblLook w:val="04A0"/>
      </w:tblPr>
      <w:tblGrid>
        <w:gridCol w:w="535"/>
        <w:gridCol w:w="3259"/>
        <w:gridCol w:w="1416"/>
        <w:gridCol w:w="5247"/>
      </w:tblGrid>
      <w:tr w:rsidR="000C2561" w:rsidRPr="000C2561" w:rsidTr="000C2561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61" w:rsidRPr="000C2561" w:rsidRDefault="000C2561" w:rsidP="00085B73">
            <w:pP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 w:rsidP="00085B73">
            <w:pP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Име, очево име, и презиме подносиоца пријаве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61" w:rsidRPr="000C2561" w:rsidRDefault="000C2561" w:rsidP="00085B73">
            <w:pP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2561" w:rsidRPr="000C2561" w:rsidTr="000C2561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 w:rsidP="00085B73">
            <w:pP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 w:rsidP="00085B73">
            <w:pP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Датум, место и држава рођења подносиоца пријаве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61" w:rsidRPr="000C2561" w:rsidRDefault="000C2561" w:rsidP="00085B73">
            <w:pP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2561" w:rsidRPr="000C2561" w:rsidTr="000C2561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 w:rsidP="00085B73">
            <w:pP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 w:rsidP="00085B73">
            <w:pP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Место претходног пребивалишта подносиоца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61" w:rsidRPr="000C2561" w:rsidRDefault="000C2561" w:rsidP="00085B73">
            <w:pP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2561" w:rsidRPr="000C2561" w:rsidTr="000C2561">
        <w:trPr>
          <w:trHeight w:val="4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61" w:rsidRPr="000C2561" w:rsidRDefault="000C2561" w:rsidP="00085B73">
            <w:pP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 w:rsidP="00085B73">
            <w:pP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Адреса подносиоца пријаве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61" w:rsidRPr="000C2561" w:rsidRDefault="000C2561" w:rsidP="00085B73">
            <w:pP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2561" w:rsidRPr="000C2561" w:rsidTr="000C2561">
        <w:trPr>
          <w:trHeight w:val="4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61" w:rsidRPr="000C2561" w:rsidRDefault="000C2561" w:rsidP="00085B73">
            <w:pP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 w:rsidP="00085B73">
            <w:pP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Број телефона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61" w:rsidRPr="000C2561" w:rsidRDefault="000C2561" w:rsidP="00085B73">
            <w:pP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2561" w:rsidRPr="000C2561" w:rsidTr="000C2561">
        <w:trPr>
          <w:trHeight w:val="47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 w:rsidP="00085B73">
            <w:pP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lastRenderedPageBreak/>
              <w:t>.</w:t>
            </w:r>
          </w:p>
        </w:tc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61" w:rsidRPr="000C2561" w:rsidRDefault="000C2561" w:rsidP="00085B73">
            <w:pP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Име, очево име, и презиме чланова заједничког домаћинства подносиоца пријаве:</w:t>
            </w:r>
          </w:p>
          <w:p w:rsidR="000C2561" w:rsidRPr="000C2561" w:rsidRDefault="000C2561" w:rsidP="00085B73">
            <w:pPr>
              <w:numPr>
                <w:ilvl w:val="0"/>
                <w:numId w:val="12"/>
              </w:numPr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85B73">
            <w:pPr>
              <w:numPr>
                <w:ilvl w:val="0"/>
                <w:numId w:val="12"/>
              </w:numPr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85B73">
            <w:pPr>
              <w:numPr>
                <w:ilvl w:val="0"/>
                <w:numId w:val="12"/>
              </w:numPr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85B73">
            <w:pPr>
              <w:numPr>
                <w:ilvl w:val="0"/>
                <w:numId w:val="12"/>
              </w:numPr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85B73">
            <w:pPr>
              <w:numPr>
                <w:ilvl w:val="0"/>
                <w:numId w:val="12"/>
              </w:numPr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85B73">
            <w:pPr>
              <w:numPr>
                <w:ilvl w:val="0"/>
                <w:numId w:val="12"/>
              </w:numPr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85B73">
            <w:pPr>
              <w:numPr>
                <w:ilvl w:val="0"/>
                <w:numId w:val="12"/>
              </w:numPr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85B73">
            <w:pPr>
              <w:numPr>
                <w:ilvl w:val="0"/>
                <w:numId w:val="12"/>
              </w:numPr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85B73">
            <w:pPr>
              <w:numPr>
                <w:ilvl w:val="0"/>
                <w:numId w:val="12"/>
              </w:numPr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85B73">
            <w:pPr>
              <w:numPr>
                <w:ilvl w:val="0"/>
                <w:numId w:val="12"/>
              </w:numPr>
              <w:ind w:left="0"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</w:tc>
      </w:tr>
      <w:tr w:rsidR="000C2561" w:rsidRPr="000C2561" w:rsidTr="000C2561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 w:rsidP="00085B73">
            <w:pP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61" w:rsidRPr="00394723" w:rsidRDefault="00394723" w:rsidP="00085B73">
            <w:pP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Врста доходовне активности за коју подносилац подноси захтев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61" w:rsidRPr="000C2561" w:rsidRDefault="000C2561" w:rsidP="00085B73">
            <w:pPr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C2561" w:rsidRPr="000868A1" w:rsidRDefault="000C2561" w:rsidP="00085B73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8A1">
        <w:rPr>
          <w:rFonts w:ascii="Times New Roman" w:hAnsi="Times New Roman"/>
          <w:b/>
          <w:sz w:val="24"/>
          <w:szCs w:val="24"/>
        </w:rPr>
        <w:t>Ја, доле потписани, подношењем ове пријаве прихватам услове утврђене Јавним позивом</w:t>
      </w:r>
      <w:r w:rsidRPr="000C2561">
        <w:rPr>
          <w:b/>
        </w:rPr>
        <w:t xml:space="preserve"> </w:t>
      </w:r>
      <w:r w:rsidR="000868A1" w:rsidRPr="00A64E7E">
        <w:rPr>
          <w:rFonts w:ascii="Times New Roman" w:hAnsi="Times New Roman"/>
          <w:b/>
          <w:bCs/>
          <w:sz w:val="24"/>
          <w:szCs w:val="24"/>
        </w:rPr>
        <w:t>за доделу помоћи интерно расељеним лицима док су у расељеништву</w:t>
      </w:r>
      <w:r w:rsidR="000868A1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="000868A1" w:rsidRPr="000822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68A1" w:rsidRPr="00082282">
        <w:rPr>
          <w:rFonts w:ascii="Times New Roman" w:hAnsi="Times New Roman"/>
          <w:b/>
          <w:sz w:val="24"/>
          <w:szCs w:val="24"/>
        </w:rPr>
        <w:t>то</w:t>
      </w:r>
      <w:r w:rsidR="000868A1" w:rsidRPr="0008228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0868A1" w:rsidRPr="00082282">
        <w:rPr>
          <w:rFonts w:ascii="Times New Roman" w:hAnsi="Times New Roman"/>
          <w:b/>
          <w:sz w:val="24"/>
          <w:szCs w:val="24"/>
        </w:rPr>
        <w:t>кроз</w:t>
      </w:r>
      <w:r w:rsidR="000868A1" w:rsidRPr="0008228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0868A1" w:rsidRPr="00082282">
        <w:rPr>
          <w:rFonts w:ascii="Times New Roman" w:hAnsi="Times New Roman"/>
          <w:b/>
          <w:sz w:val="24"/>
          <w:szCs w:val="24"/>
        </w:rPr>
        <w:t>набавку</w:t>
      </w:r>
      <w:r w:rsidR="000868A1" w:rsidRPr="00082282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0868A1" w:rsidRPr="00082282">
        <w:rPr>
          <w:rFonts w:ascii="Times New Roman" w:hAnsi="Times New Roman"/>
          <w:b/>
          <w:sz w:val="24"/>
          <w:szCs w:val="24"/>
        </w:rPr>
        <w:t>и</w:t>
      </w:r>
      <w:r w:rsidR="000868A1" w:rsidRPr="0008228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0868A1" w:rsidRPr="00082282">
        <w:rPr>
          <w:rFonts w:ascii="Times New Roman" w:hAnsi="Times New Roman"/>
          <w:b/>
          <w:sz w:val="24"/>
          <w:szCs w:val="24"/>
        </w:rPr>
        <w:t>доде</w:t>
      </w:r>
      <w:r w:rsidR="000868A1" w:rsidRPr="00082282">
        <w:rPr>
          <w:rFonts w:ascii="Times New Roman" w:hAnsi="Times New Roman"/>
          <w:b/>
          <w:spacing w:val="-1"/>
          <w:sz w:val="24"/>
          <w:szCs w:val="24"/>
        </w:rPr>
        <w:t>л</w:t>
      </w:r>
      <w:r w:rsidR="000868A1" w:rsidRPr="00082282">
        <w:rPr>
          <w:rFonts w:ascii="Times New Roman" w:hAnsi="Times New Roman"/>
          <w:b/>
          <w:sz w:val="24"/>
          <w:szCs w:val="24"/>
        </w:rPr>
        <w:t>у</w:t>
      </w:r>
      <w:r w:rsidR="000868A1" w:rsidRPr="0008228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0868A1" w:rsidRPr="00082282">
        <w:rPr>
          <w:rFonts w:ascii="Times New Roman" w:hAnsi="Times New Roman"/>
          <w:b/>
          <w:sz w:val="24"/>
          <w:szCs w:val="24"/>
        </w:rPr>
        <w:t>робе</w:t>
      </w:r>
      <w:r w:rsidR="000868A1" w:rsidRPr="0008228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0868A1" w:rsidRPr="00082282">
        <w:rPr>
          <w:rFonts w:ascii="Times New Roman" w:hAnsi="Times New Roman"/>
          <w:b/>
          <w:sz w:val="24"/>
          <w:szCs w:val="24"/>
        </w:rPr>
        <w:t>и</w:t>
      </w:r>
      <w:r w:rsidR="000868A1" w:rsidRPr="0008228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0868A1" w:rsidRPr="00082282">
        <w:rPr>
          <w:rFonts w:ascii="Times New Roman" w:hAnsi="Times New Roman"/>
          <w:b/>
          <w:sz w:val="24"/>
          <w:szCs w:val="24"/>
        </w:rPr>
        <w:t>м</w:t>
      </w:r>
      <w:r w:rsidR="000868A1" w:rsidRPr="00082282">
        <w:rPr>
          <w:rFonts w:ascii="Times New Roman" w:hAnsi="Times New Roman"/>
          <w:b/>
          <w:spacing w:val="-1"/>
          <w:sz w:val="24"/>
          <w:szCs w:val="24"/>
        </w:rPr>
        <w:t>а</w:t>
      </w:r>
      <w:r w:rsidR="000868A1" w:rsidRPr="00082282">
        <w:rPr>
          <w:rFonts w:ascii="Times New Roman" w:hAnsi="Times New Roman"/>
          <w:b/>
          <w:sz w:val="24"/>
          <w:szCs w:val="24"/>
        </w:rPr>
        <w:t>теријала за покретање,</w:t>
      </w:r>
      <w:r w:rsidR="000868A1" w:rsidRPr="0008228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0868A1" w:rsidRPr="00082282">
        <w:rPr>
          <w:rFonts w:ascii="Times New Roman" w:hAnsi="Times New Roman"/>
          <w:b/>
          <w:sz w:val="24"/>
          <w:szCs w:val="24"/>
        </w:rPr>
        <w:t>развој</w:t>
      </w:r>
      <w:r w:rsidR="000868A1" w:rsidRPr="0008228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0868A1" w:rsidRPr="00082282">
        <w:rPr>
          <w:rFonts w:ascii="Times New Roman" w:hAnsi="Times New Roman"/>
          <w:b/>
          <w:sz w:val="24"/>
          <w:szCs w:val="24"/>
        </w:rPr>
        <w:t>и унапр</w:t>
      </w:r>
      <w:r w:rsidR="000868A1" w:rsidRPr="00082282">
        <w:rPr>
          <w:rFonts w:ascii="Times New Roman" w:hAnsi="Times New Roman"/>
          <w:b/>
          <w:spacing w:val="-1"/>
          <w:sz w:val="24"/>
          <w:szCs w:val="24"/>
        </w:rPr>
        <w:t>е</w:t>
      </w:r>
      <w:r w:rsidR="000868A1" w:rsidRPr="00082282">
        <w:rPr>
          <w:rFonts w:ascii="Times New Roman" w:hAnsi="Times New Roman"/>
          <w:b/>
          <w:sz w:val="24"/>
          <w:szCs w:val="24"/>
        </w:rPr>
        <w:t>ђе</w:t>
      </w:r>
      <w:r w:rsidR="000868A1" w:rsidRPr="00082282">
        <w:rPr>
          <w:rFonts w:ascii="Times New Roman" w:hAnsi="Times New Roman"/>
          <w:b/>
          <w:spacing w:val="-1"/>
          <w:sz w:val="24"/>
          <w:szCs w:val="24"/>
        </w:rPr>
        <w:t>њ</w:t>
      </w:r>
      <w:r w:rsidR="000868A1" w:rsidRPr="00082282">
        <w:rPr>
          <w:rFonts w:ascii="Times New Roman" w:hAnsi="Times New Roman"/>
          <w:b/>
          <w:sz w:val="24"/>
          <w:szCs w:val="24"/>
        </w:rPr>
        <w:t>е доходовних</w:t>
      </w:r>
      <w:r w:rsidR="000868A1" w:rsidRPr="0008228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0868A1" w:rsidRPr="00082282">
        <w:rPr>
          <w:rFonts w:ascii="Times New Roman" w:hAnsi="Times New Roman"/>
          <w:b/>
          <w:sz w:val="24"/>
          <w:szCs w:val="24"/>
        </w:rPr>
        <w:t>активности у</w:t>
      </w:r>
      <w:r w:rsidR="000868A1" w:rsidRPr="00082282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="000868A1" w:rsidRPr="00082282">
        <w:rPr>
          <w:rFonts w:ascii="Times New Roman" w:hAnsi="Times New Roman"/>
          <w:b/>
          <w:sz w:val="24"/>
          <w:szCs w:val="24"/>
        </w:rPr>
        <w:t>пољопривредно</w:t>
      </w:r>
      <w:r w:rsidR="000868A1" w:rsidRPr="00082282">
        <w:rPr>
          <w:rFonts w:ascii="Times New Roman" w:hAnsi="Times New Roman"/>
          <w:b/>
          <w:spacing w:val="1"/>
          <w:sz w:val="24"/>
          <w:szCs w:val="24"/>
        </w:rPr>
        <w:t>ј</w:t>
      </w:r>
      <w:r w:rsidR="000868A1" w:rsidRPr="00082282">
        <w:rPr>
          <w:rFonts w:ascii="Times New Roman" w:hAnsi="Times New Roman"/>
          <w:b/>
          <w:sz w:val="24"/>
          <w:szCs w:val="24"/>
        </w:rPr>
        <w:t xml:space="preserve">, занатској, </w:t>
      </w:r>
      <w:r w:rsidR="000868A1" w:rsidRPr="00082282">
        <w:rPr>
          <w:rFonts w:ascii="Times New Roman" w:hAnsi="Times New Roman"/>
          <w:b/>
          <w:spacing w:val="-1"/>
          <w:sz w:val="24"/>
          <w:szCs w:val="24"/>
        </w:rPr>
        <w:t>усл</w:t>
      </w:r>
      <w:r w:rsidR="000868A1" w:rsidRPr="00082282">
        <w:rPr>
          <w:rFonts w:ascii="Times New Roman" w:hAnsi="Times New Roman"/>
          <w:b/>
          <w:spacing w:val="2"/>
          <w:sz w:val="24"/>
          <w:szCs w:val="24"/>
        </w:rPr>
        <w:t>у</w:t>
      </w:r>
      <w:r w:rsidR="000868A1" w:rsidRPr="00082282">
        <w:rPr>
          <w:rFonts w:ascii="Times New Roman" w:hAnsi="Times New Roman"/>
          <w:b/>
          <w:spacing w:val="-1"/>
          <w:sz w:val="24"/>
          <w:szCs w:val="24"/>
        </w:rPr>
        <w:t>жно</w:t>
      </w:r>
      <w:r w:rsidR="000868A1" w:rsidRPr="00082282">
        <w:rPr>
          <w:rFonts w:ascii="Times New Roman" w:hAnsi="Times New Roman"/>
          <w:b/>
          <w:sz w:val="24"/>
          <w:szCs w:val="24"/>
        </w:rPr>
        <w:t>ј</w:t>
      </w:r>
      <w:r w:rsidR="000868A1" w:rsidRPr="00082282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0868A1" w:rsidRPr="00082282">
        <w:rPr>
          <w:rFonts w:ascii="Times New Roman" w:hAnsi="Times New Roman"/>
          <w:b/>
          <w:spacing w:val="-1"/>
          <w:sz w:val="24"/>
          <w:szCs w:val="24"/>
        </w:rPr>
        <w:t>ил</w:t>
      </w:r>
      <w:r w:rsidR="000868A1" w:rsidRPr="00082282">
        <w:rPr>
          <w:rFonts w:ascii="Times New Roman" w:hAnsi="Times New Roman"/>
          <w:b/>
          <w:sz w:val="24"/>
          <w:szCs w:val="24"/>
        </w:rPr>
        <w:t>и</w:t>
      </w:r>
      <w:r w:rsidR="000868A1" w:rsidRPr="0008228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0868A1" w:rsidRPr="00082282">
        <w:rPr>
          <w:rFonts w:ascii="Times New Roman" w:hAnsi="Times New Roman"/>
          <w:b/>
          <w:sz w:val="24"/>
          <w:szCs w:val="24"/>
        </w:rPr>
        <w:t>д</w:t>
      </w:r>
      <w:r w:rsidR="000868A1" w:rsidRPr="00082282">
        <w:rPr>
          <w:rFonts w:ascii="Times New Roman" w:hAnsi="Times New Roman"/>
          <w:b/>
          <w:spacing w:val="-1"/>
          <w:sz w:val="24"/>
          <w:szCs w:val="24"/>
        </w:rPr>
        <w:t>р</w:t>
      </w:r>
      <w:r w:rsidR="000868A1" w:rsidRPr="00082282">
        <w:rPr>
          <w:rFonts w:ascii="Times New Roman" w:hAnsi="Times New Roman"/>
          <w:b/>
          <w:spacing w:val="2"/>
          <w:sz w:val="24"/>
          <w:szCs w:val="24"/>
        </w:rPr>
        <w:t>у</w:t>
      </w:r>
      <w:r w:rsidR="000868A1" w:rsidRPr="00082282">
        <w:rPr>
          <w:rFonts w:ascii="Times New Roman" w:hAnsi="Times New Roman"/>
          <w:b/>
          <w:sz w:val="24"/>
          <w:szCs w:val="24"/>
        </w:rPr>
        <w:t>г</w:t>
      </w:r>
      <w:r w:rsidR="000868A1" w:rsidRPr="00082282">
        <w:rPr>
          <w:rFonts w:ascii="Times New Roman" w:hAnsi="Times New Roman"/>
          <w:b/>
          <w:spacing w:val="-1"/>
          <w:sz w:val="24"/>
          <w:szCs w:val="24"/>
        </w:rPr>
        <w:t>о</w:t>
      </w:r>
      <w:r w:rsidR="000868A1" w:rsidRPr="00082282">
        <w:rPr>
          <w:rFonts w:ascii="Times New Roman" w:hAnsi="Times New Roman"/>
          <w:b/>
          <w:sz w:val="24"/>
          <w:szCs w:val="24"/>
        </w:rPr>
        <w:t>ј области</w:t>
      </w:r>
      <w:r w:rsidR="000868A1">
        <w:rPr>
          <w:rFonts w:ascii="Times New Roman" w:hAnsi="Times New Roman"/>
          <w:b/>
          <w:sz w:val="24"/>
          <w:szCs w:val="24"/>
        </w:rPr>
        <w:t xml:space="preserve"> </w:t>
      </w:r>
      <w:r w:rsidR="00416D38">
        <w:rPr>
          <w:rFonts w:ascii="Times New Roman" w:hAnsi="Times New Roman"/>
          <w:b/>
          <w:sz w:val="24"/>
          <w:szCs w:val="24"/>
        </w:rPr>
        <w:t>расписаним 0</w:t>
      </w:r>
      <w:r w:rsidR="00416D38">
        <w:rPr>
          <w:rFonts w:ascii="Times New Roman" w:hAnsi="Times New Roman"/>
          <w:b/>
          <w:sz w:val="24"/>
          <w:szCs w:val="24"/>
          <w:lang/>
        </w:rPr>
        <w:t>3</w:t>
      </w:r>
      <w:r w:rsidR="006B5FB1">
        <w:rPr>
          <w:rFonts w:ascii="Times New Roman" w:hAnsi="Times New Roman"/>
          <w:b/>
          <w:sz w:val="24"/>
          <w:szCs w:val="24"/>
        </w:rPr>
        <w:t>.07</w:t>
      </w:r>
      <w:r w:rsidR="00797944" w:rsidRPr="000868A1">
        <w:rPr>
          <w:rFonts w:ascii="Times New Roman" w:hAnsi="Times New Roman"/>
          <w:b/>
          <w:sz w:val="24"/>
          <w:szCs w:val="24"/>
        </w:rPr>
        <w:t>.2019</w:t>
      </w:r>
      <w:r w:rsidRPr="000868A1">
        <w:rPr>
          <w:rFonts w:ascii="Times New Roman" w:hAnsi="Times New Roman"/>
          <w:b/>
          <w:sz w:val="24"/>
          <w:szCs w:val="24"/>
        </w:rPr>
        <w:t>. године.</w:t>
      </w:r>
    </w:p>
    <w:p w:rsidR="000C2561" w:rsidRPr="000C2561" w:rsidRDefault="000C2561" w:rsidP="00085B73">
      <w:pPr>
        <w:ind w:firstLine="567"/>
        <w:rPr>
          <w:sz w:val="22"/>
        </w:rPr>
      </w:pPr>
      <w:r w:rsidRPr="000C2561">
        <w:rPr>
          <w:b/>
          <w:sz w:val="22"/>
        </w:rPr>
        <w:t xml:space="preserve">У </w:t>
      </w:r>
      <w:r>
        <w:rPr>
          <w:b/>
          <w:sz w:val="22"/>
        </w:rPr>
        <w:t xml:space="preserve">Ћуприји </w:t>
      </w:r>
      <w:r w:rsidR="00A661CA">
        <w:rPr>
          <w:b/>
          <w:sz w:val="22"/>
        </w:rPr>
        <w:t>Дана  ____________  2019</w:t>
      </w:r>
      <w:r w:rsidRPr="000C2561">
        <w:rPr>
          <w:b/>
          <w:sz w:val="22"/>
        </w:rPr>
        <w:t>. године</w:t>
      </w:r>
    </w:p>
    <w:p w:rsidR="000C2561" w:rsidRPr="000C2561" w:rsidRDefault="000C2561" w:rsidP="00085B73">
      <w:pPr>
        <w:ind w:right="120" w:firstLine="567"/>
        <w:jc w:val="center"/>
        <w:rPr>
          <w:sz w:val="22"/>
        </w:rPr>
      </w:pPr>
      <w:r w:rsidRPr="000C2561">
        <w:rPr>
          <w:b/>
          <w:sz w:val="22"/>
        </w:rPr>
        <w:t>Подносилац пријаве</w:t>
      </w:r>
    </w:p>
    <w:p w:rsidR="000C2561" w:rsidRPr="000C2561" w:rsidRDefault="000C2561" w:rsidP="00085B73">
      <w:pPr>
        <w:ind w:right="252" w:firstLine="567"/>
        <w:rPr>
          <w:b/>
          <w:sz w:val="22"/>
        </w:rPr>
      </w:pPr>
      <w:r w:rsidRPr="000C2561">
        <w:rPr>
          <w:b/>
          <w:sz w:val="22"/>
        </w:rPr>
        <w:t xml:space="preserve"> ___________________________                   </w:t>
      </w:r>
    </w:p>
    <w:p w:rsidR="000C2561" w:rsidRDefault="000C2561" w:rsidP="00085B73">
      <w:pPr>
        <w:ind w:right="252" w:firstLine="567"/>
        <w:rPr>
          <w:sz w:val="22"/>
        </w:rPr>
      </w:pPr>
      <w:r w:rsidRPr="000C2561">
        <w:rPr>
          <w:b/>
          <w:sz w:val="22"/>
        </w:rPr>
        <w:t xml:space="preserve"> (потпис</w:t>
      </w:r>
      <w:r>
        <w:rPr>
          <w:b/>
          <w:sz w:val="22"/>
        </w:rPr>
        <w:t>)</w:t>
      </w:r>
    </w:p>
    <w:p w:rsidR="00515CD1" w:rsidRPr="00A64E7E" w:rsidRDefault="00515CD1" w:rsidP="00085B73">
      <w:pPr>
        <w:pStyle w:val="standard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sectPr w:rsidR="00515CD1" w:rsidRPr="00A64E7E" w:rsidSect="00085B73">
      <w:pgSz w:w="11907" w:h="16839" w:code="9"/>
      <w:pgMar w:top="1077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F68" w:rsidRDefault="002C7F68" w:rsidP="001D0D56">
      <w:r>
        <w:separator/>
      </w:r>
    </w:p>
  </w:endnote>
  <w:endnote w:type="continuationSeparator" w:id="1">
    <w:p w:rsidR="002C7F68" w:rsidRDefault="002C7F68" w:rsidP="001D0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F68" w:rsidRDefault="002C7F68" w:rsidP="001D0D56">
      <w:r>
        <w:separator/>
      </w:r>
    </w:p>
  </w:footnote>
  <w:footnote w:type="continuationSeparator" w:id="1">
    <w:p w:rsidR="002C7F68" w:rsidRDefault="002C7F68" w:rsidP="001D0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8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99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96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4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4">
    <w:nsid w:val="00000005"/>
    <w:multiLevelType w:val="multilevel"/>
    <w:tmpl w:val="00000005"/>
    <w:name w:val="WWNum8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2B75C56"/>
    <w:multiLevelType w:val="hybridMultilevel"/>
    <w:tmpl w:val="7B0E258A"/>
    <w:lvl w:ilvl="0" w:tplc="A9BAB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E1F5F07"/>
    <w:multiLevelType w:val="hybridMultilevel"/>
    <w:tmpl w:val="EAEE72CC"/>
    <w:lvl w:ilvl="0" w:tplc="E92263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2268E"/>
    <w:multiLevelType w:val="singleLevel"/>
    <w:tmpl w:val="EF226E6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1351566"/>
    <w:multiLevelType w:val="hybridMultilevel"/>
    <w:tmpl w:val="0F8AA138"/>
    <w:lvl w:ilvl="0" w:tplc="6388CFC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636A4280">
      <w:start w:val="1"/>
      <w:numFmt w:val="lowerLetter"/>
      <w:lvlText w:val="%2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68E053A">
      <w:start w:val="1"/>
      <w:numFmt w:val="lowerRoman"/>
      <w:lvlText w:val="%3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39EFFDC">
      <w:start w:val="1"/>
      <w:numFmt w:val="decimal"/>
      <w:lvlText w:val="%4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52C4BD8">
      <w:start w:val="1"/>
      <w:numFmt w:val="lowerLetter"/>
      <w:lvlText w:val="%5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0C3CDE">
      <w:start w:val="1"/>
      <w:numFmt w:val="lowerRoman"/>
      <w:lvlText w:val="%6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7869258">
      <w:start w:val="1"/>
      <w:numFmt w:val="decimal"/>
      <w:lvlText w:val="%7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526962">
      <w:start w:val="1"/>
      <w:numFmt w:val="lowerLetter"/>
      <w:lvlText w:val="%8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C0A95F8">
      <w:start w:val="1"/>
      <w:numFmt w:val="lowerRoman"/>
      <w:lvlText w:val="%9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615A0C74"/>
    <w:multiLevelType w:val="hybridMultilevel"/>
    <w:tmpl w:val="EEB8894A"/>
    <w:lvl w:ilvl="0" w:tplc="F09ADB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96248D"/>
    <w:multiLevelType w:val="hybridMultilevel"/>
    <w:tmpl w:val="6D1C630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F16DB3"/>
    <w:multiLevelType w:val="hybridMultilevel"/>
    <w:tmpl w:val="5650A11E"/>
    <w:lvl w:ilvl="0" w:tplc="A46C7658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3D4966E">
      <w:start w:val="1"/>
      <w:numFmt w:val="lowerLetter"/>
      <w:lvlText w:val="%2"/>
      <w:lvlJc w:val="left"/>
      <w:pPr>
        <w:ind w:left="15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972AE62">
      <w:start w:val="1"/>
      <w:numFmt w:val="lowerRoman"/>
      <w:lvlText w:val="%3"/>
      <w:lvlJc w:val="left"/>
      <w:pPr>
        <w:ind w:left="22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4A6CD02">
      <w:start w:val="1"/>
      <w:numFmt w:val="decimal"/>
      <w:lvlText w:val="%4"/>
      <w:lvlJc w:val="left"/>
      <w:pPr>
        <w:ind w:left="29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10175A">
      <w:start w:val="1"/>
      <w:numFmt w:val="lowerLetter"/>
      <w:lvlText w:val="%5"/>
      <w:lvlJc w:val="left"/>
      <w:pPr>
        <w:ind w:left="37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83AD6AE">
      <w:start w:val="1"/>
      <w:numFmt w:val="lowerRoman"/>
      <w:lvlText w:val="%6"/>
      <w:lvlJc w:val="left"/>
      <w:pPr>
        <w:ind w:left="44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ECDB30">
      <w:start w:val="1"/>
      <w:numFmt w:val="decimal"/>
      <w:lvlText w:val="%7"/>
      <w:lvlJc w:val="left"/>
      <w:pPr>
        <w:ind w:left="51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C47922">
      <w:start w:val="1"/>
      <w:numFmt w:val="lowerLetter"/>
      <w:lvlText w:val="%8"/>
      <w:lvlJc w:val="left"/>
      <w:pPr>
        <w:ind w:left="58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5DA0C82">
      <w:start w:val="1"/>
      <w:numFmt w:val="lowerRoman"/>
      <w:lvlText w:val="%9"/>
      <w:lvlJc w:val="left"/>
      <w:pPr>
        <w:ind w:left="65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322"/>
    <w:rsid w:val="00025B44"/>
    <w:rsid w:val="000348C4"/>
    <w:rsid w:val="00046A68"/>
    <w:rsid w:val="00053EFB"/>
    <w:rsid w:val="00054E47"/>
    <w:rsid w:val="00061D25"/>
    <w:rsid w:val="000663E0"/>
    <w:rsid w:val="00072D89"/>
    <w:rsid w:val="00082282"/>
    <w:rsid w:val="00085B73"/>
    <w:rsid w:val="000868A1"/>
    <w:rsid w:val="00087C8C"/>
    <w:rsid w:val="000A07D1"/>
    <w:rsid w:val="000B6B43"/>
    <w:rsid w:val="000C16FE"/>
    <w:rsid w:val="000C2561"/>
    <w:rsid w:val="000D0964"/>
    <w:rsid w:val="000E0811"/>
    <w:rsid w:val="000F01C6"/>
    <w:rsid w:val="000F68E2"/>
    <w:rsid w:val="00103D8D"/>
    <w:rsid w:val="0010555C"/>
    <w:rsid w:val="00114AFB"/>
    <w:rsid w:val="00126235"/>
    <w:rsid w:val="00126D63"/>
    <w:rsid w:val="0014451E"/>
    <w:rsid w:val="00145D79"/>
    <w:rsid w:val="001610F6"/>
    <w:rsid w:val="00180D23"/>
    <w:rsid w:val="00183438"/>
    <w:rsid w:val="00187622"/>
    <w:rsid w:val="00197B08"/>
    <w:rsid w:val="001B0E08"/>
    <w:rsid w:val="001C0412"/>
    <w:rsid w:val="001D0D56"/>
    <w:rsid w:val="001E0D56"/>
    <w:rsid w:val="001F014C"/>
    <w:rsid w:val="0020769A"/>
    <w:rsid w:val="002345ED"/>
    <w:rsid w:val="002641DE"/>
    <w:rsid w:val="00265542"/>
    <w:rsid w:val="00277699"/>
    <w:rsid w:val="002826E4"/>
    <w:rsid w:val="00284E31"/>
    <w:rsid w:val="00290240"/>
    <w:rsid w:val="002A3B5F"/>
    <w:rsid w:val="002A7D59"/>
    <w:rsid w:val="002B2389"/>
    <w:rsid w:val="002C71EC"/>
    <w:rsid w:val="002C7F68"/>
    <w:rsid w:val="002E29F3"/>
    <w:rsid w:val="00300E71"/>
    <w:rsid w:val="00332F6F"/>
    <w:rsid w:val="00335B5B"/>
    <w:rsid w:val="00336F9E"/>
    <w:rsid w:val="003408AB"/>
    <w:rsid w:val="00341258"/>
    <w:rsid w:val="00342706"/>
    <w:rsid w:val="00350D40"/>
    <w:rsid w:val="00394723"/>
    <w:rsid w:val="003950BC"/>
    <w:rsid w:val="003B6EA7"/>
    <w:rsid w:val="003E611A"/>
    <w:rsid w:val="003F5A17"/>
    <w:rsid w:val="00416D38"/>
    <w:rsid w:val="00442320"/>
    <w:rsid w:val="0048773A"/>
    <w:rsid w:val="004A4C0F"/>
    <w:rsid w:val="004C0181"/>
    <w:rsid w:val="004E148C"/>
    <w:rsid w:val="004F5042"/>
    <w:rsid w:val="00515CD1"/>
    <w:rsid w:val="0052201B"/>
    <w:rsid w:val="00536DEA"/>
    <w:rsid w:val="00537F19"/>
    <w:rsid w:val="0054059E"/>
    <w:rsid w:val="005417AD"/>
    <w:rsid w:val="005A02FA"/>
    <w:rsid w:val="005A3973"/>
    <w:rsid w:val="005B0CD2"/>
    <w:rsid w:val="005C388E"/>
    <w:rsid w:val="005F2FCC"/>
    <w:rsid w:val="0060270B"/>
    <w:rsid w:val="00605624"/>
    <w:rsid w:val="0062118C"/>
    <w:rsid w:val="00622334"/>
    <w:rsid w:val="00625D43"/>
    <w:rsid w:val="00634DF4"/>
    <w:rsid w:val="006423A8"/>
    <w:rsid w:val="00643F97"/>
    <w:rsid w:val="006441C9"/>
    <w:rsid w:val="006654CE"/>
    <w:rsid w:val="00675739"/>
    <w:rsid w:val="0067600F"/>
    <w:rsid w:val="00694A1D"/>
    <w:rsid w:val="006A40FD"/>
    <w:rsid w:val="006B3E29"/>
    <w:rsid w:val="006B5FB1"/>
    <w:rsid w:val="006C1968"/>
    <w:rsid w:val="006E696F"/>
    <w:rsid w:val="006F0F0B"/>
    <w:rsid w:val="006F2944"/>
    <w:rsid w:val="0072301B"/>
    <w:rsid w:val="00727AAA"/>
    <w:rsid w:val="007315F9"/>
    <w:rsid w:val="00734425"/>
    <w:rsid w:val="0074063E"/>
    <w:rsid w:val="00750358"/>
    <w:rsid w:val="0075062A"/>
    <w:rsid w:val="00753459"/>
    <w:rsid w:val="00764202"/>
    <w:rsid w:val="00766C75"/>
    <w:rsid w:val="007771AC"/>
    <w:rsid w:val="00787834"/>
    <w:rsid w:val="007948C4"/>
    <w:rsid w:val="00797944"/>
    <w:rsid w:val="007A5AEB"/>
    <w:rsid w:val="007E34B4"/>
    <w:rsid w:val="00807231"/>
    <w:rsid w:val="008127A6"/>
    <w:rsid w:val="00816246"/>
    <w:rsid w:val="00823FBE"/>
    <w:rsid w:val="008376A1"/>
    <w:rsid w:val="00852219"/>
    <w:rsid w:val="008657A1"/>
    <w:rsid w:val="00870636"/>
    <w:rsid w:val="00896CB3"/>
    <w:rsid w:val="008A33FF"/>
    <w:rsid w:val="008A76E3"/>
    <w:rsid w:val="008D5138"/>
    <w:rsid w:val="008D666E"/>
    <w:rsid w:val="008E25C4"/>
    <w:rsid w:val="008E261F"/>
    <w:rsid w:val="008E6973"/>
    <w:rsid w:val="008F54B6"/>
    <w:rsid w:val="0091794B"/>
    <w:rsid w:val="009327A3"/>
    <w:rsid w:val="00935873"/>
    <w:rsid w:val="0094038D"/>
    <w:rsid w:val="00942323"/>
    <w:rsid w:val="0095208F"/>
    <w:rsid w:val="00966493"/>
    <w:rsid w:val="00967DC6"/>
    <w:rsid w:val="00990D6C"/>
    <w:rsid w:val="0099300C"/>
    <w:rsid w:val="00996D38"/>
    <w:rsid w:val="009A32D6"/>
    <w:rsid w:val="009D78B1"/>
    <w:rsid w:val="009E4420"/>
    <w:rsid w:val="00A00322"/>
    <w:rsid w:val="00A3426C"/>
    <w:rsid w:val="00A35B67"/>
    <w:rsid w:val="00A43436"/>
    <w:rsid w:val="00A57FB5"/>
    <w:rsid w:val="00A64E7E"/>
    <w:rsid w:val="00A661CA"/>
    <w:rsid w:val="00A67994"/>
    <w:rsid w:val="00A74BE8"/>
    <w:rsid w:val="00A76880"/>
    <w:rsid w:val="00A77451"/>
    <w:rsid w:val="00A94EDC"/>
    <w:rsid w:val="00A96689"/>
    <w:rsid w:val="00AA07F2"/>
    <w:rsid w:val="00AA0D66"/>
    <w:rsid w:val="00AC0CCB"/>
    <w:rsid w:val="00AC7110"/>
    <w:rsid w:val="00AD448A"/>
    <w:rsid w:val="00AE0BFF"/>
    <w:rsid w:val="00AF1849"/>
    <w:rsid w:val="00B131D2"/>
    <w:rsid w:val="00B20FBC"/>
    <w:rsid w:val="00B22692"/>
    <w:rsid w:val="00B32A46"/>
    <w:rsid w:val="00B47F73"/>
    <w:rsid w:val="00B51DE1"/>
    <w:rsid w:val="00B53CB6"/>
    <w:rsid w:val="00B54BBB"/>
    <w:rsid w:val="00B6120A"/>
    <w:rsid w:val="00B61564"/>
    <w:rsid w:val="00B72D9F"/>
    <w:rsid w:val="00B76FD7"/>
    <w:rsid w:val="00B86712"/>
    <w:rsid w:val="00B92C90"/>
    <w:rsid w:val="00B97100"/>
    <w:rsid w:val="00BA46C7"/>
    <w:rsid w:val="00BB3BF9"/>
    <w:rsid w:val="00BD3C38"/>
    <w:rsid w:val="00BD6929"/>
    <w:rsid w:val="00BD73F2"/>
    <w:rsid w:val="00BE6AD0"/>
    <w:rsid w:val="00BF7F5F"/>
    <w:rsid w:val="00C05791"/>
    <w:rsid w:val="00C37FFD"/>
    <w:rsid w:val="00C4339A"/>
    <w:rsid w:val="00C54D7A"/>
    <w:rsid w:val="00C67334"/>
    <w:rsid w:val="00C75400"/>
    <w:rsid w:val="00C8615F"/>
    <w:rsid w:val="00C921D6"/>
    <w:rsid w:val="00C9371E"/>
    <w:rsid w:val="00CA499C"/>
    <w:rsid w:val="00CB604D"/>
    <w:rsid w:val="00CC2945"/>
    <w:rsid w:val="00CE4535"/>
    <w:rsid w:val="00CE79CC"/>
    <w:rsid w:val="00CE7B86"/>
    <w:rsid w:val="00CF18BB"/>
    <w:rsid w:val="00CF6A87"/>
    <w:rsid w:val="00D5463D"/>
    <w:rsid w:val="00D677FC"/>
    <w:rsid w:val="00D775E8"/>
    <w:rsid w:val="00D92856"/>
    <w:rsid w:val="00DA1007"/>
    <w:rsid w:val="00DA2A9E"/>
    <w:rsid w:val="00DB1F02"/>
    <w:rsid w:val="00DE6070"/>
    <w:rsid w:val="00E040B5"/>
    <w:rsid w:val="00E07FB4"/>
    <w:rsid w:val="00E34672"/>
    <w:rsid w:val="00E3690E"/>
    <w:rsid w:val="00E50C62"/>
    <w:rsid w:val="00E53CA1"/>
    <w:rsid w:val="00E61322"/>
    <w:rsid w:val="00E64051"/>
    <w:rsid w:val="00E7099A"/>
    <w:rsid w:val="00E71622"/>
    <w:rsid w:val="00EA04C1"/>
    <w:rsid w:val="00EA2B34"/>
    <w:rsid w:val="00EA511D"/>
    <w:rsid w:val="00EB08E5"/>
    <w:rsid w:val="00EB5A6A"/>
    <w:rsid w:val="00EC3F31"/>
    <w:rsid w:val="00EC5AA8"/>
    <w:rsid w:val="00ED251B"/>
    <w:rsid w:val="00ED64B0"/>
    <w:rsid w:val="00EF296B"/>
    <w:rsid w:val="00EF7BAF"/>
    <w:rsid w:val="00F160DB"/>
    <w:rsid w:val="00F2170C"/>
    <w:rsid w:val="00F53551"/>
    <w:rsid w:val="00F563DC"/>
    <w:rsid w:val="00F62BE2"/>
    <w:rsid w:val="00F856E0"/>
    <w:rsid w:val="00F869F1"/>
    <w:rsid w:val="00F9657C"/>
    <w:rsid w:val="00FA6C6B"/>
    <w:rsid w:val="00FB54C3"/>
    <w:rsid w:val="00FC03C1"/>
    <w:rsid w:val="00FE165A"/>
    <w:rsid w:val="00FE34D1"/>
    <w:rsid w:val="00FE785F"/>
    <w:rsid w:val="00FF2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9C"/>
    <w:rPr>
      <w:sz w:val="24"/>
      <w:szCs w:val="24"/>
      <w:lang w:val="sr-Latn-CS" w:eastAsia="sr-Latn-CS"/>
    </w:rPr>
  </w:style>
  <w:style w:type="paragraph" w:styleId="Heading1">
    <w:name w:val="heading 1"/>
    <w:next w:val="Normal"/>
    <w:link w:val="Heading1Char"/>
    <w:uiPriority w:val="9"/>
    <w:qFormat/>
    <w:rsid w:val="000C2561"/>
    <w:pPr>
      <w:keepNext/>
      <w:keepLines/>
      <w:spacing w:after="253" w:line="256" w:lineRule="auto"/>
      <w:ind w:right="459"/>
      <w:jc w:val="center"/>
      <w:outlineLvl w:val="0"/>
    </w:pPr>
    <w:rPr>
      <w:b/>
      <w:color w:val="000000"/>
      <w:sz w:val="28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61322"/>
    <w:rPr>
      <w:color w:val="000000"/>
      <w:sz w:val="20"/>
      <w:szCs w:val="20"/>
    </w:rPr>
  </w:style>
  <w:style w:type="paragraph" w:customStyle="1" w:styleId="standard">
    <w:name w:val="standard"/>
    <w:basedOn w:val="Normal"/>
    <w:rsid w:val="00E61322"/>
    <w:pPr>
      <w:spacing w:after="200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style2">
    <w:name w:val="style2"/>
    <w:basedOn w:val="Normal"/>
    <w:rsid w:val="00E61322"/>
    <w:pPr>
      <w:spacing w:line="550" w:lineRule="atLeast"/>
      <w:ind w:firstLine="2640"/>
    </w:pPr>
    <w:rPr>
      <w:color w:val="000000"/>
    </w:rPr>
  </w:style>
  <w:style w:type="paragraph" w:customStyle="1" w:styleId="style1">
    <w:name w:val="style1"/>
    <w:basedOn w:val="Normal"/>
    <w:rsid w:val="00E61322"/>
    <w:pPr>
      <w:spacing w:line="280" w:lineRule="atLeast"/>
      <w:ind w:firstLine="710"/>
      <w:jc w:val="both"/>
    </w:pPr>
    <w:rPr>
      <w:color w:val="000000"/>
    </w:rPr>
  </w:style>
  <w:style w:type="paragraph" w:customStyle="1" w:styleId="style5">
    <w:name w:val="style5"/>
    <w:basedOn w:val="Normal"/>
    <w:rsid w:val="00E61322"/>
    <w:pPr>
      <w:spacing w:line="280" w:lineRule="atLeast"/>
      <w:ind w:hanging="340"/>
      <w:jc w:val="both"/>
    </w:pPr>
    <w:rPr>
      <w:color w:val="000000"/>
    </w:rPr>
  </w:style>
  <w:style w:type="paragraph" w:styleId="BodyText2">
    <w:name w:val="Body Text 2"/>
    <w:basedOn w:val="Normal"/>
    <w:rsid w:val="00E61322"/>
    <w:pPr>
      <w:ind w:left="700" w:firstLine="20"/>
      <w:jc w:val="both"/>
    </w:pPr>
    <w:rPr>
      <w:color w:val="000000"/>
    </w:rPr>
  </w:style>
  <w:style w:type="paragraph" w:customStyle="1" w:styleId="style4">
    <w:name w:val="style4"/>
    <w:basedOn w:val="Normal"/>
    <w:rsid w:val="00E61322"/>
    <w:rPr>
      <w:color w:val="000000"/>
    </w:rPr>
  </w:style>
  <w:style w:type="paragraph" w:customStyle="1" w:styleId="style3">
    <w:name w:val="style3"/>
    <w:basedOn w:val="Normal"/>
    <w:rsid w:val="00E61322"/>
    <w:rPr>
      <w:color w:val="000000"/>
    </w:rPr>
  </w:style>
  <w:style w:type="character" w:customStyle="1" w:styleId="FontStyle11">
    <w:name w:val="Font Style11"/>
    <w:basedOn w:val="DefaultParagraphFont"/>
    <w:rsid w:val="0062118C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rsid w:val="00675739"/>
    <w:pPr>
      <w:spacing w:after="120"/>
      <w:ind w:left="360"/>
    </w:pPr>
  </w:style>
  <w:style w:type="paragraph" w:customStyle="1" w:styleId="Style10">
    <w:name w:val="Style1"/>
    <w:basedOn w:val="Normal"/>
    <w:rsid w:val="00675739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lang w:val="en-US" w:eastAsia="en-US"/>
    </w:rPr>
  </w:style>
  <w:style w:type="paragraph" w:customStyle="1" w:styleId="Style40">
    <w:name w:val="Style4"/>
    <w:basedOn w:val="Normal"/>
    <w:rsid w:val="0067573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BalloonText">
    <w:name w:val="Balloon Text"/>
    <w:basedOn w:val="Normal"/>
    <w:semiHidden/>
    <w:rsid w:val="00675739"/>
    <w:rPr>
      <w:rFonts w:ascii="Tahoma" w:hAnsi="Tahoma" w:cs="Tahoma"/>
      <w:sz w:val="16"/>
      <w:szCs w:val="16"/>
    </w:rPr>
  </w:style>
  <w:style w:type="paragraph" w:customStyle="1" w:styleId="Style50">
    <w:name w:val="Style5"/>
    <w:basedOn w:val="Normal"/>
    <w:rsid w:val="00B54BBB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lang w:val="en-US" w:eastAsia="en-US"/>
    </w:rPr>
  </w:style>
  <w:style w:type="paragraph" w:customStyle="1" w:styleId="Style30">
    <w:name w:val="Style3"/>
    <w:basedOn w:val="Normal"/>
    <w:rsid w:val="00AF184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Char1CharCharChar">
    <w:name w:val="Char1 Char Char Char"/>
    <w:basedOn w:val="Normal"/>
    <w:rsid w:val="00F160D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rsid w:val="00BD3C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mmentSubjectChar">
    <w:name w:val="Comment Subject Char"/>
    <w:basedOn w:val="DefaultParagraphFont"/>
    <w:rsid w:val="00B92C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qFormat/>
    <w:rsid w:val="00B92C90"/>
    <w:pPr>
      <w:suppressAutoHyphens/>
      <w:spacing w:after="38" w:line="247" w:lineRule="auto"/>
      <w:ind w:left="720" w:hanging="10"/>
      <w:contextualSpacing/>
      <w:jc w:val="both"/>
    </w:pPr>
    <w:rPr>
      <w:color w:val="000000"/>
      <w:kern w:val="1"/>
      <w:szCs w:val="22"/>
      <w:lang w:val="en-US" w:eastAsia="en-US"/>
    </w:rPr>
  </w:style>
  <w:style w:type="paragraph" w:customStyle="1" w:styleId="Default">
    <w:name w:val="Default"/>
    <w:rsid w:val="00B92C90"/>
    <w:pPr>
      <w:suppressAutoHyphens/>
    </w:pPr>
    <w:rPr>
      <w:color w:val="000000"/>
      <w:kern w:val="1"/>
      <w:sz w:val="24"/>
      <w:szCs w:val="24"/>
      <w:lang w:eastAsia="zh-CN"/>
    </w:rPr>
  </w:style>
  <w:style w:type="paragraph" w:styleId="Header">
    <w:name w:val="header"/>
    <w:basedOn w:val="Normal"/>
    <w:link w:val="HeaderChar"/>
    <w:unhideWhenUsed/>
    <w:rsid w:val="001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0D56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nhideWhenUsed/>
    <w:rsid w:val="001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0D56"/>
    <w:rPr>
      <w:sz w:val="24"/>
      <w:szCs w:val="24"/>
      <w:lang w:val="sr-Latn-CS" w:eastAsia="sr-Latn-CS"/>
    </w:rPr>
  </w:style>
  <w:style w:type="character" w:styleId="CommentReference">
    <w:name w:val="annotation reference"/>
    <w:basedOn w:val="DefaultParagraphFont"/>
    <w:semiHidden/>
    <w:unhideWhenUsed/>
    <w:rsid w:val="005A39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3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3973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5A397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semiHidden/>
    <w:rsid w:val="005A3973"/>
    <w:rPr>
      <w:b/>
      <w:bCs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0C2561"/>
    <w:rPr>
      <w:b/>
      <w:color w:val="000000"/>
      <w:sz w:val="28"/>
      <w:szCs w:val="22"/>
      <w:u w:val="single" w:color="000000"/>
    </w:rPr>
  </w:style>
  <w:style w:type="table" w:customStyle="1" w:styleId="TableGrid">
    <w:name w:val="TableGrid"/>
    <w:rsid w:val="000C256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9C"/>
    <w:rPr>
      <w:sz w:val="24"/>
      <w:szCs w:val="24"/>
      <w:lang w:val="sr-Latn-CS" w:eastAsia="sr-Latn-CS"/>
    </w:rPr>
  </w:style>
  <w:style w:type="paragraph" w:styleId="Heading1">
    <w:name w:val="heading 1"/>
    <w:next w:val="Normal"/>
    <w:link w:val="Heading1Char"/>
    <w:uiPriority w:val="9"/>
    <w:qFormat/>
    <w:rsid w:val="000C2561"/>
    <w:pPr>
      <w:keepNext/>
      <w:keepLines/>
      <w:spacing w:after="253" w:line="256" w:lineRule="auto"/>
      <w:ind w:right="459"/>
      <w:jc w:val="center"/>
      <w:outlineLvl w:val="0"/>
    </w:pPr>
    <w:rPr>
      <w:b/>
      <w:color w:val="000000"/>
      <w:sz w:val="28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61322"/>
    <w:rPr>
      <w:color w:val="000000"/>
      <w:sz w:val="20"/>
      <w:szCs w:val="20"/>
    </w:rPr>
  </w:style>
  <w:style w:type="paragraph" w:customStyle="1" w:styleId="standard">
    <w:name w:val="standard"/>
    <w:basedOn w:val="Normal"/>
    <w:rsid w:val="00E61322"/>
    <w:pPr>
      <w:spacing w:after="200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style2">
    <w:name w:val="style2"/>
    <w:basedOn w:val="Normal"/>
    <w:rsid w:val="00E61322"/>
    <w:pPr>
      <w:spacing w:line="550" w:lineRule="atLeast"/>
      <w:ind w:firstLine="2640"/>
    </w:pPr>
    <w:rPr>
      <w:color w:val="000000"/>
    </w:rPr>
  </w:style>
  <w:style w:type="paragraph" w:customStyle="1" w:styleId="style1">
    <w:name w:val="style1"/>
    <w:basedOn w:val="Normal"/>
    <w:rsid w:val="00E61322"/>
    <w:pPr>
      <w:spacing w:line="280" w:lineRule="atLeast"/>
      <w:ind w:firstLine="710"/>
      <w:jc w:val="both"/>
    </w:pPr>
    <w:rPr>
      <w:color w:val="000000"/>
    </w:rPr>
  </w:style>
  <w:style w:type="paragraph" w:customStyle="1" w:styleId="style5">
    <w:name w:val="style5"/>
    <w:basedOn w:val="Normal"/>
    <w:rsid w:val="00E61322"/>
    <w:pPr>
      <w:spacing w:line="280" w:lineRule="atLeast"/>
      <w:ind w:hanging="340"/>
      <w:jc w:val="both"/>
    </w:pPr>
    <w:rPr>
      <w:color w:val="000000"/>
    </w:rPr>
  </w:style>
  <w:style w:type="paragraph" w:styleId="BodyText2">
    <w:name w:val="Body Text 2"/>
    <w:basedOn w:val="Normal"/>
    <w:rsid w:val="00E61322"/>
    <w:pPr>
      <w:ind w:left="700" w:firstLine="20"/>
      <w:jc w:val="both"/>
    </w:pPr>
    <w:rPr>
      <w:color w:val="000000"/>
    </w:rPr>
  </w:style>
  <w:style w:type="paragraph" w:customStyle="1" w:styleId="style4">
    <w:name w:val="style4"/>
    <w:basedOn w:val="Normal"/>
    <w:rsid w:val="00E61322"/>
    <w:rPr>
      <w:color w:val="000000"/>
    </w:rPr>
  </w:style>
  <w:style w:type="paragraph" w:customStyle="1" w:styleId="style3">
    <w:name w:val="style3"/>
    <w:basedOn w:val="Normal"/>
    <w:rsid w:val="00E61322"/>
    <w:rPr>
      <w:color w:val="000000"/>
    </w:rPr>
  </w:style>
  <w:style w:type="character" w:customStyle="1" w:styleId="FontStyle11">
    <w:name w:val="Font Style11"/>
    <w:basedOn w:val="DefaultParagraphFont"/>
    <w:rsid w:val="0062118C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rsid w:val="00675739"/>
    <w:pPr>
      <w:spacing w:after="120"/>
      <w:ind w:left="360"/>
    </w:pPr>
  </w:style>
  <w:style w:type="paragraph" w:customStyle="1" w:styleId="Style10">
    <w:name w:val="Style1"/>
    <w:basedOn w:val="Normal"/>
    <w:rsid w:val="00675739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lang w:val="en-US" w:eastAsia="en-US"/>
    </w:rPr>
  </w:style>
  <w:style w:type="paragraph" w:customStyle="1" w:styleId="Style40">
    <w:name w:val="Style4"/>
    <w:basedOn w:val="Normal"/>
    <w:rsid w:val="0067573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BalloonText">
    <w:name w:val="Balloon Text"/>
    <w:basedOn w:val="Normal"/>
    <w:semiHidden/>
    <w:rsid w:val="00675739"/>
    <w:rPr>
      <w:rFonts w:ascii="Tahoma" w:hAnsi="Tahoma" w:cs="Tahoma"/>
      <w:sz w:val="16"/>
      <w:szCs w:val="16"/>
    </w:rPr>
  </w:style>
  <w:style w:type="paragraph" w:customStyle="1" w:styleId="Style50">
    <w:name w:val="Style5"/>
    <w:basedOn w:val="Normal"/>
    <w:rsid w:val="00B54BBB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lang w:val="en-US" w:eastAsia="en-US"/>
    </w:rPr>
  </w:style>
  <w:style w:type="paragraph" w:customStyle="1" w:styleId="Style30">
    <w:name w:val="Style3"/>
    <w:basedOn w:val="Normal"/>
    <w:rsid w:val="00AF184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Char1CharCharChar">
    <w:name w:val="Char1 Char Char Char"/>
    <w:basedOn w:val="Normal"/>
    <w:rsid w:val="00F160D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rsid w:val="00BD3C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mmentSubjectChar">
    <w:name w:val="Comment Subject Char"/>
    <w:basedOn w:val="DefaultParagraphFont"/>
    <w:rsid w:val="00B92C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qFormat/>
    <w:rsid w:val="00B92C90"/>
    <w:pPr>
      <w:suppressAutoHyphens/>
      <w:spacing w:after="38" w:line="247" w:lineRule="auto"/>
      <w:ind w:left="720" w:hanging="10"/>
      <w:contextualSpacing/>
      <w:jc w:val="both"/>
    </w:pPr>
    <w:rPr>
      <w:color w:val="000000"/>
      <w:kern w:val="1"/>
      <w:szCs w:val="22"/>
      <w:lang w:val="en-US" w:eastAsia="en-US"/>
    </w:rPr>
  </w:style>
  <w:style w:type="paragraph" w:customStyle="1" w:styleId="Default">
    <w:name w:val="Default"/>
    <w:rsid w:val="00B92C90"/>
    <w:pPr>
      <w:suppressAutoHyphens/>
    </w:pPr>
    <w:rPr>
      <w:color w:val="000000"/>
      <w:kern w:val="1"/>
      <w:sz w:val="24"/>
      <w:szCs w:val="24"/>
      <w:lang w:eastAsia="zh-CN"/>
    </w:rPr>
  </w:style>
  <w:style w:type="paragraph" w:styleId="Header">
    <w:name w:val="header"/>
    <w:basedOn w:val="Normal"/>
    <w:link w:val="HeaderChar"/>
    <w:unhideWhenUsed/>
    <w:rsid w:val="001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0D56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nhideWhenUsed/>
    <w:rsid w:val="001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0D56"/>
    <w:rPr>
      <w:sz w:val="24"/>
      <w:szCs w:val="24"/>
      <w:lang w:val="sr-Latn-CS" w:eastAsia="sr-Latn-CS"/>
    </w:rPr>
  </w:style>
  <w:style w:type="character" w:styleId="CommentReference">
    <w:name w:val="annotation reference"/>
    <w:basedOn w:val="DefaultParagraphFont"/>
    <w:semiHidden/>
    <w:unhideWhenUsed/>
    <w:rsid w:val="005A39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3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3973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5A397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semiHidden/>
    <w:rsid w:val="005A3973"/>
    <w:rPr>
      <w:b/>
      <w:bCs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0C2561"/>
    <w:rPr>
      <w:b/>
      <w:color w:val="000000"/>
      <w:sz w:val="28"/>
      <w:szCs w:val="22"/>
      <w:u w:val="single" w:color="000000"/>
    </w:rPr>
  </w:style>
  <w:style w:type="table" w:customStyle="1" w:styleId="TableGrid">
    <w:name w:val="TableGrid"/>
    <w:rsid w:val="000C256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основу, члана 10</vt:lpstr>
    </vt:vector>
  </TitlesOfParts>
  <Company>Grizli777</Company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основу, члана 10</dc:title>
  <dc:creator>Dragan Djunovic</dc:creator>
  <cp:lastModifiedBy>Robertino S</cp:lastModifiedBy>
  <cp:revision>19</cp:revision>
  <cp:lastPrinted>2019-07-30T12:20:00Z</cp:lastPrinted>
  <dcterms:created xsi:type="dcterms:W3CDTF">2019-07-02T05:58:00Z</dcterms:created>
  <dcterms:modified xsi:type="dcterms:W3CDTF">2019-07-31T08:54:00Z</dcterms:modified>
</cp:coreProperties>
</file>