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FE20EE" w:rsidRPr="00684211" w:rsidRDefault="006A34E9" w:rsidP="00FE20EE">
      <w:pPr>
        <w:pStyle w:val="NormalWeb"/>
        <w:spacing w:after="0"/>
        <w:jc w:val="center"/>
        <w:rPr>
          <w:rFonts w:ascii="Arial" w:hAnsi="Arial" w:cs="Arial"/>
          <w:color w:val="000000"/>
        </w:rPr>
      </w:pPr>
      <w:r>
        <w:rPr>
          <w:rFonts w:ascii="Arial" w:hAnsi="Arial" w:cs="Arial"/>
          <w:bCs/>
        </w:rPr>
        <w:t>П</w:t>
      </w:r>
      <w:r w:rsidR="00704FB9">
        <w:rPr>
          <w:rFonts w:ascii="Arial" w:hAnsi="Arial" w:cs="Arial"/>
          <w:bCs/>
          <w:lang w:val="sr-Latn-CS"/>
        </w:rPr>
        <w:t>оступак ј</w:t>
      </w:r>
      <w:r w:rsidR="00704FB9">
        <w:rPr>
          <w:rFonts w:ascii="Arial" w:hAnsi="Arial" w:cs="Arial"/>
          <w:bCs/>
        </w:rPr>
        <w:t>а</w:t>
      </w:r>
      <w:r w:rsidR="00D01CA1">
        <w:rPr>
          <w:rFonts w:ascii="Arial" w:hAnsi="Arial" w:cs="Arial"/>
          <w:bCs/>
        </w:rPr>
        <w:t>вн</w:t>
      </w:r>
      <w:r w:rsidR="00704FB9">
        <w:rPr>
          <w:rFonts w:ascii="Arial" w:hAnsi="Arial" w:cs="Arial"/>
          <w:bCs/>
        </w:rPr>
        <w:t>е набавке</w:t>
      </w:r>
      <w:r w:rsidR="006324F8">
        <w:rPr>
          <w:rFonts w:ascii="Arial" w:hAnsi="Arial" w:cs="Arial"/>
          <w:bCs/>
        </w:rPr>
        <w:t xml:space="preserve"> </w:t>
      </w:r>
      <w:r>
        <w:rPr>
          <w:rFonts w:ascii="Arial" w:hAnsi="Arial" w:cs="Arial"/>
          <w:bCs/>
        </w:rPr>
        <w:t xml:space="preserve">мале вредности </w:t>
      </w:r>
      <w:r w:rsidR="006324F8">
        <w:rPr>
          <w:rFonts w:ascii="Arial" w:hAnsi="Arial" w:cs="Arial"/>
          <w:bCs/>
        </w:rPr>
        <w:t>услуге</w:t>
      </w:r>
      <w:r w:rsidR="007023F6">
        <w:rPr>
          <w:rFonts w:ascii="Arial" w:hAnsi="Arial" w:cs="Arial"/>
        </w:rPr>
        <w:t xml:space="preserve"> стручног надзора над </w:t>
      </w:r>
      <w:r w:rsidR="00FE20EE">
        <w:rPr>
          <w:rFonts w:ascii="Arial" w:hAnsi="Arial" w:cs="Arial"/>
          <w:color w:val="000000"/>
        </w:rPr>
        <w:t>радовима на изградњи</w:t>
      </w:r>
      <w:r w:rsidR="00FE20EE" w:rsidRPr="00684211">
        <w:rPr>
          <w:rFonts w:ascii="Arial" w:eastAsia="TimesNewRomanPS-BoldMT" w:hAnsi="Arial" w:cs="Arial"/>
          <w:b/>
          <w:bCs/>
          <w:lang w:val="sr-Cyrl-CS"/>
        </w:rPr>
        <w:t xml:space="preserve"> </w:t>
      </w:r>
      <w:r w:rsidR="00285C10">
        <w:rPr>
          <w:rFonts w:ascii="Arial" w:eastAsia="TimesNewRomanPS-BoldMT" w:hAnsi="Arial" w:cs="Arial"/>
          <w:bCs/>
        </w:rPr>
        <w:t>LED</w:t>
      </w:r>
      <w:r w:rsidR="00787B59">
        <w:rPr>
          <w:rFonts w:ascii="Arial" w:eastAsia="TimesNewRomanPS-BoldMT" w:hAnsi="Arial" w:cs="Arial"/>
          <w:bCs/>
          <w:lang w:val="sr-Cyrl-CS"/>
        </w:rPr>
        <w:t xml:space="preserve"> билборда.</w:t>
      </w:r>
    </w:p>
    <w:p w:rsidR="00AD2966" w:rsidRDefault="00AD2966" w:rsidP="00FE20EE">
      <w:pPr>
        <w:pStyle w:val="NoSpacing"/>
        <w:ind w:left="720"/>
        <w:jc w:val="center"/>
        <w:rPr>
          <w:rFonts w:ascii="Arial" w:hAnsi="Arial" w:cs="Arial"/>
          <w:sz w:val="24"/>
          <w:szCs w:val="24"/>
        </w:rPr>
      </w:pPr>
    </w:p>
    <w:p w:rsidR="00C43A0D" w:rsidRPr="004A4C6F" w:rsidRDefault="00871C69" w:rsidP="00FE20EE">
      <w:pPr>
        <w:pStyle w:val="NoSpacing"/>
        <w:ind w:left="720"/>
        <w:jc w:val="center"/>
        <w:rPr>
          <w:rFonts w:ascii="Arial" w:hAnsi="Arial" w:cs="Arial"/>
          <w:b/>
          <w:bCs/>
          <w:i/>
          <w:iCs/>
          <w:sz w:val="24"/>
          <w:szCs w:val="24"/>
        </w:rPr>
      </w:pPr>
      <w:r>
        <w:rPr>
          <w:rFonts w:ascii="Arial" w:hAnsi="Arial" w:cs="Arial"/>
          <w:b/>
          <w:bCs/>
          <w:lang w:val="sr-Cyrl-CS"/>
        </w:rPr>
        <w:t>ЈН.бр. 404-5-14/2019-04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8A1E0F" w:rsidP="00E93AF6">
            <w:pPr>
              <w:jc w:val="center"/>
              <w:rPr>
                <w:rFonts w:ascii="Arial" w:hAnsi="Arial" w:cs="Arial"/>
                <w:lang w:val="sr-Cyrl-CS"/>
              </w:rPr>
            </w:pPr>
            <w:r>
              <w:rPr>
                <w:rFonts w:ascii="Arial" w:hAnsi="Arial" w:cs="Arial"/>
                <w:b/>
                <w:shd w:val="clear" w:color="auto" w:fill="FFFFFF"/>
                <w:lang w:val="sr-Cyrl-CS"/>
              </w:rPr>
              <w:t>20</w:t>
            </w:r>
            <w:r w:rsidR="00305438">
              <w:rPr>
                <w:rFonts w:ascii="Arial" w:hAnsi="Arial" w:cs="Arial"/>
                <w:b/>
                <w:shd w:val="clear" w:color="auto" w:fill="FFFFFF"/>
                <w:lang w:val="sr-Cyrl-CS"/>
              </w:rPr>
              <w:t>.09.2019 година до 12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402852" w:rsidRDefault="008A1E0F" w:rsidP="00E93AF6">
            <w:pPr>
              <w:jc w:val="center"/>
              <w:rPr>
                <w:rFonts w:ascii="Arial" w:hAnsi="Arial" w:cs="Arial"/>
              </w:rPr>
            </w:pPr>
            <w:r>
              <w:rPr>
                <w:rFonts w:ascii="Arial" w:hAnsi="Arial" w:cs="Arial"/>
                <w:b/>
                <w:lang w:val="sr-Cyrl-CS"/>
              </w:rPr>
              <w:t>20</w:t>
            </w:r>
            <w:r w:rsidR="00305438">
              <w:rPr>
                <w:rFonts w:ascii="Arial" w:hAnsi="Arial" w:cs="Arial"/>
                <w:b/>
                <w:lang w:val="sr-Cyrl-CS"/>
              </w:rPr>
              <w:t>.09.2019. година 12 часова и 15 минута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C43A0D" w:rsidRPr="003A7F79" w:rsidRDefault="00AE0350" w:rsidP="00AD2966">
      <w:pPr>
        <w:jc w:val="center"/>
        <w:rPr>
          <w:i/>
        </w:rPr>
      </w:pPr>
      <w:r>
        <w:rPr>
          <w:rFonts w:ascii="Arial" w:hAnsi="Arial" w:cs="Arial"/>
          <w:b/>
          <w:i/>
          <w:iCs/>
        </w:rPr>
        <w:t>септембар</w:t>
      </w:r>
      <w:r w:rsidR="00B66BB9">
        <w:rPr>
          <w:rFonts w:ascii="Arial" w:hAnsi="Arial" w:cs="Arial"/>
          <w:b/>
          <w:i/>
          <w:iCs/>
        </w:rPr>
        <w:t xml:space="preserve"> 2019</w:t>
      </w:r>
      <w:r w:rsidR="003C0AF5">
        <w:rPr>
          <w:rFonts w:ascii="Arial" w:hAnsi="Arial" w:cs="Arial"/>
          <w:b/>
          <w:i/>
          <w:iCs/>
        </w:rPr>
        <w:t>,</w:t>
      </w:r>
      <w:r w:rsidR="00AD2966">
        <w:rPr>
          <w:rFonts w:ascii="Arial" w:hAnsi="Arial" w:cs="Arial"/>
          <w:b/>
          <w:i/>
          <w:iCs/>
        </w:rPr>
        <w:t>Ћуприја</w:t>
      </w:r>
    </w:p>
    <w:p w:rsidR="00C43A0D" w:rsidRDefault="00C43A0D">
      <w:pPr>
        <w:jc w:val="both"/>
      </w:pPr>
    </w:p>
    <w:p w:rsidR="00704FB9" w:rsidRDefault="00704FB9">
      <w:pPr>
        <w:jc w:val="both"/>
      </w:pPr>
    </w:p>
    <w:p w:rsidR="00704FB9" w:rsidRPr="00AB0B5C" w:rsidRDefault="00704FB9">
      <w:pPr>
        <w:jc w:val="both"/>
        <w:rPr>
          <w:lang w:val="sr-Latn-CS"/>
        </w:rPr>
      </w:pPr>
    </w:p>
    <w:p w:rsidR="00221C6F" w:rsidRDefault="000F5191" w:rsidP="00084C33">
      <w:pPr>
        <w:jc w:val="both"/>
        <w:rPr>
          <w:rFonts w:ascii="Arial" w:hAnsi="Arial" w:cs="Arial"/>
        </w:rPr>
      </w:pPr>
      <w:r>
        <w:rPr>
          <w:rFonts w:ascii="Arial" w:eastAsia="TimesNewRomanPSMT" w:hAnsi="Arial" w:cs="Arial"/>
        </w:rPr>
        <w:lastRenderedPageBreak/>
        <w:t xml:space="preserve">На основу чл. 39. </w:t>
      </w:r>
      <w:r w:rsidR="00AE0350">
        <w:rPr>
          <w:rFonts w:ascii="Arial" w:eastAsia="TimesNewRomanPSMT" w:hAnsi="Arial" w:cs="Arial"/>
        </w:rPr>
        <w:t>61</w:t>
      </w:r>
      <w:r w:rsidR="00A95B5D">
        <w:rPr>
          <w:rFonts w:ascii="Arial" w:eastAsia="TimesNewRomanPSMT" w:hAnsi="Arial" w:cs="Arial"/>
        </w:rPr>
        <w:t>.</w:t>
      </w:r>
      <w:r>
        <w:rPr>
          <w:rFonts w:ascii="Arial" w:eastAsia="TimesNewRomanPSMT" w:hAnsi="Arial" w:cs="Arial"/>
          <w:lang w:val="sr-Cyrl-CS"/>
        </w:rPr>
        <w:t xml:space="preserve"> и 63.</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AE0350">
        <w:rPr>
          <w:rFonts w:ascii="Arial" w:eastAsia="TimesNewRomanPSMT" w:hAnsi="Arial" w:cs="Arial"/>
        </w:rPr>
        <w:t xml:space="preserve"> и 41/2019</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AE0350" w:rsidRPr="00AB7867">
        <w:rPr>
          <w:rFonts w:ascii="Arial" w:hAnsi="Arial" w:cs="Arial"/>
        </w:rPr>
        <w:t>404-5-14/2019-04-1</w:t>
      </w:r>
      <w:r w:rsidR="00AE0350">
        <w:rPr>
          <w:rFonts w:ascii="Arial" w:hAnsi="Arial" w:cs="Arial"/>
        </w:rPr>
        <w:t xml:space="preserve"> </w:t>
      </w:r>
      <w:r w:rsidR="005803C7">
        <w:rPr>
          <w:rFonts w:ascii="Arial" w:hAnsi="Arial" w:cs="Arial"/>
        </w:rPr>
        <w:t xml:space="preserve">од </w:t>
      </w:r>
      <w:r w:rsidR="00AB7867">
        <w:rPr>
          <w:rFonts w:ascii="Arial" w:hAnsi="Arial" w:cs="Arial"/>
        </w:rPr>
        <w:t xml:space="preserve">10.09.2019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3133D7" w:rsidRPr="003133D7">
        <w:rPr>
          <w:rFonts w:ascii="Arial" w:hAnsi="Arial" w:cs="Arial"/>
          <w:b/>
        </w:rPr>
        <w:t xml:space="preserve"> </w:t>
      </w:r>
      <w:r w:rsidR="003E2A66" w:rsidRPr="00AB7867">
        <w:rPr>
          <w:rFonts w:ascii="Arial" w:hAnsi="Arial" w:cs="Arial"/>
        </w:rPr>
        <w:t xml:space="preserve">404-5-14/2019-04-2 </w:t>
      </w:r>
      <w:r w:rsidR="00AB10DE" w:rsidRPr="00AB7867">
        <w:rPr>
          <w:rFonts w:ascii="Arial" w:hAnsi="Arial" w:cs="Arial"/>
          <w:color w:val="auto"/>
        </w:rPr>
        <w:t>од</w:t>
      </w:r>
      <w:r w:rsidR="00AB7867">
        <w:rPr>
          <w:rFonts w:ascii="Arial" w:hAnsi="Arial" w:cs="Arial"/>
          <w:color w:val="auto"/>
        </w:rPr>
        <w:t xml:space="preserve"> 10.09.2019 </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438BC" w:rsidRPr="002438BC" w:rsidRDefault="002438BC" w:rsidP="00084C33">
      <w:pPr>
        <w:jc w:val="both"/>
        <w:rPr>
          <w:rFonts w:ascii="Arial" w:eastAsia="TimesNewRomanPSMT" w:hAnsi="Arial" w:cs="Arial"/>
        </w:rPr>
      </w:pPr>
    </w:p>
    <w:p w:rsidR="00F772FA" w:rsidRPr="00B77826" w:rsidRDefault="009E3B0C" w:rsidP="00C43A0D">
      <w:pPr>
        <w:shd w:val="clear" w:color="auto" w:fill="C6D9F1"/>
        <w:jc w:val="center"/>
        <w:rPr>
          <w:rFonts w:ascii="Arial" w:eastAsia="TimesNewRomanPS-BoldMT" w:hAnsi="Arial" w:cs="Arial"/>
          <w:b/>
          <w:bCs/>
          <w:lang w:val="sr-Cyrl-CS"/>
        </w:rPr>
      </w:pPr>
      <w:r>
        <w:rPr>
          <w:rFonts w:ascii="Arial" w:eastAsia="TimesNewRomanPSMT" w:hAnsi="Arial" w:cs="Arial"/>
          <w:b/>
          <w:lang w:val="sr-Cyrl-CS"/>
        </w:rPr>
        <w:t>ИЗМЕ</w:t>
      </w:r>
      <w:r w:rsidR="00B77826">
        <w:rPr>
          <w:rFonts w:ascii="Arial" w:eastAsia="TimesNewRomanPSMT" w:hAnsi="Arial" w:cs="Arial"/>
          <w:b/>
          <w:lang w:val="sr-Cyrl-CS"/>
        </w:rPr>
        <w:t xml:space="preserve">НА </w:t>
      </w:r>
      <w:r w:rsidR="00B77826">
        <w:rPr>
          <w:rFonts w:ascii="Arial" w:eastAsia="TimesNewRomanPSMT" w:hAnsi="Arial" w:cs="Arial"/>
          <w:b/>
        </w:rPr>
        <w:t>КОНКУРСН</w:t>
      </w:r>
      <w:r w:rsidR="00B77826">
        <w:rPr>
          <w:rFonts w:ascii="Arial" w:eastAsia="TimesNewRomanPSMT" w:hAnsi="Arial" w:cs="Arial"/>
          <w:b/>
          <w:lang w:val="sr-Cyrl-CS"/>
        </w:rPr>
        <w:t>Е</w:t>
      </w:r>
      <w:r w:rsidR="00B77826">
        <w:rPr>
          <w:rFonts w:ascii="Arial" w:eastAsia="TimesNewRomanPSMT" w:hAnsi="Arial" w:cs="Arial"/>
          <w:b/>
        </w:rPr>
        <w:t xml:space="preserve"> ДОКУМЕНТАЦИЈ</w:t>
      </w:r>
      <w:r w:rsidR="00B77826">
        <w:rPr>
          <w:rFonts w:ascii="Arial" w:eastAsia="TimesNewRomanPSMT" w:hAnsi="Arial" w:cs="Arial"/>
          <w:b/>
          <w:lang w:val="sr-Cyrl-CS"/>
        </w:rPr>
        <w:t>Е</w:t>
      </w:r>
    </w:p>
    <w:p w:rsidR="00FE20EE" w:rsidRPr="002438BC" w:rsidRDefault="00AB0B5C" w:rsidP="00FE20EE">
      <w:pPr>
        <w:shd w:val="clear" w:color="auto" w:fill="C6D9F1"/>
        <w:jc w:val="center"/>
        <w:rPr>
          <w:rFonts w:ascii="Arial" w:eastAsia="TimesNewRomanPS-BoldMT" w:hAnsi="Arial" w:cs="Arial"/>
          <w:b/>
          <w:bCs/>
        </w:rPr>
      </w:pPr>
      <w:r w:rsidRPr="002438BC">
        <w:rPr>
          <w:rFonts w:ascii="Arial" w:eastAsia="TimesNewRomanPS-BoldMT" w:hAnsi="Arial" w:cs="Arial"/>
          <w:b/>
          <w:bCs/>
          <w:lang w:val="ru-RU"/>
        </w:rPr>
        <w:t>у</w:t>
      </w:r>
      <w:r w:rsidR="006A34E9" w:rsidRPr="002438BC">
        <w:rPr>
          <w:rFonts w:ascii="Arial" w:eastAsia="TimesNewRomanPS-BoldMT" w:hAnsi="Arial" w:cs="Arial"/>
          <w:b/>
          <w:bCs/>
          <w:lang w:val="ru-RU"/>
        </w:rPr>
        <w:t xml:space="preserve"> </w:t>
      </w:r>
      <w:r w:rsidRPr="002438BC">
        <w:rPr>
          <w:rFonts w:ascii="Arial" w:eastAsia="TimesNewRomanPS-BoldMT" w:hAnsi="Arial" w:cs="Arial"/>
          <w:b/>
          <w:bCs/>
          <w:lang w:val="ru-RU"/>
        </w:rPr>
        <w:t xml:space="preserve">поступку јавне набавке </w:t>
      </w:r>
      <w:r w:rsidR="006A34E9" w:rsidRPr="002438BC">
        <w:rPr>
          <w:rFonts w:ascii="Arial" w:eastAsia="TimesNewRomanPS-BoldMT" w:hAnsi="Arial" w:cs="Arial"/>
          <w:b/>
          <w:bCs/>
          <w:lang w:val="ru-RU"/>
        </w:rPr>
        <w:t>мале вредности услуга</w:t>
      </w:r>
      <w:r w:rsidRPr="002438BC">
        <w:rPr>
          <w:rFonts w:ascii="Arial" w:eastAsia="TimesNewRomanPS-BoldMT" w:hAnsi="Arial" w:cs="Arial"/>
          <w:b/>
          <w:bCs/>
          <w:lang w:val="ru-RU"/>
        </w:rPr>
        <w:t xml:space="preserve"> струч</w:t>
      </w:r>
      <w:r w:rsidR="006B77C3" w:rsidRPr="002438BC">
        <w:rPr>
          <w:rFonts w:ascii="Arial" w:eastAsia="TimesNewRomanPS-BoldMT" w:hAnsi="Arial" w:cs="Arial"/>
          <w:b/>
          <w:bCs/>
          <w:lang w:val="ru-RU"/>
        </w:rPr>
        <w:t xml:space="preserve">ног надзора </w:t>
      </w:r>
      <w:r w:rsidR="00587A0A" w:rsidRPr="002438BC">
        <w:rPr>
          <w:rFonts w:ascii="Arial" w:hAnsi="Arial" w:cs="Arial"/>
          <w:b/>
          <w:color w:val="auto"/>
          <w:lang w:val="sr-Cyrl-CS"/>
        </w:rPr>
        <w:t xml:space="preserve"> </w:t>
      </w:r>
      <w:r w:rsidR="00FE20EE" w:rsidRPr="002438BC">
        <w:rPr>
          <w:rFonts w:ascii="Arial" w:hAnsi="Arial" w:cs="Arial"/>
          <w:b/>
        </w:rPr>
        <w:t>над радовима на изградњи</w:t>
      </w:r>
      <w:r w:rsidR="00FE20EE" w:rsidRPr="002438BC">
        <w:rPr>
          <w:rFonts w:ascii="Arial" w:eastAsia="TimesNewRomanPS-BoldMT" w:hAnsi="Arial" w:cs="Arial"/>
          <w:b/>
          <w:bCs/>
          <w:lang w:val="sr-Cyrl-CS"/>
        </w:rPr>
        <w:t xml:space="preserve"> </w:t>
      </w:r>
      <w:r w:rsidR="00EF7974" w:rsidRPr="002438BC">
        <w:rPr>
          <w:rFonts w:ascii="Arial" w:eastAsia="TimesNewRomanPS-BoldMT" w:hAnsi="Arial" w:cs="Arial"/>
          <w:b/>
          <w:bCs/>
        </w:rPr>
        <w:t>LED билборда</w:t>
      </w:r>
    </w:p>
    <w:p w:rsidR="00FE20EE" w:rsidRPr="002438BC" w:rsidRDefault="006C033E" w:rsidP="00FE20EE">
      <w:pPr>
        <w:shd w:val="clear" w:color="auto" w:fill="C6D9F1"/>
        <w:jc w:val="center"/>
        <w:rPr>
          <w:rFonts w:ascii="Arial" w:hAnsi="Arial" w:cs="Arial"/>
          <w:b/>
          <w:color w:val="auto"/>
          <w:lang w:val="sr-Cyrl-CS"/>
        </w:rPr>
      </w:pPr>
      <w:r w:rsidRPr="002438BC">
        <w:rPr>
          <w:rFonts w:ascii="Arial" w:eastAsia="TimesNewRomanPS-BoldMT" w:hAnsi="Arial" w:cs="Arial"/>
          <w:b/>
          <w:bCs/>
          <w:lang w:val="sr-Cyrl-CS"/>
        </w:rPr>
        <w:t xml:space="preserve">ЈН.бр.404-5-14/2019-04 </w:t>
      </w:r>
    </w:p>
    <w:p w:rsidR="00FE20EE" w:rsidRPr="00FE20EE" w:rsidRDefault="00FE20EE" w:rsidP="009607EF">
      <w:pPr>
        <w:jc w:val="center"/>
        <w:rPr>
          <w:rFonts w:ascii="Arial" w:hAnsi="Arial" w:cs="Arial"/>
          <w:b/>
          <w:bCs/>
          <w:iCs/>
          <w:sz w:val="20"/>
          <w:szCs w:val="20"/>
        </w:rPr>
      </w:pPr>
    </w:p>
    <w:p w:rsidR="00FE20EE" w:rsidRPr="00FE20EE" w:rsidRDefault="00FE20EE"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3761E7" w:rsidP="00240812">
            <w:pPr>
              <w:snapToGrid w:val="0"/>
              <w:jc w:val="center"/>
              <w:rPr>
                <w:rFonts w:ascii="Arial" w:hAnsi="Arial" w:cs="Arial"/>
                <w:bCs/>
                <w:iCs/>
                <w:color w:val="auto"/>
                <w:lang w:val="sr-Cyrl-CS"/>
              </w:rPr>
            </w:pPr>
            <w:r>
              <w:rPr>
                <w:rFonts w:ascii="Arial" w:hAnsi="Arial" w:cs="Arial"/>
                <w:bCs/>
                <w:iCs/>
                <w:color w:val="auto"/>
                <w:lang w:val="sr-Cyrl-CS"/>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761E7" w:rsidRDefault="003761E7" w:rsidP="00240812">
            <w:pPr>
              <w:snapToGrid w:val="0"/>
              <w:jc w:val="center"/>
              <w:rPr>
                <w:rFonts w:ascii="Arial" w:eastAsia="TimesNewRomanPSMT" w:hAnsi="Arial" w:cs="Arial"/>
                <w:color w:val="auto"/>
                <w:lang w:val="sr-Cyrl-CS"/>
              </w:rPr>
            </w:pPr>
          </w:p>
          <w:p w:rsidR="00E742F6"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7</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596387"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7</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12</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12</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22</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495CB2" w:rsidRDefault="00495CB2" w:rsidP="00240812">
            <w:pPr>
              <w:snapToGrid w:val="0"/>
              <w:jc w:val="center"/>
              <w:rPr>
                <w:rFonts w:ascii="Arial" w:eastAsia="TimesNewRomanPSMT" w:hAnsi="Arial" w:cs="Arial"/>
                <w:color w:val="auto"/>
                <w:lang w:val="sr-Cyrl-CS"/>
              </w:rPr>
            </w:pPr>
          </w:p>
          <w:p w:rsidR="00382F03" w:rsidRPr="00C13470" w:rsidRDefault="003761E7"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27</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495CB2" w:rsidRDefault="00495CB2" w:rsidP="00C13470">
            <w:pPr>
              <w:ind w:left="138"/>
              <w:jc w:val="center"/>
              <w:rPr>
                <w:rFonts w:ascii="Arial" w:hAnsi="Arial" w:cs="Arial"/>
                <w:color w:val="auto"/>
                <w:lang w:val="sr-Cyrl-CS"/>
              </w:rPr>
            </w:pPr>
          </w:p>
          <w:p w:rsidR="00D5137D" w:rsidRPr="00C13470" w:rsidRDefault="003761E7" w:rsidP="00C13470">
            <w:pPr>
              <w:ind w:left="138"/>
              <w:jc w:val="center"/>
              <w:rPr>
                <w:rFonts w:ascii="Arial" w:hAnsi="Arial" w:cs="Arial"/>
                <w:color w:val="auto"/>
                <w:lang w:val="sr-Cyrl-CS"/>
              </w:rPr>
            </w:pPr>
            <w:r>
              <w:rPr>
                <w:rFonts w:ascii="Arial" w:hAnsi="Arial" w:cs="Arial"/>
                <w:color w:val="auto"/>
                <w:lang w:val="sr-Cyrl-CS"/>
              </w:rPr>
              <w:t>33</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D5137D" w:rsidRDefault="00D5137D">
      <w:pPr>
        <w:jc w:val="both"/>
        <w:rPr>
          <w:rFonts w:ascii="Arial" w:eastAsia="TimesNewRomanPSMT" w:hAnsi="Arial" w:cs="Arial"/>
        </w:rPr>
      </w:pPr>
    </w:p>
    <w:p w:rsidR="00AE3787" w:rsidRDefault="00AE3787">
      <w:pPr>
        <w:jc w:val="both"/>
        <w:rPr>
          <w:rFonts w:ascii="Arial" w:eastAsia="TimesNewRomanPSMT" w:hAnsi="Arial" w:cs="Arial"/>
        </w:rPr>
      </w:pPr>
    </w:p>
    <w:p w:rsidR="00AE3787" w:rsidRDefault="00AE3787">
      <w:pPr>
        <w:jc w:val="both"/>
        <w:rPr>
          <w:rFonts w:ascii="Arial" w:eastAsia="TimesNewRomanPSMT" w:hAnsi="Arial" w:cs="Arial"/>
        </w:rPr>
      </w:pPr>
    </w:p>
    <w:p w:rsidR="00AE3787" w:rsidRDefault="00AE3787">
      <w:pPr>
        <w:jc w:val="both"/>
        <w:rPr>
          <w:rFonts w:ascii="Arial" w:eastAsia="TimesNewRomanPSMT" w:hAnsi="Arial" w:cs="Arial"/>
        </w:rPr>
      </w:pPr>
    </w:p>
    <w:p w:rsidR="00AE3787" w:rsidRDefault="00AE3787">
      <w:pPr>
        <w:jc w:val="both"/>
        <w:rPr>
          <w:rFonts w:ascii="Arial" w:eastAsia="TimesNewRomanPSMT" w:hAnsi="Arial" w:cs="Arial"/>
        </w:rPr>
      </w:pPr>
    </w:p>
    <w:p w:rsidR="00AE3787" w:rsidRPr="00AE3787" w:rsidRDefault="00AE3787">
      <w:pPr>
        <w:jc w:val="both"/>
        <w:rPr>
          <w:rFonts w:ascii="Arial" w:eastAsia="TimesNewRomanPSMT" w:hAnsi="Arial" w:cs="Arial"/>
        </w:rPr>
      </w:pPr>
    </w:p>
    <w:p w:rsidR="00A06D93" w:rsidRPr="00A06D93" w:rsidRDefault="00A06D93">
      <w:pPr>
        <w:jc w:val="both"/>
        <w:rPr>
          <w:rFonts w:ascii="Arial" w:eastAsia="TimesNewRomanPSMT" w:hAnsi="Arial" w:cs="Arial"/>
        </w:rPr>
      </w:pPr>
    </w:p>
    <w:p w:rsidR="00D5137D" w:rsidRDefault="00D5137D">
      <w:pPr>
        <w:jc w:val="both"/>
        <w:rPr>
          <w:rFonts w:ascii="Arial" w:eastAsia="TimesNewRomanPSMT" w:hAnsi="Arial" w:cs="Arial"/>
        </w:rPr>
      </w:pPr>
    </w:p>
    <w:p w:rsidR="00084C33" w:rsidRDefault="00084C33">
      <w:pPr>
        <w:jc w:val="both"/>
        <w:rPr>
          <w:rFonts w:ascii="Arial" w:eastAsia="TimesNewRomanPSMT" w:hAnsi="Arial" w:cs="Arial"/>
        </w:rPr>
      </w:pPr>
    </w:p>
    <w:p w:rsidR="00510E9D" w:rsidRDefault="00510E9D" w:rsidP="00510E9D">
      <w:pPr>
        <w:shd w:val="clear" w:color="auto" w:fill="C6D9F1"/>
        <w:rPr>
          <w:rFonts w:ascii="Arial" w:hAnsi="Arial" w:cs="Arial"/>
          <w:b/>
          <w:bCs/>
          <w:i/>
          <w:iCs/>
          <w:sz w:val="28"/>
          <w:szCs w:val="28"/>
        </w:rPr>
      </w:pPr>
    </w:p>
    <w:p w:rsidR="00510E9D" w:rsidRDefault="00510E9D">
      <w:pPr>
        <w:shd w:val="clear" w:color="auto" w:fill="C6D9F1"/>
        <w:jc w:val="center"/>
        <w:rPr>
          <w:rFonts w:ascii="Arial" w:hAnsi="Arial" w:cs="Arial"/>
          <w:b/>
          <w:bCs/>
          <w:i/>
          <w:iCs/>
          <w:sz w:val="28"/>
          <w:szCs w:val="28"/>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8A4489">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8A4489">
              <w:rPr>
                <w:rFonts w:ascii="Arial" w:hAnsi="Arial" w:cs="Arial"/>
                <w:shd w:val="clear" w:color="auto" w:fill="FFFFFF"/>
              </w:rPr>
              <w:t>10.09.2019</w:t>
            </w:r>
            <w:r w:rsidR="00C36D29">
              <w:rPr>
                <w:rFonts w:ascii="Arial" w:hAnsi="Arial" w:cs="Arial"/>
                <w:bCs/>
                <w:shd w:val="clear" w:color="auto" w:fill="FFFFFF"/>
                <w:lang w:val="ru-RU"/>
              </w:rPr>
              <w:t>.</w:t>
            </w:r>
            <w:r w:rsidR="008A4489">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FB4D02" w:rsidP="009E6FA5">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666DFB" w:rsidRPr="0088141D" w:rsidRDefault="00666DFB" w:rsidP="009E6FA5">
            <w:pPr>
              <w:rPr>
                <w:rFonts w:ascii="Arial" w:hAnsi="Arial" w:cs="Arial"/>
                <w:shd w:val="clear" w:color="auto" w:fill="FFFFFF"/>
              </w:rPr>
            </w:pPr>
            <w:r>
              <w:rPr>
                <w:rFonts w:ascii="Arial" w:hAnsi="Arial" w:cs="Arial"/>
                <w:shd w:val="clear" w:color="auto" w:fill="FFFFFF"/>
                <w:lang w:val="sr-Cyrl-CS"/>
              </w:rPr>
              <w:t>Инфо. тел. 035/81</w:t>
            </w:r>
            <w:r w:rsidR="00495CB2">
              <w:rPr>
                <w:rFonts w:ascii="Arial" w:hAnsi="Arial" w:cs="Arial"/>
                <w:shd w:val="clear" w:color="auto" w:fill="FFFFFF"/>
                <w:lang w:val="sr-Cyrl-CS"/>
              </w:rPr>
              <w:t>-</w:t>
            </w:r>
            <w:r>
              <w:rPr>
                <w:rFonts w:ascii="Arial" w:hAnsi="Arial" w:cs="Arial"/>
                <w:shd w:val="clear" w:color="auto" w:fill="FFFFFF"/>
                <w:lang w:val="sr-Cyrl-CS"/>
              </w:rPr>
              <w:t>50</w:t>
            </w:r>
            <w:r w:rsidR="00495CB2">
              <w:rPr>
                <w:rFonts w:ascii="Arial" w:hAnsi="Arial" w:cs="Arial"/>
                <w:shd w:val="clear" w:color="auto" w:fill="FFFFFF"/>
                <w:lang w:val="sr-Cyrl-CS"/>
              </w:rPr>
              <w:t>-</w:t>
            </w:r>
            <w:r>
              <w:rPr>
                <w:rFonts w:ascii="Arial" w:hAnsi="Arial" w:cs="Arial"/>
                <w:shd w:val="clear" w:color="auto" w:fill="FFFFFF"/>
                <w:lang w:val="sr-Cyrl-CS"/>
              </w:rPr>
              <w:t>922</w:t>
            </w:r>
          </w:p>
          <w:p w:rsidR="00A61118" w:rsidRPr="00EA00BE" w:rsidRDefault="00AE3787" w:rsidP="009E6FA5">
            <w:pPr>
              <w:rPr>
                <w:rFonts w:ascii="Arial" w:hAnsi="Arial" w:cs="Arial"/>
                <w:shd w:val="clear" w:color="auto" w:fill="FFFFFF"/>
                <w:lang w:val="sr-Cyrl-CS"/>
              </w:rPr>
            </w:pPr>
            <w:r>
              <w:rPr>
                <w:rFonts w:ascii="Arial" w:hAnsi="Arial" w:cs="Arial"/>
                <w:shd w:val="clear" w:color="auto" w:fill="FFFFFF"/>
                <w:lang w:val="sr-Cyrl-CS"/>
              </w:rPr>
              <w:t>Снежана Јовановић</w:t>
            </w:r>
            <w:r w:rsidR="009A000B">
              <w:rPr>
                <w:rFonts w:ascii="Arial" w:hAnsi="Arial" w:cs="Arial"/>
                <w:shd w:val="clear" w:color="auto" w:fill="FFFFFF"/>
                <w:lang w:val="sr-Cyrl-CS"/>
              </w:rPr>
              <w:t xml:space="preserve"> </w:t>
            </w:r>
            <w:r>
              <w:rPr>
                <w:rFonts w:ascii="Arial" w:hAnsi="Arial" w:cs="Arial"/>
                <w:shd w:val="clear" w:color="auto" w:fill="FFFFFF"/>
                <w:lang w:val="sr-Cyrl-CS"/>
              </w:rPr>
              <w:t>дипл..ел.инж</w:t>
            </w:r>
            <w:r w:rsidR="009A000B">
              <w:rPr>
                <w:rFonts w:ascii="Arial" w:hAnsi="Arial" w:cs="Arial"/>
                <w:shd w:val="clear" w:color="auto" w:fill="FFFFFF"/>
                <w:lang w:val="sr-Cyrl-CS"/>
              </w:rPr>
              <w:t>.</w:t>
            </w:r>
            <w:r w:rsidR="00A61118" w:rsidRPr="004212B7">
              <w:rPr>
                <w:rFonts w:ascii="Arial" w:hAnsi="Arial" w:cs="Arial"/>
                <w:shd w:val="clear" w:color="auto" w:fill="FFFFFF"/>
                <w:lang w:val="sr-Cyrl-CS"/>
              </w:rPr>
              <w:t xml:space="preserve"> у вези спецификације</w:t>
            </w:r>
          </w:p>
          <w:p w:rsidR="00D5137D" w:rsidRPr="00666DFB" w:rsidRDefault="00D5137D" w:rsidP="009E6FA5">
            <w:pPr>
              <w:rPr>
                <w:rFonts w:ascii="Arial" w:hAnsi="Arial" w:cs="Arial"/>
                <w:b/>
                <w:bCs/>
              </w:rPr>
            </w:pPr>
            <w:r w:rsidRPr="00EA00BE">
              <w:rPr>
                <w:rFonts w:ascii="Arial" w:hAnsi="Arial" w:cs="Arial"/>
                <w:lang w:val="sr-Latn-CS"/>
              </w:rPr>
              <w:t>Инф.тел.</w:t>
            </w:r>
            <w:r w:rsidRPr="00EA00BE">
              <w:rPr>
                <w:rFonts w:ascii="Arial" w:hAnsi="Arial" w:cs="Arial"/>
                <w:lang w:val="ru-RU"/>
              </w:rPr>
              <w:t xml:space="preserve"> 035</w:t>
            </w:r>
            <w:r w:rsidR="00666DFB">
              <w:rPr>
                <w:rFonts w:ascii="Arial" w:hAnsi="Arial" w:cs="Arial"/>
                <w:lang w:val="ru-RU"/>
              </w:rPr>
              <w:t>/81</w:t>
            </w:r>
            <w:r w:rsidR="00495CB2">
              <w:rPr>
                <w:rFonts w:ascii="Arial" w:hAnsi="Arial" w:cs="Arial"/>
                <w:lang w:val="ru-RU"/>
              </w:rPr>
              <w:t>-</w:t>
            </w:r>
            <w:r w:rsidR="00666DFB">
              <w:rPr>
                <w:rFonts w:ascii="Arial" w:hAnsi="Arial" w:cs="Arial"/>
                <w:lang w:val="ru-RU"/>
              </w:rPr>
              <w:t>50</w:t>
            </w:r>
            <w:r w:rsidR="00495CB2">
              <w:rPr>
                <w:rFonts w:ascii="Arial" w:hAnsi="Arial" w:cs="Arial"/>
                <w:lang w:val="ru-RU"/>
              </w:rPr>
              <w:t>-</w:t>
            </w:r>
            <w:r w:rsidR="00666DFB">
              <w:rPr>
                <w:rFonts w:ascii="Arial" w:hAnsi="Arial" w:cs="Arial"/>
                <w:lang w:val="ru-RU"/>
              </w:rPr>
              <w:t>913</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88141D" w:rsidP="009E6FA5">
            <w:pPr>
              <w:rPr>
                <w:rFonts w:ascii="Arial" w:hAnsi="Arial" w:cs="Arial"/>
                <w:lang w:val="ru-RU"/>
              </w:rPr>
            </w:pPr>
            <w:r>
              <w:rPr>
                <w:rFonts w:ascii="Arial" w:hAnsi="Arial" w:cs="Arial"/>
                <w:b/>
                <w:bCs/>
              </w:rPr>
              <w:t>ЦИЉ СПРОВОЂ</w:t>
            </w:r>
            <w:r w:rsidR="00D5137D" w:rsidRPr="00C50CA7">
              <w:rPr>
                <w:rFonts w:ascii="Arial" w:hAnsi="Arial" w:cs="Arial"/>
                <w:b/>
                <w:bCs/>
              </w:rPr>
              <w:t>ЕЊА ПОСТУПКА</w:t>
            </w:r>
            <w:r w:rsidR="00D5137D"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656F7D" w:rsidP="00656F7D">
      <w:pPr>
        <w:pStyle w:val="NoSpacing"/>
        <w:suppressAutoHyphens w:val="0"/>
        <w:spacing w:line="240" w:lineRule="auto"/>
        <w:jc w:val="both"/>
        <w:rPr>
          <w:rFonts w:ascii="Arial" w:hAnsi="Arial" w:cs="Arial"/>
          <w:sz w:val="24"/>
          <w:szCs w:val="24"/>
          <w:lang w:val="en-GB"/>
        </w:rPr>
      </w:pPr>
      <w:r w:rsidRPr="001D47E8">
        <w:rPr>
          <w:rFonts w:ascii="Arial" w:hAnsi="Arial" w:cs="Arial"/>
          <w:sz w:val="24"/>
          <w:szCs w:val="24"/>
          <w:lang w:val="ru-RU"/>
        </w:rPr>
        <w:t xml:space="preserve">Средства за реализацију јавне набавке у отвореном поступку обезбеђена су </w:t>
      </w:r>
      <w:r w:rsidRPr="001D47E8">
        <w:rPr>
          <w:rFonts w:ascii="Arial" w:hAnsi="Arial" w:cs="Arial"/>
          <w:sz w:val="24"/>
          <w:szCs w:val="24"/>
        </w:rPr>
        <w:t>Одлука о буџету општине Ћуприја за 2019. годину („</w:t>
      </w:r>
      <w:r w:rsidR="00817033" w:rsidRPr="001D47E8">
        <w:rPr>
          <w:rFonts w:ascii="Arial" w:hAnsi="Arial" w:cs="Arial"/>
          <w:sz w:val="24"/>
          <w:szCs w:val="24"/>
        </w:rPr>
        <w:t>Сл. гласник РС“, бр. 26/2018, 13</w:t>
      </w:r>
      <w:r w:rsidRPr="001D47E8">
        <w:rPr>
          <w:rFonts w:ascii="Arial" w:hAnsi="Arial" w:cs="Arial"/>
          <w:sz w:val="24"/>
          <w:szCs w:val="24"/>
        </w:rPr>
        <w:t>/2019</w:t>
      </w:r>
      <w:r w:rsidR="00817033" w:rsidRPr="001D47E8">
        <w:rPr>
          <w:rFonts w:ascii="Arial" w:hAnsi="Arial" w:cs="Arial"/>
          <w:sz w:val="24"/>
          <w:szCs w:val="24"/>
        </w:rPr>
        <w:t xml:space="preserve"> и </w:t>
      </w:r>
      <w:r w:rsidR="005C30A5" w:rsidRPr="001D47E8">
        <w:rPr>
          <w:rFonts w:ascii="Arial" w:hAnsi="Arial" w:cs="Arial"/>
          <w:sz w:val="24"/>
          <w:szCs w:val="24"/>
        </w:rPr>
        <w:t>3</w:t>
      </w:r>
      <w:r w:rsidR="00817033" w:rsidRPr="001D47E8">
        <w:rPr>
          <w:rFonts w:ascii="Arial" w:hAnsi="Arial" w:cs="Arial"/>
          <w:sz w:val="24"/>
          <w:szCs w:val="24"/>
        </w:rPr>
        <w:t>0</w:t>
      </w:r>
      <w:r w:rsidR="005C30A5" w:rsidRPr="001D47E8">
        <w:rPr>
          <w:rFonts w:ascii="Arial" w:hAnsi="Arial" w:cs="Arial"/>
          <w:sz w:val="24"/>
          <w:szCs w:val="24"/>
        </w:rPr>
        <w:t>/2019</w:t>
      </w:r>
      <w:r w:rsidRPr="001D47E8">
        <w:rPr>
          <w:rFonts w:ascii="Arial" w:hAnsi="Arial" w:cs="Arial"/>
          <w:sz w:val="24"/>
          <w:szCs w:val="24"/>
        </w:rPr>
        <w:t xml:space="preserve">) и Измена и допуна финансијског плана за 2019. годину за Општинску управу </w:t>
      </w:r>
      <w:r w:rsidR="00AA6F06" w:rsidRPr="001D47E8">
        <w:rPr>
          <w:rFonts w:ascii="Arial" w:hAnsi="Arial" w:cs="Arial"/>
          <w:sz w:val="24"/>
          <w:szCs w:val="24"/>
        </w:rPr>
        <w:t>општине Ћуприја, бр. 402-76/2019-01-2 од 23.08</w:t>
      </w:r>
      <w:r w:rsidRPr="001D47E8">
        <w:rPr>
          <w:rFonts w:ascii="Arial" w:hAnsi="Arial" w:cs="Arial"/>
          <w:sz w:val="24"/>
          <w:szCs w:val="24"/>
        </w:rPr>
        <w:t>.2019. године</w:t>
      </w:r>
      <w:r w:rsidR="00FE20EE" w:rsidRPr="001D47E8">
        <w:rPr>
          <w:rFonts w:ascii="Arial" w:hAnsi="Arial" w:cs="Arial"/>
          <w:sz w:val="24"/>
          <w:szCs w:val="24"/>
          <w:lang w:val="sr-Cyrl-CS"/>
        </w:rPr>
        <w:t xml:space="preserve">, </w:t>
      </w:r>
      <w:r w:rsidR="004B2C44">
        <w:rPr>
          <w:rFonts w:ascii="Arial" w:hAnsi="Arial" w:cs="Arial"/>
          <w:sz w:val="24"/>
          <w:szCs w:val="24"/>
          <w:lang w:val="sr-Cyrl-CS"/>
        </w:rPr>
        <w:t>позиција 108/</w:t>
      </w:r>
      <w:r w:rsidR="00330981" w:rsidRPr="001D47E8">
        <w:rPr>
          <w:rFonts w:ascii="Arial" w:hAnsi="Arial" w:cs="Arial"/>
          <w:sz w:val="24"/>
          <w:szCs w:val="24"/>
          <w:lang w:val="sr-Cyrl-CS"/>
        </w:rPr>
        <w:t>1, конто 42359</w:t>
      </w:r>
      <w:r w:rsidR="00FE20EE" w:rsidRPr="001D47E8">
        <w:rPr>
          <w:rFonts w:ascii="Arial" w:hAnsi="Arial" w:cs="Arial"/>
          <w:sz w:val="24"/>
          <w:szCs w:val="24"/>
          <w:lang w:val="sr-Cyrl-CS"/>
        </w:rPr>
        <w:t>0.</w:t>
      </w:r>
      <w:r w:rsidRPr="00684211">
        <w:rPr>
          <w:rFonts w:ascii="Arial" w:hAnsi="Arial" w:cs="Arial"/>
          <w:sz w:val="24"/>
          <w:szCs w:val="24"/>
          <w:lang w:val="ru-RU"/>
        </w:rPr>
        <w:t xml:space="preserve"> </w:t>
      </w:r>
    </w:p>
    <w:p w:rsidR="00656F7D" w:rsidRPr="00656F7D" w:rsidRDefault="00554130" w:rsidP="00554130">
      <w:pPr>
        <w:tabs>
          <w:tab w:val="left" w:pos="6375"/>
        </w:tabs>
        <w:jc w:val="both"/>
        <w:rPr>
          <w:rFonts w:ascii="Arial" w:hAnsi="Arial" w:cs="Arial"/>
        </w:rPr>
      </w:pPr>
      <w:r>
        <w:rPr>
          <w:rFonts w:ascii="Arial" w:hAnsi="Arial" w:cs="Arial"/>
        </w:rPr>
        <w:tab/>
      </w: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827F0E"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AB7867">
        <w:rPr>
          <w:rFonts w:ascii="Arial" w:hAnsi="Arial" w:cs="Arial"/>
        </w:rPr>
        <w:t xml:space="preserve">Одлуци о покретању поступка </w:t>
      </w:r>
      <w:r w:rsidR="00F24BA3" w:rsidRPr="00AB7867">
        <w:rPr>
          <w:rFonts w:ascii="Arial" w:hAnsi="Arial" w:cs="Arial"/>
          <w:lang w:val="sr-Cyrl-CS"/>
        </w:rPr>
        <w:t>ЈН.</w:t>
      </w:r>
      <w:r w:rsidR="000755E0" w:rsidRPr="00AB7867">
        <w:rPr>
          <w:rFonts w:ascii="Arial" w:hAnsi="Arial" w:cs="Arial"/>
          <w:lang w:val="sr-Cyrl-CS"/>
        </w:rPr>
        <w:t>бр</w:t>
      </w:r>
      <w:r w:rsidRPr="00AB7867">
        <w:rPr>
          <w:rFonts w:ascii="Arial" w:hAnsi="Arial" w:cs="Arial"/>
        </w:rPr>
        <w:t xml:space="preserve">. </w:t>
      </w:r>
      <w:r w:rsidR="000755E0" w:rsidRPr="00AB7867">
        <w:rPr>
          <w:rFonts w:ascii="Arial" w:hAnsi="Arial" w:cs="Arial"/>
        </w:rPr>
        <w:t>404-5-14/2019-04</w:t>
      </w:r>
      <w:r w:rsidR="00AB7867" w:rsidRPr="00AB7867">
        <w:rPr>
          <w:rFonts w:ascii="Arial" w:hAnsi="Arial" w:cs="Arial"/>
        </w:rPr>
        <w:t>-1</w:t>
      </w:r>
      <w:r w:rsidR="000755E0" w:rsidRPr="00AB7867">
        <w:rPr>
          <w:rFonts w:ascii="Arial" w:hAnsi="Arial" w:cs="Arial"/>
        </w:rPr>
        <w:t xml:space="preserve"> </w:t>
      </w:r>
      <w:r w:rsidRPr="00AB7867">
        <w:rPr>
          <w:rFonts w:ascii="Arial" w:hAnsi="Arial" w:cs="Arial"/>
        </w:rPr>
        <w:t>од</w:t>
      </w:r>
      <w:r w:rsidR="005E7535" w:rsidRPr="00AB7867">
        <w:rPr>
          <w:rFonts w:ascii="Arial" w:hAnsi="Arial" w:cs="Arial"/>
          <w:lang w:val="sr-Cyrl-CS"/>
        </w:rPr>
        <w:t xml:space="preserve"> </w:t>
      </w:r>
      <w:r w:rsidR="00AB7867" w:rsidRPr="00AB7867">
        <w:rPr>
          <w:rFonts w:ascii="Arial" w:hAnsi="Arial" w:cs="Arial"/>
          <w:lang w:val="sr-Cyrl-CS"/>
        </w:rPr>
        <w:t>10.09.2019</w:t>
      </w:r>
      <w:r w:rsidR="00AB7867">
        <w:rPr>
          <w:rFonts w:ascii="Arial" w:hAnsi="Arial" w:cs="Arial"/>
          <w:lang w:val="sr-Cyrl-CS"/>
        </w:rPr>
        <w:t xml:space="preserve"> </w:t>
      </w:r>
      <w:r w:rsidR="00EA00BE" w:rsidRPr="00AB7867">
        <w:rPr>
          <w:rFonts w:ascii="Arial" w:hAnsi="Arial" w:cs="Arial"/>
          <w:lang w:val="sr-Cyrl-CS"/>
        </w:rPr>
        <w:t>године</w:t>
      </w:r>
      <w:r w:rsidRPr="005803C7">
        <w:rPr>
          <w:rFonts w:ascii="Arial" w:hAnsi="Arial" w:cs="Arial"/>
        </w:rPr>
        <w:t xml:space="preserve"> </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183A33" w:rsidRPr="009A000B" w:rsidRDefault="0015288F" w:rsidP="00183A33">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AB0B5C">
        <w:rPr>
          <w:rFonts w:ascii="Arial" w:hAnsi="Arial" w:cs="Arial"/>
          <w:bCs/>
          <w:sz w:val="24"/>
          <w:szCs w:val="24"/>
        </w:rPr>
        <w:t>услуга</w:t>
      </w:r>
      <w:r w:rsidR="00AB0B5C">
        <w:rPr>
          <w:rFonts w:ascii="Arial" w:hAnsi="Arial" w:cs="Arial"/>
          <w:sz w:val="24"/>
          <w:szCs w:val="24"/>
        </w:rPr>
        <w:t xml:space="preserve"> струч</w:t>
      </w:r>
      <w:r w:rsidR="006B77C3">
        <w:rPr>
          <w:rFonts w:ascii="Arial" w:hAnsi="Arial" w:cs="Arial"/>
          <w:sz w:val="24"/>
          <w:szCs w:val="24"/>
        </w:rPr>
        <w:t xml:space="preserve">ног </w:t>
      </w:r>
      <w:r w:rsidR="004A2A25" w:rsidRPr="009A000B">
        <w:rPr>
          <w:rFonts w:ascii="Arial" w:hAnsi="Arial" w:cs="Arial"/>
          <w:sz w:val="24"/>
          <w:szCs w:val="24"/>
        </w:rPr>
        <w:t xml:space="preserve">надзора </w:t>
      </w:r>
      <w:r w:rsidR="009A000B" w:rsidRPr="009A000B">
        <w:rPr>
          <w:rFonts w:ascii="Arial" w:hAnsi="Arial" w:cs="Arial"/>
          <w:sz w:val="24"/>
          <w:szCs w:val="24"/>
        </w:rPr>
        <w:t xml:space="preserve">над </w:t>
      </w:r>
      <w:r w:rsidR="009A000B" w:rsidRPr="009A000B">
        <w:rPr>
          <w:rFonts w:ascii="Arial" w:hAnsi="Arial" w:cs="Arial"/>
          <w:color w:val="000000"/>
          <w:sz w:val="24"/>
          <w:szCs w:val="24"/>
        </w:rPr>
        <w:t>радовима на изградњи</w:t>
      </w:r>
      <w:r w:rsidR="009A000B" w:rsidRPr="009A000B">
        <w:rPr>
          <w:rFonts w:ascii="Arial" w:eastAsia="TimesNewRomanPS-BoldMT" w:hAnsi="Arial" w:cs="Arial"/>
          <w:b/>
          <w:bCs/>
          <w:sz w:val="24"/>
          <w:szCs w:val="24"/>
          <w:lang w:val="sr-Cyrl-CS"/>
        </w:rPr>
        <w:t xml:space="preserve"> </w:t>
      </w:r>
      <w:r w:rsidR="00763F11">
        <w:rPr>
          <w:rFonts w:ascii="Arial" w:eastAsia="TimesNewRomanPS-BoldMT" w:hAnsi="Arial" w:cs="Arial"/>
          <w:bCs/>
        </w:rPr>
        <w:t>LED</w:t>
      </w:r>
      <w:r w:rsidR="00763F11">
        <w:rPr>
          <w:rFonts w:ascii="Arial" w:eastAsia="TimesNewRomanPS-BoldMT" w:hAnsi="Arial" w:cs="Arial"/>
          <w:bCs/>
          <w:sz w:val="24"/>
          <w:szCs w:val="24"/>
          <w:lang w:val="sr-Cyrl-CS"/>
        </w:rPr>
        <w:t xml:space="preserve"> </w:t>
      </w:r>
      <w:r w:rsidR="00402852">
        <w:rPr>
          <w:rFonts w:ascii="Arial" w:eastAsia="TimesNewRomanPS-BoldMT" w:hAnsi="Arial" w:cs="Arial"/>
          <w:bCs/>
          <w:sz w:val="24"/>
          <w:szCs w:val="24"/>
          <w:lang w:val="sr-Cyrl-CS"/>
        </w:rPr>
        <w:t>билборда.</w:t>
      </w:r>
    </w:p>
    <w:p w:rsidR="008071A8" w:rsidRPr="00F772FA"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402852">
        <w:rPr>
          <w:rFonts w:ascii="Arial" w:hAnsi="Arial" w:cs="Arial"/>
          <w:color w:val="auto"/>
          <w:lang w:val="sr-Latn-CS"/>
        </w:rPr>
        <w:t>Предметна јавна набавка</w:t>
      </w:r>
      <w:r w:rsidR="00D5137D" w:rsidRPr="002B2CC9">
        <w:rPr>
          <w:rFonts w:ascii="Arial" w:hAnsi="Arial" w:cs="Arial"/>
          <w:color w:val="auto"/>
          <w:lang w:val="sr-Latn-CS"/>
        </w:rPr>
        <w:t xml:space="preserve">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Default="00593043" w:rsidP="00D5137D">
      <w:pPr>
        <w:jc w:val="both"/>
        <w:rPr>
          <w:rFonts w:ascii="Arial" w:hAnsi="Arial" w:cs="Arial"/>
          <w:b/>
          <w:bCs/>
        </w:rPr>
      </w:pPr>
    </w:p>
    <w:p w:rsidR="000755E0" w:rsidRDefault="000755E0" w:rsidP="00D5137D">
      <w:pPr>
        <w:jc w:val="both"/>
        <w:rPr>
          <w:rFonts w:ascii="Arial" w:hAnsi="Arial" w:cs="Arial"/>
          <w:b/>
          <w:bCs/>
        </w:rPr>
      </w:pPr>
    </w:p>
    <w:p w:rsidR="000755E0" w:rsidRPr="000755E0" w:rsidRDefault="000755E0" w:rsidP="00D5137D">
      <w:pPr>
        <w:jc w:val="both"/>
        <w:rPr>
          <w:rFonts w:ascii="Arial" w:hAnsi="Arial" w:cs="Arial"/>
          <w:b/>
          <w:bCs/>
        </w:rPr>
      </w:pPr>
    </w:p>
    <w:p w:rsidR="009A000B" w:rsidRDefault="00D5137D" w:rsidP="009A000B">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9A000B" w:rsidRDefault="009A000B" w:rsidP="009A000B">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6E068E" w:rsidRPr="006E068E" w:rsidRDefault="006E068E" w:rsidP="006E068E">
      <w:pPr>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w:t>
      </w:r>
      <w:r>
        <w:rPr>
          <w:rFonts w:ascii="Arial" w:hAnsi="Arial" w:cs="Arial"/>
          <w:lang w:val="ru-RU"/>
        </w:rPr>
        <w:t>81</w:t>
      </w:r>
      <w:r w:rsidR="000755E0">
        <w:rPr>
          <w:rFonts w:ascii="Arial" w:hAnsi="Arial" w:cs="Arial"/>
          <w:lang w:val="ru-RU"/>
        </w:rPr>
        <w:t>-</w:t>
      </w:r>
      <w:r>
        <w:rPr>
          <w:rFonts w:ascii="Arial" w:hAnsi="Arial" w:cs="Arial"/>
          <w:lang w:val="ru-RU"/>
        </w:rPr>
        <w:t>50</w:t>
      </w:r>
      <w:r w:rsidR="000755E0">
        <w:rPr>
          <w:rFonts w:ascii="Arial" w:hAnsi="Arial" w:cs="Arial"/>
          <w:lang w:val="ru-RU"/>
        </w:rPr>
        <w:t>-</w:t>
      </w:r>
      <w:r>
        <w:rPr>
          <w:rFonts w:ascii="Arial" w:hAnsi="Arial" w:cs="Arial"/>
          <w:lang w:val="ru-RU"/>
        </w:rPr>
        <w:t>922</w:t>
      </w:r>
    </w:p>
    <w:p w:rsidR="009A000B" w:rsidRDefault="000755E0" w:rsidP="009A000B">
      <w:pPr>
        <w:rPr>
          <w:rFonts w:ascii="Arial" w:hAnsi="Arial" w:cs="Arial"/>
          <w:shd w:val="clear" w:color="auto" w:fill="FFFFFF"/>
        </w:rPr>
      </w:pPr>
      <w:r>
        <w:rPr>
          <w:rFonts w:ascii="Arial" w:hAnsi="Arial" w:cs="Arial"/>
          <w:shd w:val="clear" w:color="auto" w:fill="FFFFFF"/>
          <w:lang w:val="sr-Cyrl-CS"/>
        </w:rPr>
        <w:t>Снежана Јовановић дипл.ел.инж</w:t>
      </w:r>
      <w:r w:rsidR="009A000B">
        <w:rPr>
          <w:rFonts w:ascii="Arial" w:hAnsi="Arial" w:cs="Arial"/>
          <w:shd w:val="clear" w:color="auto" w:fill="FFFFFF"/>
          <w:lang w:val="sr-Cyrl-CS"/>
        </w:rPr>
        <w:t>.</w:t>
      </w:r>
    </w:p>
    <w:p w:rsidR="00F24BA3" w:rsidRPr="006E068E" w:rsidRDefault="00F24BA3" w:rsidP="009A000B">
      <w:pPr>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w:t>
      </w:r>
      <w:r w:rsidR="006E068E">
        <w:rPr>
          <w:rFonts w:ascii="Arial" w:hAnsi="Arial" w:cs="Arial"/>
          <w:lang w:val="ru-RU"/>
        </w:rPr>
        <w:t>81</w:t>
      </w:r>
      <w:r w:rsidR="000755E0">
        <w:rPr>
          <w:rFonts w:ascii="Arial" w:hAnsi="Arial" w:cs="Arial"/>
          <w:lang w:val="ru-RU"/>
        </w:rPr>
        <w:t>-</w:t>
      </w:r>
      <w:r w:rsidR="006E068E">
        <w:rPr>
          <w:rFonts w:ascii="Arial" w:hAnsi="Arial" w:cs="Arial"/>
          <w:lang w:val="ru-RU"/>
        </w:rPr>
        <w:t>50</w:t>
      </w:r>
      <w:r w:rsidR="000755E0">
        <w:rPr>
          <w:rFonts w:ascii="Arial" w:hAnsi="Arial" w:cs="Arial"/>
          <w:lang w:val="ru-RU"/>
        </w:rPr>
        <w:t>-</w:t>
      </w:r>
      <w:r w:rsidR="006E068E">
        <w:rPr>
          <w:rFonts w:ascii="Arial" w:hAnsi="Arial" w:cs="Arial"/>
          <w:lang w:val="ru-RU"/>
        </w:rPr>
        <w:t>913</w:t>
      </w:r>
    </w:p>
    <w:p w:rsidR="00D5137D" w:rsidRPr="00CD6AD1" w:rsidRDefault="00D5137D" w:rsidP="00D5137D">
      <w:pPr>
        <w:jc w:val="both"/>
        <w:rPr>
          <w:rFonts w:ascii="Arial" w:hAnsi="Arial" w:cs="Arial"/>
          <w:shd w:val="clear" w:color="auto" w:fill="FFFFFF"/>
          <w:lang w:val="sr-Cyrl-CS"/>
        </w:rPr>
      </w:pPr>
    </w:p>
    <w:p w:rsidR="00A06D93" w:rsidRDefault="00D5137D" w:rsidP="00A06D93">
      <w:pPr>
        <w:jc w:val="both"/>
        <w:rPr>
          <w:rFonts w:ascii="Arial" w:hAnsi="Arial" w:cs="Arial"/>
          <w:b/>
          <w:bCs/>
        </w:rPr>
      </w:pPr>
      <w:r w:rsidRPr="00CD6AD1">
        <w:rPr>
          <w:rFonts w:ascii="Arial" w:hAnsi="Arial" w:cs="Arial"/>
          <w:b/>
          <w:bCs/>
        </w:rPr>
        <w:t>II   ПОДАЦИ О ПРЕДМЕТУ ЈАВНЕ НАБАВКЕ:</w:t>
      </w:r>
    </w:p>
    <w:p w:rsidR="00183A33" w:rsidRDefault="00A8629B" w:rsidP="00A06D93">
      <w:pPr>
        <w:jc w:val="both"/>
        <w:rPr>
          <w:rFonts w:ascii="Arial" w:eastAsia="TimesNewRomanPS-BoldMT" w:hAnsi="Arial" w:cs="Arial"/>
          <w:bCs/>
          <w:lang w:val="sr-Cyrl-CS"/>
        </w:rPr>
      </w:pPr>
      <w:r w:rsidRPr="005919EC">
        <w:rPr>
          <w:rFonts w:ascii="Arial" w:hAnsi="Arial" w:cs="Arial"/>
          <w:lang w:val="sr-Latn-CS"/>
        </w:rPr>
        <w:t>Предмет јавне набавке</w:t>
      </w:r>
      <w:r>
        <w:rPr>
          <w:rFonts w:ascii="Arial" w:hAnsi="Arial" w:cs="Arial"/>
        </w:rPr>
        <w:t xml:space="preserve"> је</w:t>
      </w:r>
      <w:r w:rsidRPr="005919EC">
        <w:rPr>
          <w:rFonts w:ascii="Arial" w:hAnsi="Arial" w:cs="Arial"/>
          <w:lang w:val="sr-Latn-CS"/>
        </w:rPr>
        <w:t xml:space="preserve"> </w:t>
      </w:r>
      <w:r w:rsidR="006A34E9">
        <w:rPr>
          <w:rFonts w:ascii="Arial" w:hAnsi="Arial" w:cs="Arial"/>
        </w:rPr>
        <w:t xml:space="preserve">набавка </w:t>
      </w:r>
      <w:r w:rsidR="00183A33">
        <w:rPr>
          <w:rFonts w:ascii="Arial" w:hAnsi="Arial" w:cs="Arial"/>
          <w:bCs/>
        </w:rPr>
        <w:t>услуга</w:t>
      </w:r>
      <w:r w:rsidR="00183A33">
        <w:rPr>
          <w:rFonts w:ascii="Arial" w:hAnsi="Arial" w:cs="Arial"/>
        </w:rPr>
        <w:t xml:space="preserve"> стручног </w:t>
      </w:r>
      <w:r w:rsidR="004A2A25">
        <w:rPr>
          <w:rFonts w:ascii="Arial" w:hAnsi="Arial" w:cs="Arial"/>
        </w:rPr>
        <w:t xml:space="preserve">надзора </w:t>
      </w:r>
      <w:r w:rsidR="009A000B" w:rsidRPr="009A000B">
        <w:rPr>
          <w:rFonts w:ascii="Arial" w:hAnsi="Arial" w:cs="Arial"/>
        </w:rPr>
        <w:t>над радовима на изградњи</w:t>
      </w:r>
      <w:r w:rsidR="004F0913">
        <w:rPr>
          <w:rFonts w:ascii="Arial" w:eastAsia="TimesNewRomanPS-BoldMT" w:hAnsi="Arial" w:cs="Arial"/>
          <w:bCs/>
          <w:lang w:val="sr-Cyrl-CS"/>
        </w:rPr>
        <w:t xml:space="preserve"> </w:t>
      </w:r>
      <w:r w:rsidR="00153F2A">
        <w:rPr>
          <w:rFonts w:ascii="Arial" w:eastAsia="TimesNewRomanPS-BoldMT" w:hAnsi="Arial" w:cs="Arial"/>
          <w:bCs/>
        </w:rPr>
        <w:t>LED</w:t>
      </w:r>
      <w:r w:rsidR="00153F2A">
        <w:rPr>
          <w:rFonts w:ascii="Arial" w:eastAsia="TimesNewRomanPS-BoldMT" w:hAnsi="Arial" w:cs="Arial"/>
          <w:bCs/>
          <w:lang w:val="sr-Cyrl-CS"/>
        </w:rPr>
        <w:t xml:space="preserve"> </w:t>
      </w:r>
      <w:r w:rsidR="004F0913">
        <w:rPr>
          <w:rFonts w:ascii="Arial" w:eastAsia="TimesNewRomanPS-BoldMT" w:hAnsi="Arial" w:cs="Arial"/>
          <w:bCs/>
          <w:lang w:val="sr-Cyrl-CS"/>
        </w:rPr>
        <w:t>билборда.</w:t>
      </w:r>
    </w:p>
    <w:p w:rsidR="002F63E8" w:rsidRPr="00A06D93" w:rsidRDefault="002F63E8" w:rsidP="00A06D93">
      <w:pPr>
        <w:jc w:val="both"/>
        <w:rPr>
          <w:rFonts w:ascii="Arial" w:hAnsi="Arial" w:cs="Arial"/>
          <w:b/>
          <w:bCs/>
        </w:rPr>
      </w:pPr>
    </w:p>
    <w:p w:rsidR="00221C6F" w:rsidRDefault="00A8629B" w:rsidP="00FA5AE4">
      <w:pPr>
        <w:autoSpaceDE w:val="0"/>
        <w:autoSpaceDN w:val="0"/>
        <w:adjustRightInd w:val="0"/>
        <w:spacing w:line="240" w:lineRule="auto"/>
        <w:jc w:val="both"/>
        <w:rPr>
          <w:rFonts w:ascii="Arial" w:hAnsi="Arial" w:cs="Arial"/>
        </w:rPr>
      </w:pPr>
      <w:r w:rsidRPr="001C7902">
        <w:rPr>
          <w:rFonts w:ascii="Arial" w:hAnsi="Arial" w:cs="Arial"/>
        </w:rPr>
        <w:t>Ш</w:t>
      </w:r>
      <w:r w:rsidRPr="001C7902">
        <w:rPr>
          <w:rFonts w:ascii="Arial" w:hAnsi="Arial" w:cs="Arial"/>
          <w:lang w:val="sr-Latn-CS"/>
        </w:rPr>
        <w:t>ифра из ОРН:</w:t>
      </w:r>
      <w:r w:rsidRPr="001C7902">
        <w:rPr>
          <w:rFonts w:ascii="Arial" w:eastAsia="TimesNewRomanPS-BoldMT" w:hAnsi="Arial" w:cs="Arial"/>
          <w:bCs/>
        </w:rPr>
        <w:t xml:space="preserve"> </w:t>
      </w:r>
      <w:r w:rsidRPr="00760B7E">
        <w:rPr>
          <w:rFonts w:ascii="Arial" w:eastAsia="TimesNewRomanPS-BoldMT" w:hAnsi="Arial" w:cs="Arial"/>
          <w:bCs/>
        </w:rPr>
        <w:t>71247000-</w:t>
      </w:r>
      <w:r w:rsidRPr="00760B7E">
        <w:rPr>
          <w:rFonts w:ascii="Arial" w:hAnsi="Arial" w:cs="Arial"/>
        </w:rPr>
        <w:t xml:space="preserve"> </w:t>
      </w:r>
      <w:r w:rsidR="00A92616" w:rsidRPr="00760B7E">
        <w:rPr>
          <w:rFonts w:ascii="Arial" w:hAnsi="Arial" w:cs="Arial"/>
        </w:rPr>
        <w:t>Надзор грађевинских радова</w:t>
      </w:r>
    </w:p>
    <w:p w:rsidR="002F63E8" w:rsidRPr="002F63E8" w:rsidRDefault="002F63E8" w:rsidP="00FA5AE4">
      <w:pPr>
        <w:autoSpaceDE w:val="0"/>
        <w:autoSpaceDN w:val="0"/>
        <w:adjustRightInd w:val="0"/>
        <w:spacing w:line="240" w:lineRule="auto"/>
        <w:jc w:val="both"/>
        <w:rPr>
          <w:rFonts w:ascii="Arial" w:hAnsi="Arial" w:cs="Arial"/>
        </w:rPr>
      </w:pP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52230B" w:rsidRPr="0052230B" w:rsidRDefault="0052230B" w:rsidP="0052230B">
      <w:pPr>
        <w:ind w:firstLine="720"/>
        <w:jc w:val="both"/>
        <w:rPr>
          <w:rFonts w:ascii="Arial" w:hAnsi="Arial" w:cs="Arial"/>
          <w:b/>
          <w:iCs/>
          <w:color w:val="auto"/>
          <w:lang w:val="sr-Cyrl-CS"/>
        </w:rPr>
      </w:pPr>
      <w:r w:rsidRPr="0052230B">
        <w:rPr>
          <w:rFonts w:ascii="Arial" w:hAnsi="Arial" w:cs="Arial"/>
          <w:b/>
          <w:color w:val="auto"/>
          <w:lang w:val="sr-Latn-CS"/>
        </w:rPr>
        <w:t>Предмет јавне набавке</w:t>
      </w:r>
      <w:r w:rsidRPr="0052230B">
        <w:rPr>
          <w:rFonts w:ascii="Arial" w:hAnsi="Arial" w:cs="Arial"/>
          <w:b/>
          <w:color w:val="auto"/>
        </w:rPr>
        <w:t xml:space="preserve"> је</w:t>
      </w:r>
      <w:r w:rsidRPr="0052230B">
        <w:rPr>
          <w:rFonts w:ascii="Arial" w:hAnsi="Arial" w:cs="Arial"/>
          <w:b/>
          <w:color w:val="auto"/>
          <w:lang w:val="sr-Latn-CS"/>
        </w:rPr>
        <w:t xml:space="preserve"> </w:t>
      </w:r>
      <w:r w:rsidRPr="0052230B">
        <w:rPr>
          <w:rFonts w:ascii="Arial" w:hAnsi="Arial" w:cs="Arial"/>
          <w:b/>
          <w:color w:val="auto"/>
        </w:rPr>
        <w:t xml:space="preserve">набавка </w:t>
      </w:r>
      <w:r w:rsidRPr="0052230B">
        <w:rPr>
          <w:rFonts w:ascii="Arial" w:hAnsi="Arial" w:cs="Arial"/>
          <w:b/>
          <w:bCs/>
          <w:color w:val="auto"/>
        </w:rPr>
        <w:t>услугe</w:t>
      </w:r>
      <w:r w:rsidRPr="0052230B">
        <w:rPr>
          <w:rFonts w:ascii="Arial" w:hAnsi="Arial" w:cs="Arial"/>
          <w:b/>
          <w:color w:val="auto"/>
        </w:rPr>
        <w:t xml:space="preserve"> стручног надзора над радовима на </w:t>
      </w:r>
      <w:r w:rsidRPr="0052230B">
        <w:rPr>
          <w:rFonts w:ascii="Arial" w:hAnsi="Arial" w:cs="Arial"/>
          <w:b/>
          <w:color w:val="auto"/>
          <w:lang w:val="sr-Cyrl-CS"/>
        </w:rPr>
        <w:t xml:space="preserve">изградњи </w:t>
      </w:r>
      <w:r w:rsidRPr="0052230B">
        <w:rPr>
          <w:rFonts w:ascii="Arial" w:hAnsi="Arial" w:cs="Arial"/>
          <w:b/>
          <w:iCs/>
          <w:color w:val="auto"/>
          <w:lang w:val="sr-Latn-CS"/>
        </w:rPr>
        <w:t>LED</w:t>
      </w:r>
      <w:r w:rsidRPr="0052230B">
        <w:rPr>
          <w:rFonts w:ascii="Arial" w:hAnsi="Arial" w:cs="Arial"/>
          <w:b/>
          <w:iCs/>
          <w:color w:val="auto"/>
          <w:lang w:val="sr-Cyrl-CS"/>
        </w:rPr>
        <w:t xml:space="preserve"> билборда на к.п. бр. 1558 КО Ћуприја-град. Стручни надзор ће се вршити на основу техничке документације.</w:t>
      </w:r>
    </w:p>
    <w:p w:rsidR="0052230B" w:rsidRPr="0052230B" w:rsidRDefault="0052230B" w:rsidP="0052230B">
      <w:pPr>
        <w:ind w:firstLine="720"/>
        <w:jc w:val="both"/>
        <w:rPr>
          <w:rFonts w:ascii="Arial" w:hAnsi="Arial" w:cs="Arial"/>
          <w:iCs/>
          <w:color w:val="auto"/>
          <w:lang w:val="sr-Cyrl-CS"/>
        </w:rPr>
      </w:pPr>
      <w:r w:rsidRPr="0052230B">
        <w:rPr>
          <w:rFonts w:ascii="Arial" w:hAnsi="Arial" w:cs="Arial"/>
          <w:iCs/>
          <w:color w:val="auto"/>
          <w:lang w:val="sr-Cyrl-CS"/>
        </w:rPr>
        <w:t>Техничком документацијом је предвиђено да се на месту постојећег билборда на к.п. бр. 1558 КО Ћуприја-град, који се уклања, формира новопројектовани објекат-</w:t>
      </w:r>
      <w:r w:rsidRPr="0052230B">
        <w:rPr>
          <w:rFonts w:ascii="Arial" w:hAnsi="Arial" w:cs="Arial"/>
          <w:iCs/>
          <w:color w:val="auto"/>
          <w:lang w:val="sr-Latn-CS"/>
        </w:rPr>
        <w:t>LED</w:t>
      </w:r>
      <w:r w:rsidRPr="0052230B">
        <w:rPr>
          <w:rFonts w:ascii="Arial" w:hAnsi="Arial" w:cs="Arial"/>
          <w:iCs/>
          <w:color w:val="auto"/>
          <w:lang w:val="sr-Cyrl-CS"/>
        </w:rPr>
        <w:t xml:space="preserve"> билборд.  </w:t>
      </w:r>
    </w:p>
    <w:p w:rsidR="0052230B" w:rsidRPr="0052230B" w:rsidRDefault="0052230B" w:rsidP="0052230B">
      <w:pPr>
        <w:ind w:firstLine="720"/>
        <w:jc w:val="both"/>
        <w:rPr>
          <w:rFonts w:ascii="Arial" w:hAnsi="Arial" w:cs="Arial"/>
          <w:iCs/>
          <w:color w:val="auto"/>
          <w:lang w:val="sr-Latn-CS"/>
        </w:rPr>
      </w:pPr>
      <w:r w:rsidRPr="0052230B">
        <w:rPr>
          <w:rFonts w:ascii="Arial" w:hAnsi="Arial" w:cs="Arial"/>
          <w:iCs/>
          <w:color w:val="auto"/>
          <w:lang w:val="sr-Cyrl-CS"/>
        </w:rPr>
        <w:t>Објекат је предвиђен као самостојећи и позициониран је у складу са функцијом и просторним захтевима будућих корисника. Висина објекта је 5,22</w:t>
      </w:r>
      <w:r w:rsidRPr="0052230B">
        <w:rPr>
          <w:rFonts w:ascii="Arial" w:hAnsi="Arial" w:cs="Arial"/>
          <w:iCs/>
          <w:color w:val="auto"/>
          <w:lang w:val="sr-Latn-CS"/>
        </w:rPr>
        <w:t>m.</w:t>
      </w:r>
    </w:p>
    <w:p w:rsidR="0052230B" w:rsidRPr="0052230B" w:rsidRDefault="0052230B" w:rsidP="0052230B">
      <w:pPr>
        <w:ind w:firstLine="720"/>
        <w:jc w:val="both"/>
        <w:rPr>
          <w:rFonts w:ascii="Arial" w:hAnsi="Arial" w:cs="Arial"/>
          <w:iCs/>
          <w:color w:val="auto"/>
          <w:lang w:val="sr-Latn-CS"/>
        </w:rPr>
      </w:pPr>
      <w:r w:rsidRPr="0052230B">
        <w:rPr>
          <w:rFonts w:ascii="Arial" w:hAnsi="Arial" w:cs="Arial"/>
          <w:iCs/>
          <w:color w:val="auto"/>
          <w:lang w:val="sr-Cyrl-CS"/>
        </w:rPr>
        <w:t>Радови подразумевају израду темеља и носеће конструкције. Темељна конструкција је армирано-бетонска.</w:t>
      </w:r>
      <w:r w:rsidRPr="0052230B">
        <w:rPr>
          <w:rFonts w:ascii="Arial" w:hAnsi="Arial" w:cs="Arial"/>
          <w:iCs/>
          <w:color w:val="auto"/>
          <w:lang w:val="sr-Latn-CS"/>
        </w:rPr>
        <w:t xml:space="preserve"> </w:t>
      </w:r>
      <w:r w:rsidRPr="0052230B">
        <w:rPr>
          <w:rFonts w:ascii="Arial" w:hAnsi="Arial" w:cs="Arial"/>
          <w:iCs/>
          <w:color w:val="auto"/>
          <w:lang w:val="sr-Cyrl-CS"/>
        </w:rPr>
        <w:t>Димензије темеља су 1,5</w:t>
      </w:r>
      <w:r w:rsidRPr="0052230B">
        <w:rPr>
          <w:rFonts w:ascii="Arial" w:hAnsi="Arial" w:cs="Arial"/>
          <w:iCs/>
          <w:color w:val="auto"/>
          <w:lang w:val="sr-Latn-CS"/>
        </w:rPr>
        <w:t xml:space="preserve">0 x 2,50 x 1,0 </w:t>
      </w:r>
      <w:r w:rsidRPr="0052230B">
        <w:rPr>
          <w:rFonts w:ascii="Arial" w:hAnsi="Arial" w:cs="Arial"/>
          <w:iCs/>
          <w:color w:val="auto"/>
        </w:rPr>
        <w:t>m.</w:t>
      </w:r>
      <w:r w:rsidRPr="0052230B">
        <w:rPr>
          <w:rFonts w:ascii="Arial" w:hAnsi="Arial" w:cs="Arial"/>
          <w:iCs/>
          <w:color w:val="auto"/>
          <w:lang w:val="sr-Cyrl-CS"/>
        </w:rPr>
        <w:t xml:space="preserve"> Носећи стуб </w:t>
      </w:r>
      <w:r w:rsidRPr="0052230B">
        <w:rPr>
          <w:rFonts w:ascii="Arial" w:hAnsi="Arial" w:cs="Arial"/>
          <w:iCs/>
          <w:color w:val="auto"/>
        </w:rPr>
        <w:t xml:space="preserve">je </w:t>
      </w:r>
      <w:r w:rsidRPr="0052230B">
        <w:rPr>
          <w:rFonts w:ascii="Arial" w:hAnsi="Arial" w:cs="Arial"/>
          <w:iCs/>
          <w:color w:val="auto"/>
          <w:lang w:val="sr-Cyrl-CS"/>
        </w:rPr>
        <w:t xml:space="preserve"> од челичне конструкције</w:t>
      </w:r>
      <w:r w:rsidRPr="0052230B">
        <w:rPr>
          <w:rFonts w:ascii="Arial" w:hAnsi="Arial" w:cs="Arial"/>
          <w:iCs/>
          <w:color w:val="auto"/>
        </w:rPr>
        <w:t xml:space="preserve">, </w:t>
      </w:r>
      <w:r w:rsidRPr="0052230B">
        <w:rPr>
          <w:rFonts w:ascii="Arial" w:hAnsi="Arial" w:cs="Arial"/>
          <w:iCs/>
          <w:color w:val="auto"/>
          <w:lang w:val="sr-Cyrl-CS"/>
        </w:rPr>
        <w:t>висина стуба износи 2,20</w:t>
      </w:r>
      <w:r w:rsidRPr="0052230B">
        <w:rPr>
          <w:rFonts w:ascii="Arial" w:hAnsi="Arial" w:cs="Arial"/>
          <w:iCs/>
          <w:color w:val="auto"/>
          <w:lang w:val="sr-Latn-CS"/>
        </w:rPr>
        <w:t>m.</w:t>
      </w:r>
      <w:r w:rsidRPr="0052230B">
        <w:rPr>
          <w:rFonts w:ascii="Arial" w:hAnsi="Arial" w:cs="Arial"/>
          <w:iCs/>
          <w:color w:val="auto"/>
          <w:lang w:val="sr-Cyrl-CS"/>
        </w:rPr>
        <w:t xml:space="preserve"> Димензије билборда су 5</w:t>
      </w:r>
      <w:r w:rsidRPr="0052230B">
        <w:rPr>
          <w:rFonts w:ascii="Arial" w:hAnsi="Arial" w:cs="Arial"/>
          <w:iCs/>
          <w:color w:val="auto"/>
          <w:lang w:val="sr-Latn-CS"/>
        </w:rPr>
        <w:t>,00 x 3,00 m.</w:t>
      </w:r>
    </w:p>
    <w:p w:rsidR="0052230B" w:rsidRPr="0052230B" w:rsidRDefault="0052230B" w:rsidP="0052230B">
      <w:pPr>
        <w:ind w:firstLine="720"/>
        <w:jc w:val="both"/>
        <w:rPr>
          <w:rFonts w:ascii="Arial" w:hAnsi="Arial" w:cs="Arial"/>
          <w:iCs/>
          <w:color w:val="auto"/>
          <w:lang w:val="sr-Cyrl-CS"/>
        </w:rPr>
      </w:pPr>
      <w:r w:rsidRPr="0052230B">
        <w:rPr>
          <w:rFonts w:ascii="Arial" w:hAnsi="Arial" w:cs="Arial"/>
          <w:iCs/>
          <w:color w:val="auto"/>
          <w:lang w:val="sr-Cyrl-CS"/>
        </w:rPr>
        <w:t xml:space="preserve"> У објекту су предвиђене све стандардне инсталације које подразумева овај тип објекта. </w:t>
      </w:r>
    </w:p>
    <w:p w:rsidR="0052230B" w:rsidRPr="0052230B" w:rsidRDefault="0052230B" w:rsidP="0052230B">
      <w:pPr>
        <w:ind w:firstLine="720"/>
        <w:jc w:val="both"/>
        <w:rPr>
          <w:rFonts w:ascii="Arial" w:hAnsi="Arial" w:cs="Arial"/>
          <w:iCs/>
          <w:color w:val="auto"/>
          <w:lang w:val="sr-Cyrl-CS"/>
        </w:rPr>
      </w:pPr>
    </w:p>
    <w:p w:rsidR="0052230B" w:rsidRPr="0052230B" w:rsidRDefault="0052230B" w:rsidP="0052230B">
      <w:pPr>
        <w:ind w:firstLine="720"/>
        <w:jc w:val="both"/>
        <w:rPr>
          <w:rFonts w:ascii="Arial" w:hAnsi="Arial" w:cs="Arial"/>
          <w:iCs/>
          <w:color w:val="FF0000"/>
          <w:lang w:val="sr-Latn-CS"/>
        </w:rPr>
      </w:pPr>
      <w:r w:rsidRPr="0052230B">
        <w:rPr>
          <w:rFonts w:ascii="Arial" w:hAnsi="Arial" w:cs="Arial"/>
          <w:iCs/>
          <w:color w:val="auto"/>
          <w:lang w:val="sr-Cyrl-CS"/>
        </w:rPr>
        <w:t xml:space="preserve">Спецификација </w:t>
      </w:r>
      <w:r w:rsidRPr="0052230B">
        <w:rPr>
          <w:rFonts w:ascii="Arial" w:hAnsi="Arial" w:cs="Arial"/>
          <w:iCs/>
          <w:color w:val="auto"/>
          <w:lang w:val="sr-Latn-CS"/>
        </w:rPr>
        <w:t xml:space="preserve">LED </w:t>
      </w:r>
      <w:r w:rsidRPr="0052230B">
        <w:rPr>
          <w:rFonts w:ascii="Arial" w:hAnsi="Arial" w:cs="Arial"/>
          <w:iCs/>
          <w:color w:val="auto"/>
          <w:lang w:val="sr-Cyrl-CS"/>
        </w:rPr>
        <w:t>билборда приказана је табеларно.</w:t>
      </w:r>
      <w:r w:rsidRPr="0052230B">
        <w:rPr>
          <w:rFonts w:ascii="Arial" w:hAnsi="Arial" w:cs="Arial"/>
          <w:b/>
          <w:iCs/>
          <w:color w:val="FF0000"/>
          <w:lang w:val="sr-Cyrl-CS"/>
        </w:rPr>
        <w:t>`</w:t>
      </w:r>
      <w:r w:rsidRPr="0052230B">
        <w:rPr>
          <w:rFonts w:ascii="Arial" w:hAnsi="Arial" w:cs="Arial"/>
          <w:b/>
          <w:iCs/>
          <w:color w:val="FF0000"/>
          <w:lang w:val="sr-Cyrl-CS"/>
        </w:rPr>
        <w:tab/>
      </w:r>
    </w:p>
    <w:p w:rsidR="009E18A6" w:rsidRPr="00F80307" w:rsidRDefault="009E18A6" w:rsidP="00F80307">
      <w:pPr>
        <w:rPr>
          <w:rFonts w:ascii="Arial" w:hAnsi="Arial" w:cs="Arial"/>
          <w:b/>
          <w:bCs/>
          <w:i/>
          <w:iCs/>
        </w:rPr>
      </w:pPr>
    </w:p>
    <w:p w:rsidR="009E18A6" w:rsidRPr="002936F9" w:rsidRDefault="009E18A6" w:rsidP="002936F9">
      <w:pPr>
        <w:jc w:val="center"/>
        <w:rPr>
          <w:rFonts w:ascii="Arial" w:hAnsi="Arial" w:cs="Arial"/>
          <w:b/>
          <w:iCs/>
          <w:color w:val="auto"/>
        </w:rPr>
      </w:pPr>
      <w:r w:rsidRPr="009F6271">
        <w:rPr>
          <w:rFonts w:ascii="Arial" w:hAnsi="Arial" w:cs="Arial"/>
          <w:b/>
          <w:i/>
        </w:rPr>
        <w:t>Табела 1</w:t>
      </w:r>
      <w:r>
        <w:rPr>
          <w:rFonts w:ascii="Arial" w:hAnsi="Arial" w:cs="Arial"/>
          <w:b/>
        </w:rPr>
        <w:t xml:space="preserve"> </w:t>
      </w:r>
      <w:r w:rsidR="002936F9" w:rsidRPr="007C43FE">
        <w:rPr>
          <w:rFonts w:ascii="Arial" w:hAnsi="Arial" w:cs="Arial"/>
          <w:b/>
          <w:iCs/>
          <w:color w:val="auto"/>
        </w:rPr>
        <w:t>СПЕЦИФИКАЦИЈА LED БИЛБОРДА (5х3m)</w:t>
      </w:r>
    </w:p>
    <w:p w:rsidR="0005323D" w:rsidRPr="00A06D93" w:rsidRDefault="0005323D" w:rsidP="00A06D93">
      <w:pPr>
        <w:rPr>
          <w:rFonts w:ascii="Arial" w:hAnsi="Arial" w:cs="Arial"/>
          <w:b/>
        </w:rPr>
      </w:pP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3"/>
        <w:gridCol w:w="2976"/>
        <w:gridCol w:w="34"/>
        <w:gridCol w:w="5069"/>
      </w:tblGrid>
      <w:tr w:rsidR="001E6C7D" w:rsidTr="00AE0350">
        <w:trPr>
          <w:trHeight w:val="169"/>
        </w:trPr>
        <w:tc>
          <w:tcPr>
            <w:tcW w:w="9072" w:type="dxa"/>
            <w:gridSpan w:val="4"/>
            <w:shd w:val="clear" w:color="auto" w:fill="D5DCE4"/>
          </w:tcPr>
          <w:p w:rsidR="001E6C7D" w:rsidRPr="00173C30" w:rsidRDefault="001E6C7D" w:rsidP="00AE0350">
            <w:pPr>
              <w:pStyle w:val="TableParagraph"/>
              <w:ind w:left="26"/>
              <w:rPr>
                <w:b/>
                <w:sz w:val="24"/>
                <w:szCs w:val="24"/>
              </w:rPr>
            </w:pPr>
            <w:r w:rsidRPr="00173C30">
              <w:rPr>
                <w:b/>
                <w:sz w:val="24"/>
                <w:szCs w:val="24"/>
              </w:rPr>
              <w:t>КАРАКТЕРИСТИКЕ МОДУЛА</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1</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Тип диоде</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водоотпорна SMD 3535</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2</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Пиксел конфигурација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SMD</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3</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Интерфејс</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HUB 75</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4</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Пиксел величина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8 mm</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Pr>
                <w:sz w:val="20"/>
              </w:rPr>
              <w:t>5</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Напон</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5V DC</w:t>
            </w:r>
          </w:p>
        </w:tc>
      </w:tr>
      <w:tr w:rsidR="001E6C7D" w:rsidTr="00AE0350">
        <w:trPr>
          <w:trHeight w:val="169"/>
        </w:trPr>
        <w:tc>
          <w:tcPr>
            <w:tcW w:w="993" w:type="dxa"/>
            <w:shd w:val="clear" w:color="auto" w:fill="FFFFFF"/>
          </w:tcPr>
          <w:p w:rsidR="001E6C7D" w:rsidRDefault="001E6C7D" w:rsidP="00AE0350">
            <w:pPr>
              <w:pStyle w:val="TableParagraph"/>
              <w:ind w:left="26"/>
              <w:rPr>
                <w:sz w:val="20"/>
              </w:rPr>
            </w:pPr>
            <w:r>
              <w:rPr>
                <w:sz w:val="20"/>
              </w:rPr>
              <w:t>6</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 xml:space="preserve">Модул резолуција </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40х20 pixela</w:t>
            </w:r>
          </w:p>
        </w:tc>
      </w:tr>
      <w:tr w:rsidR="001E6C7D" w:rsidTr="00AE0350">
        <w:trPr>
          <w:trHeight w:val="169"/>
        </w:trPr>
        <w:tc>
          <w:tcPr>
            <w:tcW w:w="993" w:type="dxa"/>
            <w:shd w:val="clear" w:color="auto" w:fill="FFFFFF"/>
          </w:tcPr>
          <w:p w:rsidR="001E6C7D" w:rsidRDefault="001E6C7D" w:rsidP="00AE0350">
            <w:pPr>
              <w:pStyle w:val="TableParagraph"/>
              <w:ind w:left="26"/>
              <w:rPr>
                <w:sz w:val="20"/>
              </w:rPr>
            </w:pPr>
            <w:r>
              <w:rPr>
                <w:sz w:val="20"/>
              </w:rPr>
              <w:lastRenderedPageBreak/>
              <w:t>7</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Модул укупно пиксела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800 pixela</w:t>
            </w:r>
          </w:p>
        </w:tc>
      </w:tr>
      <w:tr w:rsidR="001E6C7D" w:rsidTr="00AE0350">
        <w:trPr>
          <w:trHeight w:val="169"/>
        </w:trPr>
        <w:tc>
          <w:tcPr>
            <w:tcW w:w="993" w:type="dxa"/>
            <w:shd w:val="clear" w:color="auto" w:fill="FFFFFF"/>
          </w:tcPr>
          <w:p w:rsidR="001E6C7D" w:rsidRDefault="001E6C7D" w:rsidP="00AE0350">
            <w:pPr>
              <w:pStyle w:val="TableParagraph"/>
              <w:ind w:left="26"/>
              <w:rPr>
                <w:sz w:val="20"/>
              </w:rPr>
            </w:pPr>
            <w:r>
              <w:rPr>
                <w:sz w:val="20"/>
              </w:rPr>
              <w:t>8</w:t>
            </w:r>
          </w:p>
        </w:tc>
        <w:tc>
          <w:tcPr>
            <w:tcW w:w="2976" w:type="dxa"/>
            <w:shd w:val="clear" w:color="auto" w:fill="FFFFFF"/>
          </w:tcPr>
          <w:p w:rsidR="001E6C7D" w:rsidRPr="00173C30" w:rsidRDefault="001E6C7D" w:rsidP="00AE0350">
            <w:pPr>
              <w:pStyle w:val="TableParagraph"/>
              <w:ind w:left="26"/>
              <w:rPr>
                <w:sz w:val="24"/>
                <w:szCs w:val="24"/>
              </w:rPr>
            </w:pPr>
            <w:r w:rsidRPr="00173C30">
              <w:rPr>
                <w:sz w:val="24"/>
                <w:szCs w:val="24"/>
              </w:rPr>
              <w:t>Модул величина</w:t>
            </w:r>
          </w:p>
        </w:tc>
        <w:tc>
          <w:tcPr>
            <w:tcW w:w="5103"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320х160mm</w:t>
            </w:r>
          </w:p>
        </w:tc>
      </w:tr>
      <w:tr w:rsidR="001E6C7D" w:rsidTr="00AE0350">
        <w:trPr>
          <w:trHeight w:val="169"/>
        </w:trPr>
        <w:tc>
          <w:tcPr>
            <w:tcW w:w="9072" w:type="dxa"/>
            <w:gridSpan w:val="4"/>
            <w:shd w:val="clear" w:color="auto" w:fill="D5DCE4"/>
          </w:tcPr>
          <w:p w:rsidR="001E6C7D" w:rsidRPr="00173C30" w:rsidRDefault="001E6C7D" w:rsidP="00AE0350">
            <w:pPr>
              <w:pStyle w:val="TableParagraph"/>
              <w:ind w:left="26"/>
              <w:rPr>
                <w:b/>
                <w:sz w:val="24"/>
                <w:szCs w:val="24"/>
              </w:rPr>
            </w:pPr>
            <w:r w:rsidRPr="00173C30">
              <w:rPr>
                <w:b/>
                <w:sz w:val="24"/>
                <w:szCs w:val="24"/>
              </w:rPr>
              <w:t>КАРАКТЕРИСТИКЕ КАБИНЕТА</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1</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Величина кабинета (ВхШхД)</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960х960х150mm</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2</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Резолуција кабинета</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120х120 pixela</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3</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Број модула</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18 комада</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sidRPr="00507E1E">
              <w:rPr>
                <w:sz w:val="20"/>
              </w:rPr>
              <w:t>4</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Број пиксела по кабинету</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14400 pixela</w:t>
            </w:r>
          </w:p>
        </w:tc>
      </w:tr>
      <w:tr w:rsidR="001E6C7D" w:rsidTr="00AE0350">
        <w:trPr>
          <w:trHeight w:val="169"/>
        </w:trPr>
        <w:tc>
          <w:tcPr>
            <w:tcW w:w="993" w:type="dxa"/>
            <w:shd w:val="clear" w:color="auto" w:fill="FFFFFF"/>
          </w:tcPr>
          <w:p w:rsidR="001E6C7D" w:rsidRPr="00507E1E" w:rsidRDefault="001E6C7D" w:rsidP="00AE0350">
            <w:pPr>
              <w:pStyle w:val="TableParagraph"/>
              <w:ind w:left="26"/>
              <w:rPr>
                <w:sz w:val="20"/>
              </w:rPr>
            </w:pPr>
            <w:r>
              <w:rPr>
                <w:sz w:val="20"/>
              </w:rPr>
              <w:t>5</w:t>
            </w:r>
          </w:p>
        </w:tc>
        <w:tc>
          <w:tcPr>
            <w:tcW w:w="3010" w:type="dxa"/>
            <w:gridSpan w:val="2"/>
            <w:shd w:val="clear" w:color="auto" w:fill="FFFFFF"/>
          </w:tcPr>
          <w:p w:rsidR="001E6C7D" w:rsidRPr="00173C30" w:rsidRDefault="001E6C7D" w:rsidP="00AE0350">
            <w:pPr>
              <w:pStyle w:val="TableParagraph"/>
              <w:ind w:left="26"/>
              <w:rPr>
                <w:sz w:val="24"/>
                <w:szCs w:val="24"/>
              </w:rPr>
            </w:pPr>
            <w:r w:rsidRPr="00173C30">
              <w:rPr>
                <w:sz w:val="24"/>
                <w:szCs w:val="24"/>
              </w:rPr>
              <w:t>Pixsel Density</w:t>
            </w:r>
          </w:p>
        </w:tc>
        <w:tc>
          <w:tcPr>
            <w:tcW w:w="5069" w:type="dxa"/>
            <w:shd w:val="clear" w:color="auto" w:fill="FFFFFF"/>
          </w:tcPr>
          <w:p w:rsidR="001E6C7D" w:rsidRPr="00173C30" w:rsidRDefault="001E6C7D" w:rsidP="00AE0350">
            <w:pPr>
              <w:pStyle w:val="TableParagraph"/>
              <w:ind w:left="26"/>
              <w:rPr>
                <w:sz w:val="24"/>
                <w:szCs w:val="24"/>
              </w:rPr>
            </w:pPr>
            <w:r w:rsidRPr="00173C30">
              <w:rPr>
                <w:sz w:val="24"/>
                <w:szCs w:val="24"/>
              </w:rPr>
              <w:t>14000 pixela/m2</w:t>
            </w:r>
          </w:p>
        </w:tc>
      </w:tr>
      <w:tr w:rsidR="001E6C7D"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6</w:t>
            </w:r>
          </w:p>
        </w:tc>
        <w:tc>
          <w:tcPr>
            <w:tcW w:w="3010" w:type="dxa"/>
            <w:gridSpan w:val="2"/>
            <w:shd w:val="clear" w:color="auto" w:fill="FFFFFF"/>
          </w:tcPr>
          <w:p w:rsidR="001E6C7D" w:rsidRPr="00173C30" w:rsidRDefault="001E6C7D" w:rsidP="00AE0350">
            <w:pPr>
              <w:pStyle w:val="TableParagraph"/>
              <w:ind w:left="26"/>
              <w:rPr>
                <w:sz w:val="24"/>
              </w:rPr>
            </w:pPr>
            <w:r w:rsidRPr="00173C30">
              <w:rPr>
                <w:sz w:val="24"/>
              </w:rPr>
              <w:t>Материјал</w:t>
            </w:r>
          </w:p>
        </w:tc>
        <w:tc>
          <w:tcPr>
            <w:tcW w:w="5069" w:type="dxa"/>
            <w:shd w:val="clear" w:color="auto" w:fill="FFFFFF"/>
          </w:tcPr>
          <w:p w:rsidR="001E6C7D" w:rsidRPr="00173C30" w:rsidRDefault="001E6C7D" w:rsidP="00AE0350">
            <w:pPr>
              <w:pStyle w:val="TableParagraph"/>
              <w:ind w:left="26"/>
              <w:rPr>
                <w:sz w:val="24"/>
              </w:rPr>
            </w:pPr>
            <w:r w:rsidRPr="00173C30">
              <w:rPr>
                <w:sz w:val="24"/>
              </w:rPr>
              <w:t>метал</w:t>
            </w:r>
          </w:p>
        </w:tc>
      </w:tr>
      <w:tr w:rsidR="001E6C7D"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7</w:t>
            </w:r>
          </w:p>
        </w:tc>
        <w:tc>
          <w:tcPr>
            <w:tcW w:w="3010" w:type="dxa"/>
            <w:gridSpan w:val="2"/>
            <w:shd w:val="clear" w:color="auto" w:fill="FFFFFF"/>
          </w:tcPr>
          <w:p w:rsidR="001E6C7D" w:rsidRPr="00173C30" w:rsidRDefault="001E6C7D" w:rsidP="00AE0350">
            <w:pPr>
              <w:pStyle w:val="TableParagraph"/>
              <w:ind w:left="26"/>
              <w:rPr>
                <w:sz w:val="24"/>
              </w:rPr>
            </w:pPr>
            <w:r w:rsidRPr="00173C30">
              <w:rPr>
                <w:sz w:val="24"/>
              </w:rPr>
              <w:t>Тежина</w:t>
            </w:r>
          </w:p>
        </w:tc>
        <w:tc>
          <w:tcPr>
            <w:tcW w:w="5069" w:type="dxa"/>
            <w:shd w:val="clear" w:color="auto" w:fill="FFFFFF"/>
          </w:tcPr>
          <w:p w:rsidR="001E6C7D" w:rsidRPr="00173C30" w:rsidRDefault="001E6C7D" w:rsidP="00AE0350">
            <w:pPr>
              <w:pStyle w:val="TableParagraph"/>
              <w:ind w:left="26"/>
              <w:rPr>
                <w:sz w:val="24"/>
              </w:rPr>
            </w:pPr>
            <w:r w:rsidRPr="00173C30">
              <w:rPr>
                <w:sz w:val="24"/>
              </w:rPr>
              <w:t>40 kg</w:t>
            </w:r>
          </w:p>
        </w:tc>
      </w:tr>
      <w:tr w:rsidR="001E6C7D" w:rsidRPr="00507E1E" w:rsidTr="00AE0350">
        <w:trPr>
          <w:trHeight w:val="169"/>
        </w:trPr>
        <w:tc>
          <w:tcPr>
            <w:tcW w:w="9072" w:type="dxa"/>
            <w:gridSpan w:val="4"/>
            <w:shd w:val="clear" w:color="auto" w:fill="D5DCE4"/>
          </w:tcPr>
          <w:p w:rsidR="001E6C7D" w:rsidRPr="00173C30" w:rsidRDefault="001E6C7D" w:rsidP="00AE0350">
            <w:pPr>
              <w:pStyle w:val="TableParagraph"/>
              <w:ind w:left="26"/>
              <w:rPr>
                <w:b/>
                <w:sz w:val="24"/>
              </w:rPr>
            </w:pPr>
            <w:r w:rsidRPr="00173C30">
              <w:rPr>
                <w:b/>
                <w:sz w:val="24"/>
              </w:rPr>
              <w:t>КАРАКТЕРИСТИКЕ ЕКРАНА</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1</w:t>
            </w:r>
          </w:p>
        </w:tc>
        <w:tc>
          <w:tcPr>
            <w:tcW w:w="2976" w:type="dxa"/>
            <w:shd w:val="clear" w:color="auto" w:fill="FFFFFF"/>
          </w:tcPr>
          <w:p w:rsidR="001E6C7D" w:rsidRPr="00173C30" w:rsidRDefault="001E6C7D" w:rsidP="00AE0350">
            <w:pPr>
              <w:pStyle w:val="TableParagraph"/>
              <w:ind w:left="26"/>
              <w:rPr>
                <w:sz w:val="24"/>
              </w:rPr>
            </w:pPr>
            <w:r w:rsidRPr="00173C30">
              <w:rPr>
                <w:sz w:val="24"/>
              </w:rPr>
              <w:t>Величина екрана</w:t>
            </w:r>
          </w:p>
        </w:tc>
        <w:tc>
          <w:tcPr>
            <w:tcW w:w="5103" w:type="dxa"/>
            <w:gridSpan w:val="2"/>
            <w:shd w:val="clear" w:color="auto" w:fill="FFFFFF"/>
          </w:tcPr>
          <w:p w:rsidR="001E6C7D" w:rsidRPr="00173C30" w:rsidRDefault="001E6C7D" w:rsidP="00AE0350">
            <w:pPr>
              <w:pStyle w:val="TableParagraph"/>
              <w:ind w:left="26"/>
              <w:rPr>
                <w:sz w:val="24"/>
              </w:rPr>
            </w:pPr>
            <w:r>
              <w:rPr>
                <w:sz w:val="24"/>
              </w:rPr>
              <w:t>5</w:t>
            </w:r>
            <w:r w:rsidRPr="00173C30">
              <w:rPr>
                <w:sz w:val="24"/>
              </w:rPr>
              <w:t xml:space="preserve"> </w:t>
            </w:r>
            <w:r>
              <w:rPr>
                <w:sz w:val="24"/>
              </w:rPr>
              <w:t>D x 3</w:t>
            </w:r>
            <w:r w:rsidRPr="00173C30">
              <w:rPr>
                <w:sz w:val="24"/>
              </w:rPr>
              <w:t xml:space="preserve"> V</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2</w:t>
            </w:r>
          </w:p>
        </w:tc>
        <w:tc>
          <w:tcPr>
            <w:tcW w:w="2976" w:type="dxa"/>
            <w:shd w:val="clear" w:color="auto" w:fill="FFFFFF"/>
          </w:tcPr>
          <w:p w:rsidR="001E6C7D" w:rsidRPr="00173C30" w:rsidRDefault="001E6C7D" w:rsidP="00AE0350">
            <w:pPr>
              <w:pStyle w:val="TableParagraph"/>
              <w:ind w:left="26"/>
              <w:rPr>
                <w:sz w:val="24"/>
              </w:rPr>
            </w:pPr>
            <w:r w:rsidRPr="00173C30">
              <w:rPr>
                <w:sz w:val="24"/>
              </w:rPr>
              <w:t>Резолуција екрана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600х360</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3</w:t>
            </w:r>
          </w:p>
        </w:tc>
        <w:tc>
          <w:tcPr>
            <w:tcW w:w="2976" w:type="dxa"/>
            <w:shd w:val="clear" w:color="auto" w:fill="FFFFFF"/>
          </w:tcPr>
          <w:p w:rsidR="001E6C7D" w:rsidRPr="00173C30" w:rsidRDefault="001E6C7D" w:rsidP="00AE0350">
            <w:pPr>
              <w:pStyle w:val="TableParagraph"/>
              <w:ind w:left="26"/>
              <w:rPr>
                <w:sz w:val="24"/>
              </w:rPr>
            </w:pPr>
            <w:r w:rsidRPr="00173C30">
              <w:rPr>
                <w:sz w:val="24"/>
              </w:rPr>
              <w:t>Број кабинета</w:t>
            </w:r>
          </w:p>
        </w:tc>
        <w:tc>
          <w:tcPr>
            <w:tcW w:w="5103" w:type="dxa"/>
            <w:gridSpan w:val="2"/>
            <w:shd w:val="clear" w:color="auto" w:fill="FFFFFF"/>
          </w:tcPr>
          <w:p w:rsidR="001E6C7D" w:rsidRPr="00173C30" w:rsidRDefault="001E6C7D" w:rsidP="00AE0350">
            <w:pPr>
              <w:pStyle w:val="TableParagraph"/>
              <w:ind w:left="26"/>
              <w:rPr>
                <w:sz w:val="24"/>
              </w:rPr>
            </w:pPr>
            <w:r>
              <w:rPr>
                <w:sz w:val="24"/>
              </w:rPr>
              <w:t xml:space="preserve">5 D </w:t>
            </w:r>
            <w:r w:rsidRPr="00173C30">
              <w:rPr>
                <w:sz w:val="24"/>
              </w:rPr>
              <w:t>х</w:t>
            </w:r>
            <w:r>
              <w:rPr>
                <w:sz w:val="24"/>
              </w:rPr>
              <w:t xml:space="preserve"> 3 V</w:t>
            </w:r>
            <w:r w:rsidRPr="00173C30">
              <w:rPr>
                <w:sz w:val="24"/>
              </w:rPr>
              <w:t xml:space="preserve"> =15</w:t>
            </w:r>
          </w:p>
        </w:tc>
      </w:tr>
      <w:tr w:rsidR="001E6C7D" w:rsidRPr="00670753" w:rsidTr="00AE0350">
        <w:trPr>
          <w:trHeight w:val="169"/>
        </w:trPr>
        <w:tc>
          <w:tcPr>
            <w:tcW w:w="993" w:type="dxa"/>
            <w:shd w:val="clear" w:color="auto" w:fill="FFFFFF"/>
          </w:tcPr>
          <w:p w:rsidR="001E6C7D" w:rsidRPr="00B32AC9" w:rsidRDefault="001E6C7D" w:rsidP="00AE0350">
            <w:pPr>
              <w:pStyle w:val="TableParagraph"/>
              <w:ind w:left="26"/>
              <w:rPr>
                <w:sz w:val="20"/>
              </w:rPr>
            </w:pPr>
            <w:r>
              <w:rPr>
                <w:sz w:val="20"/>
              </w:rPr>
              <w:t>4</w:t>
            </w:r>
          </w:p>
        </w:tc>
        <w:tc>
          <w:tcPr>
            <w:tcW w:w="2976" w:type="dxa"/>
            <w:shd w:val="clear" w:color="auto" w:fill="FFFFFF"/>
          </w:tcPr>
          <w:p w:rsidR="001E6C7D" w:rsidRPr="00173C30" w:rsidRDefault="001E6C7D" w:rsidP="00AE0350">
            <w:pPr>
              <w:pStyle w:val="TableParagraph"/>
              <w:ind w:left="26"/>
              <w:rPr>
                <w:sz w:val="24"/>
              </w:rPr>
            </w:pPr>
            <w:r w:rsidRPr="00173C30">
              <w:rPr>
                <w:sz w:val="24"/>
              </w:rPr>
              <w:t>Број пиксела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216000</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5</w:t>
            </w:r>
          </w:p>
        </w:tc>
        <w:tc>
          <w:tcPr>
            <w:tcW w:w="2976" w:type="dxa"/>
            <w:shd w:val="clear" w:color="auto" w:fill="FFFFFF"/>
          </w:tcPr>
          <w:p w:rsidR="001E6C7D" w:rsidRPr="00173C30" w:rsidRDefault="001E6C7D" w:rsidP="00AE0350">
            <w:pPr>
              <w:pStyle w:val="TableParagraph"/>
              <w:ind w:left="26"/>
              <w:rPr>
                <w:sz w:val="24"/>
              </w:rPr>
            </w:pPr>
            <w:r w:rsidRPr="00173C30">
              <w:rPr>
                <w:sz w:val="24"/>
              </w:rPr>
              <w:t>Осветљеност</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≥7000cd/m2</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6</w:t>
            </w:r>
          </w:p>
        </w:tc>
        <w:tc>
          <w:tcPr>
            <w:tcW w:w="2976" w:type="dxa"/>
            <w:shd w:val="clear" w:color="auto" w:fill="FFFFFF"/>
          </w:tcPr>
          <w:p w:rsidR="001E6C7D" w:rsidRPr="00173C30" w:rsidRDefault="001E6C7D" w:rsidP="00AE0350">
            <w:pPr>
              <w:pStyle w:val="TableParagraph"/>
              <w:ind w:left="26"/>
              <w:rPr>
                <w:sz w:val="24"/>
              </w:rPr>
            </w:pPr>
            <w:r w:rsidRPr="00173C30">
              <w:rPr>
                <w:sz w:val="24"/>
              </w:rPr>
              <w:t>Однос боја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1.2:1</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7</w:t>
            </w:r>
          </w:p>
        </w:tc>
        <w:tc>
          <w:tcPr>
            <w:tcW w:w="2976" w:type="dxa"/>
            <w:shd w:val="clear" w:color="auto" w:fill="FFFFFF"/>
          </w:tcPr>
          <w:p w:rsidR="001E6C7D" w:rsidRPr="00173C30" w:rsidRDefault="001E6C7D" w:rsidP="00AE0350">
            <w:pPr>
              <w:pStyle w:val="TableParagraph"/>
              <w:ind w:left="26"/>
              <w:rPr>
                <w:sz w:val="24"/>
              </w:rPr>
            </w:pPr>
            <w:r w:rsidRPr="00173C30">
              <w:rPr>
                <w:sz w:val="24"/>
              </w:rPr>
              <w:t>Пројектовани IC мод</w:t>
            </w:r>
          </w:p>
        </w:tc>
        <w:tc>
          <w:tcPr>
            <w:tcW w:w="5103" w:type="dxa"/>
            <w:gridSpan w:val="2"/>
            <w:shd w:val="clear" w:color="auto" w:fill="FFFFFF"/>
          </w:tcPr>
          <w:p w:rsidR="001E6C7D" w:rsidRPr="00E051E3" w:rsidRDefault="001E6C7D" w:rsidP="00AE0350">
            <w:pPr>
              <w:pStyle w:val="TableParagraph"/>
              <w:ind w:left="26"/>
              <w:rPr>
                <w:sz w:val="24"/>
              </w:rPr>
            </w:pPr>
            <w:r>
              <w:rPr>
                <w:sz w:val="24"/>
              </w:rPr>
              <w:t>1/5</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8</w:t>
            </w:r>
          </w:p>
        </w:tc>
        <w:tc>
          <w:tcPr>
            <w:tcW w:w="2976" w:type="dxa"/>
            <w:shd w:val="clear" w:color="auto" w:fill="FFFFFF"/>
          </w:tcPr>
          <w:p w:rsidR="001E6C7D" w:rsidRPr="00173C30" w:rsidRDefault="001E6C7D" w:rsidP="00AE0350">
            <w:pPr>
              <w:pStyle w:val="TableParagraph"/>
              <w:ind w:left="26"/>
              <w:rPr>
                <w:sz w:val="24"/>
              </w:rPr>
            </w:pPr>
            <w:r w:rsidRPr="00173C30">
              <w:rPr>
                <w:sz w:val="24"/>
              </w:rPr>
              <w:t>Угао гледања</w:t>
            </w:r>
          </w:p>
        </w:tc>
        <w:tc>
          <w:tcPr>
            <w:tcW w:w="5103" w:type="dxa"/>
            <w:gridSpan w:val="2"/>
            <w:shd w:val="clear" w:color="auto" w:fill="FFFFFF"/>
          </w:tcPr>
          <w:p w:rsidR="001E6C7D" w:rsidRPr="00173C30" w:rsidRDefault="001E6C7D" w:rsidP="00AE0350">
            <w:pPr>
              <w:pStyle w:val="TableParagraph"/>
              <w:ind w:left="26"/>
              <w:rPr>
                <w:sz w:val="24"/>
              </w:rPr>
            </w:pPr>
            <w:r>
              <w:rPr>
                <w:sz w:val="24"/>
              </w:rPr>
              <w:t>хоризонтално 150°,  вертикално мин. 12</w:t>
            </w:r>
            <w:r w:rsidRPr="00173C30">
              <w:rPr>
                <w:sz w:val="24"/>
              </w:rPr>
              <w:t>0°</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9</w:t>
            </w:r>
          </w:p>
        </w:tc>
        <w:tc>
          <w:tcPr>
            <w:tcW w:w="2976" w:type="dxa"/>
            <w:shd w:val="clear" w:color="auto" w:fill="FFFFFF"/>
          </w:tcPr>
          <w:p w:rsidR="001E6C7D" w:rsidRPr="00173C30" w:rsidRDefault="001E6C7D" w:rsidP="00AE0350">
            <w:pPr>
              <w:pStyle w:val="TableParagraph"/>
              <w:ind w:left="26"/>
              <w:rPr>
                <w:sz w:val="24"/>
              </w:rPr>
            </w:pPr>
            <w:r w:rsidRPr="00173C30">
              <w:rPr>
                <w:sz w:val="24"/>
              </w:rPr>
              <w:t>Видљивост екрана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8-300m</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10</w:t>
            </w:r>
          </w:p>
        </w:tc>
        <w:tc>
          <w:tcPr>
            <w:tcW w:w="2976" w:type="dxa"/>
            <w:shd w:val="clear" w:color="auto" w:fill="FFFFFF"/>
          </w:tcPr>
          <w:p w:rsidR="001E6C7D" w:rsidRPr="00173C30" w:rsidRDefault="001E6C7D" w:rsidP="00AE0350">
            <w:pPr>
              <w:pStyle w:val="TableParagraph"/>
              <w:ind w:left="26"/>
              <w:rPr>
                <w:sz w:val="24"/>
              </w:rPr>
            </w:pPr>
            <w:r w:rsidRPr="00173C30">
              <w:rPr>
                <w:sz w:val="24"/>
              </w:rPr>
              <w:t>Потрошња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Max: 600W/m2, Просечно: 250W/m2</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11</w:t>
            </w:r>
          </w:p>
        </w:tc>
        <w:tc>
          <w:tcPr>
            <w:tcW w:w="2976" w:type="dxa"/>
            <w:shd w:val="clear" w:color="auto" w:fill="FFFFFF"/>
          </w:tcPr>
          <w:p w:rsidR="001E6C7D" w:rsidRPr="00173C30" w:rsidRDefault="001E6C7D" w:rsidP="00AE0350">
            <w:pPr>
              <w:pStyle w:val="TableParagraph"/>
              <w:ind w:left="26"/>
              <w:rPr>
                <w:sz w:val="24"/>
              </w:rPr>
            </w:pPr>
            <w:r w:rsidRPr="00173C30">
              <w:rPr>
                <w:sz w:val="24"/>
              </w:rPr>
              <w:t>Екран тежина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≤40kg/m2</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12</w:t>
            </w:r>
          </w:p>
        </w:tc>
        <w:tc>
          <w:tcPr>
            <w:tcW w:w="2976" w:type="dxa"/>
            <w:shd w:val="clear" w:color="auto" w:fill="FFFFFF"/>
          </w:tcPr>
          <w:p w:rsidR="001E6C7D" w:rsidRPr="00173C30" w:rsidRDefault="001E6C7D" w:rsidP="00AE0350">
            <w:pPr>
              <w:pStyle w:val="TableParagraph"/>
              <w:ind w:left="26"/>
              <w:rPr>
                <w:sz w:val="24"/>
              </w:rPr>
            </w:pPr>
            <w:r w:rsidRPr="00173C30">
              <w:rPr>
                <w:sz w:val="24"/>
              </w:rPr>
              <w:t>Пројектован радни век</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≥100.000 сати</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13</w:t>
            </w:r>
          </w:p>
        </w:tc>
        <w:tc>
          <w:tcPr>
            <w:tcW w:w="2976" w:type="dxa"/>
            <w:shd w:val="clear" w:color="auto" w:fill="FFFFFF"/>
          </w:tcPr>
          <w:p w:rsidR="001E6C7D" w:rsidRPr="00173C30" w:rsidRDefault="001E6C7D" w:rsidP="00AE0350">
            <w:pPr>
              <w:pStyle w:val="TableParagraph"/>
              <w:ind w:left="26"/>
              <w:rPr>
                <w:sz w:val="24"/>
              </w:rPr>
            </w:pPr>
            <w:r w:rsidRPr="00173C30">
              <w:rPr>
                <w:sz w:val="24"/>
              </w:rPr>
              <w:t>Напон</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AC 110-220V/50Hz</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14</w:t>
            </w:r>
          </w:p>
        </w:tc>
        <w:tc>
          <w:tcPr>
            <w:tcW w:w="2976" w:type="dxa"/>
            <w:shd w:val="clear" w:color="auto" w:fill="FFFFFF"/>
          </w:tcPr>
          <w:p w:rsidR="001E6C7D" w:rsidRPr="00173C30" w:rsidRDefault="001E6C7D" w:rsidP="00AE0350">
            <w:pPr>
              <w:pStyle w:val="TableParagraph"/>
              <w:ind w:left="26"/>
              <w:rPr>
                <w:sz w:val="24"/>
              </w:rPr>
            </w:pPr>
            <w:r w:rsidRPr="00173C30">
              <w:rPr>
                <w:sz w:val="24"/>
              </w:rPr>
              <w:t>Тип заштите</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IP65 отпоран на воду</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15</w:t>
            </w:r>
          </w:p>
        </w:tc>
        <w:tc>
          <w:tcPr>
            <w:tcW w:w="2976" w:type="dxa"/>
            <w:shd w:val="clear" w:color="auto" w:fill="FFFFFF"/>
          </w:tcPr>
          <w:p w:rsidR="001E6C7D" w:rsidRPr="00173C30" w:rsidRDefault="001E6C7D" w:rsidP="00AE0350">
            <w:pPr>
              <w:pStyle w:val="TableParagraph"/>
              <w:ind w:left="26"/>
              <w:rPr>
                <w:sz w:val="24"/>
              </w:rPr>
            </w:pPr>
            <w:r w:rsidRPr="00173C30">
              <w:rPr>
                <w:sz w:val="24"/>
              </w:rPr>
              <w:t>Радна температура</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-30°C ᷈ 60°C</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16</w:t>
            </w:r>
          </w:p>
        </w:tc>
        <w:tc>
          <w:tcPr>
            <w:tcW w:w="2976" w:type="dxa"/>
            <w:shd w:val="clear" w:color="auto" w:fill="FFFFFF"/>
          </w:tcPr>
          <w:p w:rsidR="001E6C7D" w:rsidRPr="00173C30" w:rsidRDefault="001E6C7D" w:rsidP="00AE0350">
            <w:pPr>
              <w:pStyle w:val="TableParagraph"/>
              <w:ind w:left="26"/>
              <w:rPr>
                <w:sz w:val="24"/>
              </w:rPr>
            </w:pPr>
            <w:r w:rsidRPr="00173C30">
              <w:rPr>
                <w:sz w:val="24"/>
              </w:rPr>
              <w:t>Влажност</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 xml:space="preserve">10% ῀ 95% </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17</w:t>
            </w:r>
          </w:p>
        </w:tc>
        <w:tc>
          <w:tcPr>
            <w:tcW w:w="2976" w:type="dxa"/>
            <w:shd w:val="clear" w:color="auto" w:fill="FFFFFF"/>
          </w:tcPr>
          <w:p w:rsidR="001E6C7D" w:rsidRPr="00173C30" w:rsidRDefault="001E6C7D" w:rsidP="00AE0350">
            <w:pPr>
              <w:pStyle w:val="TableParagraph"/>
              <w:ind w:left="26"/>
              <w:rPr>
                <w:sz w:val="24"/>
              </w:rPr>
            </w:pPr>
            <w:r w:rsidRPr="00173C30">
              <w:rPr>
                <w:sz w:val="24"/>
              </w:rPr>
              <w:t>Контролни систем</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LINSN или одговарајући</w:t>
            </w:r>
          </w:p>
        </w:tc>
      </w:tr>
      <w:tr w:rsidR="001E6C7D" w:rsidRPr="00670753" w:rsidTr="00AE0350">
        <w:trPr>
          <w:trHeight w:val="169"/>
        </w:trPr>
        <w:tc>
          <w:tcPr>
            <w:tcW w:w="993" w:type="dxa"/>
            <w:shd w:val="clear" w:color="auto" w:fill="FFFFFF"/>
          </w:tcPr>
          <w:p w:rsidR="001E6C7D" w:rsidRDefault="001E6C7D" w:rsidP="00AE0350">
            <w:pPr>
              <w:pStyle w:val="TableParagraph"/>
              <w:ind w:left="26"/>
              <w:rPr>
                <w:sz w:val="20"/>
              </w:rPr>
            </w:pPr>
            <w:r>
              <w:rPr>
                <w:sz w:val="20"/>
              </w:rPr>
              <w:t>18</w:t>
            </w:r>
          </w:p>
        </w:tc>
        <w:tc>
          <w:tcPr>
            <w:tcW w:w="2976" w:type="dxa"/>
            <w:shd w:val="clear" w:color="auto" w:fill="FFFFFF"/>
          </w:tcPr>
          <w:p w:rsidR="001E6C7D" w:rsidRPr="00173C30" w:rsidRDefault="001E6C7D" w:rsidP="00AE0350">
            <w:pPr>
              <w:pStyle w:val="TableParagraph"/>
              <w:ind w:left="26"/>
              <w:rPr>
                <w:sz w:val="24"/>
              </w:rPr>
            </w:pPr>
            <w:r w:rsidRPr="00173C30">
              <w:rPr>
                <w:sz w:val="24"/>
              </w:rPr>
              <w:t>Видео процесор</w:t>
            </w:r>
          </w:p>
        </w:tc>
        <w:tc>
          <w:tcPr>
            <w:tcW w:w="5103" w:type="dxa"/>
            <w:gridSpan w:val="2"/>
            <w:shd w:val="clear" w:color="auto" w:fill="FFFFFF"/>
          </w:tcPr>
          <w:p w:rsidR="001E6C7D" w:rsidRPr="00173C30" w:rsidRDefault="001E6C7D" w:rsidP="00AE0350">
            <w:pPr>
              <w:pStyle w:val="TableParagraph"/>
              <w:ind w:left="26"/>
              <w:rPr>
                <w:sz w:val="24"/>
              </w:rPr>
            </w:pPr>
            <w:r w:rsidRPr="00173C30">
              <w:rPr>
                <w:sz w:val="24"/>
              </w:rPr>
              <w:t>пријем широког спектра видео сигнала (DVI,VGA,HDMI,CVBS,SDI,SD/HD/3G,USB,EDID)</w:t>
            </w:r>
          </w:p>
        </w:tc>
      </w:tr>
    </w:tbl>
    <w:p w:rsidR="0099163D" w:rsidRDefault="0099163D" w:rsidP="0099163D">
      <w:pPr>
        <w:pStyle w:val="BodyText"/>
        <w:ind w:firstLine="709"/>
        <w:jc w:val="both"/>
        <w:rPr>
          <w:rFonts w:ascii="Arial" w:hAnsi="Arial" w:cs="Arial"/>
          <w:b/>
          <w:iCs/>
          <w:color w:val="FF0000"/>
        </w:rPr>
      </w:pPr>
      <w:r w:rsidRPr="005448F8">
        <w:rPr>
          <w:rFonts w:ascii="Arial" w:hAnsi="Arial" w:cs="Arial"/>
          <w:b/>
          <w:iCs/>
          <w:color w:val="FF0000"/>
        </w:rPr>
        <w:tab/>
      </w:r>
    </w:p>
    <w:p w:rsidR="0099163D" w:rsidRPr="00E20BA6" w:rsidRDefault="0099163D" w:rsidP="00A06D93">
      <w:pPr>
        <w:pStyle w:val="BodyText"/>
        <w:jc w:val="both"/>
        <w:rPr>
          <w:rFonts w:ascii="Arial" w:eastAsia="Times New Roman" w:hAnsi="Arial" w:cs="Arial"/>
          <w:b/>
          <w:color w:val="auto"/>
          <w:lang w:val="sr-Cyrl-CS"/>
        </w:rPr>
      </w:pPr>
      <w:r w:rsidRPr="00E20BA6">
        <w:rPr>
          <w:rFonts w:ascii="Arial" w:eastAsia="Times New Roman" w:hAnsi="Arial" w:cs="Arial"/>
          <w:b/>
          <w:color w:val="auto"/>
          <w:lang w:val="sr-Cyrl-CS"/>
        </w:rPr>
        <w:t>Стручни надзор вршити у свему према Правилнику о садржини и начину вођења стручног надзора („Сл. гласник РС“ бр. 22/2015 и 24/2017) као и другим важећим прописима којима се регулише изградња објеката.</w:t>
      </w:r>
    </w:p>
    <w:p w:rsidR="00AC0A6C" w:rsidRDefault="00AC0A6C" w:rsidP="00B231A7">
      <w:pPr>
        <w:jc w:val="center"/>
        <w:rPr>
          <w:rFonts w:ascii="Arial" w:hAnsi="Arial" w:cs="Arial"/>
          <w:b/>
          <w:iCs/>
          <w:color w:val="FF0000"/>
        </w:rPr>
      </w:pPr>
    </w:p>
    <w:p w:rsidR="00B231A7" w:rsidRPr="00B231A7" w:rsidRDefault="00B231A7" w:rsidP="00B231A7">
      <w:pPr>
        <w:jc w:val="center"/>
        <w:rPr>
          <w:rFonts w:ascii="Arial" w:hAnsi="Arial" w:cs="Arial"/>
          <w:b/>
          <w:iCs/>
          <w:color w:val="FF0000"/>
        </w:rPr>
      </w:pPr>
      <w:r w:rsidRPr="00B231A7">
        <w:rPr>
          <w:rFonts w:ascii="Arial" w:hAnsi="Arial" w:cs="Arial"/>
          <w:b/>
          <w:iCs/>
          <w:color w:val="FF0000"/>
        </w:rPr>
        <w:t>ТЕХНИЧКА ДОКУМЕНТАЦИЈА</w:t>
      </w:r>
    </w:p>
    <w:p w:rsidR="00B231A7" w:rsidRPr="00B231A7" w:rsidRDefault="00B231A7" w:rsidP="00B231A7">
      <w:pPr>
        <w:jc w:val="center"/>
        <w:rPr>
          <w:rFonts w:ascii="Arial" w:hAnsi="Arial" w:cs="Arial"/>
          <w:b/>
          <w:iCs/>
        </w:rPr>
      </w:pPr>
    </w:p>
    <w:p w:rsidR="00B231A7" w:rsidRPr="00B231A7" w:rsidRDefault="00B231A7" w:rsidP="00B231A7">
      <w:pPr>
        <w:jc w:val="both"/>
        <w:rPr>
          <w:rFonts w:ascii="Arial" w:hAnsi="Arial" w:cs="Arial"/>
          <w:iCs/>
        </w:rPr>
      </w:pPr>
      <w:r w:rsidRPr="00B231A7">
        <w:rPr>
          <w:rFonts w:ascii="Arial" w:hAnsi="Arial" w:cs="Arial"/>
          <w:iCs/>
        </w:rPr>
        <w:t>Обавеза добављача је набавка, испорука и уградња ЛЕД билборда, која обухвата:</w:t>
      </w:r>
    </w:p>
    <w:p w:rsidR="00B231A7" w:rsidRPr="00B231A7" w:rsidRDefault="00B231A7" w:rsidP="00B231A7">
      <w:pPr>
        <w:numPr>
          <w:ilvl w:val="0"/>
          <w:numId w:val="27"/>
        </w:numPr>
        <w:jc w:val="both"/>
        <w:rPr>
          <w:rFonts w:ascii="Arial" w:hAnsi="Arial" w:cs="Arial"/>
          <w:iCs/>
        </w:rPr>
      </w:pPr>
      <w:r w:rsidRPr="00B231A7">
        <w:rPr>
          <w:rFonts w:ascii="Arial" w:hAnsi="Arial" w:cs="Arial"/>
          <w:iCs/>
        </w:rPr>
        <w:t>Израда катастарскотопографског плана ( КТП);</w:t>
      </w:r>
    </w:p>
    <w:p w:rsidR="00B231A7" w:rsidRPr="00B231A7" w:rsidRDefault="00B231A7" w:rsidP="00B231A7">
      <w:pPr>
        <w:numPr>
          <w:ilvl w:val="0"/>
          <w:numId w:val="27"/>
        </w:numPr>
        <w:jc w:val="both"/>
        <w:rPr>
          <w:rFonts w:ascii="Arial" w:hAnsi="Arial" w:cs="Arial"/>
          <w:iCs/>
        </w:rPr>
      </w:pPr>
      <w:r w:rsidRPr="00B231A7">
        <w:rPr>
          <w:rFonts w:ascii="Arial" w:hAnsi="Arial" w:cs="Arial"/>
          <w:iCs/>
        </w:rPr>
        <w:t>Израду Идејног решења ( ИДР) ради прибављања локацијских услова;</w:t>
      </w:r>
    </w:p>
    <w:p w:rsidR="00B231A7" w:rsidRPr="00B231A7" w:rsidRDefault="00B231A7" w:rsidP="00B231A7">
      <w:pPr>
        <w:numPr>
          <w:ilvl w:val="0"/>
          <w:numId w:val="27"/>
        </w:numPr>
        <w:jc w:val="both"/>
        <w:rPr>
          <w:rFonts w:ascii="Arial" w:hAnsi="Arial" w:cs="Arial"/>
          <w:iCs/>
        </w:rPr>
      </w:pPr>
      <w:r w:rsidRPr="00B231A7">
        <w:rPr>
          <w:rFonts w:ascii="Arial" w:hAnsi="Arial" w:cs="Arial"/>
          <w:iCs/>
        </w:rPr>
        <w:t>Израду Пројекта за грађевинску дозволу (ПГД) након добијања локацијских услова ради прибављања решење о грађевинској дозволи;</w:t>
      </w:r>
    </w:p>
    <w:p w:rsidR="00B231A7" w:rsidRPr="00B231A7" w:rsidRDefault="00B231A7" w:rsidP="00B231A7">
      <w:pPr>
        <w:numPr>
          <w:ilvl w:val="0"/>
          <w:numId w:val="27"/>
        </w:numPr>
        <w:jc w:val="both"/>
        <w:rPr>
          <w:rFonts w:ascii="Arial" w:hAnsi="Arial" w:cs="Arial"/>
          <w:iCs/>
        </w:rPr>
      </w:pPr>
      <w:r w:rsidRPr="00B231A7">
        <w:rPr>
          <w:rFonts w:ascii="Arial" w:hAnsi="Arial" w:cs="Arial"/>
          <w:iCs/>
        </w:rPr>
        <w:t>Израда Пројекта за извођење радова ( ПЗИ) након добијања решења о грађевинској дозволи;</w:t>
      </w:r>
    </w:p>
    <w:p w:rsidR="00B231A7" w:rsidRPr="00B231A7" w:rsidRDefault="00B231A7" w:rsidP="00B231A7">
      <w:pPr>
        <w:jc w:val="both"/>
        <w:rPr>
          <w:rFonts w:ascii="Arial" w:hAnsi="Arial" w:cs="Arial"/>
          <w:iCs/>
        </w:rPr>
      </w:pP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 xml:space="preserve">Пре почетка извођења радова потребно је поднети захтев за пријаву почетка радова надлежном општинском органу који је издао грађевинску дозволу; </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 xml:space="preserve">Ивођач радова подноси органу који је издао грађевинску дозволу изјаву о завршетку темеља, одмах по завршетку њихове изградње. Уз изјаву извођач радова подноси геодетски снимак изграђених темеља; </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 xml:space="preserve">Извођач радова подноси органу који издао грађевинску дозволу изјаву о завршетку објекта у конструктивном смислу, одмах по завршетку те фазе изградње; </w:t>
      </w:r>
    </w:p>
    <w:p w:rsidR="00B231A7" w:rsidRPr="00B231A7" w:rsidRDefault="00B231A7" w:rsidP="00B231A7">
      <w:pPr>
        <w:spacing w:line="240" w:lineRule="auto"/>
        <w:ind w:left="720"/>
        <w:jc w:val="both"/>
        <w:rPr>
          <w:rFonts w:ascii="Arial" w:eastAsia="Times New Roman" w:hAnsi="Arial" w:cs="Arial"/>
          <w:color w:val="auto"/>
          <w:lang w:val="sr-Cyrl-CS" w:eastAsia="hi-IN" w:bidi="hi-IN"/>
        </w:rPr>
      </w:pPr>
      <w:r w:rsidRPr="00B231A7">
        <w:rPr>
          <w:rFonts w:ascii="Arial" w:eastAsia="Times New Roman" w:hAnsi="Arial" w:cs="Arial"/>
          <w:color w:val="auto"/>
          <w:lang w:val="sr-Cyrl-CS" w:eastAsia="hi-IN" w:bidi="hi-IN"/>
        </w:rPr>
        <w:t xml:space="preserve">За потребе израде техничке документације потребно је израдити катастарско-топографски план (КТП). </w:t>
      </w:r>
    </w:p>
    <w:p w:rsidR="00B231A7" w:rsidRPr="00B231A7" w:rsidRDefault="00B231A7" w:rsidP="00B231A7">
      <w:pPr>
        <w:spacing w:line="240" w:lineRule="auto"/>
        <w:ind w:left="720"/>
        <w:jc w:val="both"/>
        <w:rPr>
          <w:rFonts w:ascii="Arial" w:eastAsia="Times New Roman" w:hAnsi="Arial" w:cs="Arial"/>
          <w:color w:val="auto"/>
          <w:lang w:val="sr-Cyrl-CS" w:eastAsia="hi-IN" w:bidi="hi-IN"/>
        </w:rPr>
      </w:pPr>
      <w:r w:rsidRPr="00B231A7">
        <w:rPr>
          <w:rFonts w:ascii="Arial" w:eastAsia="Times New Roman" w:hAnsi="Arial" w:cs="Arial"/>
          <w:color w:val="auto"/>
          <w:lang w:val="sr-Cyrl-CS" w:eastAsia="hi-IN" w:bidi="hi-IN"/>
        </w:rPr>
        <w:t>Катастарско-топографски план (КТП) треба да буд</w:t>
      </w:r>
      <w:r w:rsidRPr="00B231A7">
        <w:rPr>
          <w:rFonts w:ascii="Arial" w:eastAsia="Times New Roman" w:hAnsi="Arial" w:cs="Arial"/>
          <w:color w:val="auto"/>
          <w:lang w:eastAsia="hi-IN" w:bidi="hi-IN"/>
        </w:rPr>
        <w:t>e</w:t>
      </w:r>
      <w:r w:rsidRPr="00B231A7">
        <w:rPr>
          <w:rFonts w:ascii="Arial" w:eastAsia="Times New Roman" w:hAnsi="Arial" w:cs="Arial"/>
          <w:color w:val="auto"/>
          <w:lang w:val="sr-Cyrl-CS" w:eastAsia="hi-IN" w:bidi="hi-IN"/>
        </w:rPr>
        <w:t xml:space="preserve"> израђен и оверен од стране регистроване геодетске организације са одговарајућом лиценцом.</w:t>
      </w:r>
    </w:p>
    <w:p w:rsidR="00B231A7" w:rsidRPr="00B231A7" w:rsidRDefault="00B231A7" w:rsidP="00B231A7">
      <w:pPr>
        <w:spacing w:line="240" w:lineRule="auto"/>
        <w:ind w:left="720"/>
        <w:jc w:val="both"/>
        <w:rPr>
          <w:rFonts w:ascii="Arial" w:eastAsia="Times New Roman" w:hAnsi="Arial" w:cs="Arial"/>
          <w:color w:val="auto"/>
          <w:lang w:val="sr-Cyrl-CS" w:eastAsia="hi-IN" w:bidi="hi-IN"/>
        </w:rPr>
      </w:pPr>
      <w:r w:rsidRPr="00B231A7">
        <w:rPr>
          <w:rFonts w:ascii="Arial" w:eastAsia="Times New Roman" w:hAnsi="Arial" w:cs="Arial"/>
          <w:iCs/>
          <w:color w:val="auto"/>
          <w:kern w:val="0"/>
          <w:lang w:val="sr-Cyrl-CS" w:eastAsia="en-GB"/>
        </w:rPr>
        <w:t>Техничку</w:t>
      </w:r>
      <w:r w:rsidRPr="00B231A7">
        <w:rPr>
          <w:rFonts w:ascii="Arial" w:eastAsia="Times New Roman" w:hAnsi="Arial" w:cs="Arial"/>
          <w:iCs/>
          <w:color w:val="auto"/>
          <w:kern w:val="0"/>
          <w:lang w:val="en-GB" w:eastAsia="en-GB"/>
        </w:rPr>
        <w:t xml:space="preserve"> документацију (Идејно решење, Пројекат за грађевинску дозволу, Пројекат за извођење) може израдити искључиво правно лице које је регистровано за </w:t>
      </w:r>
      <w:r w:rsidRPr="00B231A7">
        <w:rPr>
          <w:rFonts w:ascii="Arial" w:eastAsia="Times New Roman" w:hAnsi="Arial" w:cs="Arial"/>
          <w:iCs/>
          <w:color w:val="auto"/>
          <w:kern w:val="0"/>
          <w:lang w:val="sr-Cyrl-CS" w:eastAsia="en-GB"/>
        </w:rPr>
        <w:t xml:space="preserve">ту врсту </w:t>
      </w:r>
      <w:r w:rsidRPr="00B231A7">
        <w:rPr>
          <w:rFonts w:ascii="Arial" w:eastAsia="Times New Roman" w:hAnsi="Arial" w:cs="Arial"/>
          <w:iCs/>
          <w:color w:val="auto"/>
          <w:kern w:val="0"/>
          <w:lang w:val="en-GB" w:eastAsia="en-GB"/>
        </w:rPr>
        <w:t>делатност</w:t>
      </w:r>
      <w:r w:rsidRPr="00B231A7">
        <w:rPr>
          <w:rFonts w:ascii="Arial" w:eastAsia="Times New Roman" w:hAnsi="Arial" w:cs="Arial"/>
          <w:iCs/>
          <w:color w:val="auto"/>
          <w:kern w:val="0"/>
          <w:lang w:val="sr-Cyrl-CS" w:eastAsia="en-GB"/>
        </w:rPr>
        <w:t>и</w:t>
      </w:r>
      <w:r w:rsidRPr="00B231A7">
        <w:rPr>
          <w:rFonts w:ascii="Arial" w:eastAsia="Times New Roman" w:hAnsi="Arial" w:cs="Arial"/>
          <w:iCs/>
          <w:color w:val="auto"/>
          <w:kern w:val="0"/>
          <w:lang w:val="en-GB" w:eastAsia="en-GB"/>
        </w:rPr>
        <w:t xml:space="preserve">. </w:t>
      </w:r>
      <w:r w:rsidRPr="00B231A7">
        <w:rPr>
          <w:rFonts w:ascii="Arial" w:eastAsia="Times New Roman" w:hAnsi="Arial" w:cs="Arial"/>
          <w:iCs/>
          <w:color w:val="auto"/>
          <w:kern w:val="0"/>
          <w:lang w:val="sr-Cyrl-CS" w:eastAsia="en-GB"/>
        </w:rPr>
        <w:t>Израђивач техничке документације одговоран је за комплетност, усклађеност и техничку исправност документације у свему према важећим прописима.</w:t>
      </w:r>
    </w:p>
    <w:p w:rsidR="00B231A7" w:rsidRPr="00B231A7" w:rsidRDefault="00B231A7" w:rsidP="00B231A7">
      <w:pPr>
        <w:suppressAutoHyphens w:val="0"/>
        <w:spacing w:line="276" w:lineRule="auto"/>
        <w:jc w:val="both"/>
        <w:rPr>
          <w:rFonts w:ascii="Arial" w:hAnsi="Arial" w:cs="Arial"/>
          <w:color w:val="auto"/>
          <w:lang w:val="en-GB"/>
        </w:rPr>
      </w:pPr>
    </w:p>
    <w:p w:rsidR="00B231A7" w:rsidRPr="00B231A7" w:rsidRDefault="00B231A7" w:rsidP="00B231A7">
      <w:pPr>
        <w:jc w:val="center"/>
        <w:rPr>
          <w:rFonts w:ascii="Arial" w:hAnsi="Arial" w:cs="Arial"/>
          <w:b/>
          <w:iCs/>
          <w:color w:val="FF0000"/>
        </w:rPr>
      </w:pPr>
      <w:r w:rsidRPr="00B231A7">
        <w:rPr>
          <w:rFonts w:ascii="Arial" w:hAnsi="Arial" w:cs="Arial"/>
          <w:b/>
          <w:iCs/>
          <w:color w:val="FF0000"/>
        </w:rPr>
        <w:t>РАДОВИ</w:t>
      </w:r>
    </w:p>
    <w:p w:rsidR="00B231A7" w:rsidRPr="00B231A7" w:rsidRDefault="00B231A7" w:rsidP="00B231A7">
      <w:pPr>
        <w:jc w:val="center"/>
        <w:rPr>
          <w:rFonts w:ascii="Arial" w:hAnsi="Arial" w:cs="Arial"/>
          <w:iCs/>
          <w:highlight w:val="yellow"/>
        </w:rPr>
      </w:pPr>
    </w:p>
    <w:p w:rsidR="00B231A7" w:rsidRPr="00B231A7" w:rsidRDefault="00B231A7" w:rsidP="00B231A7">
      <w:pPr>
        <w:numPr>
          <w:ilvl w:val="0"/>
          <w:numId w:val="27"/>
        </w:numPr>
        <w:jc w:val="both"/>
        <w:rPr>
          <w:rFonts w:ascii="Arial" w:hAnsi="Arial" w:cs="Arial"/>
          <w:iCs/>
        </w:rPr>
      </w:pPr>
      <w:r w:rsidRPr="00B231A7">
        <w:rPr>
          <w:rFonts w:ascii="Arial" w:hAnsi="Arial" w:cs="Arial"/>
          <w:iCs/>
        </w:rPr>
        <w:t>израду стубне металне конструкције са одговарајућим темељом за екран;</w:t>
      </w:r>
    </w:p>
    <w:p w:rsidR="00B231A7" w:rsidRPr="00B231A7" w:rsidRDefault="00B231A7" w:rsidP="00B231A7">
      <w:pPr>
        <w:numPr>
          <w:ilvl w:val="0"/>
          <w:numId w:val="27"/>
        </w:numPr>
        <w:jc w:val="both"/>
        <w:rPr>
          <w:rFonts w:ascii="Arial" w:hAnsi="Arial" w:cs="Arial"/>
          <w:iCs/>
        </w:rPr>
      </w:pPr>
      <w:r w:rsidRPr="00B231A7">
        <w:rPr>
          <w:rFonts w:ascii="Arial" w:hAnsi="Arial" w:cs="Arial"/>
          <w:iCs/>
        </w:rPr>
        <w:t xml:space="preserve">достава, монтажа, инжењеринг и пројектни менаџмент, механизација; </w:t>
      </w:r>
    </w:p>
    <w:p w:rsidR="00B231A7" w:rsidRPr="00B231A7" w:rsidRDefault="00B231A7" w:rsidP="00B231A7">
      <w:pPr>
        <w:numPr>
          <w:ilvl w:val="0"/>
          <w:numId w:val="27"/>
        </w:numPr>
        <w:jc w:val="both"/>
        <w:rPr>
          <w:rFonts w:ascii="Arial" w:hAnsi="Arial" w:cs="Arial"/>
          <w:iCs/>
        </w:rPr>
      </w:pPr>
      <w:r w:rsidRPr="00B231A7">
        <w:rPr>
          <w:rFonts w:ascii="Arial" w:hAnsi="Arial" w:cs="Arial"/>
          <w:iCs/>
        </w:rPr>
        <w:t>демонтажа, одвожење и одлагање постојећег билборда,разбијање и одвожење бетона постојећег темеља;</w:t>
      </w:r>
    </w:p>
    <w:p w:rsidR="00B231A7" w:rsidRPr="00B231A7" w:rsidRDefault="00B231A7" w:rsidP="00B231A7">
      <w:pPr>
        <w:numPr>
          <w:ilvl w:val="0"/>
          <w:numId w:val="27"/>
        </w:numPr>
        <w:jc w:val="both"/>
        <w:rPr>
          <w:rFonts w:ascii="Arial" w:hAnsi="Arial" w:cs="Arial"/>
          <w:iCs/>
        </w:rPr>
      </w:pPr>
      <w:r w:rsidRPr="00B231A7">
        <w:rPr>
          <w:rFonts w:ascii="Arial" w:hAnsi="Arial" w:cs="Arial"/>
          <w:iCs/>
        </w:rPr>
        <w:t>сервер, инсталација, тестирање и пуштање у рад, обука корисника за рад у контролном систему, техничка подршка (online или телефонска у периоду од минимално 12 месеци);</w:t>
      </w:r>
    </w:p>
    <w:p w:rsidR="00B231A7" w:rsidRPr="00B231A7" w:rsidRDefault="00B231A7" w:rsidP="00B231A7">
      <w:pPr>
        <w:numPr>
          <w:ilvl w:val="0"/>
          <w:numId w:val="27"/>
        </w:numPr>
        <w:jc w:val="both"/>
        <w:rPr>
          <w:rFonts w:ascii="Arial" w:hAnsi="Arial" w:cs="Arial"/>
          <w:iCs/>
        </w:rPr>
      </w:pPr>
      <w:r w:rsidRPr="00B231A7">
        <w:rPr>
          <w:rFonts w:ascii="Arial" w:hAnsi="Arial" w:cs="Arial"/>
          <w:iCs/>
        </w:rPr>
        <w:t>одржавање софтвера током минимално 12 месеци од дана пуштања у рад дигиталног билборда;</w:t>
      </w:r>
    </w:p>
    <w:p w:rsidR="00B231A7" w:rsidRPr="00B231A7" w:rsidRDefault="00B231A7" w:rsidP="00B231A7">
      <w:pPr>
        <w:numPr>
          <w:ilvl w:val="0"/>
          <w:numId w:val="27"/>
        </w:numPr>
        <w:jc w:val="both"/>
        <w:rPr>
          <w:rFonts w:ascii="Arial" w:hAnsi="Arial" w:cs="Arial"/>
          <w:iCs/>
        </w:rPr>
      </w:pPr>
      <w:r w:rsidRPr="00B231A7">
        <w:rPr>
          <w:rFonts w:ascii="Arial" w:hAnsi="Arial" w:cs="Arial"/>
          <w:iCs/>
        </w:rPr>
        <w:t>гарантни рок производа у складу са ЗЗП минимум 2 (две) године;</w:t>
      </w:r>
    </w:p>
    <w:p w:rsidR="00B231A7" w:rsidRPr="00B231A7" w:rsidRDefault="00B231A7" w:rsidP="00B231A7">
      <w:pPr>
        <w:numPr>
          <w:ilvl w:val="0"/>
          <w:numId w:val="27"/>
        </w:numPr>
        <w:jc w:val="both"/>
        <w:rPr>
          <w:rFonts w:ascii="Arial" w:hAnsi="Arial" w:cs="Arial"/>
          <w:iCs/>
          <w:color w:val="auto"/>
        </w:rPr>
      </w:pPr>
      <w:r w:rsidRPr="00B231A7">
        <w:rPr>
          <w:rFonts w:ascii="Arial" w:hAnsi="Arial" w:cs="Arial"/>
          <w:iCs/>
          <w:color w:val="auto"/>
        </w:rPr>
        <w:t>ван гарантног рока обезбеђени резервни делови и сервис 5 (пет) година;</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 xml:space="preserve">локацијске услове уз достављање идејног решења; </w:t>
      </w:r>
    </w:p>
    <w:p w:rsidR="00B231A7" w:rsidRPr="00B231A7" w:rsidRDefault="00B231A7" w:rsidP="00B231A7">
      <w:pPr>
        <w:numPr>
          <w:ilvl w:val="0"/>
          <w:numId w:val="27"/>
        </w:numPr>
        <w:suppressAutoHyphens w:val="0"/>
        <w:spacing w:line="276" w:lineRule="auto"/>
        <w:jc w:val="both"/>
        <w:rPr>
          <w:rFonts w:ascii="Arial" w:hAnsi="Arial" w:cs="Arial"/>
          <w:color w:val="auto"/>
          <w:lang w:val="sr-Cyrl-CS"/>
        </w:rPr>
      </w:pPr>
      <w:r w:rsidRPr="00B231A7">
        <w:rPr>
          <w:rFonts w:ascii="Arial" w:hAnsi="Arial" w:cs="Arial"/>
          <w:color w:val="auto"/>
          <w:lang w:val="sr-Cyrl-CS"/>
        </w:rPr>
        <w:t>решење о грађевинској дозволи уз достављање главне свеске са пројектом за  грађевинску дозволу (пројекат архитектуре, конструкције и инсталација), елаборат о геомеханичким карактеристикама терена;</w:t>
      </w:r>
    </w:p>
    <w:p w:rsidR="00B231A7" w:rsidRPr="00B231A7" w:rsidRDefault="00B231A7" w:rsidP="00B231A7">
      <w:pPr>
        <w:ind w:left="720"/>
        <w:jc w:val="both"/>
        <w:rPr>
          <w:rFonts w:ascii="Arial" w:hAnsi="Arial" w:cs="Arial"/>
          <w:iCs/>
        </w:rPr>
      </w:pPr>
    </w:p>
    <w:p w:rsidR="00B231A7" w:rsidRPr="00B231A7" w:rsidRDefault="00B231A7" w:rsidP="00B231A7">
      <w:pPr>
        <w:jc w:val="both"/>
        <w:rPr>
          <w:rFonts w:ascii="Arial" w:hAnsi="Arial" w:cs="Arial"/>
          <w:iCs/>
        </w:rPr>
      </w:pPr>
      <w:r w:rsidRPr="00B231A7">
        <w:rPr>
          <w:rFonts w:ascii="Arial" w:hAnsi="Arial" w:cs="Arial"/>
          <w:iCs/>
        </w:rPr>
        <w:t xml:space="preserve">Обавеза инвенститора је да обезбеди: </w:t>
      </w:r>
    </w:p>
    <w:p w:rsidR="00B231A7" w:rsidRPr="00B231A7" w:rsidRDefault="00B231A7" w:rsidP="00B231A7">
      <w:pPr>
        <w:numPr>
          <w:ilvl w:val="0"/>
          <w:numId w:val="27"/>
        </w:numPr>
        <w:jc w:val="both"/>
        <w:rPr>
          <w:rFonts w:ascii="Arial" w:hAnsi="Arial" w:cs="Arial"/>
          <w:iCs/>
        </w:rPr>
      </w:pPr>
      <w:r w:rsidRPr="00B231A7">
        <w:rPr>
          <w:rFonts w:ascii="Arial" w:hAnsi="Arial" w:cs="Arial"/>
          <w:iCs/>
        </w:rPr>
        <w:t>електричну енергију за рад дисплеја;</w:t>
      </w:r>
    </w:p>
    <w:p w:rsidR="00B231A7" w:rsidRPr="00B231A7" w:rsidRDefault="00B231A7" w:rsidP="00B231A7">
      <w:pPr>
        <w:numPr>
          <w:ilvl w:val="0"/>
          <w:numId w:val="27"/>
        </w:numPr>
        <w:jc w:val="both"/>
        <w:rPr>
          <w:rFonts w:ascii="Arial" w:hAnsi="Arial" w:cs="Arial"/>
          <w:iCs/>
        </w:rPr>
      </w:pPr>
      <w:r w:rsidRPr="00B231A7">
        <w:rPr>
          <w:rFonts w:ascii="Arial" w:hAnsi="Arial" w:cs="Arial"/>
          <w:iCs/>
        </w:rPr>
        <w:t xml:space="preserve">интернет конекцију за рад дисплеја; </w:t>
      </w:r>
    </w:p>
    <w:p w:rsidR="00B231A7" w:rsidRPr="00B231A7" w:rsidRDefault="00B231A7" w:rsidP="00B231A7">
      <w:pPr>
        <w:numPr>
          <w:ilvl w:val="0"/>
          <w:numId w:val="27"/>
        </w:numPr>
        <w:suppressAutoHyphens w:val="0"/>
        <w:spacing w:line="276" w:lineRule="auto"/>
        <w:jc w:val="both"/>
        <w:rPr>
          <w:rFonts w:ascii="Arial" w:hAnsi="Arial" w:cs="Arial"/>
          <w:lang w:val="sr-Cyrl-CS"/>
        </w:rPr>
      </w:pPr>
      <w:r w:rsidRPr="00B231A7">
        <w:rPr>
          <w:rFonts w:ascii="Arial" w:hAnsi="Arial" w:cs="Arial"/>
          <w:lang w:val="sr-Cyrl-CS"/>
        </w:rPr>
        <w:t xml:space="preserve">завршетком изградње објекта инвеститор подноси органу који је издао грађевинску дозволу захтев за покретање поступка за прикључење објекта ка комуналну и другу инфраструктуру; </w:t>
      </w:r>
    </w:p>
    <w:p w:rsidR="00B231A7" w:rsidRPr="00B231A7" w:rsidRDefault="00B231A7" w:rsidP="00B231A7">
      <w:pPr>
        <w:numPr>
          <w:ilvl w:val="0"/>
          <w:numId w:val="27"/>
        </w:numPr>
        <w:suppressAutoHyphens w:val="0"/>
        <w:spacing w:line="276" w:lineRule="auto"/>
        <w:jc w:val="both"/>
        <w:rPr>
          <w:rFonts w:ascii="Arial" w:hAnsi="Arial" w:cs="Arial"/>
          <w:lang w:val="sr-Cyrl-CS"/>
        </w:rPr>
      </w:pPr>
      <w:r w:rsidRPr="00B231A7">
        <w:rPr>
          <w:rFonts w:ascii="Arial" w:hAnsi="Arial" w:cs="Arial"/>
          <w:lang w:val="sr-Cyrl-CS"/>
        </w:rPr>
        <w:t xml:space="preserve">завршетком изградње објекта инвеститор обезбеђује и о свом трошку поверава вршење техничког прегледа објекта комисији, привредном </w:t>
      </w:r>
      <w:r w:rsidRPr="00B231A7">
        <w:rPr>
          <w:rFonts w:ascii="Arial" w:hAnsi="Arial" w:cs="Arial"/>
          <w:lang w:val="sr-Cyrl-CS"/>
        </w:rPr>
        <w:lastRenderedPageBreak/>
        <w:t xml:space="preserve">друштву односно другом правном лицу који је уписан у одговарајући регистар за обављање тих послова; </w:t>
      </w:r>
    </w:p>
    <w:p w:rsidR="00B231A7" w:rsidRPr="00B231A7" w:rsidRDefault="00B231A7" w:rsidP="00B231A7">
      <w:pPr>
        <w:numPr>
          <w:ilvl w:val="0"/>
          <w:numId w:val="27"/>
        </w:numPr>
        <w:suppressAutoHyphens w:val="0"/>
        <w:spacing w:line="276" w:lineRule="auto"/>
        <w:jc w:val="both"/>
        <w:rPr>
          <w:rFonts w:ascii="Arial" w:hAnsi="Arial" w:cs="Arial"/>
          <w:lang w:val="sr-Cyrl-CS"/>
        </w:rPr>
      </w:pPr>
      <w:r w:rsidRPr="00B231A7">
        <w:rPr>
          <w:rFonts w:ascii="Arial" w:hAnsi="Arial" w:cs="Arial"/>
          <w:lang w:val="sr-Cyrl-CS"/>
        </w:rPr>
        <w:t>Инвеститор након прибављеног позитивног мишљења комисије за технички преглед и пријем објекта има право да поднесе захтев за издавње употребне дозволе органу који је издао грађевинску дозволу  уз достављање пројекта за извођење са потврдом  и овером инвеститора, лица које врши стручни надзор и извођача радова да је и</w:t>
      </w:r>
      <w:r w:rsidRPr="00B231A7">
        <w:rPr>
          <w:rFonts w:ascii="Arial" w:hAnsi="Arial" w:cs="Arial"/>
        </w:rPr>
        <w:t>зв</w:t>
      </w:r>
      <w:r w:rsidRPr="00B231A7">
        <w:rPr>
          <w:rFonts w:ascii="Arial" w:hAnsi="Arial" w:cs="Arial"/>
          <w:lang w:val="sr-Cyrl-CS"/>
        </w:rPr>
        <w:t xml:space="preserve">едено стање једнако пројектованом, извештај комисије за технички преглед, елеборат геодетских радова за изведени објекат и елаборат геодетских радова за подземне инсталације. </w:t>
      </w:r>
    </w:p>
    <w:p w:rsidR="00FA5AE4" w:rsidRPr="0005323D" w:rsidRDefault="00FA5AE4" w:rsidP="00E974D4">
      <w:pPr>
        <w:jc w:val="both"/>
        <w:rPr>
          <w:rFonts w:ascii="Arial" w:hAnsi="Arial" w:cs="Arial"/>
          <w:color w:val="FF0000"/>
          <w:lang w:val="sr-Cyrl-CS"/>
        </w:rPr>
      </w:pPr>
    </w:p>
    <w:p w:rsidR="00FA5AE4" w:rsidRDefault="00FA5AE4" w:rsidP="00FA5AE4">
      <w:pPr>
        <w:shd w:val="clear" w:color="auto" w:fill="C6D9F1"/>
        <w:rPr>
          <w:rFonts w:ascii="Arial" w:hAnsi="Arial" w:cs="Arial"/>
          <w:i/>
          <w:iC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0E2BC5" w:rsidRPr="00AC0A6C" w:rsidRDefault="000E2BC5">
      <w:pPr>
        <w:rPr>
          <w:rFonts w:ascii="Arial" w:eastAsia="Times New Roman" w:hAnsi="Arial" w:cs="Arial"/>
          <w:color w:val="auto"/>
          <w:kern w:val="0"/>
          <w:lang w:eastAsia="sr-Latn-CS"/>
        </w:rPr>
      </w:pPr>
    </w:p>
    <w:p w:rsidR="00F11C10" w:rsidRPr="00F11C10" w:rsidRDefault="00F11C10" w:rsidP="00F11C10">
      <w:pPr>
        <w:rPr>
          <w:rFonts w:ascii="Arial" w:hAnsi="Arial" w:cs="Arial"/>
          <w:i/>
          <w:iCs/>
          <w:color w:val="auto"/>
          <w:sz w:val="18"/>
          <w:szCs w:val="18"/>
        </w:rPr>
      </w:pPr>
      <w:r w:rsidRPr="00F11C10">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bookmarkStart w:id="0" w:name="_GoBack"/>
      <w:bookmarkEnd w:id="0"/>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w:t>
            </w:r>
            <w:r w:rsidRPr="00271C78">
              <w:rPr>
                <w:rFonts w:ascii="Arial" w:hAnsi="Arial" w:cs="Arial"/>
              </w:rPr>
              <w:lastRenderedPageBreak/>
              <w:t xml:space="preserve">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DA447E" w:rsidRDefault="00DA447E" w:rsidP="005500E0">
      <w:pPr>
        <w:pStyle w:val="ListParagraph"/>
        <w:tabs>
          <w:tab w:val="left" w:pos="680"/>
        </w:tabs>
        <w:ind w:left="0"/>
        <w:rPr>
          <w:rFonts w:ascii="Arial" w:eastAsia="TimesNewRomanPSMT" w:hAnsi="Arial" w:cs="Arial"/>
          <w:b/>
          <w:bCs/>
          <w:color w:val="auto"/>
          <w:sz w:val="28"/>
          <w:szCs w:val="28"/>
          <w:lang w:val="sr-Cyrl-CS"/>
        </w:rPr>
      </w:pPr>
    </w:p>
    <w:p w:rsidR="00DA447E" w:rsidRDefault="00DA447E" w:rsidP="00AC0A6C">
      <w:pPr>
        <w:pStyle w:val="ListParagraph"/>
        <w:tabs>
          <w:tab w:val="left" w:pos="680"/>
        </w:tabs>
        <w:ind w:left="0"/>
        <w:rPr>
          <w:rFonts w:ascii="Arial" w:eastAsia="TimesNewRomanPSMT" w:hAnsi="Arial" w:cs="Arial"/>
          <w:b/>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DA447E" w:rsidRPr="00DA447E" w:rsidRDefault="00A176BA" w:rsidP="00A176BA">
      <w:pPr>
        <w:pStyle w:val="ListParagraph"/>
        <w:tabs>
          <w:tab w:val="left" w:pos="680"/>
        </w:tabs>
        <w:ind w:left="0"/>
        <w:jc w:val="both"/>
        <w:rPr>
          <w:rFonts w:ascii="Arial" w:eastAsia="TimesNewRomanPS-BoldMT" w:hAnsi="Arial" w:cs="Arial"/>
          <w:b/>
          <w:bCs/>
          <w:color w:val="auto"/>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DA447E" w:rsidRPr="00DA447E" w:rsidRDefault="00DA447E" w:rsidP="00A176BA">
      <w:pPr>
        <w:pStyle w:val="ListParagraph"/>
        <w:tabs>
          <w:tab w:val="left" w:pos="680"/>
        </w:tabs>
        <w:ind w:left="0"/>
        <w:jc w:val="both"/>
        <w:rPr>
          <w:rFonts w:ascii="Arial" w:eastAsia="TimesNewRomanPS-BoldMT" w:hAnsi="Arial" w:cs="Arial"/>
          <w:b/>
          <w:bCs/>
          <w:color w:val="aut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BC5E27" w:rsidRDefault="00585BA4" w:rsidP="00585BA4">
            <w:pPr>
              <w:autoSpaceDE w:val="0"/>
              <w:autoSpaceDN w:val="0"/>
              <w:adjustRightInd w:val="0"/>
              <w:rPr>
                <w:rFonts w:ascii="Arial" w:hAnsi="Arial" w:cs="Arial"/>
                <w:lang w:val="sr-Cyrl-CS"/>
              </w:rPr>
            </w:pPr>
            <w:r w:rsidRPr="002857A4">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Pr>
                <w:rFonts w:ascii="Arial" w:hAnsi="Arial" w:cs="Arial"/>
                <w:color w:val="auto"/>
                <w:lang w:val="en-GB"/>
              </w:rPr>
              <w:t xml:space="preserve"> </w:t>
            </w:r>
            <w:r w:rsidRPr="002857A4">
              <w:rPr>
                <w:rFonts w:ascii="Arial" w:hAnsi="Arial" w:cs="Arial"/>
                <w:b/>
                <w:color w:val="auto"/>
                <w:lang w:val="sr-Cyrl-CS"/>
              </w:rPr>
              <w:t xml:space="preserve">најмање </w:t>
            </w:r>
            <w:r w:rsidRPr="002857A4">
              <w:rPr>
                <w:rFonts w:ascii="Arial" w:hAnsi="Arial" w:cs="Arial"/>
                <w:b/>
                <w:color w:val="auto"/>
                <w:lang w:val="en-GB"/>
              </w:rPr>
              <w:t>2</w:t>
            </w:r>
            <w:r>
              <w:rPr>
                <w:rFonts w:ascii="Arial" w:hAnsi="Arial" w:cs="Arial"/>
                <w:color w:val="auto"/>
                <w:lang w:val="sr-Cyrl-CS"/>
              </w:rPr>
              <w:t xml:space="preserve"> извршиоца од </w:t>
            </w:r>
            <w:r>
              <w:rPr>
                <w:rFonts w:ascii="Arial" w:hAnsi="Arial" w:cs="Arial"/>
                <w:lang w:val="sr-Cyrl-CS"/>
              </w:rPr>
              <w:t xml:space="preserve">којих је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w:t>
            </w:r>
            <w:r w:rsidR="00661D67">
              <w:rPr>
                <w:rFonts w:ascii="Arial" w:hAnsi="Arial" w:cs="Arial"/>
                <w:lang w:val="sr-Cyrl-CS"/>
              </w:rPr>
              <w:t xml:space="preserve">/мастер </w:t>
            </w:r>
            <w:r>
              <w:rPr>
                <w:rFonts w:ascii="Arial" w:hAnsi="Arial" w:cs="Arial"/>
                <w:lang w:val="sr-Cyrl-CS"/>
              </w:rPr>
              <w:t xml:space="preserve">инжењер (лиценца </w:t>
            </w:r>
            <w:r w:rsidR="00250163" w:rsidRPr="009B0C8A">
              <w:rPr>
                <w:rFonts w:ascii="Arial" w:hAnsi="Arial" w:cs="Arial"/>
                <w:color w:val="auto"/>
                <w:lang w:val="sr-Cyrl-CS"/>
              </w:rPr>
              <w:t>ИКС</w:t>
            </w:r>
            <w:r w:rsidR="00250163" w:rsidRPr="009B0C8A">
              <w:rPr>
                <w:rFonts w:ascii="Arial" w:hAnsi="Arial" w:cs="Arial"/>
                <w:color w:val="auto"/>
              </w:rPr>
              <w:t xml:space="preserve"> </w:t>
            </w:r>
            <w:r w:rsidR="00BC5E27">
              <w:rPr>
                <w:rFonts w:ascii="Arial" w:hAnsi="Arial" w:cs="Arial"/>
                <w:color w:val="auto"/>
              </w:rPr>
              <w:t>400</w:t>
            </w:r>
            <w:r w:rsidR="00250163" w:rsidRPr="009B0C8A">
              <w:rPr>
                <w:rFonts w:ascii="Arial" w:hAnsi="Arial" w:cs="Arial"/>
                <w:color w:val="auto"/>
              </w:rPr>
              <w:t xml:space="preserve"> или</w:t>
            </w:r>
            <w:r w:rsidR="00250163">
              <w:rPr>
                <w:rFonts w:ascii="Arial" w:hAnsi="Arial" w:cs="Arial"/>
                <w:lang w:val="sr-Cyrl-CS"/>
              </w:rPr>
              <w:t xml:space="preserve"> ИКС</w:t>
            </w:r>
            <w:r w:rsidR="00BC5E27">
              <w:rPr>
                <w:rFonts w:ascii="Arial" w:hAnsi="Arial" w:cs="Arial"/>
                <w:color w:val="auto"/>
              </w:rPr>
              <w:t xml:space="preserve"> 401</w:t>
            </w:r>
            <w:r w:rsidR="00250163">
              <w:rPr>
                <w:rFonts w:ascii="Arial" w:hAnsi="Arial" w:cs="Arial"/>
                <w:color w:val="auto"/>
              </w:rPr>
              <w:t xml:space="preserve"> или </w:t>
            </w:r>
            <w:r w:rsidR="00250163">
              <w:rPr>
                <w:rFonts w:ascii="Arial" w:hAnsi="Arial" w:cs="Arial"/>
                <w:lang w:val="sr-Cyrl-CS"/>
              </w:rPr>
              <w:t>ИКС</w:t>
            </w:r>
            <w:r w:rsidR="00BC5E27">
              <w:rPr>
                <w:rFonts w:ascii="Arial" w:hAnsi="Arial" w:cs="Arial"/>
                <w:color w:val="auto"/>
              </w:rPr>
              <w:t xml:space="preserve">  410</w:t>
            </w:r>
            <w:r w:rsidR="00250163">
              <w:rPr>
                <w:rFonts w:ascii="Arial" w:hAnsi="Arial" w:cs="Arial"/>
                <w:color w:val="auto"/>
              </w:rPr>
              <w:t xml:space="preserve"> или</w:t>
            </w:r>
            <w:r w:rsidR="00250163">
              <w:rPr>
                <w:rFonts w:ascii="Arial" w:hAnsi="Arial" w:cs="Arial"/>
                <w:lang w:val="sr-Cyrl-CS"/>
              </w:rPr>
              <w:t xml:space="preserve"> ИКС</w:t>
            </w:r>
            <w:r w:rsidR="00250163">
              <w:rPr>
                <w:rFonts w:ascii="Arial" w:hAnsi="Arial" w:cs="Arial"/>
                <w:color w:val="auto"/>
              </w:rPr>
              <w:t xml:space="preserve"> </w:t>
            </w:r>
            <w:r w:rsidR="00BC5E27">
              <w:rPr>
                <w:rFonts w:ascii="Arial" w:hAnsi="Arial" w:cs="Arial"/>
                <w:color w:val="auto"/>
              </w:rPr>
              <w:t>411</w:t>
            </w:r>
            <w:r>
              <w:rPr>
                <w:rFonts w:ascii="Arial" w:hAnsi="Arial" w:cs="Arial"/>
                <w:lang w:val="sr-Cyrl-CS"/>
              </w:rPr>
              <w:t xml:space="preserve"> </w:t>
            </w:r>
            <w:r w:rsidR="00BC5E27">
              <w:rPr>
                <w:rFonts w:ascii="Arial" w:hAnsi="Arial" w:cs="Arial"/>
                <w:lang w:val="sr-Cyrl-CS"/>
              </w:rPr>
              <w:t>или 412</w:t>
            </w:r>
            <w:r w:rsidR="00250163">
              <w:rPr>
                <w:rFonts w:ascii="Arial" w:hAnsi="Arial" w:cs="Arial"/>
                <w:lang w:val="sr-Cyrl-CS"/>
              </w:rPr>
              <w:t xml:space="preserve"> </w:t>
            </w:r>
            <w:r w:rsidR="00EE5692">
              <w:rPr>
                <w:rFonts w:ascii="Arial" w:hAnsi="Arial" w:cs="Arial"/>
                <w:lang w:val="sr-Cyrl-CS"/>
              </w:rPr>
              <w:t xml:space="preserve">или </w:t>
            </w:r>
            <w:r w:rsidR="00BC5E27">
              <w:rPr>
                <w:rFonts w:ascii="Arial" w:hAnsi="Arial" w:cs="Arial"/>
                <w:lang w:val="sr-Cyrl-CS"/>
              </w:rPr>
              <w:t>ИКС 413 или  ИКС 414 или ИКС 415 или ИКС 418</w:t>
            </w:r>
            <w:r>
              <w:rPr>
                <w:rFonts w:ascii="Arial" w:hAnsi="Arial" w:cs="Arial"/>
                <w:lang w:val="sr-Cyrl-CS"/>
              </w:rPr>
              <w:t xml:space="preserve"> или </w:t>
            </w:r>
            <w:r w:rsidR="00BC5E27">
              <w:rPr>
                <w:rFonts w:ascii="Arial" w:hAnsi="Arial" w:cs="Arial"/>
                <w:lang w:val="sr-Cyrl-CS"/>
              </w:rPr>
              <w:t>ИКС 700</w:t>
            </w:r>
            <w:r>
              <w:rPr>
                <w:rFonts w:ascii="Arial" w:hAnsi="Arial" w:cs="Arial"/>
                <w:lang w:val="sr-Cyrl-CS"/>
              </w:rPr>
              <w:t>,</w:t>
            </w:r>
            <w:r w:rsidR="00AC66CB">
              <w:rPr>
                <w:rFonts w:ascii="Arial" w:hAnsi="Arial" w:cs="Arial"/>
                <w:lang w:val="sr-Cyrl-CS"/>
              </w:rPr>
              <w:t xml:space="preserve"> или ИКС </w:t>
            </w:r>
            <w:r w:rsidR="00BC5E27">
              <w:rPr>
                <w:rFonts w:ascii="Arial" w:hAnsi="Arial" w:cs="Arial"/>
              </w:rPr>
              <w:t>800</w:t>
            </w:r>
            <w:r w:rsidR="00BC5E27">
              <w:rPr>
                <w:rFonts w:ascii="Arial" w:hAnsi="Arial" w:cs="Arial"/>
                <w:lang w:val="sr-Cyrl-CS"/>
              </w:rPr>
              <w:t>.</w:t>
            </w:r>
            <w:r w:rsidR="00AC66CB">
              <w:rPr>
                <w:rFonts w:ascii="Arial" w:hAnsi="Arial" w:cs="Arial"/>
                <w:lang w:val="en-GB"/>
              </w:rPr>
              <w:t xml:space="preserve"> </w:t>
            </w:r>
            <w:r w:rsidR="00BC5E27">
              <w:rPr>
                <w:rFonts w:ascii="Arial" w:hAnsi="Arial" w:cs="Arial"/>
              </w:rPr>
              <w:t>(</w:t>
            </w:r>
            <w:r>
              <w:rPr>
                <w:rFonts w:ascii="Arial" w:hAnsi="Arial" w:cs="Arial"/>
                <w:lang w:val="sr-Cyrl-CS"/>
              </w:rPr>
              <w:t>лиценца мора да буде важећа издата од стране инжењерске коморе Србије)</w:t>
            </w:r>
            <w:r w:rsidR="00BC5E27">
              <w:rPr>
                <w:rFonts w:ascii="Arial" w:hAnsi="Arial" w:cs="Arial"/>
                <w:lang w:val="sr-Cyrl-CS"/>
              </w:rPr>
              <w:t>.</w:t>
            </w:r>
          </w:p>
          <w:p w:rsidR="00585BA4" w:rsidRPr="00B11FE5" w:rsidRDefault="00585BA4" w:rsidP="00585BA4">
            <w:pPr>
              <w:autoSpaceDE w:val="0"/>
              <w:autoSpaceDN w:val="0"/>
              <w:adjustRightInd w:val="0"/>
              <w:rPr>
                <w:rFonts w:ascii="Arial" w:hAnsi="Arial" w:cs="Arial"/>
                <w:color w:val="auto"/>
                <w:lang w:val="en-GB"/>
              </w:rPr>
            </w:pPr>
            <w:r>
              <w:rPr>
                <w:rFonts w:ascii="Arial" w:hAnsi="Arial" w:cs="Arial"/>
                <w:lang w:val="sr-Cyrl-CS"/>
              </w:rPr>
              <w:t xml:space="preserve"> и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дипломирани</w:t>
            </w:r>
            <w:r w:rsidR="006E1CD1">
              <w:rPr>
                <w:rFonts w:ascii="Arial" w:hAnsi="Arial" w:cs="Arial"/>
                <w:lang w:val="sr-Cyrl-CS"/>
              </w:rPr>
              <w:t>/мастер</w:t>
            </w:r>
            <w:r>
              <w:rPr>
                <w:rFonts w:ascii="Arial" w:hAnsi="Arial" w:cs="Arial"/>
                <w:lang w:val="sr-Cyrl-CS"/>
              </w:rPr>
              <w:t xml:space="preserve"> инжењ</w:t>
            </w:r>
            <w:r w:rsidR="00A06D93">
              <w:rPr>
                <w:rFonts w:ascii="Arial" w:hAnsi="Arial" w:cs="Arial"/>
                <w:lang w:val="sr-Cyrl-CS"/>
              </w:rPr>
              <w:t>ер ( са лиценцом</w:t>
            </w:r>
            <w:r w:rsidR="00250163">
              <w:rPr>
                <w:rFonts w:ascii="Arial" w:hAnsi="Arial" w:cs="Arial"/>
                <w:lang w:val="sr-Cyrl-CS"/>
              </w:rPr>
              <w:t xml:space="preserve"> ИКС 450 </w:t>
            </w:r>
            <w:r w:rsidR="00CB4D83">
              <w:rPr>
                <w:rFonts w:ascii="Arial" w:hAnsi="Arial" w:cs="Arial"/>
                <w:lang w:val="sr-Cyrl-CS"/>
              </w:rPr>
              <w:t>са важећ</w:t>
            </w:r>
            <w:r>
              <w:rPr>
                <w:rFonts w:ascii="Arial" w:hAnsi="Arial" w:cs="Arial"/>
                <w:lang w:val="sr-Cyrl-CS"/>
              </w:rPr>
              <w:t>ом лиценцом издатом од стране инжењерске комореСрбије)</w:t>
            </w:r>
            <w:r w:rsidR="00B93BE0">
              <w:rPr>
                <w:rFonts w:ascii="Arial" w:hAnsi="Arial" w:cs="Arial"/>
                <w:lang w:val="sr-Cyrl-CS"/>
              </w:rPr>
              <w:t>.</w:t>
            </w:r>
          </w:p>
          <w:p w:rsidR="00743FC2" w:rsidRPr="00743FC2" w:rsidRDefault="00743FC2" w:rsidP="00CE5500">
            <w:pPr>
              <w:pStyle w:val="ListParagraph"/>
              <w:autoSpaceDE w:val="0"/>
              <w:spacing w:line="240" w:lineRule="auto"/>
              <w:ind w:left="0"/>
              <w:rPr>
                <w:rFonts w:ascii="Arial" w:hAnsi="Arial" w:cs="Arial"/>
                <w:color w:val="auto"/>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Default="00A176BA" w:rsidP="00A176BA">
      <w:pPr>
        <w:rPr>
          <w:rFonts w:ascii="Arial" w:hAnsi="Arial" w:cs="Arial"/>
          <w:color w:val="FF0000"/>
          <w:lang w:val="sr-Cyrl-CS"/>
        </w:rPr>
      </w:pPr>
    </w:p>
    <w:p w:rsidR="009F486A" w:rsidRDefault="009F486A" w:rsidP="00A176BA">
      <w:pPr>
        <w:rPr>
          <w:rFonts w:ascii="Arial" w:hAnsi="Arial" w:cs="Arial"/>
          <w:color w:val="FF0000"/>
          <w:lang w:val="sr-Cyrl-CS"/>
        </w:rPr>
      </w:pPr>
    </w:p>
    <w:p w:rsidR="009F486A" w:rsidRDefault="009F486A" w:rsidP="00A176BA">
      <w:pPr>
        <w:rPr>
          <w:rFonts w:ascii="Arial" w:hAnsi="Arial" w:cs="Arial"/>
          <w:color w:val="FF0000"/>
          <w:lang w:val="sr-Cyrl-CS"/>
        </w:rPr>
      </w:pPr>
    </w:p>
    <w:p w:rsidR="009F486A" w:rsidRPr="00FA5AE4" w:rsidRDefault="009F486A" w:rsidP="00A176BA">
      <w:pPr>
        <w:rPr>
          <w:rFonts w:ascii="Arial" w:hAnsi="Arial" w:cs="Arial"/>
          <w:color w:val="FF0000"/>
          <w:lang w:val="sr-Cyrl-CS"/>
        </w:rPr>
      </w:pPr>
    </w:p>
    <w:p w:rsidR="00E72057" w:rsidRDefault="00E72057" w:rsidP="00A176BA">
      <w:pPr>
        <w:pStyle w:val="ListParagraph"/>
        <w:tabs>
          <w:tab w:val="left" w:pos="680"/>
        </w:tabs>
        <w:ind w:left="0"/>
        <w:jc w:val="center"/>
        <w:rPr>
          <w:rFonts w:ascii="Arial" w:eastAsia="TimesNewRomanPS-BoldMT" w:hAnsi="Arial" w:cs="Arial"/>
          <w:b/>
          <w:bCs/>
          <w:color w:val="auto"/>
          <w:sz w:val="28"/>
          <w:szCs w:val="28"/>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w:t>
      </w:r>
      <w:r w:rsidRPr="00523A31">
        <w:rPr>
          <w:rFonts w:ascii="Arial" w:eastAsia="TimesNewRomanPSMT" w:hAnsi="Arial" w:cs="Arial"/>
          <w:bCs/>
          <w:color w:val="auto"/>
        </w:rPr>
        <w:lastRenderedPageBreak/>
        <w:t xml:space="preserve">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54CE3">
        <w:rPr>
          <w:rFonts w:ascii="Arial" w:hAnsi="Arial" w:cs="Arial"/>
          <w:b/>
          <w:color w:val="auto"/>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lastRenderedPageBreak/>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FA5AE4" w:rsidRPr="00176197" w:rsidRDefault="009A5213" w:rsidP="00176197">
      <w:pPr>
        <w:pStyle w:val="ListParagraph"/>
        <w:tabs>
          <w:tab w:val="left" w:pos="680"/>
        </w:tabs>
        <w:autoSpaceDE w:val="0"/>
        <w:ind w:left="1776"/>
        <w:jc w:val="both"/>
        <w:rPr>
          <w:rFonts w:ascii="Arial" w:eastAsia="TimesNewRomanPSMT" w:hAnsi="Arial" w:cs="Arial"/>
          <w:bCs/>
          <w:color w:val="auto"/>
        </w:rPr>
      </w:pPr>
      <w:r w:rsidRPr="00CE5500">
        <w:rPr>
          <w:rFonts w:ascii="Arial" w:eastAsia="TimesNewRomanPSMT" w:hAnsi="Arial" w:cs="Arial"/>
          <w:bCs/>
          <w:color w:val="auto"/>
        </w:rPr>
        <w:t>Испуњеност додатног услова да ра</w:t>
      </w:r>
      <w:r w:rsidR="00CE5500" w:rsidRPr="00CE5500">
        <w:rPr>
          <w:rFonts w:ascii="Arial" w:eastAsia="TimesNewRomanPSMT" w:hAnsi="Arial" w:cs="Arial"/>
          <w:bCs/>
          <w:color w:val="auto"/>
        </w:rPr>
        <w:t>сполаже</w:t>
      </w:r>
      <w:r w:rsidR="00176197">
        <w:rPr>
          <w:rFonts w:ascii="Arial" w:eastAsia="TimesNewRomanPSMT" w:hAnsi="Arial" w:cs="Arial"/>
          <w:bCs/>
          <w:color w:val="auto"/>
        </w:rPr>
        <w:t xml:space="preserve"> са најмање 2             ( два</w:t>
      </w:r>
      <w:r w:rsidRPr="00CE5500">
        <w:rPr>
          <w:rFonts w:ascii="Arial" w:eastAsia="TimesNewRomanPSMT" w:hAnsi="Arial" w:cs="Arial"/>
          <w:bCs/>
          <w:color w:val="auto"/>
        </w:rPr>
        <w:t xml:space="preserve"> ) извршиоца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9A5213" w:rsidRPr="008171C7" w:rsidRDefault="009A5213" w:rsidP="000B0046">
      <w:pPr>
        <w:pStyle w:val="ListParagraph"/>
        <w:tabs>
          <w:tab w:val="left" w:pos="680"/>
        </w:tabs>
        <w:autoSpaceDE w:val="0"/>
        <w:ind w:left="1776"/>
        <w:jc w:val="both"/>
        <w:rPr>
          <w:rFonts w:ascii="Arial" w:eastAsia="TimesNewRomanPSMT" w:hAnsi="Arial" w:cs="Arial"/>
          <w:bCs/>
          <w:color w:val="auto"/>
        </w:rPr>
      </w:pPr>
      <w:r w:rsidRPr="008607B0">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4212B7" w:rsidRDefault="009A5213" w:rsidP="002B1429">
      <w:pPr>
        <w:pStyle w:val="ListParagraph"/>
        <w:tabs>
          <w:tab w:val="left" w:pos="680"/>
        </w:tabs>
        <w:autoSpaceDE w:val="0"/>
        <w:autoSpaceDN w:val="0"/>
        <w:adjustRightInd w:val="0"/>
        <w:ind w:left="1701"/>
        <w:jc w:val="both"/>
        <w:rPr>
          <w:rFonts w:ascii="Arial" w:hAnsi="Arial" w:cs="Arial"/>
          <w:lang w:val="sr-Cyrl-CS"/>
        </w:rPr>
      </w:pPr>
      <w:r w:rsidRPr="00CE5500">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CE5500">
        <w:rPr>
          <w:rFonts w:ascii="Arial" w:eastAsia="TimesNewRomanPSMT" w:hAnsi="Arial" w:cs="Arial"/>
          <w:bCs/>
          <w:color w:val="auto"/>
          <w:lang w:val="en-GB"/>
        </w:rPr>
        <w:t xml:space="preserve"> </w:t>
      </w:r>
      <w:r w:rsidR="002B1429">
        <w:rPr>
          <w:rFonts w:ascii="Arial" w:hAnsi="Arial" w:cs="Arial"/>
          <w:lang w:val="sr-Cyrl-CS"/>
        </w:rPr>
        <w:t>ИКС</w:t>
      </w:r>
      <w:r w:rsidR="00EE1FBB">
        <w:rPr>
          <w:rFonts w:ascii="Arial" w:hAnsi="Arial" w:cs="Arial"/>
          <w:color w:val="auto"/>
        </w:rPr>
        <w:t xml:space="preserve"> 400</w:t>
      </w:r>
      <w:r w:rsidR="002B1429">
        <w:rPr>
          <w:rFonts w:ascii="Arial" w:hAnsi="Arial" w:cs="Arial"/>
          <w:color w:val="auto"/>
        </w:rPr>
        <w:t xml:space="preserve"> или </w:t>
      </w:r>
      <w:r w:rsidR="002B1429">
        <w:rPr>
          <w:rFonts w:ascii="Arial" w:hAnsi="Arial" w:cs="Arial"/>
          <w:lang w:val="sr-Cyrl-CS"/>
        </w:rPr>
        <w:t>ИКС</w:t>
      </w:r>
      <w:r w:rsidR="00EE1FBB">
        <w:rPr>
          <w:rFonts w:ascii="Arial" w:hAnsi="Arial" w:cs="Arial"/>
          <w:color w:val="auto"/>
        </w:rPr>
        <w:t xml:space="preserve">  401</w:t>
      </w:r>
      <w:r w:rsidR="002B1429">
        <w:rPr>
          <w:rFonts w:ascii="Arial" w:hAnsi="Arial" w:cs="Arial"/>
          <w:color w:val="auto"/>
        </w:rPr>
        <w:t xml:space="preserve"> или</w:t>
      </w:r>
      <w:r w:rsidR="002B1429">
        <w:rPr>
          <w:rFonts w:ascii="Arial" w:hAnsi="Arial" w:cs="Arial"/>
          <w:lang w:val="sr-Cyrl-CS"/>
        </w:rPr>
        <w:t xml:space="preserve"> ИКС</w:t>
      </w:r>
      <w:r w:rsidR="002B1429">
        <w:rPr>
          <w:rFonts w:ascii="Arial" w:hAnsi="Arial" w:cs="Arial"/>
          <w:color w:val="auto"/>
        </w:rPr>
        <w:t xml:space="preserve"> </w:t>
      </w:r>
      <w:r w:rsidR="00EE1FBB">
        <w:rPr>
          <w:rFonts w:ascii="Arial" w:hAnsi="Arial" w:cs="Arial"/>
          <w:color w:val="auto"/>
        </w:rPr>
        <w:t>410</w:t>
      </w:r>
      <w:r w:rsidR="00EE1FBB">
        <w:rPr>
          <w:rFonts w:ascii="Arial" w:hAnsi="Arial" w:cs="Arial"/>
          <w:lang w:val="sr-Cyrl-CS"/>
        </w:rPr>
        <w:t xml:space="preserve"> или ИКС 411 или ИКС 412 или  ИКС 413 или ИКС 414 или ИКС 415 или ИКС 418</w:t>
      </w:r>
      <w:r w:rsidR="00AC66CB">
        <w:rPr>
          <w:rFonts w:ascii="Arial" w:hAnsi="Arial" w:cs="Arial"/>
          <w:lang w:val="en-GB"/>
        </w:rPr>
        <w:t xml:space="preserve"> или,</w:t>
      </w:r>
      <w:r w:rsidR="00AC66CB">
        <w:rPr>
          <w:rFonts w:ascii="Arial" w:hAnsi="Arial" w:cs="Arial"/>
          <w:lang w:val="sr-Cyrl-CS"/>
        </w:rPr>
        <w:t xml:space="preserve"> ИКС </w:t>
      </w:r>
      <w:r w:rsidR="00EE1FBB">
        <w:rPr>
          <w:rFonts w:ascii="Arial" w:hAnsi="Arial" w:cs="Arial"/>
        </w:rPr>
        <w:t>700</w:t>
      </w:r>
      <w:r w:rsidR="00EE1FBB">
        <w:rPr>
          <w:rFonts w:ascii="Arial" w:hAnsi="Arial" w:cs="Arial"/>
          <w:lang w:val="sr-Cyrl-CS"/>
        </w:rPr>
        <w:t xml:space="preserve"> или ИКС 800</w:t>
      </w:r>
      <w:r w:rsidR="00AC66CB">
        <w:rPr>
          <w:rFonts w:ascii="Arial" w:hAnsi="Arial" w:cs="Arial"/>
          <w:lang w:val="en-GB"/>
        </w:rPr>
        <w:t xml:space="preserve"> </w:t>
      </w:r>
      <w:r w:rsidR="002B1429">
        <w:rPr>
          <w:rFonts w:ascii="Arial" w:hAnsi="Arial" w:cs="Arial"/>
          <w:lang w:val="sr-Cyrl-CS"/>
        </w:rPr>
        <w:t xml:space="preserve">и лиценца ИКС 450. </w:t>
      </w:r>
    </w:p>
    <w:p w:rsidR="00A176BA" w:rsidRPr="005C063F" w:rsidRDefault="009A5213" w:rsidP="002B1429">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 xml:space="preserve">Ако у уговору ван радног односа није наведено да ће носилац лиценце  бити </w:t>
      </w:r>
      <w:r w:rsidR="00176197">
        <w:rPr>
          <w:rFonts w:ascii="Arial" w:hAnsi="Arial" w:cs="Arial"/>
          <w:color w:val="auto"/>
        </w:rPr>
        <w:t>ангажован за реализацију услуге која је</w:t>
      </w:r>
      <w:r>
        <w:rPr>
          <w:rFonts w:ascii="Arial" w:hAnsi="Arial" w:cs="Arial"/>
          <w:color w:val="auto"/>
        </w:rPr>
        <w:t xml:space="preserve"> предмет ове јавне набавке потребно је приложити Анекс уговора којим се то дефинише.</w:t>
      </w: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FF70FB" w:rsidRPr="00AC66CB" w:rsidRDefault="00A14C9E" w:rsidP="00FF70FB">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A14C9E" w:rsidRPr="00FF70FB" w:rsidRDefault="00A14C9E" w:rsidP="00FF70FB">
      <w:pPr>
        <w:numPr>
          <w:ilvl w:val="0"/>
          <w:numId w:val="7"/>
        </w:numPr>
        <w:jc w:val="both"/>
        <w:rPr>
          <w:rFonts w:ascii="Arial" w:hAnsi="Arial" w:cs="Arial"/>
          <w:b/>
        </w:rPr>
      </w:pPr>
      <w:r w:rsidRPr="00FF70FB">
        <w:rPr>
          <w:rFonts w:ascii="Arial" w:hAnsi="Arial" w:cs="Arial"/>
          <w:b/>
        </w:rPr>
        <w:t xml:space="preserve">Критеријум за доделу уговора: </w:t>
      </w:r>
    </w:p>
    <w:p w:rsidR="00E65D3B" w:rsidRPr="004212B7" w:rsidRDefault="00A14C9E" w:rsidP="004212B7">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A14C9E" w:rsidRPr="00AC66CB" w:rsidRDefault="00A14C9E" w:rsidP="00A14C9E">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5C063F" w:rsidRDefault="0050368D" w:rsidP="005C063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0521DC" w:rsidRPr="00585BA4" w:rsidRDefault="00462EA8" w:rsidP="000521DC">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585BA4" w:rsidRDefault="00585BA4" w:rsidP="00AC66CB">
      <w:pPr>
        <w:spacing w:before="100" w:beforeAutospacing="1" w:line="210" w:lineRule="atLeast"/>
        <w:ind w:left="720"/>
        <w:jc w:val="both"/>
        <w:rPr>
          <w:rFonts w:ascii="Arial" w:eastAsia="Times New Roman" w:hAnsi="Arial" w:cs="Arial"/>
          <w:color w:val="auto"/>
        </w:rPr>
      </w:pPr>
    </w:p>
    <w:p w:rsidR="005500E0" w:rsidRDefault="005500E0" w:rsidP="00AC66CB">
      <w:pPr>
        <w:spacing w:before="100" w:beforeAutospacing="1" w:line="210" w:lineRule="atLeast"/>
        <w:ind w:left="720"/>
        <w:jc w:val="both"/>
        <w:rPr>
          <w:rFonts w:ascii="Arial" w:eastAsia="Times New Roman" w:hAnsi="Arial" w:cs="Arial"/>
          <w:color w:val="auto"/>
        </w:rPr>
      </w:pPr>
    </w:p>
    <w:p w:rsidR="005500E0" w:rsidRDefault="005500E0" w:rsidP="00AC66CB">
      <w:pPr>
        <w:spacing w:before="100" w:beforeAutospacing="1" w:line="210" w:lineRule="atLeast"/>
        <w:ind w:left="720"/>
        <w:jc w:val="both"/>
        <w:rPr>
          <w:rFonts w:ascii="Arial" w:eastAsia="Times New Roman" w:hAnsi="Arial" w:cs="Arial"/>
          <w:color w:val="auto"/>
        </w:rPr>
      </w:pPr>
    </w:p>
    <w:p w:rsidR="005500E0" w:rsidRDefault="005500E0" w:rsidP="00AC66CB">
      <w:pPr>
        <w:spacing w:before="100" w:beforeAutospacing="1" w:line="210" w:lineRule="atLeast"/>
        <w:ind w:left="720"/>
        <w:jc w:val="both"/>
        <w:rPr>
          <w:rFonts w:ascii="Arial" w:eastAsia="Times New Roman" w:hAnsi="Arial" w:cs="Arial"/>
          <w:color w:val="auto"/>
        </w:rPr>
      </w:pPr>
    </w:p>
    <w:p w:rsidR="009F486A" w:rsidRDefault="009F486A" w:rsidP="00897573">
      <w:pPr>
        <w:ind w:left="720"/>
        <w:jc w:val="right"/>
        <w:rPr>
          <w:rFonts w:ascii="Arial" w:eastAsia="Times New Roman" w:hAnsi="Arial" w:cs="Arial"/>
          <w:color w:val="auto"/>
        </w:rPr>
      </w:pPr>
    </w:p>
    <w:p w:rsidR="009F486A" w:rsidRDefault="009F486A" w:rsidP="00897573">
      <w:pPr>
        <w:ind w:left="720"/>
        <w:jc w:val="right"/>
        <w:rPr>
          <w:rFonts w:ascii="Arial" w:eastAsia="Times New Roman" w:hAnsi="Arial" w:cs="Arial"/>
          <w:color w:val="auto"/>
        </w:rPr>
      </w:pPr>
    </w:p>
    <w:p w:rsidR="00897573" w:rsidRDefault="002002E5" w:rsidP="00897573">
      <w:pPr>
        <w:ind w:left="720"/>
        <w:jc w:val="right"/>
        <w:rPr>
          <w:rFonts w:ascii="Arial" w:hAnsi="Arial" w:cs="Arial"/>
          <w:b/>
          <w:bCs/>
          <w:iCs/>
          <w:sz w:val="28"/>
          <w:szCs w:val="28"/>
        </w:rPr>
      </w:pPr>
      <w:r>
        <w:rPr>
          <w:rFonts w:ascii="Arial" w:eastAsia="Times New Roman" w:hAnsi="Arial" w:cs="Arial"/>
          <w:color w:val="auto"/>
        </w:rPr>
        <w:lastRenderedPageBreak/>
        <w:t xml:space="preserve"> </w:t>
      </w:r>
      <w:r w:rsidR="00AC0A6C">
        <w:rPr>
          <w:rFonts w:ascii="Arial" w:hAnsi="Arial" w:cs="Arial"/>
          <w:b/>
          <w:bCs/>
          <w:iCs/>
          <w:sz w:val="28"/>
          <w:szCs w:val="28"/>
        </w:rPr>
        <w:t xml:space="preserve"> </w:t>
      </w:r>
      <w:r w:rsidR="00897573">
        <w:rPr>
          <w:rFonts w:ascii="Arial" w:hAnsi="Arial" w:cs="Arial"/>
          <w:b/>
          <w:bCs/>
          <w:iCs/>
          <w:sz w:val="28"/>
          <w:szCs w:val="28"/>
        </w:rPr>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897573" w:rsidRPr="005500E0" w:rsidRDefault="00897573" w:rsidP="009D2496">
      <w:pPr>
        <w:pStyle w:val="NoSpacing"/>
        <w:jc w:val="both"/>
        <w:rPr>
          <w:rFonts w:ascii="Arial" w:hAnsi="Arial" w:cs="Arial"/>
          <w:bCs/>
          <w:sz w:val="24"/>
          <w:szCs w:val="24"/>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0B0046" w:rsidRPr="00183A33">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2138BD">
        <w:rPr>
          <w:rFonts w:ascii="Arial" w:hAnsi="Arial" w:cs="Arial"/>
          <w:color w:val="000000"/>
          <w:sz w:val="24"/>
          <w:szCs w:val="24"/>
        </w:rPr>
        <w:t xml:space="preserve"> </w:t>
      </w:r>
      <w:r w:rsidR="002C2297">
        <w:rPr>
          <w:rFonts w:ascii="Arial" w:hAnsi="Arial" w:cs="Arial"/>
          <w:color w:val="000000"/>
          <w:sz w:val="24"/>
          <w:szCs w:val="24"/>
        </w:rPr>
        <w:t>LED</w:t>
      </w:r>
      <w:r w:rsidR="000521DC" w:rsidRPr="009A000B">
        <w:rPr>
          <w:rFonts w:ascii="Arial" w:eastAsia="TimesNewRomanPS-BoldMT" w:hAnsi="Arial" w:cs="Arial"/>
          <w:b/>
          <w:bCs/>
          <w:sz w:val="24"/>
          <w:szCs w:val="24"/>
          <w:lang w:val="sr-Cyrl-CS"/>
        </w:rPr>
        <w:t xml:space="preserve"> </w:t>
      </w:r>
      <w:r w:rsidR="002C2297">
        <w:rPr>
          <w:rFonts w:ascii="Arial" w:eastAsia="TimesNewRomanPS-BoldMT" w:hAnsi="Arial" w:cs="Arial"/>
          <w:bCs/>
          <w:sz w:val="24"/>
          <w:szCs w:val="24"/>
          <w:lang w:val="sr-Cyrl-CS"/>
        </w:rPr>
        <w:t xml:space="preserve">билборда </w:t>
      </w:r>
      <w:r w:rsidR="007043C8" w:rsidRPr="00297DD5">
        <w:rPr>
          <w:rFonts w:ascii="Arial" w:hAnsi="Arial" w:cs="Arial"/>
          <w:sz w:val="24"/>
          <w:szCs w:val="24"/>
          <w:lang w:val="sr-Latn-CS"/>
        </w:rPr>
        <w:t>ЈН бр</w:t>
      </w:r>
      <w:r w:rsidR="005500E0">
        <w:rPr>
          <w:rFonts w:ascii="Arial" w:hAnsi="Arial" w:cs="Arial"/>
          <w:sz w:val="24"/>
          <w:szCs w:val="24"/>
        </w:rPr>
        <w:t>.404-5-14/2019-04</w:t>
      </w:r>
    </w:p>
    <w:p w:rsidR="009C6C5D" w:rsidRPr="009D2496" w:rsidRDefault="009C6C5D" w:rsidP="009D2496">
      <w:pPr>
        <w:pStyle w:val="NoSpacing"/>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E54101"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54101" w:rsidRDefault="00897573" w:rsidP="00897573">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hAnsi="Arial" w:cs="Arial"/>
          <w:i/>
          <w:iCs/>
          <w:lang w:val="ru-RU"/>
        </w:rPr>
      </w:pPr>
    </w:p>
    <w:p w:rsidR="009C214B" w:rsidRDefault="009C214B"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C214B" w:rsidRDefault="009C214B" w:rsidP="00897573">
      <w:pPr>
        <w:jc w:val="both"/>
        <w:rPr>
          <w:rFonts w:ascii="Arial" w:hAnsi="Arial" w:cs="Arial"/>
          <w:i/>
          <w:iCs/>
          <w:sz w:val="20"/>
          <w:szCs w:val="20"/>
          <w:lang w:val="ru-RU"/>
        </w:rPr>
      </w:pPr>
    </w:p>
    <w:p w:rsidR="009C214B" w:rsidRDefault="009C214B" w:rsidP="00897573">
      <w:pPr>
        <w:jc w:val="both"/>
        <w:rPr>
          <w:rFonts w:ascii="Arial" w:hAnsi="Arial" w:cs="Arial"/>
          <w:i/>
          <w:iCs/>
          <w:sz w:val="20"/>
          <w:szCs w:val="20"/>
          <w:lang w:val="ru-RU"/>
        </w:rPr>
      </w:pPr>
    </w:p>
    <w:p w:rsidR="009C214B" w:rsidRDefault="009C214B" w:rsidP="00897573">
      <w:pPr>
        <w:jc w:val="both"/>
        <w:rPr>
          <w:rFonts w:ascii="Arial" w:hAnsi="Arial" w:cs="Arial"/>
          <w:i/>
          <w:iCs/>
          <w:sz w:val="20"/>
          <w:szCs w:val="20"/>
          <w:lang w:val="ru-RU"/>
        </w:rPr>
      </w:pPr>
    </w:p>
    <w:p w:rsidR="009C214B" w:rsidRDefault="009C214B" w:rsidP="00897573">
      <w:pPr>
        <w:jc w:val="both"/>
        <w:rPr>
          <w:rFonts w:ascii="Arial" w:hAnsi="Arial" w:cs="Arial"/>
          <w:i/>
          <w:iCs/>
          <w:sz w:val="20"/>
          <w:szCs w:val="20"/>
          <w:lang w:val="ru-RU"/>
        </w:rPr>
      </w:pPr>
    </w:p>
    <w:p w:rsidR="009C214B" w:rsidRDefault="009C214B" w:rsidP="00897573">
      <w:pPr>
        <w:jc w:val="both"/>
        <w:rPr>
          <w:rFonts w:ascii="Arial" w:hAnsi="Arial" w:cs="Arial"/>
          <w:i/>
          <w:iCs/>
          <w:sz w:val="20"/>
          <w:szCs w:val="20"/>
          <w:lang w:val="ru-RU"/>
        </w:rPr>
      </w:pPr>
    </w:p>
    <w:p w:rsidR="009C214B" w:rsidRDefault="009C214B" w:rsidP="00897573">
      <w:pPr>
        <w:jc w:val="both"/>
        <w:rPr>
          <w:rFonts w:ascii="Arial" w:hAnsi="Arial" w:cs="Arial"/>
          <w:i/>
          <w:iCs/>
          <w:sz w:val="20"/>
          <w:szCs w:val="20"/>
          <w:lang w:val="ru-RU"/>
        </w:rPr>
      </w:pPr>
    </w:p>
    <w:p w:rsidR="002002E5" w:rsidRPr="002002E5" w:rsidRDefault="002002E5" w:rsidP="00897573">
      <w:pPr>
        <w:rPr>
          <w:rFonts w:ascii="Arial" w:hAnsi="Arial" w:cs="Arial"/>
          <w:b/>
          <w:bCs/>
          <w:i/>
          <w:iCs/>
        </w:rPr>
      </w:pPr>
    </w:p>
    <w:p w:rsidR="0048021D" w:rsidRPr="005500E0" w:rsidRDefault="007043C8" w:rsidP="003B390E">
      <w:pPr>
        <w:pStyle w:val="NoSpacing"/>
        <w:jc w:val="both"/>
        <w:rPr>
          <w:rFonts w:ascii="Arial" w:hAnsi="Arial" w:cs="Arial"/>
          <w:sz w:val="24"/>
          <w:szCs w:val="24"/>
        </w:rPr>
      </w:pPr>
      <w:r w:rsidRPr="005919EC">
        <w:rPr>
          <w:rFonts w:ascii="Arial" w:hAnsi="Arial" w:cs="Arial"/>
          <w:b/>
          <w:bCs/>
          <w:lang w:val="sr-Cyrl-CS"/>
        </w:rPr>
        <w:lastRenderedPageBreak/>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6A34E9">
        <w:rPr>
          <w:rFonts w:ascii="Arial" w:hAnsi="Arial" w:cs="Arial"/>
          <w:bCs/>
          <w:sz w:val="24"/>
          <w:szCs w:val="24"/>
          <w:lang w:val="sr-Cyrl-CS"/>
        </w:rPr>
        <w:t xml:space="preserve">мале </w:t>
      </w:r>
      <w:r w:rsidR="003B390E">
        <w:rPr>
          <w:rFonts w:ascii="Arial" w:hAnsi="Arial" w:cs="Arial"/>
          <w:bCs/>
          <w:sz w:val="24"/>
          <w:szCs w:val="24"/>
          <w:lang w:val="sr-Cyrl-CS"/>
        </w:rPr>
        <w:t>вредности</w:t>
      </w:r>
      <w:r w:rsidR="002C6923" w:rsidRPr="002C6923">
        <w:rPr>
          <w:rFonts w:ascii="Arial" w:hAnsi="Arial" w:cs="Arial"/>
          <w:bCs/>
          <w:sz w:val="24"/>
          <w:szCs w:val="24"/>
        </w:rPr>
        <w:t xml:space="preserve"> </w:t>
      </w:r>
      <w:r w:rsidR="000521DC">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EC101A" w:rsidRPr="00EC101A">
        <w:rPr>
          <w:rFonts w:ascii="Arial" w:hAnsi="Arial" w:cs="Arial"/>
          <w:color w:val="000000"/>
          <w:sz w:val="24"/>
          <w:szCs w:val="24"/>
        </w:rPr>
        <w:t xml:space="preserve"> </w:t>
      </w:r>
      <w:r w:rsidR="00EC101A">
        <w:rPr>
          <w:rFonts w:ascii="Arial" w:hAnsi="Arial" w:cs="Arial"/>
          <w:color w:val="000000"/>
          <w:sz w:val="24"/>
          <w:szCs w:val="24"/>
        </w:rPr>
        <w:t>LED билборда</w:t>
      </w:r>
      <w:r w:rsidR="000521DC" w:rsidRPr="009A000B">
        <w:rPr>
          <w:rFonts w:ascii="Arial" w:eastAsia="TimesNewRomanPS-BoldMT" w:hAnsi="Arial" w:cs="Arial"/>
          <w:b/>
          <w:bCs/>
          <w:sz w:val="24"/>
          <w:szCs w:val="24"/>
          <w:lang w:val="sr-Cyrl-CS"/>
        </w:rPr>
        <w:t xml:space="preserve"> </w:t>
      </w:r>
      <w:r w:rsidR="00EC101A">
        <w:rPr>
          <w:rFonts w:ascii="Arial" w:hAnsi="Arial" w:cs="Arial"/>
          <w:sz w:val="24"/>
          <w:szCs w:val="24"/>
        </w:rPr>
        <w:t xml:space="preserve">ЈН.бр. </w:t>
      </w:r>
      <w:r w:rsidR="005500E0">
        <w:rPr>
          <w:rFonts w:ascii="Arial" w:hAnsi="Arial" w:cs="Arial"/>
          <w:sz w:val="24"/>
          <w:szCs w:val="24"/>
        </w:rPr>
        <w:t>404-5-14/2019-04</w:t>
      </w:r>
    </w:p>
    <w:p w:rsidR="007043C8" w:rsidRPr="005919EC" w:rsidRDefault="007043C8" w:rsidP="007043C8">
      <w:pPr>
        <w:jc w:val="both"/>
        <w:rPr>
          <w:rFonts w:ascii="Arial" w:hAnsi="Arial" w:cs="Arial"/>
          <w:bCs/>
        </w:rPr>
      </w:pPr>
    </w:p>
    <w:tbl>
      <w:tblPr>
        <w:tblW w:w="0" w:type="auto"/>
        <w:tblInd w:w="108" w:type="dxa"/>
        <w:tblLayout w:type="fixed"/>
        <w:tblLook w:val="000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297DD5" w:rsidRDefault="00297DD5" w:rsidP="0001336B">
            <w:pPr>
              <w:jc w:val="both"/>
              <w:rPr>
                <w:rFonts w:ascii="Arial" w:eastAsia="TimesNewRomanPSMT" w:hAnsi="Arial" w:cs="Arial"/>
                <w:bCs/>
              </w:rPr>
            </w:pPr>
            <w:r w:rsidRPr="00297DD5">
              <w:rPr>
                <w:rFonts w:ascii="Arial" w:eastAsia="TimesNewRomanPSMT" w:hAnsi="Arial" w:cs="Arial"/>
                <w:bCs/>
              </w:rPr>
              <w:t>(мин. 30 дана)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4D71D2" w:rsidRDefault="00F54510" w:rsidP="001E431B">
            <w:pPr>
              <w:spacing w:line="240" w:lineRule="auto"/>
              <w:rPr>
                <w:rFonts w:ascii="Arial" w:hAnsi="Arial" w:cs="Arial"/>
                <w:lang w:val="sr-Cyrl-CS" w:eastAsia="sr-Cyrl-CS"/>
              </w:rPr>
            </w:pPr>
            <w:r w:rsidRPr="004D71D2">
              <w:rPr>
                <w:rFonts w:ascii="Arial" w:hAnsi="Arial" w:cs="Arial"/>
                <w:lang w:eastAsia="en-US"/>
              </w:rPr>
              <w:t>Плаћање ће се вршити у року од 45  дана од дана службеног пријема рачуна</w:t>
            </w:r>
            <w:r w:rsidR="004D71D2">
              <w:rPr>
                <w:rFonts w:ascii="Arial" w:hAnsi="Arial" w:cs="Arial"/>
                <w:lang w:eastAsia="en-US"/>
              </w:rPr>
              <w:t xml:space="preserve"> по извршењу </w:t>
            </w:r>
            <w:r w:rsidR="004D71D2"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420F60" w:rsidRPr="00F54510" w:rsidRDefault="007E4C6C" w:rsidP="001E431B">
            <w:pPr>
              <w:snapToGrid w:val="0"/>
              <w:rPr>
                <w:rFonts w:ascii="Arial" w:eastAsia="TimesNewRomanPSMT" w:hAnsi="Arial" w:cs="Arial"/>
                <w:bCs/>
                <w:color w:val="FF0000"/>
              </w:rPr>
            </w:pPr>
            <w:r w:rsidRPr="004D71D2">
              <w:rPr>
                <w:rFonts w:ascii="Arial" w:hAnsi="Arial" w:cs="Arial"/>
                <w:lang w:val="sr-Cyrl-CS"/>
              </w:rPr>
              <w:t>Рачун мора да садржи идентификациони број – идф</w:t>
            </w:r>
          </w:p>
        </w:tc>
      </w:tr>
      <w:tr w:rsidR="00297DD5" w:rsidRPr="00B63CC0" w:rsidTr="0001336B">
        <w:tc>
          <w:tcPr>
            <w:tcW w:w="4962" w:type="dxa"/>
            <w:tcBorders>
              <w:top w:val="single" w:sz="4" w:space="0" w:color="000000"/>
              <w:left w:val="single" w:sz="4" w:space="0" w:color="000000"/>
              <w:bottom w:val="single" w:sz="4" w:space="0" w:color="000000"/>
            </w:tcBorders>
            <w:shd w:val="clear" w:color="auto" w:fill="auto"/>
          </w:tcPr>
          <w:p w:rsidR="00297DD5" w:rsidRPr="002002E5" w:rsidRDefault="003C1109" w:rsidP="0001336B">
            <w:pPr>
              <w:jc w:val="both"/>
              <w:rPr>
                <w:rFonts w:ascii="Arial" w:eastAsia="TimesNewRomanPSMT" w:hAnsi="Arial" w:cs="Arial"/>
                <w:bCs/>
                <w:lang w:val="ru-RU"/>
              </w:rPr>
            </w:pPr>
            <w:r w:rsidRPr="002002E5">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B63CC0" w:rsidRDefault="00731D3B" w:rsidP="00731D3B">
            <w:pPr>
              <w:pStyle w:val="NoSpacing"/>
              <w:rPr>
                <w:rFonts w:ascii="Arial" w:eastAsia="TimesNewRomanPSMT" w:hAnsi="Arial" w:cs="Arial"/>
                <w:bCs/>
                <w:sz w:val="24"/>
                <w:szCs w:val="24"/>
                <w:highlight w:val="yellow"/>
              </w:rPr>
            </w:pPr>
            <w:r w:rsidRPr="001E431B">
              <w:rPr>
                <w:rFonts w:ascii="Arial" w:hAnsi="Arial" w:cs="Arial"/>
                <w:sz w:val="24"/>
                <w:szCs w:val="24"/>
                <w:lang w:val="sr-Cyrl-CS" w:eastAsia="sr-Cyrl-CS"/>
              </w:rPr>
              <w:t xml:space="preserve">Рок </w:t>
            </w:r>
            <w:r w:rsidRPr="001E431B">
              <w:rPr>
                <w:rFonts w:ascii="Arial" w:hAnsi="Arial" w:cs="Arial"/>
                <w:sz w:val="24"/>
                <w:szCs w:val="24"/>
                <w:lang w:eastAsia="sr-Cyrl-CS"/>
              </w:rPr>
              <w:t>извршења</w:t>
            </w:r>
            <w:r w:rsidRPr="001E431B">
              <w:rPr>
                <w:rFonts w:ascii="Arial" w:hAnsi="Arial" w:cs="Arial"/>
                <w:sz w:val="24"/>
                <w:szCs w:val="24"/>
                <w:lang w:val="sr-Cyrl-CS" w:eastAsia="sr-Cyrl-CS"/>
              </w:rPr>
              <w:t xml:space="preserve"> услуг</w:t>
            </w:r>
            <w:r w:rsidRPr="001E431B">
              <w:rPr>
                <w:rFonts w:ascii="Arial" w:hAnsi="Arial" w:cs="Arial"/>
                <w:sz w:val="24"/>
                <w:szCs w:val="24"/>
                <w:lang w:eastAsia="sr-Cyrl-CS"/>
              </w:rPr>
              <w:t>е</w:t>
            </w:r>
            <w:r w:rsidRPr="001E431B">
              <w:rPr>
                <w:rFonts w:ascii="Arial" w:hAnsi="Arial" w:cs="Arial"/>
                <w:sz w:val="24"/>
                <w:szCs w:val="24"/>
                <w:lang w:val="sr-Cyrl-CS" w:eastAsia="sr-Cyrl-CS"/>
              </w:rPr>
              <w:t xml:space="preserve"> је  до </w:t>
            </w:r>
            <w:r w:rsidRPr="001E431B">
              <w:rPr>
                <w:rFonts w:ascii="Arial" w:hAnsi="Arial" w:cs="Arial"/>
                <w:sz w:val="24"/>
                <w:szCs w:val="24"/>
                <w:lang w:val="en-GB" w:eastAsia="sr-Cyrl-CS"/>
              </w:rPr>
              <w:t xml:space="preserve">израде </w:t>
            </w:r>
            <w:r>
              <w:rPr>
                <w:rFonts w:ascii="Arial" w:hAnsi="Arial" w:cs="Arial"/>
                <w:sz w:val="24"/>
                <w:szCs w:val="24"/>
                <w:lang w:eastAsia="sr-Cyrl-CS"/>
              </w:rPr>
              <w:t xml:space="preserve">коначног поставаљања самог ЛЕД билборда на одређено место од стране Наручиоца </w:t>
            </w:r>
            <w:r>
              <w:rPr>
                <w:rFonts w:ascii="Arial" w:eastAsia="TimesNewRomanPSMT" w:hAnsi="Arial" w:cs="Arial"/>
                <w:bCs/>
                <w:sz w:val="24"/>
                <w:szCs w:val="24"/>
                <w:lang w:val="ru-RU"/>
              </w:rPr>
              <w:t xml:space="preserve"> </w:t>
            </w:r>
            <w:r w:rsidRPr="001E431B">
              <w:rPr>
                <w:rFonts w:ascii="Arial" w:eastAsia="TimesNewRomanPSMT" w:hAnsi="Arial" w:cs="Arial"/>
                <w:bCs/>
                <w:sz w:val="24"/>
                <w:szCs w:val="24"/>
                <w:lang w:val="ru-RU"/>
              </w:rPr>
              <w:t xml:space="preserve"> </w:t>
            </w:r>
            <w:r>
              <w:rPr>
                <w:rFonts w:ascii="Arial" w:eastAsia="TimesNewRomanPSMT" w:hAnsi="Arial" w:cs="Arial"/>
                <w:bCs/>
                <w:color w:val="FF0000"/>
                <w:sz w:val="24"/>
                <w:szCs w:val="24"/>
                <w:lang w:val="ru-RU"/>
              </w:rPr>
              <w:t xml:space="preserve">40 </w:t>
            </w:r>
            <w:r w:rsidRPr="001E431B">
              <w:rPr>
                <w:rFonts w:ascii="Arial" w:eastAsia="TimesNewRomanPSMT" w:hAnsi="Arial" w:cs="Arial"/>
                <w:bCs/>
                <w:color w:val="FF0000"/>
                <w:sz w:val="24"/>
                <w:szCs w:val="24"/>
                <w:lang w:val="ru-RU"/>
              </w:rPr>
              <w:t>календарских дана од дана</w:t>
            </w:r>
            <w:r w:rsidRPr="001E431B">
              <w:rPr>
                <w:rFonts w:ascii="Arial" w:eastAsia="TimesNewRomanPSMT" w:hAnsi="Arial" w:cs="Arial"/>
                <w:bCs/>
                <w:sz w:val="24"/>
                <w:szCs w:val="24"/>
                <w:lang w:val="ru-RU"/>
              </w:rPr>
              <w:t xml:space="preserve"> увођења у посао</w:t>
            </w:r>
            <w:r>
              <w:rPr>
                <w:rFonts w:ascii="Arial" w:eastAsia="TimesNewRomanPSMT" w:hAnsi="Arial" w:cs="Arial"/>
                <w:bCs/>
                <w:sz w:val="24"/>
                <w:szCs w:val="24"/>
                <w:lang w:val="ru-RU"/>
              </w:rPr>
              <w:t xml:space="preserve"> од стране извођача радова , а по Уговору 400-527/2019-01-2</w:t>
            </w:r>
          </w:p>
        </w:tc>
      </w:tr>
    </w:tbl>
    <w:p w:rsidR="008D2111" w:rsidRPr="008D2111" w:rsidRDefault="008D2111" w:rsidP="008D2111">
      <w:pPr>
        <w:spacing w:line="240" w:lineRule="auto"/>
        <w:ind w:firstLine="708"/>
        <w:jc w:val="both"/>
        <w:rPr>
          <w:rFonts w:ascii="Arial" w:hAnsi="Arial" w:cs="Arial"/>
          <w:color w:val="FF0000"/>
          <w:spacing w:val="-1"/>
          <w:sz w:val="20"/>
          <w:szCs w:val="20"/>
        </w:rPr>
      </w:pPr>
    </w:p>
    <w:p w:rsidR="007043C8" w:rsidRPr="00585BA4" w:rsidRDefault="007043C8" w:rsidP="007043C8">
      <w:pPr>
        <w:ind w:left="720" w:firstLine="720"/>
        <w:jc w:val="both"/>
        <w:rPr>
          <w:rFonts w:ascii="Arial" w:hAnsi="Arial" w:cs="Arial"/>
          <w:b/>
          <w:bCs/>
        </w:rPr>
      </w:pPr>
      <w:r w:rsidRPr="00585BA4">
        <w:rPr>
          <w:rFonts w:ascii="Arial" w:hAnsi="Arial" w:cs="Arial"/>
          <w:b/>
          <w:bCs/>
        </w:rPr>
        <w:t xml:space="preserve">Датум </w:t>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t xml:space="preserve">              Понуђач</w:t>
      </w:r>
    </w:p>
    <w:p w:rsidR="007043C8" w:rsidRPr="00585BA4" w:rsidRDefault="007043C8" w:rsidP="007043C8">
      <w:pPr>
        <w:ind w:left="2880" w:firstLine="720"/>
        <w:jc w:val="both"/>
        <w:rPr>
          <w:rFonts w:ascii="Arial" w:hAnsi="Arial" w:cs="Arial"/>
          <w:b/>
          <w:bCs/>
          <w:i/>
          <w:iCs/>
          <w:color w:val="002060"/>
        </w:rPr>
      </w:pPr>
      <w:r w:rsidRPr="00585BA4">
        <w:rPr>
          <w:rFonts w:ascii="Arial" w:hAnsi="Arial" w:cs="Arial"/>
          <w:b/>
          <w:bCs/>
        </w:rPr>
        <w:t xml:space="preserve">    М. П. </w:t>
      </w:r>
    </w:p>
    <w:p w:rsidR="00046F85" w:rsidRPr="00585BA4" w:rsidRDefault="007043C8" w:rsidP="007043C8">
      <w:pPr>
        <w:jc w:val="both"/>
        <w:rPr>
          <w:rFonts w:ascii="Arial" w:hAnsi="Arial" w:cs="Arial"/>
          <w:b/>
          <w:bCs/>
          <w:i/>
          <w:iCs/>
          <w:color w:val="002060"/>
        </w:rPr>
      </w:pPr>
      <w:r w:rsidRPr="00585BA4">
        <w:rPr>
          <w:rFonts w:ascii="Arial" w:hAnsi="Arial" w:cs="Arial"/>
          <w:b/>
          <w:bCs/>
          <w:i/>
          <w:iCs/>
          <w:color w:val="002060"/>
        </w:rPr>
        <w:t>__________________________</w:t>
      </w:r>
      <w:r w:rsidRPr="00585BA4">
        <w:rPr>
          <w:rFonts w:ascii="Arial" w:hAnsi="Arial" w:cs="Arial"/>
          <w:b/>
          <w:bCs/>
          <w:i/>
          <w:iCs/>
          <w:color w:val="002060"/>
        </w:rPr>
        <w:tab/>
      </w:r>
      <w:r w:rsidRPr="00585BA4">
        <w:rPr>
          <w:rFonts w:ascii="Arial" w:hAnsi="Arial" w:cs="Arial"/>
          <w:b/>
          <w:bCs/>
          <w:i/>
          <w:iCs/>
          <w:color w:val="002060"/>
        </w:rPr>
        <w:tab/>
        <w:t xml:space="preserve">                ______________________</w:t>
      </w:r>
    </w:p>
    <w:p w:rsidR="0089055B" w:rsidRDefault="0089055B" w:rsidP="007043C8">
      <w:pPr>
        <w:jc w:val="both"/>
        <w:rPr>
          <w:rFonts w:ascii="Arial" w:hAnsi="Arial" w:cs="Arial"/>
          <w:b/>
          <w:bCs/>
          <w:i/>
          <w:iCs/>
          <w:u w:val="single"/>
        </w:rPr>
      </w:pPr>
    </w:p>
    <w:p w:rsidR="007043C8" w:rsidRPr="00585BA4" w:rsidRDefault="007043C8" w:rsidP="007043C8">
      <w:pPr>
        <w:jc w:val="both"/>
        <w:rPr>
          <w:rFonts w:ascii="Arial" w:hAnsi="Arial" w:cs="Arial"/>
          <w:i/>
          <w:iCs/>
        </w:rPr>
      </w:pPr>
      <w:r w:rsidRPr="00585BA4">
        <w:rPr>
          <w:rFonts w:ascii="Arial" w:hAnsi="Arial" w:cs="Arial"/>
          <w:b/>
          <w:bCs/>
          <w:i/>
          <w:iCs/>
          <w:u w:val="single"/>
        </w:rPr>
        <w:t>Напомене:</w:t>
      </w:r>
      <w:r w:rsidRPr="00585BA4">
        <w:rPr>
          <w:rFonts w:ascii="Arial" w:hAnsi="Arial" w:cs="Arial"/>
          <w:b/>
          <w:bCs/>
          <w:i/>
          <w:iCs/>
        </w:rPr>
        <w:t xml:space="preserve"> </w:t>
      </w:r>
    </w:p>
    <w:p w:rsidR="00E71695" w:rsidRPr="00585BA4" w:rsidRDefault="007043C8" w:rsidP="007A31EF">
      <w:pPr>
        <w:jc w:val="both"/>
        <w:rPr>
          <w:rFonts w:ascii="Arial" w:hAnsi="Arial" w:cs="Arial"/>
          <w:i/>
          <w:iCs/>
        </w:rPr>
      </w:pPr>
      <w:r w:rsidRPr="00585BA4">
        <w:rPr>
          <w:rFonts w:ascii="Arial" w:hAnsi="Arial"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7288" w:rsidRPr="00585BA4" w:rsidRDefault="00077288" w:rsidP="00897573">
      <w:pPr>
        <w:rPr>
          <w:rFonts w:ascii="Arial" w:hAnsi="Arial" w:cs="Arial"/>
          <w:b/>
          <w:bCs/>
          <w:i/>
          <w:iCs/>
        </w:rPr>
      </w:pPr>
    </w:p>
    <w:p w:rsidR="007E56A8" w:rsidRPr="00585BA4" w:rsidRDefault="007E56A8" w:rsidP="00897573">
      <w:pPr>
        <w:rPr>
          <w:rFonts w:ascii="Arial" w:hAnsi="Arial" w:cs="Arial"/>
          <w:b/>
          <w:bCs/>
          <w:i/>
          <w:iCs/>
        </w:rPr>
      </w:pPr>
    </w:p>
    <w:p w:rsidR="007E56A8" w:rsidRPr="00585BA4" w:rsidRDefault="007E56A8" w:rsidP="00897573">
      <w:pPr>
        <w:rPr>
          <w:rFonts w:ascii="Arial" w:hAnsi="Arial" w:cs="Arial"/>
          <w:b/>
          <w:bCs/>
          <w:i/>
          <w:iCs/>
        </w:rPr>
      </w:pPr>
    </w:p>
    <w:p w:rsidR="007E56A8" w:rsidRPr="00DC2ADF"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EF1482" w:rsidRDefault="00EF1482" w:rsidP="00897573">
      <w:pPr>
        <w:rPr>
          <w:rFonts w:ascii="Arial" w:hAnsi="Arial" w:cs="Arial"/>
          <w:b/>
          <w:bCs/>
          <w:i/>
          <w:iCs/>
          <w:sz w:val="22"/>
          <w:szCs w:val="22"/>
        </w:rPr>
      </w:pPr>
    </w:p>
    <w:p w:rsidR="005500E0" w:rsidRDefault="005500E0" w:rsidP="00897573">
      <w:pPr>
        <w:rPr>
          <w:rFonts w:ascii="Arial" w:hAnsi="Arial" w:cs="Arial"/>
          <w:b/>
          <w:bCs/>
          <w:i/>
          <w:iCs/>
          <w:sz w:val="22"/>
          <w:szCs w:val="22"/>
        </w:rPr>
      </w:pPr>
    </w:p>
    <w:p w:rsidR="005500E0" w:rsidRDefault="005500E0" w:rsidP="00897573">
      <w:pPr>
        <w:rPr>
          <w:rFonts w:ascii="Arial" w:hAnsi="Arial" w:cs="Arial"/>
          <w:b/>
          <w:bCs/>
          <w:i/>
          <w:iCs/>
          <w:sz w:val="22"/>
          <w:szCs w:val="22"/>
        </w:rPr>
      </w:pPr>
    </w:p>
    <w:p w:rsidR="002002E5" w:rsidRDefault="002002E5" w:rsidP="00897573">
      <w:pPr>
        <w:rPr>
          <w:rFonts w:ascii="Arial" w:hAnsi="Arial" w:cs="Arial"/>
          <w:b/>
          <w:bCs/>
          <w:i/>
          <w:iCs/>
          <w:sz w:val="22"/>
          <w:szCs w:val="22"/>
          <w:lang w:val="sr-Cyrl-CS"/>
        </w:rPr>
      </w:pPr>
    </w:p>
    <w:p w:rsidR="009C214B" w:rsidRPr="009C214B" w:rsidRDefault="009C214B" w:rsidP="00897573">
      <w:pPr>
        <w:rPr>
          <w:rFonts w:ascii="Arial" w:hAnsi="Arial" w:cs="Arial"/>
          <w:b/>
          <w:bCs/>
          <w:i/>
          <w:iCs/>
          <w:sz w:val="22"/>
          <w:szCs w:val="22"/>
          <w:lang w:val="sr-Cyrl-CS"/>
        </w:rPr>
      </w:pPr>
    </w:p>
    <w:p w:rsidR="00EF1482" w:rsidRPr="00EF1482" w:rsidRDefault="00EF1482" w:rsidP="00897573">
      <w:pPr>
        <w:rPr>
          <w:rFonts w:ascii="Arial" w:hAnsi="Arial" w:cs="Arial"/>
          <w:b/>
          <w:bCs/>
          <w:i/>
          <w:iCs/>
          <w:sz w:val="22"/>
          <w:szCs w:val="22"/>
        </w:rPr>
      </w:pPr>
    </w:p>
    <w:p w:rsidR="00897573" w:rsidRDefault="00897573" w:rsidP="00897573">
      <w:pPr>
        <w:jc w:val="right"/>
        <w:rPr>
          <w:rFonts w:ascii="Arial" w:hAnsi="Arial" w:cs="Arial"/>
          <w:b/>
          <w:bCs/>
          <w:i/>
          <w:iCs/>
          <w:sz w:val="28"/>
          <w:szCs w:val="28"/>
        </w:rPr>
      </w:pPr>
      <w:r>
        <w:rPr>
          <w:rFonts w:ascii="Arial" w:hAnsi="Arial" w:cs="Arial"/>
          <w:b/>
          <w:bCs/>
          <w:i/>
          <w:iCs/>
          <w:sz w:val="28"/>
          <w:szCs w:val="28"/>
        </w:rPr>
        <w:lastRenderedPageBreak/>
        <w:t xml:space="preserve"> (ОБРАЗАЦ 2)</w:t>
      </w:r>
    </w:p>
    <w:p w:rsidR="005464CD" w:rsidRDefault="005464CD" w:rsidP="00897573">
      <w:pPr>
        <w:jc w:val="right"/>
        <w:rPr>
          <w:rFonts w:ascii="Arial" w:hAnsi="Arial" w:cs="Arial"/>
          <w:b/>
          <w:bCs/>
          <w:i/>
          <w:iCs/>
          <w:sz w:val="28"/>
          <w:szCs w:val="28"/>
        </w:rPr>
      </w:pPr>
    </w:p>
    <w:p w:rsidR="005464CD" w:rsidRPr="005464CD" w:rsidRDefault="005464CD" w:rsidP="00897573">
      <w:pPr>
        <w:jc w:val="right"/>
        <w:rPr>
          <w:rFonts w:ascii="Arial" w:hAnsi="Arial" w:cs="Arial"/>
          <w:b/>
          <w:bCs/>
          <w:i/>
          <w:iCs/>
          <w:sz w:val="28"/>
          <w:szCs w:val="28"/>
        </w:rPr>
      </w:pP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2002E5" w:rsidP="007043C8">
      <w:pPr>
        <w:pStyle w:val="NoSpacing"/>
        <w:rPr>
          <w:rFonts w:ascii="Arial" w:hAnsi="Arial" w:cs="Arial"/>
          <w:sz w:val="24"/>
          <w:szCs w:val="24"/>
        </w:rPr>
      </w:pPr>
      <w:r>
        <w:rPr>
          <w:rFonts w:ascii="Arial" w:hAnsi="Arial" w:cs="Arial"/>
          <w:sz w:val="24"/>
          <w:szCs w:val="24"/>
        </w:rPr>
        <w:t xml:space="preserve"> </w:t>
      </w:r>
      <w:r w:rsidR="007043C8" w:rsidRPr="005919EC">
        <w:rPr>
          <w:rFonts w:ascii="Arial" w:hAnsi="Arial" w:cs="Arial"/>
          <w:sz w:val="24"/>
          <w:szCs w:val="24"/>
        </w:rPr>
        <w:t>Адреса_________________________________</w:t>
      </w:r>
    </w:p>
    <w:p w:rsidR="002002E5" w:rsidRDefault="007043C8" w:rsidP="007043C8">
      <w:pPr>
        <w:pStyle w:val="NoSpacing"/>
        <w:rPr>
          <w:rFonts w:ascii="Arial" w:hAnsi="Arial" w:cs="Arial"/>
          <w:sz w:val="24"/>
          <w:szCs w:val="24"/>
        </w:rPr>
      </w:pPr>
      <w:r w:rsidRPr="005919EC">
        <w:rPr>
          <w:rFonts w:ascii="Arial" w:hAnsi="Arial" w:cs="Arial"/>
          <w:sz w:val="24"/>
          <w:szCs w:val="24"/>
        </w:rPr>
        <w:t>Тел./факс</w:t>
      </w:r>
      <w:r w:rsidR="002002E5">
        <w:rPr>
          <w:rFonts w:ascii="Arial" w:hAnsi="Arial" w:cs="Arial"/>
          <w:sz w:val="24"/>
          <w:szCs w:val="24"/>
        </w:rPr>
        <w:t>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7043C8" w:rsidRPr="00DC2ADF" w:rsidRDefault="003D778F" w:rsidP="00DC2AD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3D778F" w:rsidRPr="003D778F" w:rsidRDefault="003D778F" w:rsidP="007043C8">
      <w:pPr>
        <w:jc w:val="right"/>
        <w:rPr>
          <w:rFonts w:ascii="Arial" w:eastAsia="Times New Roman" w:hAnsi="Arial" w:cs="Arial"/>
        </w:rPr>
      </w:pPr>
    </w:p>
    <w:tbl>
      <w:tblPr>
        <w:tblW w:w="9464" w:type="dxa"/>
        <w:tblLook w:val="01E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1C3B7E" w:rsidRPr="001C3B7E" w:rsidRDefault="002B2F6C" w:rsidP="001C3B7E">
            <w:pPr>
              <w:rPr>
                <w:rFonts w:ascii="Arial" w:hAnsi="Arial" w:cs="Arial"/>
                <w:shd w:val="clear" w:color="auto" w:fill="FFFFFF"/>
              </w:rPr>
            </w:pPr>
            <w:r w:rsidRPr="002B2F6C">
              <w:rPr>
                <w:rFonts w:ascii="Arial" w:hAnsi="Arial" w:cs="Arial"/>
                <w:bCs/>
                <w:lang w:val="sr-Cyrl-CS"/>
              </w:rPr>
              <w:t xml:space="preserve">Набавка </w:t>
            </w:r>
            <w:r w:rsidR="007E56A8">
              <w:rPr>
                <w:rFonts w:ascii="Arial" w:hAnsi="Arial" w:cs="Arial"/>
                <w:bCs/>
              </w:rPr>
              <w:t>услуга</w:t>
            </w:r>
            <w:r w:rsidR="007E56A8">
              <w:rPr>
                <w:rFonts w:ascii="Arial" w:hAnsi="Arial" w:cs="Arial"/>
              </w:rPr>
              <w:t xml:space="preserve"> стручног </w:t>
            </w:r>
            <w:r w:rsidR="001C3B7E">
              <w:rPr>
                <w:rFonts w:ascii="Arial" w:hAnsi="Arial" w:cs="Arial"/>
              </w:rPr>
              <w:t xml:space="preserve">надзора </w:t>
            </w:r>
            <w:r w:rsidR="001C3B7E" w:rsidRPr="009A000B">
              <w:rPr>
                <w:rFonts w:ascii="Arial" w:hAnsi="Arial" w:cs="Arial"/>
              </w:rPr>
              <w:t>над радовима на изградњи</w:t>
            </w:r>
            <w:r w:rsidR="001C3B7E" w:rsidRPr="00EC101A">
              <w:rPr>
                <w:rFonts w:ascii="Arial" w:hAnsi="Arial" w:cs="Arial"/>
              </w:rPr>
              <w:t xml:space="preserve"> </w:t>
            </w:r>
            <w:r w:rsidR="001C3B7E">
              <w:rPr>
                <w:rFonts w:ascii="Arial" w:hAnsi="Arial" w:cs="Arial"/>
              </w:rPr>
              <w:t>LED билборда</w:t>
            </w:r>
            <w:r w:rsidR="001C3B7E" w:rsidRPr="009A000B">
              <w:rPr>
                <w:rFonts w:ascii="Arial" w:eastAsia="TimesNewRomanPS-BoldMT" w:hAnsi="Arial" w:cs="Arial"/>
                <w:b/>
                <w:bCs/>
                <w:lang w:val="sr-Cyrl-CS"/>
              </w:rPr>
              <w:t xml:space="preserve"> </w:t>
            </w:r>
          </w:p>
          <w:p w:rsidR="001C3B7E" w:rsidRPr="00CD6AD1" w:rsidRDefault="001C3B7E" w:rsidP="001C3B7E">
            <w:pPr>
              <w:jc w:val="both"/>
              <w:rPr>
                <w:rFonts w:ascii="Arial" w:hAnsi="Arial" w:cs="Arial"/>
                <w:shd w:val="clear" w:color="auto" w:fill="FFFFFF"/>
                <w:lang w:val="sr-Cyrl-CS"/>
              </w:rPr>
            </w:pPr>
          </w:p>
          <w:p w:rsidR="006C653A" w:rsidRPr="007E56A8" w:rsidRDefault="006C653A" w:rsidP="001C3B7E">
            <w:pPr>
              <w:pStyle w:val="NoSpacing"/>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F81B0A" w:rsidRDefault="00F81B0A" w:rsidP="00897573">
      <w:pPr>
        <w:rPr>
          <w:rFonts w:ascii="Arial" w:hAnsi="Arial" w:cs="Arial"/>
          <w:b/>
          <w:bCs/>
          <w:i/>
          <w:iCs/>
        </w:rPr>
      </w:pPr>
    </w:p>
    <w:p w:rsidR="00944D92" w:rsidRDefault="00944D92" w:rsidP="00897573">
      <w:pPr>
        <w:rPr>
          <w:rFonts w:ascii="Arial" w:hAnsi="Arial" w:cs="Arial"/>
          <w:b/>
          <w:bCs/>
          <w:i/>
          <w:iCs/>
        </w:rPr>
      </w:pPr>
    </w:p>
    <w:p w:rsidR="00EF1482" w:rsidRPr="002F0695" w:rsidRDefault="00EF1482"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F1482" w:rsidRDefault="00EF1482"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CS" w:eastAsia="en-US"/>
        </w:rPr>
      </w:pPr>
    </w:p>
    <w:p w:rsidR="009C214B" w:rsidRDefault="009C214B"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CS" w:eastAsia="en-US"/>
        </w:rPr>
      </w:pPr>
    </w:p>
    <w:p w:rsidR="009C214B" w:rsidRDefault="009C214B"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CS" w:eastAsia="en-US"/>
        </w:rPr>
      </w:pPr>
    </w:p>
    <w:p w:rsidR="009C214B" w:rsidRPr="009C214B" w:rsidRDefault="009C214B"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C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FB575F" w:rsidRDefault="00B95236" w:rsidP="00FB575F">
            <w:pPr>
              <w:pStyle w:val="NoSpacing"/>
              <w:jc w:val="both"/>
              <w:rPr>
                <w:rFonts w:ascii="Arial" w:hAnsi="Arial" w:cs="Arial"/>
                <w:sz w:val="24"/>
                <w:szCs w:val="24"/>
              </w:rPr>
            </w:pPr>
            <w:r w:rsidRPr="00B77AB2">
              <w:rPr>
                <w:rFonts w:ascii="Arial" w:hAnsi="Arial" w:cs="Arial"/>
                <w:sz w:val="24"/>
                <w:szCs w:val="24"/>
                <w:lang w:val="sr-Cyrl-CS"/>
              </w:rPr>
              <w:t>Укупан износ трошкова припремања понуде за јавну набавку</w:t>
            </w:r>
            <w:r w:rsidR="00B77AB2" w:rsidRPr="00B77AB2">
              <w:rPr>
                <w:rFonts w:ascii="Arial" w:hAnsi="Arial" w:cs="Arial"/>
                <w:bCs/>
                <w:sz w:val="24"/>
                <w:szCs w:val="24"/>
              </w:rPr>
              <w:t xml:space="preserve"> услуга</w:t>
            </w:r>
            <w:r w:rsidR="00B77AB2" w:rsidRPr="00B77AB2">
              <w:rPr>
                <w:rFonts w:ascii="Arial" w:hAnsi="Arial" w:cs="Arial"/>
                <w:sz w:val="24"/>
                <w:szCs w:val="24"/>
              </w:rPr>
              <w:t xml:space="preserve"> стручног надзора над </w:t>
            </w:r>
            <w:r w:rsidR="00C60DEF" w:rsidRPr="00B77AB2">
              <w:rPr>
                <w:rFonts w:ascii="Arial" w:hAnsi="Arial" w:cs="Arial"/>
              </w:rPr>
              <w:t>радовима на изградњи</w:t>
            </w:r>
            <w:r w:rsidR="00C60DEF" w:rsidRPr="00B77AB2">
              <w:rPr>
                <w:rFonts w:ascii="Arial" w:eastAsia="TimesNewRomanPS-BoldMT" w:hAnsi="Arial" w:cs="Arial"/>
                <w:b/>
                <w:bCs/>
                <w:lang w:val="sr-Cyrl-CS"/>
              </w:rPr>
              <w:t xml:space="preserve"> </w:t>
            </w:r>
            <w:r w:rsidR="00C60DEF" w:rsidRPr="008C69C2">
              <w:rPr>
                <w:rFonts w:ascii="Arial" w:eastAsia="TimesNewRomanPS-BoldMT" w:hAnsi="Arial" w:cs="Arial"/>
                <w:bCs/>
              </w:rPr>
              <w:t>LED билборда</w:t>
            </w:r>
            <w:r w:rsidR="00C60DEF" w:rsidRPr="00B77AB2">
              <w:rPr>
                <w:rFonts w:ascii="Arial" w:hAnsi="Arial" w:cs="Arial"/>
                <w:sz w:val="24"/>
                <w:szCs w:val="24"/>
                <w:lang w:val="sr-Cyrl-CS"/>
              </w:rPr>
              <w:t xml:space="preserve"> </w:t>
            </w:r>
            <w:r w:rsidRPr="00B77AB2">
              <w:rPr>
                <w:rFonts w:ascii="Arial" w:hAnsi="Arial" w:cs="Arial"/>
                <w:sz w:val="24"/>
                <w:szCs w:val="24"/>
                <w:lang w:val="sr-Cyrl-CS"/>
              </w:rPr>
              <w:t>ЈН</w:t>
            </w:r>
            <w:r w:rsidR="0053108F" w:rsidRPr="00B77AB2">
              <w:rPr>
                <w:rFonts w:ascii="Arial" w:hAnsi="Arial" w:cs="Arial"/>
                <w:sz w:val="24"/>
                <w:szCs w:val="24"/>
                <w:lang w:val="sr-Cyrl-CS"/>
              </w:rPr>
              <w:t xml:space="preserve">. </w:t>
            </w:r>
            <w:r w:rsidR="00FB575F">
              <w:rPr>
                <w:rFonts w:ascii="Arial" w:hAnsi="Arial" w:cs="Arial"/>
                <w:sz w:val="24"/>
                <w:szCs w:val="24"/>
              </w:rPr>
              <w:t>404-5-14/2019-04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DA0CC8" w:rsidRDefault="00DA0CC8" w:rsidP="00897573">
      <w:pPr>
        <w:rPr>
          <w:rFonts w:ascii="Arial" w:hAnsi="Arial" w:cs="Arial"/>
          <w:b/>
          <w:bCs/>
          <w:i/>
          <w:iCs/>
        </w:rPr>
      </w:pPr>
    </w:p>
    <w:p w:rsidR="00176197" w:rsidRDefault="00176197"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Pr="003533CC" w:rsidRDefault="003533CC" w:rsidP="00897573">
      <w:pPr>
        <w:rPr>
          <w:rFonts w:ascii="Arial" w:hAnsi="Arial" w:cs="Arial"/>
          <w:b/>
          <w:bCs/>
          <w:i/>
          <w:iCs/>
          <w:sz w:val="28"/>
          <w:szCs w:val="28"/>
        </w:rPr>
      </w:pPr>
    </w:p>
    <w:p w:rsidR="00EF1482" w:rsidRDefault="00EF1482" w:rsidP="00897573">
      <w:pPr>
        <w:pStyle w:val="BodyText3"/>
        <w:spacing w:after="0"/>
        <w:jc w:val="right"/>
        <w:rPr>
          <w:rFonts w:ascii="Arial" w:hAnsi="Arial" w:cs="Arial"/>
          <w:b/>
          <w:bCs/>
          <w:sz w:val="28"/>
          <w:szCs w:val="28"/>
        </w:rPr>
      </w:pPr>
    </w:p>
    <w:p w:rsidR="00EF1482" w:rsidRDefault="00EF1482" w:rsidP="00897573">
      <w:pPr>
        <w:pStyle w:val="BodyText3"/>
        <w:spacing w:after="0"/>
        <w:jc w:val="right"/>
        <w:rPr>
          <w:rFonts w:ascii="Arial" w:hAnsi="Arial" w:cs="Arial"/>
          <w:b/>
          <w:bCs/>
          <w:sz w:val="28"/>
          <w:szCs w:val="28"/>
        </w:rPr>
      </w:pPr>
    </w:p>
    <w:p w:rsidR="00EF1482" w:rsidRDefault="00EF1482" w:rsidP="00897573">
      <w:pPr>
        <w:pStyle w:val="BodyText3"/>
        <w:spacing w:after="0"/>
        <w:jc w:val="right"/>
        <w:rPr>
          <w:rFonts w:ascii="Arial" w:hAnsi="Arial" w:cs="Arial"/>
          <w:b/>
          <w:bCs/>
          <w:sz w:val="28"/>
          <w:szCs w:val="28"/>
        </w:rPr>
      </w:pPr>
    </w:p>
    <w:p w:rsidR="00F90DFA" w:rsidRDefault="00F90DFA" w:rsidP="00897573">
      <w:pPr>
        <w:pStyle w:val="BodyText3"/>
        <w:spacing w:after="0"/>
        <w:jc w:val="right"/>
        <w:rPr>
          <w:rFonts w:ascii="Arial" w:hAnsi="Arial" w:cs="Arial"/>
          <w:b/>
          <w:bCs/>
          <w:sz w:val="28"/>
          <w:szCs w:val="28"/>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B77AB2" w:rsidRDefault="0053108F" w:rsidP="004A2A25">
      <w:pPr>
        <w:pStyle w:val="NoSpacing"/>
        <w:jc w:val="both"/>
        <w:rPr>
          <w:rFonts w:ascii="Arial" w:hAnsi="Arial" w:cs="Arial"/>
          <w:sz w:val="24"/>
          <w:szCs w:val="24"/>
        </w:rPr>
      </w:pPr>
      <w:r w:rsidRPr="004A2A25">
        <w:rPr>
          <w:rFonts w:ascii="Arial" w:hAnsi="Arial" w:cs="Arial"/>
          <w:sz w:val="24"/>
          <w:szCs w:val="24"/>
          <w:shd w:val="clear" w:color="auto" w:fill="FFFFFF"/>
        </w:rPr>
        <w:t>Под пуном материјалном и кривичном одговорношћу п</w:t>
      </w:r>
      <w:r w:rsidRPr="004A2A25">
        <w:rPr>
          <w:rFonts w:ascii="Arial" w:hAnsi="Arial" w:cs="Arial"/>
          <w:bCs/>
          <w:sz w:val="24"/>
          <w:szCs w:val="24"/>
          <w:shd w:val="clear" w:color="auto" w:fill="FFFFFF"/>
        </w:rPr>
        <w:t>отврђујем да сам понуду у поступку јавне набавке</w:t>
      </w:r>
      <w:r w:rsidR="00E54101" w:rsidRPr="004A2A25">
        <w:rPr>
          <w:rFonts w:ascii="Arial" w:hAnsi="Arial" w:cs="Arial"/>
          <w:bCs/>
          <w:sz w:val="24"/>
          <w:szCs w:val="24"/>
        </w:rPr>
        <w:t xml:space="preserve"> </w:t>
      </w:r>
      <w:r w:rsidR="007D0A92" w:rsidRPr="004A2A25">
        <w:rPr>
          <w:rFonts w:ascii="Arial" w:hAnsi="Arial" w:cs="Arial"/>
          <w:bCs/>
          <w:sz w:val="24"/>
          <w:szCs w:val="24"/>
        </w:rPr>
        <w:t>мале вредности</w:t>
      </w:r>
      <w:r w:rsidR="004A2A25" w:rsidRPr="004A2A25">
        <w:rPr>
          <w:rFonts w:ascii="Arial" w:hAnsi="Arial" w:cs="Arial"/>
          <w:bCs/>
          <w:sz w:val="24"/>
          <w:szCs w:val="24"/>
        </w:rPr>
        <w:t xml:space="preserve"> </w:t>
      </w:r>
      <w:r w:rsidR="00B77AB2">
        <w:rPr>
          <w:rFonts w:ascii="Arial" w:hAnsi="Arial" w:cs="Arial"/>
          <w:bCs/>
          <w:sz w:val="24"/>
          <w:szCs w:val="24"/>
        </w:rPr>
        <w:t>услуга</w:t>
      </w:r>
      <w:r w:rsidR="00D0545E" w:rsidRPr="00D0545E">
        <w:rPr>
          <w:rFonts w:ascii="Arial" w:hAnsi="Arial" w:cs="Arial"/>
          <w:sz w:val="24"/>
          <w:szCs w:val="24"/>
        </w:rPr>
        <w:t xml:space="preserve"> </w:t>
      </w:r>
      <w:r w:rsidR="00D0545E">
        <w:rPr>
          <w:rFonts w:ascii="Arial" w:hAnsi="Arial" w:cs="Arial"/>
          <w:sz w:val="24"/>
          <w:szCs w:val="24"/>
        </w:rPr>
        <w:t xml:space="preserve">стручног надзора </w:t>
      </w:r>
      <w:r w:rsidR="00D0545E" w:rsidRPr="009A000B">
        <w:rPr>
          <w:rFonts w:ascii="Arial" w:hAnsi="Arial" w:cs="Arial"/>
          <w:sz w:val="24"/>
          <w:szCs w:val="24"/>
        </w:rPr>
        <w:t xml:space="preserve">над </w:t>
      </w:r>
      <w:r w:rsidR="00D0545E" w:rsidRPr="009A000B">
        <w:rPr>
          <w:rFonts w:ascii="Arial" w:hAnsi="Arial" w:cs="Arial"/>
          <w:color w:val="000000"/>
          <w:sz w:val="24"/>
          <w:szCs w:val="24"/>
        </w:rPr>
        <w:t>радовима на изградњи</w:t>
      </w:r>
      <w:r w:rsidR="00D0545E" w:rsidRPr="00EC101A">
        <w:rPr>
          <w:rFonts w:ascii="Arial" w:hAnsi="Arial" w:cs="Arial"/>
          <w:color w:val="000000"/>
          <w:sz w:val="24"/>
          <w:szCs w:val="24"/>
        </w:rPr>
        <w:t xml:space="preserve"> </w:t>
      </w:r>
      <w:r w:rsidR="00D0545E">
        <w:rPr>
          <w:rFonts w:ascii="Arial" w:hAnsi="Arial" w:cs="Arial"/>
          <w:color w:val="000000"/>
          <w:sz w:val="24"/>
          <w:szCs w:val="24"/>
        </w:rPr>
        <w:t>LED билборда</w:t>
      </w:r>
      <w:r w:rsidR="00B77AB2">
        <w:rPr>
          <w:rFonts w:ascii="Arial" w:hAnsi="Arial" w:cs="Arial"/>
          <w:sz w:val="24"/>
          <w:szCs w:val="24"/>
        </w:rPr>
        <w:t xml:space="preserve"> </w:t>
      </w:r>
      <w:r w:rsidR="004A2A25" w:rsidRPr="00C6002A">
        <w:rPr>
          <w:rFonts w:ascii="Arial" w:hAnsi="Arial" w:cs="Arial"/>
          <w:sz w:val="24"/>
          <w:szCs w:val="24"/>
        </w:rPr>
        <w:t>ЈН.бр</w:t>
      </w:r>
      <w:r w:rsidR="00A63224">
        <w:rPr>
          <w:rFonts w:ascii="Arial" w:hAnsi="Arial" w:cs="Arial"/>
          <w:bCs/>
          <w:sz w:val="24"/>
          <w:szCs w:val="24"/>
        </w:rPr>
        <w:t xml:space="preserve"> </w:t>
      </w:r>
      <w:r w:rsidR="00FB575F">
        <w:rPr>
          <w:rFonts w:ascii="Arial" w:hAnsi="Arial" w:cs="Arial"/>
          <w:bCs/>
          <w:sz w:val="24"/>
          <w:szCs w:val="24"/>
        </w:rPr>
        <w:t>404-05-14/2019-04</w:t>
      </w:r>
      <w:r w:rsidR="00FA5AE4" w:rsidRPr="004A2A25">
        <w:rPr>
          <w:rFonts w:ascii="Arial" w:hAnsi="Arial" w:cs="Arial"/>
          <w:b/>
          <w:sz w:val="24"/>
          <w:szCs w:val="24"/>
          <w:lang w:val="ru-RU"/>
        </w:rPr>
        <w:t xml:space="preserve"> </w:t>
      </w:r>
      <w:r w:rsidRPr="004A2A25">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4A2A25"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83760" w:rsidRDefault="00897573" w:rsidP="009A521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76197" w:rsidRDefault="00176197" w:rsidP="009A5213">
      <w:pPr>
        <w:tabs>
          <w:tab w:val="left" w:pos="6028"/>
        </w:tabs>
        <w:autoSpaceDE w:val="0"/>
        <w:spacing w:line="240" w:lineRule="auto"/>
        <w:jc w:val="both"/>
        <w:rPr>
          <w:rFonts w:ascii="Arial" w:hAnsi="Arial" w:cs="Arial"/>
          <w:bCs/>
          <w:i/>
          <w:iCs/>
          <w:color w:val="auto"/>
        </w:rPr>
      </w:pPr>
    </w:p>
    <w:p w:rsidR="00FB575F" w:rsidRPr="00FB575F" w:rsidRDefault="00FB575F" w:rsidP="00934F56">
      <w:pPr>
        <w:pStyle w:val="BodyText3"/>
        <w:spacing w:after="0"/>
        <w:rPr>
          <w:rFonts w:ascii="Arial" w:eastAsia="Arial Unicode MS" w:hAnsi="Arial" w:cs="Arial"/>
          <w:bCs/>
          <w:i/>
          <w:iCs/>
          <w:color w:val="auto"/>
          <w:sz w:val="24"/>
          <w:szCs w:val="24"/>
        </w:rPr>
      </w:pPr>
    </w:p>
    <w:p w:rsidR="00934F56" w:rsidRDefault="00934F56" w:rsidP="00934F56">
      <w:pPr>
        <w:pStyle w:val="BodyText3"/>
        <w:spacing w:after="0"/>
        <w:rPr>
          <w:rFonts w:ascii="Arial" w:hAnsi="Arial" w:cs="Arial"/>
          <w:sz w:val="22"/>
          <w:szCs w:val="22"/>
          <w:lang w:val="sr-Cyrl-CS"/>
        </w:rPr>
      </w:pPr>
    </w:p>
    <w:p w:rsidR="009C214B" w:rsidRDefault="009C214B" w:rsidP="00934F56">
      <w:pPr>
        <w:pStyle w:val="BodyText3"/>
        <w:spacing w:after="0"/>
        <w:rPr>
          <w:rFonts w:ascii="Arial" w:hAnsi="Arial" w:cs="Arial"/>
          <w:sz w:val="22"/>
          <w:szCs w:val="22"/>
          <w:lang w:val="sr-Cyrl-CS"/>
        </w:rPr>
      </w:pPr>
    </w:p>
    <w:p w:rsidR="009C214B" w:rsidRDefault="009C214B" w:rsidP="00934F56">
      <w:pPr>
        <w:pStyle w:val="BodyText3"/>
        <w:spacing w:after="0"/>
        <w:rPr>
          <w:rFonts w:ascii="Arial" w:hAnsi="Arial" w:cs="Arial"/>
          <w:sz w:val="22"/>
          <w:szCs w:val="22"/>
          <w:lang w:val="sr-Cyrl-CS"/>
        </w:rPr>
      </w:pPr>
    </w:p>
    <w:p w:rsidR="009C214B" w:rsidRPr="009C214B" w:rsidRDefault="009C214B" w:rsidP="00934F56">
      <w:pPr>
        <w:pStyle w:val="BodyText3"/>
        <w:spacing w:after="0"/>
        <w:rPr>
          <w:rFonts w:ascii="Arial" w:hAnsi="Arial" w:cs="Arial"/>
          <w:sz w:val="22"/>
          <w:szCs w:val="22"/>
          <w:lang w:val="sr-Cyrl-CS"/>
        </w:rPr>
      </w:pPr>
    </w:p>
    <w:p w:rsidR="00EF1482" w:rsidRDefault="00EF1482" w:rsidP="00897573">
      <w:pPr>
        <w:jc w:val="right"/>
        <w:rPr>
          <w:rFonts w:ascii="Arial" w:hAnsi="Arial" w:cs="Arial"/>
          <w:b/>
          <w:bCs/>
        </w:rPr>
      </w:pPr>
    </w:p>
    <w:p w:rsidR="00EF1482" w:rsidRDefault="00EF1482" w:rsidP="00897573">
      <w:pPr>
        <w:jc w:val="right"/>
        <w:rPr>
          <w:rFonts w:ascii="Arial" w:hAnsi="Arial" w:cs="Arial"/>
          <w:b/>
          <w:bCs/>
        </w:rPr>
      </w:pPr>
    </w:p>
    <w:p w:rsidR="00897573" w:rsidRPr="00540D6D" w:rsidRDefault="00897573" w:rsidP="00897573">
      <w:pPr>
        <w:jc w:val="right"/>
        <w:rPr>
          <w:rFonts w:ascii="Arial" w:hAnsi="Arial" w:cs="Arial"/>
          <w:b/>
          <w:bCs/>
        </w:rPr>
      </w:pPr>
      <w:r w:rsidRPr="00540D6D">
        <w:rPr>
          <w:rFonts w:ascii="Arial" w:hAnsi="Arial" w:cs="Arial"/>
          <w:b/>
          <w:bCs/>
        </w:rPr>
        <w:lastRenderedPageBreak/>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B77AB2" w:rsidRDefault="0053108F" w:rsidP="00B77AB2">
      <w:pPr>
        <w:pStyle w:val="NoSpacing"/>
        <w:jc w:val="both"/>
        <w:rPr>
          <w:rFonts w:ascii="Arial" w:hAnsi="Arial" w:cs="Arial"/>
          <w:sz w:val="24"/>
          <w:szCs w:val="24"/>
        </w:rPr>
      </w:pPr>
      <w:r w:rsidRPr="00B77AB2">
        <w:rPr>
          <w:rFonts w:ascii="Arial" w:hAnsi="Arial" w:cs="Arial"/>
          <w:sz w:val="24"/>
          <w:szCs w:val="24"/>
        </w:rPr>
        <w:t>у поступку јавне набавке</w:t>
      </w:r>
      <w:r w:rsidRPr="00B77AB2">
        <w:rPr>
          <w:rFonts w:ascii="Arial" w:hAnsi="Arial" w:cs="Arial"/>
          <w:sz w:val="24"/>
          <w:szCs w:val="24"/>
          <w:lang w:val="sr-Cyrl-CS"/>
        </w:rPr>
        <w:t xml:space="preserve"> </w:t>
      </w:r>
      <w:r w:rsidR="007D0A92" w:rsidRPr="00B77AB2">
        <w:rPr>
          <w:rFonts w:ascii="Arial" w:hAnsi="Arial" w:cs="Arial"/>
          <w:sz w:val="24"/>
          <w:szCs w:val="24"/>
          <w:lang w:val="sr-Cyrl-CS"/>
        </w:rPr>
        <w:t>мале вредности</w:t>
      </w:r>
      <w:r w:rsidR="00883760" w:rsidRPr="00B77AB2">
        <w:rPr>
          <w:rFonts w:ascii="Arial" w:hAnsi="Arial" w:cs="Arial"/>
          <w:bCs/>
          <w:sz w:val="24"/>
          <w:szCs w:val="24"/>
        </w:rPr>
        <w:t xml:space="preserve"> </w:t>
      </w:r>
      <w:r w:rsidR="00B77AB2" w:rsidRPr="00B77AB2">
        <w:rPr>
          <w:rFonts w:ascii="Arial" w:hAnsi="Arial" w:cs="Arial"/>
          <w:bCs/>
          <w:sz w:val="24"/>
          <w:szCs w:val="24"/>
        </w:rPr>
        <w:t>услуга</w:t>
      </w:r>
      <w:r w:rsidR="00B77AB2" w:rsidRPr="00B77AB2">
        <w:rPr>
          <w:rFonts w:ascii="Arial" w:hAnsi="Arial" w:cs="Arial"/>
          <w:sz w:val="24"/>
          <w:szCs w:val="24"/>
        </w:rPr>
        <w:t xml:space="preserve"> стручног </w:t>
      </w:r>
      <w:r w:rsidR="00077135">
        <w:rPr>
          <w:rFonts w:ascii="Arial" w:hAnsi="Arial" w:cs="Arial"/>
          <w:sz w:val="24"/>
          <w:szCs w:val="24"/>
        </w:rPr>
        <w:t xml:space="preserve">надзора </w:t>
      </w:r>
      <w:r w:rsidR="00077135" w:rsidRPr="009A000B">
        <w:rPr>
          <w:rFonts w:ascii="Arial" w:hAnsi="Arial" w:cs="Arial"/>
          <w:sz w:val="24"/>
          <w:szCs w:val="24"/>
        </w:rPr>
        <w:t xml:space="preserve">над </w:t>
      </w:r>
      <w:r w:rsidR="00077135" w:rsidRPr="009A000B">
        <w:rPr>
          <w:rFonts w:ascii="Arial" w:hAnsi="Arial" w:cs="Arial"/>
          <w:color w:val="000000"/>
          <w:sz w:val="24"/>
          <w:szCs w:val="24"/>
        </w:rPr>
        <w:t>радовима на изградњи</w:t>
      </w:r>
      <w:r w:rsidR="00077135" w:rsidRPr="00EC101A">
        <w:rPr>
          <w:rFonts w:ascii="Arial" w:hAnsi="Arial" w:cs="Arial"/>
          <w:color w:val="000000"/>
          <w:sz w:val="24"/>
          <w:szCs w:val="24"/>
        </w:rPr>
        <w:t xml:space="preserve"> </w:t>
      </w:r>
      <w:r w:rsidR="00077135">
        <w:rPr>
          <w:rFonts w:ascii="Arial" w:hAnsi="Arial" w:cs="Arial"/>
          <w:color w:val="000000"/>
          <w:sz w:val="24"/>
          <w:szCs w:val="24"/>
        </w:rPr>
        <w:t>LED билборда</w:t>
      </w:r>
      <w:r w:rsidR="00077135" w:rsidRPr="009A000B">
        <w:rPr>
          <w:rFonts w:ascii="Arial" w:eastAsia="TimesNewRomanPS-BoldMT" w:hAnsi="Arial" w:cs="Arial"/>
          <w:b/>
          <w:bCs/>
          <w:sz w:val="24"/>
          <w:szCs w:val="24"/>
          <w:lang w:val="sr-Cyrl-CS"/>
        </w:rPr>
        <w:t xml:space="preserve"> </w:t>
      </w:r>
      <w:r w:rsidR="00C6002A" w:rsidRPr="00B77AB2">
        <w:rPr>
          <w:rFonts w:ascii="Arial" w:hAnsi="Arial" w:cs="Arial"/>
          <w:b/>
          <w:sz w:val="24"/>
          <w:szCs w:val="24"/>
          <w:lang w:val="ru-RU"/>
        </w:rPr>
        <w:t xml:space="preserve">ЈН. </w:t>
      </w:r>
      <w:r w:rsidR="00FB575F">
        <w:rPr>
          <w:rFonts w:ascii="Arial" w:hAnsi="Arial" w:cs="Arial"/>
          <w:b/>
          <w:sz w:val="24"/>
          <w:szCs w:val="24"/>
          <w:lang w:val="ru-RU"/>
        </w:rPr>
        <w:t xml:space="preserve">бр.404-5-14/2019-04 </w:t>
      </w:r>
      <w:r w:rsidRPr="00B77AB2">
        <w:rPr>
          <w:rFonts w:ascii="Arial" w:hAnsi="Arial" w:cs="Arial"/>
          <w:sz w:val="24"/>
          <w:szCs w:val="24"/>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9A5213" w:rsidRPr="00540D6D" w:rsidRDefault="009A5213" w:rsidP="009A5213">
      <w:pPr>
        <w:numPr>
          <w:ilvl w:val="0"/>
          <w:numId w:val="6"/>
        </w:numPr>
        <w:rPr>
          <w:rFonts w:ascii="Arial" w:hAnsi="Arial" w:cs="Arial"/>
          <w:b/>
          <w:color w:val="auto"/>
          <w:kern w:val="2"/>
          <w:lang w:val="sr-Cyrl-CS"/>
        </w:rPr>
      </w:pPr>
      <w:r w:rsidRPr="00540D6D">
        <w:rPr>
          <w:rFonts w:ascii="Arial" w:hAnsi="Arial" w:cs="Arial"/>
          <w:b/>
          <w:iCs/>
        </w:rPr>
        <w:t>Кадрововски капацитет</w:t>
      </w:r>
      <w:r w:rsidRPr="00540D6D">
        <w:rPr>
          <w:rFonts w:ascii="Arial" w:hAnsi="Arial" w:cs="Arial"/>
          <w:b/>
          <w:color w:val="auto"/>
          <w:kern w:val="2"/>
          <w:lang w:val="sr-Cyrl-CS"/>
        </w:rPr>
        <w:t xml:space="preserve"> :</w:t>
      </w:r>
    </w:p>
    <w:p w:rsidR="0053108F" w:rsidRPr="00FB575F" w:rsidRDefault="004348DB" w:rsidP="00FB575F">
      <w:pPr>
        <w:tabs>
          <w:tab w:val="left" w:pos="680"/>
        </w:tabs>
        <w:autoSpaceDE w:val="0"/>
        <w:autoSpaceDN w:val="0"/>
        <w:adjustRightInd w:val="0"/>
        <w:jc w:val="both"/>
        <w:rPr>
          <w:rFonts w:ascii="Arial" w:hAnsi="Arial" w:cs="Arial"/>
          <w:lang w:val="sr-Cyrl-CS"/>
        </w:rPr>
      </w:pPr>
      <w:r w:rsidRPr="00FB575F">
        <w:rPr>
          <w:rFonts w:ascii="Arial" w:hAnsi="Arial" w:cs="Arial"/>
          <w:color w:val="auto"/>
          <w:lang w:val="sr-Cyrl-CS"/>
        </w:rPr>
        <w:t>Да понуђач у радном односу (</w:t>
      </w:r>
      <w:r w:rsidR="00934F56" w:rsidRPr="00FB575F">
        <w:rPr>
          <w:rFonts w:ascii="Arial" w:hAnsi="Arial" w:cs="Arial"/>
          <w:color w:val="auto"/>
          <w:lang w:val="sr-Cyrl-CS"/>
        </w:rPr>
        <w:t xml:space="preserve">на одређено или неодређено време) има одговорне пројектанте  и то: </w:t>
      </w:r>
      <w:r w:rsidR="00934F56" w:rsidRPr="00FB575F">
        <w:rPr>
          <w:rFonts w:ascii="Arial" w:hAnsi="Arial" w:cs="Arial"/>
          <w:color w:val="auto"/>
          <w:lang w:val="en-GB"/>
        </w:rPr>
        <w:t xml:space="preserve"> </w:t>
      </w:r>
      <w:r w:rsidR="00934F56" w:rsidRPr="00FB575F">
        <w:rPr>
          <w:rFonts w:ascii="Arial" w:hAnsi="Arial" w:cs="Arial"/>
          <w:b/>
          <w:color w:val="auto"/>
          <w:lang w:val="sr-Cyrl-CS"/>
        </w:rPr>
        <w:t xml:space="preserve">најмање </w:t>
      </w:r>
      <w:r w:rsidR="00934F56" w:rsidRPr="00FB575F">
        <w:rPr>
          <w:rFonts w:ascii="Arial" w:hAnsi="Arial" w:cs="Arial"/>
          <w:b/>
          <w:color w:val="auto"/>
          <w:lang w:val="en-GB"/>
        </w:rPr>
        <w:t>2</w:t>
      </w:r>
      <w:r w:rsidR="00934F56" w:rsidRPr="00FB575F">
        <w:rPr>
          <w:rFonts w:ascii="Arial" w:hAnsi="Arial" w:cs="Arial"/>
          <w:color w:val="auto"/>
          <w:lang w:val="sr-Cyrl-CS"/>
        </w:rPr>
        <w:t xml:space="preserve"> извршиоца од </w:t>
      </w:r>
      <w:r w:rsidR="00934F56" w:rsidRPr="00FB575F">
        <w:rPr>
          <w:rFonts w:ascii="Arial" w:hAnsi="Arial" w:cs="Arial"/>
          <w:lang w:val="sr-Cyrl-CS"/>
        </w:rPr>
        <w:t>којих је ј</w:t>
      </w:r>
      <w:r w:rsidR="00934F56" w:rsidRPr="00FB575F">
        <w:rPr>
          <w:rFonts w:ascii="Arial" w:hAnsi="Arial" w:cs="Arial"/>
          <w:b/>
          <w:lang w:val="sr-Cyrl-CS"/>
        </w:rPr>
        <w:t>едан</w:t>
      </w:r>
      <w:r w:rsidR="00934F56" w:rsidRPr="00FB575F">
        <w:rPr>
          <w:rFonts w:ascii="Arial" w:hAnsi="Arial" w:cs="Arial"/>
          <w:lang w:val="sr-Cyrl-CS"/>
        </w:rPr>
        <w:t xml:space="preserve"> дипл.</w:t>
      </w:r>
      <w:r w:rsidR="00921B2D" w:rsidRPr="00FB575F">
        <w:rPr>
          <w:rFonts w:ascii="Arial" w:hAnsi="Arial" w:cs="Arial"/>
          <w:lang w:val="sr-Cyrl-CS"/>
        </w:rPr>
        <w:t xml:space="preserve">/мастер </w:t>
      </w:r>
      <w:r w:rsidR="00934F56" w:rsidRPr="00FB575F">
        <w:rPr>
          <w:rFonts w:ascii="Arial" w:hAnsi="Arial" w:cs="Arial"/>
          <w:lang w:val="sr-Cyrl-CS"/>
        </w:rPr>
        <w:t>инжењер (лиценца</w:t>
      </w:r>
      <w:r w:rsidRPr="00FB575F">
        <w:rPr>
          <w:rFonts w:ascii="Arial" w:hAnsi="Arial" w:cs="Arial"/>
          <w:color w:val="auto"/>
          <w:lang w:val="sr-Cyrl-CS"/>
        </w:rPr>
        <w:t xml:space="preserve"> </w:t>
      </w:r>
      <w:r w:rsidRPr="00FB575F">
        <w:rPr>
          <w:rFonts w:ascii="Arial" w:hAnsi="Arial" w:cs="Arial"/>
          <w:lang w:val="sr-Cyrl-CS"/>
        </w:rPr>
        <w:t>ИКС</w:t>
      </w:r>
      <w:r w:rsidRPr="00FB575F">
        <w:rPr>
          <w:rFonts w:ascii="Arial" w:hAnsi="Arial" w:cs="Arial"/>
          <w:color w:val="auto"/>
        </w:rPr>
        <w:t xml:space="preserve"> 400 или </w:t>
      </w:r>
      <w:r w:rsidRPr="00FB575F">
        <w:rPr>
          <w:rFonts w:ascii="Arial" w:hAnsi="Arial" w:cs="Arial"/>
          <w:lang w:val="sr-Cyrl-CS"/>
        </w:rPr>
        <w:t>ИКС</w:t>
      </w:r>
      <w:r w:rsidRPr="00FB575F">
        <w:rPr>
          <w:rFonts w:ascii="Arial" w:hAnsi="Arial" w:cs="Arial"/>
          <w:color w:val="auto"/>
        </w:rPr>
        <w:t xml:space="preserve">  401 или</w:t>
      </w:r>
      <w:r w:rsidRPr="00FB575F">
        <w:rPr>
          <w:rFonts w:ascii="Arial" w:hAnsi="Arial" w:cs="Arial"/>
          <w:lang w:val="sr-Cyrl-CS"/>
        </w:rPr>
        <w:t xml:space="preserve"> ИКС</w:t>
      </w:r>
      <w:r w:rsidRPr="00FB575F">
        <w:rPr>
          <w:rFonts w:ascii="Arial" w:hAnsi="Arial" w:cs="Arial"/>
          <w:color w:val="auto"/>
        </w:rPr>
        <w:t xml:space="preserve"> 410</w:t>
      </w:r>
      <w:r w:rsidRPr="00FB575F">
        <w:rPr>
          <w:rFonts w:ascii="Arial" w:hAnsi="Arial" w:cs="Arial"/>
          <w:lang w:val="sr-Cyrl-CS"/>
        </w:rPr>
        <w:t xml:space="preserve"> или ИКС 411 или ИКС 412 или  ИКС 413 или ИКС 414 или ИКС 415 или ИКС 418</w:t>
      </w:r>
      <w:r w:rsidRPr="00FB575F">
        <w:rPr>
          <w:rFonts w:ascii="Arial" w:hAnsi="Arial" w:cs="Arial"/>
          <w:lang w:val="en-GB"/>
        </w:rPr>
        <w:t xml:space="preserve"> или,</w:t>
      </w:r>
      <w:r w:rsidRPr="00FB575F">
        <w:rPr>
          <w:rFonts w:ascii="Arial" w:hAnsi="Arial" w:cs="Arial"/>
          <w:lang w:val="sr-Cyrl-CS"/>
        </w:rPr>
        <w:t xml:space="preserve"> ИКС </w:t>
      </w:r>
      <w:r w:rsidRPr="00FB575F">
        <w:rPr>
          <w:rFonts w:ascii="Arial" w:hAnsi="Arial" w:cs="Arial"/>
        </w:rPr>
        <w:t>700</w:t>
      </w:r>
      <w:r w:rsidRPr="00FB575F">
        <w:rPr>
          <w:rFonts w:ascii="Arial" w:hAnsi="Arial" w:cs="Arial"/>
          <w:lang w:val="sr-Cyrl-CS"/>
        </w:rPr>
        <w:t xml:space="preserve"> или ИКС 800</w:t>
      </w:r>
      <w:r w:rsidR="00934F56" w:rsidRPr="00FB575F">
        <w:rPr>
          <w:rFonts w:ascii="Arial" w:hAnsi="Arial" w:cs="Arial"/>
          <w:lang w:val="en-GB"/>
        </w:rPr>
        <w:t xml:space="preserve">, </w:t>
      </w:r>
      <w:r w:rsidR="00934F56" w:rsidRPr="00FB575F">
        <w:rPr>
          <w:rFonts w:ascii="Arial" w:hAnsi="Arial" w:cs="Arial"/>
          <w:lang w:val="sr-Cyrl-CS"/>
        </w:rPr>
        <w:t>лиценца мора да буде важећа издата од стране инжењерске коморе Србије) и ј</w:t>
      </w:r>
      <w:r w:rsidR="00934F56" w:rsidRPr="00FB575F">
        <w:rPr>
          <w:rFonts w:ascii="Arial" w:hAnsi="Arial" w:cs="Arial"/>
          <w:b/>
          <w:lang w:val="sr-Cyrl-CS"/>
        </w:rPr>
        <w:t>едан</w:t>
      </w:r>
      <w:r w:rsidR="00934F56" w:rsidRPr="00FB575F">
        <w:rPr>
          <w:rFonts w:ascii="Arial" w:hAnsi="Arial" w:cs="Arial"/>
          <w:lang w:val="sr-Cyrl-CS"/>
        </w:rPr>
        <w:t xml:space="preserve"> дипломирани</w:t>
      </w:r>
      <w:r w:rsidR="00921B2D" w:rsidRPr="00FB575F">
        <w:rPr>
          <w:rFonts w:ascii="Arial" w:hAnsi="Arial" w:cs="Arial"/>
          <w:lang w:val="sr-Cyrl-CS"/>
        </w:rPr>
        <w:t>/мастер</w:t>
      </w:r>
      <w:r w:rsidR="00934F56" w:rsidRPr="00FB575F">
        <w:rPr>
          <w:rFonts w:ascii="Arial" w:hAnsi="Arial" w:cs="Arial"/>
          <w:lang w:val="sr-Cyrl-CS"/>
        </w:rPr>
        <w:t xml:space="preserve"> инжењер </w:t>
      </w:r>
      <w:r w:rsidR="00921B2D" w:rsidRPr="00FB575F">
        <w:rPr>
          <w:rFonts w:ascii="Arial" w:hAnsi="Arial" w:cs="Arial"/>
          <w:lang w:val="sr-Cyrl-CS"/>
        </w:rPr>
        <w:t xml:space="preserve">(лиценца </w:t>
      </w:r>
      <w:r w:rsidR="00934F56" w:rsidRPr="00FB575F">
        <w:rPr>
          <w:rFonts w:ascii="Arial" w:hAnsi="Arial" w:cs="Arial"/>
          <w:lang w:val="sr-Cyrl-CS"/>
        </w:rPr>
        <w:t>ИКС 450 са важећпом лиценцом издатом од стране инжењерске коморе Србије)</w:t>
      </w:r>
      <w:r w:rsidR="00CA54FC" w:rsidRPr="00FB575F">
        <w:rPr>
          <w:rFonts w:ascii="Arial" w:hAnsi="Arial" w:cs="Arial"/>
          <w:lang w:val="sr-Cyrl-CS"/>
        </w:rPr>
        <w:t>.</w:t>
      </w:r>
    </w:p>
    <w:p w:rsidR="00CA54FC" w:rsidRDefault="00CA54FC" w:rsidP="0053108F">
      <w:pPr>
        <w:rPr>
          <w:rFonts w:ascii="Arial" w:hAnsi="Arial" w:cs="Arial"/>
        </w:rPr>
      </w:pPr>
    </w:p>
    <w:p w:rsidR="0053108F" w:rsidRPr="00540D6D" w:rsidRDefault="0053108F" w:rsidP="0053108F">
      <w:pPr>
        <w:rPr>
          <w:rFonts w:ascii="Arial" w:hAnsi="Arial" w:cs="Arial"/>
        </w:rPr>
      </w:pPr>
      <w:r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Pr="00540D6D">
        <w:rPr>
          <w:rFonts w:ascii="Arial" w:hAnsi="Arial" w:cs="Arial"/>
          <w:b/>
          <w:bCs/>
        </w:rPr>
        <w:t>М.П</w:t>
      </w:r>
      <w:r w:rsidRPr="00540D6D">
        <w:rPr>
          <w:rFonts w:ascii="Arial" w:hAnsi="Arial" w:cs="Arial"/>
        </w:rPr>
        <w:t xml:space="preserve">                        ________________</w:t>
      </w:r>
    </w:p>
    <w:p w:rsidR="00B40402" w:rsidRDefault="00B40402" w:rsidP="0053108F">
      <w:pPr>
        <w:jc w:val="both"/>
        <w:rPr>
          <w:rFonts w:ascii="Arial" w:hAnsi="Arial" w:cs="Arial"/>
          <w:lang w:val="sr-Cyrl-CS"/>
        </w:rPr>
      </w:pPr>
    </w:p>
    <w:p w:rsidR="0053108F" w:rsidRPr="00540D6D" w:rsidRDefault="0053108F" w:rsidP="0053108F">
      <w:pPr>
        <w:jc w:val="both"/>
        <w:rPr>
          <w:rFonts w:ascii="Arial" w:hAnsi="Arial" w:cs="Arial"/>
          <w:lang w:val="sr-Cyrl-CS"/>
        </w:rPr>
      </w:pP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сваког понуђача из групе понуђача и оверене печатом.</w:t>
      </w:r>
    </w:p>
    <w:p w:rsidR="00944D92" w:rsidRPr="00540D6D" w:rsidRDefault="00944D92" w:rsidP="00944D92">
      <w:pPr>
        <w:rPr>
          <w:rFonts w:ascii="Arial" w:hAnsi="Arial" w:cs="Arial"/>
          <w:bCs/>
          <w:i/>
          <w:iCs/>
          <w:color w:val="FF0000"/>
        </w:rPr>
      </w:pPr>
    </w:p>
    <w:p w:rsidR="00FA5AE4" w:rsidRDefault="00FA5AE4" w:rsidP="00944D92">
      <w:pPr>
        <w:rPr>
          <w:rFonts w:ascii="Arial" w:hAnsi="Arial" w:cs="Arial"/>
          <w:b/>
          <w:bCs/>
          <w:sz w:val="28"/>
          <w:szCs w:val="28"/>
        </w:rPr>
      </w:pPr>
    </w:p>
    <w:p w:rsidR="00974E6F" w:rsidRPr="00974E6F" w:rsidRDefault="00974E6F" w:rsidP="00944D92">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Pr="00B77AB2" w:rsidRDefault="00B77AB2" w:rsidP="00B77AB2">
      <w:pPr>
        <w:jc w:val="both"/>
        <w:rPr>
          <w:rFonts w:ascii="Arial" w:hAnsi="Arial" w:cs="Arial"/>
        </w:rPr>
      </w:pPr>
      <w:r>
        <w:rPr>
          <w:rFonts w:ascii="Arial" w:hAnsi="Arial" w:cs="Arial"/>
        </w:rPr>
        <w:tab/>
      </w:r>
      <w:r>
        <w:rPr>
          <w:rFonts w:ascii="Arial" w:hAnsi="Arial" w:cs="Arial"/>
        </w:rPr>
        <w:tab/>
      </w:r>
      <w:r>
        <w:rPr>
          <w:rFonts w:ascii="Arial" w:hAnsi="Arial" w:cs="Arial"/>
        </w:rPr>
        <w:tab/>
      </w: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5B6C8A" w:rsidRPr="00B77AB2"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B77AB2">
        <w:rPr>
          <w:rFonts w:ascii="Arial" w:hAnsi="Arial" w:cs="Arial"/>
          <w:lang w:val="sr-Cyrl-CS"/>
        </w:rPr>
        <w:t>мале вредности</w:t>
      </w:r>
      <w:r w:rsidR="00883760" w:rsidRPr="00883760">
        <w:rPr>
          <w:rFonts w:ascii="Arial" w:hAnsi="Arial" w:cs="Arial"/>
          <w:lang w:val="sr-Cyrl-CS"/>
        </w:rPr>
        <w:t xml:space="preserve"> </w:t>
      </w:r>
      <w:r w:rsidR="00B77AB2" w:rsidRPr="00B77AB2">
        <w:rPr>
          <w:rFonts w:ascii="Arial" w:hAnsi="Arial" w:cs="Arial"/>
          <w:bCs/>
        </w:rPr>
        <w:t>услуга</w:t>
      </w:r>
      <w:r w:rsidR="00B77AB2" w:rsidRPr="00B77AB2">
        <w:rPr>
          <w:rFonts w:ascii="Arial" w:hAnsi="Arial" w:cs="Arial"/>
        </w:rPr>
        <w:t xml:space="preserve"> стручног надзора над радовима на изградњи</w:t>
      </w:r>
      <w:r w:rsidR="00566A4F">
        <w:rPr>
          <w:rFonts w:ascii="Arial" w:hAnsi="Arial" w:cs="Arial"/>
        </w:rPr>
        <w:t xml:space="preserve"> LED билборда</w:t>
      </w:r>
      <w:r w:rsidR="00B77AB2" w:rsidRPr="00B77AB2">
        <w:rPr>
          <w:rFonts w:ascii="Arial" w:eastAsia="TimesNewRomanPS-BoldMT" w:hAnsi="Arial" w:cs="Arial"/>
          <w:b/>
          <w:bCs/>
          <w:lang w:val="sr-Cyrl-CS"/>
        </w:rPr>
        <w:t xml:space="preserve"> </w:t>
      </w:r>
      <w:r w:rsidR="00E54101" w:rsidRPr="00C6002A">
        <w:rPr>
          <w:rFonts w:ascii="Arial" w:hAnsi="Arial" w:cs="Arial"/>
          <w:b/>
          <w:lang w:val="ru-RU"/>
        </w:rPr>
        <w:t>ЈН.</w:t>
      </w:r>
      <w:r w:rsidR="00FA5AE4" w:rsidRPr="00C6002A">
        <w:rPr>
          <w:rFonts w:ascii="Arial" w:hAnsi="Arial" w:cs="Arial"/>
          <w:b/>
          <w:lang w:val="ru-RU"/>
        </w:rPr>
        <w:t xml:space="preserve"> бр</w:t>
      </w:r>
      <w:r w:rsidR="00566A4F">
        <w:rPr>
          <w:rFonts w:ascii="Arial" w:hAnsi="Arial" w:cs="Arial"/>
          <w:bCs/>
        </w:rPr>
        <w:t xml:space="preserve"> </w:t>
      </w:r>
      <w:r w:rsidR="00974E6F">
        <w:rPr>
          <w:rFonts w:ascii="Arial" w:hAnsi="Arial" w:cs="Arial"/>
          <w:bCs/>
        </w:rPr>
        <w:t xml:space="preserve">404-5-14/2019-04 </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Датум_________________                    М.П                        ________________</w:t>
      </w:r>
    </w:p>
    <w:p w:rsidR="00D12152" w:rsidRPr="00301A7B" w:rsidRDefault="00D12152" w:rsidP="00D12152">
      <w:pPr>
        <w:rPr>
          <w:rFonts w:ascii="Arial" w:hAnsi="Arial" w:cs="Arial"/>
          <w:b/>
          <w:bCs/>
          <w:lang w:val="sr-Cyrl-CS"/>
        </w:rPr>
      </w:pPr>
    </w:p>
    <w:p w:rsidR="00176197" w:rsidRPr="00DC09AE" w:rsidRDefault="00D12152" w:rsidP="001230B2">
      <w:pPr>
        <w:jc w:val="both"/>
        <w:rPr>
          <w:rFonts w:ascii="Arial" w:hAnsi="Arial" w:cs="Arial"/>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лица подизвођача и оверене печатом</w:t>
      </w:r>
    </w:p>
    <w:p w:rsidR="00D024F3" w:rsidRPr="00B77AB2" w:rsidRDefault="00D024F3" w:rsidP="001230B2">
      <w:pPr>
        <w:jc w:val="both"/>
        <w:rPr>
          <w:rFonts w:ascii="Arial" w:hAnsi="Arial" w:cs="Arial"/>
        </w:rPr>
      </w:pPr>
    </w:p>
    <w:p w:rsidR="00EF1482" w:rsidRDefault="00EF1482" w:rsidP="00D70D4F">
      <w:pPr>
        <w:spacing w:line="240" w:lineRule="auto"/>
        <w:jc w:val="center"/>
        <w:rPr>
          <w:rFonts w:ascii="Arial" w:hAnsi="Arial" w:cs="Arial"/>
          <w:b/>
          <w:bCs/>
          <w:iCs/>
          <w:sz w:val="28"/>
          <w:szCs w:val="28"/>
        </w:rPr>
      </w:pPr>
    </w:p>
    <w:p w:rsidR="00974E6F" w:rsidRDefault="00974E6F" w:rsidP="00D70D4F">
      <w:pPr>
        <w:spacing w:line="240" w:lineRule="auto"/>
        <w:jc w:val="center"/>
        <w:rPr>
          <w:rFonts w:ascii="Arial" w:hAnsi="Arial" w:cs="Arial"/>
          <w:b/>
          <w:bCs/>
          <w:iCs/>
          <w:sz w:val="28"/>
          <w:szCs w:val="28"/>
        </w:rPr>
      </w:pPr>
    </w:p>
    <w:p w:rsidR="00974E6F" w:rsidRDefault="00974E6F" w:rsidP="00D70D4F">
      <w:pPr>
        <w:spacing w:line="240" w:lineRule="auto"/>
        <w:jc w:val="center"/>
        <w:rPr>
          <w:rFonts w:ascii="Arial" w:hAnsi="Arial" w:cs="Arial"/>
          <w:b/>
          <w:bCs/>
          <w:iCs/>
          <w:sz w:val="28"/>
          <w:szCs w:val="28"/>
        </w:rPr>
      </w:pPr>
    </w:p>
    <w:p w:rsidR="00974E6F" w:rsidRPr="00974E6F" w:rsidRDefault="00974E6F" w:rsidP="00D70D4F">
      <w:pPr>
        <w:spacing w:line="240" w:lineRule="auto"/>
        <w:jc w:val="center"/>
        <w:rPr>
          <w:rFonts w:ascii="Arial" w:hAnsi="Arial" w:cs="Arial"/>
          <w:b/>
          <w:bCs/>
          <w:iCs/>
          <w:sz w:val="28"/>
          <w:szCs w:val="28"/>
        </w:rPr>
      </w:pPr>
    </w:p>
    <w:p w:rsidR="00EF1482" w:rsidRDefault="00EF1482" w:rsidP="00D70D4F">
      <w:pPr>
        <w:spacing w:line="240" w:lineRule="auto"/>
        <w:jc w:val="center"/>
        <w:rPr>
          <w:rFonts w:ascii="Arial" w:hAnsi="Arial" w:cs="Arial"/>
          <w:b/>
          <w:bCs/>
          <w:iCs/>
          <w:sz w:val="28"/>
          <w:szCs w:val="28"/>
        </w:rPr>
      </w:pPr>
    </w:p>
    <w:p w:rsidR="00EF1482" w:rsidRDefault="00EF1482" w:rsidP="00D70D4F">
      <w:pPr>
        <w:spacing w:line="240" w:lineRule="auto"/>
        <w:jc w:val="center"/>
        <w:rPr>
          <w:rFonts w:ascii="Arial" w:hAnsi="Arial" w:cs="Arial"/>
          <w:b/>
          <w:bCs/>
          <w:iCs/>
          <w:sz w:val="28"/>
          <w:szCs w:val="28"/>
        </w:rPr>
      </w:pPr>
    </w:p>
    <w:p w:rsidR="00D70D4F" w:rsidRDefault="00476B63" w:rsidP="00D70D4F">
      <w:pPr>
        <w:spacing w:line="240" w:lineRule="auto"/>
        <w:jc w:val="center"/>
        <w:rPr>
          <w:rFonts w:ascii="Arial" w:hAnsi="Arial" w:cs="Arial"/>
          <w:b/>
          <w:bCs/>
        </w:rPr>
      </w:pPr>
      <w:r w:rsidRPr="00ED6ED0">
        <w:rPr>
          <w:rFonts w:ascii="Arial" w:hAnsi="Arial" w:cs="Arial"/>
          <w:b/>
          <w:bCs/>
          <w:iCs/>
          <w:sz w:val="28"/>
          <w:szCs w:val="28"/>
        </w:rPr>
        <w:lastRenderedPageBreak/>
        <w:t>VII</w:t>
      </w:r>
      <w:r w:rsidRPr="00ED6ED0">
        <w:rPr>
          <w:rFonts w:ascii="Arial" w:hAnsi="Arial" w:cs="Arial"/>
          <w:b/>
          <w:bCs/>
        </w:rPr>
        <w:t xml:space="preserve"> </w:t>
      </w:r>
      <w:r w:rsidR="00D70D4F" w:rsidRPr="00ED6ED0">
        <w:rPr>
          <w:rFonts w:ascii="Arial" w:hAnsi="Arial" w:cs="Arial"/>
          <w:b/>
          <w:bCs/>
        </w:rPr>
        <w:t>МОДЕЛ УГОВОРА</w:t>
      </w:r>
    </w:p>
    <w:p w:rsidR="001B4C91" w:rsidRPr="0017613A" w:rsidRDefault="001230B2" w:rsidP="00585BA4">
      <w:pPr>
        <w:spacing w:line="240" w:lineRule="auto"/>
        <w:jc w:val="center"/>
        <w:rPr>
          <w:rFonts w:ascii="Arial" w:eastAsia="TimesNewRomanPS-BoldMT" w:hAnsi="Arial" w:cs="Arial"/>
          <w:b/>
          <w:bCs/>
          <w:color w:val="auto"/>
        </w:rPr>
      </w:pPr>
      <w:r w:rsidRPr="001230B2">
        <w:rPr>
          <w:rFonts w:ascii="Arial" w:hAnsi="Arial" w:cs="Arial"/>
          <w:b/>
          <w:bCs/>
          <w:color w:val="auto"/>
        </w:rPr>
        <w:t xml:space="preserve">Уговор о пружању </w:t>
      </w:r>
      <w:r w:rsidR="00B77AB2" w:rsidRPr="00B77AB2">
        <w:rPr>
          <w:rFonts w:ascii="Arial" w:hAnsi="Arial" w:cs="Arial"/>
          <w:b/>
          <w:bCs/>
        </w:rPr>
        <w:t>услуга</w:t>
      </w:r>
      <w:r w:rsidR="00B77AB2" w:rsidRPr="00B77AB2">
        <w:rPr>
          <w:rFonts w:ascii="Arial" w:hAnsi="Arial" w:cs="Arial"/>
          <w:b/>
        </w:rPr>
        <w:t xml:space="preserve"> стручног надзора над радовима на изградњи</w:t>
      </w:r>
      <w:r w:rsidR="00B77AB2" w:rsidRPr="00B77AB2">
        <w:rPr>
          <w:rFonts w:ascii="Arial" w:eastAsia="TimesNewRomanPS-BoldMT" w:hAnsi="Arial" w:cs="Arial"/>
          <w:b/>
          <w:bCs/>
          <w:lang w:val="sr-Cyrl-CS"/>
        </w:rPr>
        <w:t xml:space="preserve"> </w:t>
      </w:r>
      <w:r w:rsidR="0017613A" w:rsidRPr="0017613A">
        <w:rPr>
          <w:rFonts w:ascii="Arial" w:eastAsia="TimesNewRomanPS-BoldMT" w:hAnsi="Arial" w:cs="Arial"/>
          <w:b/>
          <w:bCs/>
        </w:rPr>
        <w:t>LED билборда</w:t>
      </w:r>
    </w:p>
    <w:p w:rsidR="00883760" w:rsidRPr="00476B63" w:rsidRDefault="00883760" w:rsidP="005B6C8A">
      <w:pPr>
        <w:rPr>
          <w:rFonts w:ascii="Arial" w:eastAsia="TimesNewRomanPS-BoldMT" w:hAnsi="Arial" w:cs="Arial"/>
          <w:b/>
          <w:bCs/>
          <w:lang w:val="sr-Cyrl-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Телефакс:035476530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974E6F" w:rsidRDefault="005B6C8A" w:rsidP="00974E6F">
      <w:pPr>
        <w:pStyle w:val="NoSpacing"/>
        <w:rPr>
          <w:rFonts w:ascii="Arial" w:eastAsia="Times New Roman" w:hAnsi="Arial" w:cs="Arial"/>
          <w:sz w:val="24"/>
          <w:szCs w:val="24"/>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974E6F">
        <w:rPr>
          <w:rFonts w:ascii="Arial" w:hAnsi="Arial" w:cs="Arial"/>
          <w:bCs/>
          <w:sz w:val="24"/>
          <w:szCs w:val="24"/>
        </w:rPr>
        <w:t>404-5-14/2019-04</w:t>
      </w:r>
      <w:r w:rsidR="00B33EF4">
        <w:rPr>
          <w:rFonts w:ascii="Arial" w:eastAsia="Times New Roman" w:hAnsi="Arial" w:cs="Arial"/>
          <w:sz w:val="24"/>
          <w:szCs w:val="24"/>
          <w:lang w:val="sr-Cyrl-CS"/>
        </w:rPr>
        <w:tab/>
      </w: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974E6F" w:rsidRDefault="005B6C8A" w:rsidP="005B6C8A">
      <w:pPr>
        <w:jc w:val="both"/>
        <w:rPr>
          <w:rFonts w:ascii="Arial" w:eastAsia="Times New Roman" w:hAnsi="Arial" w:cs="Arial"/>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974E6F">
        <w:rPr>
          <w:rFonts w:ascii="Arial" w:eastAsia="Times New Roman" w:hAnsi="Arial" w:cs="Arial"/>
        </w:rPr>
        <w:t>.404-5-14/02019-04</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бр._____/201</w:t>
      </w:r>
      <w:r w:rsidR="00EB026F">
        <w:rPr>
          <w:rFonts w:ascii="Arial" w:hAnsi="Arial" w:cs="Arial"/>
        </w:rPr>
        <w:t>9</w:t>
      </w:r>
      <w:r w:rsidRPr="00476B63">
        <w:rPr>
          <w:rFonts w:ascii="Arial" w:eastAsia="Times New Roman" w:hAnsi="Arial" w:cs="Arial"/>
        </w:rPr>
        <w:t>-04 од_____</w:t>
      </w:r>
      <w:r w:rsidR="00EB026F">
        <w:rPr>
          <w:rFonts w:ascii="Arial" w:eastAsia="Times New Roman" w:hAnsi="Arial" w:cs="Arial"/>
        </w:rPr>
        <w:t xml:space="preserve">2019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B77AB2" w:rsidRDefault="00B77AB2" w:rsidP="00B77AB2">
      <w:pPr>
        <w:pStyle w:val="NoSpacing"/>
        <w:suppressAutoHyphens w:val="0"/>
        <w:spacing w:line="240" w:lineRule="auto"/>
        <w:jc w:val="both"/>
        <w:rPr>
          <w:rFonts w:ascii="Arial" w:hAnsi="Arial" w:cs="Arial"/>
          <w:sz w:val="24"/>
          <w:szCs w:val="24"/>
          <w:lang w:val="en-GB"/>
        </w:rPr>
      </w:pPr>
      <w:r w:rsidRPr="005A4727">
        <w:rPr>
          <w:rFonts w:ascii="Arial" w:hAnsi="Arial" w:cs="Arial"/>
          <w:sz w:val="24"/>
          <w:szCs w:val="24"/>
          <w:lang w:val="ru-RU"/>
        </w:rPr>
        <w:t xml:space="preserve">Средства за реализацију јавне набавке у отвореном поступку обезбеђена су </w:t>
      </w:r>
      <w:r w:rsidRPr="005A4727">
        <w:rPr>
          <w:rFonts w:ascii="Arial" w:hAnsi="Arial" w:cs="Arial"/>
          <w:sz w:val="24"/>
          <w:szCs w:val="24"/>
        </w:rPr>
        <w:t>Одлука о буџету општине Ћуприја за 2019. годину („Сл. гласник РС“, бр. 26/2018,</w:t>
      </w:r>
      <w:r w:rsidR="009B7CA4" w:rsidRPr="005A4727">
        <w:rPr>
          <w:rFonts w:ascii="Arial" w:hAnsi="Arial" w:cs="Arial"/>
          <w:sz w:val="24"/>
          <w:szCs w:val="24"/>
        </w:rPr>
        <w:t xml:space="preserve"> </w:t>
      </w:r>
      <w:r w:rsidRPr="005A4727">
        <w:rPr>
          <w:rFonts w:ascii="Arial" w:hAnsi="Arial" w:cs="Arial"/>
          <w:sz w:val="24"/>
          <w:szCs w:val="24"/>
        </w:rPr>
        <w:t>13/2019</w:t>
      </w:r>
      <w:r w:rsidR="00150314" w:rsidRPr="005A4727">
        <w:rPr>
          <w:rFonts w:ascii="Arial" w:hAnsi="Arial" w:cs="Arial"/>
          <w:sz w:val="24"/>
          <w:szCs w:val="24"/>
        </w:rPr>
        <w:t xml:space="preserve"> и 30/2019</w:t>
      </w:r>
      <w:r w:rsidRPr="005A4727">
        <w:rPr>
          <w:rFonts w:ascii="Arial" w:hAnsi="Arial" w:cs="Arial"/>
          <w:sz w:val="24"/>
          <w:szCs w:val="24"/>
        </w:rPr>
        <w:t>) и Измена и допуна финансијског плана за 2019. годину за Општинску уп</w:t>
      </w:r>
      <w:r w:rsidR="00E546F6" w:rsidRPr="005A4727">
        <w:rPr>
          <w:rFonts w:ascii="Arial" w:hAnsi="Arial" w:cs="Arial"/>
          <w:sz w:val="24"/>
          <w:szCs w:val="24"/>
        </w:rPr>
        <w:t>раву општине Ћуприја, бр. 402-76</w:t>
      </w:r>
      <w:r w:rsidR="0043071C" w:rsidRPr="005A4727">
        <w:rPr>
          <w:rFonts w:ascii="Arial" w:hAnsi="Arial" w:cs="Arial"/>
          <w:sz w:val="24"/>
          <w:szCs w:val="24"/>
        </w:rPr>
        <w:t>/2019-01-2 од 23.08</w:t>
      </w:r>
      <w:r w:rsidRPr="005A4727">
        <w:rPr>
          <w:rFonts w:ascii="Arial" w:hAnsi="Arial" w:cs="Arial"/>
          <w:sz w:val="24"/>
          <w:szCs w:val="24"/>
        </w:rPr>
        <w:t>.2019. године</w:t>
      </w:r>
      <w:r w:rsidRPr="005A4727">
        <w:rPr>
          <w:rFonts w:ascii="Arial" w:hAnsi="Arial" w:cs="Arial"/>
          <w:sz w:val="24"/>
          <w:szCs w:val="24"/>
          <w:lang w:val="sr-Cyrl-CS"/>
        </w:rPr>
        <w:t xml:space="preserve">, </w:t>
      </w:r>
      <w:r w:rsidR="002C5906" w:rsidRPr="005A4727">
        <w:rPr>
          <w:rFonts w:ascii="Arial" w:hAnsi="Arial" w:cs="Arial"/>
          <w:sz w:val="24"/>
          <w:szCs w:val="24"/>
          <w:lang w:val="sr-Cyrl-CS"/>
        </w:rPr>
        <w:t>позиција</w:t>
      </w:r>
      <w:r w:rsidR="000B2C43">
        <w:rPr>
          <w:rFonts w:ascii="Arial" w:hAnsi="Arial" w:cs="Arial"/>
          <w:sz w:val="24"/>
          <w:szCs w:val="24"/>
          <w:lang w:val="sr-Cyrl-CS"/>
        </w:rPr>
        <w:t xml:space="preserve"> 108/</w:t>
      </w:r>
      <w:r w:rsidR="001D46DF" w:rsidRPr="005A4727">
        <w:rPr>
          <w:rFonts w:ascii="Arial" w:hAnsi="Arial" w:cs="Arial"/>
          <w:sz w:val="24"/>
          <w:szCs w:val="24"/>
          <w:lang w:val="sr-Cyrl-CS"/>
        </w:rPr>
        <w:t>1</w:t>
      </w:r>
      <w:r w:rsidR="002C5906" w:rsidRPr="005A4727">
        <w:rPr>
          <w:rFonts w:ascii="Arial" w:hAnsi="Arial" w:cs="Arial"/>
          <w:sz w:val="24"/>
          <w:szCs w:val="24"/>
          <w:lang w:val="sr-Cyrl-CS"/>
        </w:rPr>
        <w:t xml:space="preserve"> , конто 42359</w:t>
      </w:r>
      <w:r w:rsidRPr="005A4727">
        <w:rPr>
          <w:rFonts w:ascii="Arial" w:hAnsi="Arial" w:cs="Arial"/>
          <w:sz w:val="24"/>
          <w:szCs w:val="24"/>
          <w:lang w:val="sr-Cyrl-CS"/>
        </w:rPr>
        <w:t>0.</w:t>
      </w:r>
      <w:r w:rsidRPr="00684211">
        <w:rPr>
          <w:rFonts w:ascii="Arial" w:hAnsi="Arial" w:cs="Arial"/>
          <w:sz w:val="24"/>
          <w:szCs w:val="24"/>
          <w:lang w:val="ru-RU"/>
        </w:rPr>
        <w:t xml:space="preserve"> </w:t>
      </w:r>
    </w:p>
    <w:p w:rsidR="00656F7D" w:rsidRPr="00476B63" w:rsidRDefault="00656F7D" w:rsidP="000E276C">
      <w:pPr>
        <w:pStyle w:val="NoSpacing"/>
        <w:jc w:val="both"/>
        <w:rPr>
          <w:rFonts w:ascii="Arial" w:hAnsi="Arial" w:cs="Arial"/>
          <w:sz w:val="24"/>
          <w:szCs w:val="24"/>
          <w:lang w:val="sr-Cyrl-CS"/>
        </w:rPr>
      </w:pPr>
    </w:p>
    <w:p w:rsidR="00EF1482" w:rsidRDefault="00EF1482" w:rsidP="00AD5E89">
      <w:pPr>
        <w:spacing w:line="240" w:lineRule="auto"/>
        <w:jc w:val="center"/>
        <w:rPr>
          <w:rFonts w:ascii="Arial" w:hAnsi="Arial" w:cs="Arial"/>
          <w:b/>
          <w:bCs/>
          <w:i/>
          <w:iCs/>
          <w:lang w:val="ru-RU"/>
        </w:rPr>
      </w:pPr>
    </w:p>
    <w:p w:rsidR="00EF1482" w:rsidRDefault="00EF1482" w:rsidP="00AD5E89">
      <w:pPr>
        <w:spacing w:line="240" w:lineRule="auto"/>
        <w:jc w:val="center"/>
        <w:rPr>
          <w:rFonts w:ascii="Arial" w:hAnsi="Arial" w:cs="Arial"/>
          <w:b/>
          <w:bCs/>
          <w:i/>
          <w:iCs/>
          <w:lang w:val="ru-RU"/>
        </w:rPr>
      </w:pPr>
    </w:p>
    <w:p w:rsidR="00EF1482" w:rsidRDefault="00EF1482" w:rsidP="00AD5E89">
      <w:pPr>
        <w:spacing w:line="240" w:lineRule="auto"/>
        <w:jc w:val="center"/>
        <w:rPr>
          <w:rFonts w:ascii="Arial" w:hAnsi="Arial" w:cs="Arial"/>
          <w:b/>
          <w:bCs/>
          <w:i/>
          <w:iCs/>
          <w:lang w:val="ru-RU"/>
        </w:rPr>
      </w:pPr>
    </w:p>
    <w:p w:rsidR="00974E6F" w:rsidRDefault="00974E6F" w:rsidP="00AD5E89">
      <w:pPr>
        <w:spacing w:line="240" w:lineRule="auto"/>
        <w:jc w:val="center"/>
        <w:rPr>
          <w:rFonts w:ascii="Arial" w:hAnsi="Arial" w:cs="Arial"/>
          <w:b/>
          <w:bCs/>
          <w:i/>
          <w:iCs/>
          <w:lang w:val="ru-RU"/>
        </w:rPr>
      </w:pPr>
    </w:p>
    <w:p w:rsidR="00974E6F" w:rsidRDefault="00974E6F" w:rsidP="00AD5E89">
      <w:pPr>
        <w:spacing w:line="240" w:lineRule="auto"/>
        <w:jc w:val="center"/>
        <w:rPr>
          <w:rFonts w:ascii="Arial" w:hAnsi="Arial" w:cs="Arial"/>
          <w:b/>
          <w:bCs/>
          <w:i/>
          <w:iCs/>
          <w:lang w:val="ru-RU"/>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lastRenderedPageBreak/>
        <w:t>Члан 1.</w:t>
      </w:r>
    </w:p>
    <w:p w:rsidR="00AD5E89" w:rsidRPr="00476B63" w:rsidRDefault="00AD5E89" w:rsidP="00AD5E89">
      <w:pPr>
        <w:spacing w:line="240" w:lineRule="auto"/>
        <w:jc w:val="center"/>
        <w:rPr>
          <w:rFonts w:ascii="Arial" w:hAnsi="Arial" w:cs="Arial"/>
          <w:b/>
          <w:bCs/>
          <w:i/>
          <w:iCs/>
          <w:lang w:val="ru-RU"/>
        </w:rPr>
      </w:pPr>
    </w:p>
    <w:p w:rsidR="00115355" w:rsidRPr="00115355" w:rsidRDefault="00AD5E89" w:rsidP="00AD5E89">
      <w:pPr>
        <w:spacing w:line="240" w:lineRule="auto"/>
        <w:jc w:val="both"/>
        <w:rPr>
          <w:rFonts w:ascii="Arial" w:hAnsi="Arial" w:cs="Arial"/>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B77AB2" w:rsidRPr="00B77AB2">
        <w:rPr>
          <w:rFonts w:ascii="Arial" w:hAnsi="Arial" w:cs="Arial"/>
          <w:bCs/>
        </w:rPr>
        <w:t>услуга</w:t>
      </w:r>
      <w:r w:rsidR="00001EF2">
        <w:rPr>
          <w:rFonts w:ascii="Arial" w:hAnsi="Arial" w:cs="Arial"/>
        </w:rPr>
        <w:t xml:space="preserve"> стручног надзора </w:t>
      </w:r>
      <w:r w:rsidR="0054008B" w:rsidRPr="00B77AB2">
        <w:rPr>
          <w:rFonts w:ascii="Arial" w:hAnsi="Arial" w:cs="Arial"/>
        </w:rPr>
        <w:t>над радовима на изградњи</w:t>
      </w:r>
      <w:r w:rsidR="0054008B" w:rsidRPr="00B77AB2">
        <w:rPr>
          <w:rFonts w:ascii="Arial" w:eastAsia="TimesNewRomanPS-BoldMT" w:hAnsi="Arial" w:cs="Arial"/>
          <w:b/>
          <w:bCs/>
          <w:lang w:val="sr-Cyrl-CS"/>
        </w:rPr>
        <w:t xml:space="preserve"> </w:t>
      </w:r>
      <w:r w:rsidR="0054008B" w:rsidRPr="008C69C2">
        <w:rPr>
          <w:rFonts w:ascii="Arial" w:eastAsia="TimesNewRomanPS-BoldMT" w:hAnsi="Arial" w:cs="Arial"/>
          <w:bCs/>
        </w:rPr>
        <w:t>LED билборда</w:t>
      </w:r>
      <w:r w:rsidR="0054008B">
        <w:rPr>
          <w:rFonts w:ascii="Arial" w:hAnsi="Arial" w:cs="Arial"/>
        </w:rPr>
        <w:t xml:space="preserve">. </w:t>
      </w:r>
      <w:r w:rsidR="00E10623" w:rsidRPr="003B0933">
        <w:rPr>
          <w:rFonts w:ascii="Arial" w:hAnsi="Arial" w:cs="Arial"/>
        </w:rPr>
        <w:t>Набавка радова ће бити</w:t>
      </w:r>
      <w:r w:rsidR="00451D13" w:rsidRPr="003B0933">
        <w:rPr>
          <w:rFonts w:ascii="Arial" w:hAnsi="Arial" w:cs="Arial"/>
          <w:lang w:val="sl-SI"/>
        </w:rPr>
        <w:t xml:space="preserve"> </w:t>
      </w:r>
      <w:r w:rsidR="00E10623" w:rsidRPr="003B0933">
        <w:rPr>
          <w:rFonts w:ascii="Arial" w:hAnsi="Arial" w:cs="Arial"/>
        </w:rPr>
        <w:t>спроведена у</w:t>
      </w:r>
      <w:r w:rsidR="00451D13" w:rsidRPr="003B0933">
        <w:rPr>
          <w:rFonts w:ascii="Arial" w:hAnsi="Arial" w:cs="Arial"/>
        </w:rPr>
        <w:t xml:space="preserve"> отворен</w:t>
      </w:r>
      <w:r w:rsidR="008152D7" w:rsidRPr="003B0933">
        <w:rPr>
          <w:rFonts w:ascii="Arial" w:hAnsi="Arial" w:cs="Arial"/>
        </w:rPr>
        <w:t>ом</w:t>
      </w:r>
      <w:r w:rsidR="00451D13" w:rsidRPr="003B0933">
        <w:rPr>
          <w:rFonts w:ascii="Arial" w:hAnsi="Arial" w:cs="Arial"/>
        </w:rPr>
        <w:t xml:space="preserve"> поступк</w:t>
      </w:r>
      <w:r w:rsidR="008152D7" w:rsidRPr="003B0933">
        <w:rPr>
          <w:rFonts w:ascii="Arial" w:hAnsi="Arial" w:cs="Arial"/>
        </w:rPr>
        <w:t>у</w:t>
      </w:r>
      <w:r w:rsidR="00451D13" w:rsidRPr="003B0933">
        <w:rPr>
          <w:rFonts w:ascii="Arial" w:hAnsi="Arial" w:cs="Arial"/>
        </w:rPr>
        <w:t xml:space="preserve"> јавне набавке</w:t>
      </w:r>
      <w:r w:rsidR="006104F5" w:rsidRPr="003B0933">
        <w:rPr>
          <w:rFonts w:ascii="Arial" w:hAnsi="Arial" w:cs="Arial"/>
        </w:rPr>
        <w:t xml:space="preserve"> радова </w:t>
      </w:r>
      <w:r w:rsidR="001A29CA" w:rsidRPr="003B0933">
        <w:rPr>
          <w:rFonts w:ascii="Arial" w:hAnsi="Arial" w:cs="Arial"/>
        </w:rPr>
        <w:t>–</w:t>
      </w:r>
      <w:r w:rsidR="006104F5" w:rsidRPr="003B0933">
        <w:rPr>
          <w:rFonts w:ascii="Arial" w:hAnsi="Arial" w:cs="Arial"/>
        </w:rPr>
        <w:t xml:space="preserve"> </w:t>
      </w:r>
      <w:r w:rsidR="001A29CA" w:rsidRPr="003B0933">
        <w:rPr>
          <w:rFonts w:ascii="Arial" w:hAnsi="Arial" w:cs="Arial"/>
          <w:bCs/>
        </w:rPr>
        <w:t xml:space="preserve">набавка </w:t>
      </w:r>
      <w:r w:rsidR="001A29CA" w:rsidRPr="003B0933">
        <w:rPr>
          <w:rFonts w:ascii="Arial" w:eastAsia="TimesNewRomanPS-BoldMT" w:hAnsi="Arial" w:cs="Arial"/>
          <w:bCs/>
        </w:rPr>
        <w:t>LED билборда</w:t>
      </w:r>
      <w:r w:rsidR="00115355">
        <w:rPr>
          <w:rFonts w:ascii="Arial" w:hAnsi="Arial" w:cs="Arial"/>
          <w:lang w:val="sl-SI"/>
        </w:rPr>
        <w:t>, објављеног</w:t>
      </w:r>
      <w:r w:rsidRPr="00476B63">
        <w:rPr>
          <w:rFonts w:ascii="Arial" w:hAnsi="Arial" w:cs="Arial"/>
          <w:lang w:val="sl-SI"/>
        </w:rPr>
        <w:t xml:space="preserve"> на сајту </w:t>
      </w:r>
      <w:r w:rsidRPr="00476B63">
        <w:rPr>
          <w:rFonts w:ascii="Arial" w:hAnsi="Arial" w:cs="Arial"/>
          <w:lang w:val="ru-RU"/>
        </w:rPr>
        <w:t>О</w:t>
      </w:r>
      <w:r w:rsidRPr="00476B63">
        <w:rPr>
          <w:rFonts w:ascii="Arial" w:hAnsi="Arial" w:cs="Arial"/>
          <w:lang w:val="sl-SI"/>
        </w:rPr>
        <w:t xml:space="preserve">пштине </w:t>
      </w:r>
      <w:r w:rsidRPr="00476B63">
        <w:rPr>
          <w:rFonts w:ascii="Arial" w:hAnsi="Arial" w:cs="Arial"/>
        </w:rPr>
        <w:t>Ћуприја</w:t>
      </w:r>
      <w:r w:rsidRPr="00476B63">
        <w:rPr>
          <w:rFonts w:ascii="Arial" w:hAnsi="Arial" w:cs="Arial"/>
          <w:lang w:val="sl-SI"/>
        </w:rPr>
        <w:t xml:space="preserve">, </w:t>
      </w:r>
      <w:hyperlink r:id="rId9" w:history="1">
        <w:r w:rsidRPr="002F0695">
          <w:rPr>
            <w:rStyle w:val="Hyperlink"/>
            <w:rFonts w:ascii="Arial" w:hAnsi="Arial" w:cs="Arial"/>
            <w:i/>
            <w:lang w:val="sl-SI"/>
          </w:rPr>
          <w:t>www.</w:t>
        </w:r>
        <w:r w:rsidRPr="002F0695">
          <w:rPr>
            <w:rStyle w:val="Hyperlink"/>
            <w:rFonts w:ascii="Arial" w:hAnsi="Arial" w:cs="Arial"/>
            <w:i/>
            <w:lang w:val="en-GB"/>
          </w:rPr>
          <w:t>cuprija</w:t>
        </w:r>
        <w:r w:rsidRPr="002F0695">
          <w:rPr>
            <w:rStyle w:val="Hyperlink"/>
            <w:rFonts w:ascii="Arial" w:hAnsi="Arial" w:cs="Arial"/>
            <w:i/>
            <w:lang w:val="sl-SI"/>
          </w:rPr>
          <w:t>.rs</w:t>
        </w:r>
      </w:hyperlink>
      <w:r w:rsidRPr="002F0695">
        <w:rPr>
          <w:rFonts w:ascii="Arial" w:hAnsi="Arial" w:cs="Arial"/>
          <w:i/>
          <w:lang w:val="sl-SI"/>
        </w:rPr>
        <w:t xml:space="preserve">, </w:t>
      </w:r>
      <w:r w:rsidR="00115355">
        <w:rPr>
          <w:rFonts w:ascii="Arial" w:hAnsi="Arial" w:cs="Arial"/>
        </w:rPr>
        <w:t xml:space="preserve">и </w:t>
      </w:r>
      <w:r w:rsidRPr="00476B63">
        <w:rPr>
          <w:rFonts w:ascii="Arial" w:hAnsi="Arial" w:cs="Arial"/>
          <w:lang w:val="ru-RU"/>
        </w:rPr>
        <w:t>Порталу јавних</w:t>
      </w:r>
      <w:r w:rsidRPr="00476B63">
        <w:rPr>
          <w:rFonts w:ascii="Arial" w:hAnsi="Arial" w:cs="Arial"/>
        </w:rPr>
        <w:t xml:space="preserve"> н</w:t>
      </w:r>
      <w:r w:rsidRPr="00476B63">
        <w:rPr>
          <w:rFonts w:ascii="Arial" w:hAnsi="Arial" w:cs="Arial"/>
          <w:lang w:val="ru-RU"/>
        </w:rPr>
        <w:t>абавки</w:t>
      </w:r>
      <w:r w:rsidR="00E10623">
        <w:rPr>
          <w:rFonts w:ascii="Arial" w:hAnsi="Arial" w:cs="Arial"/>
          <w:lang w:val="ru-RU"/>
        </w:rPr>
        <w:t xml:space="preserve"> </w:t>
      </w:r>
      <w:r w:rsidR="00115355">
        <w:rPr>
          <w:rFonts w:ascii="Arial" w:hAnsi="Arial" w:cs="Arial"/>
        </w:rPr>
        <w:t>и закљученог уговора са изабраним извођачем радова.</w:t>
      </w:r>
    </w:p>
    <w:p w:rsidR="00115355" w:rsidRDefault="00115355" w:rsidP="00115355">
      <w:pPr>
        <w:tabs>
          <w:tab w:val="left" w:pos="4020"/>
        </w:tabs>
        <w:spacing w:line="240" w:lineRule="auto"/>
        <w:jc w:val="center"/>
        <w:rPr>
          <w:rFonts w:ascii="Arial" w:hAnsi="Arial" w:cs="Arial"/>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934F56" w:rsidRDefault="00AD5E89" w:rsidP="00934F56">
      <w:pPr>
        <w:spacing w:line="240" w:lineRule="auto"/>
        <w:jc w:val="both"/>
        <w:rPr>
          <w:rFonts w:ascii="Arial" w:hAnsi="Arial" w:cs="Arial"/>
          <w:lang w:val="sr-Cyrl-CS"/>
        </w:rPr>
      </w:pPr>
      <w:r w:rsidRPr="00476B63">
        <w:rPr>
          <w:rFonts w:ascii="Arial" w:hAnsi="Arial" w:cs="Arial"/>
          <w:color w:val="auto"/>
          <w:lang w:val="ru-RU"/>
        </w:rPr>
        <w:t>Извршилац се обавезује да предмет овог уговора тј.</w:t>
      </w:r>
      <w:r w:rsidR="006104F5">
        <w:rPr>
          <w:rFonts w:ascii="Arial" w:hAnsi="Arial" w:cs="Arial"/>
          <w:color w:val="auto"/>
          <w:lang w:val="ru-RU"/>
        </w:rPr>
        <w:t xml:space="preserve"> </w:t>
      </w:r>
      <w:r w:rsidR="006104F5" w:rsidRPr="00883760">
        <w:rPr>
          <w:rFonts w:ascii="Arial" w:hAnsi="Arial" w:cs="Arial"/>
          <w:bCs/>
        </w:rPr>
        <w:t>услуга</w:t>
      </w:r>
      <w:r w:rsidR="006104F5" w:rsidRPr="00883760">
        <w:rPr>
          <w:rFonts w:ascii="Arial" w:hAnsi="Arial" w:cs="Arial"/>
        </w:rPr>
        <w:t xml:space="preserve"> стручног</w:t>
      </w:r>
      <w:r w:rsidR="00934F56">
        <w:rPr>
          <w:rFonts w:ascii="Arial" w:hAnsi="Arial" w:cs="Arial"/>
        </w:rPr>
        <w:t xml:space="preserve"> </w:t>
      </w:r>
      <w:r w:rsidR="00934F56" w:rsidRPr="00B77AB2">
        <w:rPr>
          <w:rFonts w:ascii="Arial" w:hAnsi="Arial" w:cs="Arial"/>
        </w:rPr>
        <w:t>надзора</w:t>
      </w:r>
      <w:r w:rsidR="008A0D7E" w:rsidRPr="008A0D7E">
        <w:rPr>
          <w:rFonts w:ascii="Arial" w:hAnsi="Arial" w:cs="Arial"/>
          <w:bCs/>
        </w:rPr>
        <w:t xml:space="preserve"> </w:t>
      </w:r>
      <w:r w:rsidR="008A0D7E" w:rsidRPr="00B77AB2">
        <w:rPr>
          <w:rFonts w:ascii="Arial" w:hAnsi="Arial" w:cs="Arial"/>
        </w:rPr>
        <w:t>над радовима на изградњи</w:t>
      </w:r>
      <w:r w:rsidR="008A0D7E" w:rsidRPr="00B77AB2">
        <w:rPr>
          <w:rFonts w:ascii="Arial" w:eastAsia="TimesNewRomanPS-BoldMT" w:hAnsi="Arial" w:cs="Arial"/>
          <w:b/>
          <w:bCs/>
          <w:lang w:val="sr-Cyrl-CS"/>
        </w:rPr>
        <w:t xml:space="preserve"> </w:t>
      </w:r>
      <w:r w:rsidR="008A0D7E" w:rsidRPr="008C69C2">
        <w:rPr>
          <w:rFonts w:ascii="Arial" w:eastAsia="TimesNewRomanPS-BoldMT" w:hAnsi="Arial" w:cs="Arial"/>
          <w:bCs/>
        </w:rPr>
        <w:t>LED билборда</w:t>
      </w:r>
      <w:r w:rsidRPr="002956B4">
        <w:rPr>
          <w:rFonts w:ascii="Arial" w:hAnsi="Arial" w:cs="Arial"/>
        </w:rPr>
        <w:t>,</w:t>
      </w:r>
      <w:r w:rsidR="001D50B6">
        <w:rPr>
          <w:rFonts w:ascii="Arial" w:hAnsi="Arial" w:cs="Arial"/>
          <w:color w:val="auto"/>
        </w:rPr>
        <w:t xml:space="preserve"> пружи</w:t>
      </w:r>
      <w:r w:rsidR="00F2132B">
        <w:rPr>
          <w:rFonts w:ascii="Arial" w:hAnsi="Arial" w:cs="Arial"/>
          <w:color w:val="auto"/>
        </w:rPr>
        <w:t xml:space="preserve"> у свему према Закону о</w:t>
      </w:r>
      <w:r w:rsidRPr="00476B63">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E20BA6">
        <w:rPr>
          <w:rFonts w:ascii="Arial" w:eastAsia="Times New Roman" w:hAnsi="Arial" w:cs="Arial"/>
          <w:color w:val="auto"/>
          <w:lang w:val="sr-Cyrl-CS"/>
        </w:rPr>
        <w:t>Правилником о садржини и начину вођења стручног надзора („Сл. гласник РС“ бр. 22/2015 и 24/2017)</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476B63" w:rsidRDefault="00AD5E89" w:rsidP="00AD5E89">
      <w:pPr>
        <w:spacing w:line="240" w:lineRule="auto"/>
        <w:jc w:val="center"/>
        <w:rPr>
          <w:rFonts w:ascii="Arial" w:hAnsi="Arial" w:cs="Arial"/>
          <w:b/>
          <w:bCs/>
          <w:i/>
          <w:iCs/>
          <w:lang w:val="sr-Latn-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934F56" w:rsidRPr="00934F56" w:rsidRDefault="00115355" w:rsidP="00934F56">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B2EC5">
        <w:rPr>
          <w:rFonts w:ascii="Arial" w:hAnsi="Arial" w:cs="Arial"/>
          <w:color w:val="auto"/>
        </w:rPr>
        <w:t xml:space="preserve">контролу да ли се радови </w:t>
      </w:r>
      <w:r w:rsidR="00934F56" w:rsidRPr="00934F56">
        <w:rPr>
          <w:rFonts w:ascii="Arial" w:hAnsi="Arial" w:cs="Arial"/>
        </w:rPr>
        <w:t>на изградњи</w:t>
      </w:r>
      <w:r w:rsidR="00934F56">
        <w:rPr>
          <w:rFonts w:ascii="Arial" w:eastAsia="TimesNewRomanPS-BoldMT" w:hAnsi="Arial" w:cs="Arial"/>
          <w:bCs/>
          <w:lang w:val="sr-Cyrl-CS"/>
        </w:rPr>
        <w:t xml:space="preserve"> </w:t>
      </w:r>
      <w:r w:rsidR="002C666C" w:rsidRPr="008C69C2">
        <w:rPr>
          <w:rFonts w:ascii="Arial" w:eastAsia="TimesNewRomanPS-BoldMT" w:hAnsi="Arial" w:cs="Arial"/>
          <w:bCs/>
        </w:rPr>
        <w:t>LED билборда</w:t>
      </w:r>
      <w:r w:rsidR="006104F5" w:rsidRPr="00934F56">
        <w:rPr>
          <w:rFonts w:ascii="Arial" w:hAnsi="Arial" w:cs="Arial"/>
        </w:rPr>
        <w:t xml:space="preserve"> </w:t>
      </w:r>
      <w:r w:rsidRPr="00934F56">
        <w:rPr>
          <w:rFonts w:ascii="Arial" w:hAnsi="Arial" w:cs="Arial"/>
        </w:rPr>
        <w:t xml:space="preserve">изводе </w:t>
      </w:r>
      <w:r w:rsidRPr="00934F56">
        <w:rPr>
          <w:rFonts w:ascii="Arial" w:hAnsi="Arial" w:cs="Arial"/>
          <w:color w:val="auto"/>
          <w:lang w:val="ru-RU"/>
        </w:rPr>
        <w:t>на основу</w:t>
      </w:r>
      <w:r w:rsidRPr="00934F56">
        <w:rPr>
          <w:rFonts w:ascii="Arial" w:hAnsi="Arial" w:cs="Arial"/>
          <w:color w:val="auto"/>
        </w:rPr>
        <w:t xml:space="preserve"> издат</w:t>
      </w:r>
      <w:r w:rsidR="004C7FBA" w:rsidRPr="00934F56">
        <w:rPr>
          <w:rFonts w:ascii="Arial" w:hAnsi="Arial" w:cs="Arial"/>
          <w:color w:val="auto"/>
          <w:lang w:val="sr-Cyrl-CS"/>
        </w:rPr>
        <w:t>ог</w:t>
      </w:r>
      <w:r w:rsidRPr="00934F56">
        <w:rPr>
          <w:rFonts w:ascii="Arial" w:hAnsi="Arial" w:cs="Arial"/>
          <w:color w:val="FF0000"/>
          <w:lang w:val="ru-RU"/>
        </w:rPr>
        <w:t xml:space="preserve"> </w:t>
      </w:r>
      <w:r w:rsidRPr="00934F56">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sidRPr="00934F56">
        <w:rPr>
          <w:rFonts w:ascii="Arial" w:hAnsi="Arial" w:cs="Arial"/>
          <w:color w:val="auto"/>
          <w:lang w:val="ru-RU"/>
        </w:rPr>
        <w:t>;</w:t>
      </w:r>
      <w:r w:rsidRPr="00934F56">
        <w:rPr>
          <w:rFonts w:ascii="Arial" w:hAnsi="Arial" w:cs="Arial"/>
          <w:color w:val="auto"/>
          <w:lang w:val="ru-RU"/>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AD5E89" w:rsidRPr="00476B63" w:rsidRDefault="00AD5E89" w:rsidP="00AD5E89">
      <w:pPr>
        <w:widowControl w:val="0"/>
        <w:tabs>
          <w:tab w:val="left" w:pos="8820"/>
        </w:tabs>
        <w:autoSpaceDE w:val="0"/>
        <w:autoSpaceDN w:val="0"/>
        <w:adjustRightInd w:val="0"/>
        <w:spacing w:line="240" w:lineRule="auto"/>
        <w:ind w:left="36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79293C" w:rsidRPr="00753108" w:rsidRDefault="00FE3D9E" w:rsidP="006D0336">
      <w:pPr>
        <w:ind w:firstLine="708"/>
        <w:jc w:val="both"/>
        <w:rPr>
          <w:rFonts w:ascii="Arial" w:hAnsi="Arial" w:cs="Arial"/>
          <w:color w:val="FF0000"/>
        </w:rPr>
      </w:pPr>
      <w:r w:rsidRPr="006D0336">
        <w:rPr>
          <w:rFonts w:ascii="Arial" w:eastAsia="Times New Roman" w:hAnsi="Arial" w:cs="Arial"/>
          <w:kern w:val="0"/>
          <w:lang w:val="sr-Cyrl-CS" w:eastAsia="en-GB"/>
        </w:rPr>
        <w:t>Извршилац је у обавези да уведе извођача у посао након што Наручилац закључи уговор са извођачем радова</w:t>
      </w:r>
      <w:r w:rsidR="00760AB4" w:rsidRPr="00B77AB2">
        <w:rPr>
          <w:rFonts w:ascii="Arial" w:hAnsi="Arial" w:cs="Arial"/>
        </w:rPr>
        <w:t xml:space="preserve"> на изградњи</w:t>
      </w:r>
      <w:r w:rsidR="00760AB4" w:rsidRPr="00B77AB2">
        <w:rPr>
          <w:rFonts w:ascii="Arial" w:eastAsia="TimesNewRomanPS-BoldMT" w:hAnsi="Arial" w:cs="Arial"/>
          <w:b/>
          <w:bCs/>
          <w:lang w:val="sr-Cyrl-CS"/>
        </w:rPr>
        <w:t xml:space="preserve"> </w:t>
      </w:r>
      <w:r w:rsidR="00753108" w:rsidRPr="008C69C2">
        <w:rPr>
          <w:rFonts w:ascii="Arial" w:eastAsia="TimesNewRomanPS-BoldMT" w:hAnsi="Arial" w:cs="Arial"/>
          <w:bCs/>
        </w:rPr>
        <w:t>LED билборда</w:t>
      </w:r>
      <w:r w:rsidR="00753108">
        <w:rPr>
          <w:rFonts w:ascii="Arial" w:eastAsia="TimesNewRomanPS-BoldMT" w:hAnsi="Arial" w:cs="Arial"/>
          <w:bCs/>
        </w:rPr>
        <w:t>.</w:t>
      </w:r>
    </w:p>
    <w:p w:rsidR="006104F5" w:rsidRPr="008B54FB" w:rsidRDefault="00AD5E89" w:rsidP="009737CA">
      <w:pPr>
        <w:ind w:firstLine="708"/>
        <w:jc w:val="both"/>
        <w:rPr>
          <w:rFonts w:ascii="Arial" w:hAnsi="Arial" w:cs="Arial"/>
        </w:rPr>
      </w:pPr>
      <w:r w:rsidRPr="008B54FB">
        <w:rPr>
          <w:rFonts w:ascii="Arial" w:hAnsi="Arial" w:cs="Arial"/>
          <w:lang w:val="ru-RU"/>
        </w:rPr>
        <w:t xml:space="preserve">Извршилац је обавезан да изврши </w:t>
      </w:r>
      <w:r w:rsidRPr="008B54FB">
        <w:rPr>
          <w:rFonts w:ascii="Arial" w:hAnsi="Arial" w:cs="Arial"/>
        </w:rPr>
        <w:t>преглед предмера и пр</w:t>
      </w:r>
      <w:r w:rsidRPr="008B54FB">
        <w:rPr>
          <w:rFonts w:ascii="Arial" w:hAnsi="Arial" w:cs="Arial"/>
          <w:lang w:val="ru-RU"/>
        </w:rPr>
        <w:t>е</w:t>
      </w:r>
      <w:r w:rsidRPr="008B54FB">
        <w:rPr>
          <w:rFonts w:ascii="Arial" w:hAnsi="Arial" w:cs="Arial"/>
        </w:rPr>
        <w:t>драчуна радова, понуде за извођење радова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t>радова</w:t>
      </w:r>
      <w:r w:rsidR="00291640" w:rsidRPr="008B54FB">
        <w:rPr>
          <w:rFonts w:ascii="Arial" w:hAnsi="Arial" w:cs="Arial"/>
        </w:rPr>
        <w:t xml:space="preserve"> </w:t>
      </w:r>
      <w:r w:rsidR="009737CA" w:rsidRPr="008B54FB">
        <w:rPr>
          <w:rFonts w:ascii="Arial" w:hAnsi="Arial" w:cs="Arial"/>
        </w:rPr>
        <w:t>–</w:t>
      </w:r>
    </w:p>
    <w:p w:rsidR="006104F5" w:rsidRDefault="004212B7" w:rsidP="006104F5">
      <w:pPr>
        <w:jc w:val="both"/>
        <w:rPr>
          <w:rFonts w:ascii="Arial" w:hAnsi="Arial" w:cs="Arial"/>
        </w:rPr>
      </w:pPr>
      <w:r w:rsidRPr="00B77AB2">
        <w:rPr>
          <w:rFonts w:ascii="Arial" w:hAnsi="Arial" w:cs="Arial"/>
        </w:rPr>
        <w:t>на изградњи</w:t>
      </w:r>
      <w:r w:rsidR="00A84593">
        <w:rPr>
          <w:rFonts w:ascii="Arial" w:eastAsia="TimesNewRomanPS-BoldMT" w:hAnsi="Arial" w:cs="Arial"/>
          <w:bCs/>
          <w:lang w:val="sr-Cyrl-CS"/>
        </w:rPr>
        <w:t xml:space="preserve"> LED билборда</w:t>
      </w:r>
      <w:r>
        <w:rPr>
          <w:rFonts w:ascii="Arial" w:eastAsia="TimesNewRomanPS-BoldMT" w:hAnsi="Arial" w:cs="Arial"/>
          <w:bCs/>
          <w:lang w:val="sr-Cyrl-CS"/>
        </w:rPr>
        <w:t>.</w:t>
      </w:r>
    </w:p>
    <w:p w:rsidR="00AD5E89" w:rsidRPr="00476B63" w:rsidRDefault="00AD5E89" w:rsidP="009737CA">
      <w:pPr>
        <w:ind w:firstLine="708"/>
        <w:jc w:val="both"/>
        <w:rPr>
          <w:rFonts w:ascii="Arial" w:hAnsi="Arial" w:cs="Arial"/>
        </w:rPr>
      </w:pPr>
      <w:r w:rsidRPr="004C771A">
        <w:rPr>
          <w:rFonts w:ascii="Arial" w:hAnsi="Arial" w:cs="Arial"/>
        </w:rPr>
        <w:t>И</w:t>
      </w:r>
      <w:r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Pr="004C771A">
        <w:rPr>
          <w:rFonts w:ascii="Arial" w:hAnsi="Arial" w:cs="Arial"/>
          <w:lang w:val="ru-RU"/>
        </w:rPr>
        <w:t xml:space="preserve">тупа од предвиђеног предмера, предвиђеног материјала који се уграђује и у погледу других питања који утичу на квалитет </w:t>
      </w:r>
      <w:r w:rsidRPr="004C771A">
        <w:rPr>
          <w:rFonts w:ascii="Arial" w:hAnsi="Arial" w:cs="Arial"/>
          <w:lang w:val="ru-RU"/>
        </w:rPr>
        <w:lastRenderedPageBreak/>
        <w:t>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D414E0" w:rsidRDefault="00AD5E89" w:rsidP="00D414E0">
      <w:pPr>
        <w:spacing w:line="240" w:lineRule="auto"/>
        <w:ind w:firstLine="708"/>
        <w:jc w:val="both"/>
        <w:rPr>
          <w:rFonts w:ascii="Arial" w:hAnsi="Arial" w:cs="Arial"/>
          <w:lang w:val="en-GB"/>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9737CA">
      <w:pPr>
        <w:spacing w:line="240" w:lineRule="auto"/>
        <w:ind w:firstLine="708"/>
        <w:jc w:val="both"/>
        <w:rPr>
          <w:rFonts w:ascii="Arial" w:hAnsi="Arial" w:cs="Arial"/>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4212B7" w:rsidRPr="004212B7">
        <w:rPr>
          <w:rFonts w:ascii="Arial" w:hAnsi="Arial" w:cs="Arial"/>
        </w:rPr>
        <w:t xml:space="preserve"> </w:t>
      </w:r>
      <w:r w:rsidR="004212B7" w:rsidRPr="00B77AB2">
        <w:rPr>
          <w:rFonts w:ascii="Arial" w:hAnsi="Arial" w:cs="Arial"/>
        </w:rPr>
        <w:t>на изградњи</w:t>
      </w:r>
      <w:r w:rsidR="004212B7" w:rsidRPr="00B77AB2">
        <w:rPr>
          <w:rFonts w:ascii="Arial" w:eastAsia="TimesNewRomanPS-BoldMT" w:hAnsi="Arial" w:cs="Arial"/>
          <w:b/>
          <w:bCs/>
          <w:lang w:val="sr-Cyrl-CS"/>
        </w:rPr>
        <w:t xml:space="preserve"> </w:t>
      </w:r>
      <w:r w:rsidR="005444D3">
        <w:rPr>
          <w:rFonts w:ascii="Arial" w:eastAsia="TimesNewRomanPS-BoldMT" w:hAnsi="Arial" w:cs="Arial"/>
          <w:bCs/>
        </w:rPr>
        <w:t>LED</w:t>
      </w:r>
      <w:r w:rsidR="005444D3">
        <w:rPr>
          <w:rFonts w:ascii="Arial" w:eastAsia="TimesNewRomanPS-BoldMT" w:hAnsi="Arial" w:cs="Arial"/>
          <w:bCs/>
          <w:lang w:val="sr-Cyrl-CS"/>
        </w:rPr>
        <w:t xml:space="preserve"> билборда</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AD5E89">
      <w:pPr>
        <w:tabs>
          <w:tab w:val="left" w:pos="0"/>
          <w:tab w:val="left" w:pos="3720"/>
        </w:tabs>
        <w:spacing w:line="240" w:lineRule="auto"/>
        <w:rPr>
          <w:rFonts w:ascii="Arial" w:hAnsi="Arial" w:cs="Arial"/>
          <w:b/>
          <w:bCs/>
          <w:i/>
          <w:iCs/>
        </w:rPr>
      </w:pPr>
      <w:r w:rsidRPr="00476B63">
        <w:rPr>
          <w:rFonts w:ascii="Arial" w:hAnsi="Arial" w:cs="Arial"/>
        </w:rPr>
        <w:tab/>
      </w:r>
    </w:p>
    <w:p w:rsidR="00AD5E89" w:rsidRPr="00476B63"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6F409F" w:rsidP="00AD5E89">
      <w:pPr>
        <w:spacing w:line="240" w:lineRule="auto"/>
        <w:jc w:val="center"/>
        <w:rPr>
          <w:rFonts w:ascii="Arial" w:hAnsi="Arial" w:cs="Arial"/>
        </w:rPr>
      </w:pPr>
    </w:p>
    <w:p w:rsidR="006F409F" w:rsidRPr="00476B63" w:rsidRDefault="009737CA" w:rsidP="009737CA">
      <w:pPr>
        <w:tabs>
          <w:tab w:val="center" w:pos="4819"/>
        </w:tabs>
        <w:spacing w:line="240" w:lineRule="auto"/>
        <w:jc w:val="both"/>
        <w:rPr>
          <w:rFonts w:ascii="Arial" w:hAnsi="Arial" w:cs="Arial"/>
          <w:lang w:val="sr-Cyrl-CS"/>
        </w:rPr>
      </w:pPr>
      <w:r>
        <w:rPr>
          <w:rFonts w:ascii="Arial" w:hAnsi="Arial" w:cs="Arial"/>
        </w:rPr>
        <w:tab/>
        <w:t xml:space="preserve">                </w:t>
      </w:r>
      <w:r w:rsidR="00AD5E89" w:rsidRPr="00476B63">
        <w:rPr>
          <w:rFonts w:ascii="Arial" w:hAnsi="Arial" w:cs="Arial"/>
        </w:rPr>
        <w:t>Уговорена вредност услуге врше</w:t>
      </w:r>
      <w:r w:rsidR="006F409F" w:rsidRPr="00476B63">
        <w:rPr>
          <w:rFonts w:ascii="Arial" w:hAnsi="Arial" w:cs="Arial"/>
        </w:rPr>
        <w:t>ња надзора</w:t>
      </w:r>
      <w:r w:rsidR="00A5736A">
        <w:rPr>
          <w:rFonts w:ascii="Arial" w:hAnsi="Arial" w:cs="Arial"/>
          <w:bCs/>
        </w:rPr>
        <w:t xml:space="preserve"> </w:t>
      </w:r>
      <w:r w:rsidR="00A5736A" w:rsidRPr="00B77AB2">
        <w:rPr>
          <w:rFonts w:ascii="Arial" w:hAnsi="Arial" w:cs="Arial"/>
        </w:rPr>
        <w:t>над радовима на изградњи</w:t>
      </w:r>
      <w:r w:rsidR="00A5736A" w:rsidRPr="00B77AB2">
        <w:rPr>
          <w:rFonts w:ascii="Arial" w:eastAsia="TimesNewRomanPS-BoldMT" w:hAnsi="Arial" w:cs="Arial"/>
          <w:b/>
          <w:bCs/>
          <w:lang w:val="sr-Cyrl-CS"/>
        </w:rPr>
        <w:t xml:space="preserve"> </w:t>
      </w:r>
      <w:r w:rsidR="00A5736A" w:rsidRPr="008C69C2">
        <w:rPr>
          <w:rFonts w:ascii="Arial" w:eastAsia="TimesNewRomanPS-BoldMT" w:hAnsi="Arial" w:cs="Arial"/>
          <w:bCs/>
        </w:rPr>
        <w:t>LED билборда</w:t>
      </w:r>
      <w:r w:rsidR="006F409F" w:rsidRPr="00476B63">
        <w:rPr>
          <w:rFonts w:ascii="Arial" w:hAnsi="Arial" w:cs="Arial"/>
        </w:rPr>
        <w:t>,</w:t>
      </w:r>
      <w:r w:rsidR="008903FC">
        <w:rPr>
          <w:rFonts w:ascii="Arial" w:hAnsi="Arial" w:cs="Arial"/>
          <w:lang w:val="ru-RU"/>
        </w:rPr>
        <w:t xml:space="preserve"> </w:t>
      </w:r>
      <w:r w:rsidR="008903FC">
        <w:rPr>
          <w:rFonts w:ascii="Arial" w:hAnsi="Arial" w:cs="Arial"/>
        </w:rPr>
        <w:t xml:space="preserve">износи </w:t>
      </w:r>
      <w:r w:rsidR="008903FC">
        <w:rPr>
          <w:rFonts w:ascii="Arial" w:hAnsi="Arial" w:cs="Arial"/>
          <w:lang w:val="sr-Cyrl-CS"/>
        </w:rPr>
        <w:t xml:space="preserve">укупно </w:t>
      </w:r>
      <w:r w:rsidR="00AD5E89" w:rsidRPr="00476B63">
        <w:rPr>
          <w:rFonts w:ascii="Arial" w:hAnsi="Arial" w:cs="Arial"/>
          <w:lang w:val="sr-Cyrl-CS"/>
        </w:rPr>
        <w:t>без урачунатог ПДВ-а ________________динара, а</w:t>
      </w:r>
      <w:r w:rsidR="00AD5E89" w:rsidRPr="00476B63">
        <w:rPr>
          <w:rFonts w:ascii="Arial" w:hAnsi="Arial" w:cs="Arial"/>
        </w:rPr>
        <w:t xml:space="preserve"> </w:t>
      </w:r>
      <w:r w:rsidR="00AD5E89" w:rsidRPr="00476B63">
        <w:rPr>
          <w:rFonts w:ascii="Arial" w:hAnsi="Arial" w:cs="Arial"/>
          <w:lang w:val="sr-Cyrl-CS"/>
        </w:rPr>
        <w:t>са урачунатим ПДВ-ом у износу од ________________ динара</w:t>
      </w:r>
      <w:r w:rsidR="00AD5E89" w:rsidRPr="00476B63">
        <w:rPr>
          <w:rFonts w:ascii="Arial" w:hAnsi="Arial" w:cs="Arial"/>
        </w:rPr>
        <w:t>.</w:t>
      </w:r>
      <w:r w:rsidR="00AD5E89" w:rsidRPr="00476B63">
        <w:rPr>
          <w:rFonts w:ascii="Arial" w:hAnsi="Arial" w:cs="Arial"/>
          <w:lang w:val="sr-Cyrl-CS"/>
        </w:rPr>
        <w:t xml:space="preserve"> </w:t>
      </w:r>
    </w:p>
    <w:p w:rsidR="00AD5E89" w:rsidRPr="00476B63" w:rsidRDefault="009737CA" w:rsidP="009737CA">
      <w:pPr>
        <w:tabs>
          <w:tab w:val="center" w:pos="4819"/>
        </w:tabs>
        <w:spacing w:line="240" w:lineRule="auto"/>
        <w:jc w:val="both"/>
        <w:rPr>
          <w:rFonts w:ascii="Arial" w:hAnsi="Arial" w:cs="Arial"/>
        </w:rPr>
      </w:pPr>
      <w:r>
        <w:rPr>
          <w:rFonts w:ascii="Arial" w:hAnsi="Arial" w:cs="Arial"/>
          <w:lang w:val="sr-Cyrl-CS"/>
        </w:rPr>
        <w:tab/>
        <w:t xml:space="preserve">                </w:t>
      </w:r>
      <w:r w:rsidR="00AD5E89" w:rsidRPr="00476B63">
        <w:rPr>
          <w:rFonts w:ascii="Arial" w:hAnsi="Arial" w:cs="Arial"/>
          <w:lang w:val="sr-Cyrl-CS"/>
        </w:rPr>
        <w:t>Уговорне стране су сагласне да цена услуге која је предмет овог Уговора фиксна</w:t>
      </w:r>
      <w:r w:rsidR="00AD5E89" w:rsidRPr="00476B63">
        <w:rPr>
          <w:rFonts w:ascii="Arial" w:hAnsi="Arial" w:cs="Arial"/>
        </w:rPr>
        <w:t>.</w:t>
      </w:r>
    </w:p>
    <w:p w:rsidR="00AD5E89" w:rsidRPr="00476B63" w:rsidRDefault="00AD5E89" w:rsidP="00AD5E89">
      <w:pPr>
        <w:tabs>
          <w:tab w:val="center" w:pos="4819"/>
        </w:tabs>
        <w:spacing w:line="240" w:lineRule="auto"/>
        <w:jc w:val="both"/>
        <w:rPr>
          <w:rFonts w:ascii="Arial" w:hAnsi="Arial" w:cs="Arial"/>
        </w:rPr>
      </w:pPr>
    </w:p>
    <w:p w:rsidR="00760AB4" w:rsidRPr="00760AB4" w:rsidRDefault="009737CA" w:rsidP="00760AB4">
      <w:pPr>
        <w:widowControl w:val="0"/>
        <w:tabs>
          <w:tab w:val="left" w:pos="8820"/>
        </w:tabs>
        <w:autoSpaceDE w:val="0"/>
        <w:autoSpaceDN w:val="0"/>
        <w:adjustRightInd w:val="0"/>
        <w:spacing w:line="240" w:lineRule="auto"/>
        <w:jc w:val="both"/>
        <w:rPr>
          <w:rFonts w:ascii="Arial" w:hAnsi="Arial" w:cs="Arial"/>
          <w:lang w:eastAsia="en-US"/>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2956B4" w:rsidRPr="008B54FB">
        <w:rPr>
          <w:rFonts w:ascii="Arial" w:hAnsi="Arial" w:cs="Arial"/>
          <w:b/>
        </w:rPr>
        <w:t xml:space="preserve"> </w:t>
      </w:r>
      <w:r w:rsidR="002956B4" w:rsidRPr="008B54FB">
        <w:rPr>
          <w:rFonts w:ascii="Arial" w:hAnsi="Arial" w:cs="Arial"/>
        </w:rPr>
        <w:t>радова</w:t>
      </w:r>
      <w:r w:rsidR="004212B7">
        <w:rPr>
          <w:rFonts w:ascii="Arial" w:hAnsi="Arial" w:cs="Arial"/>
        </w:rPr>
        <w:t xml:space="preserve"> </w:t>
      </w:r>
      <w:r w:rsidR="004212B7" w:rsidRPr="00B77AB2">
        <w:rPr>
          <w:rFonts w:ascii="Arial" w:hAnsi="Arial" w:cs="Arial"/>
        </w:rPr>
        <w:t>на изградњи</w:t>
      </w:r>
      <w:r w:rsidR="00513EBA" w:rsidRPr="00513EBA">
        <w:rPr>
          <w:rFonts w:ascii="Arial" w:eastAsia="TimesNewRomanPS-BoldMT" w:hAnsi="Arial" w:cs="Arial"/>
          <w:bCs/>
        </w:rPr>
        <w:t xml:space="preserve"> </w:t>
      </w:r>
      <w:r w:rsidR="00513EBA" w:rsidRPr="008C69C2">
        <w:rPr>
          <w:rFonts w:ascii="Arial" w:eastAsia="TimesNewRomanPS-BoldMT" w:hAnsi="Arial" w:cs="Arial"/>
          <w:bCs/>
        </w:rPr>
        <w:t>LED билборда</w:t>
      </w:r>
      <w:r w:rsidR="00513EBA">
        <w:rPr>
          <w:rFonts w:ascii="Arial" w:hAnsi="Arial" w:cs="Arial"/>
        </w:rPr>
        <w:t xml:space="preserve"> </w:t>
      </w:r>
      <w:r w:rsidR="00513EBA">
        <w:rPr>
          <w:rFonts w:ascii="Arial" w:eastAsia="TimesNewRomanPS-BoldMT" w:hAnsi="Arial" w:cs="Arial"/>
          <w:bCs/>
          <w:lang w:val="sr-Cyrl-CS"/>
        </w:rPr>
        <w:t xml:space="preserve"> </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w:t>
      </w:r>
      <w:r w:rsidR="00760AB4" w:rsidRPr="004D71D2">
        <w:rPr>
          <w:rFonts w:ascii="Arial" w:hAnsi="Arial" w:cs="Arial"/>
          <w:lang w:eastAsia="en-US"/>
        </w:rPr>
        <w:t>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AD5E89" w:rsidRDefault="00760AB4" w:rsidP="00760AB4">
      <w:pPr>
        <w:widowControl w:val="0"/>
        <w:tabs>
          <w:tab w:val="left" w:pos="8820"/>
        </w:tabs>
        <w:autoSpaceDE w:val="0"/>
        <w:autoSpaceDN w:val="0"/>
        <w:adjustRightInd w:val="0"/>
        <w:spacing w:line="240" w:lineRule="auto"/>
        <w:jc w:val="both"/>
        <w:rPr>
          <w:rFonts w:ascii="Arial" w:hAnsi="Arial" w:cs="Arial"/>
          <w:lang w:val="sr-Cyrl-CS"/>
        </w:rPr>
      </w:pPr>
      <w:r w:rsidRPr="004D71D2">
        <w:rPr>
          <w:rFonts w:ascii="Arial" w:hAnsi="Arial" w:cs="Arial"/>
          <w:lang w:val="sr-Cyrl-CS"/>
        </w:rPr>
        <w:t>Рачун мора да садржи идентификациони број – идф</w:t>
      </w:r>
      <w:r w:rsidR="005D188E">
        <w:rPr>
          <w:rFonts w:ascii="Arial" w:hAnsi="Arial" w:cs="Arial"/>
          <w:lang w:val="sr-Cyrl-CS"/>
        </w:rPr>
        <w:t>.</w:t>
      </w:r>
    </w:p>
    <w:p w:rsidR="00760AB4" w:rsidRPr="00476B63" w:rsidRDefault="00760AB4" w:rsidP="00760AB4">
      <w:pPr>
        <w:widowControl w:val="0"/>
        <w:tabs>
          <w:tab w:val="left" w:pos="8820"/>
        </w:tabs>
        <w:autoSpaceDE w:val="0"/>
        <w:autoSpaceDN w:val="0"/>
        <w:adjustRightInd w:val="0"/>
        <w:spacing w:line="240" w:lineRule="auto"/>
        <w:jc w:val="both"/>
        <w:rPr>
          <w:rFonts w:ascii="Arial" w:hAnsi="Arial" w:cs="Arial"/>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 xml:space="preserve">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w:t>
      </w:r>
      <w:r w:rsidRPr="00476B63">
        <w:rPr>
          <w:rFonts w:ascii="Arial" w:hAnsi="Arial" w:cs="Arial"/>
          <w:bCs/>
          <w:iCs/>
        </w:rPr>
        <w:lastRenderedPageBreak/>
        <w:t>Пружалац услуга гарантује да ће обезбедити довољан број запослених за извршење предметне услуге.</w:t>
      </w:r>
    </w:p>
    <w:p w:rsidR="00AD5E89" w:rsidRPr="00476B63"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both"/>
        <w:rPr>
          <w:rFonts w:ascii="Arial" w:hAnsi="Arial" w:cs="Arial"/>
          <w:bCs/>
          <w:iCs/>
          <w:color w:val="FF0000"/>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Default="00AD5E89" w:rsidP="00D5441A">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sidR="00426AD3">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426AD3" w:rsidRDefault="00426AD3" w:rsidP="00761BF7">
      <w:pPr>
        <w:spacing w:line="240" w:lineRule="auto"/>
        <w:jc w:val="both"/>
        <w:rPr>
          <w:rFonts w:ascii="Arial" w:hAnsi="Arial" w:cs="Arial"/>
          <w:lang w:val="sr-Cyrl-CS" w:eastAsia="sr-Cyrl-CS"/>
        </w:rPr>
      </w:pPr>
    </w:p>
    <w:p w:rsidR="00761BF7" w:rsidRDefault="00426AD3" w:rsidP="00D5441A">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Pr>
          <w:rFonts w:ascii="Arial" w:hAnsi="Arial" w:cs="Arial"/>
        </w:rPr>
        <w:t>.</w:t>
      </w:r>
    </w:p>
    <w:p w:rsidR="00AD5E89" w:rsidRPr="004649C6"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Cs/>
          <w:iCs/>
        </w:rPr>
      </w:pPr>
    </w:p>
    <w:p w:rsidR="009E3B0C" w:rsidRDefault="006D0336" w:rsidP="00D5441A">
      <w:pPr>
        <w:tabs>
          <w:tab w:val="center" w:pos="4819"/>
        </w:tabs>
        <w:spacing w:line="240" w:lineRule="auto"/>
        <w:jc w:val="both"/>
        <w:rPr>
          <w:rFonts w:ascii="Arial" w:hAnsi="Arial" w:cs="Arial"/>
          <w:bCs/>
          <w:iCs/>
          <w:lang w:val="sr-Cyrl-CS"/>
        </w:rPr>
      </w:pPr>
      <w:r>
        <w:rPr>
          <w:rFonts w:ascii="Arial" w:hAnsi="Arial" w:cs="Arial"/>
          <w:bCs/>
          <w:iCs/>
          <w:lang w:val="sr-Cyrl-CS"/>
        </w:rPr>
        <w:tab/>
        <w:t xml:space="preserve">            </w:t>
      </w:r>
      <w:r w:rsidR="00D5441A">
        <w:rPr>
          <w:rFonts w:ascii="Arial" w:hAnsi="Arial" w:cs="Arial"/>
          <w:bCs/>
          <w:iCs/>
          <w:lang w:val="sr-Cyrl-CS"/>
        </w:rPr>
        <w:t xml:space="preserve"> </w:t>
      </w:r>
      <w:r w:rsidR="00AD5E89" w:rsidRPr="004C771A">
        <w:rPr>
          <w:rFonts w:ascii="Arial" w:hAnsi="Arial" w:cs="Arial"/>
          <w:bCs/>
          <w:iCs/>
          <w:lang w:val="sr-Cyrl-CS"/>
        </w:rPr>
        <w:t>Уколико Из</w:t>
      </w:r>
      <w:r w:rsidR="00AD5E89" w:rsidRPr="004C771A">
        <w:rPr>
          <w:rFonts w:ascii="Arial" w:hAnsi="Arial" w:cs="Arial"/>
          <w:bCs/>
          <w:iCs/>
        </w:rPr>
        <w:t>вршилац услуге надзора</w:t>
      </w:r>
      <w:r w:rsidR="00AD5E89" w:rsidRPr="004C771A">
        <w:rPr>
          <w:rFonts w:ascii="Arial" w:hAnsi="Arial" w:cs="Arial"/>
          <w:bCs/>
          <w:iCs/>
          <w:lang w:val="sr-Cyrl-CS"/>
        </w:rPr>
        <w:t xml:space="preserve"> </w:t>
      </w:r>
      <w:r w:rsidR="00AD5E89" w:rsidRPr="004C771A">
        <w:rPr>
          <w:rFonts w:ascii="Arial" w:hAnsi="Arial" w:cs="Arial"/>
          <w:iCs/>
          <w:lang w:val="sr-Cyrl-CS"/>
        </w:rPr>
        <w:t>не испуни</w:t>
      </w:r>
      <w:r w:rsidR="00AD5E89" w:rsidRPr="004C771A">
        <w:rPr>
          <w:rFonts w:ascii="Arial" w:hAnsi="Arial" w:cs="Arial"/>
          <w:bCs/>
          <w:iCs/>
          <w:lang w:val="sr-Cyrl-CS"/>
        </w:rPr>
        <w:t xml:space="preserve"> своје обавезе </w:t>
      </w:r>
      <w:r>
        <w:rPr>
          <w:rFonts w:ascii="Arial" w:hAnsi="Arial" w:cs="Arial"/>
          <w:bCs/>
          <w:iCs/>
          <w:lang w:val="sr-Cyrl-CS"/>
        </w:rPr>
        <w:t>или их испуни са закашњењем те због тога дође до закашњења у извођењу радова</w:t>
      </w:r>
      <w:r w:rsidR="00AD5E89" w:rsidRPr="004C771A">
        <w:rPr>
          <w:rFonts w:ascii="Arial" w:hAnsi="Arial" w:cs="Arial"/>
          <w:bCs/>
          <w:iCs/>
          <w:lang w:val="sr-Cyrl-CS"/>
        </w:rPr>
        <w:t xml:space="preserve"> Наручилац може захтевати наплату уговорне казне у висини </w:t>
      </w:r>
      <w:r>
        <w:rPr>
          <w:rFonts w:ascii="Arial" w:hAnsi="Arial" w:cs="Arial"/>
          <w:bCs/>
          <w:iCs/>
          <w:lang w:val="sr-Cyrl-CS"/>
        </w:rPr>
        <w:t xml:space="preserve">од </w:t>
      </w:r>
      <w:r w:rsidR="00AD5E89" w:rsidRPr="004C771A">
        <w:rPr>
          <w:rFonts w:ascii="Arial" w:hAnsi="Arial" w:cs="Arial"/>
          <w:bCs/>
          <w:iCs/>
        </w:rPr>
        <w:t>0,5</w:t>
      </w:r>
      <w:r w:rsidR="00AD5E89" w:rsidRPr="004C771A">
        <w:rPr>
          <w:rFonts w:ascii="Arial" w:hAnsi="Arial" w:cs="Arial"/>
          <w:bCs/>
          <w:iCs/>
          <w:lang w:val="sr-Cyrl-CS"/>
        </w:rPr>
        <w:t>% од укупно уговорене вредности за</w:t>
      </w:r>
      <w:r w:rsidR="00AD5E89" w:rsidRPr="004C771A">
        <w:rPr>
          <w:rFonts w:ascii="Arial" w:hAnsi="Arial" w:cs="Arial"/>
          <w:bCs/>
          <w:iCs/>
        </w:rPr>
        <w:t xml:space="preserve"> </w:t>
      </w:r>
      <w:r w:rsidR="00AD5E89" w:rsidRPr="004C771A">
        <w:rPr>
          <w:rFonts w:ascii="Arial" w:hAnsi="Arial" w:cs="Arial"/>
          <w:bCs/>
          <w:iCs/>
          <w:lang w:val="sr-Cyrl-CS"/>
        </w:rPr>
        <w:t>сваки дан закашњења, с тим што укупан износ казне не може бити већи од 5% од вредности</w:t>
      </w:r>
      <w:r w:rsidR="00AD5E89" w:rsidRPr="004C771A">
        <w:rPr>
          <w:rFonts w:ascii="Arial" w:hAnsi="Arial" w:cs="Arial"/>
          <w:bCs/>
          <w:iCs/>
        </w:rPr>
        <w:t xml:space="preserve"> </w:t>
      </w:r>
      <w:r w:rsidR="00AD5E89" w:rsidRPr="004C771A">
        <w:rPr>
          <w:rFonts w:ascii="Arial" w:hAnsi="Arial" w:cs="Arial"/>
          <w:bCs/>
          <w:iCs/>
          <w:lang w:val="sr-Cyrl-CS"/>
        </w:rPr>
        <w:t>укупно уговорних услуга</w:t>
      </w:r>
    </w:p>
    <w:p w:rsidR="00D5441A" w:rsidRDefault="009E3B0C" w:rsidP="00D5441A">
      <w:pPr>
        <w:tabs>
          <w:tab w:val="center" w:pos="4819"/>
        </w:tabs>
        <w:spacing w:line="240" w:lineRule="auto"/>
        <w:jc w:val="both"/>
        <w:rPr>
          <w:rFonts w:ascii="Arial" w:hAnsi="Arial" w:cs="Arial"/>
          <w:bCs/>
          <w:iCs/>
          <w:lang w:val="ru-RU"/>
        </w:rPr>
      </w:pPr>
      <w:r>
        <w:rPr>
          <w:rFonts w:ascii="Arial" w:hAnsi="Arial" w:cs="Arial"/>
          <w:bCs/>
          <w:iCs/>
          <w:lang w:val="sr-Cyrl-CS"/>
        </w:rPr>
        <w:t xml:space="preserve">            Уколико уговорена казна пређе износ од </w:t>
      </w:r>
      <w:r w:rsidRPr="004C771A">
        <w:rPr>
          <w:rFonts w:ascii="Arial" w:hAnsi="Arial" w:cs="Arial"/>
          <w:bCs/>
          <w:iCs/>
          <w:lang w:val="sr-Cyrl-CS"/>
        </w:rPr>
        <w:t>5% од вредности</w:t>
      </w:r>
      <w:r w:rsidRPr="004C771A">
        <w:rPr>
          <w:rFonts w:ascii="Arial" w:hAnsi="Arial" w:cs="Arial"/>
          <w:bCs/>
          <w:iCs/>
        </w:rPr>
        <w:t xml:space="preserve"> </w:t>
      </w:r>
      <w:r w:rsidRPr="004C771A">
        <w:rPr>
          <w:rFonts w:ascii="Arial" w:hAnsi="Arial" w:cs="Arial"/>
          <w:bCs/>
          <w:iCs/>
          <w:lang w:val="sr-Cyrl-CS"/>
        </w:rPr>
        <w:t>укупно уговорних услуга</w:t>
      </w:r>
      <w:r>
        <w:rPr>
          <w:rFonts w:ascii="Arial" w:hAnsi="Arial" w:cs="Arial"/>
          <w:bCs/>
          <w:iCs/>
          <w:lang w:val="sr-Cyrl-CS"/>
        </w:rPr>
        <w:t xml:space="preserve"> </w:t>
      </w:r>
      <w:r w:rsidR="00015F44">
        <w:rPr>
          <w:rFonts w:ascii="Arial" w:hAnsi="Arial" w:cs="Arial"/>
          <w:bCs/>
          <w:iCs/>
          <w:lang w:val="sr-Cyrl-CS"/>
        </w:rPr>
        <w:t>наручилац може да једноставно раскинути уговор.</w:t>
      </w:r>
    </w:p>
    <w:p w:rsidR="00AD5E89" w:rsidRPr="004C771A" w:rsidRDefault="006D0336" w:rsidP="00D5441A">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D5441A">
        <w:rPr>
          <w:rFonts w:ascii="Arial" w:hAnsi="Arial" w:cs="Arial"/>
          <w:bCs/>
          <w:iCs/>
          <w:lang w:val="ru-RU"/>
        </w:rPr>
        <w:t xml:space="preserve">  </w:t>
      </w:r>
      <w:r w:rsidR="00AD5E89" w:rsidRPr="004C771A">
        <w:rPr>
          <w:rFonts w:ascii="Arial" w:hAnsi="Arial" w:cs="Arial"/>
          <w:bCs/>
          <w:iCs/>
          <w:lang w:val="ru-RU"/>
        </w:rPr>
        <w:t>Наплату уговорне казне Наручилац ће извршити, без претходног пристанка Вршиоца услуге,</w:t>
      </w:r>
      <w:r w:rsidR="00AD5E89" w:rsidRPr="004C771A">
        <w:rPr>
          <w:rFonts w:ascii="Arial" w:hAnsi="Arial" w:cs="Arial"/>
          <w:bCs/>
          <w:iCs/>
        </w:rPr>
        <w:t xml:space="preserve"> </w:t>
      </w:r>
      <w:r w:rsidR="00AD5E89" w:rsidRPr="004C771A">
        <w:rPr>
          <w:rFonts w:ascii="Arial" w:hAnsi="Arial" w:cs="Arial"/>
          <w:bCs/>
          <w:iCs/>
          <w:lang w:val="ru-RU"/>
        </w:rPr>
        <w:t>умањењем рачуна.</w:t>
      </w:r>
    </w:p>
    <w:p w:rsidR="00AD5E89" w:rsidRPr="00476B63" w:rsidRDefault="006D0336" w:rsidP="00AD5E89">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AD5E89" w:rsidRPr="004C771A">
        <w:rPr>
          <w:rFonts w:ascii="Arial" w:hAnsi="Arial" w:cs="Arial"/>
          <w:bCs/>
          <w:iCs/>
          <w:lang w:val="ru-RU"/>
        </w:rPr>
        <w:t>Ако Наручилац  због закашњења у вршењу надзора, претрпи штету која је већа од износа</w:t>
      </w:r>
      <w:r w:rsidR="00AD5E89" w:rsidRPr="004C771A">
        <w:rPr>
          <w:rFonts w:ascii="Arial" w:hAnsi="Arial" w:cs="Arial"/>
          <w:bCs/>
          <w:iCs/>
        </w:rPr>
        <w:t xml:space="preserve"> </w:t>
      </w:r>
      <w:r w:rsidR="00AD5E89" w:rsidRPr="004C771A">
        <w:rPr>
          <w:rFonts w:ascii="Arial" w:hAnsi="Arial" w:cs="Arial"/>
          <w:bCs/>
          <w:iCs/>
          <w:lang w:val="ru-RU"/>
        </w:rPr>
        <w:t>уговорне казне, може захтевати накнаду штете, односно поред уговорне казне и разлику до</w:t>
      </w:r>
      <w:r w:rsidR="00AD5E89" w:rsidRPr="004C771A">
        <w:rPr>
          <w:rFonts w:ascii="Arial" w:hAnsi="Arial" w:cs="Arial"/>
          <w:bCs/>
          <w:iCs/>
        </w:rPr>
        <w:t xml:space="preserve"> </w:t>
      </w:r>
      <w:r w:rsidR="00AD5E89" w:rsidRPr="004C771A">
        <w:rPr>
          <w:rFonts w:ascii="Arial" w:hAnsi="Arial" w:cs="Arial"/>
          <w:bCs/>
          <w:iCs/>
          <w:lang w:val="ru-RU"/>
        </w:rPr>
        <w:t>пуног износа претпљене штете. Постојање и износ штете Наручилац мора да докаж</w:t>
      </w:r>
      <w:r w:rsidR="00AD5E89" w:rsidRPr="004C771A">
        <w:rPr>
          <w:rFonts w:ascii="Arial" w:hAnsi="Arial" w:cs="Arial"/>
          <w:bCs/>
          <w:iCs/>
        </w:rPr>
        <w:t>е</w:t>
      </w:r>
      <w:r w:rsidR="00AD5E89" w:rsidRPr="004C771A">
        <w:rPr>
          <w:rFonts w:ascii="Arial" w:hAnsi="Arial" w:cs="Arial"/>
          <w:bCs/>
          <w:iCs/>
          <w:lang w:val="ru-RU"/>
        </w:rPr>
        <w:t>.</w:t>
      </w:r>
    </w:p>
    <w:p w:rsidR="004C771A" w:rsidRPr="00675921" w:rsidRDefault="004C771A" w:rsidP="00AD5E89">
      <w:pPr>
        <w:spacing w:line="240" w:lineRule="auto"/>
        <w:jc w:val="center"/>
        <w:rPr>
          <w:rFonts w:ascii="Arial" w:hAnsi="Arial" w:cs="Arial"/>
          <w:b/>
          <w:bCs/>
          <w:i/>
          <w:i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4C771A" w:rsidRPr="00763958" w:rsidRDefault="004C771A" w:rsidP="00763958">
      <w:pPr>
        <w:spacing w:line="240" w:lineRule="auto"/>
        <w:ind w:firstLine="708"/>
        <w:jc w:val="both"/>
        <w:rPr>
          <w:rFonts w:ascii="Arial" w:hAnsi="Arial" w:cs="Arial"/>
          <w:bCs/>
          <w:iCs/>
        </w:rPr>
      </w:pPr>
    </w:p>
    <w:p w:rsidR="000F01EE" w:rsidRDefault="00AD5E89" w:rsidP="00D25E9D">
      <w:pPr>
        <w:spacing w:line="240" w:lineRule="auto"/>
        <w:ind w:firstLine="708"/>
        <w:jc w:val="both"/>
        <w:rPr>
          <w:rFonts w:ascii="Arial" w:hAnsi="Arial" w:cs="Arial"/>
          <w:bCs/>
          <w:iCs/>
        </w:rPr>
      </w:pPr>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 xml:space="preserve">Сва евентуална спорна питања у тумачењу и примени овог уговора и његових саставних делова решаваће споразумно овлашћени представници </w:t>
      </w:r>
      <w:r w:rsidRPr="00476B63">
        <w:rPr>
          <w:rFonts w:ascii="Arial" w:hAnsi="Arial" w:cs="Arial"/>
          <w:lang w:val="ru-RU"/>
        </w:rPr>
        <w:lastRenderedPageBreak/>
        <w:t>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ind w:firstLine="708"/>
        <w:jc w:val="both"/>
        <w:rPr>
          <w:rStyle w:val="FontStyle82"/>
          <w:sz w:val="24"/>
        </w:rPr>
      </w:pPr>
      <w:r w:rsidRPr="00476B63">
        <w:rPr>
          <w:rStyle w:val="FontStyle82"/>
          <w:rFonts w:eastAsia="Times New Roman"/>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Pr="00476B63"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DA03B2" w:rsidRPr="001230B2" w:rsidRDefault="00DA03B2" w:rsidP="005B6C8A">
      <w:pPr>
        <w:rPr>
          <w:rFonts w:ascii="Arial" w:eastAsia="Times New Roman" w:hAnsi="Arial" w:cs="Arial"/>
        </w:rPr>
      </w:pPr>
    </w:p>
    <w:p w:rsidR="005B6C8A" w:rsidRPr="00476B63" w:rsidRDefault="005B6C8A" w:rsidP="005B6C8A">
      <w:pPr>
        <w:ind w:firstLine="708"/>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Pr="00476B63" w:rsidRDefault="0085012B" w:rsidP="00DA0CC8">
      <w:pPr>
        <w:rPr>
          <w:rStyle w:val="FontStyle82"/>
          <w:sz w:val="24"/>
        </w:rPr>
      </w:pPr>
      <w:r w:rsidRPr="00476B63">
        <w:rPr>
          <w:rStyle w:val="FontStyle82"/>
          <w:sz w:val="24"/>
        </w:rPr>
        <w:t>_______________________                                     ______________________</w:t>
      </w:r>
    </w:p>
    <w:p w:rsidR="00675921" w:rsidRDefault="005B6C8A" w:rsidP="001230B2">
      <w:pPr>
        <w:pStyle w:val="NoSpacing"/>
        <w:rPr>
          <w:rStyle w:val="FontStyle78"/>
          <w:bCs/>
          <w:sz w:val="24"/>
          <w:szCs w:val="24"/>
        </w:rPr>
      </w:pPr>
      <w:r w:rsidRPr="00476B63">
        <w:rPr>
          <w:rStyle w:val="FontStyle78"/>
          <w:bCs/>
          <w:sz w:val="24"/>
          <w:szCs w:val="24"/>
        </w:rPr>
        <w:t xml:space="preserve">         </w:t>
      </w: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934F56" w:rsidRDefault="00934F56"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B37F7C" w:rsidRDefault="00B37F7C" w:rsidP="001230B2">
      <w:pPr>
        <w:pStyle w:val="NoSpacing"/>
        <w:rPr>
          <w:rStyle w:val="FontStyle78"/>
          <w:bCs/>
          <w:sz w:val="24"/>
          <w:szCs w:val="24"/>
        </w:rPr>
      </w:pPr>
    </w:p>
    <w:p w:rsidR="0033074C" w:rsidRDefault="0033074C" w:rsidP="001230B2">
      <w:pPr>
        <w:pStyle w:val="NoSpacing"/>
        <w:rPr>
          <w:rStyle w:val="FontStyle78"/>
          <w:bCs/>
          <w:sz w:val="24"/>
          <w:szCs w:val="24"/>
        </w:rPr>
      </w:pPr>
    </w:p>
    <w:p w:rsidR="0033074C" w:rsidRDefault="0033074C" w:rsidP="001230B2">
      <w:pPr>
        <w:pStyle w:val="NoSpacing"/>
        <w:rPr>
          <w:rStyle w:val="FontStyle78"/>
          <w:bCs/>
          <w:sz w:val="24"/>
          <w:szCs w:val="24"/>
        </w:rPr>
      </w:pPr>
    </w:p>
    <w:p w:rsidR="00B37F7C" w:rsidRDefault="00B37F7C" w:rsidP="001230B2">
      <w:pPr>
        <w:pStyle w:val="NoSpacing"/>
        <w:rPr>
          <w:rStyle w:val="FontStyle78"/>
          <w:bCs/>
          <w:sz w:val="24"/>
          <w:szCs w:val="24"/>
        </w:rPr>
      </w:pPr>
    </w:p>
    <w:p w:rsidR="00763958" w:rsidRDefault="00763958" w:rsidP="001230B2">
      <w:pPr>
        <w:pStyle w:val="NoSpacing"/>
        <w:rPr>
          <w:rStyle w:val="FontStyle78"/>
          <w:bCs/>
          <w:sz w:val="24"/>
          <w:szCs w:val="24"/>
          <w:lang w:val="sr-Cyrl-CS"/>
        </w:rPr>
      </w:pPr>
    </w:p>
    <w:p w:rsidR="00381157" w:rsidRDefault="00381157" w:rsidP="001230B2">
      <w:pPr>
        <w:pStyle w:val="NoSpacing"/>
        <w:rPr>
          <w:rStyle w:val="FontStyle78"/>
          <w:bCs/>
          <w:sz w:val="24"/>
          <w:szCs w:val="24"/>
          <w:lang w:val="sr-Cyrl-CS"/>
        </w:rPr>
      </w:pPr>
    </w:p>
    <w:p w:rsidR="00381157" w:rsidRPr="00381157" w:rsidRDefault="00381157" w:rsidP="001230B2">
      <w:pPr>
        <w:pStyle w:val="NoSpacing"/>
        <w:rPr>
          <w:rStyle w:val="FontStyle78"/>
          <w:bCs/>
          <w:sz w:val="24"/>
          <w:szCs w:val="24"/>
          <w:lang w:val="sr-Cyrl-CS"/>
        </w:rPr>
      </w:pPr>
    </w:p>
    <w:p w:rsidR="002F0695" w:rsidRPr="002F0695" w:rsidRDefault="002F0695" w:rsidP="001230B2">
      <w:pPr>
        <w:pStyle w:val="NoSpacing"/>
        <w:rPr>
          <w:rStyle w:val="FontStyle78"/>
          <w:bCs/>
          <w:sz w:val="24"/>
          <w:szCs w:val="24"/>
        </w:rPr>
      </w:pPr>
    </w:p>
    <w:p w:rsidR="00763958" w:rsidRDefault="00763958" w:rsidP="001230B2">
      <w:pPr>
        <w:pStyle w:val="NoSpacing"/>
        <w:rPr>
          <w:rStyle w:val="FontStyle78"/>
          <w:bCs/>
          <w:sz w:val="24"/>
          <w:szCs w:val="24"/>
        </w:rPr>
      </w:pPr>
    </w:p>
    <w:p w:rsidR="00763958" w:rsidRPr="00763958" w:rsidRDefault="00763958" w:rsidP="001230B2">
      <w:pPr>
        <w:pStyle w:val="NoSpacing"/>
        <w:rPr>
          <w:rStyle w:val="FontStyle78"/>
          <w:bCs/>
          <w:sz w:val="24"/>
          <w:szCs w:val="24"/>
        </w:rPr>
      </w:pPr>
    </w:p>
    <w:p w:rsidR="001230B2" w:rsidRPr="001230B2" w:rsidRDefault="001230B2" w:rsidP="001230B2">
      <w:pPr>
        <w:pStyle w:val="NoSpacing"/>
        <w:rPr>
          <w:rFonts w:ascii="Arial" w:hAnsi="Arial" w:cs="Arial"/>
          <w:b/>
          <w:bCs/>
          <w:sz w:val="24"/>
          <w:szCs w:val="24"/>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lastRenderedPageBreak/>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4161A9" w:rsidRDefault="00D12152" w:rsidP="00975F4F">
      <w:pPr>
        <w:pStyle w:val="NoSpacing"/>
        <w:jc w:val="both"/>
        <w:rPr>
          <w:rFonts w:ascii="Arial" w:hAnsi="Arial" w:cs="Arial"/>
          <w:bCs/>
          <w:sz w:val="24"/>
          <w:szCs w:val="24"/>
        </w:rPr>
      </w:pPr>
      <w:r w:rsidRPr="004161A9">
        <w:rPr>
          <w:rFonts w:ascii="Arial" w:hAnsi="Arial" w:cs="Arial"/>
          <w:sz w:val="24"/>
          <w:szCs w:val="24"/>
        </w:rPr>
        <w:t>Понуду доставити на адреси:</w:t>
      </w:r>
      <w:r w:rsidRPr="004161A9">
        <w:rPr>
          <w:rFonts w:ascii="Arial" w:hAnsi="Arial" w:cs="Arial"/>
          <w:b/>
          <w:sz w:val="24"/>
          <w:szCs w:val="24"/>
        </w:rPr>
        <w:t xml:space="preserve"> </w:t>
      </w:r>
      <w:r w:rsidRPr="004161A9">
        <w:rPr>
          <w:rFonts w:ascii="Arial" w:hAnsi="Arial" w:cs="Arial"/>
          <w:b/>
          <w:sz w:val="24"/>
          <w:szCs w:val="24"/>
          <w:lang w:val="sr-Cyrl-CS"/>
        </w:rPr>
        <w:t xml:space="preserve">ОПШТИНСКА УПРАВА </w:t>
      </w:r>
      <w:r w:rsidRPr="004161A9">
        <w:rPr>
          <w:rFonts w:ascii="Arial" w:hAnsi="Arial" w:cs="Arial"/>
          <w:b/>
          <w:sz w:val="24"/>
          <w:szCs w:val="24"/>
        </w:rPr>
        <w:t>ОПШТИНЕ ЋУПРИЈА</w:t>
      </w:r>
      <w:r w:rsidR="00975F4F" w:rsidRPr="004161A9">
        <w:rPr>
          <w:rFonts w:ascii="Arial" w:hAnsi="Arial" w:cs="Arial"/>
          <w:sz w:val="24"/>
          <w:szCs w:val="24"/>
        </w:rPr>
        <w:t xml:space="preserve">, ул. </w:t>
      </w:r>
      <w:r w:rsidRPr="004161A9">
        <w:rPr>
          <w:rFonts w:ascii="Arial" w:hAnsi="Arial" w:cs="Arial"/>
          <w:sz w:val="24"/>
          <w:szCs w:val="24"/>
        </w:rPr>
        <w:t>13</w:t>
      </w:r>
      <w:r w:rsidRPr="004161A9">
        <w:rPr>
          <w:rFonts w:ascii="Arial" w:hAnsi="Arial" w:cs="Arial"/>
          <w:sz w:val="24"/>
          <w:szCs w:val="24"/>
          <w:lang w:val="sr-Cyrl-CS"/>
        </w:rPr>
        <w:t>.</w:t>
      </w:r>
      <w:r w:rsidRPr="004161A9">
        <w:rPr>
          <w:rFonts w:ascii="Arial" w:hAnsi="Arial" w:cs="Arial"/>
          <w:sz w:val="24"/>
          <w:szCs w:val="24"/>
        </w:rPr>
        <w:t xml:space="preserve"> </w:t>
      </w:r>
      <w:r w:rsidRPr="004161A9">
        <w:rPr>
          <w:rFonts w:ascii="Arial" w:hAnsi="Arial" w:cs="Arial"/>
          <w:sz w:val="24"/>
          <w:szCs w:val="24"/>
          <w:lang w:val="sr-Cyrl-CS"/>
        </w:rPr>
        <w:t>о</w:t>
      </w:r>
      <w:r w:rsidRPr="004161A9">
        <w:rPr>
          <w:rFonts w:ascii="Arial" w:hAnsi="Arial" w:cs="Arial"/>
          <w:sz w:val="24"/>
          <w:szCs w:val="24"/>
        </w:rPr>
        <w:t>ктобр</w:t>
      </w:r>
      <w:r w:rsidRPr="004161A9">
        <w:rPr>
          <w:rFonts w:ascii="Arial" w:hAnsi="Arial" w:cs="Arial"/>
          <w:sz w:val="24"/>
          <w:szCs w:val="24"/>
          <w:lang w:val="sr-Cyrl-CS"/>
        </w:rPr>
        <w:t>а</w:t>
      </w:r>
      <w:r w:rsidRPr="004161A9">
        <w:rPr>
          <w:rFonts w:ascii="Arial" w:hAnsi="Arial" w:cs="Arial"/>
          <w:sz w:val="24"/>
          <w:szCs w:val="24"/>
        </w:rPr>
        <w:t xml:space="preserve"> бр.7, 35230 Ћуприја, са назнаком: „</w:t>
      </w:r>
      <w:r w:rsidRPr="004161A9">
        <w:rPr>
          <w:rFonts w:ascii="Arial" w:hAnsi="Arial" w:cs="Arial"/>
          <w:b/>
          <w:sz w:val="24"/>
          <w:szCs w:val="24"/>
        </w:rPr>
        <w:t>Понуда за јавн</w:t>
      </w:r>
      <w:r w:rsidR="00E54101" w:rsidRPr="004161A9">
        <w:rPr>
          <w:rFonts w:ascii="Arial" w:hAnsi="Arial" w:cs="Arial"/>
          <w:b/>
          <w:sz w:val="24"/>
          <w:szCs w:val="24"/>
        </w:rPr>
        <w:t>у набавку</w:t>
      </w:r>
      <w:r w:rsidR="00E54101" w:rsidRPr="004161A9">
        <w:rPr>
          <w:rFonts w:ascii="Arial" w:hAnsi="Arial" w:cs="Arial"/>
          <w:bCs/>
          <w:sz w:val="24"/>
          <w:szCs w:val="24"/>
        </w:rPr>
        <w:t xml:space="preserve"> </w:t>
      </w:r>
      <w:r w:rsidR="007D0A92" w:rsidRPr="004161A9">
        <w:rPr>
          <w:rFonts w:ascii="Arial" w:hAnsi="Arial" w:cs="Arial"/>
          <w:bCs/>
          <w:sz w:val="24"/>
          <w:szCs w:val="24"/>
        </w:rPr>
        <w:t xml:space="preserve">мале вредности </w:t>
      </w:r>
      <w:r w:rsidR="002976C7" w:rsidRPr="00883760">
        <w:rPr>
          <w:rFonts w:ascii="Arial" w:hAnsi="Arial" w:cs="Arial"/>
          <w:sz w:val="24"/>
          <w:szCs w:val="24"/>
          <w:lang w:val="sr-Cyrl-CS"/>
        </w:rPr>
        <w:t xml:space="preserve">вредности </w:t>
      </w:r>
      <w:r w:rsidR="00760AB4">
        <w:rPr>
          <w:rFonts w:ascii="Arial" w:hAnsi="Arial" w:cs="Arial"/>
          <w:sz w:val="24"/>
          <w:szCs w:val="24"/>
          <w:lang w:val="sr-Cyrl-CS"/>
        </w:rPr>
        <w:t xml:space="preserve"> </w:t>
      </w:r>
      <w:r w:rsidR="00760AB4" w:rsidRPr="00B77AB2">
        <w:rPr>
          <w:rFonts w:ascii="Arial" w:hAnsi="Arial" w:cs="Arial"/>
          <w:bCs/>
          <w:sz w:val="24"/>
          <w:szCs w:val="24"/>
        </w:rPr>
        <w:t>услуга</w:t>
      </w:r>
      <w:r w:rsidR="00760AB4" w:rsidRPr="00B77AB2">
        <w:rPr>
          <w:rFonts w:ascii="Arial" w:hAnsi="Arial" w:cs="Arial"/>
          <w:sz w:val="24"/>
          <w:szCs w:val="24"/>
        </w:rPr>
        <w:t xml:space="preserve"> стручног надзора над </w:t>
      </w:r>
      <w:r w:rsidR="00760AB4" w:rsidRPr="00B77AB2">
        <w:rPr>
          <w:rFonts w:ascii="Arial" w:hAnsi="Arial" w:cs="Arial"/>
          <w:color w:val="000000"/>
          <w:sz w:val="24"/>
          <w:szCs w:val="24"/>
        </w:rPr>
        <w:t>радовима на изградњи</w:t>
      </w:r>
      <w:r w:rsidR="008B752C" w:rsidRPr="008B752C">
        <w:rPr>
          <w:rFonts w:ascii="Arial" w:eastAsia="TimesNewRomanPS-BoldMT" w:hAnsi="Arial" w:cs="Arial"/>
          <w:bCs/>
        </w:rPr>
        <w:t xml:space="preserve"> </w:t>
      </w:r>
      <w:r w:rsidR="008B752C" w:rsidRPr="008C69C2">
        <w:rPr>
          <w:rFonts w:ascii="Arial" w:eastAsia="TimesNewRomanPS-BoldMT" w:hAnsi="Arial" w:cs="Arial"/>
          <w:bCs/>
        </w:rPr>
        <w:t>LED билборда</w:t>
      </w:r>
      <w:r w:rsidR="008B752C">
        <w:rPr>
          <w:rFonts w:ascii="Arial" w:hAnsi="Arial" w:cs="Arial"/>
          <w:color w:val="000000"/>
          <w:sz w:val="24"/>
          <w:szCs w:val="24"/>
        </w:rPr>
        <w:t xml:space="preserve"> </w:t>
      </w:r>
      <w:r w:rsidR="00760AB4" w:rsidRPr="00B77AB2">
        <w:rPr>
          <w:rFonts w:ascii="Arial" w:eastAsia="TimesNewRomanPS-BoldMT" w:hAnsi="Arial" w:cs="Arial"/>
          <w:b/>
          <w:bCs/>
          <w:sz w:val="24"/>
          <w:szCs w:val="24"/>
          <w:lang w:val="sr-Cyrl-CS"/>
        </w:rPr>
        <w:t xml:space="preserve"> </w:t>
      </w:r>
      <w:r w:rsidR="002976C7" w:rsidRPr="001230B2">
        <w:rPr>
          <w:rFonts w:ascii="Arial" w:hAnsi="Arial" w:cs="Arial"/>
          <w:b/>
          <w:sz w:val="24"/>
          <w:szCs w:val="24"/>
          <w:lang w:val="ru-RU"/>
        </w:rPr>
        <w:t>ЈН. бр</w:t>
      </w:r>
      <w:r w:rsidR="00763958">
        <w:rPr>
          <w:rFonts w:ascii="Arial" w:hAnsi="Arial" w:cs="Arial"/>
          <w:b/>
          <w:sz w:val="24"/>
          <w:szCs w:val="24"/>
          <w:lang w:val="sr-Cyrl-CS"/>
        </w:rPr>
        <w:t>404-5-14/2019</w:t>
      </w:r>
      <w:r w:rsidRPr="0086161D">
        <w:rPr>
          <w:rFonts w:ascii="Arial" w:hAnsi="Arial" w:cs="Arial"/>
          <w:b/>
          <w:sz w:val="24"/>
          <w:szCs w:val="24"/>
          <w:shd w:val="clear" w:color="auto" w:fill="FFFFFF"/>
        </w:rPr>
        <w:t xml:space="preserve"> -НЕ ОТВАРАТИ“-</w:t>
      </w:r>
    </w:p>
    <w:p w:rsidR="009954B3" w:rsidRPr="004161A9"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9C214B">
        <w:rPr>
          <w:rFonts w:ascii="Arial" w:hAnsi="Arial" w:cs="Arial"/>
          <w:b/>
          <w:bCs/>
          <w:shd w:val="clear" w:color="auto" w:fill="FFFFFF"/>
          <w:lang w:val="sr-Cyrl-CS"/>
        </w:rPr>
        <w:t>20</w:t>
      </w:r>
      <w:r w:rsidR="00763958">
        <w:rPr>
          <w:rFonts w:ascii="Arial" w:hAnsi="Arial" w:cs="Arial"/>
          <w:b/>
          <w:bCs/>
          <w:shd w:val="clear" w:color="auto" w:fill="FFFFFF"/>
          <w:lang w:val="sr-Cyrl-CS"/>
        </w:rPr>
        <w:t xml:space="preserve">.09.2019 </w:t>
      </w:r>
      <w:r w:rsidR="009954B3" w:rsidRPr="00D8532F">
        <w:rPr>
          <w:rFonts w:ascii="Arial" w:hAnsi="Arial" w:cs="Arial"/>
          <w:b/>
          <w:bCs/>
          <w:shd w:val="clear" w:color="auto" w:fill="FFFFFF"/>
        </w:rPr>
        <w:t xml:space="preserve">године до </w:t>
      </w:r>
      <w:r w:rsidR="00763958">
        <w:rPr>
          <w:rFonts w:ascii="Arial" w:hAnsi="Arial" w:cs="Arial"/>
          <w:b/>
          <w:bCs/>
          <w:shd w:val="clear" w:color="auto" w:fill="FFFFFF"/>
          <w:lang w:val="sr-Cyrl-CS"/>
        </w:rPr>
        <w:t>12</w:t>
      </w:r>
      <w:r w:rsidR="009954B3"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часова,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9C214B">
        <w:rPr>
          <w:rFonts w:ascii="Arial" w:eastAsia="TimesNewRomanPSMT" w:hAnsi="Arial" w:cs="Arial"/>
          <w:b/>
          <w:bCs/>
          <w:lang w:val="sr-Cyrl-CS"/>
        </w:rPr>
        <w:t>20</w:t>
      </w:r>
      <w:r w:rsidR="00763958">
        <w:rPr>
          <w:rFonts w:ascii="Arial" w:eastAsia="TimesNewRomanPSMT" w:hAnsi="Arial" w:cs="Arial"/>
          <w:b/>
          <w:bCs/>
        </w:rPr>
        <w:t xml:space="preserve">.09.2019 </w:t>
      </w:r>
      <w:r w:rsidRPr="00925D3B">
        <w:rPr>
          <w:rFonts w:ascii="Arial" w:eastAsia="TimesNewRomanPSMT" w:hAnsi="Arial" w:cs="Arial"/>
          <w:bCs/>
        </w:rPr>
        <w:t xml:space="preserve">године у </w:t>
      </w:r>
      <w:r w:rsidRPr="00925D3B">
        <w:rPr>
          <w:rFonts w:ascii="Arial" w:eastAsia="TimesNewRomanPSMT" w:hAnsi="Arial" w:cs="Arial"/>
          <w:b/>
          <w:bCs/>
        </w:rPr>
        <w:t>12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763958">
        <w:rPr>
          <w:rFonts w:ascii="Arial" w:hAnsi="Arial" w:cs="Arial"/>
          <w:color w:val="FF0000"/>
        </w:rPr>
        <w:tab/>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Модел уговора</w:t>
      </w:r>
      <w:r w:rsidR="00447B01" w:rsidRPr="00D25E9D">
        <w:rPr>
          <w:rFonts w:ascii="Arial" w:hAnsi="Arial" w:cs="Arial"/>
          <w:color w:val="FF0000"/>
        </w:rPr>
        <w:t>;</w:t>
      </w:r>
    </w:p>
    <w:p w:rsidR="00A83BB1" w:rsidRPr="00D25E9D" w:rsidRDefault="00BD5C71" w:rsidP="00BD5C71">
      <w:pPr>
        <w:jc w:val="both"/>
        <w:rPr>
          <w:rFonts w:ascii="Arial" w:eastAsia="TimesNewRomanPSMT" w:hAnsi="Arial" w:cs="Arial"/>
          <w:bCs/>
          <w:color w:val="FF0000"/>
        </w:rPr>
      </w:pPr>
      <w:r w:rsidRPr="00D25E9D">
        <w:rPr>
          <w:rFonts w:ascii="Arial" w:hAnsi="Arial" w:cs="Arial"/>
          <w:b/>
          <w:color w:val="FF0000"/>
        </w:rPr>
        <w:t xml:space="preserve">  </w:t>
      </w:r>
    </w:p>
    <w:p w:rsidR="0051106F" w:rsidRDefault="0051106F" w:rsidP="00BD5C71">
      <w:pPr>
        <w:jc w:val="both"/>
        <w:rPr>
          <w:rFonts w:ascii="Arial" w:hAnsi="Arial" w:cs="Arial"/>
          <w:b/>
          <w:i/>
          <w:iCs/>
        </w:rPr>
      </w:pPr>
    </w:p>
    <w:p w:rsidR="005B1612" w:rsidRDefault="005B1612" w:rsidP="00BD5C71">
      <w:pPr>
        <w:jc w:val="both"/>
        <w:rPr>
          <w:rFonts w:ascii="Arial" w:hAnsi="Arial" w:cs="Arial"/>
          <w:b/>
          <w:i/>
          <w:iCs/>
        </w:rPr>
      </w:pPr>
    </w:p>
    <w:p w:rsidR="00BD5C71" w:rsidRDefault="00BD5C71" w:rsidP="00BD5C71">
      <w:pPr>
        <w:jc w:val="both"/>
      </w:pPr>
      <w:r>
        <w:rPr>
          <w:rFonts w:ascii="Arial" w:hAnsi="Arial" w:cs="Arial"/>
          <w:b/>
          <w:i/>
          <w:iCs/>
        </w:rPr>
        <w:lastRenderedPageBreak/>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Pr>
          <w:rFonts w:ascii="Arial" w:hAnsi="Arial" w:cs="Arial"/>
          <w:b/>
          <w:shd w:val="clear" w:color="auto" w:fill="FFFFFF"/>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760AB4" w:rsidRPr="00B77AB2">
        <w:rPr>
          <w:rFonts w:ascii="Arial" w:eastAsia="TimesNewRomanPS-BoldMT" w:hAnsi="Arial" w:cs="Arial"/>
          <w:b/>
          <w:bCs/>
          <w:lang w:val="sr-Cyrl-CS"/>
        </w:rPr>
        <w:t xml:space="preserve"> </w:t>
      </w:r>
      <w:r w:rsidR="008C69C2" w:rsidRPr="008C69C2">
        <w:rPr>
          <w:rFonts w:ascii="Arial" w:eastAsia="TimesNewRomanPS-BoldMT" w:hAnsi="Arial" w:cs="Arial"/>
          <w:bCs/>
        </w:rPr>
        <w:t>LED билборда</w:t>
      </w:r>
      <w:r w:rsidR="008C69C2">
        <w:rPr>
          <w:rFonts w:ascii="Arial" w:eastAsia="TimesNewRomanPS-BoldMT" w:hAnsi="Arial" w:cs="Arial"/>
          <w:b/>
          <w:bCs/>
        </w:rPr>
        <w:t xml:space="preserve"> </w:t>
      </w:r>
      <w:r w:rsidR="000B2B89" w:rsidRPr="001230B2">
        <w:rPr>
          <w:rFonts w:ascii="Arial" w:hAnsi="Arial" w:cs="Arial"/>
          <w:b/>
          <w:lang w:val="ru-RU"/>
        </w:rPr>
        <w:t>ЈН. бр</w:t>
      </w:r>
      <w:r w:rsidR="00E97097">
        <w:rPr>
          <w:rFonts w:ascii="Arial" w:hAnsi="Arial" w:cs="Arial"/>
          <w:b/>
          <w:lang w:val="ru-RU"/>
        </w:rPr>
        <w:t>.</w:t>
      </w:r>
      <w:r w:rsidR="000B2B89" w:rsidRPr="001230B2">
        <w:rPr>
          <w:rFonts w:ascii="Arial" w:hAnsi="Arial" w:cs="Arial"/>
          <w:b/>
          <w:lang w:val="ru-RU"/>
        </w:rPr>
        <w:t xml:space="preserve"> </w:t>
      </w:r>
      <w:r w:rsidR="00763958" w:rsidRPr="00763958">
        <w:rPr>
          <w:rFonts w:ascii="Arial" w:hAnsi="Arial" w:cs="Arial"/>
          <w:b/>
          <w:bCs/>
        </w:rPr>
        <w:t>404-5-14/2019-04</w:t>
      </w:r>
      <w:r w:rsidR="000B2B89" w:rsidRPr="00763958">
        <w:rPr>
          <w:rFonts w:ascii="Arial" w:hAnsi="Arial" w:cs="Arial"/>
          <w:b/>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540926" w:rsidRPr="00540926">
        <w:rPr>
          <w:rFonts w:ascii="Arial" w:eastAsia="TimesNewRomanPS-BoldMT" w:hAnsi="Arial" w:cs="Arial"/>
          <w:bCs/>
        </w:rPr>
        <w:t xml:space="preserve"> </w:t>
      </w:r>
      <w:r w:rsidR="00540926" w:rsidRPr="008C69C2">
        <w:rPr>
          <w:rFonts w:ascii="Arial" w:eastAsia="TimesNewRomanPS-BoldMT" w:hAnsi="Arial" w:cs="Arial"/>
          <w:bCs/>
        </w:rPr>
        <w:t>LED билборда</w:t>
      </w:r>
      <w:r w:rsidR="00760AB4" w:rsidRPr="00B77AB2">
        <w:rPr>
          <w:rFonts w:ascii="Arial" w:eastAsia="TimesNewRomanPS-BoldMT" w:hAnsi="Arial" w:cs="Arial"/>
          <w:b/>
          <w:bCs/>
          <w:lang w:val="sr-Cyrl-CS"/>
        </w:rPr>
        <w:t xml:space="preserve"> </w:t>
      </w:r>
      <w:r w:rsidR="002976C7" w:rsidRPr="001230B2">
        <w:rPr>
          <w:rFonts w:ascii="Arial" w:hAnsi="Arial" w:cs="Arial"/>
          <w:b/>
          <w:lang w:val="ru-RU"/>
        </w:rPr>
        <w:t xml:space="preserve">ЈН. бр </w:t>
      </w:r>
      <w:r w:rsidR="00763958" w:rsidRPr="00763958">
        <w:rPr>
          <w:rFonts w:ascii="Arial" w:hAnsi="Arial" w:cs="Arial"/>
          <w:b/>
          <w:bCs/>
        </w:rPr>
        <w:t>404-5-14/2019-04</w:t>
      </w:r>
      <w:r>
        <w:rPr>
          <w:rFonts w:ascii="Arial" w:hAnsi="Arial" w:cs="Arial"/>
          <w:b/>
          <w:shd w:val="clear" w:color="auto" w:fill="FFFFFF"/>
        </w:rPr>
        <w:t xml:space="preserve"> </w:t>
      </w:r>
      <w:r w:rsidR="002976C7">
        <w:rPr>
          <w:rFonts w:ascii="Arial" w:hAnsi="Arial" w:cs="Arial"/>
          <w:b/>
          <w:shd w:val="clear" w:color="auto" w:fill="FFFFFF"/>
          <w:lang w:val="sr-Cyrl-CS"/>
        </w:rPr>
        <w:t xml:space="preserve"> </w:t>
      </w:r>
      <w:r w:rsidR="00D5441A" w:rsidRPr="009954B3">
        <w:rPr>
          <w:rFonts w:ascii="Arial" w:hAnsi="Arial" w:cs="Arial"/>
          <w:shd w:val="clear" w:color="auto" w:fill="FFFFFF"/>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2F096E" w:rsidRPr="002F096E">
        <w:rPr>
          <w:rFonts w:ascii="Arial" w:eastAsia="TimesNewRomanPS-BoldMT" w:hAnsi="Arial" w:cs="Arial"/>
          <w:bCs/>
        </w:rPr>
        <w:t xml:space="preserve"> </w:t>
      </w:r>
      <w:r w:rsidR="002F096E" w:rsidRPr="008C69C2">
        <w:rPr>
          <w:rFonts w:ascii="Arial" w:eastAsia="TimesNewRomanPS-BoldMT" w:hAnsi="Arial" w:cs="Arial"/>
          <w:bCs/>
        </w:rPr>
        <w:t>LED билборда</w:t>
      </w:r>
      <w:r w:rsidR="00760AB4" w:rsidRPr="00B77AB2">
        <w:rPr>
          <w:rFonts w:ascii="Arial" w:eastAsia="TimesNewRomanPS-BoldMT" w:hAnsi="Arial" w:cs="Arial"/>
          <w:b/>
          <w:bCs/>
          <w:lang w:val="sr-Cyrl-CS"/>
        </w:rPr>
        <w:t xml:space="preserve"> </w:t>
      </w:r>
      <w:r w:rsidR="002976C7" w:rsidRPr="001230B2">
        <w:rPr>
          <w:rFonts w:ascii="Arial" w:hAnsi="Arial" w:cs="Arial"/>
          <w:b/>
          <w:lang w:val="ru-RU"/>
        </w:rPr>
        <w:t xml:space="preserve">ЈН. бр </w:t>
      </w:r>
      <w:r w:rsidR="00763958" w:rsidRPr="00763958">
        <w:rPr>
          <w:rFonts w:ascii="Arial" w:hAnsi="Arial" w:cs="Arial"/>
          <w:b/>
          <w:bCs/>
        </w:rPr>
        <w:t>404-5-14/2019-04</w:t>
      </w:r>
      <w:r w:rsidR="00D5441A" w:rsidRPr="009954B3">
        <w:rPr>
          <w:rFonts w:ascii="Arial" w:hAnsi="Arial" w:cs="Arial"/>
          <w:shd w:val="clear" w:color="auto" w:fill="FFFFFF"/>
        </w:rPr>
        <w:t xml:space="preserve">- </w:t>
      </w:r>
      <w:r w:rsidR="0086161D">
        <w:rPr>
          <w:rFonts w:ascii="Arial" w:hAnsi="Arial" w:cs="Arial"/>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Pr="009954B3" w:rsidRDefault="00D12152" w:rsidP="00D12152">
      <w:pPr>
        <w:spacing w:line="240" w:lineRule="auto"/>
        <w:jc w:val="both"/>
        <w:rPr>
          <w:rFonts w:ascii="Arial" w:hAnsi="Arial" w:cs="Arial"/>
          <w:shd w:val="clear" w:color="auto" w:fill="FFFFFF"/>
        </w:rPr>
      </w:pPr>
      <w:r w:rsidRPr="0016531E">
        <w:rPr>
          <w:rFonts w:ascii="Arial" w:hAnsi="Arial" w:cs="Arial"/>
        </w:rPr>
        <w:t>„</w:t>
      </w:r>
      <w:r w:rsidRPr="0016531E">
        <w:rPr>
          <w:rFonts w:ascii="Arial" w:hAnsi="Arial" w:cs="Arial"/>
          <w:b/>
          <w:shd w:val="clear" w:color="auto" w:fill="FFFFFF"/>
        </w:rPr>
        <w:t xml:space="preserve">Измена и допуна понуде за  </w:t>
      </w:r>
      <w:r w:rsidRPr="0016531E">
        <w:rPr>
          <w:rFonts w:ascii="Arial" w:hAnsi="Arial" w:cs="Arial"/>
          <w:b/>
          <w:bCs/>
          <w:shd w:val="clear" w:color="auto" w:fill="FFFFFF"/>
        </w:rPr>
        <w:t>јавну набавку –</w:t>
      </w:r>
      <w:r w:rsidR="0016531E">
        <w:rPr>
          <w:rFonts w:ascii="Arial" w:hAnsi="Arial" w:cs="Arial"/>
          <w:bCs/>
        </w:rPr>
        <w:t xml:space="preserve"> </w:t>
      </w:r>
      <w:r w:rsidR="0016531E" w:rsidRPr="00B77AB2">
        <w:rPr>
          <w:rFonts w:ascii="Arial" w:hAnsi="Arial" w:cs="Arial"/>
          <w:bCs/>
        </w:rPr>
        <w:t>услуга</w:t>
      </w:r>
      <w:r w:rsidR="0016531E" w:rsidRPr="00B77AB2">
        <w:rPr>
          <w:rFonts w:ascii="Arial" w:hAnsi="Arial" w:cs="Arial"/>
        </w:rPr>
        <w:t xml:space="preserve"> стручног надзора над радовима на изградњи</w:t>
      </w:r>
      <w:r w:rsidR="0016531E" w:rsidRPr="00B77AB2">
        <w:rPr>
          <w:rFonts w:ascii="Arial" w:eastAsia="TimesNewRomanPS-BoldMT" w:hAnsi="Arial" w:cs="Arial"/>
          <w:b/>
          <w:bCs/>
          <w:lang w:val="sr-Cyrl-CS"/>
        </w:rPr>
        <w:t xml:space="preserve"> </w:t>
      </w:r>
      <w:r w:rsidR="0016531E" w:rsidRPr="008C69C2">
        <w:rPr>
          <w:rFonts w:ascii="Arial" w:eastAsia="TimesNewRomanPS-BoldMT" w:hAnsi="Arial" w:cs="Arial"/>
          <w:bCs/>
        </w:rPr>
        <w:t>LED билборда</w:t>
      </w:r>
      <w:r w:rsidR="0016531E" w:rsidRPr="0016531E">
        <w:rPr>
          <w:rFonts w:ascii="Arial" w:hAnsi="Arial" w:cs="Arial"/>
        </w:rPr>
        <w:t xml:space="preserve"> </w:t>
      </w:r>
      <w:r w:rsidR="002976C7" w:rsidRPr="0016531E">
        <w:rPr>
          <w:rFonts w:ascii="Arial" w:hAnsi="Arial" w:cs="Arial"/>
        </w:rPr>
        <w:t xml:space="preserve">над </w:t>
      </w:r>
      <w:r w:rsidR="002976C7" w:rsidRPr="0016531E">
        <w:rPr>
          <w:rFonts w:ascii="Arial" w:hAnsi="Arial" w:cs="Arial"/>
          <w:b/>
          <w:lang w:val="ru-RU"/>
        </w:rPr>
        <w:t xml:space="preserve">ЈН. бр </w:t>
      </w:r>
      <w:r w:rsidR="00763958" w:rsidRPr="00763958">
        <w:rPr>
          <w:rFonts w:ascii="Arial" w:hAnsi="Arial" w:cs="Arial"/>
          <w:b/>
          <w:bCs/>
        </w:rPr>
        <w:t>404-5-14/2019-04</w:t>
      </w:r>
      <w:r w:rsidR="00763958">
        <w:rPr>
          <w:rFonts w:ascii="Arial" w:hAnsi="Arial" w:cs="Arial"/>
          <w:b/>
          <w:bCs/>
        </w:rPr>
        <w:t xml:space="preserve"> -</w:t>
      </w:r>
      <w:r w:rsidR="002976C7" w:rsidRPr="0016531E">
        <w:rPr>
          <w:rFonts w:ascii="Arial" w:hAnsi="Arial" w:cs="Arial"/>
          <w:bCs/>
        </w:rPr>
        <w:t xml:space="preserve"> </w:t>
      </w:r>
      <w:r w:rsidR="00D5441A" w:rsidRPr="0016531E">
        <w:rPr>
          <w:rFonts w:ascii="Arial" w:hAnsi="Arial" w:cs="Arial"/>
          <w:shd w:val="clear" w:color="auto" w:fill="FFFFFF"/>
        </w:rPr>
        <w:t>„</w:t>
      </w:r>
      <w:r w:rsidR="00D5441A" w:rsidRPr="0016531E">
        <w:rPr>
          <w:rFonts w:ascii="Arial" w:hAnsi="Arial" w:cs="Arial"/>
          <w:b/>
          <w:shd w:val="clear" w:color="auto" w:fill="FFFFFF"/>
        </w:rPr>
        <w:t>НЕ ОТВАРАТИ</w:t>
      </w:r>
    </w:p>
    <w:p w:rsidR="00D12152" w:rsidRPr="00D12152" w:rsidRDefault="00D12152" w:rsidP="00BD5C71">
      <w:pPr>
        <w:jc w:val="both"/>
        <w:rPr>
          <w:rFonts w:ascii="Arial" w:eastAsia="TimesNewRomanPSMT" w:hAnsi="Arial" w:cs="Arial"/>
          <w:bCs/>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lastRenderedPageBreak/>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760AB4" w:rsidRPr="004D71D2" w:rsidRDefault="008E5C44" w:rsidP="00760AB4">
      <w:pPr>
        <w:spacing w:line="240" w:lineRule="auto"/>
        <w:rPr>
          <w:rFonts w:ascii="Arial" w:hAnsi="Arial" w:cs="Arial"/>
          <w:lang w:val="sr-Cyrl-CS" w:eastAsia="sr-Cyrl-CS"/>
        </w:rPr>
      </w:pPr>
      <w:r w:rsidRPr="004D71D2">
        <w:rPr>
          <w:rFonts w:ascii="Arial" w:hAnsi="Arial" w:cs="Arial"/>
          <w:lang w:eastAsia="en-US"/>
        </w:rPr>
        <w:lastRenderedPageBreak/>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00760AB4" w:rsidRPr="004D71D2">
        <w:rPr>
          <w:rFonts w:ascii="Arial" w:hAnsi="Arial" w:cs="Arial"/>
          <w:lang w:eastAsia="en-US"/>
        </w:rPr>
        <w:t>45  дана 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8E5C44" w:rsidRDefault="00760AB4" w:rsidP="00760AB4">
      <w:pPr>
        <w:autoSpaceDE w:val="0"/>
        <w:spacing w:line="240" w:lineRule="auto"/>
        <w:jc w:val="both"/>
        <w:rPr>
          <w:rFonts w:ascii="Arial" w:eastAsia="Times New Roman" w:hAnsi="Arial" w:cs="Arial"/>
          <w:shd w:val="clear" w:color="auto" w:fill="FFFFFF"/>
        </w:rPr>
      </w:pPr>
      <w:r w:rsidRPr="004D71D2">
        <w:rPr>
          <w:rFonts w:ascii="Arial" w:hAnsi="Arial" w:cs="Arial"/>
          <w:lang w:val="sr-Cyrl-CS"/>
        </w:rPr>
        <w:t>Рачун мора да садржи идентификациони број – идф</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1230B2">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1230B2" w:rsidRDefault="001230B2" w:rsidP="001230B2">
      <w:pPr>
        <w:spacing w:line="240" w:lineRule="auto"/>
        <w:jc w:val="both"/>
        <w:rPr>
          <w:rFonts w:ascii="Arial" w:hAnsi="Arial" w:cs="Arial"/>
          <w:lang w:val="sr-Cyrl-CS" w:eastAsia="sr-Cyrl-CS"/>
        </w:rPr>
      </w:pP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10"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w:t>
      </w:r>
      <w:r>
        <w:rPr>
          <w:rFonts w:ascii="Arial" w:hAnsi="Arial" w:cs="Arial"/>
        </w:rPr>
        <w:lastRenderedPageBreak/>
        <w:t xml:space="preserve">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Pr="00305438"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w:t>
      </w:r>
      <w:r w:rsidR="00305438">
        <w:rPr>
          <w:rFonts w:ascii="Arial" w:hAnsi="Arial" w:cs="Arial"/>
          <w:bCs/>
        </w:rPr>
        <w:t>404-5-14/2019-04</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8C69C2" w:rsidRDefault="008C69C2"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lastRenderedPageBreak/>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1"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lastRenderedPageBreak/>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2F43D5" w:rsidRDefault="00C421B7" w:rsidP="001B1537">
      <w:pPr>
        <w:ind w:firstLine="708"/>
        <w:jc w:val="both"/>
        <w:rPr>
          <w:rFonts w:ascii="Arial" w:hAnsi="Arial" w:cs="Arial"/>
          <w:b/>
          <w:lang w:val="ru-RU"/>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02086A" w:rsidRPr="00B77AB2">
        <w:rPr>
          <w:rFonts w:ascii="Arial" w:hAnsi="Arial" w:cs="Arial"/>
          <w:bCs/>
        </w:rPr>
        <w:t>услуга</w:t>
      </w:r>
      <w:r w:rsidR="0002086A" w:rsidRPr="00B77AB2">
        <w:rPr>
          <w:rFonts w:ascii="Arial" w:hAnsi="Arial" w:cs="Arial"/>
        </w:rPr>
        <w:t xml:space="preserve"> стручног надзора над радовима на изградњи</w:t>
      </w:r>
      <w:r w:rsidR="00B1385F">
        <w:rPr>
          <w:rFonts w:ascii="Arial" w:hAnsi="Arial" w:cs="Arial"/>
        </w:rPr>
        <w:t xml:space="preserve"> LED </w:t>
      </w:r>
      <w:r w:rsidR="00B1385F">
        <w:rPr>
          <w:rFonts w:ascii="Arial" w:eastAsia="TimesNewRomanPS-BoldMT" w:hAnsi="Arial" w:cs="Arial"/>
          <w:bCs/>
          <w:lang w:val="sr-Cyrl-CS"/>
        </w:rPr>
        <w:t>билборда</w:t>
      </w:r>
      <w:r w:rsidR="00B1385F">
        <w:rPr>
          <w:rFonts w:ascii="Arial" w:eastAsia="TimesNewRomanPS-BoldMT" w:hAnsi="Arial" w:cs="Arial"/>
          <w:bCs/>
        </w:rPr>
        <w:t xml:space="preserve"> </w:t>
      </w:r>
      <w:r w:rsidR="002976C7" w:rsidRPr="00305438">
        <w:rPr>
          <w:rFonts w:ascii="Arial" w:hAnsi="Arial" w:cs="Arial"/>
          <w:b/>
          <w:lang w:val="ru-RU"/>
        </w:rPr>
        <w:t>ЈН. бр</w:t>
      </w:r>
      <w:r w:rsidR="005775AD" w:rsidRPr="00305438">
        <w:rPr>
          <w:rFonts w:ascii="Arial" w:hAnsi="Arial" w:cs="Arial"/>
          <w:b/>
          <w:lang w:val="ru-RU"/>
        </w:rPr>
        <w:t xml:space="preserve">. </w:t>
      </w:r>
      <w:r w:rsidR="00305438" w:rsidRPr="00305438">
        <w:rPr>
          <w:rFonts w:ascii="Arial" w:hAnsi="Arial" w:cs="Arial"/>
          <w:b/>
          <w:lang w:val="ru-RU"/>
        </w:rPr>
        <w:t>404-5-</w:t>
      </w:r>
      <w:r w:rsidR="00305438">
        <w:rPr>
          <w:rFonts w:ascii="Arial" w:hAnsi="Arial" w:cs="Arial"/>
          <w:b/>
          <w:lang w:val="ru-RU"/>
        </w:rPr>
        <w:t>14/2019-04</w:t>
      </w:r>
    </w:p>
    <w:p w:rsidR="001B1537" w:rsidRDefault="005775AD" w:rsidP="001B1537">
      <w:pPr>
        <w:ind w:firstLine="708"/>
        <w:jc w:val="both"/>
        <w:rPr>
          <w:rFonts w:ascii="Arial" w:hAnsi="Arial" w:cs="Arial"/>
        </w:rPr>
      </w:pPr>
      <w:r>
        <w:rPr>
          <w:rFonts w:ascii="Arial" w:hAnsi="Arial" w:cs="Arial"/>
          <w:b/>
          <w:lang w:val="ru-RU"/>
        </w:rPr>
        <w:t xml:space="preserve"> </w:t>
      </w:r>
      <w:r w:rsidR="00315408"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Pr="00A30EC2" w:rsidRDefault="00315408" w:rsidP="00DF0F3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44" w:rsidRDefault="00DD3C44">
      <w:pPr>
        <w:spacing w:line="240" w:lineRule="auto"/>
      </w:pPr>
      <w:r>
        <w:separator/>
      </w:r>
    </w:p>
  </w:endnote>
  <w:endnote w:type="continuationSeparator" w:id="1">
    <w:p w:rsidR="00DD3C44" w:rsidRDefault="00DD3C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2" w:type="pct"/>
      <w:tblBorders>
        <w:top w:val="single" w:sz="18" w:space="0" w:color="808080" w:themeColor="background1" w:themeShade="80"/>
        <w:insideV w:val="single" w:sz="18" w:space="0" w:color="808080" w:themeColor="background1" w:themeShade="80"/>
      </w:tblBorders>
      <w:tblLook w:val="04A0"/>
    </w:tblPr>
    <w:tblGrid>
      <w:gridCol w:w="959"/>
      <w:gridCol w:w="8284"/>
      <w:gridCol w:w="8284"/>
    </w:tblGrid>
    <w:tr w:rsidR="009E3B0C" w:rsidTr="00AE0350">
      <w:tc>
        <w:tcPr>
          <w:tcW w:w="958" w:type="dxa"/>
        </w:tcPr>
        <w:p w:rsidR="009E3B0C" w:rsidRDefault="009E3B0C">
          <w:pPr>
            <w:pStyle w:val="Footer"/>
            <w:jc w:val="right"/>
            <w:rPr>
              <w:b/>
              <w:bCs/>
              <w:color w:val="4F81BD" w:themeColor="accent1"/>
              <w:sz w:val="32"/>
              <w:szCs w:val="32"/>
            </w:rPr>
          </w:pPr>
          <w:r w:rsidRPr="00FB4D02">
            <w:rPr>
              <w:color w:val="auto"/>
              <w:sz w:val="22"/>
              <w:szCs w:val="22"/>
            </w:rPr>
            <w:fldChar w:fldCharType="begin"/>
          </w:r>
          <w:r>
            <w:instrText xml:space="preserve"> PAGE   \* MERGEFORMAT </w:instrText>
          </w:r>
          <w:r w:rsidRPr="00FB4D02">
            <w:rPr>
              <w:color w:val="auto"/>
              <w:sz w:val="22"/>
              <w:szCs w:val="22"/>
            </w:rPr>
            <w:fldChar w:fldCharType="separate"/>
          </w:r>
          <w:r w:rsidR="00B77826" w:rsidRPr="00B77826">
            <w:rPr>
              <w:b/>
              <w:bCs/>
              <w:noProof/>
              <w:color w:val="4F81BD" w:themeColor="accent1"/>
              <w:sz w:val="32"/>
              <w:szCs w:val="32"/>
            </w:rPr>
            <w:t>2</w:t>
          </w:r>
          <w:r>
            <w:rPr>
              <w:b/>
              <w:bCs/>
              <w:noProof/>
              <w:color w:val="4F81BD" w:themeColor="accent1"/>
              <w:sz w:val="32"/>
              <w:szCs w:val="32"/>
            </w:rPr>
            <w:fldChar w:fldCharType="end"/>
          </w:r>
        </w:p>
      </w:tc>
      <w:tc>
        <w:tcPr>
          <w:tcW w:w="8284" w:type="dxa"/>
        </w:tcPr>
        <w:p w:rsidR="009E3B0C" w:rsidRPr="0085773A" w:rsidRDefault="009E3B0C" w:rsidP="009E3B0C">
          <w:pPr>
            <w:pStyle w:val="Footer"/>
            <w:rPr>
              <w:sz w:val="20"/>
              <w:szCs w:val="20"/>
            </w:rPr>
          </w:pPr>
          <w:r>
            <w:rPr>
              <w:b/>
              <w:bCs/>
              <w:color w:val="1F497D"/>
              <w:sz w:val="20"/>
              <w:szCs w:val="20"/>
            </w:rPr>
            <w:t xml:space="preserve">Измена конкурсне документације </w:t>
          </w:r>
          <w:r>
            <w:rPr>
              <w:b/>
              <w:bCs/>
              <w:color w:val="1F497D"/>
              <w:sz w:val="20"/>
              <w:szCs w:val="20"/>
              <w:lang w:val="sr-Cyrl-CS"/>
            </w:rPr>
            <w:t>за</w:t>
          </w:r>
          <w:r>
            <w:rPr>
              <w:b/>
              <w:bCs/>
              <w:color w:val="1F497D"/>
              <w:sz w:val="20"/>
              <w:szCs w:val="20"/>
            </w:rPr>
            <w:t xml:space="preserve"> јавн</w:t>
          </w:r>
          <w:r>
            <w:rPr>
              <w:b/>
              <w:bCs/>
              <w:color w:val="1F497D"/>
              <w:sz w:val="20"/>
              <w:szCs w:val="20"/>
              <w:lang w:val="sr-Cyrl-CS"/>
            </w:rPr>
            <w:t>у</w:t>
          </w:r>
          <w:r>
            <w:rPr>
              <w:b/>
              <w:bCs/>
              <w:color w:val="1F497D"/>
              <w:sz w:val="20"/>
              <w:szCs w:val="20"/>
            </w:rPr>
            <w:t xml:space="preserve"> набавк</w:t>
          </w:r>
          <w:r>
            <w:rPr>
              <w:b/>
              <w:bCs/>
              <w:color w:val="1F497D"/>
              <w:sz w:val="20"/>
              <w:szCs w:val="20"/>
              <w:lang w:val="sr-Cyrl-CS"/>
            </w:rPr>
            <w:t>у</w:t>
          </w:r>
          <w:r w:rsidRPr="0085773A">
            <w:rPr>
              <w:b/>
              <w:bCs/>
              <w:color w:val="1F497D"/>
              <w:sz w:val="20"/>
              <w:szCs w:val="20"/>
            </w:rPr>
            <w:t xml:space="preserve"> </w:t>
          </w:r>
          <w:r>
            <w:rPr>
              <w:b/>
              <w:bCs/>
              <w:color w:val="1F497D"/>
              <w:sz w:val="20"/>
              <w:szCs w:val="20"/>
            </w:rPr>
            <w:t xml:space="preserve"> мале вредности услуге стручног надзора над  Лед билбордом </w:t>
          </w:r>
          <w:r w:rsidRPr="0085773A">
            <w:rPr>
              <w:b/>
              <w:bCs/>
              <w:color w:val="1F497D"/>
              <w:sz w:val="20"/>
              <w:szCs w:val="20"/>
            </w:rPr>
            <w:t xml:space="preserve"> ЈН бр</w:t>
          </w:r>
          <w:r>
            <w:rPr>
              <w:b/>
              <w:bCs/>
              <w:color w:val="1F497D"/>
              <w:sz w:val="20"/>
              <w:szCs w:val="20"/>
            </w:rPr>
            <w:t>.404-5-14/2019-04</w:t>
          </w:r>
        </w:p>
      </w:tc>
      <w:tc>
        <w:tcPr>
          <w:tcW w:w="8284" w:type="dxa"/>
        </w:tcPr>
        <w:p w:rsidR="009E3B0C" w:rsidRDefault="009E3B0C">
          <w:pPr>
            <w:pStyle w:val="Footer"/>
          </w:pPr>
        </w:p>
      </w:tc>
    </w:tr>
  </w:tbl>
  <w:p w:rsidR="009E3B0C" w:rsidRDefault="009E3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44" w:rsidRDefault="00DD3C44">
      <w:pPr>
        <w:spacing w:line="240" w:lineRule="auto"/>
      </w:pPr>
      <w:r>
        <w:separator/>
      </w:r>
    </w:p>
  </w:footnote>
  <w:footnote w:type="continuationSeparator" w:id="1">
    <w:p w:rsidR="00DD3C44" w:rsidRDefault="00DD3C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3E90D51"/>
    <w:multiLevelType w:val="hybridMultilevel"/>
    <w:tmpl w:val="3EE665B6"/>
    <w:lvl w:ilvl="0" w:tplc="83A82780">
      <w:numFmt w:val="bullet"/>
      <w:lvlText w:val="-"/>
      <w:lvlJc w:val="left"/>
      <w:pPr>
        <w:ind w:left="108" w:hanging="125"/>
      </w:pPr>
      <w:rPr>
        <w:rFonts w:ascii="Times New Roman" w:eastAsia="Times New Roman" w:hAnsi="Times New Roman" w:cs="Times New Roman" w:hint="default"/>
        <w:w w:val="100"/>
        <w:sz w:val="22"/>
        <w:szCs w:val="22"/>
        <w:lang w:val="en-US" w:eastAsia="en-US" w:bidi="en-US"/>
      </w:rPr>
    </w:lvl>
    <w:lvl w:ilvl="1" w:tplc="C3C4EF72">
      <w:numFmt w:val="bullet"/>
      <w:lvlText w:val="•"/>
      <w:lvlJc w:val="left"/>
      <w:pPr>
        <w:ind w:left="527" w:hanging="125"/>
      </w:pPr>
      <w:rPr>
        <w:rFonts w:hint="default"/>
        <w:lang w:val="en-US" w:eastAsia="en-US" w:bidi="en-US"/>
      </w:rPr>
    </w:lvl>
    <w:lvl w:ilvl="2" w:tplc="8D22F612">
      <w:numFmt w:val="bullet"/>
      <w:lvlText w:val="•"/>
      <w:lvlJc w:val="left"/>
      <w:pPr>
        <w:ind w:left="955" w:hanging="125"/>
      </w:pPr>
      <w:rPr>
        <w:rFonts w:hint="default"/>
        <w:lang w:val="en-US" w:eastAsia="en-US" w:bidi="en-US"/>
      </w:rPr>
    </w:lvl>
    <w:lvl w:ilvl="3" w:tplc="CD6C61C2">
      <w:numFmt w:val="bullet"/>
      <w:lvlText w:val="•"/>
      <w:lvlJc w:val="left"/>
      <w:pPr>
        <w:ind w:left="1382" w:hanging="125"/>
      </w:pPr>
      <w:rPr>
        <w:rFonts w:hint="default"/>
        <w:lang w:val="en-US" w:eastAsia="en-US" w:bidi="en-US"/>
      </w:rPr>
    </w:lvl>
    <w:lvl w:ilvl="4" w:tplc="CB7271EA">
      <w:numFmt w:val="bullet"/>
      <w:lvlText w:val="•"/>
      <w:lvlJc w:val="left"/>
      <w:pPr>
        <w:ind w:left="1810" w:hanging="125"/>
      </w:pPr>
      <w:rPr>
        <w:rFonts w:hint="default"/>
        <w:lang w:val="en-US" w:eastAsia="en-US" w:bidi="en-US"/>
      </w:rPr>
    </w:lvl>
    <w:lvl w:ilvl="5" w:tplc="BA921CF8">
      <w:numFmt w:val="bullet"/>
      <w:lvlText w:val="•"/>
      <w:lvlJc w:val="left"/>
      <w:pPr>
        <w:ind w:left="2237" w:hanging="125"/>
      </w:pPr>
      <w:rPr>
        <w:rFonts w:hint="default"/>
        <w:lang w:val="en-US" w:eastAsia="en-US" w:bidi="en-US"/>
      </w:rPr>
    </w:lvl>
    <w:lvl w:ilvl="6" w:tplc="D55A55D0">
      <w:numFmt w:val="bullet"/>
      <w:lvlText w:val="•"/>
      <w:lvlJc w:val="left"/>
      <w:pPr>
        <w:ind w:left="2665" w:hanging="125"/>
      </w:pPr>
      <w:rPr>
        <w:rFonts w:hint="default"/>
        <w:lang w:val="en-US" w:eastAsia="en-US" w:bidi="en-US"/>
      </w:rPr>
    </w:lvl>
    <w:lvl w:ilvl="7" w:tplc="91E0E172">
      <w:numFmt w:val="bullet"/>
      <w:lvlText w:val="•"/>
      <w:lvlJc w:val="left"/>
      <w:pPr>
        <w:ind w:left="3092" w:hanging="125"/>
      </w:pPr>
      <w:rPr>
        <w:rFonts w:hint="default"/>
        <w:lang w:val="en-US" w:eastAsia="en-US" w:bidi="en-US"/>
      </w:rPr>
    </w:lvl>
    <w:lvl w:ilvl="8" w:tplc="62466D10">
      <w:numFmt w:val="bullet"/>
      <w:lvlText w:val="•"/>
      <w:lvlJc w:val="left"/>
      <w:pPr>
        <w:ind w:left="3520" w:hanging="125"/>
      </w:pPr>
      <w:rPr>
        <w:rFonts w:hint="default"/>
        <w:lang w:val="en-US" w:eastAsia="en-US" w:bidi="en-US"/>
      </w:r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E34715"/>
    <w:multiLevelType w:val="hybridMultilevel"/>
    <w:tmpl w:val="5CD4C200"/>
    <w:lvl w:ilvl="0" w:tplc="07CA2428">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5BBA661E">
      <w:numFmt w:val="bullet"/>
      <w:lvlText w:val="•"/>
      <w:lvlJc w:val="left"/>
      <w:pPr>
        <w:ind w:left="527" w:hanging="128"/>
      </w:pPr>
      <w:rPr>
        <w:rFonts w:hint="default"/>
        <w:lang w:val="en-US" w:eastAsia="en-US" w:bidi="en-US"/>
      </w:rPr>
    </w:lvl>
    <w:lvl w:ilvl="2" w:tplc="E438B788">
      <w:numFmt w:val="bullet"/>
      <w:lvlText w:val="•"/>
      <w:lvlJc w:val="left"/>
      <w:pPr>
        <w:ind w:left="955" w:hanging="128"/>
      </w:pPr>
      <w:rPr>
        <w:rFonts w:hint="default"/>
        <w:lang w:val="en-US" w:eastAsia="en-US" w:bidi="en-US"/>
      </w:rPr>
    </w:lvl>
    <w:lvl w:ilvl="3" w:tplc="7ECCDA3A">
      <w:numFmt w:val="bullet"/>
      <w:lvlText w:val="•"/>
      <w:lvlJc w:val="left"/>
      <w:pPr>
        <w:ind w:left="1382" w:hanging="128"/>
      </w:pPr>
      <w:rPr>
        <w:rFonts w:hint="default"/>
        <w:lang w:val="en-US" w:eastAsia="en-US" w:bidi="en-US"/>
      </w:rPr>
    </w:lvl>
    <w:lvl w:ilvl="4" w:tplc="5CD009A4">
      <w:numFmt w:val="bullet"/>
      <w:lvlText w:val="•"/>
      <w:lvlJc w:val="left"/>
      <w:pPr>
        <w:ind w:left="1810" w:hanging="128"/>
      </w:pPr>
      <w:rPr>
        <w:rFonts w:hint="default"/>
        <w:lang w:val="en-US" w:eastAsia="en-US" w:bidi="en-US"/>
      </w:rPr>
    </w:lvl>
    <w:lvl w:ilvl="5" w:tplc="29423C5E">
      <w:numFmt w:val="bullet"/>
      <w:lvlText w:val="•"/>
      <w:lvlJc w:val="left"/>
      <w:pPr>
        <w:ind w:left="2237" w:hanging="128"/>
      </w:pPr>
      <w:rPr>
        <w:rFonts w:hint="default"/>
        <w:lang w:val="en-US" w:eastAsia="en-US" w:bidi="en-US"/>
      </w:rPr>
    </w:lvl>
    <w:lvl w:ilvl="6" w:tplc="2D32439C">
      <w:numFmt w:val="bullet"/>
      <w:lvlText w:val="•"/>
      <w:lvlJc w:val="left"/>
      <w:pPr>
        <w:ind w:left="2665" w:hanging="128"/>
      </w:pPr>
      <w:rPr>
        <w:rFonts w:hint="default"/>
        <w:lang w:val="en-US" w:eastAsia="en-US" w:bidi="en-US"/>
      </w:rPr>
    </w:lvl>
    <w:lvl w:ilvl="7" w:tplc="1D7C6890">
      <w:numFmt w:val="bullet"/>
      <w:lvlText w:val="•"/>
      <w:lvlJc w:val="left"/>
      <w:pPr>
        <w:ind w:left="3092" w:hanging="128"/>
      </w:pPr>
      <w:rPr>
        <w:rFonts w:hint="default"/>
        <w:lang w:val="en-US" w:eastAsia="en-US" w:bidi="en-US"/>
      </w:rPr>
    </w:lvl>
    <w:lvl w:ilvl="8" w:tplc="D58C0AEE">
      <w:numFmt w:val="bullet"/>
      <w:lvlText w:val="•"/>
      <w:lvlJc w:val="left"/>
      <w:pPr>
        <w:ind w:left="3520" w:hanging="128"/>
      </w:pPr>
      <w:rPr>
        <w:rFonts w:hint="default"/>
        <w:lang w:val="en-US" w:eastAsia="en-US" w:bidi="en-US"/>
      </w:r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3F6FDE"/>
    <w:multiLevelType w:val="hybridMultilevel"/>
    <w:tmpl w:val="EAFEB26C"/>
    <w:lvl w:ilvl="0" w:tplc="7F288C5A">
      <w:numFmt w:val="bullet"/>
      <w:lvlText w:val="-"/>
      <w:lvlJc w:val="left"/>
      <w:pPr>
        <w:ind w:left="108" w:hanging="168"/>
      </w:pPr>
      <w:rPr>
        <w:rFonts w:ascii="Times New Roman" w:eastAsia="Times New Roman" w:hAnsi="Times New Roman" w:cs="Times New Roman" w:hint="default"/>
        <w:b/>
        <w:bCs/>
        <w:w w:val="100"/>
        <w:sz w:val="22"/>
        <w:szCs w:val="22"/>
        <w:lang w:val="en-US" w:eastAsia="en-US" w:bidi="en-US"/>
      </w:rPr>
    </w:lvl>
    <w:lvl w:ilvl="1" w:tplc="DBF60142">
      <w:numFmt w:val="bullet"/>
      <w:lvlText w:val="•"/>
      <w:lvlJc w:val="left"/>
      <w:pPr>
        <w:ind w:left="527" w:hanging="168"/>
      </w:pPr>
      <w:rPr>
        <w:rFonts w:hint="default"/>
        <w:lang w:val="en-US" w:eastAsia="en-US" w:bidi="en-US"/>
      </w:rPr>
    </w:lvl>
    <w:lvl w:ilvl="2" w:tplc="8FFE6D4A">
      <w:numFmt w:val="bullet"/>
      <w:lvlText w:val="•"/>
      <w:lvlJc w:val="left"/>
      <w:pPr>
        <w:ind w:left="955" w:hanging="168"/>
      </w:pPr>
      <w:rPr>
        <w:rFonts w:hint="default"/>
        <w:lang w:val="en-US" w:eastAsia="en-US" w:bidi="en-US"/>
      </w:rPr>
    </w:lvl>
    <w:lvl w:ilvl="3" w:tplc="45901FF8">
      <w:numFmt w:val="bullet"/>
      <w:lvlText w:val="•"/>
      <w:lvlJc w:val="left"/>
      <w:pPr>
        <w:ind w:left="1382" w:hanging="168"/>
      </w:pPr>
      <w:rPr>
        <w:rFonts w:hint="default"/>
        <w:lang w:val="en-US" w:eastAsia="en-US" w:bidi="en-US"/>
      </w:rPr>
    </w:lvl>
    <w:lvl w:ilvl="4" w:tplc="E5DA7288">
      <w:numFmt w:val="bullet"/>
      <w:lvlText w:val="•"/>
      <w:lvlJc w:val="left"/>
      <w:pPr>
        <w:ind w:left="1810" w:hanging="168"/>
      </w:pPr>
      <w:rPr>
        <w:rFonts w:hint="default"/>
        <w:lang w:val="en-US" w:eastAsia="en-US" w:bidi="en-US"/>
      </w:rPr>
    </w:lvl>
    <w:lvl w:ilvl="5" w:tplc="31EA2484">
      <w:numFmt w:val="bullet"/>
      <w:lvlText w:val="•"/>
      <w:lvlJc w:val="left"/>
      <w:pPr>
        <w:ind w:left="2237" w:hanging="168"/>
      </w:pPr>
      <w:rPr>
        <w:rFonts w:hint="default"/>
        <w:lang w:val="en-US" w:eastAsia="en-US" w:bidi="en-US"/>
      </w:rPr>
    </w:lvl>
    <w:lvl w:ilvl="6" w:tplc="5CFCAF72">
      <w:numFmt w:val="bullet"/>
      <w:lvlText w:val="•"/>
      <w:lvlJc w:val="left"/>
      <w:pPr>
        <w:ind w:left="2665" w:hanging="168"/>
      </w:pPr>
      <w:rPr>
        <w:rFonts w:hint="default"/>
        <w:lang w:val="en-US" w:eastAsia="en-US" w:bidi="en-US"/>
      </w:rPr>
    </w:lvl>
    <w:lvl w:ilvl="7" w:tplc="5F84E766">
      <w:numFmt w:val="bullet"/>
      <w:lvlText w:val="•"/>
      <w:lvlJc w:val="left"/>
      <w:pPr>
        <w:ind w:left="3092" w:hanging="168"/>
      </w:pPr>
      <w:rPr>
        <w:rFonts w:hint="default"/>
        <w:lang w:val="en-US" w:eastAsia="en-US" w:bidi="en-US"/>
      </w:rPr>
    </w:lvl>
    <w:lvl w:ilvl="8" w:tplc="C45C8D46">
      <w:numFmt w:val="bullet"/>
      <w:lvlText w:val="•"/>
      <w:lvlJc w:val="left"/>
      <w:pPr>
        <w:ind w:left="3520" w:hanging="168"/>
      </w:pPr>
      <w:rPr>
        <w:rFonts w:hint="default"/>
        <w:lang w:val="en-US" w:eastAsia="en-US" w:bidi="en-US"/>
      </w:rPr>
    </w:lvl>
  </w:abstractNum>
  <w:abstractNum w:abstractNumId="25">
    <w:nsid w:val="36F64332"/>
    <w:multiLevelType w:val="hybridMultilevel"/>
    <w:tmpl w:val="23E8D88C"/>
    <w:lvl w:ilvl="0" w:tplc="17104172">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0412A92C">
      <w:numFmt w:val="bullet"/>
      <w:lvlText w:val="•"/>
      <w:lvlJc w:val="left"/>
      <w:pPr>
        <w:ind w:left="527" w:hanging="128"/>
      </w:pPr>
      <w:rPr>
        <w:rFonts w:hint="default"/>
        <w:lang w:val="en-US" w:eastAsia="en-US" w:bidi="en-US"/>
      </w:rPr>
    </w:lvl>
    <w:lvl w:ilvl="2" w:tplc="7A7C62B2">
      <w:numFmt w:val="bullet"/>
      <w:lvlText w:val="•"/>
      <w:lvlJc w:val="left"/>
      <w:pPr>
        <w:ind w:left="955" w:hanging="128"/>
      </w:pPr>
      <w:rPr>
        <w:rFonts w:hint="default"/>
        <w:lang w:val="en-US" w:eastAsia="en-US" w:bidi="en-US"/>
      </w:rPr>
    </w:lvl>
    <w:lvl w:ilvl="3" w:tplc="AE04446E">
      <w:numFmt w:val="bullet"/>
      <w:lvlText w:val="•"/>
      <w:lvlJc w:val="left"/>
      <w:pPr>
        <w:ind w:left="1382" w:hanging="128"/>
      </w:pPr>
      <w:rPr>
        <w:rFonts w:hint="default"/>
        <w:lang w:val="en-US" w:eastAsia="en-US" w:bidi="en-US"/>
      </w:rPr>
    </w:lvl>
    <w:lvl w:ilvl="4" w:tplc="A16E9602">
      <w:numFmt w:val="bullet"/>
      <w:lvlText w:val="•"/>
      <w:lvlJc w:val="left"/>
      <w:pPr>
        <w:ind w:left="1810" w:hanging="128"/>
      </w:pPr>
      <w:rPr>
        <w:rFonts w:hint="default"/>
        <w:lang w:val="en-US" w:eastAsia="en-US" w:bidi="en-US"/>
      </w:rPr>
    </w:lvl>
    <w:lvl w:ilvl="5" w:tplc="70B8DB2C">
      <w:numFmt w:val="bullet"/>
      <w:lvlText w:val="•"/>
      <w:lvlJc w:val="left"/>
      <w:pPr>
        <w:ind w:left="2237" w:hanging="128"/>
      </w:pPr>
      <w:rPr>
        <w:rFonts w:hint="default"/>
        <w:lang w:val="en-US" w:eastAsia="en-US" w:bidi="en-US"/>
      </w:rPr>
    </w:lvl>
    <w:lvl w:ilvl="6" w:tplc="CC2EADB0">
      <w:numFmt w:val="bullet"/>
      <w:lvlText w:val="•"/>
      <w:lvlJc w:val="left"/>
      <w:pPr>
        <w:ind w:left="2665" w:hanging="128"/>
      </w:pPr>
      <w:rPr>
        <w:rFonts w:hint="default"/>
        <w:lang w:val="en-US" w:eastAsia="en-US" w:bidi="en-US"/>
      </w:rPr>
    </w:lvl>
    <w:lvl w:ilvl="7" w:tplc="AB4C2CBE">
      <w:numFmt w:val="bullet"/>
      <w:lvlText w:val="•"/>
      <w:lvlJc w:val="left"/>
      <w:pPr>
        <w:ind w:left="3092" w:hanging="128"/>
      </w:pPr>
      <w:rPr>
        <w:rFonts w:hint="default"/>
        <w:lang w:val="en-US" w:eastAsia="en-US" w:bidi="en-US"/>
      </w:rPr>
    </w:lvl>
    <w:lvl w:ilvl="8" w:tplc="F9D02BD6">
      <w:numFmt w:val="bullet"/>
      <w:lvlText w:val="•"/>
      <w:lvlJc w:val="left"/>
      <w:pPr>
        <w:ind w:left="3520" w:hanging="128"/>
      </w:pPr>
      <w:rPr>
        <w:rFonts w:hint="default"/>
        <w:lang w:val="en-US" w:eastAsia="en-US" w:bidi="en-US"/>
      </w:rPr>
    </w:lvl>
  </w:abstractNum>
  <w:abstractNum w:abstractNumId="26">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6885C60"/>
    <w:multiLevelType w:val="hybridMultilevel"/>
    <w:tmpl w:val="45D2D5DA"/>
    <w:lvl w:ilvl="0" w:tplc="B1EE651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1"/>
  </w:num>
  <w:num w:numId="5">
    <w:abstractNumId w:val="21"/>
  </w:num>
  <w:num w:numId="6">
    <w:abstractNumId w:val="20"/>
  </w:num>
  <w:num w:numId="7">
    <w:abstractNumId w:val="27"/>
  </w:num>
  <w:num w:numId="8">
    <w:abstractNumId w:val="36"/>
  </w:num>
  <w:num w:numId="9">
    <w:abstractNumId w:val="34"/>
  </w:num>
  <w:num w:numId="10">
    <w:abstractNumId w:val="29"/>
  </w:num>
  <w:num w:numId="11">
    <w:abstractNumId w:val="28"/>
  </w:num>
  <w:num w:numId="12">
    <w:abstractNumId w:val="17"/>
  </w:num>
  <w:num w:numId="13">
    <w:abstractNumId w:val="32"/>
  </w:num>
  <w:num w:numId="14">
    <w:abstractNumId w:val="32"/>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32"/>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3"/>
  </w:num>
  <w:num w:numId="18">
    <w:abstractNumId w:val="18"/>
  </w:num>
  <w:num w:numId="19">
    <w:abstractNumId w:val="35"/>
  </w:num>
  <w:num w:numId="20">
    <w:abstractNumId w:val="33"/>
  </w:num>
  <w:num w:numId="21">
    <w:abstractNumId w:val="2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22"/>
  </w:num>
  <w:num w:numId="26">
    <w:abstractNumId w:val="24"/>
  </w:num>
  <w:num w:numId="27">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1EF2"/>
    <w:rsid w:val="00005DB4"/>
    <w:rsid w:val="0001336B"/>
    <w:rsid w:val="0001558E"/>
    <w:rsid w:val="00015C35"/>
    <w:rsid w:val="00015E89"/>
    <w:rsid w:val="00015F44"/>
    <w:rsid w:val="000160AD"/>
    <w:rsid w:val="0002086A"/>
    <w:rsid w:val="00021FF1"/>
    <w:rsid w:val="000232C9"/>
    <w:rsid w:val="00023F18"/>
    <w:rsid w:val="00024BDA"/>
    <w:rsid w:val="000301C0"/>
    <w:rsid w:val="0003140C"/>
    <w:rsid w:val="000320F3"/>
    <w:rsid w:val="00032B16"/>
    <w:rsid w:val="00033EC0"/>
    <w:rsid w:val="00035C42"/>
    <w:rsid w:val="00035E0E"/>
    <w:rsid w:val="00036CAE"/>
    <w:rsid w:val="00037AE8"/>
    <w:rsid w:val="00046F85"/>
    <w:rsid w:val="00051F3B"/>
    <w:rsid w:val="000521DC"/>
    <w:rsid w:val="0005323D"/>
    <w:rsid w:val="000539D5"/>
    <w:rsid w:val="000543F7"/>
    <w:rsid w:val="00057FC8"/>
    <w:rsid w:val="00067CF1"/>
    <w:rsid w:val="00072BD4"/>
    <w:rsid w:val="000755E0"/>
    <w:rsid w:val="00077081"/>
    <w:rsid w:val="00077135"/>
    <w:rsid w:val="00077288"/>
    <w:rsid w:val="0008180A"/>
    <w:rsid w:val="0008193D"/>
    <w:rsid w:val="00081A17"/>
    <w:rsid w:val="0008246F"/>
    <w:rsid w:val="00084C33"/>
    <w:rsid w:val="00084E83"/>
    <w:rsid w:val="0009005E"/>
    <w:rsid w:val="00091979"/>
    <w:rsid w:val="00092F07"/>
    <w:rsid w:val="00093DDA"/>
    <w:rsid w:val="00096544"/>
    <w:rsid w:val="000A0EB5"/>
    <w:rsid w:val="000A2965"/>
    <w:rsid w:val="000B0046"/>
    <w:rsid w:val="000B038F"/>
    <w:rsid w:val="000B2B89"/>
    <w:rsid w:val="000B2C43"/>
    <w:rsid w:val="000B599A"/>
    <w:rsid w:val="000C3861"/>
    <w:rsid w:val="000C72D2"/>
    <w:rsid w:val="000D0FEA"/>
    <w:rsid w:val="000D735A"/>
    <w:rsid w:val="000E15C1"/>
    <w:rsid w:val="000E1D75"/>
    <w:rsid w:val="000E276C"/>
    <w:rsid w:val="000E2BC5"/>
    <w:rsid w:val="000F01EE"/>
    <w:rsid w:val="000F06F0"/>
    <w:rsid w:val="000F0773"/>
    <w:rsid w:val="000F1F99"/>
    <w:rsid w:val="000F26B1"/>
    <w:rsid w:val="000F4973"/>
    <w:rsid w:val="000F5191"/>
    <w:rsid w:val="00104C5A"/>
    <w:rsid w:val="00105DFF"/>
    <w:rsid w:val="00113763"/>
    <w:rsid w:val="00115355"/>
    <w:rsid w:val="0012154D"/>
    <w:rsid w:val="001230B2"/>
    <w:rsid w:val="00124038"/>
    <w:rsid w:val="001263F3"/>
    <w:rsid w:val="00130832"/>
    <w:rsid w:val="00133A02"/>
    <w:rsid w:val="001340B4"/>
    <w:rsid w:val="00135F91"/>
    <w:rsid w:val="001378A9"/>
    <w:rsid w:val="00142ADE"/>
    <w:rsid w:val="00144E8B"/>
    <w:rsid w:val="0014523D"/>
    <w:rsid w:val="0014555F"/>
    <w:rsid w:val="00146670"/>
    <w:rsid w:val="00150314"/>
    <w:rsid w:val="0015104E"/>
    <w:rsid w:val="0015123D"/>
    <w:rsid w:val="0015288F"/>
    <w:rsid w:val="00153BFB"/>
    <w:rsid w:val="00153F2A"/>
    <w:rsid w:val="001577E9"/>
    <w:rsid w:val="0016027C"/>
    <w:rsid w:val="00162CDD"/>
    <w:rsid w:val="00165316"/>
    <w:rsid w:val="0016531E"/>
    <w:rsid w:val="00170C9D"/>
    <w:rsid w:val="00170D9B"/>
    <w:rsid w:val="00172C2B"/>
    <w:rsid w:val="0017613A"/>
    <w:rsid w:val="00176197"/>
    <w:rsid w:val="00183473"/>
    <w:rsid w:val="00183A33"/>
    <w:rsid w:val="00185D05"/>
    <w:rsid w:val="00187B7C"/>
    <w:rsid w:val="001A29CA"/>
    <w:rsid w:val="001A4E0B"/>
    <w:rsid w:val="001A4E6F"/>
    <w:rsid w:val="001B07E6"/>
    <w:rsid w:val="001B1537"/>
    <w:rsid w:val="001B4C91"/>
    <w:rsid w:val="001C3B7E"/>
    <w:rsid w:val="001C7902"/>
    <w:rsid w:val="001D46C2"/>
    <w:rsid w:val="001D46DF"/>
    <w:rsid w:val="001D47E8"/>
    <w:rsid w:val="001D50B6"/>
    <w:rsid w:val="001D5D4A"/>
    <w:rsid w:val="001D73FE"/>
    <w:rsid w:val="001E37AB"/>
    <w:rsid w:val="001E431B"/>
    <w:rsid w:val="001E6977"/>
    <w:rsid w:val="001E6C7D"/>
    <w:rsid w:val="001F2C92"/>
    <w:rsid w:val="001F42E7"/>
    <w:rsid w:val="001F4CFB"/>
    <w:rsid w:val="001F584B"/>
    <w:rsid w:val="001F5F2F"/>
    <w:rsid w:val="002002E5"/>
    <w:rsid w:val="0020097F"/>
    <w:rsid w:val="00201930"/>
    <w:rsid w:val="00203B95"/>
    <w:rsid w:val="0020712B"/>
    <w:rsid w:val="0020775C"/>
    <w:rsid w:val="00210AFD"/>
    <w:rsid w:val="00212833"/>
    <w:rsid w:val="002138BD"/>
    <w:rsid w:val="00213C55"/>
    <w:rsid w:val="00221C6F"/>
    <w:rsid w:val="00230613"/>
    <w:rsid w:val="002328A4"/>
    <w:rsid w:val="00233F40"/>
    <w:rsid w:val="00234BFC"/>
    <w:rsid w:val="00240812"/>
    <w:rsid w:val="002409BB"/>
    <w:rsid w:val="002438BC"/>
    <w:rsid w:val="00245828"/>
    <w:rsid w:val="0024588A"/>
    <w:rsid w:val="00250163"/>
    <w:rsid w:val="0025027B"/>
    <w:rsid w:val="002601D6"/>
    <w:rsid w:val="00262DD3"/>
    <w:rsid w:val="002640E8"/>
    <w:rsid w:val="002674B6"/>
    <w:rsid w:val="00271C78"/>
    <w:rsid w:val="00273034"/>
    <w:rsid w:val="002731E1"/>
    <w:rsid w:val="002752EE"/>
    <w:rsid w:val="00277864"/>
    <w:rsid w:val="00285C10"/>
    <w:rsid w:val="00291640"/>
    <w:rsid w:val="002936F9"/>
    <w:rsid w:val="002956B4"/>
    <w:rsid w:val="00295CCB"/>
    <w:rsid w:val="00295D40"/>
    <w:rsid w:val="002976C7"/>
    <w:rsid w:val="00297DD5"/>
    <w:rsid w:val="002A22E8"/>
    <w:rsid w:val="002A63D4"/>
    <w:rsid w:val="002B0C71"/>
    <w:rsid w:val="002B1225"/>
    <w:rsid w:val="002B1429"/>
    <w:rsid w:val="002B26A5"/>
    <w:rsid w:val="002B2CC9"/>
    <w:rsid w:val="002B2F6C"/>
    <w:rsid w:val="002C0F05"/>
    <w:rsid w:val="002C2297"/>
    <w:rsid w:val="002C2BFB"/>
    <w:rsid w:val="002C5906"/>
    <w:rsid w:val="002C666C"/>
    <w:rsid w:val="002C6923"/>
    <w:rsid w:val="002D51B1"/>
    <w:rsid w:val="002E1AFE"/>
    <w:rsid w:val="002E7011"/>
    <w:rsid w:val="002F0695"/>
    <w:rsid w:val="002F096E"/>
    <w:rsid w:val="002F2D34"/>
    <w:rsid w:val="002F43D5"/>
    <w:rsid w:val="002F63E8"/>
    <w:rsid w:val="002F6600"/>
    <w:rsid w:val="00302E2C"/>
    <w:rsid w:val="00303871"/>
    <w:rsid w:val="00305438"/>
    <w:rsid w:val="00306003"/>
    <w:rsid w:val="003133D7"/>
    <w:rsid w:val="0031470D"/>
    <w:rsid w:val="00315408"/>
    <w:rsid w:val="00317B4E"/>
    <w:rsid w:val="003208A1"/>
    <w:rsid w:val="00321A4C"/>
    <w:rsid w:val="00324367"/>
    <w:rsid w:val="00325A22"/>
    <w:rsid w:val="00326D81"/>
    <w:rsid w:val="0032795E"/>
    <w:rsid w:val="0033074C"/>
    <w:rsid w:val="00330981"/>
    <w:rsid w:val="00330ECD"/>
    <w:rsid w:val="00332BEB"/>
    <w:rsid w:val="003332C0"/>
    <w:rsid w:val="00334B0E"/>
    <w:rsid w:val="00340F6C"/>
    <w:rsid w:val="003429C9"/>
    <w:rsid w:val="00342C85"/>
    <w:rsid w:val="00346356"/>
    <w:rsid w:val="00351ED6"/>
    <w:rsid w:val="003533CC"/>
    <w:rsid w:val="003541CC"/>
    <w:rsid w:val="00362553"/>
    <w:rsid w:val="0036552E"/>
    <w:rsid w:val="00366251"/>
    <w:rsid w:val="00367C11"/>
    <w:rsid w:val="00370216"/>
    <w:rsid w:val="00371426"/>
    <w:rsid w:val="003714A3"/>
    <w:rsid w:val="00372553"/>
    <w:rsid w:val="0037333E"/>
    <w:rsid w:val="00373FB7"/>
    <w:rsid w:val="003761E7"/>
    <w:rsid w:val="00376501"/>
    <w:rsid w:val="003769FF"/>
    <w:rsid w:val="003770B8"/>
    <w:rsid w:val="00380253"/>
    <w:rsid w:val="00381157"/>
    <w:rsid w:val="00382F03"/>
    <w:rsid w:val="00386E5E"/>
    <w:rsid w:val="00390DF4"/>
    <w:rsid w:val="003A3355"/>
    <w:rsid w:val="003A41B3"/>
    <w:rsid w:val="003A6521"/>
    <w:rsid w:val="003A7F79"/>
    <w:rsid w:val="003B0021"/>
    <w:rsid w:val="003B0933"/>
    <w:rsid w:val="003B2B6D"/>
    <w:rsid w:val="003B2C14"/>
    <w:rsid w:val="003B2C33"/>
    <w:rsid w:val="003B390E"/>
    <w:rsid w:val="003B5A03"/>
    <w:rsid w:val="003C0AF5"/>
    <w:rsid w:val="003C1109"/>
    <w:rsid w:val="003C1DFD"/>
    <w:rsid w:val="003C4F85"/>
    <w:rsid w:val="003C6A11"/>
    <w:rsid w:val="003C7E8A"/>
    <w:rsid w:val="003D4A56"/>
    <w:rsid w:val="003D778F"/>
    <w:rsid w:val="003E2A66"/>
    <w:rsid w:val="003E5A40"/>
    <w:rsid w:val="003E6B0E"/>
    <w:rsid w:val="003F2D05"/>
    <w:rsid w:val="003F4CCE"/>
    <w:rsid w:val="003F57A8"/>
    <w:rsid w:val="0040239A"/>
    <w:rsid w:val="00402852"/>
    <w:rsid w:val="00403738"/>
    <w:rsid w:val="004115B1"/>
    <w:rsid w:val="00412CBE"/>
    <w:rsid w:val="004161A9"/>
    <w:rsid w:val="00416C63"/>
    <w:rsid w:val="00420F60"/>
    <w:rsid w:val="004212B7"/>
    <w:rsid w:val="004245A3"/>
    <w:rsid w:val="004248C0"/>
    <w:rsid w:val="00426AD3"/>
    <w:rsid w:val="0042739E"/>
    <w:rsid w:val="004305DB"/>
    <w:rsid w:val="0043071C"/>
    <w:rsid w:val="00432DC4"/>
    <w:rsid w:val="004348DB"/>
    <w:rsid w:val="004376B8"/>
    <w:rsid w:val="00437AEE"/>
    <w:rsid w:val="00443BA5"/>
    <w:rsid w:val="00444BC8"/>
    <w:rsid w:val="0044549E"/>
    <w:rsid w:val="00447B01"/>
    <w:rsid w:val="00451D13"/>
    <w:rsid w:val="00452C49"/>
    <w:rsid w:val="00454F35"/>
    <w:rsid w:val="0046292E"/>
    <w:rsid w:val="00462EA8"/>
    <w:rsid w:val="00462F47"/>
    <w:rsid w:val="004649C6"/>
    <w:rsid w:val="00476B63"/>
    <w:rsid w:val="0048021D"/>
    <w:rsid w:val="004818E6"/>
    <w:rsid w:val="0048412B"/>
    <w:rsid w:val="00484E84"/>
    <w:rsid w:val="0048764F"/>
    <w:rsid w:val="00487809"/>
    <w:rsid w:val="00490838"/>
    <w:rsid w:val="004913C9"/>
    <w:rsid w:val="004913E3"/>
    <w:rsid w:val="00494732"/>
    <w:rsid w:val="00495CB2"/>
    <w:rsid w:val="004A2A25"/>
    <w:rsid w:val="004A4C6F"/>
    <w:rsid w:val="004A676E"/>
    <w:rsid w:val="004A6BE2"/>
    <w:rsid w:val="004B2C44"/>
    <w:rsid w:val="004B7A12"/>
    <w:rsid w:val="004C148A"/>
    <w:rsid w:val="004C6E39"/>
    <w:rsid w:val="004C771A"/>
    <w:rsid w:val="004C7FBA"/>
    <w:rsid w:val="004D19FC"/>
    <w:rsid w:val="004D26D9"/>
    <w:rsid w:val="004D2E50"/>
    <w:rsid w:val="004D3B20"/>
    <w:rsid w:val="004D49CF"/>
    <w:rsid w:val="004D71D2"/>
    <w:rsid w:val="004E0A4F"/>
    <w:rsid w:val="004E41E6"/>
    <w:rsid w:val="004E516A"/>
    <w:rsid w:val="004F02A1"/>
    <w:rsid w:val="004F0913"/>
    <w:rsid w:val="004F1F2D"/>
    <w:rsid w:val="004F54F1"/>
    <w:rsid w:val="00500814"/>
    <w:rsid w:val="0050368D"/>
    <w:rsid w:val="00510E9D"/>
    <w:rsid w:val="0051106F"/>
    <w:rsid w:val="005115A5"/>
    <w:rsid w:val="00513173"/>
    <w:rsid w:val="00513EBA"/>
    <w:rsid w:val="00516623"/>
    <w:rsid w:val="0052230B"/>
    <w:rsid w:val="00522F5E"/>
    <w:rsid w:val="00523A31"/>
    <w:rsid w:val="00524A1D"/>
    <w:rsid w:val="0052632F"/>
    <w:rsid w:val="00526919"/>
    <w:rsid w:val="005271B3"/>
    <w:rsid w:val="00527673"/>
    <w:rsid w:val="005277ED"/>
    <w:rsid w:val="0053108F"/>
    <w:rsid w:val="0053376A"/>
    <w:rsid w:val="00534C95"/>
    <w:rsid w:val="0054008B"/>
    <w:rsid w:val="00540926"/>
    <w:rsid w:val="00540D6D"/>
    <w:rsid w:val="00541519"/>
    <w:rsid w:val="005444D3"/>
    <w:rsid w:val="00545338"/>
    <w:rsid w:val="005464CD"/>
    <w:rsid w:val="0054672B"/>
    <w:rsid w:val="00546A8F"/>
    <w:rsid w:val="005500E0"/>
    <w:rsid w:val="00552304"/>
    <w:rsid w:val="00552ECB"/>
    <w:rsid w:val="00553A1C"/>
    <w:rsid w:val="00554130"/>
    <w:rsid w:val="0055609A"/>
    <w:rsid w:val="005563BA"/>
    <w:rsid w:val="0055716F"/>
    <w:rsid w:val="00560B79"/>
    <w:rsid w:val="005611A9"/>
    <w:rsid w:val="00561EDE"/>
    <w:rsid w:val="00566A4F"/>
    <w:rsid w:val="00570E67"/>
    <w:rsid w:val="00570FB4"/>
    <w:rsid w:val="00571F5D"/>
    <w:rsid w:val="00572421"/>
    <w:rsid w:val="00575545"/>
    <w:rsid w:val="00576A83"/>
    <w:rsid w:val="005775AD"/>
    <w:rsid w:val="005803C7"/>
    <w:rsid w:val="005808DA"/>
    <w:rsid w:val="005809B7"/>
    <w:rsid w:val="00582022"/>
    <w:rsid w:val="0058478F"/>
    <w:rsid w:val="00584EEE"/>
    <w:rsid w:val="00585BA4"/>
    <w:rsid w:val="005865EF"/>
    <w:rsid w:val="00586CE2"/>
    <w:rsid w:val="00587A0A"/>
    <w:rsid w:val="00593043"/>
    <w:rsid w:val="00594D4F"/>
    <w:rsid w:val="00596387"/>
    <w:rsid w:val="00596C62"/>
    <w:rsid w:val="00597044"/>
    <w:rsid w:val="005A0D2E"/>
    <w:rsid w:val="005A17C8"/>
    <w:rsid w:val="005A2CCD"/>
    <w:rsid w:val="005A4727"/>
    <w:rsid w:val="005A7A66"/>
    <w:rsid w:val="005B1612"/>
    <w:rsid w:val="005B2D5C"/>
    <w:rsid w:val="005B3221"/>
    <w:rsid w:val="005B338C"/>
    <w:rsid w:val="005B37F3"/>
    <w:rsid w:val="005B4048"/>
    <w:rsid w:val="005B6220"/>
    <w:rsid w:val="005B6C8A"/>
    <w:rsid w:val="005C063F"/>
    <w:rsid w:val="005C0B7E"/>
    <w:rsid w:val="005C15D1"/>
    <w:rsid w:val="005C30A5"/>
    <w:rsid w:val="005C476E"/>
    <w:rsid w:val="005C60AC"/>
    <w:rsid w:val="005D037C"/>
    <w:rsid w:val="005D188E"/>
    <w:rsid w:val="005D2D22"/>
    <w:rsid w:val="005D7CAE"/>
    <w:rsid w:val="005E0C71"/>
    <w:rsid w:val="005E7535"/>
    <w:rsid w:val="005E7CE7"/>
    <w:rsid w:val="005F11F0"/>
    <w:rsid w:val="005F2F06"/>
    <w:rsid w:val="005F7F13"/>
    <w:rsid w:val="006013CC"/>
    <w:rsid w:val="00602145"/>
    <w:rsid w:val="00605662"/>
    <w:rsid w:val="006104F5"/>
    <w:rsid w:val="006126DF"/>
    <w:rsid w:val="0061473A"/>
    <w:rsid w:val="00621920"/>
    <w:rsid w:val="00623661"/>
    <w:rsid w:val="006255EA"/>
    <w:rsid w:val="006258C6"/>
    <w:rsid w:val="006324F8"/>
    <w:rsid w:val="006334F8"/>
    <w:rsid w:val="0063773C"/>
    <w:rsid w:val="00642007"/>
    <w:rsid w:val="006430C4"/>
    <w:rsid w:val="00646567"/>
    <w:rsid w:val="0065033F"/>
    <w:rsid w:val="00651EC6"/>
    <w:rsid w:val="00652529"/>
    <w:rsid w:val="006536F4"/>
    <w:rsid w:val="00656F7D"/>
    <w:rsid w:val="00661D67"/>
    <w:rsid w:val="00663AD1"/>
    <w:rsid w:val="006653CB"/>
    <w:rsid w:val="00665653"/>
    <w:rsid w:val="00666DFB"/>
    <w:rsid w:val="006675B3"/>
    <w:rsid w:val="00673504"/>
    <w:rsid w:val="00675921"/>
    <w:rsid w:val="0067762A"/>
    <w:rsid w:val="006778BF"/>
    <w:rsid w:val="006815A0"/>
    <w:rsid w:val="00685FD2"/>
    <w:rsid w:val="0068724D"/>
    <w:rsid w:val="0068733A"/>
    <w:rsid w:val="00687D16"/>
    <w:rsid w:val="00690B34"/>
    <w:rsid w:val="00692A03"/>
    <w:rsid w:val="00694323"/>
    <w:rsid w:val="00694FD7"/>
    <w:rsid w:val="00695E51"/>
    <w:rsid w:val="006A0FB1"/>
    <w:rsid w:val="006A160B"/>
    <w:rsid w:val="006A1A5D"/>
    <w:rsid w:val="006A34E9"/>
    <w:rsid w:val="006A3632"/>
    <w:rsid w:val="006A42D1"/>
    <w:rsid w:val="006A59CA"/>
    <w:rsid w:val="006B37AE"/>
    <w:rsid w:val="006B4B16"/>
    <w:rsid w:val="006B5662"/>
    <w:rsid w:val="006B77C3"/>
    <w:rsid w:val="006C033E"/>
    <w:rsid w:val="006C0C0C"/>
    <w:rsid w:val="006C4634"/>
    <w:rsid w:val="006C56B7"/>
    <w:rsid w:val="006C653A"/>
    <w:rsid w:val="006D0336"/>
    <w:rsid w:val="006D4BA0"/>
    <w:rsid w:val="006D7030"/>
    <w:rsid w:val="006E0408"/>
    <w:rsid w:val="006E068E"/>
    <w:rsid w:val="006E1CD1"/>
    <w:rsid w:val="006E2011"/>
    <w:rsid w:val="006F177E"/>
    <w:rsid w:val="006F3FEE"/>
    <w:rsid w:val="006F409F"/>
    <w:rsid w:val="006F49E9"/>
    <w:rsid w:val="006F67AC"/>
    <w:rsid w:val="007023F6"/>
    <w:rsid w:val="007043C8"/>
    <w:rsid w:val="00704FB9"/>
    <w:rsid w:val="00705BFF"/>
    <w:rsid w:val="007111DE"/>
    <w:rsid w:val="0071224E"/>
    <w:rsid w:val="00722E80"/>
    <w:rsid w:val="00723A7C"/>
    <w:rsid w:val="00726125"/>
    <w:rsid w:val="00731D3B"/>
    <w:rsid w:val="0073383A"/>
    <w:rsid w:val="007346D7"/>
    <w:rsid w:val="00734FCC"/>
    <w:rsid w:val="007378F3"/>
    <w:rsid w:val="00743FC2"/>
    <w:rsid w:val="00745686"/>
    <w:rsid w:val="00753108"/>
    <w:rsid w:val="00753EAC"/>
    <w:rsid w:val="00754CE3"/>
    <w:rsid w:val="00754EAF"/>
    <w:rsid w:val="00755B2B"/>
    <w:rsid w:val="00757280"/>
    <w:rsid w:val="007601FF"/>
    <w:rsid w:val="00760AB4"/>
    <w:rsid w:val="00760B7E"/>
    <w:rsid w:val="00761BF7"/>
    <w:rsid w:val="00763958"/>
    <w:rsid w:val="00763F11"/>
    <w:rsid w:val="00764CDB"/>
    <w:rsid w:val="00765F14"/>
    <w:rsid w:val="00771859"/>
    <w:rsid w:val="00771C6D"/>
    <w:rsid w:val="00771DC9"/>
    <w:rsid w:val="00772AF2"/>
    <w:rsid w:val="00774E46"/>
    <w:rsid w:val="007816B7"/>
    <w:rsid w:val="00782B00"/>
    <w:rsid w:val="00783AFB"/>
    <w:rsid w:val="0078789F"/>
    <w:rsid w:val="00787B59"/>
    <w:rsid w:val="0079293C"/>
    <w:rsid w:val="007929A9"/>
    <w:rsid w:val="00795FCA"/>
    <w:rsid w:val="007A2881"/>
    <w:rsid w:val="007A31EF"/>
    <w:rsid w:val="007A43A6"/>
    <w:rsid w:val="007A4AAE"/>
    <w:rsid w:val="007A6069"/>
    <w:rsid w:val="007A7028"/>
    <w:rsid w:val="007B0275"/>
    <w:rsid w:val="007B13DC"/>
    <w:rsid w:val="007B3962"/>
    <w:rsid w:val="007B6A3E"/>
    <w:rsid w:val="007C063D"/>
    <w:rsid w:val="007D0A92"/>
    <w:rsid w:val="007D2346"/>
    <w:rsid w:val="007D73A7"/>
    <w:rsid w:val="007D7FD1"/>
    <w:rsid w:val="007E1F74"/>
    <w:rsid w:val="007E4C6C"/>
    <w:rsid w:val="007E56A8"/>
    <w:rsid w:val="007E5C80"/>
    <w:rsid w:val="007E72E2"/>
    <w:rsid w:val="007F4740"/>
    <w:rsid w:val="007F4EB7"/>
    <w:rsid w:val="007F6F66"/>
    <w:rsid w:val="007F79CC"/>
    <w:rsid w:val="00802AAD"/>
    <w:rsid w:val="008032E8"/>
    <w:rsid w:val="00805E89"/>
    <w:rsid w:val="008071A8"/>
    <w:rsid w:val="008152D7"/>
    <w:rsid w:val="00816605"/>
    <w:rsid w:val="00817033"/>
    <w:rsid w:val="0081773C"/>
    <w:rsid w:val="008258BB"/>
    <w:rsid w:val="0083149D"/>
    <w:rsid w:val="00832133"/>
    <w:rsid w:val="00833AE0"/>
    <w:rsid w:val="008341E1"/>
    <w:rsid w:val="008433E6"/>
    <w:rsid w:val="0085012B"/>
    <w:rsid w:val="00850C5E"/>
    <w:rsid w:val="008515F3"/>
    <w:rsid w:val="008606A1"/>
    <w:rsid w:val="008613EF"/>
    <w:rsid w:val="0086161D"/>
    <w:rsid w:val="00865695"/>
    <w:rsid w:val="00865C44"/>
    <w:rsid w:val="008669C9"/>
    <w:rsid w:val="00866F11"/>
    <w:rsid w:val="00871C69"/>
    <w:rsid w:val="00874902"/>
    <w:rsid w:val="00876737"/>
    <w:rsid w:val="0088141D"/>
    <w:rsid w:val="00883760"/>
    <w:rsid w:val="00884F2C"/>
    <w:rsid w:val="00885F68"/>
    <w:rsid w:val="00886556"/>
    <w:rsid w:val="008903FC"/>
    <w:rsid w:val="0089055B"/>
    <w:rsid w:val="00891E58"/>
    <w:rsid w:val="00892E1D"/>
    <w:rsid w:val="00894743"/>
    <w:rsid w:val="00896E28"/>
    <w:rsid w:val="00897573"/>
    <w:rsid w:val="008A0D7E"/>
    <w:rsid w:val="008A1E0F"/>
    <w:rsid w:val="008A4489"/>
    <w:rsid w:val="008B0B14"/>
    <w:rsid w:val="008B17D4"/>
    <w:rsid w:val="008B54FB"/>
    <w:rsid w:val="008B752C"/>
    <w:rsid w:val="008C1514"/>
    <w:rsid w:val="008C5FA2"/>
    <w:rsid w:val="008C69C2"/>
    <w:rsid w:val="008D0FC0"/>
    <w:rsid w:val="008D2111"/>
    <w:rsid w:val="008D6273"/>
    <w:rsid w:val="008E29E7"/>
    <w:rsid w:val="008E5C44"/>
    <w:rsid w:val="008F73BC"/>
    <w:rsid w:val="00901CC0"/>
    <w:rsid w:val="00903EA2"/>
    <w:rsid w:val="00904126"/>
    <w:rsid w:val="00911015"/>
    <w:rsid w:val="009115FA"/>
    <w:rsid w:val="009167C3"/>
    <w:rsid w:val="00920DAA"/>
    <w:rsid w:val="00921B2B"/>
    <w:rsid w:val="00921B2D"/>
    <w:rsid w:val="00922BFB"/>
    <w:rsid w:val="00925696"/>
    <w:rsid w:val="00925D3B"/>
    <w:rsid w:val="00933B04"/>
    <w:rsid w:val="00934F56"/>
    <w:rsid w:val="00936429"/>
    <w:rsid w:val="00941E48"/>
    <w:rsid w:val="0094407B"/>
    <w:rsid w:val="00944D92"/>
    <w:rsid w:val="00945DD2"/>
    <w:rsid w:val="009547BB"/>
    <w:rsid w:val="00955673"/>
    <w:rsid w:val="009607EF"/>
    <w:rsid w:val="00962CBD"/>
    <w:rsid w:val="0096308C"/>
    <w:rsid w:val="00965FF3"/>
    <w:rsid w:val="009737CA"/>
    <w:rsid w:val="009747D4"/>
    <w:rsid w:val="00974E6F"/>
    <w:rsid w:val="00975F4F"/>
    <w:rsid w:val="009809D5"/>
    <w:rsid w:val="0098379A"/>
    <w:rsid w:val="00985828"/>
    <w:rsid w:val="00985B6D"/>
    <w:rsid w:val="0099163D"/>
    <w:rsid w:val="00994E6E"/>
    <w:rsid w:val="009954B3"/>
    <w:rsid w:val="0099785A"/>
    <w:rsid w:val="009A000B"/>
    <w:rsid w:val="009A38CB"/>
    <w:rsid w:val="009A4B13"/>
    <w:rsid w:val="009A5213"/>
    <w:rsid w:val="009A6FAB"/>
    <w:rsid w:val="009B570A"/>
    <w:rsid w:val="009B6464"/>
    <w:rsid w:val="009B76F3"/>
    <w:rsid w:val="009B7CA4"/>
    <w:rsid w:val="009C03D8"/>
    <w:rsid w:val="009C1E26"/>
    <w:rsid w:val="009C214B"/>
    <w:rsid w:val="009C30A8"/>
    <w:rsid w:val="009C54B2"/>
    <w:rsid w:val="009C6C5D"/>
    <w:rsid w:val="009D2496"/>
    <w:rsid w:val="009D24D4"/>
    <w:rsid w:val="009D71BD"/>
    <w:rsid w:val="009E001F"/>
    <w:rsid w:val="009E18A6"/>
    <w:rsid w:val="009E3B0C"/>
    <w:rsid w:val="009E5769"/>
    <w:rsid w:val="009E6FA5"/>
    <w:rsid w:val="009F1311"/>
    <w:rsid w:val="009F1A71"/>
    <w:rsid w:val="009F1BC1"/>
    <w:rsid w:val="009F486A"/>
    <w:rsid w:val="009F4E34"/>
    <w:rsid w:val="00A03D79"/>
    <w:rsid w:val="00A04B7F"/>
    <w:rsid w:val="00A061D4"/>
    <w:rsid w:val="00A06D93"/>
    <w:rsid w:val="00A14C9E"/>
    <w:rsid w:val="00A176BA"/>
    <w:rsid w:val="00A2460C"/>
    <w:rsid w:val="00A27711"/>
    <w:rsid w:val="00A27871"/>
    <w:rsid w:val="00A30EC2"/>
    <w:rsid w:val="00A419AA"/>
    <w:rsid w:val="00A46823"/>
    <w:rsid w:val="00A507B8"/>
    <w:rsid w:val="00A50E83"/>
    <w:rsid w:val="00A51A3B"/>
    <w:rsid w:val="00A52215"/>
    <w:rsid w:val="00A54AA7"/>
    <w:rsid w:val="00A54F8A"/>
    <w:rsid w:val="00A5736A"/>
    <w:rsid w:val="00A61118"/>
    <w:rsid w:val="00A6194D"/>
    <w:rsid w:val="00A63224"/>
    <w:rsid w:val="00A651BB"/>
    <w:rsid w:val="00A722A9"/>
    <w:rsid w:val="00A76B78"/>
    <w:rsid w:val="00A83BB1"/>
    <w:rsid w:val="00A84593"/>
    <w:rsid w:val="00A8629B"/>
    <w:rsid w:val="00A86331"/>
    <w:rsid w:val="00A92616"/>
    <w:rsid w:val="00A95B5D"/>
    <w:rsid w:val="00A96A97"/>
    <w:rsid w:val="00A97474"/>
    <w:rsid w:val="00A97721"/>
    <w:rsid w:val="00AA025D"/>
    <w:rsid w:val="00AA4D8C"/>
    <w:rsid w:val="00AA6808"/>
    <w:rsid w:val="00AA6F06"/>
    <w:rsid w:val="00AB0B5C"/>
    <w:rsid w:val="00AB10DE"/>
    <w:rsid w:val="00AB6229"/>
    <w:rsid w:val="00AB65BC"/>
    <w:rsid w:val="00AB7867"/>
    <w:rsid w:val="00AC0A6C"/>
    <w:rsid w:val="00AC66CB"/>
    <w:rsid w:val="00AD2966"/>
    <w:rsid w:val="00AD5E89"/>
    <w:rsid w:val="00AE02A7"/>
    <w:rsid w:val="00AE0350"/>
    <w:rsid w:val="00AE0A8E"/>
    <w:rsid w:val="00AE3787"/>
    <w:rsid w:val="00AE46A6"/>
    <w:rsid w:val="00AE5EBD"/>
    <w:rsid w:val="00AE5ED0"/>
    <w:rsid w:val="00AF0D98"/>
    <w:rsid w:val="00AF44F5"/>
    <w:rsid w:val="00AF5BE0"/>
    <w:rsid w:val="00AF676F"/>
    <w:rsid w:val="00B07FBC"/>
    <w:rsid w:val="00B1385F"/>
    <w:rsid w:val="00B20E5B"/>
    <w:rsid w:val="00B21BCC"/>
    <w:rsid w:val="00B231A7"/>
    <w:rsid w:val="00B3075A"/>
    <w:rsid w:val="00B3271F"/>
    <w:rsid w:val="00B33BC1"/>
    <w:rsid w:val="00B33EF4"/>
    <w:rsid w:val="00B37F7C"/>
    <w:rsid w:val="00B40402"/>
    <w:rsid w:val="00B47637"/>
    <w:rsid w:val="00B53CC4"/>
    <w:rsid w:val="00B54730"/>
    <w:rsid w:val="00B5522E"/>
    <w:rsid w:val="00B63CC0"/>
    <w:rsid w:val="00B64E48"/>
    <w:rsid w:val="00B66950"/>
    <w:rsid w:val="00B66BB9"/>
    <w:rsid w:val="00B71CCC"/>
    <w:rsid w:val="00B73542"/>
    <w:rsid w:val="00B7537B"/>
    <w:rsid w:val="00B77698"/>
    <w:rsid w:val="00B77826"/>
    <w:rsid w:val="00B77AB2"/>
    <w:rsid w:val="00B832A4"/>
    <w:rsid w:val="00B93BE0"/>
    <w:rsid w:val="00B95236"/>
    <w:rsid w:val="00BA723E"/>
    <w:rsid w:val="00BA732B"/>
    <w:rsid w:val="00BB0389"/>
    <w:rsid w:val="00BB1CEE"/>
    <w:rsid w:val="00BB1D66"/>
    <w:rsid w:val="00BB24C4"/>
    <w:rsid w:val="00BB4317"/>
    <w:rsid w:val="00BC5E27"/>
    <w:rsid w:val="00BD019E"/>
    <w:rsid w:val="00BD3B1F"/>
    <w:rsid w:val="00BD55C4"/>
    <w:rsid w:val="00BD5636"/>
    <w:rsid w:val="00BD5C71"/>
    <w:rsid w:val="00BD7309"/>
    <w:rsid w:val="00BE3D63"/>
    <w:rsid w:val="00BE4452"/>
    <w:rsid w:val="00BF53FE"/>
    <w:rsid w:val="00BF77AE"/>
    <w:rsid w:val="00C003FA"/>
    <w:rsid w:val="00C03D1D"/>
    <w:rsid w:val="00C07086"/>
    <w:rsid w:val="00C075EA"/>
    <w:rsid w:val="00C107B4"/>
    <w:rsid w:val="00C13470"/>
    <w:rsid w:val="00C17B5E"/>
    <w:rsid w:val="00C21BE7"/>
    <w:rsid w:val="00C22F86"/>
    <w:rsid w:val="00C27833"/>
    <w:rsid w:val="00C278E4"/>
    <w:rsid w:val="00C30D95"/>
    <w:rsid w:val="00C36D29"/>
    <w:rsid w:val="00C421B7"/>
    <w:rsid w:val="00C43A0D"/>
    <w:rsid w:val="00C464EF"/>
    <w:rsid w:val="00C46A51"/>
    <w:rsid w:val="00C47D62"/>
    <w:rsid w:val="00C522A7"/>
    <w:rsid w:val="00C53A18"/>
    <w:rsid w:val="00C548CE"/>
    <w:rsid w:val="00C55403"/>
    <w:rsid w:val="00C6002A"/>
    <w:rsid w:val="00C60DEF"/>
    <w:rsid w:val="00C6239C"/>
    <w:rsid w:val="00C672CF"/>
    <w:rsid w:val="00C70AF9"/>
    <w:rsid w:val="00C72053"/>
    <w:rsid w:val="00C724A2"/>
    <w:rsid w:val="00C72784"/>
    <w:rsid w:val="00C7483D"/>
    <w:rsid w:val="00C76AE2"/>
    <w:rsid w:val="00C9021C"/>
    <w:rsid w:val="00C90B67"/>
    <w:rsid w:val="00C94D61"/>
    <w:rsid w:val="00C9654D"/>
    <w:rsid w:val="00CA0B59"/>
    <w:rsid w:val="00CA526A"/>
    <w:rsid w:val="00CA54FC"/>
    <w:rsid w:val="00CB0AD2"/>
    <w:rsid w:val="00CB4D83"/>
    <w:rsid w:val="00CC2088"/>
    <w:rsid w:val="00CC2604"/>
    <w:rsid w:val="00CC3500"/>
    <w:rsid w:val="00CC4E94"/>
    <w:rsid w:val="00CC5CF9"/>
    <w:rsid w:val="00CC5FB1"/>
    <w:rsid w:val="00CD5C45"/>
    <w:rsid w:val="00CE3E94"/>
    <w:rsid w:val="00CE5500"/>
    <w:rsid w:val="00CE77C6"/>
    <w:rsid w:val="00CF1902"/>
    <w:rsid w:val="00D01CA1"/>
    <w:rsid w:val="00D020C0"/>
    <w:rsid w:val="00D024F3"/>
    <w:rsid w:val="00D0545E"/>
    <w:rsid w:val="00D10FF2"/>
    <w:rsid w:val="00D1162B"/>
    <w:rsid w:val="00D12152"/>
    <w:rsid w:val="00D24F43"/>
    <w:rsid w:val="00D24F71"/>
    <w:rsid w:val="00D25AC5"/>
    <w:rsid w:val="00D25E9D"/>
    <w:rsid w:val="00D262E7"/>
    <w:rsid w:val="00D3202F"/>
    <w:rsid w:val="00D35385"/>
    <w:rsid w:val="00D36593"/>
    <w:rsid w:val="00D4035C"/>
    <w:rsid w:val="00D414E0"/>
    <w:rsid w:val="00D4313F"/>
    <w:rsid w:val="00D45C3E"/>
    <w:rsid w:val="00D46355"/>
    <w:rsid w:val="00D477D5"/>
    <w:rsid w:val="00D47BD6"/>
    <w:rsid w:val="00D5137D"/>
    <w:rsid w:val="00D53D50"/>
    <w:rsid w:val="00D5441A"/>
    <w:rsid w:val="00D601A3"/>
    <w:rsid w:val="00D60CA8"/>
    <w:rsid w:val="00D62008"/>
    <w:rsid w:val="00D66D80"/>
    <w:rsid w:val="00D701C8"/>
    <w:rsid w:val="00D70D4F"/>
    <w:rsid w:val="00D741A2"/>
    <w:rsid w:val="00D76E87"/>
    <w:rsid w:val="00D812D3"/>
    <w:rsid w:val="00D8164D"/>
    <w:rsid w:val="00D81EBE"/>
    <w:rsid w:val="00D8532F"/>
    <w:rsid w:val="00D86A91"/>
    <w:rsid w:val="00D87AE7"/>
    <w:rsid w:val="00D91D82"/>
    <w:rsid w:val="00D955DA"/>
    <w:rsid w:val="00DA03B2"/>
    <w:rsid w:val="00DA0CC8"/>
    <w:rsid w:val="00DA21A0"/>
    <w:rsid w:val="00DA447E"/>
    <w:rsid w:val="00DB3C94"/>
    <w:rsid w:val="00DB49A7"/>
    <w:rsid w:val="00DC09AE"/>
    <w:rsid w:val="00DC2ADF"/>
    <w:rsid w:val="00DC6EC1"/>
    <w:rsid w:val="00DD3C44"/>
    <w:rsid w:val="00DD4414"/>
    <w:rsid w:val="00DE0C32"/>
    <w:rsid w:val="00DE3184"/>
    <w:rsid w:val="00DE4B29"/>
    <w:rsid w:val="00DE668E"/>
    <w:rsid w:val="00DF0E47"/>
    <w:rsid w:val="00DF0F3D"/>
    <w:rsid w:val="00DF6DE6"/>
    <w:rsid w:val="00E01FD3"/>
    <w:rsid w:val="00E05992"/>
    <w:rsid w:val="00E062A6"/>
    <w:rsid w:val="00E1002D"/>
    <w:rsid w:val="00E1024B"/>
    <w:rsid w:val="00E10623"/>
    <w:rsid w:val="00E10E9E"/>
    <w:rsid w:val="00E20BA6"/>
    <w:rsid w:val="00E210E7"/>
    <w:rsid w:val="00E33797"/>
    <w:rsid w:val="00E33B27"/>
    <w:rsid w:val="00E341AA"/>
    <w:rsid w:val="00E54101"/>
    <w:rsid w:val="00E546F6"/>
    <w:rsid w:val="00E55F12"/>
    <w:rsid w:val="00E5603C"/>
    <w:rsid w:val="00E569A5"/>
    <w:rsid w:val="00E6275B"/>
    <w:rsid w:val="00E65D3B"/>
    <w:rsid w:val="00E71695"/>
    <w:rsid w:val="00E72057"/>
    <w:rsid w:val="00E742F6"/>
    <w:rsid w:val="00E7626E"/>
    <w:rsid w:val="00E80F95"/>
    <w:rsid w:val="00E86E3F"/>
    <w:rsid w:val="00E87E51"/>
    <w:rsid w:val="00E927C2"/>
    <w:rsid w:val="00E932EC"/>
    <w:rsid w:val="00E93AF6"/>
    <w:rsid w:val="00E97097"/>
    <w:rsid w:val="00E974D4"/>
    <w:rsid w:val="00E97892"/>
    <w:rsid w:val="00EA00BE"/>
    <w:rsid w:val="00EA02C0"/>
    <w:rsid w:val="00EA29D9"/>
    <w:rsid w:val="00EA6E52"/>
    <w:rsid w:val="00EA77F0"/>
    <w:rsid w:val="00EA7C49"/>
    <w:rsid w:val="00EB026F"/>
    <w:rsid w:val="00EB0583"/>
    <w:rsid w:val="00EB07A0"/>
    <w:rsid w:val="00EB5E8E"/>
    <w:rsid w:val="00EC101A"/>
    <w:rsid w:val="00EC5C16"/>
    <w:rsid w:val="00ED1E2F"/>
    <w:rsid w:val="00ED5CFB"/>
    <w:rsid w:val="00ED6B16"/>
    <w:rsid w:val="00ED6ED0"/>
    <w:rsid w:val="00ED7093"/>
    <w:rsid w:val="00EE180A"/>
    <w:rsid w:val="00EE1FBB"/>
    <w:rsid w:val="00EE5692"/>
    <w:rsid w:val="00EF0956"/>
    <w:rsid w:val="00EF1390"/>
    <w:rsid w:val="00EF1482"/>
    <w:rsid w:val="00EF2063"/>
    <w:rsid w:val="00EF62CF"/>
    <w:rsid w:val="00EF7974"/>
    <w:rsid w:val="00F02B66"/>
    <w:rsid w:val="00F054B1"/>
    <w:rsid w:val="00F10092"/>
    <w:rsid w:val="00F110D0"/>
    <w:rsid w:val="00F11C10"/>
    <w:rsid w:val="00F2132B"/>
    <w:rsid w:val="00F24BA3"/>
    <w:rsid w:val="00F3471E"/>
    <w:rsid w:val="00F44140"/>
    <w:rsid w:val="00F44C2D"/>
    <w:rsid w:val="00F47F92"/>
    <w:rsid w:val="00F5144E"/>
    <w:rsid w:val="00F54510"/>
    <w:rsid w:val="00F62825"/>
    <w:rsid w:val="00F62AE8"/>
    <w:rsid w:val="00F62C1A"/>
    <w:rsid w:val="00F65B5E"/>
    <w:rsid w:val="00F65D6D"/>
    <w:rsid w:val="00F709E2"/>
    <w:rsid w:val="00F744C8"/>
    <w:rsid w:val="00F7636B"/>
    <w:rsid w:val="00F772FA"/>
    <w:rsid w:val="00F80307"/>
    <w:rsid w:val="00F8119C"/>
    <w:rsid w:val="00F81736"/>
    <w:rsid w:val="00F81B0A"/>
    <w:rsid w:val="00F8661F"/>
    <w:rsid w:val="00F90C0F"/>
    <w:rsid w:val="00F90DFA"/>
    <w:rsid w:val="00F9381D"/>
    <w:rsid w:val="00F9483A"/>
    <w:rsid w:val="00FA5AE4"/>
    <w:rsid w:val="00FA6340"/>
    <w:rsid w:val="00FA6EC8"/>
    <w:rsid w:val="00FA7C27"/>
    <w:rsid w:val="00FB3DFB"/>
    <w:rsid w:val="00FB3E51"/>
    <w:rsid w:val="00FB4D02"/>
    <w:rsid w:val="00FB575F"/>
    <w:rsid w:val="00FB5D38"/>
    <w:rsid w:val="00FC07B5"/>
    <w:rsid w:val="00FD382C"/>
    <w:rsid w:val="00FD5C95"/>
    <w:rsid w:val="00FD64DA"/>
    <w:rsid w:val="00FD6529"/>
    <w:rsid w:val="00FD6E5C"/>
    <w:rsid w:val="00FE20EE"/>
    <w:rsid w:val="00FE3D9E"/>
    <w:rsid w:val="00FF0708"/>
    <w:rsid w:val="00FF0801"/>
    <w:rsid w:val="00FF70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uiPriority w:val="99"/>
    <w:rsid w:val="00142ADE"/>
  </w:style>
  <w:style w:type="character" w:customStyle="1" w:styleId="FooterChar">
    <w:name w:val="Footer Char"/>
    <w:basedOn w:val="WW-DefaultParagraphFont"/>
    <w:uiPriority w:val="99"/>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uiPriority w:val="99"/>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uiPriority w:val="99"/>
    <w:rsid w:val="00142ADE"/>
  </w:style>
  <w:style w:type="character" w:customStyle="1" w:styleId="FooterChar">
    <w:name w:val="Footer Char"/>
    <w:basedOn w:val="WW-DefaultParagraphFont"/>
    <w:uiPriority w:val="99"/>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uiPriority w:val="99"/>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cuprija.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http://www.cupr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F6CE-C2F3-4189-9357-E5359D7B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9016</Words>
  <Characters>51395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60291</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7</cp:revision>
  <cp:lastPrinted>2019-09-16T13:00:00Z</cp:lastPrinted>
  <dcterms:created xsi:type="dcterms:W3CDTF">2019-09-12T05:45:00Z</dcterms:created>
  <dcterms:modified xsi:type="dcterms:W3CDTF">2019-09-16T13:05:00Z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