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CD1" w:rsidRPr="0078753E" w:rsidRDefault="00305CD1" w:rsidP="0078753E">
      <w:pPr>
        <w:rPr>
          <w:rFonts w:ascii="Arial" w:hAnsi="Arial" w:cs="Arial"/>
          <w:sz w:val="32"/>
          <w:szCs w:val="32"/>
        </w:rPr>
      </w:pPr>
    </w:p>
    <w:p w:rsidR="00305CD1" w:rsidRDefault="00305CD1" w:rsidP="00305CD1">
      <w:pPr>
        <w:jc w:val="center"/>
        <w:rPr>
          <w:rFonts w:ascii="Arial" w:hAnsi="Arial" w:cs="Arial"/>
          <w:sz w:val="32"/>
          <w:szCs w:val="32"/>
        </w:rPr>
      </w:pPr>
    </w:p>
    <w:p w:rsidR="00305CD1" w:rsidRDefault="00305CD1" w:rsidP="00305CD1">
      <w:pPr>
        <w:shd w:val="clear" w:color="auto" w:fill="C6D9F1"/>
        <w:jc w:val="center"/>
        <w:rPr>
          <w:rFonts w:ascii="Arial" w:hAnsi="Arial" w:cs="Arial"/>
        </w:rPr>
      </w:pPr>
    </w:p>
    <w:p w:rsidR="00305CD1" w:rsidRPr="0043616D" w:rsidRDefault="0043616D" w:rsidP="001850DD">
      <w:pPr>
        <w:shd w:val="clear" w:color="auto" w:fill="C6D9F1"/>
        <w:jc w:val="center"/>
        <w:rPr>
          <w:rFonts w:ascii="Arial" w:hAnsi="Arial" w:cs="Arial"/>
          <w:sz w:val="32"/>
          <w:szCs w:val="32"/>
          <w:lang w:val="sr-Cyrl-RS"/>
        </w:rPr>
      </w:pPr>
      <w:r>
        <w:rPr>
          <w:rFonts w:ascii="Arial" w:hAnsi="Arial" w:cs="Arial"/>
          <w:sz w:val="32"/>
          <w:szCs w:val="32"/>
          <w:lang w:val="sr-Cyrl-RS"/>
        </w:rPr>
        <w:t xml:space="preserve"> ИЗМЕНА </w:t>
      </w:r>
      <w:r>
        <w:rPr>
          <w:rFonts w:ascii="Arial" w:hAnsi="Arial" w:cs="Arial"/>
          <w:sz w:val="32"/>
          <w:szCs w:val="32"/>
        </w:rPr>
        <w:t>КОНКУРСН</w:t>
      </w:r>
      <w:r>
        <w:rPr>
          <w:rFonts w:ascii="Arial" w:hAnsi="Arial" w:cs="Arial"/>
          <w:sz w:val="32"/>
          <w:szCs w:val="32"/>
          <w:lang w:val="sr-Cyrl-RS"/>
        </w:rPr>
        <w:t>Е</w:t>
      </w:r>
      <w:r>
        <w:rPr>
          <w:rFonts w:ascii="Arial" w:hAnsi="Arial" w:cs="Arial"/>
          <w:sz w:val="32"/>
          <w:szCs w:val="32"/>
        </w:rPr>
        <w:t xml:space="preserve"> ДОКУМЕНТАЦИЈ</w:t>
      </w:r>
      <w:r>
        <w:rPr>
          <w:rFonts w:ascii="Arial" w:hAnsi="Arial" w:cs="Arial"/>
          <w:sz w:val="32"/>
          <w:szCs w:val="32"/>
          <w:lang w:val="sr-Cyrl-RS"/>
        </w:rPr>
        <w:t>Е</w:t>
      </w:r>
    </w:p>
    <w:p w:rsidR="00305CD1" w:rsidRDefault="002F277C" w:rsidP="00305CD1">
      <w:pPr>
        <w:shd w:val="clear" w:color="auto" w:fill="C6D9F1"/>
        <w:jc w:val="center"/>
        <w:rPr>
          <w:rFonts w:ascii="Arial" w:hAnsi="Arial" w:cs="Arial"/>
        </w:rPr>
      </w:pPr>
      <w:r>
        <w:rPr>
          <w:rFonts w:ascii="Arial" w:hAnsi="Arial" w:cs="Arial"/>
        </w:rPr>
        <w:t>OПШТИНСКА УПРАВА ОПШТИНЕ</w:t>
      </w:r>
      <w:r w:rsidR="00305CD1">
        <w:rPr>
          <w:rFonts w:ascii="Arial" w:hAnsi="Arial" w:cs="Arial"/>
        </w:rPr>
        <w:t xml:space="preserve"> ЋУПРИЈА</w:t>
      </w:r>
    </w:p>
    <w:p w:rsidR="00305CD1" w:rsidRPr="00D5137D" w:rsidRDefault="00305CD1" w:rsidP="00305CD1">
      <w:pPr>
        <w:shd w:val="clear" w:color="auto" w:fill="C6D9F1"/>
        <w:jc w:val="center"/>
        <w:rPr>
          <w:rFonts w:ascii="Arial" w:hAnsi="Arial" w:cs="Arial"/>
        </w:rPr>
      </w:pPr>
      <w:r>
        <w:rPr>
          <w:rFonts w:ascii="Arial" w:hAnsi="Arial" w:cs="Arial"/>
        </w:rPr>
        <w:t>13</w:t>
      </w:r>
      <w:r w:rsidR="002F277C">
        <w:rPr>
          <w:rFonts w:ascii="Arial" w:hAnsi="Arial" w:cs="Arial"/>
        </w:rPr>
        <w:t>.</w:t>
      </w:r>
      <w:r>
        <w:rPr>
          <w:rFonts w:ascii="Arial" w:hAnsi="Arial" w:cs="Arial"/>
        </w:rPr>
        <w:t xml:space="preserve"> ОКТОБАР БР. 7 </w:t>
      </w:r>
    </w:p>
    <w:p w:rsidR="00305CD1" w:rsidRDefault="00305CD1" w:rsidP="00BE5344">
      <w:pPr>
        <w:jc w:val="both"/>
        <w:rPr>
          <w:rFonts w:ascii="Arial" w:hAnsi="Arial" w:cs="Arial"/>
          <w:b/>
          <w:bCs/>
          <w:i/>
          <w:iCs/>
          <w:sz w:val="28"/>
          <w:szCs w:val="28"/>
          <w:lang w:val="ru-RU"/>
        </w:rPr>
      </w:pPr>
    </w:p>
    <w:p w:rsidR="00BE5344" w:rsidRDefault="002F277C" w:rsidP="00BE5344">
      <w:pPr>
        <w:jc w:val="both"/>
        <w:rPr>
          <w:rFonts w:ascii="Arial" w:hAnsi="Arial" w:cs="Arial"/>
          <w:b/>
        </w:rPr>
      </w:pPr>
      <w:r w:rsidRPr="002F277C">
        <w:rPr>
          <w:rFonts w:ascii="Arial" w:hAnsi="Arial" w:cs="Arial"/>
          <w:b/>
        </w:rPr>
        <w:t xml:space="preserve">Јавна набавка мале вредности добра – </w:t>
      </w:r>
      <w:r w:rsidR="00BE5344">
        <w:rPr>
          <w:rFonts w:ascii="Arial" w:hAnsi="Arial" w:cs="Arial"/>
          <w:b/>
        </w:rPr>
        <w:t>набавка добара за пројекат саветодавна служба за грађане општина Ћуприја  обликовано по партијама:</w:t>
      </w:r>
    </w:p>
    <w:p w:rsidR="00305CD1" w:rsidRDefault="00BE5344" w:rsidP="00DC107C">
      <w:pPr>
        <w:jc w:val="center"/>
        <w:rPr>
          <w:rFonts w:ascii="Arial" w:hAnsi="Arial" w:cs="Arial"/>
          <w:b/>
        </w:rPr>
      </w:pPr>
      <w:r>
        <w:rPr>
          <w:rFonts w:ascii="Arial" w:hAnsi="Arial" w:cs="Arial"/>
          <w:b/>
        </w:rPr>
        <w:t>Партија 1 – Набавка горива</w:t>
      </w:r>
    </w:p>
    <w:p w:rsidR="00BE5344" w:rsidRDefault="00BE5344" w:rsidP="00DC107C">
      <w:pPr>
        <w:jc w:val="center"/>
        <w:rPr>
          <w:rFonts w:ascii="Arial" w:hAnsi="Arial" w:cs="Arial"/>
          <w:b/>
        </w:rPr>
      </w:pPr>
      <w:r>
        <w:rPr>
          <w:rFonts w:ascii="Arial" w:hAnsi="Arial" w:cs="Arial"/>
          <w:b/>
        </w:rPr>
        <w:t>Партија 2 – Набавка канцеларијског материјала</w:t>
      </w:r>
    </w:p>
    <w:p w:rsidR="00BE5344" w:rsidRDefault="00BE5344" w:rsidP="00DC107C">
      <w:pPr>
        <w:jc w:val="center"/>
        <w:rPr>
          <w:rFonts w:ascii="Arial" w:hAnsi="Arial" w:cs="Arial"/>
          <w:b/>
        </w:rPr>
      </w:pPr>
      <w:r>
        <w:rPr>
          <w:rFonts w:ascii="Arial" w:hAnsi="Arial" w:cs="Arial"/>
          <w:b/>
        </w:rPr>
        <w:t>Партија 3 – Набавка канцеларијске опреме</w:t>
      </w:r>
    </w:p>
    <w:p w:rsidR="00BE5344" w:rsidRDefault="00BE5344" w:rsidP="00DC107C">
      <w:pPr>
        <w:jc w:val="center"/>
        <w:rPr>
          <w:rFonts w:ascii="Arial" w:hAnsi="Arial" w:cs="Arial"/>
          <w:b/>
        </w:rPr>
      </w:pPr>
      <w:r>
        <w:rPr>
          <w:rFonts w:ascii="Arial" w:hAnsi="Arial" w:cs="Arial"/>
          <w:b/>
        </w:rPr>
        <w:t>Партија 4 – Набавка рачунарске опреме</w:t>
      </w:r>
    </w:p>
    <w:p w:rsidR="00BE5344" w:rsidRPr="00BE5344" w:rsidRDefault="00BE5344" w:rsidP="00DC107C">
      <w:pPr>
        <w:jc w:val="center"/>
        <w:rPr>
          <w:rFonts w:ascii="Arial" w:hAnsi="Arial" w:cs="Arial"/>
          <w:b/>
          <w:bCs/>
          <w:i/>
          <w:iCs/>
          <w:sz w:val="28"/>
          <w:szCs w:val="28"/>
        </w:rPr>
      </w:pPr>
      <w:r>
        <w:rPr>
          <w:rFonts w:ascii="Arial" w:hAnsi="Arial" w:cs="Arial"/>
          <w:b/>
        </w:rPr>
        <w:t>Партија 5 – Набавка тонера</w:t>
      </w:r>
    </w:p>
    <w:p w:rsidR="002F277C" w:rsidRDefault="002F277C" w:rsidP="00305CD1">
      <w:pPr>
        <w:jc w:val="center"/>
        <w:rPr>
          <w:rFonts w:ascii="Arial" w:hAnsi="Arial" w:cs="Arial"/>
          <w:b/>
          <w:bCs/>
        </w:rPr>
      </w:pPr>
    </w:p>
    <w:p w:rsidR="00305CD1" w:rsidRDefault="002F277C" w:rsidP="00305CD1">
      <w:pPr>
        <w:jc w:val="center"/>
        <w:rPr>
          <w:rFonts w:ascii="Arial" w:hAnsi="Arial" w:cs="Arial"/>
          <w:b/>
          <w:bCs/>
          <w:color w:val="auto"/>
        </w:rPr>
      </w:pPr>
      <w:r w:rsidRPr="008B60FE">
        <w:rPr>
          <w:rFonts w:ascii="Arial" w:hAnsi="Arial" w:cs="Arial"/>
          <w:b/>
          <w:bCs/>
          <w:color w:val="auto"/>
        </w:rPr>
        <w:t>ЈН</w:t>
      </w:r>
      <w:r w:rsidR="00305CD1" w:rsidRPr="008B60FE">
        <w:rPr>
          <w:rFonts w:ascii="Arial" w:hAnsi="Arial" w:cs="Arial"/>
          <w:b/>
          <w:bCs/>
          <w:color w:val="auto"/>
        </w:rPr>
        <w:t xml:space="preserve"> бр</w:t>
      </w:r>
      <w:r w:rsidR="0045294F">
        <w:rPr>
          <w:rFonts w:ascii="Arial" w:hAnsi="Arial" w:cs="Arial"/>
          <w:b/>
          <w:bCs/>
          <w:color w:val="auto"/>
        </w:rPr>
        <w:t>.404-</w:t>
      </w:r>
      <w:r w:rsidR="00FC1641">
        <w:rPr>
          <w:rFonts w:ascii="Arial" w:hAnsi="Arial" w:cs="Arial"/>
          <w:b/>
          <w:bCs/>
          <w:color w:val="auto"/>
        </w:rPr>
        <w:t>4</w:t>
      </w:r>
      <w:r w:rsidR="0045294F">
        <w:rPr>
          <w:rFonts w:ascii="Arial" w:hAnsi="Arial" w:cs="Arial"/>
          <w:b/>
          <w:bCs/>
          <w:color w:val="auto"/>
        </w:rPr>
        <w:t>-9/2019-04</w:t>
      </w:r>
    </w:p>
    <w:p w:rsidR="00DC107C" w:rsidRDefault="00DC107C" w:rsidP="00305CD1">
      <w:pPr>
        <w:jc w:val="center"/>
        <w:rPr>
          <w:rFonts w:ascii="Arial" w:hAnsi="Arial" w:cs="Arial"/>
          <w:b/>
          <w:bCs/>
          <w:color w:val="auto"/>
        </w:rPr>
      </w:pPr>
    </w:p>
    <w:p w:rsidR="00DC107C" w:rsidRDefault="00DC107C" w:rsidP="00305CD1">
      <w:pPr>
        <w:jc w:val="center"/>
        <w:rPr>
          <w:rFonts w:ascii="Arial" w:hAnsi="Arial" w:cs="Arial"/>
          <w:b/>
          <w:bCs/>
          <w:color w:val="auto"/>
        </w:rPr>
      </w:pPr>
    </w:p>
    <w:p w:rsidR="00DC107C" w:rsidRPr="00DC107C" w:rsidRDefault="00DC107C" w:rsidP="00305CD1">
      <w:pPr>
        <w:jc w:val="center"/>
        <w:rPr>
          <w:rFonts w:ascii="Arial" w:hAnsi="Arial" w:cs="Arial"/>
          <w:i/>
          <w:iCs/>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8"/>
        <w:gridCol w:w="5220"/>
      </w:tblGrid>
      <w:tr w:rsidR="00305CD1" w:rsidTr="002F277C">
        <w:tc>
          <w:tcPr>
            <w:tcW w:w="4338" w:type="dxa"/>
            <w:tcBorders>
              <w:top w:val="single" w:sz="4" w:space="0" w:color="000000"/>
              <w:left w:val="single" w:sz="4" w:space="0" w:color="000000"/>
              <w:bottom w:val="single" w:sz="4" w:space="0" w:color="000000"/>
              <w:right w:val="single" w:sz="4" w:space="0" w:color="000000"/>
            </w:tcBorders>
            <w:hideMark/>
          </w:tcPr>
          <w:p w:rsidR="00305CD1" w:rsidRDefault="00305CD1" w:rsidP="002F277C">
            <w:pPr>
              <w:rPr>
                <w:rFonts w:ascii="Arial" w:hAnsi="Arial" w:cs="Arial"/>
                <w:lang w:val="sr-Cyrl-CS"/>
              </w:rPr>
            </w:pPr>
            <w:r>
              <w:rPr>
                <w:rFonts w:ascii="Arial" w:hAnsi="Arial" w:cs="Arial"/>
              </w:rPr>
              <w:t>Рокови:</w:t>
            </w:r>
          </w:p>
        </w:tc>
        <w:tc>
          <w:tcPr>
            <w:tcW w:w="5220" w:type="dxa"/>
            <w:tcBorders>
              <w:top w:val="single" w:sz="4" w:space="0" w:color="000000"/>
              <w:left w:val="single" w:sz="4" w:space="0" w:color="000000"/>
              <w:bottom w:val="single" w:sz="4" w:space="0" w:color="000000"/>
              <w:right w:val="single" w:sz="4" w:space="0" w:color="000000"/>
            </w:tcBorders>
            <w:hideMark/>
          </w:tcPr>
          <w:p w:rsidR="00305CD1" w:rsidRDefault="00305CD1" w:rsidP="002F277C">
            <w:pPr>
              <w:rPr>
                <w:rFonts w:ascii="Arial" w:hAnsi="Arial" w:cs="Arial"/>
                <w:lang w:val="sr-Cyrl-CS"/>
              </w:rPr>
            </w:pPr>
            <w:r>
              <w:rPr>
                <w:rFonts w:ascii="Arial" w:hAnsi="Arial" w:cs="Arial"/>
              </w:rPr>
              <w:t>Датум и време:</w:t>
            </w:r>
          </w:p>
        </w:tc>
      </w:tr>
      <w:tr w:rsidR="00305CD1" w:rsidTr="002F277C">
        <w:trPr>
          <w:trHeight w:val="75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305CD1" w:rsidRDefault="00305CD1" w:rsidP="002F277C">
            <w:pPr>
              <w:rPr>
                <w:rFonts w:ascii="Arial" w:hAnsi="Arial" w:cs="Arial"/>
                <w:lang w:val="sr-Cyrl-CS"/>
              </w:rPr>
            </w:pPr>
            <w:r>
              <w:rPr>
                <w:rFonts w:ascii="Arial" w:hAnsi="Arial" w:cs="Arial"/>
              </w:rPr>
              <w:t>Крајњи рок за достављање понуда:</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305CD1" w:rsidRDefault="006046DD" w:rsidP="00275188">
            <w:pPr>
              <w:rPr>
                <w:rFonts w:ascii="Arial" w:hAnsi="Arial" w:cs="Arial"/>
                <w:lang w:val="sr-Cyrl-CS"/>
              </w:rPr>
            </w:pPr>
            <w:r>
              <w:rPr>
                <w:rFonts w:ascii="Arial" w:hAnsi="Arial" w:cs="Arial"/>
                <w:b/>
                <w:color w:val="auto"/>
                <w:shd w:val="clear" w:color="auto" w:fill="FFFFFF"/>
                <w:lang w:val="sr-Cyrl-RS"/>
              </w:rPr>
              <w:t>0</w:t>
            </w:r>
            <w:r w:rsidR="00275188">
              <w:rPr>
                <w:rFonts w:ascii="Arial" w:hAnsi="Arial" w:cs="Arial"/>
                <w:b/>
                <w:color w:val="auto"/>
                <w:shd w:val="clear" w:color="auto" w:fill="FFFFFF"/>
                <w:lang w:val="sr-Cyrl-RS"/>
              </w:rPr>
              <w:t>8</w:t>
            </w:r>
            <w:r>
              <w:rPr>
                <w:rFonts w:ascii="Arial" w:hAnsi="Arial" w:cs="Arial"/>
                <w:b/>
                <w:color w:val="auto"/>
                <w:shd w:val="clear" w:color="auto" w:fill="FFFFFF"/>
                <w:lang w:val="sr-Cyrl-RS"/>
              </w:rPr>
              <w:t>.10.2019</w:t>
            </w:r>
            <w:r>
              <w:rPr>
                <w:rFonts w:ascii="Arial" w:hAnsi="Arial" w:cs="Arial"/>
                <w:b/>
                <w:shd w:val="clear" w:color="auto" w:fill="FFFFFF"/>
                <w:lang w:val="sr-Cyrl-RS"/>
              </w:rPr>
              <w:t>.</w:t>
            </w:r>
            <w:r w:rsidR="00305CD1">
              <w:rPr>
                <w:rFonts w:ascii="Arial" w:hAnsi="Arial" w:cs="Arial"/>
              </w:rPr>
              <w:t xml:space="preserve">године до </w:t>
            </w:r>
            <w:r w:rsidR="00275188">
              <w:rPr>
                <w:rFonts w:ascii="Arial" w:hAnsi="Arial" w:cs="Arial"/>
                <w:lang w:val="sr-Cyrl-CS"/>
              </w:rPr>
              <w:t>12</w:t>
            </w:r>
            <w:r w:rsidR="00305CD1">
              <w:rPr>
                <w:rFonts w:ascii="Arial" w:hAnsi="Arial" w:cs="Arial"/>
              </w:rPr>
              <w:t>,00 часова</w:t>
            </w:r>
          </w:p>
        </w:tc>
      </w:tr>
      <w:tr w:rsidR="00305CD1" w:rsidTr="002F277C">
        <w:trPr>
          <w:trHeight w:val="74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305CD1" w:rsidRDefault="00305CD1" w:rsidP="002F277C">
            <w:pPr>
              <w:rPr>
                <w:rFonts w:ascii="Arial" w:hAnsi="Arial" w:cs="Arial"/>
                <w:lang w:val="sr-Cyrl-CS"/>
              </w:rPr>
            </w:pPr>
            <w:r>
              <w:rPr>
                <w:rFonts w:ascii="Arial" w:hAnsi="Arial" w:cs="Arial"/>
              </w:rPr>
              <w:t>Јавно отварање:</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305CD1" w:rsidRDefault="006046DD" w:rsidP="00275188">
            <w:pPr>
              <w:rPr>
                <w:rFonts w:ascii="Arial" w:hAnsi="Arial" w:cs="Arial"/>
                <w:lang w:val="sr-Cyrl-CS"/>
              </w:rPr>
            </w:pPr>
            <w:r>
              <w:rPr>
                <w:rFonts w:ascii="Arial" w:hAnsi="Arial" w:cs="Arial"/>
                <w:b/>
                <w:color w:val="auto"/>
              </w:rPr>
              <w:t>0</w:t>
            </w:r>
            <w:r w:rsidR="00275188">
              <w:rPr>
                <w:rFonts w:ascii="Arial" w:hAnsi="Arial" w:cs="Arial"/>
                <w:b/>
                <w:color w:val="auto"/>
                <w:lang w:val="sr-Cyrl-RS"/>
              </w:rPr>
              <w:t>8</w:t>
            </w:r>
            <w:r>
              <w:rPr>
                <w:rFonts w:ascii="Arial" w:hAnsi="Arial" w:cs="Arial"/>
                <w:b/>
                <w:color w:val="auto"/>
              </w:rPr>
              <w:t>.10.2019.</w:t>
            </w:r>
            <w:r w:rsidR="00305CD1">
              <w:rPr>
                <w:rFonts w:ascii="Arial" w:hAnsi="Arial" w:cs="Arial"/>
                <w:b/>
                <w:shd w:val="clear" w:color="auto" w:fill="FFFFFF"/>
              </w:rPr>
              <w:t xml:space="preserve"> </w:t>
            </w:r>
            <w:r w:rsidR="002F277C">
              <w:rPr>
                <w:rFonts w:ascii="Arial" w:hAnsi="Arial" w:cs="Arial"/>
              </w:rPr>
              <w:t>године у</w:t>
            </w:r>
            <w:r w:rsidR="00305CD1">
              <w:rPr>
                <w:rFonts w:ascii="Arial" w:hAnsi="Arial" w:cs="Arial"/>
              </w:rPr>
              <w:t xml:space="preserve"> </w:t>
            </w:r>
            <w:r w:rsidR="00275188">
              <w:rPr>
                <w:rFonts w:ascii="Arial" w:hAnsi="Arial" w:cs="Arial"/>
                <w:lang w:val="sr-Cyrl-CS"/>
              </w:rPr>
              <w:t>12</w:t>
            </w:r>
            <w:r w:rsidR="00305CD1">
              <w:rPr>
                <w:rFonts w:ascii="Arial" w:hAnsi="Arial" w:cs="Arial"/>
              </w:rPr>
              <w:t>,15 часова</w:t>
            </w:r>
          </w:p>
        </w:tc>
      </w:tr>
    </w:tbl>
    <w:p w:rsidR="00305CD1" w:rsidRDefault="00305CD1" w:rsidP="00305CD1">
      <w:pPr>
        <w:rPr>
          <w:rFonts w:ascii="Arial" w:hAnsi="Arial" w:cs="Arial"/>
          <w:lang w:val="ru-RU"/>
        </w:rPr>
      </w:pPr>
    </w:p>
    <w:p w:rsidR="00305CD1" w:rsidRDefault="00305CD1" w:rsidP="00305CD1">
      <w:pPr>
        <w:jc w:val="center"/>
        <w:rPr>
          <w:rFonts w:ascii="Arial" w:hAnsi="Arial" w:cs="Arial"/>
          <w:i/>
          <w:iCs/>
        </w:rPr>
      </w:pPr>
    </w:p>
    <w:p w:rsidR="00305CD1" w:rsidRDefault="00305CD1" w:rsidP="00305CD1">
      <w:pPr>
        <w:jc w:val="center"/>
        <w:rPr>
          <w:rFonts w:ascii="Arial" w:hAnsi="Arial" w:cs="Arial"/>
          <w:i/>
          <w:iCs/>
        </w:rPr>
      </w:pPr>
    </w:p>
    <w:p w:rsidR="00305CD1" w:rsidRDefault="00305CD1" w:rsidP="00305CD1">
      <w:pPr>
        <w:jc w:val="center"/>
        <w:rPr>
          <w:rFonts w:ascii="Arial" w:hAnsi="Arial" w:cs="Arial"/>
          <w:i/>
          <w:iCs/>
        </w:rPr>
      </w:pPr>
    </w:p>
    <w:p w:rsidR="00305CD1" w:rsidRDefault="00305CD1" w:rsidP="00305CD1">
      <w:pPr>
        <w:jc w:val="center"/>
        <w:rPr>
          <w:rFonts w:ascii="Arial" w:hAnsi="Arial" w:cs="Arial"/>
          <w:i/>
          <w:iCs/>
        </w:rPr>
      </w:pPr>
    </w:p>
    <w:p w:rsidR="00305CD1" w:rsidRDefault="00305CD1" w:rsidP="00305CD1">
      <w:pPr>
        <w:jc w:val="center"/>
        <w:rPr>
          <w:rFonts w:ascii="Arial" w:hAnsi="Arial" w:cs="Arial"/>
          <w:i/>
          <w:iCs/>
        </w:rPr>
      </w:pPr>
    </w:p>
    <w:p w:rsidR="00305CD1" w:rsidRPr="009B6464" w:rsidRDefault="00305CD1" w:rsidP="00305CD1">
      <w:pPr>
        <w:rPr>
          <w:rFonts w:ascii="Arial" w:hAnsi="Arial" w:cs="Arial"/>
          <w:i/>
          <w:iCs/>
        </w:rPr>
      </w:pPr>
    </w:p>
    <w:p w:rsidR="00305CD1" w:rsidRDefault="00305CD1" w:rsidP="00305CD1">
      <w:pPr>
        <w:jc w:val="center"/>
        <w:rPr>
          <w:rFonts w:ascii="Arial" w:hAnsi="Arial" w:cs="Arial"/>
          <w:i/>
          <w:iCs/>
        </w:rPr>
      </w:pPr>
    </w:p>
    <w:p w:rsidR="00305CD1" w:rsidRPr="0022104B" w:rsidRDefault="00305CD1" w:rsidP="00305CD1">
      <w:pPr>
        <w:jc w:val="center"/>
        <w:rPr>
          <w:rFonts w:ascii="Arial" w:hAnsi="Arial" w:cs="Arial"/>
          <w:i/>
          <w:iCs/>
        </w:rPr>
      </w:pPr>
    </w:p>
    <w:p w:rsidR="00305CD1" w:rsidRPr="00A25954" w:rsidRDefault="002F277C" w:rsidP="00305CD1">
      <w:pPr>
        <w:jc w:val="center"/>
        <w:rPr>
          <w:rFonts w:ascii="Arial" w:hAnsi="Arial" w:cs="Arial"/>
          <w:b/>
          <w:bCs/>
          <w:color w:val="auto"/>
          <w:lang w:val="en-GB"/>
        </w:rPr>
      </w:pPr>
      <w:r w:rsidRPr="002F277C">
        <w:rPr>
          <w:rFonts w:ascii="Arial" w:hAnsi="Arial" w:cs="Arial"/>
          <w:b/>
          <w:iCs/>
        </w:rPr>
        <w:t xml:space="preserve"> </w:t>
      </w:r>
      <w:r w:rsidR="00A25954" w:rsidRPr="00A25954">
        <w:rPr>
          <w:rFonts w:ascii="Arial" w:hAnsi="Arial" w:cs="Arial"/>
          <w:b/>
          <w:iCs/>
          <w:color w:val="auto"/>
        </w:rPr>
        <w:t>Ћуприја</w:t>
      </w:r>
      <w:r w:rsidR="00DC107C">
        <w:rPr>
          <w:rFonts w:ascii="Arial" w:hAnsi="Arial" w:cs="Arial"/>
          <w:b/>
          <w:iCs/>
          <w:color w:val="auto"/>
        </w:rPr>
        <w:t>, септембар</w:t>
      </w:r>
      <w:r w:rsidR="00305CD1" w:rsidRPr="00A25954">
        <w:rPr>
          <w:rFonts w:ascii="Arial" w:hAnsi="Arial" w:cs="Arial"/>
          <w:b/>
          <w:iCs/>
          <w:color w:val="auto"/>
        </w:rPr>
        <w:t xml:space="preserve"> </w:t>
      </w:r>
      <w:r w:rsidRPr="00A25954">
        <w:rPr>
          <w:rFonts w:ascii="Arial" w:hAnsi="Arial" w:cs="Arial"/>
          <w:b/>
          <w:bCs/>
          <w:color w:val="auto"/>
        </w:rPr>
        <w:t>2019. г</w:t>
      </w:r>
      <w:r w:rsidR="00305CD1" w:rsidRPr="00A25954">
        <w:rPr>
          <w:rFonts w:ascii="Arial" w:hAnsi="Arial" w:cs="Arial"/>
          <w:b/>
          <w:bCs/>
          <w:color w:val="auto"/>
        </w:rPr>
        <w:t>одине</w:t>
      </w:r>
    </w:p>
    <w:p w:rsidR="00305CD1" w:rsidRDefault="00305CD1" w:rsidP="00305CD1">
      <w:pPr>
        <w:jc w:val="center"/>
        <w:rPr>
          <w:rFonts w:ascii="Arial" w:hAnsi="Arial" w:cs="Arial"/>
          <w:b/>
          <w:bCs/>
        </w:rPr>
      </w:pPr>
    </w:p>
    <w:p w:rsidR="00305CD1" w:rsidRDefault="00305CD1" w:rsidP="00305CD1">
      <w:pPr>
        <w:jc w:val="center"/>
        <w:rPr>
          <w:rFonts w:ascii="Arial" w:hAnsi="Arial" w:cs="Arial"/>
          <w:b/>
          <w:bCs/>
        </w:rPr>
      </w:pPr>
    </w:p>
    <w:p w:rsidR="00305CD1" w:rsidRDefault="00305CD1" w:rsidP="00305CD1">
      <w:pPr>
        <w:jc w:val="center"/>
        <w:rPr>
          <w:rFonts w:ascii="Arial" w:hAnsi="Arial" w:cs="Arial"/>
          <w:b/>
          <w:bCs/>
        </w:rPr>
      </w:pPr>
    </w:p>
    <w:p w:rsidR="00305CD1" w:rsidRDefault="00305CD1" w:rsidP="00305CD1">
      <w:pPr>
        <w:jc w:val="center"/>
        <w:rPr>
          <w:rFonts w:ascii="Arial" w:hAnsi="Arial" w:cs="Arial"/>
          <w:b/>
          <w:bCs/>
        </w:rPr>
      </w:pPr>
    </w:p>
    <w:p w:rsidR="0078753E" w:rsidRDefault="0078753E" w:rsidP="00305CD1">
      <w:pPr>
        <w:jc w:val="center"/>
        <w:rPr>
          <w:rFonts w:ascii="Arial" w:hAnsi="Arial" w:cs="Arial"/>
          <w:b/>
          <w:bCs/>
        </w:rPr>
      </w:pPr>
    </w:p>
    <w:p w:rsidR="0078753E" w:rsidRPr="0078753E" w:rsidRDefault="0078753E" w:rsidP="00305CD1">
      <w:pPr>
        <w:jc w:val="center"/>
        <w:rPr>
          <w:rFonts w:ascii="Arial" w:hAnsi="Arial" w:cs="Arial"/>
          <w:b/>
          <w:bCs/>
        </w:rPr>
      </w:pPr>
    </w:p>
    <w:p w:rsidR="00305CD1" w:rsidRDefault="00305CD1" w:rsidP="00305CD1">
      <w:pPr>
        <w:jc w:val="center"/>
        <w:rPr>
          <w:rFonts w:ascii="Arial" w:hAnsi="Arial" w:cs="Arial"/>
          <w:b/>
          <w:bCs/>
        </w:rPr>
      </w:pPr>
    </w:p>
    <w:p w:rsidR="001850DD" w:rsidRPr="001850DD" w:rsidRDefault="001850DD" w:rsidP="00305CD1">
      <w:pPr>
        <w:jc w:val="center"/>
        <w:rPr>
          <w:rFonts w:ascii="Arial" w:hAnsi="Arial" w:cs="Arial"/>
          <w:b/>
          <w:bCs/>
        </w:rPr>
      </w:pPr>
    </w:p>
    <w:p w:rsidR="002F277C" w:rsidRPr="00255247" w:rsidRDefault="002F277C" w:rsidP="00305CD1">
      <w:pPr>
        <w:jc w:val="both"/>
        <w:rPr>
          <w:rFonts w:ascii="Arial" w:eastAsia="TimesNewRomanPSMT" w:hAnsi="Arial" w:cs="Arial"/>
        </w:rPr>
      </w:pPr>
    </w:p>
    <w:p w:rsidR="00305CD1" w:rsidRDefault="00305CD1" w:rsidP="00305CD1">
      <w:pPr>
        <w:jc w:val="both"/>
        <w:rPr>
          <w:rFonts w:ascii="Arial" w:eastAsia="TimesNewRomanPSMT" w:hAnsi="Arial" w:cs="Arial"/>
        </w:rPr>
      </w:pPr>
      <w:r>
        <w:rPr>
          <w:rFonts w:ascii="Arial" w:eastAsia="TimesNewRomanPSMT" w:hAnsi="Arial" w:cs="Arial"/>
        </w:rPr>
        <w:lastRenderedPageBreak/>
        <w:t>На основу чл. 39. и 61. Закона о јавним набавкама („Сл. гласник РС”</w:t>
      </w:r>
      <w:r w:rsidR="002F277C">
        <w:rPr>
          <w:rFonts w:ascii="Arial" w:eastAsia="TimesNewRomanPSMT" w:hAnsi="Arial" w:cs="Arial"/>
        </w:rPr>
        <w:t xml:space="preserve">, бр. 124/12, </w:t>
      </w:r>
      <w:r>
        <w:rPr>
          <w:rFonts w:ascii="Arial" w:eastAsia="TimesNewRomanPSMT" w:hAnsi="Arial" w:cs="Arial"/>
        </w:rPr>
        <w:t>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w:t>
      </w:r>
      <w:r w:rsidR="002F277C">
        <w:rPr>
          <w:rFonts w:ascii="Arial" w:eastAsia="TimesNewRomanPSMT" w:hAnsi="Arial" w:cs="Arial"/>
        </w:rPr>
        <w:t>,</w:t>
      </w:r>
      <w:r>
        <w:rPr>
          <w:rFonts w:ascii="Arial" w:eastAsia="TimesNewRomanPSMT" w:hAnsi="Arial" w:cs="Arial"/>
        </w:rPr>
        <w:t xml:space="preserve"> бр. 86/2015</w:t>
      </w:r>
      <w:r w:rsidR="00C61B52">
        <w:rPr>
          <w:rFonts w:ascii="Arial" w:eastAsia="TimesNewRomanPSMT" w:hAnsi="Arial" w:cs="Arial"/>
        </w:rPr>
        <w:t xml:space="preserve"> и 41/2019),</w:t>
      </w:r>
      <w:r w:rsidR="002F277C" w:rsidRPr="00A25954">
        <w:rPr>
          <w:rFonts w:ascii="Arial" w:hAnsi="Arial" w:cs="Arial"/>
          <w:b/>
          <w:color w:val="auto"/>
        </w:rPr>
        <w:t>Одлуке</w:t>
      </w:r>
      <w:r w:rsidR="002F277C" w:rsidRPr="002D4817">
        <w:rPr>
          <w:rFonts w:ascii="Arial" w:hAnsi="Arial" w:cs="Arial"/>
          <w:b/>
          <w:color w:val="FF0000"/>
        </w:rPr>
        <w:t xml:space="preserve"> </w:t>
      </w:r>
      <w:r w:rsidR="002F277C" w:rsidRPr="00A25954">
        <w:rPr>
          <w:rFonts w:ascii="Arial" w:hAnsi="Arial" w:cs="Arial"/>
          <w:b/>
          <w:color w:val="auto"/>
        </w:rPr>
        <w:t xml:space="preserve">о покретању </w:t>
      </w:r>
      <w:r w:rsidRPr="00A25954">
        <w:rPr>
          <w:rFonts w:ascii="Arial" w:hAnsi="Arial" w:cs="Arial"/>
          <w:b/>
          <w:color w:val="auto"/>
        </w:rPr>
        <w:t>поступка јавне набавке бр</w:t>
      </w:r>
      <w:r w:rsidR="002F277C" w:rsidRPr="00A25954">
        <w:rPr>
          <w:rFonts w:ascii="Arial" w:hAnsi="Arial" w:cs="Arial"/>
          <w:b/>
          <w:color w:val="auto"/>
        </w:rPr>
        <w:t>.</w:t>
      </w:r>
      <w:r w:rsidRPr="00A25954">
        <w:rPr>
          <w:rFonts w:ascii="Arial" w:hAnsi="Arial" w:cs="Arial"/>
          <w:color w:val="auto"/>
        </w:rPr>
        <w:t xml:space="preserve"> </w:t>
      </w:r>
      <w:r w:rsidR="0045294F">
        <w:rPr>
          <w:rFonts w:ascii="Arial" w:hAnsi="Arial" w:cs="Arial"/>
          <w:b/>
          <w:color w:val="auto"/>
        </w:rPr>
        <w:t>404-4-9/2019-04-1</w:t>
      </w:r>
      <w:r w:rsidRPr="00A25954">
        <w:rPr>
          <w:rFonts w:ascii="Arial" w:hAnsi="Arial" w:cs="Arial"/>
          <w:color w:val="auto"/>
        </w:rPr>
        <w:t xml:space="preserve"> </w:t>
      </w:r>
      <w:r w:rsidRPr="00A25954">
        <w:rPr>
          <w:rFonts w:ascii="Arial" w:hAnsi="Arial" w:cs="Arial"/>
          <w:b/>
          <w:color w:val="auto"/>
        </w:rPr>
        <w:t>од</w:t>
      </w:r>
      <w:r w:rsidRPr="002D4817">
        <w:rPr>
          <w:rFonts w:ascii="Arial" w:hAnsi="Arial" w:cs="Arial"/>
          <w:color w:val="FF0000"/>
        </w:rPr>
        <w:t xml:space="preserve"> </w:t>
      </w:r>
      <w:r w:rsidR="0045294F">
        <w:rPr>
          <w:rFonts w:ascii="Arial" w:hAnsi="Arial" w:cs="Arial"/>
          <w:b/>
          <w:color w:val="auto"/>
        </w:rPr>
        <w:t xml:space="preserve">20.09.2019 </w:t>
      </w:r>
      <w:r w:rsidRPr="008B60FE">
        <w:rPr>
          <w:rFonts w:ascii="Arial" w:hAnsi="Arial" w:cs="Arial"/>
          <w:b/>
          <w:color w:val="auto"/>
        </w:rPr>
        <w:t>године</w:t>
      </w:r>
      <w:r w:rsidRPr="002D4817">
        <w:rPr>
          <w:rFonts w:ascii="Arial" w:hAnsi="Arial" w:cs="Arial"/>
          <w:color w:val="FF0000"/>
        </w:rPr>
        <w:t xml:space="preserve"> </w:t>
      </w:r>
      <w:r w:rsidRPr="00A25954">
        <w:rPr>
          <w:rFonts w:ascii="Arial" w:hAnsi="Arial" w:cs="Arial"/>
          <w:color w:val="auto"/>
        </w:rPr>
        <w:t>и</w:t>
      </w:r>
      <w:r w:rsidR="002D4817" w:rsidRPr="00A25954">
        <w:rPr>
          <w:rFonts w:ascii="Arial" w:hAnsi="Arial" w:cs="Arial"/>
          <w:color w:val="auto"/>
        </w:rPr>
        <w:t xml:space="preserve"> </w:t>
      </w:r>
      <w:r w:rsidRPr="00A25954">
        <w:rPr>
          <w:rFonts w:ascii="Arial" w:hAnsi="Arial" w:cs="Arial"/>
          <w:b/>
          <w:color w:val="auto"/>
        </w:rPr>
        <w:t>Решења</w:t>
      </w:r>
      <w:r w:rsidRPr="00A25954">
        <w:rPr>
          <w:rFonts w:ascii="Arial" w:hAnsi="Arial" w:cs="Arial"/>
          <w:b/>
          <w:i/>
          <w:color w:val="auto"/>
        </w:rPr>
        <w:t xml:space="preserve"> </w:t>
      </w:r>
      <w:r w:rsidRPr="00A25954">
        <w:rPr>
          <w:rFonts w:ascii="Arial" w:hAnsi="Arial" w:cs="Arial"/>
          <w:b/>
          <w:color w:val="auto"/>
        </w:rPr>
        <w:t>о образовању комисије за јавну набавку</w:t>
      </w:r>
      <w:r w:rsidRPr="00A25954">
        <w:rPr>
          <w:rFonts w:ascii="Arial" w:hAnsi="Arial" w:cs="Arial"/>
          <w:color w:val="auto"/>
        </w:rPr>
        <w:t xml:space="preserve"> </w:t>
      </w:r>
      <w:r w:rsidRPr="00A25954">
        <w:rPr>
          <w:rFonts w:ascii="Arial" w:hAnsi="Arial" w:cs="Arial"/>
          <w:b/>
          <w:color w:val="auto"/>
        </w:rPr>
        <w:t xml:space="preserve">бр. </w:t>
      </w:r>
      <w:r w:rsidR="0045294F">
        <w:rPr>
          <w:rFonts w:ascii="Arial" w:hAnsi="Arial" w:cs="Arial"/>
          <w:b/>
          <w:color w:val="auto"/>
        </w:rPr>
        <w:t>404-4-9/2019-04-2</w:t>
      </w:r>
      <w:r w:rsidR="0045294F" w:rsidRPr="00A25954">
        <w:rPr>
          <w:rFonts w:ascii="Arial" w:hAnsi="Arial" w:cs="Arial"/>
          <w:color w:val="auto"/>
        </w:rPr>
        <w:t xml:space="preserve"> </w:t>
      </w:r>
      <w:r w:rsidR="0045294F" w:rsidRPr="00A25954">
        <w:rPr>
          <w:rFonts w:ascii="Arial" w:hAnsi="Arial" w:cs="Arial"/>
          <w:b/>
          <w:color w:val="auto"/>
        </w:rPr>
        <w:t>од</w:t>
      </w:r>
      <w:r w:rsidR="0045294F" w:rsidRPr="002D4817">
        <w:rPr>
          <w:rFonts w:ascii="Arial" w:hAnsi="Arial" w:cs="Arial"/>
          <w:color w:val="FF0000"/>
        </w:rPr>
        <w:t xml:space="preserve"> </w:t>
      </w:r>
      <w:r w:rsidR="0045294F">
        <w:rPr>
          <w:rFonts w:ascii="Arial" w:hAnsi="Arial" w:cs="Arial"/>
          <w:b/>
          <w:color w:val="auto"/>
        </w:rPr>
        <w:t xml:space="preserve">20.09.2019 </w:t>
      </w:r>
      <w:r w:rsidR="0045294F" w:rsidRPr="008B60FE">
        <w:rPr>
          <w:rFonts w:ascii="Arial" w:hAnsi="Arial" w:cs="Arial"/>
          <w:b/>
          <w:color w:val="auto"/>
        </w:rPr>
        <w:t>године</w:t>
      </w:r>
      <w:r w:rsidR="002D4817" w:rsidRPr="002D4817">
        <w:rPr>
          <w:rFonts w:ascii="Arial" w:hAnsi="Arial" w:cs="Arial"/>
          <w:color w:val="auto"/>
        </w:rPr>
        <w:t>,</w:t>
      </w:r>
      <w:r>
        <w:rPr>
          <w:rFonts w:ascii="Arial" w:hAnsi="Arial" w:cs="Arial"/>
          <w:i/>
          <w:iCs/>
        </w:rPr>
        <w:t xml:space="preserve"> </w:t>
      </w:r>
      <w:r>
        <w:rPr>
          <w:rFonts w:ascii="Arial" w:hAnsi="Arial" w:cs="Arial"/>
        </w:rPr>
        <w:t>припремљена је:</w:t>
      </w:r>
    </w:p>
    <w:p w:rsidR="00305CD1" w:rsidRDefault="00305CD1" w:rsidP="00305CD1">
      <w:pPr>
        <w:ind w:firstLine="720"/>
        <w:jc w:val="both"/>
        <w:rPr>
          <w:rFonts w:ascii="Arial" w:eastAsia="TimesNewRomanPSMT" w:hAnsi="Arial" w:cs="Arial"/>
        </w:rPr>
      </w:pPr>
    </w:p>
    <w:p w:rsidR="002D4817" w:rsidRPr="0043616D" w:rsidRDefault="0043616D" w:rsidP="0043616D">
      <w:pPr>
        <w:shd w:val="clear" w:color="auto" w:fill="C6D9F1"/>
        <w:tabs>
          <w:tab w:val="left" w:pos="2460"/>
          <w:tab w:val="center" w:pos="4513"/>
        </w:tabs>
        <w:jc w:val="center"/>
        <w:rPr>
          <w:rFonts w:ascii="Arial" w:eastAsia="TimesNewRomanPS-BoldMT" w:hAnsi="Arial" w:cs="Arial"/>
          <w:b/>
          <w:bCs/>
          <w:lang w:val="sr-Cyrl-RS"/>
        </w:rPr>
      </w:pPr>
      <w:r>
        <w:rPr>
          <w:rFonts w:ascii="Arial" w:eastAsia="TimesNewRomanPS-BoldMT" w:hAnsi="Arial" w:cs="Arial"/>
          <w:b/>
          <w:bCs/>
          <w:lang w:val="sr-Cyrl-RS"/>
        </w:rPr>
        <w:t xml:space="preserve">ИЗМЕНА </w:t>
      </w:r>
      <w:r>
        <w:rPr>
          <w:rFonts w:ascii="Arial" w:eastAsia="TimesNewRomanPS-BoldMT" w:hAnsi="Arial" w:cs="Arial"/>
          <w:b/>
          <w:bCs/>
        </w:rPr>
        <w:t>КОНКУРСН</w:t>
      </w:r>
      <w:r>
        <w:rPr>
          <w:rFonts w:ascii="Arial" w:eastAsia="TimesNewRomanPS-BoldMT" w:hAnsi="Arial" w:cs="Arial"/>
          <w:b/>
          <w:bCs/>
          <w:lang w:val="sr-Cyrl-RS"/>
        </w:rPr>
        <w:t xml:space="preserve">Е </w:t>
      </w:r>
      <w:r>
        <w:rPr>
          <w:rFonts w:ascii="Arial" w:eastAsia="TimesNewRomanPS-BoldMT" w:hAnsi="Arial" w:cs="Arial"/>
          <w:b/>
          <w:bCs/>
        </w:rPr>
        <w:t xml:space="preserve"> ДОКУМЕНТАЦИЈ</w:t>
      </w:r>
      <w:r>
        <w:rPr>
          <w:rFonts w:ascii="Arial" w:eastAsia="TimesNewRomanPS-BoldMT" w:hAnsi="Arial" w:cs="Arial"/>
          <w:b/>
          <w:bCs/>
          <w:lang w:val="sr-Cyrl-RS"/>
        </w:rPr>
        <w:t>Е</w:t>
      </w:r>
    </w:p>
    <w:p w:rsidR="00C61B52" w:rsidRDefault="00C61B52" w:rsidP="00C61B52">
      <w:pPr>
        <w:shd w:val="clear" w:color="auto" w:fill="C6D9F1" w:themeFill="text2" w:themeFillTint="33"/>
        <w:jc w:val="both"/>
        <w:rPr>
          <w:rFonts w:ascii="Arial" w:hAnsi="Arial" w:cs="Arial"/>
          <w:b/>
        </w:rPr>
      </w:pPr>
      <w:r w:rsidRPr="002F277C">
        <w:rPr>
          <w:rFonts w:ascii="Arial" w:hAnsi="Arial" w:cs="Arial"/>
          <w:b/>
        </w:rPr>
        <w:t xml:space="preserve">Јавна набавка мале вредности добра – </w:t>
      </w:r>
      <w:r>
        <w:rPr>
          <w:rFonts w:ascii="Arial" w:hAnsi="Arial" w:cs="Arial"/>
          <w:b/>
        </w:rPr>
        <w:t>набавка добара за пројекат саветодавна служба за грађане општина Ћуприја  обликовано по партијама:</w:t>
      </w:r>
    </w:p>
    <w:p w:rsidR="00C61B52" w:rsidRDefault="00C61B52" w:rsidP="00C61B52">
      <w:pPr>
        <w:shd w:val="clear" w:color="auto" w:fill="C6D9F1" w:themeFill="text2" w:themeFillTint="33"/>
        <w:jc w:val="center"/>
        <w:rPr>
          <w:rFonts w:ascii="Arial" w:hAnsi="Arial" w:cs="Arial"/>
          <w:b/>
        </w:rPr>
      </w:pPr>
      <w:r>
        <w:rPr>
          <w:rFonts w:ascii="Arial" w:hAnsi="Arial" w:cs="Arial"/>
          <w:b/>
        </w:rPr>
        <w:t>Партија 1 – Набавка горива</w:t>
      </w:r>
    </w:p>
    <w:p w:rsidR="00C61B52" w:rsidRDefault="00C61B52" w:rsidP="00C61B52">
      <w:pPr>
        <w:shd w:val="clear" w:color="auto" w:fill="C6D9F1" w:themeFill="text2" w:themeFillTint="33"/>
        <w:jc w:val="center"/>
        <w:rPr>
          <w:rFonts w:ascii="Arial" w:hAnsi="Arial" w:cs="Arial"/>
          <w:b/>
        </w:rPr>
      </w:pPr>
      <w:r>
        <w:rPr>
          <w:rFonts w:ascii="Arial" w:hAnsi="Arial" w:cs="Arial"/>
          <w:b/>
        </w:rPr>
        <w:t>Партија 2 – Набавка канцеларијског материјала</w:t>
      </w:r>
    </w:p>
    <w:p w:rsidR="00C61B52" w:rsidRDefault="00C61B52" w:rsidP="00C61B52">
      <w:pPr>
        <w:shd w:val="clear" w:color="auto" w:fill="C6D9F1" w:themeFill="text2" w:themeFillTint="33"/>
        <w:jc w:val="center"/>
        <w:rPr>
          <w:rFonts w:ascii="Arial" w:hAnsi="Arial" w:cs="Arial"/>
          <w:b/>
        </w:rPr>
      </w:pPr>
      <w:r>
        <w:rPr>
          <w:rFonts w:ascii="Arial" w:hAnsi="Arial" w:cs="Arial"/>
          <w:b/>
        </w:rPr>
        <w:t>Партија 3 – Набавка канцеларијске опреме</w:t>
      </w:r>
    </w:p>
    <w:p w:rsidR="00C61B52" w:rsidRDefault="00C61B52" w:rsidP="00C61B52">
      <w:pPr>
        <w:shd w:val="clear" w:color="auto" w:fill="C6D9F1" w:themeFill="text2" w:themeFillTint="33"/>
        <w:jc w:val="center"/>
        <w:rPr>
          <w:rFonts w:ascii="Arial" w:hAnsi="Arial" w:cs="Arial"/>
          <w:b/>
        </w:rPr>
      </w:pPr>
      <w:r>
        <w:rPr>
          <w:rFonts w:ascii="Arial" w:hAnsi="Arial" w:cs="Arial"/>
          <w:b/>
        </w:rPr>
        <w:t>Партија 4 – Набавка рачунарске опреме</w:t>
      </w:r>
    </w:p>
    <w:p w:rsidR="00C61B52" w:rsidRPr="00BE5344" w:rsidRDefault="00C61B52" w:rsidP="00C61B52">
      <w:pPr>
        <w:shd w:val="clear" w:color="auto" w:fill="C6D9F1" w:themeFill="text2" w:themeFillTint="33"/>
        <w:jc w:val="center"/>
        <w:rPr>
          <w:rFonts w:ascii="Arial" w:hAnsi="Arial" w:cs="Arial"/>
          <w:b/>
          <w:bCs/>
          <w:i/>
          <w:iCs/>
          <w:sz w:val="28"/>
          <w:szCs w:val="28"/>
        </w:rPr>
      </w:pPr>
      <w:r>
        <w:rPr>
          <w:rFonts w:ascii="Arial" w:hAnsi="Arial" w:cs="Arial"/>
          <w:b/>
        </w:rPr>
        <w:t>Партија 5 – Набавка тонера</w:t>
      </w:r>
    </w:p>
    <w:p w:rsidR="00C61B52" w:rsidRDefault="00C61B52" w:rsidP="00C61B52">
      <w:pPr>
        <w:shd w:val="clear" w:color="auto" w:fill="C6D9F1" w:themeFill="text2" w:themeFillTint="33"/>
        <w:jc w:val="center"/>
        <w:rPr>
          <w:rFonts w:ascii="Arial" w:hAnsi="Arial" w:cs="Arial"/>
          <w:b/>
          <w:bCs/>
        </w:rPr>
      </w:pPr>
    </w:p>
    <w:p w:rsidR="00305CD1" w:rsidRPr="00C61B52" w:rsidRDefault="00305CD1" w:rsidP="00305CD1">
      <w:pPr>
        <w:shd w:val="clear" w:color="auto" w:fill="C6D9F1"/>
        <w:jc w:val="center"/>
        <w:rPr>
          <w:rFonts w:ascii="Arial" w:eastAsia="TimesNewRomanPS-BoldMT" w:hAnsi="Arial" w:cs="Arial"/>
          <w:b/>
          <w:bCs/>
          <w:color w:val="auto"/>
        </w:rPr>
      </w:pPr>
      <w:r w:rsidRPr="000E46AA">
        <w:rPr>
          <w:rFonts w:ascii="Arial" w:eastAsia="TimesNewRomanPS-BoldMT" w:hAnsi="Arial" w:cs="Arial"/>
          <w:b/>
          <w:bCs/>
          <w:color w:val="auto"/>
        </w:rPr>
        <w:t xml:space="preserve">ЈН бр. </w:t>
      </w:r>
      <w:r w:rsidR="002A6BBF">
        <w:rPr>
          <w:rFonts w:ascii="Arial" w:eastAsia="TimesNewRomanPS-BoldMT" w:hAnsi="Arial" w:cs="Arial"/>
          <w:b/>
          <w:bCs/>
          <w:color w:val="auto"/>
        </w:rPr>
        <w:t>404-4-9/2019-04</w:t>
      </w:r>
    </w:p>
    <w:p w:rsidR="00305CD1" w:rsidRDefault="00305CD1" w:rsidP="00305CD1">
      <w:pPr>
        <w:jc w:val="both"/>
        <w:rPr>
          <w:rFonts w:ascii="Arial" w:eastAsia="TimesNewRomanPSMT" w:hAnsi="Arial" w:cs="Arial"/>
        </w:rPr>
      </w:pPr>
    </w:p>
    <w:p w:rsidR="00305CD1" w:rsidRDefault="00305CD1" w:rsidP="00305CD1">
      <w:pPr>
        <w:jc w:val="both"/>
        <w:rPr>
          <w:rFonts w:ascii="Arial" w:eastAsia="TimesNewRomanPSMT" w:hAnsi="Arial" w:cs="Arial"/>
        </w:rPr>
      </w:pPr>
      <w:r>
        <w:rPr>
          <w:rFonts w:ascii="Arial" w:eastAsia="TimesNewRomanPSMT" w:hAnsi="Arial" w:cs="Arial"/>
        </w:rPr>
        <w:t>Конкурсна документација садржи:</w:t>
      </w:r>
    </w:p>
    <w:p w:rsidR="00305CD1" w:rsidRDefault="00305CD1" w:rsidP="00305CD1">
      <w:pPr>
        <w:jc w:val="both"/>
        <w:rPr>
          <w:rFonts w:ascii="Arial" w:eastAsia="TimesNewRomanPSMT" w:hAnsi="Arial" w:cs="Arial"/>
        </w:rPr>
      </w:pPr>
    </w:p>
    <w:tbl>
      <w:tblPr>
        <w:tblW w:w="9302" w:type="dxa"/>
        <w:tblInd w:w="-30" w:type="dxa"/>
        <w:tblLayout w:type="fixed"/>
        <w:tblLook w:val="0000" w:firstRow="0" w:lastRow="0" w:firstColumn="0" w:lastColumn="0" w:noHBand="0" w:noVBand="0"/>
      </w:tblPr>
      <w:tblGrid>
        <w:gridCol w:w="1563"/>
        <w:gridCol w:w="6088"/>
        <w:gridCol w:w="1651"/>
      </w:tblGrid>
      <w:tr w:rsidR="00305CD1" w:rsidTr="008B0BDD">
        <w:tc>
          <w:tcPr>
            <w:tcW w:w="1563" w:type="dxa"/>
            <w:tcBorders>
              <w:top w:val="single" w:sz="4" w:space="0" w:color="000000"/>
              <w:left w:val="single" w:sz="4" w:space="0" w:color="000000"/>
              <w:bottom w:val="single" w:sz="4" w:space="0" w:color="000000"/>
            </w:tcBorders>
            <w:shd w:val="clear" w:color="auto" w:fill="auto"/>
          </w:tcPr>
          <w:p w:rsidR="00305CD1" w:rsidRPr="002D4817" w:rsidRDefault="00305CD1" w:rsidP="002F277C">
            <w:pPr>
              <w:jc w:val="both"/>
              <w:rPr>
                <w:rFonts w:ascii="Arial" w:eastAsia="TimesNewRomanPSMT" w:hAnsi="Arial" w:cs="Arial"/>
                <w:b/>
              </w:rPr>
            </w:pPr>
          </w:p>
          <w:p w:rsidR="00305CD1" w:rsidRPr="002D4817" w:rsidRDefault="00305CD1" w:rsidP="002F277C">
            <w:pPr>
              <w:jc w:val="both"/>
              <w:rPr>
                <w:rFonts w:ascii="Arial" w:eastAsia="TimesNewRomanPSMT" w:hAnsi="Arial" w:cs="Arial"/>
                <w:b/>
                <w:lang w:val="sr-Cyrl-CS"/>
              </w:rPr>
            </w:pPr>
            <w:r w:rsidRPr="002D4817">
              <w:rPr>
                <w:rFonts w:ascii="Arial" w:eastAsia="TimesNewRomanPSMT" w:hAnsi="Arial" w:cs="Arial"/>
                <w:b/>
                <w:lang w:val="sr-Cyrl-CS"/>
              </w:rPr>
              <w:t>Поглавље</w:t>
            </w:r>
          </w:p>
          <w:p w:rsidR="00305CD1" w:rsidRPr="002D4817" w:rsidRDefault="00305CD1" w:rsidP="002F277C">
            <w:pPr>
              <w:jc w:val="both"/>
              <w:rPr>
                <w:rFonts w:ascii="Arial" w:eastAsia="TimesNewRomanPSMT" w:hAnsi="Arial" w:cs="Arial"/>
                <w:b/>
              </w:rPr>
            </w:pPr>
          </w:p>
        </w:tc>
        <w:tc>
          <w:tcPr>
            <w:tcW w:w="6088" w:type="dxa"/>
            <w:tcBorders>
              <w:top w:val="single" w:sz="4" w:space="0" w:color="000000"/>
              <w:left w:val="single" w:sz="4" w:space="0" w:color="000000"/>
              <w:bottom w:val="single" w:sz="4" w:space="0" w:color="000000"/>
            </w:tcBorders>
            <w:shd w:val="clear" w:color="auto" w:fill="auto"/>
          </w:tcPr>
          <w:p w:rsidR="00305CD1" w:rsidRPr="002D4817" w:rsidRDefault="00305CD1" w:rsidP="002F277C">
            <w:pPr>
              <w:jc w:val="center"/>
              <w:rPr>
                <w:rFonts w:ascii="Arial" w:eastAsia="TimesNewRomanPSMT" w:hAnsi="Arial" w:cs="Arial"/>
                <w:b/>
              </w:rPr>
            </w:pPr>
          </w:p>
          <w:p w:rsidR="00305CD1" w:rsidRPr="002D4817" w:rsidRDefault="00305CD1" w:rsidP="002F277C">
            <w:pPr>
              <w:jc w:val="center"/>
              <w:rPr>
                <w:rFonts w:ascii="Arial" w:eastAsia="TimesNewRomanPSMT" w:hAnsi="Arial" w:cs="Arial"/>
                <w:b/>
              </w:rPr>
            </w:pPr>
            <w:r w:rsidRPr="002D4817">
              <w:rPr>
                <w:rFonts w:ascii="Arial" w:eastAsia="TimesNewRomanPSMT" w:hAnsi="Arial" w:cs="Arial"/>
                <w:b/>
              </w:rPr>
              <w:t>Назив</w:t>
            </w:r>
            <w:r w:rsidRPr="002D4817">
              <w:rPr>
                <w:rFonts w:ascii="Arial" w:eastAsia="TimesNewRomanPSMT" w:hAnsi="Arial" w:cs="Arial"/>
                <w:b/>
                <w:lang w:val="sr-Cyrl-CS"/>
              </w:rPr>
              <w:t xml:space="preserve"> поглавља</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305CD1" w:rsidRPr="002D4817" w:rsidRDefault="00305CD1" w:rsidP="002F277C">
            <w:pPr>
              <w:jc w:val="center"/>
              <w:rPr>
                <w:rFonts w:ascii="Arial" w:eastAsia="TimesNewRomanPSMT" w:hAnsi="Arial" w:cs="Arial"/>
                <w:b/>
              </w:rPr>
            </w:pPr>
          </w:p>
          <w:p w:rsidR="00305CD1" w:rsidRPr="002D4817" w:rsidRDefault="00305CD1" w:rsidP="002F277C">
            <w:pPr>
              <w:jc w:val="center"/>
              <w:rPr>
                <w:rFonts w:ascii="Arial" w:hAnsi="Arial" w:cs="Arial"/>
                <w:bCs/>
                <w:iCs/>
                <w:sz w:val="28"/>
                <w:szCs w:val="28"/>
              </w:rPr>
            </w:pPr>
            <w:r w:rsidRPr="002D4817">
              <w:rPr>
                <w:rFonts w:ascii="Arial" w:eastAsia="TimesNewRomanPSMT" w:hAnsi="Arial" w:cs="Arial"/>
                <w:b/>
              </w:rPr>
              <w:t>Страна</w:t>
            </w:r>
          </w:p>
        </w:tc>
      </w:tr>
      <w:tr w:rsidR="00305CD1" w:rsidTr="008B0BDD">
        <w:tc>
          <w:tcPr>
            <w:tcW w:w="1563" w:type="dxa"/>
            <w:tcBorders>
              <w:top w:val="single" w:sz="4" w:space="0" w:color="000000"/>
              <w:left w:val="single" w:sz="4" w:space="0" w:color="000000"/>
              <w:bottom w:val="single" w:sz="4" w:space="0" w:color="000000"/>
            </w:tcBorders>
            <w:shd w:val="clear" w:color="auto" w:fill="auto"/>
          </w:tcPr>
          <w:p w:rsidR="00305CD1" w:rsidRPr="00A06AAC" w:rsidRDefault="00305CD1" w:rsidP="002F277C">
            <w:pPr>
              <w:snapToGrid w:val="0"/>
              <w:jc w:val="center"/>
              <w:rPr>
                <w:rFonts w:ascii="Arial" w:eastAsia="TimesNewRomanPSMT" w:hAnsi="Arial" w:cs="Arial"/>
              </w:rPr>
            </w:pPr>
            <w:r w:rsidRPr="00A06AAC">
              <w:rPr>
                <w:rFonts w:ascii="Arial" w:hAnsi="Arial" w:cs="Arial"/>
                <w:bCs/>
                <w:iCs/>
              </w:rPr>
              <w:t>I</w:t>
            </w:r>
          </w:p>
        </w:tc>
        <w:tc>
          <w:tcPr>
            <w:tcW w:w="6088" w:type="dxa"/>
            <w:tcBorders>
              <w:top w:val="single" w:sz="4" w:space="0" w:color="000000"/>
              <w:left w:val="single" w:sz="4" w:space="0" w:color="000000"/>
              <w:bottom w:val="single" w:sz="4" w:space="0" w:color="000000"/>
            </w:tcBorders>
            <w:shd w:val="clear" w:color="auto" w:fill="auto"/>
          </w:tcPr>
          <w:p w:rsidR="00305CD1" w:rsidRPr="000E7500" w:rsidRDefault="00305CD1" w:rsidP="002F277C">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305CD1" w:rsidRPr="001669E2" w:rsidRDefault="001669E2" w:rsidP="00A56BA0">
            <w:pPr>
              <w:snapToGrid w:val="0"/>
              <w:jc w:val="center"/>
              <w:rPr>
                <w:rFonts w:ascii="Arial" w:hAnsi="Arial" w:cs="Arial"/>
                <w:bCs/>
                <w:iCs/>
                <w:color w:val="auto"/>
                <w:lang w:val="sr-Cyrl-RS"/>
              </w:rPr>
            </w:pPr>
            <w:r>
              <w:rPr>
                <w:rFonts w:ascii="Arial" w:hAnsi="Arial" w:cs="Arial"/>
                <w:bCs/>
                <w:iCs/>
                <w:color w:val="auto"/>
                <w:lang w:val="sr-Cyrl-RS"/>
              </w:rPr>
              <w:t>3</w:t>
            </w:r>
          </w:p>
        </w:tc>
      </w:tr>
      <w:tr w:rsidR="00305CD1" w:rsidTr="008B0BDD">
        <w:tc>
          <w:tcPr>
            <w:tcW w:w="1563"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center"/>
              <w:rPr>
                <w:rFonts w:ascii="Arial" w:hAnsi="Arial" w:cs="Arial"/>
                <w:bCs/>
                <w:iCs/>
              </w:rPr>
            </w:pPr>
          </w:p>
          <w:p w:rsidR="00305CD1" w:rsidRDefault="00305CD1" w:rsidP="002F277C">
            <w:pPr>
              <w:snapToGrid w:val="0"/>
              <w:jc w:val="center"/>
              <w:rPr>
                <w:rFonts w:ascii="Arial" w:hAnsi="Arial" w:cs="Arial"/>
                <w:bCs/>
                <w:iCs/>
              </w:rPr>
            </w:pPr>
          </w:p>
          <w:p w:rsidR="00305CD1" w:rsidRDefault="00305CD1" w:rsidP="002F277C">
            <w:pPr>
              <w:snapToGrid w:val="0"/>
              <w:jc w:val="center"/>
              <w:rPr>
                <w:rFonts w:ascii="Arial" w:hAnsi="Arial" w:cs="Arial"/>
                <w:bCs/>
                <w:iCs/>
              </w:rPr>
            </w:pPr>
          </w:p>
          <w:p w:rsidR="00305CD1" w:rsidRPr="00A06AAC" w:rsidRDefault="00305CD1" w:rsidP="002F277C">
            <w:pPr>
              <w:snapToGrid w:val="0"/>
              <w:jc w:val="center"/>
              <w:rPr>
                <w:rFonts w:ascii="Arial" w:eastAsia="TimesNewRomanPSMT" w:hAnsi="Arial" w:cs="Arial"/>
              </w:rPr>
            </w:pPr>
            <w:r w:rsidRPr="00A06AAC">
              <w:rPr>
                <w:rFonts w:ascii="Arial" w:hAnsi="Arial" w:cs="Arial"/>
                <w:bCs/>
                <w:iCs/>
              </w:rPr>
              <w:t>II</w:t>
            </w:r>
          </w:p>
        </w:tc>
        <w:tc>
          <w:tcPr>
            <w:tcW w:w="6088" w:type="dxa"/>
            <w:tcBorders>
              <w:top w:val="single" w:sz="4" w:space="0" w:color="000000"/>
              <w:left w:val="single" w:sz="4" w:space="0" w:color="000000"/>
              <w:bottom w:val="single" w:sz="4" w:space="0" w:color="000000"/>
            </w:tcBorders>
            <w:shd w:val="clear" w:color="auto" w:fill="auto"/>
          </w:tcPr>
          <w:p w:rsidR="00305CD1" w:rsidRPr="003B377B" w:rsidRDefault="00305CD1" w:rsidP="002F277C">
            <w:pPr>
              <w:snapToGrid w:val="0"/>
              <w:jc w:val="both"/>
              <w:rPr>
                <w:rFonts w:ascii="Arial" w:eastAsia="TimesNewRomanPSMT" w:hAnsi="Arial" w:cs="Arial"/>
                <w:color w:val="auto"/>
              </w:rPr>
            </w:pPr>
            <w:r w:rsidRPr="00F12E0A">
              <w:rPr>
                <w:rFonts w:ascii="Arial" w:eastAsia="TimesNewRomanPSMT" w:hAnsi="Arial" w:cs="Arial"/>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56BA0" w:rsidRDefault="00A56BA0" w:rsidP="00A56BA0">
            <w:pPr>
              <w:snapToGrid w:val="0"/>
              <w:jc w:val="center"/>
              <w:rPr>
                <w:rFonts w:ascii="Arial" w:eastAsia="TimesNewRomanPSMT" w:hAnsi="Arial" w:cs="Arial"/>
                <w:color w:val="auto"/>
                <w:lang w:val="sr-Cyrl-RS"/>
              </w:rPr>
            </w:pPr>
          </w:p>
          <w:p w:rsidR="00305CD1" w:rsidRPr="001669E2" w:rsidRDefault="001669E2" w:rsidP="00A56BA0">
            <w:pPr>
              <w:snapToGrid w:val="0"/>
              <w:jc w:val="center"/>
              <w:rPr>
                <w:rFonts w:ascii="Arial" w:eastAsia="TimesNewRomanPSMT" w:hAnsi="Arial" w:cs="Arial"/>
                <w:color w:val="auto"/>
                <w:lang w:val="sr-Cyrl-RS"/>
              </w:rPr>
            </w:pPr>
            <w:r>
              <w:rPr>
                <w:rFonts w:ascii="Arial" w:eastAsia="TimesNewRomanPSMT" w:hAnsi="Arial" w:cs="Arial"/>
                <w:color w:val="auto"/>
                <w:lang w:val="sr-Cyrl-RS"/>
              </w:rPr>
              <w:t>5</w:t>
            </w:r>
          </w:p>
        </w:tc>
      </w:tr>
      <w:tr w:rsidR="00305CD1" w:rsidTr="008B0BDD">
        <w:trPr>
          <w:trHeight w:val="323"/>
        </w:trPr>
        <w:tc>
          <w:tcPr>
            <w:tcW w:w="1563"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center"/>
              <w:rPr>
                <w:rFonts w:ascii="Arial" w:eastAsia="TimesNewRomanPSMT" w:hAnsi="Arial" w:cs="Arial"/>
              </w:rPr>
            </w:pPr>
            <w:r>
              <w:rPr>
                <w:rFonts w:ascii="Arial" w:eastAsia="TimesNewRomanPSMT" w:hAnsi="Arial" w:cs="Arial"/>
              </w:rPr>
              <w:t>III</w:t>
            </w:r>
          </w:p>
        </w:tc>
        <w:tc>
          <w:tcPr>
            <w:tcW w:w="6088" w:type="dxa"/>
            <w:tcBorders>
              <w:top w:val="single" w:sz="4" w:space="0" w:color="000000"/>
              <w:left w:val="single" w:sz="4" w:space="0" w:color="000000"/>
              <w:bottom w:val="single" w:sz="4" w:space="0" w:color="000000"/>
            </w:tcBorders>
            <w:shd w:val="clear" w:color="auto" w:fill="auto"/>
          </w:tcPr>
          <w:p w:rsidR="00305CD1" w:rsidRPr="003B377B" w:rsidRDefault="00305CD1" w:rsidP="002F277C">
            <w:pPr>
              <w:snapToGrid w:val="0"/>
              <w:jc w:val="both"/>
              <w:rPr>
                <w:rFonts w:ascii="Arial" w:eastAsia="TimesNewRomanPSMT" w:hAnsi="Arial" w:cs="Arial"/>
                <w:color w:val="auto"/>
              </w:rPr>
            </w:pPr>
            <w:r w:rsidRPr="00594AED">
              <w:rPr>
                <w:rFonts w:ascii="Arial" w:eastAsia="TimesNewRomanPSMT" w:hAnsi="Arial" w:cs="Arial"/>
                <w:color w:val="auto"/>
              </w:rPr>
              <w:t xml:space="preserve">Техничка документација и планови </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305CD1" w:rsidRPr="001669E2" w:rsidRDefault="001669E2" w:rsidP="00A56BA0">
            <w:pPr>
              <w:snapToGrid w:val="0"/>
              <w:jc w:val="center"/>
              <w:rPr>
                <w:rFonts w:ascii="Arial" w:eastAsia="TimesNewRomanPSMT" w:hAnsi="Arial" w:cs="Arial"/>
                <w:color w:val="auto"/>
                <w:lang w:val="sr-Cyrl-RS"/>
              </w:rPr>
            </w:pPr>
            <w:r>
              <w:rPr>
                <w:rFonts w:ascii="Arial" w:eastAsia="TimesNewRomanPSMT" w:hAnsi="Arial" w:cs="Arial"/>
                <w:color w:val="auto"/>
                <w:lang w:val="sr-Cyrl-RS"/>
              </w:rPr>
              <w:t>5</w:t>
            </w:r>
          </w:p>
        </w:tc>
      </w:tr>
      <w:tr w:rsidR="00305CD1" w:rsidTr="008B0BDD">
        <w:tc>
          <w:tcPr>
            <w:tcW w:w="1563" w:type="dxa"/>
            <w:tcBorders>
              <w:top w:val="single" w:sz="4" w:space="0" w:color="000000"/>
              <w:left w:val="single" w:sz="4" w:space="0" w:color="000000"/>
              <w:bottom w:val="single" w:sz="4" w:space="0" w:color="000000"/>
            </w:tcBorders>
            <w:shd w:val="clear" w:color="auto" w:fill="auto"/>
          </w:tcPr>
          <w:p w:rsidR="00305CD1" w:rsidRDefault="00305CD1" w:rsidP="002D4817">
            <w:pPr>
              <w:snapToGrid w:val="0"/>
              <w:jc w:val="center"/>
              <w:rPr>
                <w:rFonts w:ascii="Arial" w:eastAsia="TimesNewRomanPSMT" w:hAnsi="Arial" w:cs="Arial"/>
              </w:rPr>
            </w:pPr>
            <w:r>
              <w:rPr>
                <w:rFonts w:ascii="Arial" w:eastAsia="TimesNewRomanPSMT" w:hAnsi="Arial" w:cs="Arial"/>
              </w:rPr>
              <w:t>IV</w:t>
            </w:r>
          </w:p>
        </w:tc>
        <w:tc>
          <w:tcPr>
            <w:tcW w:w="6088" w:type="dxa"/>
            <w:tcBorders>
              <w:top w:val="single" w:sz="4" w:space="0" w:color="000000"/>
              <w:left w:val="single" w:sz="4" w:space="0" w:color="000000"/>
              <w:bottom w:val="single" w:sz="4" w:space="0" w:color="000000"/>
            </w:tcBorders>
            <w:shd w:val="clear" w:color="auto" w:fill="auto"/>
          </w:tcPr>
          <w:p w:rsidR="00305CD1" w:rsidRPr="00457B5B" w:rsidRDefault="00305CD1" w:rsidP="002F277C">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A56BA0" w:rsidRDefault="00A56BA0" w:rsidP="00A56BA0">
            <w:pPr>
              <w:snapToGrid w:val="0"/>
              <w:jc w:val="center"/>
              <w:rPr>
                <w:rFonts w:ascii="Arial" w:eastAsia="TimesNewRomanPSMT" w:hAnsi="Arial" w:cs="Arial"/>
                <w:color w:val="auto"/>
                <w:lang w:val="sr-Cyrl-RS"/>
              </w:rPr>
            </w:pPr>
          </w:p>
          <w:p w:rsidR="00305CD1" w:rsidRPr="001669E2" w:rsidRDefault="001669E2" w:rsidP="00A56BA0">
            <w:pPr>
              <w:snapToGrid w:val="0"/>
              <w:jc w:val="center"/>
              <w:rPr>
                <w:rFonts w:ascii="Arial" w:eastAsia="TimesNewRomanPSMT" w:hAnsi="Arial" w:cs="Arial"/>
                <w:color w:val="auto"/>
                <w:lang w:val="sr-Cyrl-RS"/>
              </w:rPr>
            </w:pPr>
            <w:r>
              <w:rPr>
                <w:rFonts w:ascii="Arial" w:eastAsia="TimesNewRomanPSMT" w:hAnsi="Arial" w:cs="Arial"/>
                <w:color w:val="auto"/>
                <w:lang w:val="sr-Cyrl-RS"/>
              </w:rPr>
              <w:t>5</w:t>
            </w:r>
          </w:p>
        </w:tc>
      </w:tr>
      <w:tr w:rsidR="00305CD1" w:rsidTr="008B0BDD">
        <w:trPr>
          <w:trHeight w:val="413"/>
        </w:trPr>
        <w:tc>
          <w:tcPr>
            <w:tcW w:w="1563"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center"/>
              <w:rPr>
                <w:rFonts w:ascii="Arial" w:eastAsia="TimesNewRomanPSMT" w:hAnsi="Arial" w:cs="Arial"/>
              </w:rPr>
            </w:pPr>
            <w:r>
              <w:rPr>
                <w:rFonts w:ascii="Arial" w:eastAsia="TimesNewRomanPSMT" w:hAnsi="Arial" w:cs="Arial"/>
              </w:rPr>
              <w:t>V</w:t>
            </w:r>
          </w:p>
        </w:tc>
        <w:tc>
          <w:tcPr>
            <w:tcW w:w="6088" w:type="dxa"/>
            <w:tcBorders>
              <w:top w:val="single" w:sz="4" w:space="0" w:color="000000"/>
              <w:left w:val="single" w:sz="4" w:space="0" w:color="000000"/>
              <w:bottom w:val="single" w:sz="4" w:space="0" w:color="000000"/>
            </w:tcBorders>
            <w:shd w:val="clear" w:color="auto" w:fill="auto"/>
          </w:tcPr>
          <w:p w:rsidR="00305CD1" w:rsidRPr="00382F03" w:rsidRDefault="00305CD1" w:rsidP="002F277C">
            <w:pPr>
              <w:snapToGrid w:val="0"/>
              <w:jc w:val="both"/>
              <w:rPr>
                <w:rFonts w:ascii="Arial" w:eastAsia="TimesNewRomanPSMT" w:hAnsi="Arial" w:cs="Arial"/>
                <w:color w:val="auto"/>
              </w:rPr>
            </w:pPr>
            <w:r w:rsidRPr="00382F03">
              <w:rPr>
                <w:rFonts w:ascii="Arial" w:eastAsia="TimesNewRomanPSMT" w:hAnsi="Arial" w:cs="Arial"/>
                <w:color w:val="auto"/>
              </w:rPr>
              <w:t>Критеријуми за доделу уговора</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305CD1" w:rsidRPr="001669E2" w:rsidRDefault="001669E2" w:rsidP="00A56BA0">
            <w:pPr>
              <w:snapToGrid w:val="0"/>
              <w:jc w:val="center"/>
              <w:rPr>
                <w:rFonts w:ascii="Arial" w:eastAsia="TimesNewRomanPSMT" w:hAnsi="Arial" w:cs="Arial"/>
                <w:color w:val="auto"/>
                <w:lang w:val="sr-Cyrl-RS"/>
              </w:rPr>
            </w:pPr>
            <w:r>
              <w:rPr>
                <w:rFonts w:ascii="Arial" w:eastAsia="TimesNewRomanPSMT" w:hAnsi="Arial" w:cs="Arial"/>
                <w:color w:val="auto"/>
                <w:lang w:val="sr-Cyrl-RS"/>
              </w:rPr>
              <w:t>10</w:t>
            </w:r>
          </w:p>
        </w:tc>
      </w:tr>
      <w:tr w:rsidR="00305CD1" w:rsidTr="008B0BDD">
        <w:trPr>
          <w:trHeight w:val="413"/>
        </w:trPr>
        <w:tc>
          <w:tcPr>
            <w:tcW w:w="1563"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center"/>
              <w:rPr>
                <w:rFonts w:ascii="Arial" w:eastAsia="TimesNewRomanPSMT" w:hAnsi="Arial" w:cs="Arial"/>
              </w:rPr>
            </w:pPr>
            <w:r>
              <w:rPr>
                <w:rFonts w:ascii="Arial" w:eastAsia="TimesNewRomanPSMT" w:hAnsi="Arial" w:cs="Arial"/>
              </w:rPr>
              <w:t>VI</w:t>
            </w:r>
          </w:p>
        </w:tc>
        <w:tc>
          <w:tcPr>
            <w:tcW w:w="6088" w:type="dxa"/>
            <w:tcBorders>
              <w:top w:val="single" w:sz="4" w:space="0" w:color="000000"/>
              <w:left w:val="single" w:sz="4" w:space="0" w:color="000000"/>
              <w:bottom w:val="single" w:sz="4" w:space="0" w:color="000000"/>
            </w:tcBorders>
            <w:shd w:val="clear" w:color="auto" w:fill="auto"/>
          </w:tcPr>
          <w:p w:rsidR="00305CD1" w:rsidRPr="00382F03" w:rsidRDefault="00305CD1" w:rsidP="002F277C">
            <w:pPr>
              <w:snapToGrid w:val="0"/>
              <w:jc w:val="both"/>
              <w:rPr>
                <w:rFonts w:ascii="Arial" w:eastAsia="TimesNewRomanPSMT" w:hAnsi="Arial" w:cs="Arial"/>
                <w:color w:val="auto"/>
              </w:rPr>
            </w:pPr>
            <w:r w:rsidRPr="00382F03">
              <w:rPr>
                <w:rFonts w:ascii="Arial" w:eastAsia="TimesNewRomanPSMT" w:hAnsi="Arial" w:cs="Arial"/>
                <w:color w:val="auto"/>
              </w:rPr>
              <w:t>Обрасци који чине саставни део понуде</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305CD1" w:rsidRPr="001669E2" w:rsidRDefault="001669E2" w:rsidP="00A56BA0">
            <w:pPr>
              <w:snapToGrid w:val="0"/>
              <w:jc w:val="center"/>
              <w:rPr>
                <w:rFonts w:ascii="Arial" w:eastAsia="TimesNewRomanPSMT" w:hAnsi="Arial" w:cs="Arial"/>
                <w:color w:val="auto"/>
                <w:lang w:val="sr-Cyrl-RS"/>
              </w:rPr>
            </w:pPr>
            <w:r>
              <w:rPr>
                <w:rFonts w:ascii="Arial" w:eastAsia="TimesNewRomanPSMT" w:hAnsi="Arial" w:cs="Arial"/>
                <w:color w:val="auto"/>
                <w:lang w:val="sr-Cyrl-RS"/>
              </w:rPr>
              <w:t>11</w:t>
            </w:r>
          </w:p>
        </w:tc>
      </w:tr>
      <w:tr w:rsidR="00305CD1" w:rsidTr="008B0BDD">
        <w:trPr>
          <w:trHeight w:val="413"/>
        </w:trPr>
        <w:tc>
          <w:tcPr>
            <w:tcW w:w="1563"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center"/>
              <w:rPr>
                <w:rFonts w:ascii="Arial" w:eastAsia="TimesNewRomanPSMT" w:hAnsi="Arial" w:cs="Arial"/>
              </w:rPr>
            </w:pPr>
            <w:r>
              <w:rPr>
                <w:rFonts w:ascii="Arial" w:eastAsia="TimesNewRomanPSMT" w:hAnsi="Arial" w:cs="Arial"/>
              </w:rPr>
              <w:t>VII</w:t>
            </w:r>
          </w:p>
        </w:tc>
        <w:tc>
          <w:tcPr>
            <w:tcW w:w="6088" w:type="dxa"/>
            <w:tcBorders>
              <w:top w:val="single" w:sz="4" w:space="0" w:color="000000"/>
              <w:left w:val="single" w:sz="4" w:space="0" w:color="000000"/>
              <w:bottom w:val="single" w:sz="4" w:space="0" w:color="000000"/>
            </w:tcBorders>
            <w:shd w:val="clear" w:color="auto" w:fill="auto"/>
          </w:tcPr>
          <w:p w:rsidR="00305CD1" w:rsidRPr="00382F03" w:rsidRDefault="00305CD1" w:rsidP="002F277C">
            <w:pPr>
              <w:snapToGrid w:val="0"/>
              <w:jc w:val="both"/>
              <w:rPr>
                <w:rFonts w:ascii="Arial" w:eastAsia="TimesNewRomanPSMT" w:hAnsi="Arial" w:cs="Arial"/>
                <w:color w:val="auto"/>
              </w:rPr>
            </w:pPr>
            <w:r w:rsidRPr="00382F03">
              <w:rPr>
                <w:rFonts w:ascii="Arial" w:eastAsia="TimesNewRomanPSMT" w:hAnsi="Arial" w:cs="Arial"/>
                <w:color w:val="auto"/>
              </w:rPr>
              <w:t>Модел уговора</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305CD1" w:rsidRPr="001669E2" w:rsidRDefault="001669E2" w:rsidP="00A56BA0">
            <w:pPr>
              <w:snapToGrid w:val="0"/>
              <w:jc w:val="center"/>
              <w:rPr>
                <w:rFonts w:ascii="Arial" w:eastAsia="TimesNewRomanPSMT" w:hAnsi="Arial" w:cs="Arial"/>
                <w:color w:val="auto"/>
                <w:lang w:val="sr-Cyrl-RS"/>
              </w:rPr>
            </w:pPr>
            <w:r>
              <w:rPr>
                <w:rFonts w:ascii="Arial" w:eastAsia="TimesNewRomanPSMT" w:hAnsi="Arial" w:cs="Arial"/>
                <w:color w:val="auto"/>
                <w:lang w:val="sr-Cyrl-RS"/>
              </w:rPr>
              <w:t>48</w:t>
            </w:r>
          </w:p>
        </w:tc>
      </w:tr>
      <w:tr w:rsidR="00305CD1" w:rsidTr="008B0BDD">
        <w:trPr>
          <w:trHeight w:val="413"/>
        </w:trPr>
        <w:tc>
          <w:tcPr>
            <w:tcW w:w="1563"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center"/>
              <w:rPr>
                <w:rFonts w:ascii="Arial" w:eastAsia="TimesNewRomanPSMT" w:hAnsi="Arial" w:cs="Arial"/>
              </w:rPr>
            </w:pPr>
            <w:r>
              <w:rPr>
                <w:rFonts w:ascii="Arial" w:eastAsia="TimesNewRomanPSMT" w:hAnsi="Arial" w:cs="Arial"/>
              </w:rPr>
              <w:t>VIII</w:t>
            </w:r>
          </w:p>
        </w:tc>
        <w:tc>
          <w:tcPr>
            <w:tcW w:w="6088" w:type="dxa"/>
            <w:tcBorders>
              <w:top w:val="single" w:sz="4" w:space="0" w:color="000000"/>
              <w:left w:val="single" w:sz="4" w:space="0" w:color="000000"/>
              <w:bottom w:val="single" w:sz="4" w:space="0" w:color="000000"/>
            </w:tcBorders>
            <w:shd w:val="clear" w:color="auto" w:fill="auto"/>
          </w:tcPr>
          <w:p w:rsidR="00305CD1" w:rsidRPr="00382F03" w:rsidRDefault="00305CD1" w:rsidP="002F277C">
            <w:pPr>
              <w:snapToGrid w:val="0"/>
              <w:jc w:val="both"/>
              <w:rPr>
                <w:rFonts w:ascii="Arial" w:eastAsia="TimesNewRomanPSMT" w:hAnsi="Arial" w:cs="Arial"/>
                <w:color w:val="auto"/>
              </w:rPr>
            </w:pPr>
            <w:r w:rsidRPr="00382F03">
              <w:rPr>
                <w:rFonts w:ascii="Arial" w:eastAsia="TimesNewRomanPSMT" w:hAnsi="Arial" w:cs="Arial"/>
                <w:color w:val="auto"/>
              </w:rPr>
              <w:t>Упутство понуђачима како да сачине понуду</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305CD1" w:rsidRPr="001669E2" w:rsidRDefault="001669E2" w:rsidP="00A56BA0">
            <w:pPr>
              <w:snapToGrid w:val="0"/>
              <w:jc w:val="center"/>
              <w:rPr>
                <w:rFonts w:ascii="Arial" w:eastAsia="TimesNewRomanPSMT" w:hAnsi="Arial" w:cs="Arial"/>
                <w:color w:val="auto"/>
                <w:lang w:val="sr-Cyrl-RS"/>
              </w:rPr>
            </w:pPr>
            <w:r>
              <w:rPr>
                <w:rFonts w:ascii="Arial" w:eastAsia="TimesNewRomanPSMT" w:hAnsi="Arial" w:cs="Arial"/>
                <w:color w:val="auto"/>
                <w:lang w:val="sr-Cyrl-RS"/>
              </w:rPr>
              <w:t>69</w:t>
            </w:r>
          </w:p>
        </w:tc>
      </w:tr>
      <w:tr w:rsidR="00305CD1" w:rsidTr="001669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5"/>
        </w:trPr>
        <w:tc>
          <w:tcPr>
            <w:tcW w:w="7651" w:type="dxa"/>
            <w:gridSpan w:val="2"/>
          </w:tcPr>
          <w:p w:rsidR="00305CD1" w:rsidRPr="006E066B" w:rsidRDefault="006E066B" w:rsidP="006E066B">
            <w:pPr>
              <w:jc w:val="both"/>
              <w:rPr>
                <w:rFonts w:ascii="Arial" w:hAnsi="Arial" w:cs="Arial"/>
                <w:b/>
                <w:color w:val="auto"/>
              </w:rPr>
            </w:pPr>
            <w:r>
              <w:rPr>
                <w:rFonts w:ascii="Arial" w:hAnsi="Arial" w:cs="Arial"/>
                <w:b/>
                <w:color w:val="auto"/>
              </w:rPr>
              <w:t>УКУПНО</w:t>
            </w:r>
          </w:p>
        </w:tc>
        <w:tc>
          <w:tcPr>
            <w:tcW w:w="1651" w:type="dxa"/>
          </w:tcPr>
          <w:p w:rsidR="00305CD1" w:rsidRPr="001669E2" w:rsidRDefault="00A56BA0" w:rsidP="00A56BA0">
            <w:pPr>
              <w:ind w:left="138"/>
              <w:rPr>
                <w:rFonts w:ascii="Arial" w:hAnsi="Arial" w:cs="Arial"/>
                <w:b/>
                <w:color w:val="auto"/>
                <w:lang w:val="sr-Cyrl-RS"/>
              </w:rPr>
            </w:pPr>
            <w:r>
              <w:rPr>
                <w:rFonts w:ascii="Arial" w:hAnsi="Arial" w:cs="Arial"/>
                <w:b/>
                <w:color w:val="auto"/>
                <w:lang w:val="sr-Cyrl-RS"/>
              </w:rPr>
              <w:t xml:space="preserve">       </w:t>
            </w:r>
            <w:r w:rsidR="001669E2">
              <w:rPr>
                <w:rFonts w:ascii="Arial" w:hAnsi="Arial" w:cs="Arial"/>
                <w:b/>
                <w:color w:val="auto"/>
                <w:lang w:val="sr-Cyrl-RS"/>
              </w:rPr>
              <w:t>78</w:t>
            </w:r>
          </w:p>
        </w:tc>
      </w:tr>
    </w:tbl>
    <w:p w:rsidR="00305CD1" w:rsidRDefault="00305CD1" w:rsidP="00305CD1">
      <w:pPr>
        <w:jc w:val="both"/>
        <w:rPr>
          <w:rFonts w:ascii="Arial" w:eastAsia="TimesNewRomanPSMT" w:hAnsi="Arial" w:cs="Arial"/>
        </w:rPr>
      </w:pPr>
    </w:p>
    <w:p w:rsidR="00305CD1" w:rsidRDefault="00305CD1" w:rsidP="00305CD1">
      <w:pPr>
        <w:jc w:val="both"/>
        <w:rPr>
          <w:rFonts w:ascii="Arial" w:eastAsia="TimesNewRomanPSMT" w:hAnsi="Arial" w:cs="Arial"/>
        </w:rPr>
      </w:pPr>
    </w:p>
    <w:p w:rsidR="00305CD1" w:rsidRDefault="00305CD1" w:rsidP="00305CD1">
      <w:pPr>
        <w:jc w:val="both"/>
        <w:rPr>
          <w:rFonts w:ascii="Arial" w:eastAsia="TimesNewRomanPSMT" w:hAnsi="Arial" w:cs="Arial"/>
        </w:rPr>
      </w:pPr>
    </w:p>
    <w:p w:rsidR="00305CD1" w:rsidRPr="0021234A" w:rsidRDefault="00305CD1" w:rsidP="00305CD1">
      <w:pPr>
        <w:jc w:val="both"/>
        <w:rPr>
          <w:rFonts w:ascii="Arial" w:eastAsia="TimesNewRomanPSMT" w:hAnsi="Arial" w:cs="Arial"/>
        </w:rPr>
      </w:pPr>
    </w:p>
    <w:p w:rsidR="00305CD1" w:rsidRPr="00BE3533" w:rsidRDefault="00305CD1" w:rsidP="00305CD1">
      <w:pPr>
        <w:jc w:val="both"/>
        <w:rPr>
          <w:rFonts w:ascii="Arial" w:eastAsia="TimesNewRomanPSMT" w:hAnsi="Arial" w:cs="Arial"/>
        </w:rPr>
      </w:pPr>
    </w:p>
    <w:p w:rsidR="00305CD1" w:rsidRPr="00BE3533" w:rsidRDefault="00BE3533" w:rsidP="00BE3533">
      <w:pPr>
        <w:shd w:val="clear" w:color="auto" w:fill="C6D9F1"/>
        <w:jc w:val="center"/>
        <w:rPr>
          <w:rFonts w:ascii="Arial" w:hAnsi="Arial" w:cs="Arial"/>
          <w:b/>
          <w:bCs/>
          <w:iCs/>
          <w:sz w:val="28"/>
          <w:szCs w:val="28"/>
        </w:rPr>
      </w:pPr>
      <w:r>
        <w:rPr>
          <w:rFonts w:ascii="Arial" w:hAnsi="Arial" w:cs="Arial"/>
          <w:b/>
          <w:bCs/>
          <w:iCs/>
          <w:sz w:val="28"/>
          <w:szCs w:val="28"/>
        </w:rPr>
        <w:t>I</w:t>
      </w:r>
      <w:r w:rsidR="00305CD1" w:rsidRPr="00BE3533">
        <w:rPr>
          <w:rFonts w:ascii="Arial" w:hAnsi="Arial" w:cs="Arial"/>
          <w:b/>
          <w:bCs/>
          <w:iCs/>
          <w:sz w:val="28"/>
          <w:szCs w:val="28"/>
        </w:rPr>
        <w:t xml:space="preserve"> ОПШТИ ПОДАЦИ О ЈАВНОЈ НАБАВЦИ</w:t>
      </w:r>
    </w:p>
    <w:p w:rsidR="00BE3533" w:rsidRDefault="00BE3533" w:rsidP="00BE3533">
      <w:pPr>
        <w:jc w:val="both"/>
        <w:rPr>
          <w:rFonts w:ascii="Arial" w:hAnsi="Arial" w:cs="Arial"/>
          <w:b/>
          <w:bCs/>
          <w:i/>
          <w:iCs/>
          <w:sz w:val="28"/>
          <w:szCs w:val="28"/>
        </w:rPr>
      </w:pPr>
    </w:p>
    <w:p w:rsidR="00305CD1" w:rsidRDefault="00305CD1" w:rsidP="001711E1">
      <w:pPr>
        <w:pStyle w:val="ListParagraph"/>
        <w:numPr>
          <w:ilvl w:val="0"/>
          <w:numId w:val="15"/>
        </w:numPr>
        <w:jc w:val="both"/>
        <w:rPr>
          <w:rFonts w:ascii="Arial" w:hAnsi="Arial" w:cs="Arial"/>
          <w:b/>
          <w:bCs/>
          <w:u w:val="single"/>
        </w:rPr>
      </w:pPr>
      <w:r w:rsidRPr="00BE3533">
        <w:rPr>
          <w:rFonts w:ascii="Arial" w:hAnsi="Arial" w:cs="Arial"/>
          <w:b/>
          <w:bCs/>
          <w:u w:val="single"/>
        </w:rPr>
        <w:t>ОПШТИ ПОДАЦИ  О ЈАВНОЈ НАБАВЦИ:</w:t>
      </w:r>
    </w:p>
    <w:p w:rsidR="00BE3533" w:rsidRDefault="00BE3533" w:rsidP="00BE3533">
      <w:pPr>
        <w:rPr>
          <w:rFonts w:ascii="Arial" w:hAnsi="Arial" w:cs="Arial"/>
          <w:b/>
          <w:bCs/>
          <w:u w:val="single"/>
        </w:rPr>
      </w:pPr>
    </w:p>
    <w:p w:rsidR="00305CD1" w:rsidRPr="00BE3533" w:rsidRDefault="00305CD1" w:rsidP="001711E1">
      <w:pPr>
        <w:pStyle w:val="ListParagraph"/>
        <w:numPr>
          <w:ilvl w:val="0"/>
          <w:numId w:val="16"/>
        </w:numPr>
        <w:rPr>
          <w:rFonts w:ascii="Arial" w:hAnsi="Arial" w:cs="Arial"/>
          <w:b/>
          <w:bCs/>
        </w:rPr>
      </w:pPr>
      <w:r w:rsidRPr="00BE3533">
        <w:rPr>
          <w:rFonts w:ascii="Arial" w:hAnsi="Arial" w:cs="Arial"/>
          <w:b/>
          <w:bCs/>
        </w:rPr>
        <w:t>ПОДАЦИ О НАРУЧИОЦУ</w:t>
      </w:r>
    </w:p>
    <w:p w:rsidR="00305CD1" w:rsidRPr="00D5137D" w:rsidRDefault="00305CD1" w:rsidP="00305CD1">
      <w:pPr>
        <w:rPr>
          <w:rFonts w:ascii="Arial" w:hAnsi="Arial" w:cs="Arial"/>
          <w:b/>
          <w:bCs/>
          <w:u w:val="single"/>
        </w:rPr>
      </w:pPr>
    </w:p>
    <w:tbl>
      <w:tblPr>
        <w:tblW w:w="10005" w:type="dxa"/>
        <w:tblLayout w:type="fixed"/>
        <w:tblLook w:val="00A0" w:firstRow="1" w:lastRow="0" w:firstColumn="1" w:lastColumn="0" w:noHBand="0" w:noVBand="0"/>
      </w:tblPr>
      <w:tblGrid>
        <w:gridCol w:w="4787"/>
        <w:gridCol w:w="5218"/>
      </w:tblGrid>
      <w:tr w:rsidR="00305CD1" w:rsidRPr="00C50CA7" w:rsidTr="002F277C">
        <w:tc>
          <w:tcPr>
            <w:tcW w:w="4788" w:type="dxa"/>
            <w:tcBorders>
              <w:top w:val="single" w:sz="4" w:space="0" w:color="000000"/>
              <w:left w:val="single" w:sz="4" w:space="0" w:color="000000"/>
              <w:bottom w:val="single" w:sz="4" w:space="0" w:color="000000"/>
              <w:right w:val="nil"/>
            </w:tcBorders>
            <w:hideMark/>
          </w:tcPr>
          <w:p w:rsidR="00305CD1" w:rsidRPr="00C50CA7" w:rsidRDefault="00305CD1" w:rsidP="00BE3533">
            <w:pPr>
              <w:jc w:val="both"/>
              <w:rPr>
                <w:rFonts w:ascii="Arial" w:hAnsi="Arial" w:cs="Arial"/>
              </w:rPr>
            </w:pPr>
            <w:r w:rsidRPr="00C50CA7">
              <w:rPr>
                <w:rFonts w:ascii="Arial" w:hAnsi="Arial" w:cs="Arial"/>
                <w:b/>
                <w:bCs/>
              </w:rPr>
              <w:t>НАЗИВ НАРУЧИОЦА</w:t>
            </w:r>
          </w:p>
        </w:tc>
        <w:tc>
          <w:tcPr>
            <w:tcW w:w="5220" w:type="dxa"/>
            <w:tcBorders>
              <w:top w:val="single" w:sz="4" w:space="0" w:color="000000"/>
              <w:left w:val="single" w:sz="4" w:space="0" w:color="000000"/>
              <w:bottom w:val="single" w:sz="4" w:space="0" w:color="000000"/>
              <w:right w:val="single" w:sz="4" w:space="0" w:color="auto"/>
            </w:tcBorders>
            <w:hideMark/>
          </w:tcPr>
          <w:p w:rsidR="00305CD1" w:rsidRPr="00C50CA7" w:rsidRDefault="00305CD1" w:rsidP="00BE3533">
            <w:pPr>
              <w:jc w:val="both"/>
              <w:rPr>
                <w:rFonts w:ascii="Arial" w:hAnsi="Arial" w:cs="Arial"/>
                <w:b/>
                <w:bCs/>
                <w:lang w:val="sr-Cyrl-CS"/>
              </w:rPr>
            </w:pPr>
            <w:r w:rsidRPr="00C50CA7">
              <w:rPr>
                <w:rFonts w:ascii="Arial" w:hAnsi="Arial" w:cs="Arial"/>
              </w:rPr>
              <w:t>Општинска управа општине Ћуприја</w:t>
            </w:r>
          </w:p>
        </w:tc>
      </w:tr>
      <w:tr w:rsidR="00305CD1" w:rsidRPr="00C50CA7" w:rsidTr="002F277C">
        <w:tc>
          <w:tcPr>
            <w:tcW w:w="4788" w:type="dxa"/>
            <w:tcBorders>
              <w:top w:val="single" w:sz="4" w:space="0" w:color="000000"/>
              <w:left w:val="single" w:sz="4" w:space="0" w:color="000000"/>
              <w:bottom w:val="single" w:sz="4" w:space="0" w:color="000000"/>
              <w:right w:val="nil"/>
            </w:tcBorders>
            <w:hideMark/>
          </w:tcPr>
          <w:p w:rsidR="00305CD1" w:rsidRPr="00C50CA7" w:rsidRDefault="00BE3533" w:rsidP="00BE3533">
            <w:pPr>
              <w:jc w:val="both"/>
              <w:rPr>
                <w:rFonts w:ascii="Arial" w:hAnsi="Arial" w:cs="Arial"/>
                <w:shd w:val="clear" w:color="auto" w:fill="FFFFFF"/>
                <w:lang w:val="sr-Cyrl-CS"/>
              </w:rPr>
            </w:pPr>
            <w:r>
              <w:rPr>
                <w:rFonts w:ascii="Arial" w:hAnsi="Arial" w:cs="Arial"/>
                <w:b/>
                <w:bCs/>
              </w:rPr>
              <w:t xml:space="preserve">МЕСТО И ДАТУМ ОБЈАВЉИВАЊА </w:t>
            </w:r>
            <w:r w:rsidR="00305CD1" w:rsidRPr="00C50CA7">
              <w:rPr>
                <w:rFonts w:ascii="Arial" w:hAnsi="Arial" w:cs="Arial"/>
                <w:b/>
                <w:bCs/>
              </w:rPr>
              <w:t>ПОЗИВА</w:t>
            </w:r>
            <w:r w:rsidR="00305CD1" w:rsidRPr="00C50CA7">
              <w:rPr>
                <w:rFonts w:ascii="Arial" w:hAnsi="Arial" w:cs="Arial"/>
              </w:rPr>
              <w:t xml:space="preserve"> </w:t>
            </w:r>
            <w:r w:rsidR="00305CD1" w:rsidRPr="00C50CA7">
              <w:rPr>
                <w:rFonts w:ascii="Arial" w:hAnsi="Arial" w:cs="Arial"/>
                <w:b/>
                <w:bCs/>
              </w:rPr>
              <w:t>ЗА ПОДНОШЕЊЕ ПОНУДА</w:t>
            </w:r>
          </w:p>
        </w:tc>
        <w:tc>
          <w:tcPr>
            <w:tcW w:w="5220" w:type="dxa"/>
            <w:tcBorders>
              <w:top w:val="single" w:sz="4" w:space="0" w:color="000000"/>
              <w:left w:val="single" w:sz="4" w:space="0" w:color="000000"/>
              <w:bottom w:val="single" w:sz="4" w:space="0" w:color="000000"/>
              <w:right w:val="single" w:sz="4" w:space="0" w:color="auto"/>
            </w:tcBorders>
            <w:hideMark/>
          </w:tcPr>
          <w:p w:rsidR="00305CD1" w:rsidRPr="008B60FE" w:rsidRDefault="00305CD1" w:rsidP="00527E06">
            <w:pPr>
              <w:jc w:val="both"/>
              <w:rPr>
                <w:rFonts w:ascii="Arial" w:hAnsi="Arial" w:cs="Arial"/>
                <w:b/>
                <w:bCs/>
                <w:color w:val="auto"/>
                <w:lang w:val="sr-Cyrl-CS"/>
              </w:rPr>
            </w:pPr>
            <w:r w:rsidRPr="008B60FE">
              <w:rPr>
                <w:rFonts w:ascii="Arial" w:hAnsi="Arial" w:cs="Arial"/>
                <w:color w:val="auto"/>
                <w:shd w:val="clear" w:color="auto" w:fill="FFFFFF"/>
              </w:rPr>
              <w:t xml:space="preserve">Портал јавних набaвки и интернет страница наручиоца </w:t>
            </w:r>
            <w:r w:rsidR="008B60FE" w:rsidRPr="008B60FE">
              <w:rPr>
                <w:rFonts w:ascii="Arial" w:hAnsi="Arial" w:cs="Arial"/>
                <w:color w:val="auto"/>
                <w:shd w:val="clear" w:color="auto" w:fill="FFFFFF"/>
              </w:rPr>
              <w:t xml:space="preserve">дана </w:t>
            </w:r>
            <w:r w:rsidR="0006041C">
              <w:rPr>
                <w:rFonts w:ascii="Arial" w:hAnsi="Arial" w:cs="Arial"/>
                <w:b/>
                <w:color w:val="auto"/>
                <w:shd w:val="clear" w:color="auto" w:fill="FFFFFF"/>
                <w:lang w:val="sr-Cyrl-RS"/>
              </w:rPr>
              <w:t>2</w:t>
            </w:r>
            <w:r w:rsidR="00527E06">
              <w:rPr>
                <w:rFonts w:ascii="Arial" w:hAnsi="Arial" w:cs="Arial"/>
                <w:b/>
                <w:color w:val="auto"/>
                <w:shd w:val="clear" w:color="auto" w:fill="FFFFFF"/>
                <w:lang w:val="sr-Cyrl-RS"/>
              </w:rPr>
              <w:t>5</w:t>
            </w:r>
            <w:bookmarkStart w:id="0" w:name="_GoBack"/>
            <w:bookmarkEnd w:id="0"/>
            <w:r w:rsidR="0006041C">
              <w:rPr>
                <w:rFonts w:ascii="Arial" w:hAnsi="Arial" w:cs="Arial"/>
                <w:b/>
                <w:color w:val="auto"/>
                <w:shd w:val="clear" w:color="auto" w:fill="FFFFFF"/>
                <w:lang w:val="sr-Cyrl-RS"/>
              </w:rPr>
              <w:t>.09.2019</w:t>
            </w:r>
            <w:r w:rsidRPr="008B60FE">
              <w:rPr>
                <w:rFonts w:ascii="Arial" w:hAnsi="Arial" w:cs="Arial"/>
                <w:b/>
                <w:bCs/>
                <w:color w:val="auto"/>
                <w:shd w:val="clear" w:color="auto" w:fill="FFFFFF"/>
                <w:lang w:val="ru-RU"/>
              </w:rPr>
              <w:t xml:space="preserve"> </w:t>
            </w:r>
            <w:r w:rsidRPr="008B60FE">
              <w:rPr>
                <w:rFonts w:ascii="Arial" w:hAnsi="Arial" w:cs="Arial"/>
                <w:bCs/>
                <w:color w:val="auto"/>
                <w:shd w:val="clear" w:color="auto" w:fill="FFFFFF"/>
                <w:lang w:val="ru-RU"/>
              </w:rPr>
              <w:t>године</w:t>
            </w:r>
          </w:p>
        </w:tc>
      </w:tr>
      <w:tr w:rsidR="00305CD1" w:rsidRPr="00C50CA7" w:rsidTr="002F277C">
        <w:tc>
          <w:tcPr>
            <w:tcW w:w="4788" w:type="dxa"/>
            <w:tcBorders>
              <w:top w:val="single" w:sz="4" w:space="0" w:color="000000"/>
              <w:left w:val="single" w:sz="4" w:space="0" w:color="000000"/>
              <w:bottom w:val="single" w:sz="4" w:space="0" w:color="000000"/>
              <w:right w:val="nil"/>
            </w:tcBorders>
            <w:hideMark/>
          </w:tcPr>
          <w:p w:rsidR="00305CD1" w:rsidRPr="00C50CA7" w:rsidRDefault="00305CD1" w:rsidP="00BE3533">
            <w:pPr>
              <w:jc w:val="both"/>
              <w:rPr>
                <w:rFonts w:ascii="Arial" w:hAnsi="Arial" w:cs="Arial"/>
                <w:lang w:val="sr-Cyrl-CS"/>
              </w:rPr>
            </w:pPr>
            <w:r w:rsidRPr="00C50CA7">
              <w:rPr>
                <w:rFonts w:ascii="Arial" w:hAnsi="Arial" w:cs="Arial"/>
                <w:b/>
                <w:bCs/>
              </w:rPr>
              <w:t>АДРЕСА НАРУЧИОЦА</w:t>
            </w:r>
          </w:p>
        </w:tc>
        <w:tc>
          <w:tcPr>
            <w:tcW w:w="5220" w:type="dxa"/>
            <w:tcBorders>
              <w:top w:val="single" w:sz="4" w:space="0" w:color="000000"/>
              <w:left w:val="single" w:sz="4" w:space="0" w:color="000000"/>
              <w:bottom w:val="single" w:sz="4" w:space="0" w:color="000000"/>
              <w:right w:val="single" w:sz="4" w:space="0" w:color="auto"/>
            </w:tcBorders>
            <w:hideMark/>
          </w:tcPr>
          <w:p w:rsidR="00305CD1" w:rsidRPr="00C50CA7" w:rsidRDefault="00305CD1" w:rsidP="00BE3533">
            <w:pPr>
              <w:jc w:val="both"/>
              <w:rPr>
                <w:rFonts w:ascii="Arial" w:hAnsi="Arial" w:cs="Arial"/>
                <w:b/>
                <w:bCs/>
                <w:lang w:val="sr-Cyrl-CS"/>
              </w:rPr>
            </w:pPr>
            <w:r w:rsidRPr="00C50CA7">
              <w:rPr>
                <w:rFonts w:ascii="Arial" w:hAnsi="Arial" w:cs="Arial"/>
              </w:rPr>
              <w:t>13</w:t>
            </w:r>
            <w:r w:rsidRPr="00C50CA7">
              <w:rPr>
                <w:rFonts w:ascii="Arial" w:hAnsi="Arial" w:cs="Arial"/>
                <w:lang w:val="sr-Cyrl-CS"/>
              </w:rPr>
              <w:t>.</w:t>
            </w:r>
            <w:r w:rsidR="00BE3533">
              <w:rPr>
                <w:rFonts w:ascii="Arial" w:hAnsi="Arial" w:cs="Arial"/>
              </w:rPr>
              <w:t xml:space="preserve"> о</w:t>
            </w:r>
            <w:r w:rsidRPr="00C50CA7">
              <w:rPr>
                <w:rFonts w:ascii="Arial" w:hAnsi="Arial" w:cs="Arial"/>
              </w:rPr>
              <w:t>ктобар бр.</w:t>
            </w:r>
            <w:r w:rsidR="00BE3533">
              <w:rPr>
                <w:rFonts w:ascii="Arial" w:hAnsi="Arial" w:cs="Arial"/>
              </w:rPr>
              <w:t xml:space="preserve"> </w:t>
            </w:r>
            <w:r w:rsidRPr="00C50CA7">
              <w:rPr>
                <w:rFonts w:ascii="Arial" w:hAnsi="Arial" w:cs="Arial"/>
              </w:rPr>
              <w:t>7</w:t>
            </w:r>
          </w:p>
        </w:tc>
      </w:tr>
      <w:tr w:rsidR="00305CD1" w:rsidRPr="00C50CA7" w:rsidTr="002F277C">
        <w:tc>
          <w:tcPr>
            <w:tcW w:w="4788" w:type="dxa"/>
            <w:tcBorders>
              <w:top w:val="single" w:sz="4" w:space="0" w:color="000000"/>
              <w:left w:val="single" w:sz="4" w:space="0" w:color="000000"/>
              <w:bottom w:val="single" w:sz="4" w:space="0" w:color="000000"/>
              <w:right w:val="nil"/>
            </w:tcBorders>
            <w:hideMark/>
          </w:tcPr>
          <w:p w:rsidR="00305CD1" w:rsidRPr="00C50CA7" w:rsidRDefault="00305CD1" w:rsidP="00BE3533">
            <w:pPr>
              <w:jc w:val="both"/>
              <w:rPr>
                <w:rFonts w:ascii="Arial" w:hAnsi="Arial" w:cs="Arial"/>
                <w:color w:val="009933"/>
                <w:shd w:val="clear" w:color="auto" w:fill="FFFFFF"/>
                <w:lang w:val="sr-Cyrl-CS"/>
              </w:rPr>
            </w:pPr>
            <w:r w:rsidRPr="00C50CA7">
              <w:rPr>
                <w:rFonts w:ascii="Arial" w:hAnsi="Arial" w:cs="Arial"/>
                <w:b/>
                <w:bCs/>
              </w:rPr>
              <w:t>ИНТЕРНЕТ СТРАНИЦА НАРУЧИОЦА</w:t>
            </w:r>
          </w:p>
        </w:tc>
        <w:tc>
          <w:tcPr>
            <w:tcW w:w="5220" w:type="dxa"/>
            <w:tcBorders>
              <w:top w:val="single" w:sz="4" w:space="0" w:color="000000"/>
              <w:left w:val="single" w:sz="4" w:space="0" w:color="000000"/>
              <w:bottom w:val="single" w:sz="4" w:space="0" w:color="000000"/>
              <w:right w:val="single" w:sz="4" w:space="0" w:color="auto"/>
            </w:tcBorders>
            <w:hideMark/>
          </w:tcPr>
          <w:p w:rsidR="00305CD1" w:rsidRPr="00C50CA7" w:rsidRDefault="004B6283" w:rsidP="00BE3533">
            <w:pPr>
              <w:jc w:val="both"/>
              <w:rPr>
                <w:rFonts w:ascii="Arial" w:hAnsi="Arial" w:cs="Arial"/>
                <w:color w:val="0070C0"/>
              </w:rPr>
            </w:pPr>
            <w:hyperlink r:id="rId9" w:history="1">
              <w:r w:rsidR="00305CD1" w:rsidRPr="00C50CA7">
                <w:rPr>
                  <w:rStyle w:val="Hyperlink"/>
                  <w:rFonts w:ascii="Arial" w:hAnsi="Arial" w:cs="Arial"/>
                  <w:shd w:val="clear" w:color="auto" w:fill="FFFFFF"/>
                  <w:lang w:val="sr-Latn-CS"/>
                </w:rPr>
                <w:t>www.</w:t>
              </w:r>
              <w:r w:rsidR="00305CD1" w:rsidRPr="00C50CA7">
                <w:rPr>
                  <w:rStyle w:val="Hyperlink"/>
                  <w:rFonts w:ascii="Arial" w:hAnsi="Arial" w:cs="Arial"/>
                  <w:shd w:val="clear" w:color="auto" w:fill="FFFFFF"/>
                </w:rPr>
                <w:t>cuprija.rs</w:t>
              </w:r>
            </w:hyperlink>
          </w:p>
        </w:tc>
      </w:tr>
      <w:tr w:rsidR="00305CD1" w:rsidRPr="00C50CA7" w:rsidTr="002F277C">
        <w:tc>
          <w:tcPr>
            <w:tcW w:w="4788" w:type="dxa"/>
            <w:tcBorders>
              <w:top w:val="single" w:sz="4" w:space="0" w:color="000000"/>
              <w:left w:val="single" w:sz="4" w:space="0" w:color="000000"/>
              <w:bottom w:val="single" w:sz="4" w:space="0" w:color="000000"/>
              <w:right w:val="nil"/>
            </w:tcBorders>
            <w:hideMark/>
          </w:tcPr>
          <w:p w:rsidR="00305CD1" w:rsidRPr="00C50CA7" w:rsidRDefault="00305CD1" w:rsidP="00BE3533">
            <w:pPr>
              <w:jc w:val="both"/>
              <w:rPr>
                <w:rFonts w:ascii="Arial" w:hAnsi="Arial" w:cs="Arial"/>
                <w:lang w:val="ru-RU"/>
              </w:rPr>
            </w:pPr>
            <w:r w:rsidRPr="00C50CA7">
              <w:rPr>
                <w:rFonts w:ascii="Arial" w:hAnsi="Arial" w:cs="Arial"/>
                <w:b/>
                <w:bCs/>
              </w:rPr>
              <w:t>КОНТАКТ</w:t>
            </w:r>
          </w:p>
        </w:tc>
        <w:tc>
          <w:tcPr>
            <w:tcW w:w="5220" w:type="dxa"/>
            <w:tcBorders>
              <w:top w:val="single" w:sz="4" w:space="0" w:color="000000"/>
              <w:left w:val="single" w:sz="4" w:space="0" w:color="000000"/>
              <w:bottom w:val="single" w:sz="4" w:space="0" w:color="000000"/>
              <w:right w:val="single" w:sz="4" w:space="0" w:color="auto"/>
            </w:tcBorders>
            <w:hideMark/>
          </w:tcPr>
          <w:p w:rsidR="002A6BBF" w:rsidRDefault="00305CD1" w:rsidP="002A6BBF">
            <w:pPr>
              <w:jc w:val="both"/>
              <w:rPr>
                <w:rFonts w:ascii="Arial" w:hAnsi="Arial" w:cs="Arial"/>
                <w:shd w:val="clear" w:color="auto" w:fill="FFFFFF"/>
              </w:rPr>
            </w:pPr>
            <w:r w:rsidRPr="002A6BBF">
              <w:rPr>
                <w:rFonts w:ascii="Arial" w:hAnsi="Arial" w:cs="Arial"/>
                <w:shd w:val="clear" w:color="auto" w:fill="FFFFFF"/>
                <w:lang w:val="sr-Latn-CS"/>
              </w:rPr>
              <w:t xml:space="preserve">Милан Антић, </w:t>
            </w:r>
            <w:r w:rsidRPr="002A6BBF">
              <w:rPr>
                <w:rFonts w:ascii="Arial" w:hAnsi="Arial" w:cs="Arial"/>
                <w:shd w:val="clear" w:color="auto" w:fill="FFFFFF"/>
                <w:lang w:val="sr-Cyrl-CS"/>
              </w:rPr>
              <w:t>дипл. правник</w:t>
            </w:r>
            <w:r w:rsidR="004534EF" w:rsidRPr="002A6BBF">
              <w:rPr>
                <w:rFonts w:ascii="Arial" w:hAnsi="Arial" w:cs="Arial"/>
                <w:shd w:val="clear" w:color="auto" w:fill="FFFFFF"/>
              </w:rPr>
              <w:t xml:space="preserve"> </w:t>
            </w:r>
            <w:r w:rsidR="00464BF5" w:rsidRPr="002A6BBF">
              <w:rPr>
                <w:rFonts w:ascii="Arial" w:hAnsi="Arial" w:cs="Arial"/>
                <w:lang w:val="sr-Latn-CS"/>
              </w:rPr>
              <w:t>Инф.</w:t>
            </w:r>
            <w:r w:rsidR="00464BF5" w:rsidRPr="002A6BBF">
              <w:rPr>
                <w:rFonts w:ascii="Arial" w:hAnsi="Arial" w:cs="Arial"/>
              </w:rPr>
              <w:t xml:space="preserve"> </w:t>
            </w:r>
            <w:r w:rsidR="00464BF5" w:rsidRPr="002A6BBF">
              <w:rPr>
                <w:rFonts w:ascii="Arial" w:hAnsi="Arial" w:cs="Arial"/>
                <w:lang w:val="sr-Latn-CS"/>
              </w:rPr>
              <w:t>тел.</w:t>
            </w:r>
            <w:r w:rsidR="00464BF5" w:rsidRPr="002A6BBF">
              <w:rPr>
                <w:rFonts w:ascii="Arial" w:hAnsi="Arial" w:cs="Arial"/>
                <w:lang w:val="ru-RU"/>
              </w:rPr>
              <w:t xml:space="preserve"> 035/</w:t>
            </w:r>
            <w:r w:rsidR="006046DD">
              <w:rPr>
                <w:rFonts w:ascii="Arial" w:hAnsi="Arial" w:cs="Arial"/>
                <w:lang w:val="ru-RU"/>
              </w:rPr>
              <w:t>81-50</w:t>
            </w:r>
            <w:r w:rsidR="00464BF5" w:rsidRPr="002A6BBF">
              <w:rPr>
                <w:rFonts w:ascii="Arial" w:hAnsi="Arial" w:cs="Arial"/>
                <w:lang w:val="ru-RU"/>
              </w:rPr>
              <w:t xml:space="preserve">-922 </w:t>
            </w:r>
          </w:p>
          <w:p w:rsidR="00305CD1" w:rsidRPr="002D2DF2" w:rsidRDefault="0021234A" w:rsidP="006046DD">
            <w:pPr>
              <w:jc w:val="both"/>
              <w:rPr>
                <w:rFonts w:ascii="Arial" w:hAnsi="Arial" w:cs="Arial"/>
                <w:shd w:val="clear" w:color="auto" w:fill="FFFFFF"/>
              </w:rPr>
            </w:pPr>
            <w:r w:rsidRPr="002A6BBF">
              <w:rPr>
                <w:rFonts w:ascii="Arial" w:hAnsi="Arial" w:cs="Arial"/>
                <w:shd w:val="clear" w:color="auto" w:fill="FFFFFF"/>
              </w:rPr>
              <w:t xml:space="preserve">Ирена Станковић </w:t>
            </w:r>
            <w:r w:rsidR="00464BF5" w:rsidRPr="002A6BBF">
              <w:rPr>
                <w:rFonts w:ascii="Arial" w:hAnsi="Arial" w:cs="Arial"/>
                <w:shd w:val="clear" w:color="auto" w:fill="FFFFFF"/>
              </w:rPr>
              <w:t>дипл.биолог(координатор пројекта)</w:t>
            </w:r>
            <w:r w:rsidR="006B4500" w:rsidRPr="002A6BBF">
              <w:rPr>
                <w:rFonts w:ascii="Arial" w:hAnsi="Arial" w:cs="Arial"/>
                <w:shd w:val="clear" w:color="auto" w:fill="FFFFFF"/>
              </w:rPr>
              <w:t xml:space="preserve"> у вези спецификације добра</w:t>
            </w:r>
            <w:r w:rsidR="00305CD1" w:rsidRPr="002A6BBF">
              <w:rPr>
                <w:rFonts w:ascii="Arial" w:hAnsi="Arial" w:cs="Arial"/>
                <w:shd w:val="clear" w:color="auto" w:fill="FFFFFF"/>
                <w:lang w:val="sr-Cyrl-CS"/>
              </w:rPr>
              <w:t xml:space="preserve">  </w:t>
            </w:r>
            <w:r w:rsidR="00464BF5" w:rsidRPr="002A6BBF">
              <w:rPr>
                <w:rFonts w:ascii="Arial" w:hAnsi="Arial" w:cs="Arial"/>
                <w:lang w:val="ru-RU"/>
              </w:rPr>
              <w:t>035/</w:t>
            </w:r>
            <w:r w:rsidR="006046DD">
              <w:rPr>
                <w:rFonts w:ascii="Arial" w:hAnsi="Arial" w:cs="Arial"/>
                <w:lang w:val="ru-RU"/>
              </w:rPr>
              <w:t>81-50</w:t>
            </w:r>
            <w:r w:rsidR="00464BF5" w:rsidRPr="002A6BBF">
              <w:rPr>
                <w:rFonts w:ascii="Arial" w:hAnsi="Arial" w:cs="Arial"/>
                <w:lang w:val="ru-RU"/>
              </w:rPr>
              <w:t>-913</w:t>
            </w:r>
          </w:p>
        </w:tc>
      </w:tr>
      <w:tr w:rsidR="00305CD1" w:rsidRPr="00C50CA7" w:rsidTr="002F277C">
        <w:tc>
          <w:tcPr>
            <w:tcW w:w="4788" w:type="dxa"/>
            <w:tcBorders>
              <w:top w:val="single" w:sz="4" w:space="0" w:color="000000"/>
              <w:left w:val="single" w:sz="4" w:space="0" w:color="000000"/>
              <w:bottom w:val="single" w:sz="4" w:space="0" w:color="000000"/>
              <w:right w:val="nil"/>
            </w:tcBorders>
            <w:hideMark/>
          </w:tcPr>
          <w:p w:rsidR="00305CD1" w:rsidRPr="00C50CA7" w:rsidRDefault="00305CD1" w:rsidP="00BE3533">
            <w:pPr>
              <w:jc w:val="both"/>
              <w:rPr>
                <w:rFonts w:ascii="Arial" w:hAnsi="Arial" w:cs="Arial"/>
                <w:lang w:val="ru-RU"/>
              </w:rPr>
            </w:pPr>
            <w:r w:rsidRPr="00C50CA7">
              <w:rPr>
                <w:rFonts w:ascii="Arial" w:hAnsi="Arial" w:cs="Arial"/>
                <w:b/>
                <w:bCs/>
              </w:rPr>
              <w:t>ПРЕДМЕТ ЈАВНЕ НАБАВКЕ</w:t>
            </w:r>
          </w:p>
        </w:tc>
        <w:tc>
          <w:tcPr>
            <w:tcW w:w="5220" w:type="dxa"/>
            <w:tcBorders>
              <w:top w:val="single" w:sz="4" w:space="0" w:color="000000"/>
              <w:left w:val="single" w:sz="4" w:space="0" w:color="000000"/>
              <w:bottom w:val="single" w:sz="4" w:space="0" w:color="000000"/>
              <w:right w:val="single" w:sz="4" w:space="0" w:color="auto"/>
            </w:tcBorders>
            <w:hideMark/>
          </w:tcPr>
          <w:p w:rsidR="00305CD1" w:rsidRPr="00C50CA7" w:rsidRDefault="00305CD1" w:rsidP="00BE3533">
            <w:pPr>
              <w:jc w:val="both"/>
              <w:rPr>
                <w:rFonts w:ascii="Arial" w:hAnsi="Arial" w:cs="Arial"/>
                <w:b/>
                <w:bCs/>
                <w:lang w:val="sr-Cyrl-CS"/>
              </w:rPr>
            </w:pPr>
            <w:r w:rsidRPr="00C50CA7">
              <w:rPr>
                <w:rFonts w:ascii="Arial" w:hAnsi="Arial" w:cs="Arial"/>
                <w:lang w:val="ru-RU"/>
              </w:rPr>
              <w:t>Добра</w:t>
            </w:r>
          </w:p>
        </w:tc>
      </w:tr>
      <w:tr w:rsidR="00305CD1" w:rsidRPr="00C50CA7" w:rsidTr="002F277C">
        <w:tc>
          <w:tcPr>
            <w:tcW w:w="4788" w:type="dxa"/>
            <w:tcBorders>
              <w:top w:val="single" w:sz="4" w:space="0" w:color="000000"/>
              <w:left w:val="single" w:sz="4" w:space="0" w:color="000000"/>
              <w:bottom w:val="single" w:sz="4" w:space="0" w:color="000000"/>
              <w:right w:val="nil"/>
            </w:tcBorders>
            <w:hideMark/>
          </w:tcPr>
          <w:p w:rsidR="00305CD1" w:rsidRPr="00C50CA7" w:rsidRDefault="00305CD1" w:rsidP="00BE3533">
            <w:pPr>
              <w:jc w:val="both"/>
              <w:rPr>
                <w:rFonts w:ascii="Arial" w:hAnsi="Arial" w:cs="Arial"/>
                <w:lang w:val="ru-RU"/>
              </w:rPr>
            </w:pPr>
            <w:r w:rsidRPr="00C50CA7">
              <w:rPr>
                <w:rFonts w:ascii="Arial" w:hAnsi="Arial" w:cs="Arial"/>
                <w:b/>
                <w:bCs/>
              </w:rPr>
              <w:t>ВРСТА ПОСТУПКА</w:t>
            </w:r>
          </w:p>
        </w:tc>
        <w:tc>
          <w:tcPr>
            <w:tcW w:w="5220" w:type="dxa"/>
            <w:tcBorders>
              <w:top w:val="single" w:sz="4" w:space="0" w:color="000000"/>
              <w:left w:val="single" w:sz="4" w:space="0" w:color="000000"/>
              <w:bottom w:val="single" w:sz="4" w:space="0" w:color="000000"/>
              <w:right w:val="single" w:sz="4" w:space="0" w:color="auto"/>
            </w:tcBorders>
            <w:hideMark/>
          </w:tcPr>
          <w:p w:rsidR="00305CD1" w:rsidRPr="00C50CA7" w:rsidRDefault="00305CD1" w:rsidP="00BE3533">
            <w:pPr>
              <w:jc w:val="both"/>
              <w:rPr>
                <w:rFonts w:ascii="Arial" w:hAnsi="Arial" w:cs="Arial"/>
                <w:b/>
                <w:bCs/>
                <w:lang w:val="sr-Cyrl-CS"/>
              </w:rPr>
            </w:pPr>
            <w:r>
              <w:rPr>
                <w:rFonts w:ascii="Arial" w:hAnsi="Arial" w:cs="Arial"/>
                <w:lang w:val="ru-RU"/>
              </w:rPr>
              <w:t>Јавна набака мале вредности</w:t>
            </w:r>
          </w:p>
        </w:tc>
      </w:tr>
      <w:tr w:rsidR="00305CD1" w:rsidRPr="00C50CA7" w:rsidTr="002F277C">
        <w:tc>
          <w:tcPr>
            <w:tcW w:w="4788" w:type="dxa"/>
            <w:tcBorders>
              <w:top w:val="single" w:sz="4" w:space="0" w:color="000000"/>
              <w:left w:val="single" w:sz="4" w:space="0" w:color="000000"/>
              <w:bottom w:val="single" w:sz="4" w:space="0" w:color="000000"/>
              <w:right w:val="nil"/>
            </w:tcBorders>
            <w:hideMark/>
          </w:tcPr>
          <w:p w:rsidR="00305CD1" w:rsidRPr="00C50CA7" w:rsidRDefault="00BE3533" w:rsidP="00BE3533">
            <w:pPr>
              <w:jc w:val="both"/>
              <w:rPr>
                <w:rFonts w:ascii="Arial" w:hAnsi="Arial" w:cs="Arial"/>
                <w:lang w:val="ru-RU"/>
              </w:rPr>
            </w:pPr>
            <w:r>
              <w:rPr>
                <w:rFonts w:ascii="Arial" w:hAnsi="Arial" w:cs="Arial"/>
                <w:b/>
                <w:bCs/>
              </w:rPr>
              <w:t>ЦИЉ СПРОВОЂ</w:t>
            </w:r>
            <w:r w:rsidR="00305CD1" w:rsidRPr="00C50CA7">
              <w:rPr>
                <w:rFonts w:ascii="Arial" w:hAnsi="Arial" w:cs="Arial"/>
                <w:b/>
                <w:bCs/>
              </w:rPr>
              <w:t>ЕЊА ПОСТУПКА</w:t>
            </w:r>
          </w:p>
        </w:tc>
        <w:tc>
          <w:tcPr>
            <w:tcW w:w="5220" w:type="dxa"/>
            <w:tcBorders>
              <w:top w:val="single" w:sz="4" w:space="0" w:color="000000"/>
              <w:left w:val="single" w:sz="4" w:space="0" w:color="000000"/>
              <w:bottom w:val="single" w:sz="4" w:space="0" w:color="000000"/>
              <w:right w:val="single" w:sz="4" w:space="0" w:color="auto"/>
            </w:tcBorders>
            <w:hideMark/>
          </w:tcPr>
          <w:p w:rsidR="00305CD1" w:rsidRPr="00C50CA7" w:rsidRDefault="00305CD1" w:rsidP="00BE3533">
            <w:pPr>
              <w:jc w:val="both"/>
              <w:rPr>
                <w:rFonts w:ascii="Arial" w:hAnsi="Arial" w:cs="Arial"/>
                <w:b/>
                <w:bCs/>
                <w:lang w:val="sr-Cyrl-CS"/>
              </w:rPr>
            </w:pPr>
            <w:r w:rsidRPr="00C50CA7">
              <w:rPr>
                <w:rFonts w:ascii="Arial" w:hAnsi="Arial" w:cs="Arial"/>
                <w:lang w:val="ru-RU"/>
              </w:rPr>
              <w:t>Закључење уговора о јавној набавци</w:t>
            </w:r>
          </w:p>
        </w:tc>
      </w:tr>
      <w:tr w:rsidR="00305CD1" w:rsidRPr="00C50CA7" w:rsidTr="002F277C">
        <w:tc>
          <w:tcPr>
            <w:tcW w:w="4788" w:type="dxa"/>
            <w:tcBorders>
              <w:top w:val="single" w:sz="4" w:space="0" w:color="000000"/>
              <w:left w:val="single" w:sz="4" w:space="0" w:color="000000"/>
              <w:bottom w:val="single" w:sz="4" w:space="0" w:color="000000"/>
              <w:right w:val="nil"/>
            </w:tcBorders>
            <w:hideMark/>
          </w:tcPr>
          <w:p w:rsidR="00305CD1" w:rsidRPr="00C50CA7" w:rsidRDefault="00305CD1" w:rsidP="00BE3533">
            <w:pPr>
              <w:jc w:val="both"/>
              <w:rPr>
                <w:rFonts w:ascii="Arial" w:hAnsi="Arial" w:cs="Arial"/>
                <w:lang w:val="ru-RU"/>
              </w:rPr>
            </w:pPr>
            <w:r w:rsidRPr="00C50CA7">
              <w:rPr>
                <w:rFonts w:ascii="Arial" w:hAnsi="Arial" w:cs="Arial"/>
                <w:b/>
                <w:bCs/>
              </w:rPr>
              <w:t>СКРАЋЕНИЦЕ</w:t>
            </w:r>
          </w:p>
        </w:tc>
        <w:tc>
          <w:tcPr>
            <w:tcW w:w="5220" w:type="dxa"/>
            <w:tcBorders>
              <w:top w:val="single" w:sz="4" w:space="0" w:color="000000"/>
              <w:left w:val="single" w:sz="4" w:space="0" w:color="000000"/>
              <w:bottom w:val="single" w:sz="4" w:space="0" w:color="000000"/>
              <w:right w:val="single" w:sz="4" w:space="0" w:color="auto"/>
            </w:tcBorders>
            <w:hideMark/>
          </w:tcPr>
          <w:p w:rsidR="00305CD1" w:rsidRPr="00C50CA7" w:rsidRDefault="00305CD1" w:rsidP="00BE3533">
            <w:pPr>
              <w:jc w:val="both"/>
              <w:rPr>
                <w:rFonts w:ascii="Arial" w:hAnsi="Arial" w:cs="Arial"/>
                <w:lang w:val="sr-Cyrl-CS"/>
              </w:rPr>
            </w:pPr>
            <w:r w:rsidRPr="00C50CA7">
              <w:rPr>
                <w:rFonts w:ascii="Arial" w:hAnsi="Arial" w:cs="Arial"/>
                <w:lang w:val="ru-RU"/>
              </w:rPr>
              <w:t>ЗЈН</w:t>
            </w:r>
            <w:r w:rsidR="00C66915">
              <w:rPr>
                <w:rFonts w:ascii="Arial" w:hAnsi="Arial" w:cs="Arial"/>
                <w:lang w:val="ru-RU"/>
              </w:rPr>
              <w:t xml:space="preserve"> – Закон </w:t>
            </w:r>
            <w:r w:rsidRPr="00C50CA7">
              <w:rPr>
                <w:rFonts w:ascii="Arial" w:hAnsi="Arial" w:cs="Arial"/>
                <w:lang w:val="ru-RU"/>
              </w:rPr>
              <w:t>о јавним набавакама</w:t>
            </w:r>
          </w:p>
        </w:tc>
      </w:tr>
    </w:tbl>
    <w:p w:rsidR="00305CD1" w:rsidRDefault="00305CD1" w:rsidP="00305CD1">
      <w:pPr>
        <w:rPr>
          <w:rFonts w:ascii="Arial" w:hAnsi="Arial" w:cs="Arial"/>
          <w:b/>
          <w:lang w:val="sr-Cyrl-CS"/>
        </w:rPr>
      </w:pPr>
    </w:p>
    <w:p w:rsidR="002A6BBF" w:rsidRDefault="002A6BBF" w:rsidP="00305CD1">
      <w:pPr>
        <w:rPr>
          <w:rFonts w:ascii="Arial" w:hAnsi="Arial" w:cs="Arial"/>
          <w:b/>
          <w:lang w:val="sr-Cyrl-CS"/>
        </w:rPr>
      </w:pPr>
    </w:p>
    <w:p w:rsidR="00305CD1" w:rsidRPr="00BE3533" w:rsidRDefault="00305CD1" w:rsidP="001711E1">
      <w:pPr>
        <w:pStyle w:val="ListParagraph"/>
        <w:numPr>
          <w:ilvl w:val="1"/>
          <w:numId w:val="16"/>
        </w:numPr>
        <w:rPr>
          <w:rFonts w:ascii="Arial" w:hAnsi="Arial" w:cs="Arial"/>
          <w:b/>
        </w:rPr>
      </w:pPr>
      <w:r w:rsidRPr="00BE3533">
        <w:rPr>
          <w:rFonts w:ascii="Arial" w:hAnsi="Arial" w:cs="Arial"/>
          <w:b/>
        </w:rPr>
        <w:t>ОБЕЗБ</w:t>
      </w:r>
      <w:r w:rsidR="00BE3533">
        <w:rPr>
          <w:rFonts w:ascii="Arial" w:hAnsi="Arial" w:cs="Arial"/>
          <w:b/>
        </w:rPr>
        <w:t>ЕЂЕНА СРЕДСТВА ЗА ЈАВНУ НАБAВКУ</w:t>
      </w:r>
    </w:p>
    <w:p w:rsidR="00305CD1" w:rsidRPr="00D5137D" w:rsidRDefault="00305CD1" w:rsidP="00305CD1">
      <w:pPr>
        <w:ind w:left="390"/>
        <w:rPr>
          <w:rFonts w:ascii="Arial" w:hAnsi="Arial" w:cs="Arial"/>
          <w:b/>
        </w:rPr>
      </w:pPr>
    </w:p>
    <w:p w:rsidR="00501731" w:rsidRDefault="00501731" w:rsidP="00501731">
      <w:pPr>
        <w:pStyle w:val="NoSpacing"/>
        <w:suppressAutoHyphens w:val="0"/>
        <w:spacing w:line="240" w:lineRule="auto"/>
        <w:jc w:val="both"/>
        <w:rPr>
          <w:rFonts w:ascii="Arial" w:hAnsi="Arial" w:cs="Arial"/>
          <w:sz w:val="24"/>
          <w:szCs w:val="24"/>
          <w:lang w:val="sr-Cyrl-CS"/>
        </w:rPr>
      </w:pPr>
      <w:r w:rsidRPr="00501731">
        <w:rPr>
          <w:rFonts w:ascii="Arial" w:hAnsi="Arial" w:cs="Arial"/>
          <w:sz w:val="24"/>
          <w:szCs w:val="24"/>
        </w:rPr>
        <w:t>Извор финасирања јавне набавке је Одлука о буџету општине Ћуприја за 2019. годину („Сл. гласник општине</w:t>
      </w:r>
      <w:r w:rsidR="00450D71">
        <w:rPr>
          <w:rFonts w:ascii="Arial" w:hAnsi="Arial" w:cs="Arial"/>
          <w:sz w:val="24"/>
          <w:szCs w:val="24"/>
        </w:rPr>
        <w:t xml:space="preserve"> Ћуприја“, бр. 26/2018 ,4/2019,13/2019 и 30/2019</w:t>
      </w:r>
      <w:r w:rsidRPr="00501731">
        <w:rPr>
          <w:rFonts w:ascii="Arial" w:hAnsi="Arial" w:cs="Arial"/>
          <w:sz w:val="24"/>
          <w:szCs w:val="24"/>
        </w:rPr>
        <w:t xml:space="preserve">) и </w:t>
      </w:r>
      <w:r w:rsidR="00450D71">
        <w:rPr>
          <w:rFonts w:ascii="Arial" w:hAnsi="Arial" w:cs="Arial"/>
          <w:sz w:val="24"/>
          <w:szCs w:val="24"/>
        </w:rPr>
        <w:t xml:space="preserve"> Измена и допуна финансијског </w:t>
      </w:r>
      <w:r w:rsidRPr="00501731">
        <w:rPr>
          <w:rFonts w:ascii="Arial" w:hAnsi="Arial" w:cs="Arial"/>
          <w:sz w:val="24"/>
          <w:szCs w:val="24"/>
        </w:rPr>
        <w:t xml:space="preserve"> план</w:t>
      </w:r>
      <w:r w:rsidR="00450D71">
        <w:rPr>
          <w:rFonts w:ascii="Arial" w:hAnsi="Arial" w:cs="Arial"/>
          <w:sz w:val="24"/>
          <w:szCs w:val="24"/>
        </w:rPr>
        <w:t>а</w:t>
      </w:r>
      <w:r w:rsidRPr="00501731">
        <w:rPr>
          <w:rFonts w:ascii="Arial" w:hAnsi="Arial" w:cs="Arial"/>
          <w:sz w:val="24"/>
          <w:szCs w:val="24"/>
        </w:rPr>
        <w:t xml:space="preserve"> за 2019. годину за Општинску управу општине Ћуприја, бр. 402-</w:t>
      </w:r>
      <w:r w:rsidR="00450D71">
        <w:rPr>
          <w:rFonts w:ascii="Arial" w:hAnsi="Arial" w:cs="Arial"/>
          <w:sz w:val="24"/>
          <w:szCs w:val="24"/>
        </w:rPr>
        <w:t>76</w:t>
      </w:r>
      <w:r w:rsidRPr="00501731">
        <w:rPr>
          <w:rFonts w:ascii="Arial" w:hAnsi="Arial" w:cs="Arial"/>
          <w:sz w:val="24"/>
          <w:szCs w:val="24"/>
        </w:rPr>
        <w:t>/201</w:t>
      </w:r>
      <w:r w:rsidR="00450D71">
        <w:rPr>
          <w:rFonts w:ascii="Arial" w:hAnsi="Arial" w:cs="Arial"/>
          <w:sz w:val="24"/>
          <w:szCs w:val="24"/>
        </w:rPr>
        <w:t>9</w:t>
      </w:r>
      <w:r w:rsidRPr="00501731">
        <w:rPr>
          <w:rFonts w:ascii="Arial" w:hAnsi="Arial" w:cs="Arial"/>
          <w:sz w:val="24"/>
          <w:szCs w:val="24"/>
        </w:rPr>
        <w:t xml:space="preserve">-01-2 од </w:t>
      </w:r>
      <w:r w:rsidR="00450D71">
        <w:rPr>
          <w:rFonts w:ascii="Arial" w:hAnsi="Arial" w:cs="Arial"/>
          <w:sz w:val="24"/>
          <w:szCs w:val="24"/>
        </w:rPr>
        <w:t>23.08.2019</w:t>
      </w:r>
      <w:r w:rsidRPr="00501731">
        <w:rPr>
          <w:rFonts w:ascii="Arial" w:hAnsi="Arial" w:cs="Arial"/>
          <w:sz w:val="24"/>
          <w:szCs w:val="24"/>
        </w:rPr>
        <w:t>. године</w:t>
      </w:r>
      <w:r w:rsidRPr="00501731">
        <w:rPr>
          <w:rFonts w:ascii="Arial" w:hAnsi="Arial" w:cs="Arial"/>
          <w:sz w:val="24"/>
          <w:szCs w:val="24"/>
          <w:lang w:val="sr-Cyrl-CS"/>
        </w:rPr>
        <w:t xml:space="preserve">, позиција </w:t>
      </w:r>
      <w:r w:rsidR="00450D71">
        <w:rPr>
          <w:rFonts w:ascii="Arial" w:hAnsi="Arial" w:cs="Arial"/>
          <w:sz w:val="24"/>
          <w:szCs w:val="24"/>
          <w:lang w:val="sr-Cyrl-CS"/>
        </w:rPr>
        <w:t xml:space="preserve">144/5 и </w:t>
      </w:r>
      <w:r w:rsidR="0045294F">
        <w:rPr>
          <w:rFonts w:ascii="Arial" w:hAnsi="Arial" w:cs="Arial"/>
          <w:sz w:val="24"/>
          <w:szCs w:val="24"/>
          <w:lang w:val="sr-Cyrl-CS"/>
        </w:rPr>
        <w:t xml:space="preserve">конто 426410 за Партију 1, позиција 144/5 и конто 426110 за Партију 2 позиција 144/6 и конто 512210 за Партију 3 ,позиција 144/6 и конто 512220 за Партију 4,позиција 144/5 и конто 426110 за Партију 5 </w:t>
      </w:r>
      <w:r w:rsidR="00450D71">
        <w:rPr>
          <w:rFonts w:ascii="Arial" w:hAnsi="Arial" w:cs="Arial"/>
          <w:sz w:val="24"/>
          <w:szCs w:val="24"/>
          <w:lang w:val="sr-Cyrl-CS"/>
        </w:rPr>
        <w:t xml:space="preserve"> </w:t>
      </w:r>
      <w:r w:rsidR="0045294F">
        <w:rPr>
          <w:rFonts w:ascii="Arial" w:hAnsi="Arial" w:cs="Arial"/>
          <w:sz w:val="24"/>
          <w:szCs w:val="24"/>
          <w:lang w:val="sr-Cyrl-CS"/>
        </w:rPr>
        <w:t xml:space="preserve"> функција 130 Општинска управа.</w:t>
      </w:r>
    </w:p>
    <w:p w:rsidR="00A11F63" w:rsidRPr="0045294F" w:rsidRDefault="00A11F63" w:rsidP="00501731">
      <w:pPr>
        <w:pStyle w:val="NoSpacing"/>
        <w:suppressAutoHyphens w:val="0"/>
        <w:spacing w:line="240" w:lineRule="auto"/>
        <w:jc w:val="both"/>
        <w:rPr>
          <w:rFonts w:ascii="Arial" w:hAnsi="Arial" w:cs="Arial"/>
          <w:sz w:val="24"/>
          <w:szCs w:val="24"/>
        </w:rPr>
      </w:pPr>
    </w:p>
    <w:p w:rsidR="00A11F63" w:rsidRPr="00DD3100" w:rsidRDefault="00A11F63" w:rsidP="00A11F63">
      <w:pPr>
        <w:pStyle w:val="NoSpacing"/>
        <w:suppressAutoHyphens w:val="0"/>
        <w:spacing w:line="240" w:lineRule="auto"/>
        <w:jc w:val="both"/>
        <w:rPr>
          <w:rFonts w:ascii="Arial" w:hAnsi="Arial" w:cs="Arial"/>
          <w:sz w:val="24"/>
          <w:szCs w:val="24"/>
        </w:rPr>
      </w:pPr>
      <w:r w:rsidRPr="00DD3100">
        <w:rPr>
          <w:rFonts w:ascii="Arial" w:hAnsi="Arial" w:cs="Arial"/>
          <w:sz w:val="24"/>
          <w:szCs w:val="24"/>
          <w:lang w:val="sr-Cyrl-CS"/>
        </w:rPr>
        <w:t>Плаћање доспелих обавеза насталих у 201</w:t>
      </w:r>
      <w:r>
        <w:rPr>
          <w:rFonts w:ascii="Arial" w:hAnsi="Arial" w:cs="Arial"/>
          <w:sz w:val="24"/>
          <w:szCs w:val="24"/>
          <w:lang w:val="sr-Cyrl-CS"/>
        </w:rPr>
        <w:t>9</w:t>
      </w:r>
      <w:r w:rsidRPr="00DD3100">
        <w:rPr>
          <w:rFonts w:ascii="Arial" w:hAnsi="Arial" w:cs="Arial"/>
          <w:sz w:val="24"/>
          <w:szCs w:val="24"/>
          <w:lang w:val="sr-Cyrl-CS"/>
        </w:rPr>
        <w:t>. години</w:t>
      </w:r>
      <w:r w:rsidRPr="00DD3100">
        <w:rPr>
          <w:rFonts w:ascii="Arial" w:hAnsi="Arial" w:cs="Arial"/>
          <w:sz w:val="24"/>
          <w:szCs w:val="24"/>
        </w:rPr>
        <w:t xml:space="preserve"> вршиће се до висине одобрених апропријација ( средстава на позицији у фин. плану) за ту намену, у складу са законом који уређује буџет за 201</w:t>
      </w:r>
      <w:r>
        <w:rPr>
          <w:rFonts w:ascii="Arial" w:hAnsi="Arial" w:cs="Arial"/>
          <w:sz w:val="24"/>
          <w:szCs w:val="24"/>
        </w:rPr>
        <w:t>9</w:t>
      </w:r>
      <w:r w:rsidRPr="00DD3100">
        <w:rPr>
          <w:rFonts w:ascii="Arial" w:hAnsi="Arial" w:cs="Arial"/>
          <w:sz w:val="24"/>
          <w:szCs w:val="24"/>
        </w:rPr>
        <w:t>. годину.</w:t>
      </w:r>
    </w:p>
    <w:p w:rsidR="00A11F63" w:rsidRPr="008A46A8" w:rsidRDefault="00A11F63" w:rsidP="00A11F63">
      <w:pPr>
        <w:pStyle w:val="NoSpacing"/>
        <w:suppressAutoHyphens w:val="0"/>
        <w:spacing w:line="240" w:lineRule="auto"/>
        <w:jc w:val="both"/>
        <w:rPr>
          <w:rFonts w:ascii="Arial" w:hAnsi="Arial" w:cs="Arial"/>
          <w:sz w:val="24"/>
          <w:szCs w:val="24"/>
        </w:rPr>
      </w:pPr>
      <w:r w:rsidRPr="00DD3100">
        <w:rPr>
          <w:rFonts w:ascii="Arial" w:hAnsi="Arial" w:cs="Arial"/>
          <w:sz w:val="24"/>
          <w:szCs w:val="24"/>
        </w:rPr>
        <w:t>За део реализације уговора који се односи на 20</w:t>
      </w:r>
      <w:r>
        <w:rPr>
          <w:rFonts w:ascii="Arial" w:hAnsi="Arial" w:cs="Arial"/>
          <w:sz w:val="24"/>
          <w:szCs w:val="24"/>
        </w:rPr>
        <w:t>20</w:t>
      </w:r>
      <w:r w:rsidRPr="00DD3100">
        <w:rPr>
          <w:rFonts w:ascii="Arial" w:hAnsi="Arial" w:cs="Arial"/>
          <w:sz w:val="24"/>
          <w:szCs w:val="24"/>
        </w:rPr>
        <w:t xml:space="preserve">. годину , реализација Уговора ће зависити од одобрених средстава предвиђених Законом којим се уређује буџет за </w:t>
      </w:r>
      <w:r>
        <w:rPr>
          <w:rFonts w:ascii="Arial" w:hAnsi="Arial" w:cs="Arial"/>
          <w:sz w:val="24"/>
          <w:szCs w:val="24"/>
        </w:rPr>
        <w:t>20120</w:t>
      </w:r>
      <w:r w:rsidRPr="00DD3100">
        <w:rPr>
          <w:rFonts w:ascii="Arial" w:hAnsi="Arial" w:cs="Arial"/>
          <w:sz w:val="24"/>
          <w:szCs w:val="24"/>
        </w:rPr>
        <w:t xml:space="preserve"> годину ( Фин.план за </w:t>
      </w:r>
      <w:r>
        <w:rPr>
          <w:rFonts w:ascii="Arial" w:hAnsi="Arial" w:cs="Arial"/>
          <w:sz w:val="24"/>
          <w:szCs w:val="24"/>
        </w:rPr>
        <w:t>2020</w:t>
      </w:r>
      <w:r w:rsidRPr="00DD3100">
        <w:rPr>
          <w:rFonts w:ascii="Arial" w:hAnsi="Arial" w:cs="Arial"/>
          <w:sz w:val="24"/>
          <w:szCs w:val="24"/>
        </w:rPr>
        <w:t>. годину).</w:t>
      </w:r>
    </w:p>
    <w:p w:rsidR="00362B1A" w:rsidRDefault="00362B1A" w:rsidP="00501731">
      <w:pPr>
        <w:pStyle w:val="NoSpacing"/>
        <w:jc w:val="both"/>
        <w:rPr>
          <w:rFonts w:ascii="Arial" w:hAnsi="Arial" w:cs="Arial"/>
          <w:sz w:val="24"/>
          <w:szCs w:val="24"/>
          <w:lang w:val="ru-RU"/>
        </w:rPr>
      </w:pPr>
    </w:p>
    <w:p w:rsidR="0078753E" w:rsidRDefault="00362B1A" w:rsidP="0078753E">
      <w:pPr>
        <w:jc w:val="both"/>
        <w:rPr>
          <w:rStyle w:val="FontStyle82"/>
          <w:sz w:val="24"/>
          <w:lang w:val="sr-Cyrl-CS"/>
        </w:rPr>
      </w:pPr>
      <w:r w:rsidRPr="0078753E">
        <w:rPr>
          <w:rStyle w:val="FontStyle82"/>
          <w:b/>
          <w:sz w:val="24"/>
          <w:lang w:val="sr-Cyrl-CS"/>
        </w:rPr>
        <w:t xml:space="preserve">Укупна процењена вредност јавне набавке је </w:t>
      </w:r>
      <w:r w:rsidR="009640B8" w:rsidRPr="0078753E">
        <w:rPr>
          <w:rStyle w:val="FontStyle82"/>
          <w:b/>
          <w:sz w:val="24"/>
          <w:lang w:val="sr-Cyrl-CS"/>
        </w:rPr>
        <w:t>310.697,00</w:t>
      </w:r>
      <w:r w:rsidRPr="0078753E">
        <w:rPr>
          <w:rStyle w:val="FontStyle82"/>
          <w:b/>
          <w:sz w:val="24"/>
          <w:lang w:val="sr-Cyrl-CS"/>
        </w:rPr>
        <w:t xml:space="preserve"> динара без ПДВ-а.</w:t>
      </w:r>
      <w:r w:rsidR="0078753E" w:rsidRPr="0078753E">
        <w:rPr>
          <w:rStyle w:val="FontStyle82"/>
          <w:sz w:val="24"/>
          <w:lang w:val="sr-Cyrl-CS"/>
        </w:rPr>
        <w:t xml:space="preserve"> </w:t>
      </w:r>
    </w:p>
    <w:p w:rsidR="0078753E" w:rsidRDefault="0078753E" w:rsidP="0078753E">
      <w:pPr>
        <w:jc w:val="both"/>
        <w:rPr>
          <w:rStyle w:val="FontStyle82"/>
          <w:sz w:val="24"/>
          <w:lang w:val="sr-Cyrl-CS"/>
        </w:rPr>
      </w:pPr>
    </w:p>
    <w:p w:rsidR="002A6BBF" w:rsidRPr="0078753E" w:rsidRDefault="002A6BBF" w:rsidP="0078753E">
      <w:pPr>
        <w:jc w:val="both"/>
        <w:rPr>
          <w:rFonts w:ascii="Arial" w:hAnsi="Arial" w:cs="Arial"/>
          <w:lang w:val="sr-Cyrl-CS"/>
        </w:rPr>
      </w:pPr>
      <w:r w:rsidRPr="0078753E">
        <w:rPr>
          <w:rStyle w:val="FontStyle82"/>
          <w:sz w:val="24"/>
          <w:lang w:val="sr-Cyrl-CS"/>
        </w:rPr>
        <w:t>Процењена вредност јавне набавке за</w:t>
      </w:r>
      <w:r w:rsidR="00362B1A" w:rsidRPr="0078753E">
        <w:rPr>
          <w:rStyle w:val="FontStyle82"/>
          <w:sz w:val="24"/>
          <w:lang w:val="sr-Cyrl-CS"/>
        </w:rPr>
        <w:t xml:space="preserve"> </w:t>
      </w:r>
      <w:r w:rsidR="009640B8" w:rsidRPr="0078753E">
        <w:rPr>
          <w:rFonts w:ascii="Arial" w:hAnsi="Arial" w:cs="Arial"/>
        </w:rPr>
        <w:t>Партија 1 –</w:t>
      </w:r>
      <w:r w:rsidR="00F35D9F">
        <w:rPr>
          <w:rFonts w:ascii="Arial" w:hAnsi="Arial" w:cs="Arial"/>
        </w:rPr>
        <w:t xml:space="preserve"> </w:t>
      </w:r>
      <w:r w:rsidR="009640B8" w:rsidRPr="0078753E">
        <w:rPr>
          <w:rFonts w:ascii="Arial" w:hAnsi="Arial" w:cs="Arial"/>
        </w:rPr>
        <w:t>је 89.166,00</w:t>
      </w:r>
      <w:r w:rsidR="009640B8" w:rsidRPr="0078753E">
        <w:rPr>
          <w:rStyle w:val="FontStyle82"/>
          <w:sz w:val="24"/>
          <w:lang w:val="sr-Cyrl-CS"/>
        </w:rPr>
        <w:t xml:space="preserve"> динара без ПДВ-а.</w:t>
      </w:r>
    </w:p>
    <w:p w:rsidR="009640B8" w:rsidRPr="0078753E" w:rsidRDefault="002A6BBF" w:rsidP="00F35D9F">
      <w:pPr>
        <w:shd w:val="clear" w:color="auto" w:fill="FFFFFF" w:themeFill="background1"/>
        <w:jc w:val="both"/>
        <w:rPr>
          <w:rFonts w:ascii="Arial" w:hAnsi="Arial" w:cs="Arial"/>
        </w:rPr>
      </w:pPr>
      <w:r w:rsidRPr="0078753E">
        <w:rPr>
          <w:rStyle w:val="FontStyle82"/>
          <w:sz w:val="24"/>
          <w:lang w:val="sr-Cyrl-CS"/>
        </w:rPr>
        <w:lastRenderedPageBreak/>
        <w:t>Процењена вредност јавне набавке за</w:t>
      </w:r>
      <w:r w:rsidR="0045294F" w:rsidRPr="0078753E">
        <w:rPr>
          <w:rFonts w:ascii="Arial" w:hAnsi="Arial" w:cs="Arial"/>
        </w:rPr>
        <w:t xml:space="preserve"> </w:t>
      </w:r>
      <w:r w:rsidR="009640B8" w:rsidRPr="0078753E">
        <w:rPr>
          <w:rFonts w:ascii="Arial" w:hAnsi="Arial" w:cs="Arial"/>
        </w:rPr>
        <w:t>Партија 2 –</w:t>
      </w:r>
      <w:r w:rsidR="00F35D9F">
        <w:rPr>
          <w:rFonts w:ascii="Arial" w:hAnsi="Arial" w:cs="Arial"/>
        </w:rPr>
        <w:t xml:space="preserve"> </w:t>
      </w:r>
      <w:r w:rsidR="009640B8" w:rsidRPr="0078753E">
        <w:rPr>
          <w:rFonts w:ascii="Arial" w:hAnsi="Arial" w:cs="Arial"/>
        </w:rPr>
        <w:t>је 46.981,00</w:t>
      </w:r>
      <w:r w:rsidR="009640B8" w:rsidRPr="0078753E">
        <w:rPr>
          <w:rStyle w:val="FontStyle82"/>
          <w:sz w:val="24"/>
          <w:lang w:val="sr-Cyrl-CS"/>
        </w:rPr>
        <w:t xml:space="preserve"> динара без ПДВ-а.</w:t>
      </w:r>
    </w:p>
    <w:p w:rsidR="009640B8" w:rsidRPr="0078753E" w:rsidRDefault="002A6BBF" w:rsidP="00F35D9F">
      <w:pPr>
        <w:shd w:val="clear" w:color="auto" w:fill="FFFFFF" w:themeFill="background1"/>
        <w:jc w:val="both"/>
        <w:rPr>
          <w:rFonts w:ascii="Arial" w:hAnsi="Arial" w:cs="Arial"/>
        </w:rPr>
      </w:pPr>
      <w:r w:rsidRPr="0078753E">
        <w:rPr>
          <w:rStyle w:val="FontStyle82"/>
          <w:sz w:val="24"/>
          <w:lang w:val="sr-Cyrl-CS"/>
        </w:rPr>
        <w:t>Процењена вредност јавне набавке за</w:t>
      </w:r>
      <w:r w:rsidR="0045294F" w:rsidRPr="0078753E">
        <w:rPr>
          <w:rFonts w:ascii="Arial" w:hAnsi="Arial" w:cs="Arial"/>
        </w:rPr>
        <w:t xml:space="preserve"> </w:t>
      </w:r>
      <w:r w:rsidR="009640B8" w:rsidRPr="0078753E">
        <w:rPr>
          <w:rFonts w:ascii="Arial" w:hAnsi="Arial" w:cs="Arial"/>
        </w:rPr>
        <w:t>Партија 3 –</w:t>
      </w:r>
      <w:r w:rsidR="00F35D9F">
        <w:rPr>
          <w:rFonts w:ascii="Arial" w:hAnsi="Arial" w:cs="Arial"/>
        </w:rPr>
        <w:t xml:space="preserve"> </w:t>
      </w:r>
      <w:r w:rsidR="009640B8" w:rsidRPr="0078753E">
        <w:rPr>
          <w:rFonts w:ascii="Arial" w:hAnsi="Arial" w:cs="Arial"/>
        </w:rPr>
        <w:t xml:space="preserve">је 59.247,00 </w:t>
      </w:r>
      <w:r w:rsidR="009640B8" w:rsidRPr="0078753E">
        <w:rPr>
          <w:rStyle w:val="FontStyle82"/>
          <w:sz w:val="24"/>
          <w:lang w:val="sr-Cyrl-CS"/>
        </w:rPr>
        <w:t>динара без ПДВ-а.</w:t>
      </w:r>
    </w:p>
    <w:p w:rsidR="009640B8" w:rsidRDefault="002A6BBF" w:rsidP="00F35D9F">
      <w:pPr>
        <w:shd w:val="clear" w:color="auto" w:fill="FFFFFF" w:themeFill="background1"/>
        <w:jc w:val="both"/>
        <w:rPr>
          <w:rStyle w:val="FontStyle82"/>
          <w:sz w:val="24"/>
          <w:lang w:val="sr-Cyrl-CS"/>
        </w:rPr>
      </w:pPr>
      <w:r w:rsidRPr="0078753E">
        <w:rPr>
          <w:rStyle w:val="FontStyle82"/>
          <w:sz w:val="24"/>
          <w:lang w:val="sr-Cyrl-CS"/>
        </w:rPr>
        <w:t>Процењена вредност јавне набавке за</w:t>
      </w:r>
      <w:r w:rsidR="0045294F" w:rsidRPr="0078753E">
        <w:rPr>
          <w:rFonts w:ascii="Arial" w:hAnsi="Arial" w:cs="Arial"/>
        </w:rPr>
        <w:t xml:space="preserve"> </w:t>
      </w:r>
      <w:r w:rsidR="009640B8" w:rsidRPr="0078753E">
        <w:rPr>
          <w:rFonts w:ascii="Arial" w:hAnsi="Arial" w:cs="Arial"/>
        </w:rPr>
        <w:t>Партија 4 –</w:t>
      </w:r>
      <w:r w:rsidR="00F35D9F">
        <w:rPr>
          <w:rFonts w:ascii="Arial" w:hAnsi="Arial" w:cs="Arial"/>
        </w:rPr>
        <w:t xml:space="preserve"> </w:t>
      </w:r>
      <w:r w:rsidR="009640B8" w:rsidRPr="0078753E">
        <w:rPr>
          <w:rFonts w:ascii="Arial" w:hAnsi="Arial" w:cs="Arial"/>
        </w:rPr>
        <w:t xml:space="preserve">51.152,00 </w:t>
      </w:r>
      <w:r w:rsidR="009640B8" w:rsidRPr="0078753E">
        <w:rPr>
          <w:rStyle w:val="FontStyle82"/>
          <w:sz w:val="24"/>
          <w:lang w:val="sr-Cyrl-CS"/>
        </w:rPr>
        <w:t>динара без ПДВ-а.</w:t>
      </w:r>
    </w:p>
    <w:p w:rsidR="006046DD" w:rsidRPr="0078753E" w:rsidRDefault="006046DD" w:rsidP="00F35D9F">
      <w:pPr>
        <w:shd w:val="clear" w:color="auto" w:fill="FFFFFF" w:themeFill="background1"/>
        <w:jc w:val="both"/>
        <w:rPr>
          <w:rFonts w:ascii="Arial" w:hAnsi="Arial" w:cs="Arial"/>
        </w:rPr>
      </w:pPr>
    </w:p>
    <w:p w:rsidR="002A6BBF" w:rsidRDefault="002A6BBF" w:rsidP="00F35D9F">
      <w:pPr>
        <w:shd w:val="clear" w:color="auto" w:fill="FFFFFF" w:themeFill="background1"/>
        <w:jc w:val="both"/>
        <w:rPr>
          <w:rStyle w:val="FontStyle82"/>
          <w:sz w:val="24"/>
          <w:lang w:val="sr-Cyrl-CS"/>
        </w:rPr>
      </w:pPr>
      <w:r w:rsidRPr="0078753E">
        <w:rPr>
          <w:rStyle w:val="FontStyle82"/>
          <w:sz w:val="24"/>
          <w:lang w:val="sr-Cyrl-CS"/>
        </w:rPr>
        <w:t>Процењена вредност јавне набавке за</w:t>
      </w:r>
      <w:r w:rsidR="0045294F" w:rsidRPr="0078753E">
        <w:rPr>
          <w:rFonts w:ascii="Arial" w:hAnsi="Arial" w:cs="Arial"/>
        </w:rPr>
        <w:t xml:space="preserve"> </w:t>
      </w:r>
      <w:r w:rsidR="009640B8" w:rsidRPr="0078753E">
        <w:rPr>
          <w:rFonts w:ascii="Arial" w:hAnsi="Arial" w:cs="Arial"/>
        </w:rPr>
        <w:t>Партија 5 –</w:t>
      </w:r>
      <w:r w:rsidR="000B63DC">
        <w:rPr>
          <w:rFonts w:ascii="Arial" w:hAnsi="Arial" w:cs="Arial"/>
        </w:rPr>
        <w:t xml:space="preserve"> </w:t>
      </w:r>
      <w:r w:rsidR="00F35D9F">
        <w:rPr>
          <w:rFonts w:ascii="Arial" w:hAnsi="Arial" w:cs="Arial"/>
        </w:rPr>
        <w:t xml:space="preserve"> </w:t>
      </w:r>
      <w:r w:rsidR="009640B8" w:rsidRPr="0078753E">
        <w:rPr>
          <w:rFonts w:ascii="Arial" w:hAnsi="Arial" w:cs="Arial"/>
        </w:rPr>
        <w:t xml:space="preserve">је 64.151,00 </w:t>
      </w:r>
      <w:r w:rsidR="009640B8" w:rsidRPr="0078753E">
        <w:rPr>
          <w:rStyle w:val="FontStyle82"/>
          <w:sz w:val="24"/>
          <w:lang w:val="sr-Cyrl-CS"/>
        </w:rPr>
        <w:t>динара без ПДВ-а.</w:t>
      </w:r>
    </w:p>
    <w:p w:rsidR="00F35D9F" w:rsidRPr="00F93C89" w:rsidRDefault="00F35D9F" w:rsidP="00F35D9F">
      <w:pPr>
        <w:shd w:val="clear" w:color="auto" w:fill="FFFFFF" w:themeFill="background1"/>
        <w:jc w:val="both"/>
        <w:rPr>
          <w:rFonts w:ascii="Arial" w:hAnsi="Arial" w:cs="Arial"/>
          <w:lang w:val="sr-Cyrl-CS"/>
        </w:rPr>
      </w:pPr>
    </w:p>
    <w:p w:rsidR="00305CD1" w:rsidRPr="00501731" w:rsidRDefault="00501731" w:rsidP="001711E1">
      <w:pPr>
        <w:pStyle w:val="ListParagraph"/>
        <w:numPr>
          <w:ilvl w:val="1"/>
          <w:numId w:val="16"/>
        </w:numPr>
        <w:rPr>
          <w:rFonts w:ascii="Arial" w:hAnsi="Arial" w:cs="Arial"/>
          <w:b/>
          <w:bCs/>
        </w:rPr>
      </w:pPr>
      <w:r>
        <w:rPr>
          <w:rFonts w:ascii="Arial" w:hAnsi="Arial" w:cs="Arial"/>
          <w:b/>
          <w:bCs/>
        </w:rPr>
        <w:t>ВРСТА ПОСТУПКА ЈАВНЕ НАБАВКЕ</w:t>
      </w:r>
    </w:p>
    <w:p w:rsidR="0078753E" w:rsidRPr="0078753E" w:rsidRDefault="0078753E" w:rsidP="00305CD1">
      <w:pPr>
        <w:rPr>
          <w:rFonts w:ascii="Arial" w:hAnsi="Arial" w:cs="Arial"/>
          <w:b/>
          <w:bCs/>
        </w:rPr>
      </w:pPr>
    </w:p>
    <w:p w:rsidR="005C3296" w:rsidRDefault="00501731" w:rsidP="00305CD1">
      <w:pPr>
        <w:jc w:val="both"/>
        <w:rPr>
          <w:rFonts w:ascii="Arial" w:hAnsi="Arial" w:cs="Arial"/>
          <w:b/>
          <w:color w:val="auto"/>
        </w:rPr>
      </w:pPr>
      <w:r>
        <w:rPr>
          <w:rFonts w:ascii="Arial" w:hAnsi="Arial" w:cs="Arial"/>
        </w:rPr>
        <w:t xml:space="preserve">Предметна јавна набавка </w:t>
      </w:r>
      <w:r w:rsidR="00305CD1">
        <w:rPr>
          <w:rFonts w:ascii="Arial" w:hAnsi="Arial" w:cs="Arial"/>
        </w:rPr>
        <w:t xml:space="preserve">се спроводи у поступку јавне </w:t>
      </w:r>
      <w:r>
        <w:rPr>
          <w:rFonts w:ascii="Arial" w:hAnsi="Arial" w:cs="Arial"/>
        </w:rPr>
        <w:t>набавке</w:t>
      </w:r>
      <w:r w:rsidR="00305CD1">
        <w:rPr>
          <w:rFonts w:ascii="Arial" w:hAnsi="Arial" w:cs="Arial"/>
        </w:rPr>
        <w:t xml:space="preserve"> мале вредности, у складу са Законом о јавним набавкама („Сл.</w:t>
      </w:r>
      <w:r>
        <w:rPr>
          <w:rFonts w:ascii="Arial" w:hAnsi="Arial" w:cs="Arial"/>
        </w:rPr>
        <w:t xml:space="preserve"> гласник РС“, бр. 124/</w:t>
      </w:r>
      <w:r w:rsidR="00305CD1">
        <w:rPr>
          <w:rFonts w:ascii="Arial" w:hAnsi="Arial" w:cs="Arial"/>
        </w:rPr>
        <w:t>12,</w:t>
      </w:r>
      <w:r>
        <w:rPr>
          <w:rFonts w:ascii="Arial" w:hAnsi="Arial" w:cs="Arial"/>
        </w:rPr>
        <w:t xml:space="preserve"> </w:t>
      </w:r>
      <w:r w:rsidR="00305CD1">
        <w:rPr>
          <w:rFonts w:ascii="Arial" w:hAnsi="Arial" w:cs="Arial"/>
        </w:rPr>
        <w:t>14/15 и 68/15)</w:t>
      </w:r>
      <w:r w:rsidR="00305CD1">
        <w:rPr>
          <w:rFonts w:ascii="Arial" w:hAnsi="Arial" w:cs="Arial"/>
          <w:lang w:val="ru-RU"/>
        </w:rPr>
        <w:t xml:space="preserve"> </w:t>
      </w:r>
      <w:r w:rsidR="00305CD1">
        <w:rPr>
          <w:rFonts w:ascii="Arial" w:hAnsi="Arial" w:cs="Arial"/>
        </w:rPr>
        <w:t xml:space="preserve">и </w:t>
      </w:r>
      <w:r w:rsidR="00305CD1" w:rsidRPr="008B05D3">
        <w:rPr>
          <w:rFonts w:ascii="Arial" w:eastAsia="TimesNewRomanPSMT" w:hAnsi="Arial" w:cs="Arial"/>
        </w:rPr>
        <w:t xml:space="preserve">Правилником о обавезним елементима конкурсне документације у поступцима јавних набавки и начину доказивања испуњености услова </w:t>
      </w:r>
      <w:r>
        <w:rPr>
          <w:rFonts w:ascii="Arial" w:eastAsia="TimesNewRomanPSMT" w:hAnsi="Arial" w:cs="Arial"/>
        </w:rPr>
        <w:t>(„Сл.</w:t>
      </w:r>
      <w:r w:rsidR="00305CD1" w:rsidRPr="008B05D3">
        <w:rPr>
          <w:rFonts w:ascii="Arial" w:eastAsia="TimesNewRomanPSMT" w:hAnsi="Arial" w:cs="Arial"/>
        </w:rPr>
        <w:t xml:space="preserve"> гласник РС”, бр. 86/15</w:t>
      </w:r>
      <w:r w:rsidR="00F93C89">
        <w:rPr>
          <w:rFonts w:ascii="Arial" w:eastAsia="TimesNewRomanPSMT" w:hAnsi="Arial" w:cs="Arial"/>
        </w:rPr>
        <w:t xml:space="preserve"> и 41/2019 </w:t>
      </w:r>
      <w:r w:rsidR="00305CD1">
        <w:rPr>
          <w:rFonts w:ascii="Arial" w:eastAsia="TimesNewRomanPSMT" w:hAnsi="Arial" w:cs="Arial"/>
        </w:rPr>
        <w:t>)</w:t>
      </w:r>
      <w:r>
        <w:rPr>
          <w:rFonts w:ascii="Arial" w:eastAsia="TimesNewRomanPSMT" w:hAnsi="Arial" w:cs="Arial"/>
        </w:rPr>
        <w:t>,</w:t>
      </w:r>
      <w:r w:rsidR="00305CD1">
        <w:rPr>
          <w:rFonts w:ascii="Arial" w:eastAsia="TimesNewRomanPSMT" w:hAnsi="Arial" w:cs="Arial"/>
        </w:rPr>
        <w:t xml:space="preserve"> </w:t>
      </w:r>
      <w:r w:rsidR="00305CD1" w:rsidRPr="008B05D3">
        <w:rPr>
          <w:rFonts w:ascii="Arial" w:hAnsi="Arial" w:cs="Arial"/>
        </w:rPr>
        <w:t xml:space="preserve">а по Одлуци о покретању поступка бр. </w:t>
      </w:r>
      <w:r w:rsidR="002A6BBF">
        <w:rPr>
          <w:rFonts w:ascii="Arial" w:hAnsi="Arial" w:cs="Arial"/>
          <w:b/>
          <w:color w:val="auto"/>
        </w:rPr>
        <w:t>404-4-9/2019-04-1</w:t>
      </w:r>
      <w:r w:rsidR="005C3296">
        <w:rPr>
          <w:rFonts w:ascii="Arial" w:hAnsi="Arial" w:cs="Arial"/>
          <w:b/>
          <w:color w:val="auto"/>
        </w:rPr>
        <w:t xml:space="preserve"> од </w:t>
      </w:r>
      <w:r w:rsidR="002A6BBF">
        <w:rPr>
          <w:rFonts w:ascii="Arial" w:hAnsi="Arial" w:cs="Arial"/>
          <w:b/>
          <w:color w:val="auto"/>
        </w:rPr>
        <w:t>20.09.2019 године</w:t>
      </w:r>
    </w:p>
    <w:p w:rsidR="005C3296" w:rsidRPr="00952573" w:rsidRDefault="005C3296" w:rsidP="00305CD1">
      <w:pPr>
        <w:autoSpaceDE w:val="0"/>
        <w:autoSpaceDN w:val="0"/>
        <w:adjustRightInd w:val="0"/>
        <w:spacing w:line="240" w:lineRule="auto"/>
        <w:rPr>
          <w:rFonts w:ascii="Arial" w:hAnsi="Arial" w:cs="Arial"/>
        </w:rPr>
      </w:pPr>
    </w:p>
    <w:p w:rsidR="006B222F" w:rsidRPr="006B222F" w:rsidRDefault="007F57AC" w:rsidP="006B222F">
      <w:pPr>
        <w:pStyle w:val="ListParagraph"/>
        <w:numPr>
          <w:ilvl w:val="1"/>
          <w:numId w:val="16"/>
        </w:numPr>
        <w:jc w:val="both"/>
        <w:rPr>
          <w:rFonts w:ascii="Arial" w:hAnsi="Arial" w:cs="Arial"/>
          <w:lang w:val="sr-Cyrl-CS"/>
        </w:rPr>
      </w:pPr>
      <w:r w:rsidRPr="00A51059">
        <w:rPr>
          <w:rFonts w:ascii="Arial" w:hAnsi="Arial" w:cs="Arial"/>
          <w:lang w:val="sr-Latn-CS"/>
        </w:rPr>
        <w:t>Предметна јавна набавка</w:t>
      </w:r>
      <w:r w:rsidRPr="00A51059">
        <w:rPr>
          <w:rFonts w:ascii="Arial" w:hAnsi="Arial" w:cs="Arial"/>
        </w:rPr>
        <w:t xml:space="preserve"> је </w:t>
      </w:r>
      <w:r w:rsidR="00305CD1" w:rsidRPr="00A51059">
        <w:rPr>
          <w:rFonts w:ascii="Arial" w:hAnsi="Arial" w:cs="Arial"/>
          <w:lang w:val="sr-Latn-CS"/>
        </w:rPr>
        <w:t>обликована по партијама</w:t>
      </w:r>
    </w:p>
    <w:p w:rsidR="006B222F" w:rsidRPr="006B222F" w:rsidRDefault="006B222F" w:rsidP="006B222F">
      <w:pPr>
        <w:pStyle w:val="ListParagraph"/>
        <w:ind w:left="1080"/>
        <w:jc w:val="both"/>
        <w:rPr>
          <w:rFonts w:ascii="Arial" w:hAnsi="Arial" w:cs="Arial"/>
          <w:lang w:val="sr-Cyrl-CS"/>
        </w:rPr>
      </w:pPr>
    </w:p>
    <w:p w:rsidR="006B222F" w:rsidRPr="005C3296" w:rsidRDefault="006B222F" w:rsidP="006B222F">
      <w:pPr>
        <w:autoSpaceDE w:val="0"/>
        <w:autoSpaceDN w:val="0"/>
        <w:adjustRightInd w:val="0"/>
        <w:spacing w:line="240" w:lineRule="auto"/>
        <w:rPr>
          <w:rFonts w:ascii="Arial" w:hAnsi="Arial" w:cs="Arial"/>
        </w:rPr>
      </w:pPr>
      <w:r>
        <w:rPr>
          <w:rFonts w:ascii="Arial" w:hAnsi="Arial" w:cs="Arial"/>
        </w:rPr>
        <w:t xml:space="preserve"> </w:t>
      </w:r>
      <w:r w:rsidRPr="005C3296">
        <w:rPr>
          <w:rFonts w:ascii="Arial" w:hAnsi="Arial" w:cs="Arial"/>
        </w:rPr>
        <w:t>Партија 1 – Набавка горива</w:t>
      </w:r>
      <w:r w:rsidR="002D2DF2">
        <w:rPr>
          <w:rFonts w:ascii="Arial" w:hAnsi="Arial" w:cs="Arial"/>
        </w:rPr>
        <w:t>;</w:t>
      </w:r>
      <w:r>
        <w:rPr>
          <w:rFonts w:ascii="Arial" w:hAnsi="Arial" w:cs="Arial"/>
        </w:rPr>
        <w:t xml:space="preserve"> </w:t>
      </w:r>
    </w:p>
    <w:p w:rsidR="006B222F" w:rsidRDefault="006B222F" w:rsidP="006B222F">
      <w:pPr>
        <w:shd w:val="clear" w:color="auto" w:fill="FFFFFF" w:themeFill="background1"/>
        <w:jc w:val="both"/>
        <w:rPr>
          <w:rFonts w:ascii="Arial" w:hAnsi="Arial" w:cs="Arial"/>
        </w:rPr>
      </w:pPr>
      <w:r>
        <w:rPr>
          <w:rFonts w:ascii="Arial" w:hAnsi="Arial" w:cs="Arial"/>
        </w:rPr>
        <w:t xml:space="preserve"> </w:t>
      </w:r>
      <w:r w:rsidRPr="005C3296">
        <w:rPr>
          <w:rFonts w:ascii="Arial" w:hAnsi="Arial" w:cs="Arial"/>
        </w:rPr>
        <w:t>Партија 2 – Набавка канцеларијског материјала</w:t>
      </w:r>
      <w:r w:rsidR="002D2DF2">
        <w:rPr>
          <w:rFonts w:ascii="Arial" w:hAnsi="Arial" w:cs="Arial"/>
        </w:rPr>
        <w:t>;</w:t>
      </w:r>
    </w:p>
    <w:p w:rsidR="006B222F" w:rsidRDefault="006B222F" w:rsidP="006B222F">
      <w:pPr>
        <w:shd w:val="clear" w:color="auto" w:fill="FFFFFF" w:themeFill="background1"/>
        <w:jc w:val="both"/>
        <w:rPr>
          <w:rFonts w:ascii="Arial" w:hAnsi="Arial" w:cs="Arial"/>
        </w:rPr>
      </w:pPr>
      <w:r>
        <w:rPr>
          <w:rFonts w:ascii="Arial" w:hAnsi="Arial" w:cs="Arial"/>
        </w:rPr>
        <w:t xml:space="preserve"> </w:t>
      </w:r>
      <w:r w:rsidRPr="005C3296">
        <w:rPr>
          <w:rFonts w:ascii="Arial" w:hAnsi="Arial" w:cs="Arial"/>
        </w:rPr>
        <w:t>Партија 3 – Набавка канцеларијске опреме</w:t>
      </w:r>
      <w:r w:rsidR="002D2DF2">
        <w:rPr>
          <w:rFonts w:ascii="Arial" w:hAnsi="Arial" w:cs="Arial"/>
        </w:rPr>
        <w:t>;</w:t>
      </w:r>
    </w:p>
    <w:p w:rsidR="006B222F" w:rsidRDefault="006B222F" w:rsidP="006B222F">
      <w:pPr>
        <w:shd w:val="clear" w:color="auto" w:fill="FFFFFF" w:themeFill="background1"/>
        <w:jc w:val="both"/>
        <w:rPr>
          <w:rFonts w:ascii="Arial" w:hAnsi="Arial" w:cs="Arial"/>
        </w:rPr>
      </w:pPr>
      <w:r>
        <w:rPr>
          <w:rFonts w:ascii="Arial" w:hAnsi="Arial" w:cs="Arial"/>
        </w:rPr>
        <w:t xml:space="preserve"> </w:t>
      </w:r>
      <w:r w:rsidRPr="005C3296">
        <w:rPr>
          <w:rFonts w:ascii="Arial" w:hAnsi="Arial" w:cs="Arial"/>
        </w:rPr>
        <w:t>Партија 4 – Набавка рачунарске опреме</w:t>
      </w:r>
      <w:r w:rsidR="002D2DF2">
        <w:rPr>
          <w:rFonts w:ascii="Arial" w:hAnsi="Arial" w:cs="Arial"/>
        </w:rPr>
        <w:t>;</w:t>
      </w:r>
    </w:p>
    <w:p w:rsidR="006B222F" w:rsidRPr="00760F25" w:rsidRDefault="006B222F" w:rsidP="006B222F">
      <w:pPr>
        <w:shd w:val="clear" w:color="auto" w:fill="FFFFFF" w:themeFill="background1"/>
        <w:jc w:val="both"/>
        <w:rPr>
          <w:rFonts w:ascii="Arial" w:hAnsi="Arial" w:cs="Arial"/>
          <w:bCs/>
          <w:i/>
          <w:iCs/>
          <w:sz w:val="28"/>
          <w:szCs w:val="28"/>
        </w:rPr>
      </w:pPr>
      <w:r>
        <w:rPr>
          <w:rFonts w:ascii="Arial" w:hAnsi="Arial" w:cs="Arial"/>
        </w:rPr>
        <w:t xml:space="preserve"> </w:t>
      </w:r>
      <w:r w:rsidRPr="005C3296">
        <w:rPr>
          <w:rFonts w:ascii="Arial" w:hAnsi="Arial" w:cs="Arial"/>
        </w:rPr>
        <w:t>Партија 5 – Набавка тонера</w:t>
      </w:r>
      <w:r w:rsidR="002D2DF2">
        <w:rPr>
          <w:rFonts w:ascii="Arial" w:hAnsi="Arial" w:cs="Arial"/>
        </w:rPr>
        <w:t>;</w:t>
      </w:r>
    </w:p>
    <w:p w:rsidR="00305CD1" w:rsidRPr="00952573" w:rsidRDefault="00305CD1" w:rsidP="00305CD1">
      <w:pPr>
        <w:jc w:val="both"/>
        <w:rPr>
          <w:rFonts w:ascii="Arial" w:hAnsi="Arial" w:cs="Arial"/>
        </w:rPr>
      </w:pPr>
    </w:p>
    <w:p w:rsidR="00305CD1" w:rsidRPr="007F57AC" w:rsidRDefault="00305CD1" w:rsidP="001711E1">
      <w:pPr>
        <w:pStyle w:val="ListParagraph"/>
        <w:numPr>
          <w:ilvl w:val="1"/>
          <w:numId w:val="16"/>
        </w:numPr>
        <w:jc w:val="both"/>
        <w:rPr>
          <w:rFonts w:ascii="Arial" w:hAnsi="Arial" w:cs="Arial"/>
          <w:b/>
          <w:bCs/>
          <w:iCs/>
        </w:rPr>
      </w:pPr>
      <w:r w:rsidRPr="007F57AC">
        <w:rPr>
          <w:rFonts w:ascii="Arial" w:hAnsi="Arial" w:cs="Arial"/>
          <w:b/>
          <w:bCs/>
          <w:iCs/>
          <w:lang w:val="sr-Latn-CS"/>
        </w:rPr>
        <w:t>ЦИЉ ПОСТУПКА</w:t>
      </w:r>
    </w:p>
    <w:p w:rsidR="00305CD1" w:rsidRPr="0039643D" w:rsidRDefault="00305CD1" w:rsidP="00305CD1">
      <w:pPr>
        <w:jc w:val="both"/>
        <w:rPr>
          <w:rFonts w:ascii="Arial" w:hAnsi="Arial" w:cs="Arial"/>
          <w:b/>
          <w:bCs/>
          <w:i/>
          <w:iCs/>
        </w:rPr>
      </w:pPr>
    </w:p>
    <w:p w:rsidR="00305CD1" w:rsidRDefault="00305CD1" w:rsidP="00305CD1">
      <w:pPr>
        <w:jc w:val="both"/>
        <w:rPr>
          <w:rFonts w:ascii="Arial" w:hAnsi="Arial" w:cs="Arial"/>
        </w:rPr>
      </w:pPr>
      <w:r w:rsidRPr="00CD6AD1">
        <w:rPr>
          <w:rFonts w:ascii="Arial" w:hAnsi="Arial" w:cs="Arial"/>
          <w:lang w:val="sr-Latn-CS"/>
        </w:rPr>
        <w:t>Поступак јавне набавке се спроводи ради закључења уговора о јавној набавци.</w:t>
      </w:r>
    </w:p>
    <w:p w:rsidR="00305CD1" w:rsidRPr="00593043" w:rsidRDefault="00305CD1" w:rsidP="00305CD1">
      <w:pPr>
        <w:jc w:val="both"/>
        <w:rPr>
          <w:rFonts w:ascii="Arial" w:hAnsi="Arial" w:cs="Arial"/>
          <w:b/>
          <w:bCs/>
        </w:rPr>
      </w:pPr>
    </w:p>
    <w:p w:rsidR="00305CD1" w:rsidRPr="00436DFC" w:rsidRDefault="00436DFC" w:rsidP="001711E1">
      <w:pPr>
        <w:pStyle w:val="ListParagraph"/>
        <w:numPr>
          <w:ilvl w:val="1"/>
          <w:numId w:val="16"/>
        </w:numPr>
        <w:rPr>
          <w:rFonts w:ascii="Arial" w:hAnsi="Arial" w:cs="Arial"/>
          <w:shd w:val="clear" w:color="auto" w:fill="FFFFFF"/>
        </w:rPr>
      </w:pPr>
      <w:r>
        <w:rPr>
          <w:rFonts w:ascii="Arial" w:hAnsi="Arial" w:cs="Arial"/>
          <w:b/>
          <w:bCs/>
        </w:rPr>
        <w:t>КОНТАКТ (</w:t>
      </w:r>
      <w:r w:rsidR="00305CD1" w:rsidRPr="00436DFC">
        <w:rPr>
          <w:rFonts w:ascii="Arial" w:hAnsi="Arial" w:cs="Arial"/>
          <w:b/>
          <w:bCs/>
        </w:rPr>
        <w:t>ЛИЦЕ ИЛИ СЛУЖБА)</w:t>
      </w:r>
    </w:p>
    <w:p w:rsidR="00436DFC" w:rsidRDefault="00436DFC" w:rsidP="00436DFC">
      <w:pPr>
        <w:jc w:val="both"/>
        <w:rPr>
          <w:rFonts w:ascii="Arial" w:hAnsi="Arial" w:cs="Arial"/>
          <w:shd w:val="clear" w:color="auto" w:fill="FFFFFF"/>
        </w:rPr>
      </w:pPr>
    </w:p>
    <w:p w:rsidR="00305CD1" w:rsidRDefault="00436DFC" w:rsidP="00305CD1">
      <w:pPr>
        <w:jc w:val="both"/>
        <w:rPr>
          <w:rFonts w:ascii="Arial" w:hAnsi="Arial" w:cs="Arial"/>
        </w:rPr>
      </w:pPr>
      <w:r w:rsidRPr="00A51059">
        <w:rPr>
          <w:rFonts w:ascii="Arial" w:hAnsi="Arial" w:cs="Arial"/>
          <w:shd w:val="clear" w:color="auto" w:fill="FFFFFF"/>
          <w:lang w:val="sr-Latn-CS"/>
        </w:rPr>
        <w:t xml:space="preserve">Милан Антић, </w:t>
      </w:r>
      <w:r w:rsidRPr="00A51059">
        <w:rPr>
          <w:rFonts w:ascii="Arial" w:hAnsi="Arial" w:cs="Arial"/>
          <w:shd w:val="clear" w:color="auto" w:fill="FFFFFF"/>
          <w:lang w:val="sr-Cyrl-CS"/>
        </w:rPr>
        <w:t>дипл. правник</w:t>
      </w:r>
      <w:r w:rsidR="00A51059" w:rsidRPr="00A51059">
        <w:rPr>
          <w:rFonts w:ascii="Arial" w:hAnsi="Arial" w:cs="Arial"/>
          <w:shd w:val="clear" w:color="auto" w:fill="FFFFFF"/>
          <w:lang w:val="sr-Cyrl-CS"/>
        </w:rPr>
        <w:t xml:space="preserve"> </w:t>
      </w:r>
      <w:r w:rsidR="00A3083C">
        <w:rPr>
          <w:rFonts w:ascii="Arial" w:hAnsi="Arial" w:cs="Arial"/>
          <w:lang w:val="ru-RU"/>
        </w:rPr>
        <w:t>035/81-50</w:t>
      </w:r>
      <w:r w:rsidR="00A51059" w:rsidRPr="00A51059">
        <w:rPr>
          <w:rFonts w:ascii="Arial" w:hAnsi="Arial" w:cs="Arial"/>
          <w:lang w:val="ru-RU"/>
        </w:rPr>
        <w:t>-922</w:t>
      </w:r>
      <w:r w:rsidRPr="00A51059">
        <w:rPr>
          <w:rFonts w:ascii="Arial" w:hAnsi="Arial" w:cs="Arial"/>
          <w:shd w:val="clear" w:color="auto" w:fill="FFFFFF"/>
        </w:rPr>
        <w:t xml:space="preserve"> и </w:t>
      </w:r>
      <w:r w:rsidR="00D2760A" w:rsidRPr="00A51059">
        <w:rPr>
          <w:rFonts w:ascii="Arial" w:hAnsi="Arial" w:cs="Arial"/>
          <w:shd w:val="clear" w:color="auto" w:fill="FFFFFF"/>
        </w:rPr>
        <w:t>Ирена Станковић</w:t>
      </w:r>
      <w:r w:rsidRPr="00A51059">
        <w:rPr>
          <w:rFonts w:ascii="Arial" w:hAnsi="Arial" w:cs="Arial"/>
          <w:shd w:val="clear" w:color="auto" w:fill="FFFFFF"/>
        </w:rPr>
        <w:t xml:space="preserve"> у вези спецификације доб</w:t>
      </w:r>
      <w:r w:rsidR="00741527" w:rsidRPr="00A51059">
        <w:rPr>
          <w:rFonts w:ascii="Arial" w:hAnsi="Arial" w:cs="Arial"/>
          <w:shd w:val="clear" w:color="auto" w:fill="FFFFFF"/>
        </w:rPr>
        <w:t>а</w:t>
      </w:r>
      <w:r w:rsidRPr="00A51059">
        <w:rPr>
          <w:rFonts w:ascii="Arial" w:hAnsi="Arial" w:cs="Arial"/>
          <w:shd w:val="clear" w:color="auto" w:fill="FFFFFF"/>
        </w:rPr>
        <w:t>ра</w:t>
      </w:r>
      <w:r w:rsidRPr="00A51059">
        <w:rPr>
          <w:rFonts w:ascii="Arial" w:hAnsi="Arial" w:cs="Arial"/>
          <w:shd w:val="clear" w:color="auto" w:fill="FFFFFF"/>
          <w:lang w:val="sr-Cyrl-CS"/>
        </w:rPr>
        <w:t xml:space="preserve">, </w:t>
      </w:r>
      <w:r w:rsidRPr="00A51059">
        <w:rPr>
          <w:rFonts w:ascii="Arial" w:hAnsi="Arial" w:cs="Arial"/>
        </w:rPr>
        <w:t>и</w:t>
      </w:r>
      <w:r w:rsidRPr="00A51059">
        <w:rPr>
          <w:rFonts w:ascii="Arial" w:hAnsi="Arial" w:cs="Arial"/>
          <w:lang w:val="sr-Latn-CS"/>
        </w:rPr>
        <w:t>нф.</w:t>
      </w:r>
      <w:r w:rsidRPr="00A51059">
        <w:rPr>
          <w:rFonts w:ascii="Arial" w:hAnsi="Arial" w:cs="Arial"/>
        </w:rPr>
        <w:t xml:space="preserve"> </w:t>
      </w:r>
      <w:r w:rsidRPr="00A51059">
        <w:rPr>
          <w:rFonts w:ascii="Arial" w:hAnsi="Arial" w:cs="Arial"/>
          <w:lang w:val="sr-Latn-CS"/>
        </w:rPr>
        <w:t>тел.</w:t>
      </w:r>
      <w:r w:rsidRPr="00A51059">
        <w:rPr>
          <w:rFonts w:ascii="Arial" w:hAnsi="Arial" w:cs="Arial"/>
          <w:lang w:val="ru-RU"/>
        </w:rPr>
        <w:t xml:space="preserve"> 035</w:t>
      </w:r>
      <w:r w:rsidR="00D2760A" w:rsidRPr="00A51059">
        <w:rPr>
          <w:rFonts w:ascii="Arial" w:hAnsi="Arial" w:cs="Arial"/>
          <w:lang w:val="ru-RU"/>
        </w:rPr>
        <w:t>/8</w:t>
      </w:r>
      <w:r w:rsidR="00A3083C">
        <w:rPr>
          <w:rFonts w:ascii="Arial" w:hAnsi="Arial" w:cs="Arial"/>
          <w:lang w:val="ru-RU"/>
        </w:rPr>
        <w:t>1</w:t>
      </w:r>
      <w:r w:rsidR="00D2760A" w:rsidRPr="00A51059">
        <w:rPr>
          <w:rFonts w:ascii="Arial" w:hAnsi="Arial" w:cs="Arial"/>
          <w:lang w:val="ru-RU"/>
        </w:rPr>
        <w:t>-5</w:t>
      </w:r>
      <w:r w:rsidR="00A3083C">
        <w:rPr>
          <w:rFonts w:ascii="Arial" w:hAnsi="Arial" w:cs="Arial"/>
          <w:lang w:val="ru-RU"/>
        </w:rPr>
        <w:t>0</w:t>
      </w:r>
      <w:r w:rsidR="00D2760A" w:rsidRPr="00A51059">
        <w:rPr>
          <w:rFonts w:ascii="Arial" w:hAnsi="Arial" w:cs="Arial"/>
          <w:lang w:val="ru-RU"/>
        </w:rPr>
        <w:t>-</w:t>
      </w:r>
      <w:r w:rsidR="00A51059" w:rsidRPr="00A51059">
        <w:rPr>
          <w:rFonts w:ascii="Arial" w:hAnsi="Arial" w:cs="Arial"/>
          <w:lang w:val="ru-RU"/>
        </w:rPr>
        <w:t>913</w:t>
      </w:r>
    </w:p>
    <w:p w:rsidR="00952573" w:rsidRPr="00952573" w:rsidRDefault="00952573" w:rsidP="00305CD1">
      <w:pPr>
        <w:jc w:val="both"/>
        <w:rPr>
          <w:rFonts w:ascii="Arial" w:hAnsi="Arial" w:cs="Arial"/>
          <w:shd w:val="clear" w:color="auto" w:fill="FFFFFF"/>
        </w:rPr>
      </w:pPr>
    </w:p>
    <w:p w:rsidR="00952573" w:rsidRPr="00952573" w:rsidRDefault="00952573" w:rsidP="00952573">
      <w:pPr>
        <w:pStyle w:val="ListParagraph"/>
        <w:numPr>
          <w:ilvl w:val="0"/>
          <w:numId w:val="15"/>
        </w:numPr>
        <w:jc w:val="both"/>
        <w:rPr>
          <w:rFonts w:ascii="Arial" w:hAnsi="Arial" w:cs="Arial"/>
          <w:b/>
          <w:bCs/>
          <w:u w:val="single"/>
        </w:rPr>
      </w:pPr>
      <w:r w:rsidRPr="00952573">
        <w:rPr>
          <w:rFonts w:ascii="Arial" w:hAnsi="Arial" w:cs="Arial"/>
          <w:b/>
          <w:bCs/>
          <w:u w:val="single"/>
        </w:rPr>
        <w:t>ПОДАЦИ О ПРЕДМЕТУ ЈАВНЕ НАБАВКЕ:</w:t>
      </w:r>
    </w:p>
    <w:p w:rsidR="00952573" w:rsidRPr="00952573" w:rsidRDefault="00952573" w:rsidP="00952573">
      <w:pPr>
        <w:jc w:val="both"/>
        <w:rPr>
          <w:rFonts w:ascii="Arial" w:hAnsi="Arial" w:cs="Arial"/>
          <w:i/>
          <w:iCs/>
        </w:rPr>
      </w:pPr>
    </w:p>
    <w:p w:rsidR="00952573" w:rsidRDefault="00952573" w:rsidP="00BC0B4E">
      <w:pPr>
        <w:ind w:firstLine="360"/>
        <w:jc w:val="both"/>
        <w:rPr>
          <w:rFonts w:ascii="Arial" w:hAnsi="Arial" w:cs="Arial"/>
          <w:bCs/>
          <w:lang w:val="en-GB"/>
        </w:rPr>
      </w:pPr>
      <w:r w:rsidRPr="00952573">
        <w:rPr>
          <w:rFonts w:ascii="Arial" w:hAnsi="Arial" w:cs="Arial"/>
          <w:bCs/>
          <w:lang w:val="sr-Cyrl-CS"/>
        </w:rPr>
        <w:t>Предмет јавне набавке је набавка добара за пројекат саветодавна служба за грађане општина Ћуприја  обликовано по партијама:</w:t>
      </w:r>
    </w:p>
    <w:p w:rsidR="00BC0B4E" w:rsidRPr="00BC0B4E" w:rsidRDefault="00BC0B4E" w:rsidP="00BC0B4E">
      <w:pPr>
        <w:ind w:firstLine="360"/>
        <w:jc w:val="both"/>
        <w:rPr>
          <w:rFonts w:ascii="Arial" w:hAnsi="Arial" w:cs="Arial"/>
          <w:bCs/>
          <w:lang w:val="en-GB"/>
        </w:rPr>
      </w:pPr>
    </w:p>
    <w:p w:rsidR="00952573" w:rsidRPr="00952573" w:rsidRDefault="00952573" w:rsidP="00952573">
      <w:pPr>
        <w:jc w:val="both"/>
        <w:rPr>
          <w:rFonts w:ascii="Arial" w:hAnsi="Arial" w:cs="Arial"/>
          <w:bCs/>
          <w:lang w:val="sr-Cyrl-CS"/>
        </w:rPr>
      </w:pPr>
      <w:r w:rsidRPr="00952573">
        <w:rPr>
          <w:rFonts w:ascii="Arial" w:hAnsi="Arial" w:cs="Arial"/>
          <w:bCs/>
          <w:lang w:val="sr-Cyrl-CS"/>
        </w:rPr>
        <w:t>Партија 1 – Набавка горива - Шифра из ОРН: 09132100 – безоловни бензин</w:t>
      </w:r>
      <w:r w:rsidR="00BC0B4E">
        <w:rPr>
          <w:rFonts w:ascii="Arial" w:hAnsi="Arial" w:cs="Arial"/>
          <w:bCs/>
          <w:lang w:val="en-GB"/>
        </w:rPr>
        <w:t>;</w:t>
      </w:r>
      <w:r w:rsidRPr="00952573">
        <w:rPr>
          <w:rFonts w:ascii="Arial" w:hAnsi="Arial" w:cs="Arial"/>
          <w:bCs/>
          <w:lang w:val="sr-Cyrl-CS"/>
        </w:rPr>
        <w:t xml:space="preserve"> </w:t>
      </w:r>
    </w:p>
    <w:p w:rsidR="00952573" w:rsidRPr="00952573" w:rsidRDefault="00952573" w:rsidP="00952573">
      <w:pPr>
        <w:jc w:val="both"/>
        <w:rPr>
          <w:rFonts w:ascii="Arial" w:hAnsi="Arial" w:cs="Arial"/>
          <w:bCs/>
          <w:lang w:val="sr-Cyrl-CS"/>
        </w:rPr>
      </w:pPr>
      <w:r w:rsidRPr="00952573">
        <w:rPr>
          <w:rFonts w:ascii="Arial" w:hAnsi="Arial" w:cs="Arial"/>
          <w:bCs/>
          <w:lang w:val="sr-Cyrl-CS"/>
        </w:rPr>
        <w:t xml:space="preserve">Партија 2 – Набавка канцеларијског материјала - Шифра из ОРН: 30192000 – канцеларијски материјал </w:t>
      </w:r>
      <w:r w:rsidR="00BC0B4E">
        <w:rPr>
          <w:rFonts w:ascii="Arial" w:hAnsi="Arial" w:cs="Arial"/>
          <w:bCs/>
          <w:lang w:val="sr-Cyrl-CS"/>
        </w:rPr>
        <w:t>;</w:t>
      </w:r>
    </w:p>
    <w:p w:rsidR="00952573" w:rsidRPr="00952573" w:rsidRDefault="002D2DF2" w:rsidP="00952573">
      <w:pPr>
        <w:jc w:val="both"/>
        <w:rPr>
          <w:rFonts w:ascii="Arial" w:hAnsi="Arial" w:cs="Arial"/>
          <w:bCs/>
          <w:lang w:val="sr-Cyrl-CS"/>
        </w:rPr>
      </w:pPr>
      <w:r>
        <w:rPr>
          <w:rFonts w:ascii="Arial" w:hAnsi="Arial" w:cs="Arial"/>
          <w:bCs/>
          <w:lang w:val="sr-Cyrl-CS"/>
        </w:rPr>
        <w:t xml:space="preserve">Партија </w:t>
      </w:r>
      <w:r w:rsidR="00952573" w:rsidRPr="00952573">
        <w:rPr>
          <w:rFonts w:ascii="Arial" w:hAnsi="Arial" w:cs="Arial"/>
          <w:bCs/>
          <w:lang w:val="sr-Cyrl-CS"/>
        </w:rPr>
        <w:t>3 – Набавка канцеларијске опреме- Шифра из ОРН:30190000 – канцеларијска опрема и потрепштине</w:t>
      </w:r>
      <w:r w:rsidR="00BC0B4E">
        <w:rPr>
          <w:rFonts w:ascii="Arial" w:hAnsi="Arial" w:cs="Arial"/>
          <w:bCs/>
          <w:lang w:val="sr-Cyrl-CS"/>
        </w:rPr>
        <w:t>;</w:t>
      </w:r>
    </w:p>
    <w:p w:rsidR="00952573" w:rsidRPr="00952573" w:rsidRDefault="00952573" w:rsidP="00952573">
      <w:pPr>
        <w:jc w:val="both"/>
        <w:rPr>
          <w:rFonts w:ascii="Arial" w:hAnsi="Arial" w:cs="Arial"/>
          <w:bCs/>
          <w:lang w:val="sr-Cyrl-CS"/>
        </w:rPr>
      </w:pPr>
      <w:r w:rsidRPr="00952573">
        <w:rPr>
          <w:rFonts w:ascii="Arial" w:hAnsi="Arial" w:cs="Arial"/>
          <w:bCs/>
          <w:lang w:val="sr-Cyrl-CS"/>
        </w:rPr>
        <w:t>Партија 4 – Набавка рачунарске опреме- Шифра из ОРН:30200000- рачунарска опрема и материјал</w:t>
      </w:r>
      <w:r w:rsidR="00BC0B4E">
        <w:rPr>
          <w:rFonts w:ascii="Arial" w:hAnsi="Arial" w:cs="Arial"/>
          <w:bCs/>
          <w:lang w:val="sr-Cyrl-CS"/>
        </w:rPr>
        <w:t>;</w:t>
      </w:r>
    </w:p>
    <w:p w:rsidR="00952573" w:rsidRPr="00952573" w:rsidRDefault="00952573" w:rsidP="00952573">
      <w:pPr>
        <w:jc w:val="both"/>
        <w:rPr>
          <w:rFonts w:ascii="Arial" w:hAnsi="Arial" w:cs="Arial"/>
          <w:bCs/>
          <w:lang w:val="sr-Cyrl-CS"/>
        </w:rPr>
      </w:pPr>
      <w:r w:rsidRPr="00952573">
        <w:rPr>
          <w:rFonts w:ascii="Arial" w:hAnsi="Arial" w:cs="Arial"/>
          <w:bCs/>
          <w:lang w:val="sr-Cyrl-CS"/>
        </w:rPr>
        <w:lastRenderedPageBreak/>
        <w:t>Партија 5 – Набавка тонера- Шифра из ОРН:30125110 – Тонер за ласерске штамшаче и телефакс машине</w:t>
      </w:r>
      <w:r w:rsidR="00BC0B4E">
        <w:rPr>
          <w:rFonts w:ascii="Arial" w:hAnsi="Arial" w:cs="Arial"/>
          <w:bCs/>
          <w:lang w:val="sr-Cyrl-CS"/>
        </w:rPr>
        <w:t>;</w:t>
      </w:r>
    </w:p>
    <w:p w:rsidR="00952573" w:rsidRPr="00BC0B4E" w:rsidRDefault="00A11F63" w:rsidP="00305CD1">
      <w:pPr>
        <w:jc w:val="both"/>
        <w:rPr>
          <w:rFonts w:ascii="Arial" w:hAnsi="Arial" w:cs="Arial"/>
          <w:bCs/>
          <w:lang w:val="sr-Cyrl-CS"/>
        </w:rPr>
      </w:pPr>
      <w:r>
        <w:rPr>
          <w:rFonts w:ascii="Arial" w:hAnsi="Arial" w:cs="Arial"/>
          <w:bCs/>
          <w:lang w:val="sr-Cyrl-CS"/>
        </w:rPr>
        <w:t xml:space="preserve">                        </w:t>
      </w:r>
    </w:p>
    <w:p w:rsidR="00F8328B" w:rsidRPr="007B6E40" w:rsidRDefault="00305CD1" w:rsidP="007B6E40">
      <w:pPr>
        <w:shd w:val="clear" w:color="auto" w:fill="C6D9F1"/>
        <w:jc w:val="center"/>
        <w:rPr>
          <w:rFonts w:ascii="Arial" w:hAnsi="Arial" w:cs="Arial"/>
          <w:b/>
          <w:bCs/>
          <w:iCs/>
          <w:sz w:val="28"/>
          <w:szCs w:val="28"/>
        </w:rPr>
      </w:pPr>
      <w:r w:rsidRPr="00436DFC">
        <w:rPr>
          <w:rFonts w:ascii="Arial" w:hAnsi="Arial" w:cs="Arial"/>
          <w:b/>
          <w:bCs/>
          <w:iCs/>
          <w:sz w:val="28"/>
          <w:szCs w:val="28"/>
        </w:rPr>
        <w:t xml:space="preserve">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w:t>
      </w:r>
      <w:r w:rsidR="007B6E40">
        <w:rPr>
          <w:rFonts w:ascii="Arial" w:hAnsi="Arial" w:cs="Arial"/>
          <w:b/>
          <w:bCs/>
          <w:iCs/>
          <w:sz w:val="28"/>
          <w:szCs w:val="28"/>
        </w:rPr>
        <w:t>ЕВЕНТУАЛНЕ ДОДАТНЕ УСЛУГЕ И СЛ.</w:t>
      </w:r>
    </w:p>
    <w:p w:rsidR="005E31F3" w:rsidRPr="00BC0B4E" w:rsidRDefault="006B0DBB" w:rsidP="00BC0B4E">
      <w:pPr>
        <w:suppressAutoHyphens w:val="0"/>
        <w:spacing w:before="100" w:beforeAutospacing="1" w:line="240" w:lineRule="auto"/>
        <w:jc w:val="both"/>
        <w:rPr>
          <w:rFonts w:ascii="Arial" w:eastAsia="Times New Roman" w:hAnsi="Arial" w:cs="Arial"/>
          <w:color w:val="auto"/>
          <w:kern w:val="0"/>
          <w:lang w:eastAsia="en-GB"/>
        </w:rPr>
      </w:pPr>
      <w:r w:rsidRPr="006B0DBB">
        <w:rPr>
          <w:rFonts w:ascii="Arial" w:eastAsia="Times New Roman" w:hAnsi="Arial" w:cs="Arial"/>
          <w:color w:val="auto"/>
          <w:kern w:val="0"/>
          <w:lang w:val="en-GB" w:eastAsia="en-GB"/>
        </w:rPr>
        <w:t xml:space="preserve">Врсте и техничке карактеристике </w:t>
      </w:r>
      <w:r w:rsidR="00BC0B4E">
        <w:rPr>
          <w:rFonts w:ascii="Arial" w:eastAsia="Times New Roman" w:hAnsi="Arial" w:cs="Arial"/>
          <w:color w:val="auto"/>
          <w:kern w:val="0"/>
          <w:lang w:eastAsia="en-GB"/>
        </w:rPr>
        <w:t xml:space="preserve">за све партије </w:t>
      </w:r>
      <w:r w:rsidRPr="006B0DBB">
        <w:rPr>
          <w:rFonts w:ascii="Arial" w:eastAsia="Times New Roman" w:hAnsi="Arial" w:cs="Arial"/>
          <w:color w:val="auto"/>
          <w:kern w:val="0"/>
          <w:lang w:val="en-GB" w:eastAsia="en-GB"/>
        </w:rPr>
        <w:t>су прецизно наведене у образцу 2 конкурсне документације (образац структуре цене са упутством како да се попуни са рекапитулацијом)</w:t>
      </w:r>
    </w:p>
    <w:p w:rsidR="00305CD1" w:rsidRDefault="00305CD1" w:rsidP="00305CD1">
      <w:pPr>
        <w:rPr>
          <w:rFonts w:cs="TimesNewRomanPSMT"/>
          <w:i/>
          <w:iCs/>
          <w:sz w:val="18"/>
          <w:szCs w:val="18"/>
        </w:rPr>
      </w:pPr>
    </w:p>
    <w:p w:rsidR="00305CD1" w:rsidRPr="002E5D57" w:rsidRDefault="002E5D57" w:rsidP="00305CD1">
      <w:pPr>
        <w:shd w:val="clear" w:color="auto" w:fill="C6D9F1"/>
        <w:jc w:val="center"/>
        <w:rPr>
          <w:rFonts w:ascii="Arial" w:hAnsi="Arial" w:cs="Arial"/>
          <w:b/>
          <w:bCs/>
          <w:iCs/>
        </w:rPr>
      </w:pPr>
      <w:r w:rsidRPr="002E5D57">
        <w:rPr>
          <w:rFonts w:ascii="Arial" w:hAnsi="Arial" w:cs="Arial"/>
          <w:b/>
          <w:bCs/>
          <w:iCs/>
          <w:sz w:val="28"/>
          <w:szCs w:val="28"/>
        </w:rPr>
        <w:t>III</w:t>
      </w:r>
      <w:r w:rsidR="00305CD1" w:rsidRPr="002E5D57">
        <w:rPr>
          <w:rFonts w:ascii="Arial" w:hAnsi="Arial" w:cs="Arial"/>
          <w:b/>
          <w:bCs/>
          <w:iCs/>
          <w:sz w:val="28"/>
          <w:szCs w:val="28"/>
        </w:rPr>
        <w:t xml:space="preserve"> ТЕХНИЧКА ДОКУМЕНТАЦИЈА И ПЛАНОВИ</w:t>
      </w:r>
    </w:p>
    <w:p w:rsidR="00305CD1" w:rsidRPr="002E5D57" w:rsidRDefault="00305CD1" w:rsidP="00305CD1">
      <w:pPr>
        <w:rPr>
          <w:rFonts w:cs="TimesNewRomanPSMT"/>
          <w:i/>
          <w:iCs/>
          <w:sz w:val="18"/>
          <w:szCs w:val="18"/>
        </w:rPr>
      </w:pPr>
    </w:p>
    <w:p w:rsidR="00481108" w:rsidRPr="00481108" w:rsidRDefault="002E5D57" w:rsidP="00305CD1">
      <w:pPr>
        <w:rPr>
          <w:rFonts w:ascii="Arial" w:eastAsia="Times New Roman" w:hAnsi="Arial" w:cs="Arial"/>
          <w:color w:val="auto"/>
          <w:kern w:val="0"/>
          <w:lang w:eastAsia="sr-Latn-CS"/>
        </w:rPr>
      </w:pPr>
      <w:r>
        <w:rPr>
          <w:rFonts w:ascii="Arial" w:eastAsia="Times New Roman" w:hAnsi="Arial" w:cs="Arial"/>
          <w:color w:val="auto"/>
          <w:kern w:val="0"/>
          <w:lang w:val="sr-Latn-CS" w:eastAsia="sr-Latn-CS"/>
        </w:rPr>
        <w:t>Конкурсна документациј</w:t>
      </w:r>
      <w:r>
        <w:rPr>
          <w:rFonts w:ascii="Arial" w:eastAsia="Times New Roman" w:hAnsi="Arial" w:cs="Arial"/>
          <w:color w:val="auto"/>
          <w:kern w:val="0"/>
          <w:lang w:eastAsia="sr-Latn-CS"/>
        </w:rPr>
        <w:t>а</w:t>
      </w:r>
      <w:r w:rsidR="00305CD1" w:rsidRPr="007A4AAE">
        <w:rPr>
          <w:rFonts w:ascii="Arial" w:eastAsia="Times New Roman" w:hAnsi="Arial" w:cs="Arial"/>
          <w:color w:val="auto"/>
          <w:kern w:val="0"/>
          <w:lang w:val="sr-Latn-CS" w:eastAsia="sr-Latn-CS"/>
        </w:rPr>
        <w:t xml:space="preserve"> не садржи техничку документацију и планове.</w:t>
      </w:r>
    </w:p>
    <w:p w:rsidR="00305CD1" w:rsidRDefault="00305CD1" w:rsidP="00305CD1">
      <w:pPr>
        <w:rPr>
          <w:rFonts w:cs="TimesNewRomanPSMT"/>
          <w:i/>
          <w:iCs/>
          <w:sz w:val="18"/>
          <w:szCs w:val="18"/>
        </w:rPr>
      </w:pPr>
    </w:p>
    <w:p w:rsidR="00305CD1" w:rsidRPr="002E5D57" w:rsidRDefault="002E5D57" w:rsidP="00305CD1">
      <w:pPr>
        <w:shd w:val="clear" w:color="auto" w:fill="C6D9F1"/>
        <w:jc w:val="center"/>
        <w:rPr>
          <w:rFonts w:ascii="Arial" w:hAnsi="Arial" w:cs="Arial"/>
          <w:b/>
          <w:bCs/>
          <w:iCs/>
          <w:sz w:val="28"/>
          <w:szCs w:val="28"/>
        </w:rPr>
      </w:pPr>
      <w:r>
        <w:rPr>
          <w:rFonts w:ascii="Arial" w:hAnsi="Arial" w:cs="Arial"/>
          <w:b/>
          <w:bCs/>
          <w:iCs/>
          <w:sz w:val="28"/>
          <w:szCs w:val="28"/>
        </w:rPr>
        <w:t>IV</w:t>
      </w:r>
      <w:r w:rsidR="00305CD1" w:rsidRPr="002E5D57">
        <w:rPr>
          <w:rFonts w:ascii="Arial" w:hAnsi="Arial" w:cs="Arial"/>
          <w:b/>
          <w:bCs/>
          <w:iCs/>
          <w:sz w:val="28"/>
          <w:szCs w:val="28"/>
        </w:rPr>
        <w:t xml:space="preserve"> УСЛОВИ ЗА УЧЕШЋЕ У ПОСТУПКУ ЈАВНЕ НАБАВКЕ ИЗ ЧЛ. 75. И 76. ЗЈН И УПУТСТВО КАКО СЕ ДОКАЗУЈЕ ИСПУЊЕНОСТ ТИХ УСЛОВА</w:t>
      </w:r>
    </w:p>
    <w:p w:rsidR="00305CD1" w:rsidRDefault="00305CD1" w:rsidP="00305CD1">
      <w:pPr>
        <w:jc w:val="center"/>
        <w:rPr>
          <w:rFonts w:ascii="Arial" w:eastAsia="TimesNewRomanPSMT" w:hAnsi="Arial" w:cs="Arial"/>
          <w:bCs/>
          <w:color w:val="auto"/>
          <w:sz w:val="32"/>
          <w:szCs w:val="32"/>
        </w:rPr>
      </w:pPr>
    </w:p>
    <w:p w:rsidR="00305CD1" w:rsidRPr="004E4AB2" w:rsidRDefault="00305CD1" w:rsidP="00305CD1">
      <w:pPr>
        <w:jc w:val="center"/>
        <w:rPr>
          <w:rFonts w:ascii="Arial" w:eastAsia="TimesNewRomanPSMT" w:hAnsi="Arial" w:cs="Arial"/>
          <w:b/>
          <w:bCs/>
          <w:color w:val="auto"/>
          <w:sz w:val="28"/>
          <w:szCs w:val="28"/>
          <w:lang w:val="sr-Cyrl-CS"/>
        </w:rPr>
      </w:pPr>
      <w:r w:rsidRPr="004E4AB2">
        <w:rPr>
          <w:rFonts w:ascii="Arial" w:eastAsia="TimesNewRomanPSMT" w:hAnsi="Arial" w:cs="Arial"/>
          <w:b/>
          <w:bCs/>
          <w:color w:val="auto"/>
          <w:sz w:val="28"/>
          <w:szCs w:val="28"/>
          <w:lang w:val="sr-Cyrl-CS"/>
        </w:rPr>
        <w:t>ОБАВЕЗНИ УСЛОВИ</w:t>
      </w:r>
      <w:r w:rsidR="00D420B9">
        <w:rPr>
          <w:rFonts w:ascii="Arial" w:eastAsia="TimesNewRomanPSMT" w:hAnsi="Arial" w:cs="Arial"/>
          <w:b/>
          <w:bCs/>
          <w:color w:val="auto"/>
          <w:sz w:val="28"/>
          <w:szCs w:val="28"/>
          <w:lang w:val="sr-Cyrl-CS"/>
        </w:rPr>
        <w:t xml:space="preserve"> за Партију 1 </w:t>
      </w:r>
      <w:r w:rsidR="006B0DBB">
        <w:rPr>
          <w:rFonts w:ascii="Arial" w:eastAsia="TimesNewRomanPSMT" w:hAnsi="Arial" w:cs="Arial"/>
          <w:b/>
          <w:bCs/>
          <w:color w:val="auto"/>
          <w:sz w:val="28"/>
          <w:szCs w:val="28"/>
          <w:lang w:val="sr-Cyrl-CS"/>
        </w:rPr>
        <w:t>,</w:t>
      </w:r>
      <w:r w:rsidR="00D420B9">
        <w:rPr>
          <w:rFonts w:ascii="Arial" w:eastAsia="TimesNewRomanPSMT" w:hAnsi="Arial" w:cs="Arial"/>
          <w:b/>
          <w:bCs/>
          <w:color w:val="auto"/>
          <w:sz w:val="28"/>
          <w:szCs w:val="28"/>
          <w:lang w:val="sr-Cyrl-CS"/>
        </w:rPr>
        <w:t>Партију 2</w:t>
      </w:r>
      <w:r w:rsidR="006B0DBB">
        <w:rPr>
          <w:rFonts w:ascii="Arial" w:eastAsia="TimesNewRomanPSMT" w:hAnsi="Arial" w:cs="Arial"/>
          <w:b/>
          <w:bCs/>
          <w:color w:val="auto"/>
          <w:sz w:val="28"/>
          <w:szCs w:val="28"/>
          <w:lang w:val="sr-Cyrl-CS"/>
        </w:rPr>
        <w:t>,Партију 3,Партију 4 и Партију 5</w:t>
      </w:r>
    </w:p>
    <w:p w:rsidR="00305CD1" w:rsidRDefault="00305CD1" w:rsidP="00305CD1">
      <w:pPr>
        <w:jc w:val="center"/>
        <w:rPr>
          <w:rFonts w:ascii="Arial" w:hAnsi="Arial" w:cs="Arial"/>
          <w:b/>
          <w:bCs/>
          <w:i/>
          <w:iCs/>
          <w:sz w:val="28"/>
          <w:szCs w:val="28"/>
        </w:rPr>
      </w:pPr>
    </w:p>
    <w:p w:rsidR="00305CD1" w:rsidRDefault="00305CD1" w:rsidP="00305CD1">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rPr>
        <w:t>,</w:t>
      </w:r>
      <w:r w:rsidRPr="00116F43">
        <w:rPr>
          <w:rFonts w:ascii="Arial" w:hAnsi="Arial" w:cs="Arial"/>
          <w:iCs/>
        </w:rPr>
        <w:t xml:space="preserve"> </w:t>
      </w:r>
      <w:r>
        <w:rPr>
          <w:rFonts w:ascii="Arial" w:hAnsi="Arial" w:cs="Arial"/>
          <w:iCs/>
        </w:rPr>
        <w:t xml:space="preserve">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r w:rsidRPr="00A55536">
        <w:rPr>
          <w:rFonts w:ascii="Arial" w:hAnsi="Arial" w:cs="Arial"/>
          <w:lang w:val="sr-Cyrl-CS"/>
        </w:rPr>
        <w:t>:</w:t>
      </w:r>
    </w:p>
    <w:p w:rsidR="00305CD1" w:rsidRPr="00035E0E" w:rsidRDefault="00305CD1" w:rsidP="00305CD1">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4071"/>
        <w:gridCol w:w="4494"/>
      </w:tblGrid>
      <w:tr w:rsidR="00305CD1" w:rsidRPr="0016619D" w:rsidTr="002F277C">
        <w:trPr>
          <w:trHeight w:val="548"/>
        </w:trPr>
        <w:tc>
          <w:tcPr>
            <w:tcW w:w="593" w:type="dxa"/>
            <w:shd w:val="clear" w:color="auto" w:fill="C6D9F1"/>
          </w:tcPr>
          <w:p w:rsidR="00305CD1" w:rsidRPr="00A55536" w:rsidRDefault="00305CD1" w:rsidP="002F277C">
            <w:pPr>
              <w:suppressAutoHyphens w:val="0"/>
              <w:spacing w:line="240" w:lineRule="auto"/>
              <w:contextualSpacing/>
              <w:rPr>
                <w:rFonts w:ascii="Arial" w:hAnsi="Arial" w:cs="Arial"/>
                <w:b/>
                <w:color w:val="auto"/>
                <w:sz w:val="20"/>
                <w:szCs w:val="20"/>
                <w:lang w:val="sr-Cyrl-CS"/>
              </w:rPr>
            </w:pPr>
            <w:r w:rsidRPr="00A55536">
              <w:rPr>
                <w:rFonts w:ascii="Arial" w:hAnsi="Arial" w:cs="Arial"/>
                <w:b/>
                <w:color w:val="auto"/>
                <w:sz w:val="20"/>
                <w:szCs w:val="20"/>
                <w:lang w:val="sr-Cyrl-CS"/>
              </w:rPr>
              <w:t>Р.бр</w:t>
            </w:r>
            <w:r w:rsidR="00A55536" w:rsidRPr="00A55536">
              <w:rPr>
                <w:rFonts w:ascii="Arial" w:hAnsi="Arial" w:cs="Arial"/>
                <w:b/>
                <w:color w:val="auto"/>
                <w:sz w:val="20"/>
                <w:szCs w:val="20"/>
                <w:lang w:val="sr-Cyrl-CS"/>
              </w:rPr>
              <w:t>.</w:t>
            </w:r>
          </w:p>
        </w:tc>
        <w:tc>
          <w:tcPr>
            <w:tcW w:w="4123" w:type="dxa"/>
            <w:shd w:val="clear" w:color="auto" w:fill="C6D9F1"/>
          </w:tcPr>
          <w:p w:rsidR="00305CD1" w:rsidRPr="00271C78" w:rsidRDefault="00305CD1" w:rsidP="002F277C">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4526" w:type="dxa"/>
            <w:shd w:val="clear" w:color="auto" w:fill="C6D9F1"/>
          </w:tcPr>
          <w:p w:rsidR="00305CD1" w:rsidRPr="00271C78" w:rsidRDefault="00305CD1" w:rsidP="002F277C">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305CD1" w:rsidRPr="00332E80" w:rsidTr="002F277C">
        <w:tc>
          <w:tcPr>
            <w:tcW w:w="593" w:type="dxa"/>
            <w:shd w:val="clear" w:color="auto" w:fill="auto"/>
          </w:tcPr>
          <w:p w:rsidR="00305CD1" w:rsidRPr="00271C78" w:rsidRDefault="00305CD1" w:rsidP="00A55536">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305CD1" w:rsidRPr="00A55536" w:rsidRDefault="00305CD1" w:rsidP="00A55536">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653DD1">
              <w:rPr>
                <w:rFonts w:ascii="Arial" w:hAnsi="Arial" w:cs="Arial"/>
                <w:iCs/>
                <w:lang w:val="sr-Cyrl-CS"/>
              </w:rPr>
              <w:t>(чл. 75. ст. 1. тач. 1) ЗЈН);</w:t>
            </w:r>
          </w:p>
        </w:tc>
        <w:tc>
          <w:tcPr>
            <w:tcW w:w="4526" w:type="dxa"/>
            <w:vMerge w:val="restart"/>
            <w:shd w:val="clear" w:color="auto" w:fill="auto"/>
          </w:tcPr>
          <w:p w:rsidR="00305CD1" w:rsidRPr="00271C78" w:rsidRDefault="00305CD1" w:rsidP="002F277C">
            <w:pPr>
              <w:pStyle w:val="ListParagraph"/>
              <w:ind w:left="0"/>
              <w:jc w:val="both"/>
              <w:rPr>
                <w:rFonts w:ascii="Arial" w:hAnsi="Arial" w:cs="Arial"/>
              </w:rPr>
            </w:pPr>
            <w:r w:rsidRPr="00271C78">
              <w:rPr>
                <w:rFonts w:ascii="Arial" w:hAnsi="Arial" w:cs="Arial"/>
                <w:b/>
              </w:rPr>
              <w:t>ИЗЈАВА</w:t>
            </w:r>
            <w:r w:rsidRPr="00271C78">
              <w:rPr>
                <w:rFonts w:ascii="Arial" w:hAnsi="Arial" w:cs="Arial"/>
                <w:color w:val="FF0000"/>
                <w:lang w:val="sr-Cyrl-CS"/>
              </w:rPr>
              <w:t xml:space="preserve"> </w:t>
            </w:r>
            <w:r w:rsidRPr="00653DD1">
              <w:rPr>
                <w:rFonts w:ascii="Arial" w:hAnsi="Arial" w:cs="Arial"/>
                <w:color w:val="auto"/>
                <w:lang w:val="sr-Cyrl-CS"/>
              </w:rPr>
              <w:t>(</w:t>
            </w:r>
            <w:r w:rsidR="00653DD1" w:rsidRPr="00653DD1">
              <w:rPr>
                <w:rFonts w:ascii="Arial" w:hAnsi="Arial" w:cs="Arial"/>
                <w:color w:val="auto"/>
                <w:lang w:val="sr-Cyrl-CS"/>
              </w:rPr>
              <w:t>Образац 5</w:t>
            </w:r>
            <w:r w:rsidRPr="00653DD1">
              <w:rPr>
                <w:rFonts w:ascii="Arial" w:hAnsi="Arial" w:cs="Arial"/>
                <w:color w:val="auto"/>
                <w:lang w:val="ru-RU"/>
              </w:rPr>
              <w:t xml:space="preserve"> у </w:t>
            </w:r>
            <w:r w:rsidRPr="00653DD1">
              <w:rPr>
                <w:rFonts w:ascii="Arial" w:hAnsi="Arial" w:cs="Arial"/>
                <w:color w:val="auto"/>
              </w:rPr>
              <w:t>поглављу</w:t>
            </w:r>
            <w:r w:rsidRPr="00653DD1">
              <w:rPr>
                <w:rFonts w:ascii="Arial" w:hAnsi="Arial" w:cs="Arial"/>
                <w:color w:val="auto"/>
                <w:lang w:val="sr-Cyrl-CS"/>
              </w:rPr>
              <w:t xml:space="preserve"> </w:t>
            </w:r>
            <w:r w:rsidRPr="00653DD1">
              <w:rPr>
                <w:rFonts w:ascii="Arial" w:hAnsi="Arial" w:cs="Arial"/>
                <w:color w:val="auto"/>
              </w:rPr>
              <w:t>VI</w:t>
            </w:r>
            <w:r w:rsidRPr="00653DD1">
              <w:rPr>
                <w:rFonts w:ascii="Arial" w:hAnsi="Arial" w:cs="Arial"/>
                <w:color w:val="auto"/>
                <w:lang w:val="ru-RU"/>
              </w:rPr>
              <w:t xml:space="preserve"> ове конкурсне документације</w:t>
            </w:r>
            <w:r w:rsidRPr="00653DD1">
              <w:rPr>
                <w:rFonts w:ascii="Arial" w:hAnsi="Arial" w:cs="Arial"/>
                <w:color w:val="auto"/>
                <w:lang w:val="sr-Cyrl-CS"/>
              </w:rPr>
              <w:t>),</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305CD1" w:rsidRPr="00271C78" w:rsidRDefault="00305CD1" w:rsidP="002F277C">
            <w:pPr>
              <w:pStyle w:val="ListParagraph"/>
              <w:ind w:left="0"/>
              <w:jc w:val="both"/>
              <w:rPr>
                <w:rFonts w:ascii="Arial" w:hAnsi="Arial" w:cs="Arial"/>
              </w:rPr>
            </w:pPr>
          </w:p>
          <w:p w:rsidR="00305CD1" w:rsidRPr="00271C78" w:rsidRDefault="00305CD1" w:rsidP="002F277C">
            <w:pPr>
              <w:pStyle w:val="ListParagraph"/>
              <w:ind w:left="0"/>
              <w:jc w:val="both"/>
              <w:rPr>
                <w:color w:val="FF0000"/>
              </w:rPr>
            </w:pPr>
          </w:p>
        </w:tc>
      </w:tr>
      <w:tr w:rsidR="00305CD1" w:rsidRPr="00332E80" w:rsidTr="00A55536">
        <w:tc>
          <w:tcPr>
            <w:tcW w:w="593" w:type="dxa"/>
            <w:shd w:val="clear" w:color="auto" w:fill="auto"/>
          </w:tcPr>
          <w:p w:rsidR="00305CD1" w:rsidRPr="00271C78" w:rsidRDefault="00A55536" w:rsidP="00A55536">
            <w:pPr>
              <w:jc w:val="center"/>
              <w:rPr>
                <w:rFonts w:ascii="Arial" w:hAnsi="Arial" w:cs="Arial"/>
                <w:color w:val="auto"/>
                <w:lang w:val="sr-Cyrl-CS"/>
              </w:rPr>
            </w:pPr>
            <w:r>
              <w:rPr>
                <w:rFonts w:ascii="Arial" w:hAnsi="Arial" w:cs="Arial"/>
                <w:color w:val="auto"/>
                <w:lang w:val="sr-Cyrl-CS"/>
              </w:rPr>
              <w:t>2.</w:t>
            </w:r>
          </w:p>
        </w:tc>
        <w:tc>
          <w:tcPr>
            <w:tcW w:w="4123" w:type="dxa"/>
            <w:shd w:val="clear" w:color="auto" w:fill="auto"/>
          </w:tcPr>
          <w:p w:rsidR="00305CD1" w:rsidRPr="00A55536" w:rsidRDefault="00305CD1" w:rsidP="002F277C">
            <w:pPr>
              <w:jc w:val="both"/>
              <w:rPr>
                <w:rFonts w:ascii="Arial" w:hAnsi="Arial" w:cs="Arial"/>
                <w:i/>
                <w:iCs/>
                <w:lang w:val="sr-Cyrl-CS"/>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653DD1">
              <w:rPr>
                <w:rFonts w:ascii="Arial" w:hAnsi="Arial" w:cs="Arial"/>
                <w:iCs/>
                <w:lang w:val="sr-Cyrl-CS"/>
              </w:rPr>
              <w:t>(чл. 75. ст. 1. тач. 2) ЗЈН);</w:t>
            </w:r>
          </w:p>
        </w:tc>
        <w:tc>
          <w:tcPr>
            <w:tcW w:w="4526" w:type="dxa"/>
            <w:vMerge/>
            <w:shd w:val="clear" w:color="auto" w:fill="auto"/>
          </w:tcPr>
          <w:p w:rsidR="00305CD1" w:rsidRPr="00271C78" w:rsidRDefault="00305CD1" w:rsidP="002F277C">
            <w:pPr>
              <w:jc w:val="both"/>
              <w:rPr>
                <w:color w:val="FF0000"/>
              </w:rPr>
            </w:pPr>
          </w:p>
        </w:tc>
      </w:tr>
      <w:tr w:rsidR="00305CD1" w:rsidRPr="00332E80" w:rsidTr="00A55536">
        <w:tc>
          <w:tcPr>
            <w:tcW w:w="593" w:type="dxa"/>
            <w:shd w:val="clear" w:color="auto" w:fill="auto"/>
          </w:tcPr>
          <w:p w:rsidR="00305CD1" w:rsidRPr="00271C78" w:rsidRDefault="00305CD1" w:rsidP="00A55536">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305CD1" w:rsidRPr="00A55536" w:rsidRDefault="00305CD1" w:rsidP="00A55536">
            <w:pPr>
              <w:jc w:val="both"/>
              <w:rPr>
                <w:rFonts w:ascii="Arial" w:hAnsi="Arial" w:cs="Arial"/>
              </w:rPr>
            </w:pPr>
            <w:r w:rsidRPr="00271C78">
              <w:rPr>
                <w:rFonts w:ascii="Arial" w:hAnsi="Arial" w:cs="Arial"/>
              </w:rPr>
              <w:t xml:space="preserve">Да је измирио доспеле порезе, </w:t>
            </w:r>
            <w:r w:rsidRPr="00271C78">
              <w:rPr>
                <w:rFonts w:ascii="Arial" w:hAnsi="Arial" w:cs="Arial"/>
              </w:rPr>
              <w:lastRenderedPageBreak/>
              <w:t>доприносе и друге јавне дажбине у складу са прописима Републике Србије или стране државе када има седиште на њеној територији</w:t>
            </w:r>
            <w:r w:rsidR="00653DD1">
              <w:rPr>
                <w:rFonts w:ascii="Arial" w:hAnsi="Arial" w:cs="Arial"/>
              </w:rPr>
              <w:t xml:space="preserve"> </w:t>
            </w:r>
            <w:r w:rsidRPr="00653DD1">
              <w:rPr>
                <w:rFonts w:ascii="Arial" w:hAnsi="Arial" w:cs="Arial"/>
                <w:iCs/>
                <w:lang w:val="sr-Cyrl-CS"/>
              </w:rPr>
              <w:t>(чл. 75. ст. 1. тач. 4) ЗЈН);</w:t>
            </w:r>
          </w:p>
        </w:tc>
        <w:tc>
          <w:tcPr>
            <w:tcW w:w="4526" w:type="dxa"/>
            <w:vMerge/>
            <w:shd w:val="clear" w:color="auto" w:fill="auto"/>
          </w:tcPr>
          <w:p w:rsidR="00305CD1" w:rsidRPr="00271C78" w:rsidRDefault="00305CD1" w:rsidP="002F277C">
            <w:pPr>
              <w:jc w:val="both"/>
              <w:rPr>
                <w:color w:val="FF0000"/>
              </w:rPr>
            </w:pPr>
          </w:p>
        </w:tc>
      </w:tr>
      <w:tr w:rsidR="00305CD1" w:rsidRPr="00332E80" w:rsidTr="00A55536">
        <w:tc>
          <w:tcPr>
            <w:tcW w:w="593" w:type="dxa"/>
            <w:shd w:val="clear" w:color="auto" w:fill="auto"/>
          </w:tcPr>
          <w:p w:rsidR="00305CD1" w:rsidRPr="00271C78" w:rsidRDefault="00305CD1" w:rsidP="00A55536">
            <w:pPr>
              <w:jc w:val="center"/>
              <w:rPr>
                <w:rFonts w:ascii="Arial" w:hAnsi="Arial" w:cs="Arial"/>
                <w:color w:val="auto"/>
                <w:lang w:val="sr-Cyrl-CS"/>
              </w:rPr>
            </w:pPr>
            <w:r w:rsidRPr="00271C78">
              <w:rPr>
                <w:rFonts w:ascii="Arial" w:hAnsi="Arial" w:cs="Arial"/>
                <w:color w:val="auto"/>
                <w:lang w:val="sr-Cyrl-CS"/>
              </w:rPr>
              <w:lastRenderedPageBreak/>
              <w:t>4.</w:t>
            </w:r>
          </w:p>
        </w:tc>
        <w:tc>
          <w:tcPr>
            <w:tcW w:w="4123" w:type="dxa"/>
            <w:shd w:val="clear" w:color="auto" w:fill="auto"/>
          </w:tcPr>
          <w:p w:rsidR="00305CD1" w:rsidRPr="00A55536" w:rsidRDefault="00305CD1" w:rsidP="002F277C">
            <w:pPr>
              <w:jc w:val="both"/>
              <w:rPr>
                <w:rFonts w:ascii="Arial" w:hAnsi="Arial" w:cs="Arial"/>
                <w:i/>
                <w:iCs/>
                <w:color w:val="auto"/>
                <w:lang w:val="sr-Cyrl-CS"/>
              </w:rPr>
            </w:pPr>
            <w:r w:rsidRPr="00271C78">
              <w:rPr>
                <w:rFonts w:ascii="Arial" w:hAnsi="Arial" w:cs="Arial"/>
                <w:color w:val="auto"/>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653DD1">
              <w:rPr>
                <w:rFonts w:ascii="Arial" w:hAnsi="Arial" w:cs="Arial"/>
                <w:color w:val="auto"/>
              </w:rPr>
              <w:t>(</w:t>
            </w:r>
            <w:r w:rsidRPr="00653DD1">
              <w:rPr>
                <w:rFonts w:ascii="Arial" w:hAnsi="Arial" w:cs="Arial"/>
                <w:iCs/>
                <w:color w:val="auto"/>
                <w:lang w:val="sr-Cyrl-CS"/>
              </w:rPr>
              <w:t>чл. 75. ст. 2. ЗЈН).</w:t>
            </w:r>
          </w:p>
        </w:tc>
        <w:tc>
          <w:tcPr>
            <w:tcW w:w="4526" w:type="dxa"/>
            <w:vMerge/>
            <w:shd w:val="clear" w:color="auto" w:fill="auto"/>
          </w:tcPr>
          <w:p w:rsidR="00305CD1" w:rsidRPr="00271C78" w:rsidRDefault="00305CD1" w:rsidP="002F277C">
            <w:pPr>
              <w:jc w:val="both"/>
              <w:rPr>
                <w:color w:val="FF0000"/>
              </w:rPr>
            </w:pPr>
          </w:p>
        </w:tc>
      </w:tr>
      <w:tr w:rsidR="00305CD1" w:rsidRPr="00332E80" w:rsidTr="00A55536">
        <w:tc>
          <w:tcPr>
            <w:tcW w:w="593" w:type="dxa"/>
            <w:shd w:val="clear" w:color="auto" w:fill="auto"/>
          </w:tcPr>
          <w:p w:rsidR="00305CD1" w:rsidRPr="00271C78" w:rsidRDefault="00305CD1" w:rsidP="00A55536">
            <w:pPr>
              <w:jc w:val="center"/>
              <w:rPr>
                <w:rFonts w:ascii="Arial" w:hAnsi="Arial" w:cs="Arial"/>
                <w:color w:val="auto"/>
                <w:lang w:val="sr-Cyrl-CS"/>
              </w:rPr>
            </w:pPr>
            <w:r w:rsidRPr="00271C78">
              <w:rPr>
                <w:rFonts w:ascii="Arial" w:hAnsi="Arial" w:cs="Arial"/>
                <w:color w:val="auto"/>
                <w:lang w:val="sr-Cyrl-CS"/>
              </w:rPr>
              <w:t>5.</w:t>
            </w:r>
          </w:p>
        </w:tc>
        <w:tc>
          <w:tcPr>
            <w:tcW w:w="4123" w:type="dxa"/>
            <w:shd w:val="clear" w:color="auto" w:fill="auto"/>
          </w:tcPr>
          <w:p w:rsidR="00A55536" w:rsidRPr="00653DD1" w:rsidRDefault="00305CD1" w:rsidP="00A55536">
            <w:pPr>
              <w:suppressAutoHyphens w:val="0"/>
              <w:autoSpaceDE w:val="0"/>
              <w:autoSpaceDN w:val="0"/>
              <w:adjustRightInd w:val="0"/>
              <w:spacing w:line="240" w:lineRule="auto"/>
              <w:jc w:val="both"/>
              <w:rPr>
                <w:rFonts w:ascii="Arial" w:hAnsi="Arial" w:cs="Arial"/>
                <w:iCs/>
                <w:lang w:val="sr-Cyrl-CS"/>
              </w:rPr>
            </w:pPr>
            <w:r w:rsidRPr="00271C78">
              <w:rPr>
                <w:rFonts w:ascii="Arial" w:hAnsi="Arial" w:cs="Arial"/>
              </w:rPr>
              <w:t>Да има важећу дозволу надлежног органа за обављање делатности која је предмет јавне набавке</w:t>
            </w:r>
            <w:r w:rsidR="00653DD1">
              <w:rPr>
                <w:rFonts w:ascii="Arial" w:hAnsi="Arial" w:cs="Arial"/>
                <w:lang w:val="sr-Cyrl-CS"/>
              </w:rPr>
              <w:t xml:space="preserve"> </w:t>
            </w:r>
            <w:r w:rsidRPr="00653DD1">
              <w:rPr>
                <w:rFonts w:ascii="Arial" w:hAnsi="Arial" w:cs="Arial"/>
                <w:iCs/>
                <w:lang w:val="sr-Cyrl-CS"/>
              </w:rPr>
              <w:t>(чл. 75. ст. 1. тач. 5) ЗЈН</w:t>
            </w:r>
            <w:r w:rsidR="00A55536" w:rsidRPr="00653DD1">
              <w:rPr>
                <w:rFonts w:ascii="Arial" w:hAnsi="Arial" w:cs="Arial"/>
                <w:iCs/>
                <w:lang w:val="sr-Cyrl-CS"/>
              </w:rPr>
              <w:t>).</w:t>
            </w:r>
          </w:p>
          <w:p w:rsidR="00D420B9" w:rsidRDefault="00D420B9" w:rsidP="002B23E6">
            <w:pPr>
              <w:suppressAutoHyphens w:val="0"/>
              <w:autoSpaceDE w:val="0"/>
              <w:autoSpaceDN w:val="0"/>
              <w:adjustRightInd w:val="0"/>
              <w:spacing w:line="240" w:lineRule="auto"/>
              <w:rPr>
                <w:rFonts w:ascii="Arial" w:eastAsia="Times New Roman" w:hAnsi="Arial" w:cs="Arial"/>
                <w:b/>
                <w:bCs/>
                <w:iCs/>
                <w:color w:val="auto"/>
                <w:kern w:val="0"/>
                <w:lang w:eastAsia="sr-Latn-CS"/>
              </w:rPr>
            </w:pPr>
          </w:p>
          <w:p w:rsidR="00305CD1" w:rsidRDefault="00305CD1" w:rsidP="00D420B9">
            <w:pPr>
              <w:suppressAutoHyphens w:val="0"/>
              <w:autoSpaceDE w:val="0"/>
              <w:autoSpaceDN w:val="0"/>
              <w:adjustRightInd w:val="0"/>
              <w:spacing w:line="240" w:lineRule="auto"/>
              <w:rPr>
                <w:rFonts w:ascii="Arial" w:eastAsia="Times New Roman" w:hAnsi="Arial" w:cs="Arial"/>
                <w:b/>
                <w:bCs/>
                <w:iCs/>
                <w:color w:val="auto"/>
                <w:kern w:val="0"/>
                <w:lang w:eastAsia="sr-Latn-CS"/>
              </w:rPr>
            </w:pPr>
            <w:r w:rsidRPr="00653DD1">
              <w:rPr>
                <w:rFonts w:ascii="Arial" w:eastAsia="Times New Roman" w:hAnsi="Arial" w:cs="Arial"/>
                <w:b/>
                <w:bCs/>
                <w:iCs/>
                <w:color w:val="auto"/>
                <w:kern w:val="0"/>
                <w:lang w:val="sr-Latn-CS" w:eastAsia="sr-Latn-CS"/>
              </w:rPr>
              <w:t>Понуђач</w:t>
            </w:r>
            <w:r w:rsidR="00A55536" w:rsidRPr="00653DD1">
              <w:rPr>
                <w:rFonts w:ascii="Arial" w:eastAsia="Times New Roman" w:hAnsi="Arial" w:cs="Arial"/>
                <w:b/>
                <w:bCs/>
                <w:iCs/>
                <w:color w:val="auto"/>
                <w:kern w:val="0"/>
                <w:lang w:eastAsia="sr-Latn-CS"/>
              </w:rPr>
              <w:t xml:space="preserve"> </w:t>
            </w:r>
            <w:r w:rsidR="00A55536" w:rsidRPr="00653DD1">
              <w:rPr>
                <w:rFonts w:ascii="Arial" w:eastAsia="Times New Roman" w:hAnsi="Arial" w:cs="Arial"/>
                <w:b/>
                <w:bCs/>
                <w:iCs/>
                <w:color w:val="auto"/>
                <w:kern w:val="0"/>
                <w:lang w:val="sr-Latn-CS" w:eastAsia="sr-Latn-CS"/>
              </w:rPr>
              <w:t>мора да буде</w:t>
            </w:r>
            <w:r w:rsidR="00A55536" w:rsidRPr="00653DD1">
              <w:rPr>
                <w:rFonts w:ascii="Arial" w:eastAsia="Times New Roman" w:hAnsi="Arial" w:cs="Arial"/>
                <w:b/>
                <w:bCs/>
                <w:iCs/>
                <w:color w:val="auto"/>
                <w:kern w:val="0"/>
                <w:lang w:eastAsia="sr-Latn-CS"/>
              </w:rPr>
              <w:t xml:space="preserve"> </w:t>
            </w:r>
            <w:r w:rsidRPr="00653DD1">
              <w:rPr>
                <w:rFonts w:ascii="Arial" w:eastAsia="Times New Roman" w:hAnsi="Arial" w:cs="Arial"/>
                <w:b/>
                <w:bCs/>
                <w:iCs/>
                <w:color w:val="auto"/>
                <w:kern w:val="0"/>
                <w:lang w:val="sr-Latn-CS" w:eastAsia="sr-Latn-CS"/>
              </w:rPr>
              <w:t>ауторизован</w:t>
            </w:r>
            <w:r w:rsidR="00A55536" w:rsidRPr="00653DD1">
              <w:rPr>
                <w:rFonts w:ascii="Arial" w:eastAsia="Times New Roman" w:hAnsi="Arial" w:cs="Arial"/>
                <w:b/>
                <w:bCs/>
                <w:iCs/>
                <w:color w:val="auto"/>
                <w:kern w:val="0"/>
                <w:lang w:eastAsia="sr-Latn-CS"/>
              </w:rPr>
              <w:t xml:space="preserve"> </w:t>
            </w:r>
            <w:r w:rsidR="00A55536" w:rsidRPr="00653DD1">
              <w:rPr>
                <w:rFonts w:ascii="Arial" w:eastAsia="Times New Roman" w:hAnsi="Arial" w:cs="Arial"/>
                <w:b/>
                <w:bCs/>
                <w:iCs/>
                <w:color w:val="auto"/>
                <w:kern w:val="0"/>
                <w:lang w:val="sr-Latn-CS" w:eastAsia="sr-Latn-CS"/>
              </w:rPr>
              <w:t>(лиценциран</w:t>
            </w:r>
            <w:r w:rsidR="00A55536" w:rsidRPr="00653DD1">
              <w:rPr>
                <w:rFonts w:ascii="Arial" w:eastAsia="Times New Roman" w:hAnsi="Arial" w:cs="Arial"/>
                <w:b/>
                <w:bCs/>
                <w:iCs/>
                <w:color w:val="auto"/>
                <w:kern w:val="0"/>
                <w:lang w:eastAsia="sr-Latn-CS"/>
              </w:rPr>
              <w:t xml:space="preserve">) </w:t>
            </w:r>
            <w:r w:rsidR="00A55536" w:rsidRPr="00653DD1">
              <w:rPr>
                <w:rFonts w:ascii="Arial" w:eastAsia="Times New Roman" w:hAnsi="Arial" w:cs="Arial"/>
                <w:b/>
                <w:bCs/>
                <w:iCs/>
                <w:color w:val="auto"/>
                <w:kern w:val="0"/>
                <w:lang w:val="sr-Latn-CS" w:eastAsia="sr-Latn-CS"/>
              </w:rPr>
              <w:t>за</w:t>
            </w:r>
            <w:r w:rsidR="00A55536" w:rsidRPr="00653DD1">
              <w:rPr>
                <w:rFonts w:ascii="Arial" w:eastAsia="Times New Roman" w:hAnsi="Arial" w:cs="Arial"/>
                <w:b/>
                <w:bCs/>
                <w:iCs/>
                <w:color w:val="auto"/>
                <w:kern w:val="0"/>
                <w:lang w:eastAsia="sr-Latn-CS"/>
              </w:rPr>
              <w:t xml:space="preserve"> </w:t>
            </w:r>
            <w:r w:rsidRPr="00653DD1">
              <w:rPr>
                <w:rFonts w:ascii="Arial" w:eastAsia="Times New Roman" w:hAnsi="Arial" w:cs="Arial"/>
                <w:b/>
                <w:bCs/>
                <w:iCs/>
                <w:color w:val="auto"/>
                <w:kern w:val="0"/>
                <w:lang w:val="sr-Latn-CS" w:eastAsia="sr-Latn-CS"/>
              </w:rPr>
              <w:t>обављање</w:t>
            </w:r>
            <w:r w:rsidR="00A55536" w:rsidRPr="00653DD1">
              <w:rPr>
                <w:rFonts w:ascii="Arial" w:eastAsia="Times New Roman" w:hAnsi="Arial" w:cs="Arial"/>
                <w:b/>
                <w:bCs/>
                <w:iCs/>
                <w:color w:val="auto"/>
                <w:kern w:val="0"/>
                <w:lang w:eastAsia="sr-Latn-CS"/>
              </w:rPr>
              <w:t xml:space="preserve"> </w:t>
            </w:r>
            <w:r w:rsidR="00A55536" w:rsidRPr="00653DD1">
              <w:rPr>
                <w:rFonts w:ascii="Arial" w:eastAsia="Times New Roman" w:hAnsi="Arial" w:cs="Arial"/>
                <w:b/>
                <w:bCs/>
                <w:iCs/>
                <w:color w:val="auto"/>
                <w:kern w:val="0"/>
                <w:lang w:val="sr-Latn-CS" w:eastAsia="sr-Latn-CS"/>
              </w:rPr>
              <w:t>делатности</w:t>
            </w:r>
            <w:r w:rsidR="00A55536" w:rsidRPr="00653DD1">
              <w:rPr>
                <w:rFonts w:ascii="Arial" w:eastAsia="Times New Roman" w:hAnsi="Arial" w:cs="Arial"/>
                <w:b/>
                <w:bCs/>
                <w:iCs/>
                <w:color w:val="auto"/>
                <w:kern w:val="0"/>
                <w:lang w:eastAsia="sr-Latn-CS"/>
              </w:rPr>
              <w:t xml:space="preserve"> </w:t>
            </w:r>
            <w:r w:rsidRPr="00653DD1">
              <w:rPr>
                <w:rFonts w:ascii="Arial" w:eastAsia="Times New Roman" w:hAnsi="Arial" w:cs="Arial"/>
                <w:b/>
                <w:bCs/>
                <w:iCs/>
                <w:color w:val="auto"/>
                <w:kern w:val="0"/>
                <w:lang w:val="sr-Latn-CS" w:eastAsia="sr-Latn-CS"/>
              </w:rPr>
              <w:t>производње и/или</w:t>
            </w:r>
            <w:r w:rsidR="00A55536" w:rsidRPr="00653DD1">
              <w:rPr>
                <w:rFonts w:ascii="Arial" w:eastAsia="Times New Roman" w:hAnsi="Arial" w:cs="Arial"/>
                <w:b/>
                <w:bCs/>
                <w:iCs/>
                <w:color w:val="auto"/>
                <w:kern w:val="0"/>
                <w:lang w:eastAsia="sr-Latn-CS"/>
              </w:rPr>
              <w:t xml:space="preserve"> </w:t>
            </w:r>
            <w:r w:rsidR="00A55536" w:rsidRPr="00653DD1">
              <w:rPr>
                <w:rFonts w:ascii="Arial" w:eastAsia="Times New Roman" w:hAnsi="Arial" w:cs="Arial"/>
                <w:b/>
                <w:bCs/>
                <w:iCs/>
                <w:color w:val="auto"/>
                <w:kern w:val="0"/>
                <w:lang w:val="sr-Latn-CS" w:eastAsia="sr-Latn-CS"/>
              </w:rPr>
              <w:t>дистрибуције нафтних</w:t>
            </w:r>
            <w:r w:rsidR="00A55536" w:rsidRPr="00653DD1">
              <w:rPr>
                <w:rFonts w:ascii="Arial" w:eastAsia="Times New Roman" w:hAnsi="Arial" w:cs="Arial"/>
                <w:b/>
                <w:bCs/>
                <w:iCs/>
                <w:color w:val="auto"/>
                <w:kern w:val="0"/>
                <w:lang w:eastAsia="sr-Latn-CS"/>
              </w:rPr>
              <w:t xml:space="preserve"> </w:t>
            </w:r>
            <w:r w:rsidR="00884101">
              <w:rPr>
                <w:rFonts w:ascii="Arial" w:eastAsia="Times New Roman" w:hAnsi="Arial" w:cs="Arial"/>
                <w:b/>
                <w:bCs/>
                <w:iCs/>
                <w:color w:val="auto"/>
                <w:kern w:val="0"/>
                <w:lang w:val="sr-Latn-CS" w:eastAsia="sr-Latn-CS"/>
              </w:rPr>
              <w:t>деривата</w:t>
            </w:r>
            <w:r w:rsidR="00884101">
              <w:rPr>
                <w:rFonts w:ascii="Arial" w:eastAsia="Times New Roman" w:hAnsi="Arial" w:cs="Arial"/>
                <w:b/>
                <w:bCs/>
                <w:iCs/>
                <w:color w:val="auto"/>
                <w:kern w:val="0"/>
                <w:lang w:eastAsia="sr-Latn-CS"/>
              </w:rPr>
              <w:t xml:space="preserve"> </w:t>
            </w:r>
            <w:r w:rsidR="006B0DBB">
              <w:rPr>
                <w:rFonts w:ascii="Arial" w:eastAsia="Times New Roman" w:hAnsi="Arial" w:cs="Arial"/>
                <w:b/>
                <w:bCs/>
                <w:iCs/>
                <w:color w:val="auto"/>
                <w:kern w:val="0"/>
                <w:lang w:eastAsia="sr-Latn-CS"/>
              </w:rPr>
              <w:t>(за Партију 1)</w:t>
            </w:r>
          </w:p>
          <w:p w:rsidR="006B0DBB" w:rsidRPr="006B0DBB" w:rsidRDefault="006B0DBB" w:rsidP="00D420B9">
            <w:pPr>
              <w:suppressAutoHyphens w:val="0"/>
              <w:autoSpaceDE w:val="0"/>
              <w:autoSpaceDN w:val="0"/>
              <w:adjustRightInd w:val="0"/>
              <w:spacing w:line="240" w:lineRule="auto"/>
              <w:rPr>
                <w:rFonts w:ascii="Arial" w:eastAsia="Times New Roman" w:hAnsi="Arial" w:cs="Arial"/>
                <w:b/>
                <w:bCs/>
                <w:iCs/>
                <w:color w:val="auto"/>
                <w:kern w:val="0"/>
                <w:lang w:eastAsia="sr-Latn-CS"/>
              </w:rPr>
            </w:pPr>
          </w:p>
          <w:p w:rsidR="00305CD1" w:rsidRPr="00271C78" w:rsidRDefault="00305CD1" w:rsidP="002F277C">
            <w:pPr>
              <w:pStyle w:val="ListParagraph"/>
              <w:ind w:left="0"/>
              <w:rPr>
                <w:rFonts w:ascii="Arial" w:hAnsi="Arial" w:cs="Arial"/>
              </w:rPr>
            </w:pPr>
          </w:p>
        </w:tc>
        <w:tc>
          <w:tcPr>
            <w:tcW w:w="4526" w:type="dxa"/>
            <w:shd w:val="clear" w:color="auto" w:fill="auto"/>
          </w:tcPr>
          <w:p w:rsidR="00305CD1" w:rsidRPr="006B0DBB" w:rsidRDefault="00305CD1" w:rsidP="00A55536">
            <w:pPr>
              <w:pStyle w:val="ListParagraph"/>
              <w:ind w:left="0"/>
              <w:jc w:val="both"/>
              <w:rPr>
                <w:rFonts w:ascii="Arial" w:hAnsi="Arial" w:cs="Arial"/>
                <w:i/>
              </w:rPr>
            </w:pPr>
            <w:r w:rsidRPr="006B0DBB">
              <w:rPr>
                <w:rFonts w:ascii="Arial" w:eastAsia="Times New Roman" w:hAnsi="Arial" w:cs="Arial"/>
                <w:color w:val="auto"/>
                <w:kern w:val="0"/>
                <w:lang w:val="sr-Latn-CS" w:eastAsia="sr-Latn-CS"/>
              </w:rPr>
              <w:t>Важећа дозвола надлежног органа за</w:t>
            </w:r>
            <w:r w:rsidR="00A55536" w:rsidRPr="006B0DBB">
              <w:rPr>
                <w:rFonts w:ascii="Arial" w:eastAsia="Times New Roman" w:hAnsi="Arial" w:cs="Arial"/>
                <w:color w:val="auto"/>
                <w:kern w:val="0"/>
                <w:lang w:eastAsia="sr-Latn-CS"/>
              </w:rPr>
              <w:t xml:space="preserve"> </w:t>
            </w:r>
            <w:r w:rsidRPr="006B0DBB">
              <w:rPr>
                <w:rFonts w:ascii="Arial" w:eastAsia="Times New Roman" w:hAnsi="Arial" w:cs="Arial"/>
                <w:color w:val="auto"/>
                <w:kern w:val="0"/>
                <w:lang w:val="sr-Latn-CS" w:eastAsia="sr-Latn-CS"/>
              </w:rPr>
              <w:t>обављање делатности која је</w:t>
            </w:r>
            <w:r w:rsidR="00A55536" w:rsidRPr="006B0DBB">
              <w:rPr>
                <w:rFonts w:ascii="Arial" w:eastAsia="Times New Roman" w:hAnsi="Arial" w:cs="Arial"/>
                <w:color w:val="auto"/>
                <w:kern w:val="0"/>
                <w:lang w:eastAsia="sr-Latn-CS"/>
              </w:rPr>
              <w:t xml:space="preserve"> </w:t>
            </w:r>
            <w:r w:rsidRPr="006B0DBB">
              <w:rPr>
                <w:rFonts w:ascii="Arial" w:eastAsia="Times New Roman" w:hAnsi="Arial" w:cs="Arial"/>
                <w:color w:val="auto"/>
                <w:kern w:val="0"/>
                <w:lang w:val="sr-Latn-CS" w:eastAsia="sr-Latn-CS"/>
              </w:rPr>
              <w:t>предмет</w:t>
            </w:r>
            <w:r w:rsidRPr="006B0DBB">
              <w:rPr>
                <w:rFonts w:ascii="Arial" w:eastAsia="Times New Roman" w:hAnsi="Arial" w:cs="Arial"/>
                <w:color w:val="auto"/>
                <w:kern w:val="0"/>
                <w:lang w:eastAsia="sr-Latn-CS"/>
              </w:rPr>
              <w:t xml:space="preserve"> </w:t>
            </w:r>
            <w:r w:rsidRPr="006B0DBB">
              <w:rPr>
                <w:rFonts w:ascii="Arial" w:eastAsia="Times New Roman" w:hAnsi="Arial" w:cs="Arial"/>
                <w:color w:val="auto"/>
                <w:kern w:val="0"/>
                <w:lang w:val="sr-Latn-CS" w:eastAsia="sr-Latn-CS"/>
              </w:rPr>
              <w:t>јавне</w:t>
            </w:r>
            <w:r w:rsidRPr="006B0DBB">
              <w:rPr>
                <w:rFonts w:ascii="Arial" w:eastAsia="Times New Roman" w:hAnsi="Arial" w:cs="Arial"/>
                <w:color w:val="auto"/>
                <w:kern w:val="0"/>
                <w:lang w:eastAsia="sr-Latn-CS"/>
              </w:rPr>
              <w:t xml:space="preserve"> </w:t>
            </w:r>
            <w:r w:rsidRPr="006B0DBB">
              <w:rPr>
                <w:rFonts w:ascii="Arial" w:eastAsia="Times New Roman" w:hAnsi="Arial" w:cs="Arial"/>
                <w:color w:val="auto"/>
                <w:kern w:val="0"/>
                <w:lang w:val="sr-Latn-CS" w:eastAsia="sr-Latn-CS"/>
              </w:rPr>
              <w:t>набавке</w:t>
            </w:r>
            <w:r w:rsidR="00A55536" w:rsidRPr="006B0DBB">
              <w:rPr>
                <w:rFonts w:ascii="Arial" w:eastAsia="Times New Roman" w:hAnsi="Arial" w:cs="Arial"/>
                <w:color w:val="auto"/>
                <w:kern w:val="0"/>
                <w:lang w:eastAsia="sr-Latn-CS"/>
              </w:rPr>
              <w:t xml:space="preserve"> </w:t>
            </w:r>
            <w:r w:rsidRPr="006B0DBB">
              <w:rPr>
                <w:rFonts w:ascii="Arial" w:eastAsia="Times New Roman" w:hAnsi="Arial" w:cs="Arial"/>
                <w:b/>
                <w:bCs/>
                <w:iCs/>
                <w:color w:val="auto"/>
                <w:kern w:val="0"/>
                <w:lang w:val="sr-Latn-CS" w:eastAsia="sr-Latn-CS"/>
              </w:rPr>
              <w:t>(чл.75.ст.1.тач.5)Закона)</w:t>
            </w:r>
            <w:r w:rsidRPr="006B0DBB">
              <w:rPr>
                <w:rFonts w:ascii="Arial" w:eastAsia="Times New Roman" w:hAnsi="Arial" w:cs="Arial"/>
                <w:bCs/>
                <w:i/>
                <w:iCs/>
                <w:color w:val="auto"/>
                <w:kern w:val="0"/>
                <w:lang w:val="sr-Latn-CS" w:eastAsia="sr-Latn-CS"/>
              </w:rPr>
              <w:t>.</w:t>
            </w:r>
          </w:p>
          <w:p w:rsidR="00305CD1" w:rsidRPr="006B0DBB" w:rsidRDefault="00305CD1" w:rsidP="00A55536">
            <w:pPr>
              <w:autoSpaceDE w:val="0"/>
              <w:spacing w:after="120"/>
              <w:jc w:val="both"/>
              <w:rPr>
                <w:b/>
              </w:rPr>
            </w:pPr>
            <w:r w:rsidRPr="006B0DBB">
              <w:rPr>
                <w:rFonts w:ascii="Arial" w:eastAsia="Arial" w:hAnsi="Arial" w:cs="Arial"/>
                <w:b/>
              </w:rPr>
              <w:t>Лиценца – дозвола</w:t>
            </w:r>
            <w:r w:rsidRPr="006B0DBB">
              <w:rPr>
                <w:rFonts w:ascii="Arial" w:eastAsia="Arial" w:hAnsi="Arial" w:cs="Arial"/>
              </w:rPr>
              <w:t xml:space="preserve"> за трговину на </w:t>
            </w:r>
            <w:r w:rsidR="00A55536" w:rsidRPr="006B0DBB">
              <w:rPr>
                <w:rFonts w:ascii="Arial" w:eastAsia="Arial" w:hAnsi="Arial" w:cs="Arial"/>
              </w:rPr>
              <w:t>мало нафтом и дериватима нафте,</w:t>
            </w:r>
            <w:r w:rsidR="00633A50" w:rsidRPr="006B0DBB">
              <w:rPr>
                <w:rFonts w:ascii="Arial" w:eastAsia="Arial" w:hAnsi="Arial" w:cs="Arial"/>
              </w:rPr>
              <w:t xml:space="preserve"> </w:t>
            </w:r>
            <w:r w:rsidRPr="006B0DBB">
              <w:rPr>
                <w:rFonts w:ascii="Arial" w:eastAsia="Arial" w:hAnsi="Arial" w:cs="Arial"/>
              </w:rPr>
              <w:t>утврђена Законом о енергетици (</w:t>
            </w:r>
            <w:r w:rsidR="00633A50" w:rsidRPr="006B0DBB">
              <w:rPr>
                <w:rFonts w:ascii="Arial" w:eastAsia="Arial" w:hAnsi="Arial" w:cs="Arial"/>
              </w:rPr>
              <w:t xml:space="preserve">„Сл. </w:t>
            </w:r>
            <w:r w:rsidRPr="006B0DBB">
              <w:rPr>
                <w:rFonts w:ascii="Arial" w:eastAsia="Arial" w:hAnsi="Arial" w:cs="Arial"/>
              </w:rPr>
              <w:t>гласник РС“</w:t>
            </w:r>
            <w:r w:rsidR="00633A50" w:rsidRPr="006B0DBB">
              <w:rPr>
                <w:rFonts w:ascii="Arial" w:eastAsia="Arial" w:hAnsi="Arial" w:cs="Arial"/>
              </w:rPr>
              <w:t>,</w:t>
            </w:r>
            <w:r w:rsidRPr="006B0DBB">
              <w:rPr>
                <w:rFonts w:ascii="Arial" w:eastAsia="Arial" w:hAnsi="Arial" w:cs="Arial"/>
              </w:rPr>
              <w:t xml:space="preserve"> бр. 57/2011)</w:t>
            </w:r>
            <w:r w:rsidR="00633A50" w:rsidRPr="006B0DBB">
              <w:rPr>
                <w:rFonts w:ascii="Arial" w:eastAsia="Arial" w:hAnsi="Arial" w:cs="Arial"/>
              </w:rPr>
              <w:t xml:space="preserve">, издата од </w:t>
            </w:r>
            <w:r w:rsidRPr="006B0DBB">
              <w:rPr>
                <w:rFonts w:ascii="Arial" w:eastAsia="Arial" w:hAnsi="Arial" w:cs="Arial"/>
              </w:rPr>
              <w:t xml:space="preserve">Агенције за енергетику Републике Србије, </w:t>
            </w:r>
            <w:r w:rsidRPr="006B0DBB">
              <w:rPr>
                <w:rFonts w:ascii="Arial" w:eastAsia="Arial" w:hAnsi="Arial" w:cs="Arial"/>
                <w:b/>
                <w:bCs/>
              </w:rPr>
              <w:t>коју је понуђач у обавези да достави на дан отварања понуда</w:t>
            </w:r>
            <w:r w:rsidRPr="006B0DBB">
              <w:rPr>
                <w:rFonts w:ascii="Arial" w:eastAsia="Arial" w:hAnsi="Arial" w:cs="Arial"/>
                <w:bCs/>
              </w:rPr>
              <w:t>.</w:t>
            </w:r>
          </w:p>
          <w:p w:rsidR="00305CD1" w:rsidRPr="006B0DBB" w:rsidRDefault="00305CD1" w:rsidP="00A55536">
            <w:pPr>
              <w:suppressAutoHyphens w:val="0"/>
              <w:autoSpaceDE w:val="0"/>
              <w:autoSpaceDN w:val="0"/>
              <w:adjustRightInd w:val="0"/>
              <w:spacing w:line="240" w:lineRule="auto"/>
              <w:jc w:val="both"/>
              <w:rPr>
                <w:rFonts w:ascii="Arial" w:eastAsia="Times New Roman" w:hAnsi="Arial" w:cs="Arial"/>
                <w:b/>
                <w:bCs/>
                <w:color w:val="auto"/>
                <w:kern w:val="0"/>
                <w:lang w:val="sr-Latn-CS" w:eastAsia="sr-Latn-CS"/>
              </w:rPr>
            </w:pPr>
            <w:r w:rsidRPr="006B0DBB">
              <w:rPr>
                <w:rFonts w:ascii="Arial" w:eastAsia="Times New Roman" w:hAnsi="Arial" w:cs="Arial"/>
                <w:b/>
                <w:bCs/>
                <w:color w:val="auto"/>
                <w:kern w:val="0"/>
                <w:lang w:val="sr-Latn-CS" w:eastAsia="sr-Latn-CS"/>
              </w:rPr>
              <w:t>Напомена:</w:t>
            </w:r>
          </w:p>
          <w:p w:rsidR="006B0DBB" w:rsidRPr="006B0DBB" w:rsidRDefault="00305CD1" w:rsidP="00A55536">
            <w:pPr>
              <w:suppressAutoHyphens w:val="0"/>
              <w:autoSpaceDE w:val="0"/>
              <w:autoSpaceDN w:val="0"/>
              <w:adjustRightInd w:val="0"/>
              <w:spacing w:line="240" w:lineRule="auto"/>
              <w:jc w:val="both"/>
              <w:rPr>
                <w:rFonts w:ascii="Arial" w:eastAsia="Times New Roman" w:hAnsi="Arial" w:cs="Arial"/>
                <w:color w:val="auto"/>
                <w:kern w:val="0"/>
                <w:lang w:eastAsia="sr-Latn-CS"/>
              </w:rPr>
            </w:pPr>
            <w:r w:rsidRPr="006B0DBB">
              <w:rPr>
                <w:rFonts w:ascii="Arial" w:eastAsia="Times New Roman" w:hAnsi="Arial" w:cs="Arial"/>
                <w:color w:val="auto"/>
                <w:kern w:val="0"/>
                <w:lang w:val="sr-Latn-CS" w:eastAsia="sr-Latn-CS"/>
              </w:rPr>
              <w:t>Понуђачи који се налазе у Регистру</w:t>
            </w:r>
            <w:r w:rsidR="00633A50" w:rsidRPr="006B0DBB">
              <w:rPr>
                <w:rFonts w:ascii="Arial" w:eastAsia="Times New Roman" w:hAnsi="Arial" w:cs="Arial"/>
                <w:color w:val="auto"/>
                <w:kern w:val="0"/>
                <w:lang w:eastAsia="sr-Latn-CS"/>
              </w:rPr>
              <w:t xml:space="preserve"> </w:t>
            </w:r>
            <w:r w:rsidRPr="006B0DBB">
              <w:rPr>
                <w:rFonts w:ascii="Arial" w:eastAsia="Times New Roman" w:hAnsi="Arial" w:cs="Arial"/>
                <w:color w:val="auto"/>
                <w:kern w:val="0"/>
                <w:lang w:val="sr-Latn-CS" w:eastAsia="sr-Latn-CS"/>
              </w:rPr>
              <w:t>лиценци који води Агенција за</w:t>
            </w:r>
            <w:r w:rsidR="00633A50" w:rsidRPr="006B0DBB">
              <w:rPr>
                <w:rFonts w:ascii="Arial" w:eastAsia="Times New Roman" w:hAnsi="Arial" w:cs="Arial"/>
                <w:color w:val="auto"/>
                <w:kern w:val="0"/>
                <w:lang w:eastAsia="sr-Latn-CS"/>
              </w:rPr>
              <w:t xml:space="preserve"> </w:t>
            </w:r>
            <w:r w:rsidRPr="006B0DBB">
              <w:rPr>
                <w:rFonts w:ascii="Arial" w:eastAsia="Times New Roman" w:hAnsi="Arial" w:cs="Arial"/>
                <w:color w:val="auto"/>
                <w:kern w:val="0"/>
                <w:lang w:val="sr-Latn-CS" w:eastAsia="sr-Latn-CS"/>
              </w:rPr>
              <w:t>енергетику Републике Србије и који је</w:t>
            </w:r>
            <w:r w:rsidR="00633A50" w:rsidRPr="006B0DBB">
              <w:rPr>
                <w:rFonts w:ascii="Arial" w:eastAsia="Times New Roman" w:hAnsi="Arial" w:cs="Arial"/>
                <w:color w:val="auto"/>
                <w:kern w:val="0"/>
                <w:lang w:eastAsia="sr-Latn-CS"/>
              </w:rPr>
              <w:t xml:space="preserve"> </w:t>
            </w:r>
            <w:r w:rsidRPr="006B0DBB">
              <w:rPr>
                <w:rFonts w:ascii="Arial" w:eastAsia="Times New Roman" w:hAnsi="Arial" w:cs="Arial"/>
                <w:color w:val="auto"/>
                <w:kern w:val="0"/>
                <w:lang w:val="sr-Latn-CS" w:eastAsia="sr-Latn-CS"/>
              </w:rPr>
              <w:t>јавно доступан на интернет страници</w:t>
            </w:r>
            <w:r w:rsidR="00633A50" w:rsidRPr="006B0DBB">
              <w:rPr>
                <w:rFonts w:ascii="Arial" w:eastAsia="Times New Roman" w:hAnsi="Arial" w:cs="Arial"/>
                <w:color w:val="auto"/>
                <w:kern w:val="0"/>
                <w:lang w:eastAsia="sr-Latn-CS"/>
              </w:rPr>
              <w:t xml:space="preserve"> </w:t>
            </w:r>
            <w:r w:rsidRPr="006B0DBB">
              <w:rPr>
                <w:rFonts w:ascii="Arial" w:eastAsia="Times New Roman" w:hAnsi="Arial" w:cs="Arial"/>
                <w:color w:val="auto"/>
                <w:kern w:val="0"/>
                <w:lang w:val="sr-Latn-CS" w:eastAsia="sr-Latn-CS"/>
              </w:rPr>
              <w:t>Агенције за енергетику Републике</w:t>
            </w:r>
          </w:p>
          <w:p w:rsidR="00305CD1" w:rsidRDefault="00305CD1" w:rsidP="00A55536">
            <w:pPr>
              <w:suppressAutoHyphens w:val="0"/>
              <w:autoSpaceDE w:val="0"/>
              <w:autoSpaceDN w:val="0"/>
              <w:adjustRightInd w:val="0"/>
              <w:spacing w:line="240" w:lineRule="auto"/>
              <w:jc w:val="both"/>
              <w:rPr>
                <w:rFonts w:ascii="Arial" w:eastAsia="Times New Roman" w:hAnsi="Arial" w:cs="Arial"/>
                <w:color w:val="auto"/>
                <w:kern w:val="0"/>
                <w:lang w:eastAsia="sr-Latn-CS"/>
              </w:rPr>
            </w:pPr>
            <w:r w:rsidRPr="006B0DBB">
              <w:rPr>
                <w:rFonts w:ascii="Arial" w:eastAsia="Times New Roman" w:hAnsi="Arial" w:cs="Arial"/>
                <w:color w:val="auto"/>
                <w:kern w:val="0"/>
                <w:lang w:val="sr-Latn-CS" w:eastAsia="sr-Latn-CS"/>
              </w:rPr>
              <w:t xml:space="preserve"> Србије,</w:t>
            </w:r>
            <w:r w:rsidR="00633A50" w:rsidRPr="006B0DBB">
              <w:rPr>
                <w:rFonts w:ascii="Arial" w:eastAsia="Times New Roman" w:hAnsi="Arial" w:cs="Arial"/>
                <w:color w:val="auto"/>
                <w:kern w:val="0"/>
                <w:lang w:eastAsia="sr-Latn-CS"/>
              </w:rPr>
              <w:t xml:space="preserve"> </w:t>
            </w:r>
            <w:r w:rsidR="00633A50" w:rsidRPr="006B0DBB">
              <w:rPr>
                <w:rFonts w:ascii="Arial" w:eastAsia="Times New Roman" w:hAnsi="Arial" w:cs="Arial"/>
                <w:color w:val="auto"/>
                <w:kern w:val="0"/>
                <w:lang w:val="sr-Latn-CS" w:eastAsia="sr-Latn-CS"/>
              </w:rPr>
              <w:t>не морају да доставе</w:t>
            </w:r>
            <w:r w:rsidR="00633A50" w:rsidRPr="006B0DBB">
              <w:rPr>
                <w:rFonts w:ascii="Arial" w:eastAsia="Times New Roman" w:hAnsi="Arial" w:cs="Arial"/>
                <w:color w:val="auto"/>
                <w:kern w:val="0"/>
                <w:lang w:eastAsia="sr-Latn-CS"/>
              </w:rPr>
              <w:t xml:space="preserve"> </w:t>
            </w:r>
            <w:r w:rsidRPr="006B0DBB">
              <w:rPr>
                <w:rFonts w:ascii="Arial" w:eastAsia="Times New Roman" w:hAnsi="Arial" w:cs="Arial"/>
                <w:color w:val="auto"/>
                <w:kern w:val="0"/>
                <w:lang w:val="sr-Latn-CS" w:eastAsia="sr-Latn-CS"/>
              </w:rPr>
              <w:t>Уверење (потврду),</w:t>
            </w:r>
            <w:r w:rsidR="00633A50" w:rsidRPr="006B0DBB">
              <w:rPr>
                <w:rFonts w:ascii="Arial" w:eastAsia="Times New Roman" w:hAnsi="Arial" w:cs="Arial"/>
                <w:color w:val="auto"/>
                <w:kern w:val="0"/>
                <w:lang w:eastAsia="sr-Latn-CS"/>
              </w:rPr>
              <w:t xml:space="preserve"> </w:t>
            </w:r>
            <w:r w:rsidR="00633A50" w:rsidRPr="006B0DBB">
              <w:rPr>
                <w:rFonts w:ascii="Arial" w:eastAsia="Times New Roman" w:hAnsi="Arial" w:cs="Arial"/>
                <w:color w:val="auto"/>
                <w:kern w:val="0"/>
                <w:lang w:val="sr-Latn-CS" w:eastAsia="sr-Latn-CS"/>
              </w:rPr>
              <w:t>да је лиценца још</w:t>
            </w:r>
            <w:r w:rsidR="00633A50" w:rsidRPr="006B0DBB">
              <w:rPr>
                <w:rFonts w:ascii="Arial" w:eastAsia="Times New Roman" w:hAnsi="Arial" w:cs="Arial"/>
                <w:color w:val="auto"/>
                <w:kern w:val="0"/>
                <w:lang w:eastAsia="sr-Latn-CS"/>
              </w:rPr>
              <w:t xml:space="preserve"> </w:t>
            </w:r>
            <w:r w:rsidRPr="006B0DBB">
              <w:rPr>
                <w:rFonts w:ascii="Arial" w:eastAsia="Times New Roman" w:hAnsi="Arial" w:cs="Arial"/>
                <w:color w:val="auto"/>
                <w:kern w:val="0"/>
                <w:lang w:val="sr-Latn-CS" w:eastAsia="sr-Latn-CS"/>
              </w:rPr>
              <w:t>увек важећа, али су</w:t>
            </w:r>
            <w:r w:rsidRPr="006B0DBB">
              <w:rPr>
                <w:rFonts w:ascii="Arial" w:eastAsia="Times New Roman" w:hAnsi="Arial" w:cs="Arial"/>
                <w:color w:val="auto"/>
                <w:kern w:val="0"/>
                <w:lang w:eastAsia="sr-Latn-CS"/>
              </w:rPr>
              <w:t xml:space="preserve"> </w:t>
            </w:r>
            <w:r w:rsidR="00633A50" w:rsidRPr="006B0DBB">
              <w:rPr>
                <w:rFonts w:ascii="Arial" w:eastAsia="Times New Roman" w:hAnsi="Arial" w:cs="Arial"/>
                <w:color w:val="auto"/>
                <w:kern w:val="0"/>
                <w:lang w:val="sr-Latn-CS" w:eastAsia="sr-Latn-CS"/>
              </w:rPr>
              <w:t>дужни да у</w:t>
            </w:r>
            <w:r w:rsidR="00633A50" w:rsidRPr="006B0DBB">
              <w:rPr>
                <w:rFonts w:ascii="Arial" w:eastAsia="Times New Roman" w:hAnsi="Arial" w:cs="Arial"/>
                <w:color w:val="auto"/>
                <w:kern w:val="0"/>
                <w:lang w:eastAsia="sr-Latn-CS"/>
              </w:rPr>
              <w:t xml:space="preserve"> </w:t>
            </w:r>
            <w:r w:rsidRPr="006B0DBB">
              <w:rPr>
                <w:rFonts w:ascii="Arial" w:eastAsia="Times New Roman" w:hAnsi="Arial" w:cs="Arial"/>
                <w:color w:val="auto"/>
                <w:kern w:val="0"/>
                <w:lang w:val="sr-Latn-CS" w:eastAsia="sr-Latn-CS"/>
              </w:rPr>
              <w:t>понуди наведу интернет</w:t>
            </w:r>
            <w:r w:rsidRPr="006B0DBB">
              <w:rPr>
                <w:rFonts w:ascii="Arial" w:eastAsia="Times New Roman" w:hAnsi="Arial" w:cs="Arial"/>
                <w:color w:val="auto"/>
                <w:kern w:val="0"/>
                <w:lang w:eastAsia="sr-Latn-CS"/>
              </w:rPr>
              <w:t xml:space="preserve"> </w:t>
            </w:r>
            <w:r w:rsidR="00633A50" w:rsidRPr="006B0DBB">
              <w:rPr>
                <w:rFonts w:ascii="Arial" w:eastAsia="Times New Roman" w:hAnsi="Arial" w:cs="Arial"/>
                <w:color w:val="auto"/>
                <w:kern w:val="0"/>
                <w:lang w:val="sr-Latn-CS" w:eastAsia="sr-Latn-CS"/>
              </w:rPr>
              <w:t>страницу на</w:t>
            </w:r>
            <w:r w:rsidR="00633A50" w:rsidRPr="006B0DBB">
              <w:rPr>
                <w:rFonts w:ascii="Arial" w:eastAsia="Times New Roman" w:hAnsi="Arial" w:cs="Arial"/>
                <w:color w:val="auto"/>
                <w:kern w:val="0"/>
                <w:lang w:eastAsia="sr-Latn-CS"/>
              </w:rPr>
              <w:t xml:space="preserve"> </w:t>
            </w:r>
            <w:r w:rsidRPr="006B0DBB">
              <w:rPr>
                <w:rFonts w:ascii="Arial" w:eastAsia="Times New Roman" w:hAnsi="Arial" w:cs="Arial"/>
                <w:color w:val="auto"/>
                <w:kern w:val="0"/>
                <w:lang w:val="sr-Latn-CS" w:eastAsia="sr-Latn-CS"/>
              </w:rPr>
              <w:t>којој је тражени податак</w:t>
            </w:r>
            <w:r w:rsidRPr="006B0DBB">
              <w:rPr>
                <w:rFonts w:ascii="Arial" w:eastAsia="Times New Roman" w:hAnsi="Arial" w:cs="Arial"/>
                <w:color w:val="auto"/>
                <w:kern w:val="0"/>
                <w:lang w:eastAsia="sr-Latn-CS"/>
              </w:rPr>
              <w:t xml:space="preserve"> </w:t>
            </w:r>
            <w:r w:rsidRPr="006B0DBB">
              <w:rPr>
                <w:rFonts w:ascii="Arial" w:eastAsia="Times New Roman" w:hAnsi="Arial" w:cs="Arial"/>
                <w:color w:val="auto"/>
                <w:kern w:val="0"/>
                <w:lang w:val="sr-Latn-CS" w:eastAsia="sr-Latn-CS"/>
              </w:rPr>
              <w:t>јавно доступан.</w:t>
            </w:r>
          </w:p>
          <w:p w:rsidR="006B0DBB" w:rsidRPr="006B0DBB" w:rsidRDefault="006B0DBB" w:rsidP="006B0DBB">
            <w:pPr>
              <w:suppressAutoHyphens w:val="0"/>
              <w:autoSpaceDE w:val="0"/>
              <w:autoSpaceDN w:val="0"/>
              <w:adjustRightInd w:val="0"/>
              <w:spacing w:line="240" w:lineRule="auto"/>
              <w:jc w:val="both"/>
              <w:rPr>
                <w:rFonts w:ascii="Arial" w:eastAsia="Times New Roman" w:hAnsi="Arial" w:cs="Arial"/>
                <w:b/>
                <w:color w:val="auto"/>
                <w:kern w:val="0"/>
                <w:highlight w:val="yellow"/>
                <w:lang w:eastAsia="sr-Latn-CS"/>
              </w:rPr>
            </w:pPr>
            <w:r w:rsidRPr="006B0DBB">
              <w:rPr>
                <w:rFonts w:ascii="Arial" w:eastAsia="Times New Roman" w:hAnsi="Arial" w:cs="Arial"/>
                <w:b/>
                <w:color w:val="C00000"/>
                <w:kern w:val="0"/>
                <w:lang w:eastAsia="sr-Latn-CS"/>
              </w:rPr>
              <w:t xml:space="preserve">За остале партије </w:t>
            </w:r>
            <w:r w:rsidRPr="006B0DBB">
              <w:rPr>
                <w:rFonts w:ascii="Arial" w:hAnsi="Arial" w:cs="Arial"/>
                <w:b/>
                <w:color w:val="C00000"/>
              </w:rPr>
              <w:t>овај услов је неприменљив</w:t>
            </w:r>
          </w:p>
        </w:tc>
      </w:tr>
    </w:tbl>
    <w:p w:rsidR="00305CD1" w:rsidRPr="004E4AB2" w:rsidRDefault="00305CD1" w:rsidP="00305CD1">
      <w:pPr>
        <w:pStyle w:val="ListParagraph"/>
        <w:tabs>
          <w:tab w:val="left" w:pos="680"/>
        </w:tabs>
        <w:ind w:left="0"/>
        <w:rPr>
          <w:rFonts w:ascii="Arial" w:eastAsia="TimesNewRomanPSMT" w:hAnsi="Arial" w:cs="Arial"/>
          <w:b/>
          <w:bCs/>
          <w:color w:val="auto"/>
          <w:sz w:val="28"/>
          <w:szCs w:val="28"/>
          <w:lang w:val="sr-Cyrl-CS"/>
        </w:rPr>
      </w:pPr>
    </w:p>
    <w:p w:rsidR="00567A75" w:rsidRDefault="00305CD1" w:rsidP="00F77555">
      <w:pPr>
        <w:rPr>
          <w:rFonts w:ascii="Arial" w:eastAsia="TimesNewRomanPSMT" w:hAnsi="Arial" w:cs="Arial"/>
          <w:b/>
          <w:bCs/>
          <w:color w:val="auto"/>
          <w:sz w:val="28"/>
          <w:szCs w:val="28"/>
          <w:lang w:val="sr-Cyrl-CS"/>
        </w:rPr>
      </w:pPr>
      <w:r w:rsidRPr="00884101">
        <w:rPr>
          <w:rFonts w:ascii="Arial" w:eastAsia="TimesNewRomanPSMT" w:hAnsi="Arial" w:cs="Arial"/>
          <w:b/>
          <w:bCs/>
          <w:color w:val="auto"/>
          <w:sz w:val="28"/>
          <w:szCs w:val="28"/>
          <w:lang w:val="sr-Cyrl-CS"/>
        </w:rPr>
        <w:t>ДОДАТНИ УСЛОВИ</w:t>
      </w:r>
      <w:r w:rsidR="00D420B9" w:rsidRPr="00884101">
        <w:rPr>
          <w:rFonts w:ascii="Arial" w:eastAsia="TimesNewRomanPSMT" w:hAnsi="Arial" w:cs="Arial"/>
          <w:b/>
          <w:bCs/>
          <w:color w:val="auto"/>
          <w:sz w:val="28"/>
          <w:szCs w:val="28"/>
          <w:lang w:val="sr-Cyrl-CS"/>
        </w:rPr>
        <w:t xml:space="preserve"> за </w:t>
      </w:r>
      <w:r w:rsidR="006B0DBB" w:rsidRPr="00884101">
        <w:rPr>
          <w:rFonts w:ascii="Arial" w:eastAsia="TimesNewRomanPSMT" w:hAnsi="Arial" w:cs="Arial"/>
          <w:b/>
          <w:bCs/>
          <w:color w:val="auto"/>
          <w:sz w:val="28"/>
          <w:szCs w:val="28"/>
          <w:lang w:val="sr-Cyrl-CS"/>
        </w:rPr>
        <w:t xml:space="preserve">Партију 1 </w:t>
      </w:r>
    </w:p>
    <w:p w:rsidR="00F77555" w:rsidRPr="004E4AB2" w:rsidRDefault="00F77555" w:rsidP="00F77555">
      <w:pPr>
        <w:rPr>
          <w:rFonts w:ascii="Arial" w:eastAsia="TimesNewRomanPSMT" w:hAnsi="Arial" w:cs="Arial"/>
          <w:b/>
          <w:bCs/>
          <w:color w:val="auto"/>
          <w:sz w:val="28"/>
          <w:szCs w:val="28"/>
          <w:lang w:val="sr-Cyrl-CS"/>
        </w:rPr>
      </w:pPr>
    </w:p>
    <w:p w:rsidR="00D076F9" w:rsidRPr="00F77555" w:rsidRDefault="006B0DBB" w:rsidP="00D076F9">
      <w:pPr>
        <w:pStyle w:val="WW-Default"/>
        <w:jc w:val="both"/>
        <w:rPr>
          <w:rFonts w:ascii="Arial" w:hAnsi="Arial" w:cs="Arial"/>
          <w:bCs/>
          <w:color w:val="FF0000"/>
        </w:rPr>
      </w:pPr>
      <w:r>
        <w:rPr>
          <w:rFonts w:ascii="Arial" w:eastAsia="TimesNewRomanPSMT" w:hAnsi="Arial" w:cs="Arial"/>
          <w:b/>
          <w:bCs/>
          <w:color w:val="auto"/>
          <w:sz w:val="28"/>
          <w:szCs w:val="28"/>
          <w:lang w:val="sr-Cyrl-CS"/>
        </w:rPr>
        <w:t xml:space="preserve"> </w:t>
      </w:r>
      <w:r w:rsidR="00D076F9">
        <w:rPr>
          <w:rFonts w:ascii="Arial" w:eastAsia="TimesNewRomanPSMT" w:hAnsi="Arial" w:cs="Arial"/>
          <w:b/>
          <w:bCs/>
          <w:color w:val="auto"/>
          <w:sz w:val="28"/>
          <w:szCs w:val="28"/>
          <w:lang w:val="sr-Cyrl-CS"/>
        </w:rPr>
        <w:tab/>
      </w:r>
      <w:r>
        <w:rPr>
          <w:rFonts w:ascii="Arial" w:eastAsia="TimesNewRomanPSMT" w:hAnsi="Arial" w:cs="Arial"/>
          <w:b/>
          <w:bCs/>
          <w:color w:val="auto"/>
          <w:sz w:val="28"/>
          <w:szCs w:val="28"/>
          <w:lang w:val="sr-Cyrl-CS"/>
        </w:rPr>
        <w:t xml:space="preserve"> </w:t>
      </w:r>
      <w:r w:rsidR="00D076F9" w:rsidRPr="00F77555">
        <w:rPr>
          <w:rFonts w:ascii="Arial" w:hAnsi="Arial" w:cs="Arial"/>
          <w:bCs/>
          <w:color w:val="FF0000"/>
          <w:lang w:val="sr-Cyrl-CS"/>
        </w:rPr>
        <w:t>Наручилац у конкурсној документацији не захтева додатне услове  за Партију 2</w:t>
      </w:r>
      <w:r w:rsidR="00567A75" w:rsidRPr="00F77555">
        <w:rPr>
          <w:rFonts w:ascii="Arial" w:hAnsi="Arial" w:cs="Arial"/>
          <w:color w:val="FF0000"/>
          <w:lang w:val="sr-Cyrl-CS"/>
        </w:rPr>
        <w:t xml:space="preserve"> – Набавка </w:t>
      </w:r>
      <w:r w:rsidR="00884101" w:rsidRPr="00F77555">
        <w:rPr>
          <w:rFonts w:ascii="Arial" w:hAnsi="Arial" w:cs="Arial"/>
          <w:color w:val="FF0000"/>
          <w:lang w:val="sr-Cyrl-CS"/>
        </w:rPr>
        <w:t>канцеларијског  материјала</w:t>
      </w:r>
      <w:r w:rsidR="00D076F9" w:rsidRPr="00F77555">
        <w:rPr>
          <w:rFonts w:ascii="Arial" w:hAnsi="Arial" w:cs="Arial"/>
          <w:color w:val="FF0000"/>
          <w:lang w:val="sr-Cyrl-CS"/>
        </w:rPr>
        <w:t>,</w:t>
      </w:r>
      <w:r w:rsidR="00884101" w:rsidRPr="00F77555">
        <w:rPr>
          <w:rFonts w:ascii="Arial" w:hAnsi="Arial" w:cs="Arial"/>
          <w:color w:val="FF0000"/>
          <w:lang w:val="sr-Cyrl-CS"/>
        </w:rPr>
        <w:t xml:space="preserve"> </w:t>
      </w:r>
      <w:r w:rsidR="00D076F9" w:rsidRPr="00F77555">
        <w:rPr>
          <w:rFonts w:ascii="Arial" w:hAnsi="Arial" w:cs="Arial"/>
          <w:bCs/>
          <w:color w:val="FF0000"/>
          <w:lang w:val="sr-Cyrl-CS"/>
        </w:rPr>
        <w:t xml:space="preserve">Партију 3 </w:t>
      </w:r>
      <w:r w:rsidR="003E2824" w:rsidRPr="00F77555">
        <w:rPr>
          <w:rFonts w:ascii="Arial" w:hAnsi="Arial" w:cs="Arial"/>
          <w:bCs/>
          <w:color w:val="FF0000"/>
          <w:lang w:val="sr-Cyrl-CS"/>
        </w:rPr>
        <w:t xml:space="preserve">– набавка канцеларијске опреме </w:t>
      </w:r>
      <w:r w:rsidR="003E2824" w:rsidRPr="00F77555">
        <w:rPr>
          <w:rFonts w:ascii="Arial" w:hAnsi="Arial" w:cs="Arial"/>
          <w:bCs/>
          <w:color w:val="FF0000"/>
          <w:lang w:val="en-GB"/>
        </w:rPr>
        <w:t>,</w:t>
      </w:r>
      <w:r w:rsidR="00D076F9" w:rsidRPr="00F77555">
        <w:rPr>
          <w:rFonts w:ascii="Arial" w:hAnsi="Arial" w:cs="Arial"/>
          <w:bCs/>
          <w:color w:val="FF0000"/>
          <w:lang w:val="sr-Cyrl-CS"/>
        </w:rPr>
        <w:t xml:space="preserve"> Партиј</w:t>
      </w:r>
      <w:r w:rsidR="003E2824" w:rsidRPr="00F77555">
        <w:rPr>
          <w:rFonts w:ascii="Arial" w:hAnsi="Arial" w:cs="Arial"/>
          <w:bCs/>
          <w:color w:val="FF0000"/>
          <w:lang w:val="sr-Cyrl-CS"/>
        </w:rPr>
        <w:t>у 4 – набавка рачунарске опреме</w:t>
      </w:r>
      <w:r w:rsidR="003E2824" w:rsidRPr="00F77555">
        <w:rPr>
          <w:rFonts w:ascii="Arial" w:hAnsi="Arial" w:cs="Arial"/>
          <w:bCs/>
          <w:color w:val="FF0000"/>
          <w:lang w:val="en-GB"/>
        </w:rPr>
        <w:t xml:space="preserve"> и </w:t>
      </w:r>
      <w:r w:rsidR="003E2824" w:rsidRPr="00F77555">
        <w:rPr>
          <w:rFonts w:ascii="Arial" w:hAnsi="Arial" w:cs="Arial"/>
          <w:bCs/>
          <w:color w:val="FF0000"/>
          <w:lang w:val="sr-Cyrl-CS"/>
        </w:rPr>
        <w:t>Партију 5 – набавка тонера.</w:t>
      </w:r>
    </w:p>
    <w:p w:rsidR="006B0DBB" w:rsidRDefault="006B0DBB" w:rsidP="00305CD1">
      <w:pPr>
        <w:pStyle w:val="ListParagraph"/>
        <w:tabs>
          <w:tab w:val="left" w:pos="680"/>
        </w:tabs>
        <w:ind w:left="0"/>
        <w:jc w:val="both"/>
        <w:rPr>
          <w:rFonts w:ascii="Arial" w:eastAsia="TimesNewRomanPSMT" w:hAnsi="Arial" w:cs="Arial"/>
          <w:b/>
          <w:bCs/>
          <w:color w:val="auto"/>
          <w:sz w:val="28"/>
          <w:szCs w:val="28"/>
          <w:lang w:val="sr-Cyrl-CS"/>
        </w:rPr>
      </w:pPr>
    </w:p>
    <w:p w:rsidR="00D076F9" w:rsidRPr="00D076F9" w:rsidRDefault="00D076F9" w:rsidP="00D076F9">
      <w:pPr>
        <w:tabs>
          <w:tab w:val="left" w:pos="680"/>
        </w:tabs>
        <w:jc w:val="both"/>
        <w:rPr>
          <w:rFonts w:ascii="Arial" w:eastAsia="TimesNewRomanPS-BoldMT" w:hAnsi="Arial" w:cs="Arial"/>
          <w:b/>
          <w:bCs/>
          <w:color w:val="auto"/>
          <w:lang w:val="sr-Cyrl-CS"/>
        </w:rPr>
      </w:pPr>
      <w:r>
        <w:rPr>
          <w:rFonts w:ascii="Arial" w:hAnsi="Arial" w:cs="Arial"/>
          <w:bCs/>
          <w:iCs/>
          <w:color w:val="auto"/>
        </w:rPr>
        <w:lastRenderedPageBreak/>
        <w:tab/>
      </w:r>
      <w:r w:rsidRPr="00D076F9">
        <w:rPr>
          <w:rFonts w:ascii="Arial" w:hAnsi="Arial" w:cs="Arial"/>
          <w:bCs/>
          <w:iCs/>
          <w:color w:val="auto"/>
        </w:rPr>
        <w:t xml:space="preserve">Понуђач који </w:t>
      </w:r>
      <w:r w:rsidRPr="00D076F9">
        <w:rPr>
          <w:rFonts w:ascii="Arial" w:hAnsi="Arial" w:cs="Arial"/>
          <w:iCs/>
          <w:color w:val="auto"/>
        </w:rPr>
        <w:t xml:space="preserve">учествује у поступку предметне јавне набавке за </w:t>
      </w:r>
      <w:r>
        <w:rPr>
          <w:rFonts w:ascii="Arial" w:hAnsi="Arial" w:cs="Arial"/>
          <w:b/>
          <w:iCs/>
          <w:color w:val="auto"/>
        </w:rPr>
        <w:t>П</w:t>
      </w:r>
      <w:r w:rsidRPr="00D076F9">
        <w:rPr>
          <w:rFonts w:ascii="Arial" w:hAnsi="Arial" w:cs="Arial"/>
          <w:b/>
          <w:iCs/>
          <w:color w:val="auto"/>
        </w:rPr>
        <w:t xml:space="preserve">артију </w:t>
      </w:r>
      <w:r>
        <w:rPr>
          <w:rFonts w:ascii="Arial" w:hAnsi="Arial" w:cs="Arial"/>
          <w:b/>
          <w:iCs/>
          <w:color w:val="auto"/>
        </w:rPr>
        <w:t>1</w:t>
      </w:r>
      <w:r w:rsidRPr="00D076F9">
        <w:rPr>
          <w:rFonts w:ascii="Arial" w:hAnsi="Arial" w:cs="Arial"/>
          <w:b/>
          <w:iCs/>
          <w:color w:val="auto"/>
        </w:rPr>
        <w:t xml:space="preserve"> – </w:t>
      </w:r>
      <w:r>
        <w:rPr>
          <w:rFonts w:ascii="Arial" w:hAnsi="Arial" w:cs="Arial"/>
          <w:b/>
          <w:iCs/>
          <w:color w:val="auto"/>
        </w:rPr>
        <w:t xml:space="preserve">Набавка горива </w:t>
      </w:r>
      <w:r w:rsidRPr="00D076F9">
        <w:rPr>
          <w:rFonts w:ascii="Arial" w:hAnsi="Arial" w:cs="Arial"/>
          <w:b/>
          <w:iCs/>
          <w:color w:val="auto"/>
        </w:rPr>
        <w:t xml:space="preserve"> </w:t>
      </w:r>
      <w:r w:rsidRPr="00D076F9">
        <w:rPr>
          <w:rFonts w:ascii="Arial" w:hAnsi="Arial" w:cs="Arial"/>
          <w:iCs/>
          <w:color w:val="auto"/>
        </w:rPr>
        <w:t xml:space="preserve">мора испунити </w:t>
      </w:r>
      <w:r w:rsidRPr="00D076F9">
        <w:rPr>
          <w:rFonts w:ascii="Arial" w:hAnsi="Arial" w:cs="Arial"/>
          <w:b/>
          <w:iCs/>
          <w:color w:val="auto"/>
        </w:rPr>
        <w:t>додатни услов</w:t>
      </w:r>
      <w:r w:rsidRPr="00D076F9">
        <w:rPr>
          <w:rFonts w:ascii="Arial" w:hAnsi="Arial" w:cs="Arial"/>
          <w:iCs/>
          <w:color w:val="auto"/>
        </w:rPr>
        <w:t xml:space="preserve"> за учешће у поступку јавне набавке, дефинисане овом конкурсном документацијом,</w:t>
      </w:r>
      <w:r w:rsidRPr="00D076F9">
        <w:rPr>
          <w:rFonts w:ascii="Arial" w:eastAsia="TimesNewRomanPS-BoldMT" w:hAnsi="Arial" w:cs="Arial"/>
          <w:b/>
          <w:bCs/>
          <w:color w:val="auto"/>
          <w:lang w:val="sr-Cyrl-CS"/>
        </w:rPr>
        <w:t xml:space="preserve"> </w:t>
      </w:r>
      <w:r w:rsidRPr="00D076F9">
        <w:rPr>
          <w:rFonts w:ascii="Arial" w:hAnsi="Arial" w:cs="Arial"/>
          <w:iCs/>
          <w:color w:val="auto"/>
          <w:lang w:val="sr-Cyrl-CS"/>
        </w:rPr>
        <w:t>а и</w:t>
      </w:r>
      <w:r w:rsidRPr="00D076F9">
        <w:rPr>
          <w:rFonts w:ascii="Arial" w:eastAsia="TimesNewRomanPS-BoldMT" w:hAnsi="Arial" w:cs="Arial"/>
          <w:bCs/>
          <w:color w:val="auto"/>
          <w:lang w:val="sr-Cyrl-CS"/>
        </w:rPr>
        <w:t xml:space="preserve">спуњеност </w:t>
      </w:r>
      <w:r w:rsidRPr="00D076F9">
        <w:rPr>
          <w:rFonts w:ascii="Arial" w:eastAsia="TimesNewRomanPS-BoldMT" w:hAnsi="Arial" w:cs="Arial"/>
          <w:b/>
          <w:bCs/>
          <w:color w:val="auto"/>
          <w:lang w:val="sr-Cyrl-CS"/>
        </w:rPr>
        <w:t xml:space="preserve">додатног услова </w:t>
      </w:r>
      <w:r w:rsidRPr="00D076F9">
        <w:rPr>
          <w:rFonts w:ascii="Arial" w:eastAsia="TimesNewRomanPS-BoldMT" w:hAnsi="Arial" w:cs="Arial"/>
          <w:bCs/>
          <w:color w:val="auto"/>
          <w:lang w:val="sr-Cyrl-CS"/>
        </w:rPr>
        <w:t xml:space="preserve">понуђач доказује </w:t>
      </w:r>
      <w:r w:rsidRPr="00D076F9">
        <w:rPr>
          <w:rFonts w:ascii="Arial" w:hAnsi="Arial" w:cs="Arial"/>
          <w:lang w:val="sr-Cyrl-CS"/>
        </w:rPr>
        <w:t xml:space="preserve">на начин дефинисан у наредној табели, </w:t>
      </w:r>
      <w:r w:rsidRPr="00D076F9">
        <w:rPr>
          <w:rFonts w:ascii="Arial" w:hAnsi="Arial" w:cs="Arial"/>
          <w:b/>
          <w:lang w:val="sr-Cyrl-CS"/>
        </w:rPr>
        <w:t>и то</w:t>
      </w:r>
      <w:r w:rsidRPr="00D076F9">
        <w:rPr>
          <w:rFonts w:ascii="Arial" w:eastAsia="TimesNewRomanPS-BoldMT" w:hAnsi="Arial" w:cs="Arial"/>
          <w:bCs/>
          <w:color w:val="auto"/>
          <w:lang w:val="sr-Cyrl-CS"/>
        </w:rPr>
        <w:t>:</w:t>
      </w:r>
    </w:p>
    <w:p w:rsidR="006B0DBB" w:rsidRPr="00257765" w:rsidRDefault="006B0DBB" w:rsidP="00305CD1">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305CD1" w:rsidRPr="00271C78" w:rsidTr="002F277C">
        <w:tc>
          <w:tcPr>
            <w:tcW w:w="736" w:type="dxa"/>
            <w:shd w:val="clear" w:color="auto" w:fill="C6D9F1"/>
          </w:tcPr>
          <w:p w:rsidR="00305CD1" w:rsidRPr="00271C78" w:rsidRDefault="00305CD1" w:rsidP="002F277C">
            <w:pPr>
              <w:jc w:val="center"/>
              <w:rPr>
                <w:rFonts w:ascii="Arial" w:hAnsi="Arial" w:cs="Arial"/>
                <w:color w:val="auto"/>
                <w:lang w:val="sr-Cyrl-CS"/>
              </w:rPr>
            </w:pPr>
            <w:r w:rsidRPr="00271C78">
              <w:rPr>
                <w:rFonts w:ascii="Arial" w:hAnsi="Arial" w:cs="Arial"/>
                <w:color w:val="auto"/>
                <w:lang w:val="sr-Cyrl-CS"/>
              </w:rPr>
              <w:t>Р.бр.</w:t>
            </w:r>
          </w:p>
        </w:tc>
        <w:tc>
          <w:tcPr>
            <w:tcW w:w="4367" w:type="dxa"/>
            <w:shd w:val="clear" w:color="auto" w:fill="C6D9F1"/>
          </w:tcPr>
          <w:p w:rsidR="00305CD1" w:rsidRPr="00271C78" w:rsidRDefault="00305CD1" w:rsidP="002F277C">
            <w:pPr>
              <w:jc w:val="center"/>
              <w:rPr>
                <w:rFonts w:ascii="Arial" w:hAnsi="Arial" w:cs="Arial"/>
                <w:color w:val="auto"/>
                <w:sz w:val="28"/>
                <w:szCs w:val="28"/>
                <w:lang w:val="sr-Cyrl-CS"/>
              </w:rPr>
            </w:pPr>
            <w:r w:rsidRPr="00271C78">
              <w:rPr>
                <w:rFonts w:ascii="Arial" w:hAnsi="Arial" w:cs="Arial"/>
                <w:color w:val="auto"/>
                <w:sz w:val="28"/>
                <w:szCs w:val="28"/>
                <w:lang w:val="sr-Cyrl-CS"/>
              </w:rPr>
              <w:t>ДОДАТНИ УСЛОВИ</w:t>
            </w:r>
          </w:p>
        </w:tc>
        <w:tc>
          <w:tcPr>
            <w:tcW w:w="4347" w:type="dxa"/>
            <w:shd w:val="clear" w:color="auto" w:fill="C6D9F1"/>
          </w:tcPr>
          <w:p w:rsidR="00305CD1" w:rsidRPr="00271C78" w:rsidRDefault="00305CD1" w:rsidP="002F277C">
            <w:pPr>
              <w:jc w:val="center"/>
              <w:rPr>
                <w:rFonts w:ascii="Arial" w:hAnsi="Arial" w:cs="Arial"/>
                <w:color w:val="auto"/>
                <w:sz w:val="28"/>
                <w:szCs w:val="28"/>
                <w:lang w:val="sr-Cyrl-CS"/>
              </w:rPr>
            </w:pPr>
            <w:r w:rsidRPr="00271C78">
              <w:rPr>
                <w:rFonts w:ascii="Arial" w:hAnsi="Arial" w:cs="Arial"/>
                <w:color w:val="auto"/>
                <w:sz w:val="28"/>
                <w:szCs w:val="28"/>
                <w:lang w:val="sr-Cyrl-CS"/>
              </w:rPr>
              <w:t>НАЧИН ДОКАЗИВАЊА</w:t>
            </w:r>
          </w:p>
        </w:tc>
      </w:tr>
      <w:tr w:rsidR="00305CD1" w:rsidRPr="00271C78" w:rsidTr="002F277C">
        <w:tc>
          <w:tcPr>
            <w:tcW w:w="736" w:type="dxa"/>
            <w:shd w:val="clear" w:color="auto" w:fill="C6D9F1"/>
          </w:tcPr>
          <w:p w:rsidR="00305CD1" w:rsidRPr="00271C78" w:rsidRDefault="00305CD1" w:rsidP="002F277C">
            <w:pPr>
              <w:jc w:val="center"/>
              <w:rPr>
                <w:rFonts w:ascii="Arial" w:hAnsi="Arial" w:cs="Arial"/>
                <w:color w:val="auto"/>
                <w:lang w:val="sr-Cyrl-CS"/>
              </w:rPr>
            </w:pPr>
            <w:r w:rsidRPr="00271C78">
              <w:rPr>
                <w:rFonts w:ascii="Arial" w:hAnsi="Arial" w:cs="Arial"/>
                <w:color w:val="auto"/>
                <w:lang w:val="sr-Cyrl-CS"/>
              </w:rPr>
              <w:t>1.</w:t>
            </w:r>
          </w:p>
        </w:tc>
        <w:tc>
          <w:tcPr>
            <w:tcW w:w="4367" w:type="dxa"/>
            <w:shd w:val="clear" w:color="auto" w:fill="C6D9F1"/>
          </w:tcPr>
          <w:p w:rsidR="00305CD1" w:rsidRPr="00271C78" w:rsidRDefault="00305CD1" w:rsidP="002F277C">
            <w:pPr>
              <w:jc w:val="center"/>
              <w:rPr>
                <w:rFonts w:ascii="Arial" w:hAnsi="Arial" w:cs="Arial"/>
                <w:color w:val="auto"/>
                <w:sz w:val="28"/>
                <w:szCs w:val="28"/>
                <w:lang w:val="sr-Cyrl-CS"/>
              </w:rPr>
            </w:pPr>
            <w:r>
              <w:rPr>
                <w:rFonts w:ascii="Arial" w:hAnsi="Arial" w:cs="Arial"/>
                <w:color w:val="auto"/>
                <w:sz w:val="28"/>
                <w:szCs w:val="28"/>
                <w:lang w:val="sr-Cyrl-CS"/>
              </w:rPr>
              <w:t>ПОСЛОВНИ</w:t>
            </w:r>
            <w:r w:rsidRPr="00271C78">
              <w:rPr>
                <w:rFonts w:ascii="Arial" w:hAnsi="Arial" w:cs="Arial"/>
                <w:color w:val="auto"/>
                <w:sz w:val="28"/>
                <w:szCs w:val="28"/>
                <w:lang w:val="sr-Cyrl-CS"/>
              </w:rPr>
              <w:t xml:space="preserve"> КАПАЦИТЕТ</w:t>
            </w:r>
          </w:p>
        </w:tc>
        <w:tc>
          <w:tcPr>
            <w:tcW w:w="4347" w:type="dxa"/>
            <w:vMerge w:val="restart"/>
            <w:shd w:val="clear" w:color="auto" w:fill="FFFFFF"/>
          </w:tcPr>
          <w:p w:rsidR="00305CD1" w:rsidRPr="00653DD1" w:rsidRDefault="00305CD1" w:rsidP="002F277C">
            <w:pPr>
              <w:pStyle w:val="ListParagraph"/>
              <w:ind w:left="0"/>
              <w:jc w:val="both"/>
              <w:rPr>
                <w:rFonts w:ascii="Arial" w:hAnsi="Arial" w:cs="Arial"/>
              </w:rPr>
            </w:pPr>
            <w:r w:rsidRPr="00653DD1">
              <w:rPr>
                <w:rFonts w:ascii="Arial" w:hAnsi="Arial" w:cs="Arial"/>
                <w:b/>
                <w:color w:val="auto"/>
              </w:rPr>
              <w:t>ИЗЈАВА</w:t>
            </w:r>
            <w:r w:rsidRPr="00653DD1">
              <w:rPr>
                <w:rFonts w:ascii="Arial" w:hAnsi="Arial" w:cs="Arial"/>
                <w:color w:val="auto"/>
              </w:rPr>
              <w:t xml:space="preserve"> </w:t>
            </w:r>
            <w:r w:rsidRPr="00653DD1">
              <w:rPr>
                <w:rFonts w:ascii="Arial" w:hAnsi="Arial" w:cs="Arial"/>
                <w:color w:val="auto"/>
                <w:lang w:val="sr-Cyrl-CS"/>
              </w:rPr>
              <w:t>(</w:t>
            </w:r>
            <w:r w:rsidR="00653DD1">
              <w:rPr>
                <w:rFonts w:ascii="Arial" w:hAnsi="Arial" w:cs="Arial"/>
                <w:color w:val="auto"/>
                <w:lang w:val="sr-Cyrl-CS"/>
              </w:rPr>
              <w:t>Образац 5</w:t>
            </w:r>
            <w:r w:rsidRPr="00653DD1">
              <w:rPr>
                <w:rFonts w:ascii="Arial" w:hAnsi="Arial" w:cs="Arial"/>
                <w:color w:val="auto"/>
                <w:lang w:val="ru-RU"/>
              </w:rPr>
              <w:t xml:space="preserve"> у </w:t>
            </w:r>
            <w:r w:rsidRPr="00653DD1">
              <w:rPr>
                <w:rFonts w:ascii="Arial" w:hAnsi="Arial" w:cs="Arial"/>
                <w:color w:val="auto"/>
              </w:rPr>
              <w:t>поглављу</w:t>
            </w:r>
            <w:r w:rsidRPr="00653DD1">
              <w:rPr>
                <w:rFonts w:ascii="Arial" w:hAnsi="Arial" w:cs="Arial"/>
                <w:color w:val="auto"/>
                <w:lang w:val="sr-Cyrl-CS"/>
              </w:rPr>
              <w:t xml:space="preserve"> </w:t>
            </w:r>
            <w:r w:rsidRPr="00653DD1">
              <w:rPr>
                <w:rFonts w:ascii="Arial" w:hAnsi="Arial" w:cs="Arial"/>
                <w:color w:val="auto"/>
              </w:rPr>
              <w:t>VI</w:t>
            </w:r>
            <w:r w:rsidR="00653DD1">
              <w:rPr>
                <w:rFonts w:ascii="Arial" w:hAnsi="Arial" w:cs="Arial"/>
                <w:color w:val="auto"/>
                <w:lang w:val="ru-RU"/>
              </w:rPr>
              <w:t xml:space="preserve"> </w:t>
            </w:r>
            <w:r w:rsidRPr="00653DD1">
              <w:rPr>
                <w:rFonts w:ascii="Arial" w:hAnsi="Arial" w:cs="Arial"/>
                <w:color w:val="auto"/>
                <w:lang w:val="ru-RU"/>
              </w:rPr>
              <w:t>ове конкурсне документације</w:t>
            </w:r>
            <w:r w:rsidRPr="00653DD1">
              <w:rPr>
                <w:rFonts w:ascii="Arial" w:hAnsi="Arial" w:cs="Arial"/>
                <w:color w:val="auto"/>
                <w:lang w:val="sr-Cyrl-CS"/>
              </w:rPr>
              <w:t>),</w:t>
            </w:r>
            <w:r w:rsidRPr="00FC07B5">
              <w:rPr>
                <w:rFonts w:ascii="Arial" w:hAnsi="Arial" w:cs="Arial"/>
                <w:color w:val="auto"/>
                <w:lang w:val="sr-Cyrl-CS"/>
              </w:rPr>
              <w:t xml:space="preserve"> </w:t>
            </w:r>
            <w:r w:rsidRPr="00271C78">
              <w:rPr>
                <w:rFonts w:ascii="Arial" w:hAnsi="Arial" w:cs="Arial"/>
              </w:rPr>
              <w:t xml:space="preserve">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 </w:t>
            </w:r>
          </w:p>
        </w:tc>
      </w:tr>
      <w:tr w:rsidR="00305CD1" w:rsidRPr="00271C78" w:rsidTr="002F277C">
        <w:trPr>
          <w:trHeight w:val="567"/>
        </w:trPr>
        <w:tc>
          <w:tcPr>
            <w:tcW w:w="736" w:type="dxa"/>
            <w:shd w:val="clear" w:color="auto" w:fill="auto"/>
          </w:tcPr>
          <w:p w:rsidR="00305CD1" w:rsidRPr="00271C78" w:rsidRDefault="00305CD1" w:rsidP="002F277C">
            <w:pPr>
              <w:rPr>
                <w:rFonts w:ascii="Arial" w:hAnsi="Arial" w:cs="Arial"/>
                <w:color w:val="auto"/>
                <w:sz w:val="28"/>
                <w:szCs w:val="28"/>
              </w:rPr>
            </w:pPr>
          </w:p>
          <w:p w:rsidR="00305CD1" w:rsidRPr="00271C78" w:rsidRDefault="00305CD1" w:rsidP="002F277C">
            <w:pPr>
              <w:rPr>
                <w:rFonts w:ascii="Arial" w:hAnsi="Arial" w:cs="Arial"/>
                <w:color w:val="auto"/>
                <w:sz w:val="28"/>
                <w:szCs w:val="28"/>
              </w:rPr>
            </w:pPr>
          </w:p>
          <w:p w:rsidR="00305CD1" w:rsidRPr="00271C78" w:rsidRDefault="00305CD1" w:rsidP="002F277C">
            <w:pPr>
              <w:rPr>
                <w:rFonts w:ascii="Arial" w:hAnsi="Arial" w:cs="Arial"/>
                <w:color w:val="auto"/>
                <w:sz w:val="28"/>
                <w:szCs w:val="28"/>
              </w:rPr>
            </w:pPr>
          </w:p>
        </w:tc>
        <w:tc>
          <w:tcPr>
            <w:tcW w:w="4367" w:type="dxa"/>
            <w:tcBorders>
              <w:bottom w:val="single" w:sz="4" w:space="0" w:color="auto"/>
            </w:tcBorders>
            <w:shd w:val="clear" w:color="auto" w:fill="auto"/>
          </w:tcPr>
          <w:p w:rsidR="00305CD1" w:rsidRPr="009C2EAB" w:rsidRDefault="00305CD1" w:rsidP="002F277C">
            <w:pPr>
              <w:spacing w:after="120"/>
              <w:jc w:val="both"/>
              <w:rPr>
                <w:rFonts w:ascii="Arial" w:hAnsi="Arial" w:cs="Arial"/>
              </w:rPr>
            </w:pPr>
            <w:r w:rsidRPr="009B3934">
              <w:rPr>
                <w:rFonts w:ascii="Arial" w:hAnsi="Arial" w:cs="Arial"/>
                <w:lang w:val="sr-Latn-CS"/>
              </w:rPr>
              <w:t xml:space="preserve">Да </w:t>
            </w:r>
            <w:r w:rsidR="00653DD1">
              <w:rPr>
                <w:rFonts w:ascii="Arial" w:hAnsi="Arial" w:cs="Arial"/>
              </w:rPr>
              <w:t xml:space="preserve">понуђач има најмање један малопродајни објекат (бензинску станицу) на територији општине </w:t>
            </w:r>
            <w:r w:rsidRPr="009B3934">
              <w:rPr>
                <w:rFonts w:ascii="Arial" w:hAnsi="Arial" w:cs="Arial"/>
              </w:rPr>
              <w:t>Ћуприја.</w:t>
            </w:r>
          </w:p>
          <w:p w:rsidR="00305CD1" w:rsidRPr="00C46A51" w:rsidRDefault="00305CD1" w:rsidP="002F277C">
            <w:pPr>
              <w:rPr>
                <w:rFonts w:ascii="Arial" w:hAnsi="Arial" w:cs="Arial"/>
                <w:color w:val="auto"/>
                <w:sz w:val="28"/>
                <w:szCs w:val="28"/>
              </w:rPr>
            </w:pPr>
          </w:p>
        </w:tc>
        <w:tc>
          <w:tcPr>
            <w:tcW w:w="4347" w:type="dxa"/>
            <w:vMerge/>
            <w:shd w:val="clear" w:color="auto" w:fill="FFFFFF"/>
          </w:tcPr>
          <w:p w:rsidR="00305CD1" w:rsidRPr="00271C78" w:rsidRDefault="00305CD1" w:rsidP="002F277C">
            <w:pPr>
              <w:pStyle w:val="Default"/>
              <w:jc w:val="both"/>
              <w:rPr>
                <w:rFonts w:ascii="Arial" w:hAnsi="Arial" w:cs="Arial"/>
                <w:color w:val="auto"/>
                <w:sz w:val="28"/>
                <w:szCs w:val="28"/>
              </w:rPr>
            </w:pPr>
          </w:p>
        </w:tc>
      </w:tr>
    </w:tbl>
    <w:p w:rsidR="00D076F9" w:rsidRPr="00D076F9" w:rsidRDefault="00D076F9" w:rsidP="003E2824">
      <w:pPr>
        <w:tabs>
          <w:tab w:val="left" w:pos="680"/>
        </w:tabs>
        <w:jc w:val="both"/>
        <w:rPr>
          <w:rFonts w:ascii="Arial" w:eastAsia="Times New Roman" w:hAnsi="Arial" w:cs="Arial"/>
          <w:bCs/>
          <w:kern w:val="0"/>
          <w:lang w:val="sr-Cyrl-CS"/>
        </w:rPr>
      </w:pPr>
    </w:p>
    <w:p w:rsidR="00D076F9" w:rsidRPr="00D076F9" w:rsidRDefault="00D076F9" w:rsidP="00305CD1">
      <w:pPr>
        <w:rPr>
          <w:rFonts w:ascii="Arial" w:hAnsi="Arial" w:cs="Arial"/>
          <w:color w:val="FF0000"/>
        </w:rPr>
      </w:pPr>
    </w:p>
    <w:p w:rsidR="00305CD1" w:rsidRDefault="00305CD1" w:rsidP="00653DD1">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653DD1" w:rsidRPr="004305DB" w:rsidRDefault="00653DD1" w:rsidP="00653DD1">
      <w:pPr>
        <w:pStyle w:val="ListParagraph"/>
        <w:tabs>
          <w:tab w:val="left" w:pos="680"/>
        </w:tabs>
        <w:ind w:left="0"/>
        <w:jc w:val="center"/>
        <w:rPr>
          <w:rFonts w:ascii="Arial" w:eastAsia="TimesNewRomanPS-BoldMT" w:hAnsi="Arial" w:cs="Arial"/>
          <w:b/>
          <w:bCs/>
          <w:color w:val="auto"/>
          <w:sz w:val="28"/>
          <w:szCs w:val="28"/>
          <w:lang w:val="sr-Cyrl-CS"/>
        </w:rPr>
      </w:pPr>
    </w:p>
    <w:p w:rsidR="006B0DBB" w:rsidRPr="006B0DBB" w:rsidRDefault="00305CD1" w:rsidP="006B0DBB">
      <w:pPr>
        <w:jc w:val="both"/>
        <w:rPr>
          <w:rFonts w:ascii="Arial" w:eastAsia="TimesNewRomanPSMT" w:hAnsi="Arial" w:cs="Arial"/>
          <w:b/>
          <w:bCs/>
          <w:color w:val="auto"/>
          <w:lang w:val="sr-Cyrl-CS"/>
        </w:rPr>
      </w:pPr>
      <w:r w:rsidRPr="001B07E6">
        <w:rPr>
          <w:rFonts w:ascii="Arial" w:hAnsi="Arial" w:cs="Arial"/>
        </w:rPr>
        <w:t xml:space="preserve">Испуњеност </w:t>
      </w:r>
      <w:r w:rsidRPr="001B07E6">
        <w:rPr>
          <w:rFonts w:ascii="Arial" w:hAnsi="Arial" w:cs="Arial"/>
          <w:b/>
        </w:rPr>
        <w:t>обавезних услова</w:t>
      </w:r>
      <w:r w:rsidR="00D420B9">
        <w:rPr>
          <w:rFonts w:ascii="Arial" w:hAnsi="Arial" w:cs="Arial"/>
          <w:b/>
        </w:rPr>
        <w:t xml:space="preserve"> за Партију </w:t>
      </w:r>
      <w:r w:rsidR="00D420B9" w:rsidRPr="006B0DBB">
        <w:rPr>
          <w:rFonts w:ascii="Arial" w:hAnsi="Arial" w:cs="Arial"/>
          <w:b/>
        </w:rPr>
        <w:t>1</w:t>
      </w:r>
      <w:r w:rsidR="006B0DBB">
        <w:rPr>
          <w:rFonts w:ascii="Arial" w:hAnsi="Arial" w:cs="Arial"/>
          <w:b/>
        </w:rPr>
        <w:t>,</w:t>
      </w:r>
      <w:r w:rsidR="006B0DBB" w:rsidRPr="006B0DBB">
        <w:rPr>
          <w:rFonts w:ascii="Arial" w:eastAsia="TimesNewRomanPSMT" w:hAnsi="Arial" w:cs="Arial"/>
          <w:b/>
          <w:bCs/>
          <w:color w:val="auto"/>
          <w:lang w:val="sr-Cyrl-CS"/>
        </w:rPr>
        <w:t xml:space="preserve"> Партију 2,Партију 3,Партију 4 и Партију 5</w:t>
      </w:r>
    </w:p>
    <w:p w:rsidR="00305CD1" w:rsidRDefault="00D420B9" w:rsidP="001711E1">
      <w:pPr>
        <w:pStyle w:val="ListParagraph"/>
        <w:numPr>
          <w:ilvl w:val="0"/>
          <w:numId w:val="12"/>
        </w:numPr>
        <w:jc w:val="both"/>
        <w:rPr>
          <w:rFonts w:ascii="Arial" w:hAnsi="Arial" w:cs="Arial"/>
        </w:rPr>
      </w:pPr>
      <w:r>
        <w:rPr>
          <w:rFonts w:ascii="Arial" w:hAnsi="Arial" w:cs="Arial"/>
          <w:b/>
        </w:rPr>
        <w:t xml:space="preserve"> </w:t>
      </w:r>
      <w:r w:rsidR="00305CD1" w:rsidRPr="001B07E6">
        <w:rPr>
          <w:rFonts w:ascii="Arial" w:hAnsi="Arial" w:cs="Arial"/>
          <w:b/>
        </w:rPr>
        <w:t xml:space="preserve"> </w:t>
      </w:r>
      <w:r w:rsidR="00305CD1" w:rsidRPr="001B07E6">
        <w:rPr>
          <w:rFonts w:ascii="Arial" w:hAnsi="Arial" w:cs="Arial"/>
        </w:rPr>
        <w:t xml:space="preserve">за учешће у поступку предметне јавне набавке наведних у табеларном приказу обавезних услова </w:t>
      </w:r>
      <w:r w:rsidR="00305CD1">
        <w:rPr>
          <w:rFonts w:ascii="Arial" w:hAnsi="Arial" w:cs="Arial"/>
        </w:rPr>
        <w:t>под редним бројем 1, 2, 3 и 4</w:t>
      </w:r>
      <w:r w:rsidR="00305CD1" w:rsidRPr="001B07E6">
        <w:rPr>
          <w:rFonts w:ascii="Arial" w:hAnsi="Arial" w:cs="Arial"/>
        </w:rPr>
        <w:t xml:space="preserve">. и </w:t>
      </w:r>
      <w:r w:rsidR="00305CD1" w:rsidRPr="001B07E6">
        <w:rPr>
          <w:rFonts w:ascii="Arial" w:hAnsi="Arial" w:cs="Arial"/>
          <w:b/>
        </w:rPr>
        <w:t>додатних услова</w:t>
      </w:r>
      <w:r>
        <w:rPr>
          <w:rFonts w:ascii="Arial" w:hAnsi="Arial" w:cs="Arial"/>
          <w:b/>
        </w:rPr>
        <w:t xml:space="preserve"> за Партију 1 </w:t>
      </w:r>
      <w:r w:rsidR="00305CD1" w:rsidRPr="001B07E6">
        <w:rPr>
          <w:rFonts w:ascii="Arial" w:hAnsi="Arial" w:cs="Arial"/>
        </w:rPr>
        <w:t>за учешће у поступку предметне јавне набавке наведних у табеларном приказу додатних услов</w:t>
      </w:r>
      <w:r w:rsidR="00305CD1">
        <w:rPr>
          <w:rFonts w:ascii="Arial" w:hAnsi="Arial" w:cs="Arial"/>
        </w:rPr>
        <w:t>а под редним бројем 1</w:t>
      </w:r>
      <w:r w:rsidR="00305CD1" w:rsidRPr="001B07E6">
        <w:rPr>
          <w:rFonts w:ascii="Arial" w:hAnsi="Arial" w:cs="Arial"/>
        </w:rPr>
        <w:t xml:space="preserve">, </w:t>
      </w:r>
      <w:r w:rsidR="00305CD1" w:rsidRPr="001B07E6">
        <w:rPr>
          <w:rFonts w:ascii="Arial" w:hAnsi="Arial" w:cs="Arial"/>
          <w:lang w:val="sr-Cyrl-CS"/>
        </w:rPr>
        <w:t>у складу са чл. 77. ст</w:t>
      </w:r>
      <w:r w:rsidR="00305CD1">
        <w:rPr>
          <w:rFonts w:ascii="Arial" w:hAnsi="Arial" w:cs="Arial"/>
          <w:lang w:val="sr-Cyrl-CS"/>
        </w:rPr>
        <w:t>.</w:t>
      </w:r>
      <w:r w:rsidR="00305CD1" w:rsidRPr="001B07E6">
        <w:rPr>
          <w:rFonts w:ascii="Arial" w:hAnsi="Arial" w:cs="Arial"/>
          <w:lang w:val="sr-Cyrl-CS"/>
        </w:rPr>
        <w:t xml:space="preserve"> 4. ЗЈН, </w:t>
      </w:r>
      <w:r w:rsidR="00305CD1" w:rsidRPr="001B07E6">
        <w:rPr>
          <w:rFonts w:ascii="Arial" w:hAnsi="Arial" w:cs="Arial"/>
        </w:rPr>
        <w:t xml:space="preserve">понуђач доказује достављањем </w:t>
      </w:r>
      <w:r w:rsidR="00305CD1" w:rsidRPr="00FF0708">
        <w:rPr>
          <w:rFonts w:ascii="Arial" w:hAnsi="Arial" w:cs="Arial"/>
          <w:b/>
        </w:rPr>
        <w:t>ИЗЈАВЕ</w:t>
      </w:r>
      <w:r w:rsidR="00305CD1" w:rsidRPr="001B07E6">
        <w:rPr>
          <w:rFonts w:ascii="Arial" w:hAnsi="Arial" w:cs="Arial"/>
        </w:rPr>
        <w:t xml:space="preserve"> </w:t>
      </w:r>
      <w:r w:rsidR="00305CD1" w:rsidRPr="00653DD1">
        <w:rPr>
          <w:rFonts w:ascii="Arial" w:hAnsi="Arial" w:cs="Arial"/>
          <w:color w:val="auto"/>
          <w:lang w:val="sr-Cyrl-CS"/>
        </w:rPr>
        <w:t>(</w:t>
      </w:r>
      <w:r w:rsidR="00653DD1" w:rsidRPr="00653DD1">
        <w:rPr>
          <w:rFonts w:ascii="Arial" w:hAnsi="Arial" w:cs="Arial"/>
          <w:color w:val="auto"/>
          <w:lang w:val="sr-Cyrl-CS"/>
        </w:rPr>
        <w:t>Образац 5</w:t>
      </w:r>
      <w:r w:rsidR="00305CD1" w:rsidRPr="00653DD1">
        <w:rPr>
          <w:rFonts w:ascii="Arial" w:hAnsi="Arial" w:cs="Arial"/>
          <w:color w:val="auto"/>
          <w:lang w:val="ru-RU"/>
        </w:rPr>
        <w:t xml:space="preserve"> у </w:t>
      </w:r>
      <w:r w:rsidR="00305CD1" w:rsidRPr="00653DD1">
        <w:rPr>
          <w:rFonts w:ascii="Arial" w:hAnsi="Arial" w:cs="Arial"/>
          <w:color w:val="auto"/>
        </w:rPr>
        <w:t>поглављу</w:t>
      </w:r>
      <w:r w:rsidR="00305CD1" w:rsidRPr="00653DD1">
        <w:rPr>
          <w:rFonts w:ascii="Arial" w:hAnsi="Arial" w:cs="Arial"/>
          <w:color w:val="auto"/>
          <w:lang w:val="sr-Cyrl-CS"/>
        </w:rPr>
        <w:t xml:space="preserve"> </w:t>
      </w:r>
      <w:r w:rsidR="00305CD1" w:rsidRPr="00653DD1">
        <w:rPr>
          <w:rFonts w:ascii="Arial" w:hAnsi="Arial" w:cs="Arial"/>
          <w:color w:val="auto"/>
        </w:rPr>
        <w:t>VI</w:t>
      </w:r>
      <w:r w:rsidR="00305CD1" w:rsidRPr="00653DD1">
        <w:rPr>
          <w:rFonts w:ascii="Arial" w:hAnsi="Arial" w:cs="Arial"/>
          <w:color w:val="auto"/>
          <w:lang w:val="ru-RU"/>
        </w:rPr>
        <w:t xml:space="preserve"> ове конкурсне документације</w:t>
      </w:r>
      <w:r w:rsidR="00305CD1" w:rsidRPr="00653DD1">
        <w:rPr>
          <w:rFonts w:ascii="Arial" w:hAnsi="Arial" w:cs="Arial"/>
          <w:color w:val="auto"/>
          <w:lang w:val="sr-Cyrl-CS"/>
        </w:rPr>
        <w:t>)</w:t>
      </w:r>
      <w:r w:rsidR="00305CD1" w:rsidRPr="002640E8">
        <w:rPr>
          <w:rFonts w:ascii="Arial" w:hAnsi="Arial" w:cs="Arial"/>
          <w:color w:val="auto"/>
          <w:lang w:val="sr-Cyrl-CS"/>
        </w:rPr>
        <w:t>,</w:t>
      </w:r>
      <w:r w:rsidR="00305CD1" w:rsidRPr="001B07E6">
        <w:rPr>
          <w:rFonts w:ascii="Arial" w:hAnsi="Arial" w:cs="Arial"/>
          <w:color w:val="FF0000"/>
          <w:lang w:val="sr-Cyrl-CS"/>
        </w:rPr>
        <w:t xml:space="preserve"> </w:t>
      </w:r>
      <w:r w:rsidR="00305CD1" w:rsidRPr="001B07E6">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ст.</w:t>
      </w:r>
      <w:r w:rsidR="00305CD1">
        <w:rPr>
          <w:rFonts w:ascii="Arial" w:hAnsi="Arial" w:cs="Arial"/>
        </w:rPr>
        <w:t xml:space="preserve"> 1. тач. 1) до 4), чл. 75. ст. 2. </w:t>
      </w:r>
      <w:r w:rsidR="00305CD1" w:rsidRPr="001B07E6">
        <w:rPr>
          <w:rFonts w:ascii="Arial" w:hAnsi="Arial" w:cs="Arial"/>
        </w:rPr>
        <w:t xml:space="preserve">и чл. 76. ЗЈН, дефинисане овом конкурсном документацијом. </w:t>
      </w:r>
    </w:p>
    <w:p w:rsidR="00305CD1" w:rsidRDefault="00305CD1" w:rsidP="00305CD1">
      <w:pPr>
        <w:pStyle w:val="ListParagraph"/>
        <w:jc w:val="both"/>
        <w:rPr>
          <w:rFonts w:ascii="Arial" w:hAnsi="Arial" w:cs="Arial"/>
        </w:rPr>
      </w:pPr>
    </w:p>
    <w:p w:rsidR="00305CD1" w:rsidRPr="00205334" w:rsidRDefault="00305CD1" w:rsidP="001711E1">
      <w:pPr>
        <w:pStyle w:val="ListParagraph"/>
        <w:numPr>
          <w:ilvl w:val="0"/>
          <w:numId w:val="12"/>
        </w:numPr>
        <w:jc w:val="both"/>
        <w:rPr>
          <w:rFonts w:ascii="Arial" w:hAnsi="Arial" w:cs="Arial"/>
        </w:rPr>
      </w:pPr>
      <w:r w:rsidRPr="00205334">
        <w:rPr>
          <w:rFonts w:ascii="Arial" w:hAnsi="Arial" w:cs="Arial"/>
        </w:rPr>
        <w:t xml:space="preserve">Испуњеност </w:t>
      </w:r>
      <w:r w:rsidRPr="00205334">
        <w:rPr>
          <w:rFonts w:ascii="Arial" w:hAnsi="Arial" w:cs="Arial"/>
          <w:b/>
        </w:rPr>
        <w:t>обавезног услова</w:t>
      </w:r>
      <w:r w:rsidR="00D420B9">
        <w:rPr>
          <w:rFonts w:ascii="Arial" w:hAnsi="Arial" w:cs="Arial"/>
          <w:b/>
        </w:rPr>
        <w:t xml:space="preserve"> за Партију 1 </w:t>
      </w:r>
      <w:r w:rsidRPr="00205334">
        <w:rPr>
          <w:rFonts w:ascii="Arial" w:hAnsi="Arial" w:cs="Arial"/>
        </w:rPr>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sidRPr="00205334">
        <w:rPr>
          <w:rFonts w:ascii="Arial" w:hAnsi="Arial" w:cs="Arial"/>
          <w:b/>
        </w:rPr>
        <w:t>ДОЗВОЛЕ</w:t>
      </w:r>
      <w:r w:rsidRPr="00205334">
        <w:rPr>
          <w:rFonts w:ascii="Arial" w:hAnsi="Arial" w:cs="Arial"/>
        </w:rPr>
        <w:t xml:space="preserve"> </w:t>
      </w:r>
      <w:r w:rsidRPr="00205334">
        <w:rPr>
          <w:rFonts w:ascii="Arial" w:eastAsia="Arial" w:hAnsi="Arial" w:cs="Arial"/>
          <w:b/>
        </w:rPr>
        <w:t>Лиценца – дозвола</w:t>
      </w:r>
      <w:r w:rsidRPr="00205334">
        <w:rPr>
          <w:rFonts w:ascii="Arial" w:eastAsia="Arial" w:hAnsi="Arial" w:cs="Arial"/>
        </w:rPr>
        <w:t xml:space="preserve"> за трговину на мало нафтом и</w:t>
      </w:r>
      <w:r w:rsidRPr="00BD7309">
        <w:rPr>
          <w:rFonts w:ascii="Arial" w:eastAsia="Arial" w:hAnsi="Arial" w:cs="Arial"/>
        </w:rPr>
        <w:t xml:space="preserve"> дериватима нафте, утврђена Законом о енергетици </w:t>
      </w:r>
      <w:r>
        <w:rPr>
          <w:rFonts w:ascii="Arial" w:eastAsia="Arial" w:hAnsi="Arial" w:cs="Arial"/>
        </w:rPr>
        <w:t xml:space="preserve"> </w:t>
      </w:r>
      <w:r w:rsidRPr="00BD7309">
        <w:rPr>
          <w:rFonts w:ascii="Arial" w:eastAsia="Arial" w:hAnsi="Arial" w:cs="Arial"/>
        </w:rPr>
        <w:t>(„Сл. гласник РС“</w:t>
      </w:r>
      <w:r w:rsidR="00653DD1">
        <w:rPr>
          <w:rFonts w:ascii="Arial" w:eastAsia="Arial" w:hAnsi="Arial" w:cs="Arial"/>
        </w:rPr>
        <w:t>,</w:t>
      </w:r>
      <w:r w:rsidRPr="00BD7309">
        <w:rPr>
          <w:rFonts w:ascii="Arial" w:eastAsia="Arial" w:hAnsi="Arial" w:cs="Arial"/>
        </w:rPr>
        <w:t xml:space="preserve"> бр. 57/2011) издата од Агенције за енергетику Републике Србије, </w:t>
      </w:r>
      <w:r w:rsidRPr="00BD7309">
        <w:rPr>
          <w:rFonts w:ascii="Arial" w:eastAsia="Arial" w:hAnsi="Arial" w:cs="Arial"/>
          <w:b/>
          <w:bCs/>
        </w:rPr>
        <w:t>коју је понуђач у обавези да достави на дан отварања понуда</w:t>
      </w:r>
      <w:r w:rsidRPr="00653DD1">
        <w:rPr>
          <w:rFonts w:ascii="Arial" w:eastAsia="Arial" w:hAnsi="Arial" w:cs="Arial"/>
          <w:bCs/>
        </w:rPr>
        <w:t xml:space="preserve">. </w:t>
      </w:r>
      <w:r w:rsidR="006B0DBB">
        <w:rPr>
          <w:rFonts w:ascii="Arial" w:eastAsia="Arial" w:hAnsi="Arial" w:cs="Arial"/>
          <w:b/>
          <w:bCs/>
        </w:rPr>
        <w:t xml:space="preserve"> </w:t>
      </w:r>
      <w:r>
        <w:rPr>
          <w:rFonts w:ascii="Arial" w:eastAsia="Arial" w:hAnsi="Arial" w:cs="Arial"/>
          <w:b/>
          <w:bCs/>
        </w:rPr>
        <w:t xml:space="preserve"> </w:t>
      </w:r>
      <w:r w:rsidRPr="00BD7309">
        <w:rPr>
          <w:rFonts w:ascii="Arial" w:eastAsia="Times New Roman" w:hAnsi="Arial" w:cs="Arial"/>
          <w:b/>
          <w:bCs/>
          <w:color w:val="auto"/>
          <w:kern w:val="0"/>
          <w:lang w:val="sr-Latn-CS" w:eastAsia="sr-Latn-CS"/>
        </w:rPr>
        <w:t>Напомена:</w:t>
      </w:r>
      <w:r>
        <w:rPr>
          <w:rFonts w:ascii="Arial" w:eastAsia="Times New Roman" w:hAnsi="Arial" w:cs="Arial"/>
          <w:b/>
          <w:bCs/>
          <w:color w:val="auto"/>
          <w:kern w:val="0"/>
          <w:lang w:eastAsia="sr-Latn-CS"/>
        </w:rPr>
        <w:t xml:space="preserve"> </w:t>
      </w:r>
      <w:r w:rsidRPr="00205334">
        <w:rPr>
          <w:rFonts w:ascii="Arial" w:eastAsia="Times New Roman" w:hAnsi="Arial" w:cs="Arial"/>
          <w:color w:val="auto"/>
          <w:kern w:val="0"/>
          <w:lang w:val="sr-Latn-CS" w:eastAsia="sr-Latn-CS"/>
        </w:rPr>
        <w:t>Понуђачи који се налазе у Регистру лиценци који води Агенција за</w:t>
      </w:r>
      <w:r w:rsidRPr="00205334">
        <w:rPr>
          <w:rFonts w:ascii="Arial" w:eastAsia="Times New Roman" w:hAnsi="Arial" w:cs="Arial"/>
          <w:color w:val="auto"/>
          <w:kern w:val="0"/>
          <w:lang w:eastAsia="sr-Latn-CS"/>
        </w:rPr>
        <w:t xml:space="preserve"> </w:t>
      </w:r>
      <w:r w:rsidRPr="00205334">
        <w:rPr>
          <w:rFonts w:ascii="Arial" w:eastAsia="Times New Roman" w:hAnsi="Arial" w:cs="Arial"/>
          <w:color w:val="auto"/>
          <w:kern w:val="0"/>
          <w:lang w:val="sr-Latn-CS" w:eastAsia="sr-Latn-CS"/>
        </w:rPr>
        <w:t>енергетику Републике Србије и који је</w:t>
      </w:r>
      <w:r w:rsidRPr="00205334">
        <w:rPr>
          <w:rFonts w:ascii="Arial" w:eastAsia="Times New Roman" w:hAnsi="Arial" w:cs="Arial"/>
          <w:color w:val="auto"/>
          <w:kern w:val="0"/>
          <w:lang w:eastAsia="sr-Latn-CS"/>
        </w:rPr>
        <w:t xml:space="preserve"> </w:t>
      </w:r>
      <w:r w:rsidRPr="00205334">
        <w:rPr>
          <w:rFonts w:ascii="Arial" w:eastAsia="Times New Roman" w:hAnsi="Arial" w:cs="Arial"/>
          <w:color w:val="auto"/>
          <w:kern w:val="0"/>
          <w:lang w:val="sr-Latn-CS" w:eastAsia="sr-Latn-CS"/>
        </w:rPr>
        <w:t>јавно доступан на интернет страници</w:t>
      </w:r>
      <w:r w:rsidRPr="00205334">
        <w:rPr>
          <w:rFonts w:ascii="Arial" w:hAnsi="Arial" w:cs="Arial"/>
        </w:rPr>
        <w:t xml:space="preserve"> </w:t>
      </w:r>
      <w:r w:rsidRPr="00205334">
        <w:rPr>
          <w:rFonts w:ascii="Arial" w:eastAsia="Times New Roman" w:hAnsi="Arial" w:cs="Arial"/>
          <w:color w:val="auto"/>
          <w:kern w:val="0"/>
          <w:lang w:val="sr-Latn-CS" w:eastAsia="sr-Latn-CS"/>
        </w:rPr>
        <w:t>Агенције за енергетику Републике Србије,не морају да доставе Уверење (потврду),да је лиценца још увек важећа, али су</w:t>
      </w:r>
      <w:r w:rsidRPr="00205334">
        <w:rPr>
          <w:rFonts w:ascii="Arial" w:eastAsia="Times New Roman" w:hAnsi="Arial" w:cs="Arial"/>
          <w:color w:val="auto"/>
          <w:kern w:val="0"/>
          <w:lang w:eastAsia="sr-Latn-CS"/>
        </w:rPr>
        <w:t xml:space="preserve"> </w:t>
      </w:r>
      <w:r w:rsidRPr="00205334">
        <w:rPr>
          <w:rFonts w:ascii="Arial" w:eastAsia="Times New Roman" w:hAnsi="Arial" w:cs="Arial"/>
          <w:color w:val="auto"/>
          <w:kern w:val="0"/>
          <w:lang w:val="sr-Latn-CS" w:eastAsia="sr-Latn-CS"/>
        </w:rPr>
        <w:t>дужни да у понуди наведу интернет</w:t>
      </w:r>
      <w:r w:rsidRPr="00205334">
        <w:rPr>
          <w:rFonts w:ascii="Arial" w:eastAsia="Times New Roman" w:hAnsi="Arial" w:cs="Arial"/>
          <w:color w:val="auto"/>
          <w:kern w:val="0"/>
          <w:lang w:eastAsia="sr-Latn-CS"/>
        </w:rPr>
        <w:t xml:space="preserve"> </w:t>
      </w:r>
      <w:r w:rsidRPr="00205334">
        <w:rPr>
          <w:rFonts w:ascii="Arial" w:eastAsia="Times New Roman" w:hAnsi="Arial" w:cs="Arial"/>
          <w:color w:val="auto"/>
          <w:kern w:val="0"/>
          <w:lang w:val="sr-Latn-CS" w:eastAsia="sr-Latn-CS"/>
        </w:rPr>
        <w:t>страницу на којој је тражени податак</w:t>
      </w:r>
      <w:r w:rsidRPr="00205334">
        <w:rPr>
          <w:rFonts w:ascii="Arial" w:eastAsia="Times New Roman" w:hAnsi="Arial" w:cs="Arial"/>
          <w:color w:val="auto"/>
          <w:kern w:val="0"/>
          <w:lang w:eastAsia="sr-Latn-CS"/>
        </w:rPr>
        <w:t xml:space="preserve"> </w:t>
      </w:r>
      <w:r w:rsidRPr="00205334">
        <w:rPr>
          <w:rFonts w:ascii="Arial" w:eastAsia="Times New Roman" w:hAnsi="Arial" w:cs="Arial"/>
          <w:color w:val="auto"/>
          <w:kern w:val="0"/>
          <w:lang w:val="sr-Latn-CS" w:eastAsia="sr-Latn-CS"/>
        </w:rPr>
        <w:t>јавно доступан</w:t>
      </w:r>
      <w:r w:rsidRPr="00205334">
        <w:rPr>
          <w:rFonts w:ascii="Arial" w:eastAsia="Times New Roman" w:hAnsi="Arial" w:cs="Arial"/>
          <w:color w:val="auto"/>
          <w:kern w:val="0"/>
          <w:lang w:eastAsia="sr-Latn-CS"/>
        </w:rPr>
        <w:t xml:space="preserve">, </w:t>
      </w:r>
      <w:r w:rsidRPr="00205334">
        <w:rPr>
          <w:rFonts w:ascii="Arial" w:hAnsi="Arial" w:cs="Arial"/>
          <w:i/>
        </w:rPr>
        <w:t xml:space="preserve"> </w:t>
      </w:r>
      <w:r w:rsidRPr="00205334">
        <w:rPr>
          <w:rFonts w:ascii="Arial" w:hAnsi="Arial" w:cs="Arial"/>
        </w:rPr>
        <w:t>у виду неоверене копије</w:t>
      </w:r>
      <w:r w:rsidRPr="00205334">
        <w:rPr>
          <w:rFonts w:ascii="Arial" w:hAnsi="Arial" w:cs="Arial"/>
          <w:i/>
        </w:rPr>
        <w:t xml:space="preserve">. </w:t>
      </w:r>
    </w:p>
    <w:p w:rsidR="00305CD1" w:rsidRDefault="00305CD1" w:rsidP="00305CD1">
      <w:pPr>
        <w:pStyle w:val="ListParagraph"/>
        <w:tabs>
          <w:tab w:val="left" w:pos="680"/>
        </w:tabs>
        <w:ind w:left="0"/>
        <w:jc w:val="both"/>
        <w:rPr>
          <w:rFonts w:ascii="Arial" w:hAnsi="Arial" w:cs="Arial"/>
          <w:iCs/>
          <w:lang w:val="sr-Cyrl-CS"/>
        </w:rPr>
      </w:pPr>
      <w:r>
        <w:rPr>
          <w:rFonts w:ascii="Arial" w:hAnsi="Arial" w:cs="Arial"/>
          <w:iCs/>
          <w:lang w:val="sr-Cyrl-CS"/>
        </w:rPr>
        <w:t xml:space="preserve">  </w:t>
      </w:r>
    </w:p>
    <w:p w:rsidR="00305CD1" w:rsidRPr="00412CBE" w:rsidRDefault="00305CD1" w:rsidP="001711E1">
      <w:pPr>
        <w:pStyle w:val="ListParagraph"/>
        <w:numPr>
          <w:ilvl w:val="0"/>
          <w:numId w:val="9"/>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w:t>
      </w:r>
      <w:r w:rsidRPr="00E079DD">
        <w:rPr>
          <w:rFonts w:ascii="Arial" w:hAnsi="Arial" w:cs="Arial"/>
          <w:bCs/>
          <w:iCs/>
        </w:rPr>
        <w:lastRenderedPageBreak/>
        <w:t xml:space="preserve">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653DD1">
        <w:rPr>
          <w:rFonts w:ascii="Arial" w:hAnsi="Arial" w:cs="Arial"/>
          <w:color w:val="auto"/>
          <w:lang w:val="sr-Cyrl-CS"/>
        </w:rPr>
        <w:t>Образац 6</w:t>
      </w:r>
      <w:r w:rsidRPr="00653DD1">
        <w:rPr>
          <w:rFonts w:ascii="Arial" w:hAnsi="Arial" w:cs="Arial"/>
          <w:color w:val="auto"/>
        </w:rPr>
        <w:t xml:space="preserve"> у поглављу</w:t>
      </w:r>
      <w:r w:rsidRPr="00653DD1">
        <w:rPr>
          <w:rFonts w:ascii="Arial" w:hAnsi="Arial" w:cs="Arial"/>
          <w:color w:val="auto"/>
          <w:lang w:val="ru-RU"/>
        </w:rPr>
        <w:t xml:space="preserve"> </w:t>
      </w:r>
      <w:r w:rsidRPr="00653DD1">
        <w:rPr>
          <w:rFonts w:ascii="Arial" w:hAnsi="Arial" w:cs="Arial"/>
          <w:color w:val="auto"/>
        </w:rPr>
        <w:t>VI ове конкурсне документације)</w:t>
      </w:r>
      <w:r w:rsidRPr="004F54F1">
        <w:rPr>
          <w:rFonts w:ascii="Arial" w:hAnsi="Arial" w:cs="Arial"/>
          <w:color w:val="auto"/>
          <w:lang w:val="sr-Cyrl-CS"/>
        </w:rPr>
        <w:t>,</w:t>
      </w:r>
      <w:r w:rsidRPr="004F54F1">
        <w:rPr>
          <w:rFonts w:ascii="Arial" w:hAnsi="Arial" w:cs="Arial"/>
          <w:bCs/>
          <w:iCs/>
          <w:color w:val="auto"/>
        </w:rPr>
        <w:t xml:space="preserve"> </w:t>
      </w:r>
      <w:r>
        <w:rPr>
          <w:rFonts w:ascii="Arial" w:hAnsi="Arial" w:cs="Arial"/>
          <w:bCs/>
          <w:iCs/>
        </w:rPr>
        <w:t xml:space="preserve">потписану од стране овлашћеног лица подизвођача и оверену печатом. </w:t>
      </w:r>
    </w:p>
    <w:p w:rsidR="00305CD1" w:rsidRDefault="00305CD1" w:rsidP="00305CD1">
      <w:pPr>
        <w:pStyle w:val="ListParagraph"/>
        <w:jc w:val="both"/>
        <w:rPr>
          <w:rFonts w:ascii="Arial" w:hAnsi="Arial" w:cs="Arial"/>
          <w:bCs/>
          <w:iCs/>
          <w:lang w:val="sr-Cyrl-CS"/>
        </w:rPr>
      </w:pPr>
    </w:p>
    <w:p w:rsidR="00305CD1" w:rsidRPr="007929A9" w:rsidRDefault="00305CD1" w:rsidP="001711E1">
      <w:pPr>
        <w:pStyle w:val="ListParagraph"/>
        <w:numPr>
          <w:ilvl w:val="0"/>
          <w:numId w:val="9"/>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Pr="00FF0708">
        <w:rPr>
          <w:rFonts w:ascii="Arial" w:hAnsi="Arial" w:cs="Arial"/>
          <w:b/>
          <w:bCs/>
          <w:iCs/>
          <w:color w:val="auto"/>
        </w:rPr>
        <w:t>ИЗЈАВА</w:t>
      </w:r>
      <w:r w:rsidR="00653DD1">
        <w:rPr>
          <w:rFonts w:ascii="Arial" w:hAnsi="Arial" w:cs="Arial"/>
          <w:bCs/>
          <w:iCs/>
          <w:color w:val="auto"/>
        </w:rPr>
        <w:t xml:space="preserve"> </w:t>
      </w:r>
      <w:r w:rsidRPr="00653DD1">
        <w:rPr>
          <w:rFonts w:ascii="Arial" w:hAnsi="Arial" w:cs="Arial"/>
          <w:color w:val="auto"/>
          <w:lang w:val="sr-Cyrl-CS"/>
        </w:rPr>
        <w:t>(Образац 5.</w:t>
      </w:r>
      <w:r w:rsidRPr="00653DD1">
        <w:rPr>
          <w:rFonts w:ascii="Arial" w:hAnsi="Arial" w:cs="Arial"/>
          <w:color w:val="auto"/>
          <w:lang w:val="ru-RU"/>
        </w:rPr>
        <w:t xml:space="preserve"> у </w:t>
      </w:r>
      <w:r w:rsidRPr="00653DD1">
        <w:rPr>
          <w:rFonts w:ascii="Arial" w:hAnsi="Arial" w:cs="Arial"/>
          <w:color w:val="auto"/>
        </w:rPr>
        <w:t>поглављу</w:t>
      </w:r>
      <w:r w:rsidRPr="00653DD1">
        <w:rPr>
          <w:rFonts w:ascii="Arial" w:hAnsi="Arial" w:cs="Arial"/>
          <w:color w:val="auto"/>
          <w:lang w:val="sr-Cyrl-CS"/>
        </w:rPr>
        <w:t xml:space="preserve"> </w:t>
      </w:r>
      <w:r w:rsidRPr="00653DD1">
        <w:rPr>
          <w:rFonts w:ascii="Arial" w:hAnsi="Arial" w:cs="Arial"/>
          <w:color w:val="auto"/>
        </w:rPr>
        <w:t>VI</w:t>
      </w:r>
      <w:r w:rsidRPr="00653DD1">
        <w:rPr>
          <w:rFonts w:ascii="Arial" w:hAnsi="Arial" w:cs="Arial"/>
          <w:color w:val="auto"/>
          <w:lang w:val="ru-RU"/>
        </w:rPr>
        <w:t xml:space="preserve"> ове конкурсне документације</w:t>
      </w:r>
      <w:r w:rsidRPr="00653DD1">
        <w:rPr>
          <w:rFonts w:ascii="Arial" w:hAnsi="Arial" w:cs="Arial"/>
          <w:color w:val="auto"/>
          <w:lang w:val="sr-Cyrl-CS"/>
        </w:rPr>
        <w:t>),</w:t>
      </w:r>
      <w:r w:rsidRPr="004F54F1">
        <w:rPr>
          <w:rFonts w:ascii="Arial" w:hAnsi="Arial" w:cs="Arial"/>
          <w:color w:val="auto"/>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305CD1" w:rsidRPr="007929A9" w:rsidRDefault="00305CD1" w:rsidP="00305CD1">
      <w:pPr>
        <w:pStyle w:val="ListParagraph"/>
        <w:jc w:val="both"/>
        <w:rPr>
          <w:rFonts w:ascii="Arial" w:hAnsi="Arial" w:cs="Arial"/>
          <w:bCs/>
          <w:iCs/>
          <w:lang w:val="sr-Cyrl-CS"/>
        </w:rPr>
      </w:pPr>
    </w:p>
    <w:p w:rsidR="00305CD1" w:rsidRPr="00653DD1" w:rsidRDefault="00305CD1" w:rsidP="001711E1">
      <w:pPr>
        <w:pStyle w:val="ListParagraph"/>
        <w:numPr>
          <w:ilvl w:val="0"/>
          <w:numId w:val="9"/>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05CD1" w:rsidRDefault="00305CD1" w:rsidP="001711E1">
      <w:pPr>
        <w:pStyle w:val="ListParagraph"/>
        <w:numPr>
          <w:ilvl w:val="0"/>
          <w:numId w:val="10"/>
        </w:numPr>
        <w:jc w:val="both"/>
        <w:rPr>
          <w:rFonts w:ascii="Arial" w:hAnsi="Arial" w:cs="Arial"/>
          <w:bCs/>
          <w:iCs/>
          <w:lang w:val="sr-Cyrl-CS"/>
        </w:rPr>
      </w:pPr>
      <w:r w:rsidRPr="006815A0">
        <w:rPr>
          <w:rFonts w:ascii="Arial" w:hAnsi="Arial" w:cs="Arial"/>
          <w:bCs/>
          <w:iCs/>
        </w:rPr>
        <w:t xml:space="preserve">Наручилац </w:t>
      </w:r>
      <w:r w:rsidRPr="00153BFB">
        <w:rPr>
          <w:rFonts w:ascii="Arial" w:hAnsi="Arial" w:cs="Arial"/>
          <w:b/>
          <w:bCs/>
          <w:iCs/>
        </w:rPr>
        <w:t xml:space="preserve">може </w:t>
      </w:r>
      <w:r w:rsidRPr="006815A0">
        <w:rPr>
          <w:rFonts w:ascii="Arial" w:hAnsi="Arial" w:cs="Arial"/>
          <w:bCs/>
          <w:iCs/>
        </w:rPr>
        <w:t xml:space="preserve">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305CD1" w:rsidRPr="00523A31" w:rsidRDefault="00305CD1" w:rsidP="00305CD1">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305CD1" w:rsidRPr="00205334" w:rsidRDefault="00305CD1" w:rsidP="00305CD1">
      <w:pPr>
        <w:pStyle w:val="ListParagraph"/>
        <w:ind w:left="1440"/>
        <w:jc w:val="both"/>
        <w:rPr>
          <w:rFonts w:ascii="Arial" w:hAnsi="Arial" w:cs="Arial"/>
          <w:b/>
          <w:bCs/>
          <w:iCs/>
          <w:color w:val="auto"/>
          <w:lang w:val="sr-Cyrl-CS"/>
        </w:rPr>
      </w:pPr>
    </w:p>
    <w:p w:rsidR="006B0DBB" w:rsidRPr="006B0DBB" w:rsidRDefault="00305CD1" w:rsidP="006B0DBB">
      <w:pPr>
        <w:jc w:val="center"/>
        <w:rPr>
          <w:rFonts w:ascii="Arial" w:eastAsia="TimesNewRomanPSMT" w:hAnsi="Arial" w:cs="Arial"/>
          <w:b/>
          <w:bCs/>
          <w:color w:val="auto"/>
          <w:lang w:val="sr-Cyrl-CS"/>
        </w:rPr>
      </w:pPr>
      <w:r w:rsidRPr="006B0DBB">
        <w:rPr>
          <w:rFonts w:ascii="Arial" w:eastAsia="TimesNewRomanPSMT" w:hAnsi="Arial" w:cs="Arial"/>
          <w:b/>
          <w:bCs/>
          <w:color w:val="auto"/>
        </w:rPr>
        <w:t>ОБАВЕЗНИ УСЛОВИ</w:t>
      </w:r>
      <w:r w:rsidR="00193E86" w:rsidRPr="006B0DBB">
        <w:rPr>
          <w:rFonts w:ascii="Arial" w:eastAsia="TimesNewRomanPSMT" w:hAnsi="Arial" w:cs="Arial"/>
          <w:b/>
          <w:bCs/>
          <w:color w:val="auto"/>
        </w:rPr>
        <w:t xml:space="preserve"> за Партију 1 </w:t>
      </w:r>
      <w:r w:rsidR="006B0DBB" w:rsidRPr="006B0DBB">
        <w:rPr>
          <w:rFonts w:ascii="Arial" w:eastAsia="TimesNewRomanPSMT" w:hAnsi="Arial" w:cs="Arial"/>
          <w:b/>
          <w:bCs/>
          <w:color w:val="auto"/>
          <w:lang w:val="sr-Cyrl-CS"/>
        </w:rPr>
        <w:t>Партију 2,Партију 3,Партију 4 и Партију 5</w:t>
      </w:r>
    </w:p>
    <w:p w:rsidR="00305CD1" w:rsidRPr="00D076F9" w:rsidRDefault="00305CD1" w:rsidP="00D076F9">
      <w:pPr>
        <w:jc w:val="both"/>
        <w:rPr>
          <w:rFonts w:ascii="Arial" w:hAnsi="Arial" w:cs="Arial"/>
          <w:b/>
          <w:bCs/>
          <w:iCs/>
          <w:color w:val="auto"/>
          <w:lang w:val="sr-Cyrl-CS"/>
        </w:rPr>
      </w:pPr>
    </w:p>
    <w:p w:rsidR="00305CD1" w:rsidRPr="00523A31" w:rsidRDefault="00305CD1" w:rsidP="001711E1">
      <w:pPr>
        <w:pStyle w:val="ListParagraph"/>
        <w:numPr>
          <w:ilvl w:val="0"/>
          <w:numId w:val="5"/>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305CD1" w:rsidRPr="00523A31" w:rsidRDefault="00305CD1" w:rsidP="00305CD1">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305CD1" w:rsidRPr="00523A31" w:rsidRDefault="00305CD1" w:rsidP="00305CD1">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305CD1" w:rsidRPr="00523A31" w:rsidRDefault="00305CD1" w:rsidP="001711E1">
      <w:pPr>
        <w:pStyle w:val="ListParagraph"/>
        <w:numPr>
          <w:ilvl w:val="0"/>
          <w:numId w:val="5"/>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305CD1" w:rsidRPr="00523A31" w:rsidRDefault="00305CD1" w:rsidP="00305CD1">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w:t>
      </w:r>
      <w:r w:rsidRPr="00523A31">
        <w:rPr>
          <w:rFonts w:ascii="Arial" w:hAnsi="Arial" w:cs="Arial"/>
          <w:color w:val="auto"/>
        </w:rPr>
        <w:lastRenderedPageBreak/>
        <w:t xml:space="preserve">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305CD1" w:rsidRPr="00523A31" w:rsidRDefault="00305CD1" w:rsidP="00305CD1">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05CD1" w:rsidRPr="00523A31" w:rsidRDefault="00305CD1" w:rsidP="00305CD1">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305CD1" w:rsidRPr="00523A31" w:rsidRDefault="00305CD1" w:rsidP="001711E1">
      <w:pPr>
        <w:pStyle w:val="ListParagraph"/>
        <w:numPr>
          <w:ilvl w:val="0"/>
          <w:numId w:val="5"/>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305CD1" w:rsidRPr="00523A31" w:rsidRDefault="00305CD1" w:rsidP="00305CD1">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305CD1" w:rsidRPr="00523A31" w:rsidRDefault="00305CD1" w:rsidP="00305CD1">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567A75" w:rsidRPr="00A11F63" w:rsidRDefault="00567A75" w:rsidP="00A11F63">
      <w:pPr>
        <w:tabs>
          <w:tab w:val="left" w:pos="680"/>
        </w:tabs>
        <w:autoSpaceDE w:val="0"/>
        <w:autoSpaceDN w:val="0"/>
        <w:adjustRightInd w:val="0"/>
        <w:jc w:val="both"/>
        <w:rPr>
          <w:rFonts w:ascii="Arial" w:hAnsi="Arial" w:cs="Arial"/>
          <w:color w:val="auto"/>
        </w:rPr>
      </w:pPr>
    </w:p>
    <w:p w:rsidR="00305CD1" w:rsidRPr="00567A75" w:rsidRDefault="00305CD1" w:rsidP="00305CD1">
      <w:pPr>
        <w:pStyle w:val="ListParagraph"/>
        <w:numPr>
          <w:ilvl w:val="0"/>
          <w:numId w:val="11"/>
        </w:numPr>
        <w:tabs>
          <w:tab w:val="left" w:pos="680"/>
        </w:tabs>
        <w:autoSpaceDE w:val="0"/>
        <w:autoSpaceDN w:val="0"/>
        <w:adjustRightInd w:val="0"/>
        <w:jc w:val="both"/>
        <w:rPr>
          <w:rFonts w:ascii="Arial" w:hAnsi="Arial" w:cs="Arial"/>
          <w:b/>
          <w:color w:val="auto"/>
        </w:rPr>
      </w:pPr>
      <w:r w:rsidRPr="00D076F9">
        <w:rPr>
          <w:rFonts w:ascii="Arial" w:hAnsi="Arial" w:cs="Arial"/>
          <w:b/>
          <w:color w:val="auto"/>
        </w:rPr>
        <w:t>ДОДАТНИ УСЛОВИ</w:t>
      </w:r>
      <w:r w:rsidR="00193E86" w:rsidRPr="00D076F9">
        <w:rPr>
          <w:rFonts w:ascii="Arial" w:hAnsi="Arial" w:cs="Arial"/>
          <w:b/>
          <w:color w:val="auto"/>
        </w:rPr>
        <w:t xml:space="preserve"> за Партију 1 </w:t>
      </w:r>
    </w:p>
    <w:p w:rsidR="00567A75" w:rsidRPr="00D076F9" w:rsidRDefault="00567A75" w:rsidP="00567A75">
      <w:pPr>
        <w:pStyle w:val="ListParagraph"/>
        <w:tabs>
          <w:tab w:val="left" w:pos="680"/>
        </w:tabs>
        <w:autoSpaceDE w:val="0"/>
        <w:autoSpaceDN w:val="0"/>
        <w:adjustRightInd w:val="0"/>
        <w:ind w:left="1440"/>
        <w:jc w:val="both"/>
        <w:rPr>
          <w:rFonts w:ascii="Arial" w:hAnsi="Arial" w:cs="Arial"/>
          <w:b/>
          <w:color w:val="auto"/>
        </w:rPr>
      </w:pPr>
    </w:p>
    <w:p w:rsidR="00305CD1" w:rsidRPr="00205334" w:rsidRDefault="00305CD1" w:rsidP="001711E1">
      <w:pPr>
        <w:pStyle w:val="ListParagraph"/>
        <w:numPr>
          <w:ilvl w:val="0"/>
          <w:numId w:val="13"/>
        </w:numPr>
        <w:tabs>
          <w:tab w:val="left" w:pos="680"/>
        </w:tabs>
        <w:autoSpaceDE w:val="0"/>
        <w:autoSpaceDN w:val="0"/>
        <w:adjustRightInd w:val="0"/>
        <w:ind w:left="1701"/>
        <w:jc w:val="both"/>
        <w:rPr>
          <w:rFonts w:ascii="Arial" w:hAnsi="Arial" w:cs="Arial"/>
          <w:color w:val="auto"/>
        </w:rPr>
      </w:pPr>
      <w:r w:rsidRPr="00205334">
        <w:rPr>
          <w:rFonts w:ascii="Arial" w:eastAsia="TimesNewRomanPSMT" w:hAnsi="Arial" w:cs="Arial"/>
          <w:bCs/>
          <w:color w:val="auto"/>
        </w:rPr>
        <w:t xml:space="preserve">Пословни капацитет, услов под редним бројем 1. наведен у табеларном приказу </w:t>
      </w:r>
      <w:r w:rsidRPr="00205334">
        <w:rPr>
          <w:rFonts w:ascii="Arial" w:eastAsia="TimesNewRomanPSMT" w:hAnsi="Arial" w:cs="Arial"/>
          <w:b/>
          <w:bCs/>
          <w:color w:val="auto"/>
        </w:rPr>
        <w:t>додатних услова – Доказ:</w:t>
      </w:r>
    </w:p>
    <w:p w:rsidR="00305CD1" w:rsidRPr="007C7A66" w:rsidRDefault="00305CD1" w:rsidP="00305CD1">
      <w:pPr>
        <w:pStyle w:val="ListParagraph"/>
        <w:tabs>
          <w:tab w:val="left" w:pos="680"/>
        </w:tabs>
        <w:autoSpaceDE w:val="0"/>
        <w:autoSpaceDN w:val="0"/>
        <w:adjustRightInd w:val="0"/>
        <w:ind w:left="1701"/>
        <w:jc w:val="both"/>
        <w:rPr>
          <w:rFonts w:ascii="Arial" w:hAnsi="Arial" w:cs="Arial"/>
          <w:lang w:val="en-GB"/>
        </w:rPr>
      </w:pPr>
      <w:r w:rsidRPr="00710183">
        <w:rPr>
          <w:rFonts w:ascii="Arial" w:hAnsi="Arial" w:cs="Arial"/>
        </w:rPr>
        <w:t>На меморанд</w:t>
      </w:r>
      <w:r w:rsidR="00F77555">
        <w:rPr>
          <w:rFonts w:ascii="Arial" w:hAnsi="Arial" w:cs="Arial"/>
        </w:rPr>
        <w:t>уму понуђача потписан</w:t>
      </w:r>
      <w:r w:rsidRPr="00710183">
        <w:rPr>
          <w:rFonts w:ascii="Arial" w:hAnsi="Arial" w:cs="Arial"/>
        </w:rPr>
        <w:t xml:space="preserve"> Списак бензинских пумпи на територији Републике Србије којим понуђач потврђује да има </w:t>
      </w:r>
      <w:r w:rsidRPr="00710183">
        <w:rPr>
          <w:rFonts w:ascii="Arial" w:hAnsi="Arial" w:cs="Arial"/>
        </w:rPr>
        <w:lastRenderedPageBreak/>
        <w:t>најмање један малопр</w:t>
      </w:r>
      <w:r w:rsidR="00F77555">
        <w:rPr>
          <w:rFonts w:ascii="Arial" w:hAnsi="Arial" w:cs="Arial"/>
        </w:rPr>
        <w:t>одајни објекат (</w:t>
      </w:r>
      <w:r w:rsidRPr="00710183">
        <w:rPr>
          <w:rFonts w:ascii="Arial" w:hAnsi="Arial" w:cs="Arial"/>
        </w:rPr>
        <w:t>бензинску станицу) на територији општине Ћуприја.</w:t>
      </w:r>
    </w:p>
    <w:p w:rsidR="00305CD1" w:rsidRDefault="00305CD1" w:rsidP="00305CD1">
      <w:pPr>
        <w:pStyle w:val="ListParagraph"/>
        <w:tabs>
          <w:tab w:val="left" w:pos="680"/>
        </w:tabs>
        <w:autoSpaceDE w:val="0"/>
        <w:autoSpaceDN w:val="0"/>
        <w:adjustRightInd w:val="0"/>
        <w:ind w:left="1701"/>
        <w:jc w:val="both"/>
        <w:rPr>
          <w:rFonts w:ascii="Arial" w:hAnsi="Arial" w:cs="Arial"/>
          <w:color w:val="FF0000"/>
          <w:lang w:val="sr-Cyrl-CS"/>
        </w:rPr>
      </w:pPr>
      <w:r w:rsidRPr="00710183">
        <w:rPr>
          <w:rFonts w:ascii="Arial" w:hAnsi="Arial" w:cs="Arial"/>
          <w:color w:val="FF0000"/>
          <w:lang w:val="sr-Cyrl-CS"/>
        </w:rPr>
        <w:t>Решење о издавњу лиценце издату од с</w:t>
      </w:r>
      <w:r w:rsidR="00D26F9D">
        <w:rPr>
          <w:rFonts w:ascii="Arial" w:hAnsi="Arial" w:cs="Arial"/>
          <w:color w:val="FF0000"/>
          <w:lang w:val="sr-Cyrl-CS"/>
        </w:rPr>
        <w:t>тране Агенције за енергетику РС</w:t>
      </w:r>
      <w:r w:rsidRPr="00710183">
        <w:rPr>
          <w:rFonts w:ascii="Arial" w:hAnsi="Arial" w:cs="Arial"/>
          <w:color w:val="FF0000"/>
          <w:lang w:val="sr-Cyrl-CS"/>
        </w:rPr>
        <w:t xml:space="preserve"> за малопродајни објекат на територији општине Ћуприја.</w:t>
      </w:r>
    </w:p>
    <w:p w:rsidR="00305CD1" w:rsidRPr="00F77555" w:rsidRDefault="00305CD1" w:rsidP="00F77555">
      <w:pPr>
        <w:tabs>
          <w:tab w:val="left" w:pos="680"/>
        </w:tabs>
        <w:autoSpaceDE w:val="0"/>
        <w:autoSpaceDN w:val="0"/>
        <w:adjustRightInd w:val="0"/>
        <w:jc w:val="both"/>
        <w:rPr>
          <w:rFonts w:ascii="Arial" w:eastAsia="TimesNewRomanPS-BoldMT" w:hAnsi="Arial" w:cs="Arial"/>
          <w:bCs/>
          <w:color w:val="auto"/>
        </w:rPr>
      </w:pPr>
    </w:p>
    <w:p w:rsidR="00305CD1" w:rsidRPr="00523A31" w:rsidRDefault="00305CD1" w:rsidP="00305CD1">
      <w:pPr>
        <w:pStyle w:val="ListParagraph"/>
        <w:tabs>
          <w:tab w:val="left" w:pos="680"/>
        </w:tabs>
        <w:autoSpaceDE w:val="0"/>
        <w:autoSpaceDN w:val="0"/>
        <w:adjustRightInd w:val="0"/>
        <w:jc w:val="both"/>
        <w:rPr>
          <w:rFonts w:ascii="Arial" w:eastAsia="TimesNewRomanPS-BoldMT" w:hAnsi="Arial" w:cs="Arial"/>
          <w:bCs/>
          <w:color w:val="auto"/>
        </w:rPr>
      </w:pPr>
      <w:r w:rsidRPr="00523A31">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305CD1" w:rsidRDefault="00305CD1" w:rsidP="00305CD1">
      <w:pPr>
        <w:pStyle w:val="ListParagraph"/>
        <w:tabs>
          <w:tab w:val="left" w:pos="680"/>
        </w:tabs>
        <w:autoSpaceDE w:val="0"/>
        <w:autoSpaceDN w:val="0"/>
        <w:adjustRightInd w:val="0"/>
        <w:jc w:val="both"/>
        <w:rPr>
          <w:rFonts w:ascii="Arial" w:eastAsia="TimesNewRomanPS-BoldMT" w:hAnsi="Arial" w:cs="Arial"/>
          <w:bCs/>
          <w:color w:val="FF0000"/>
        </w:rPr>
      </w:pPr>
    </w:p>
    <w:p w:rsidR="00305CD1" w:rsidRDefault="00305CD1" w:rsidP="00305CD1">
      <w:pPr>
        <w:pStyle w:val="ListParagraph"/>
        <w:tabs>
          <w:tab w:val="left" w:pos="680"/>
        </w:tabs>
        <w:autoSpaceDE w:val="0"/>
        <w:autoSpaceDN w:val="0"/>
        <w:adjustRightInd w:val="0"/>
        <w:jc w:val="both"/>
        <w:rPr>
          <w:rFonts w:ascii="Arial" w:hAnsi="Arial" w:cs="Arial"/>
          <w:color w:val="auto"/>
        </w:rPr>
      </w:pPr>
      <w:r w:rsidRPr="00FC07B5">
        <w:rPr>
          <w:rFonts w:ascii="Arial" w:hAnsi="Arial" w:cs="Arial"/>
          <w:color w:val="auto"/>
        </w:rPr>
        <w:t>Понуђач није дужан да доставља доказе који су јавно доступни на интернет страницама надлежних органа</w:t>
      </w:r>
      <w:r>
        <w:rPr>
          <w:rFonts w:ascii="Arial" w:hAnsi="Arial" w:cs="Arial"/>
          <w:color w:val="auto"/>
        </w:rPr>
        <w:t>.</w:t>
      </w:r>
    </w:p>
    <w:p w:rsidR="00305CD1" w:rsidRPr="00E65D3B" w:rsidRDefault="00305CD1" w:rsidP="00305CD1">
      <w:pPr>
        <w:pStyle w:val="ListParagraph"/>
        <w:tabs>
          <w:tab w:val="left" w:pos="680"/>
        </w:tabs>
        <w:autoSpaceDE w:val="0"/>
        <w:autoSpaceDN w:val="0"/>
        <w:adjustRightInd w:val="0"/>
        <w:jc w:val="both"/>
        <w:rPr>
          <w:rFonts w:ascii="Arial" w:eastAsia="TimesNewRomanPS-BoldMT" w:hAnsi="Arial" w:cs="Arial"/>
          <w:bCs/>
        </w:rPr>
      </w:pPr>
    </w:p>
    <w:p w:rsidR="00305CD1" w:rsidRPr="0020712B" w:rsidRDefault="00305CD1" w:rsidP="00305CD1">
      <w:pPr>
        <w:pStyle w:val="ListParagraph"/>
        <w:jc w:val="both"/>
        <w:rPr>
          <w:rFonts w:ascii="Arial" w:hAnsi="Arial" w:cs="Arial"/>
          <w:color w:val="auto"/>
        </w:rPr>
      </w:pPr>
      <w:r w:rsidRPr="0020712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305CD1" w:rsidRPr="0020712B" w:rsidRDefault="00305CD1" w:rsidP="00305CD1">
      <w:pPr>
        <w:pStyle w:val="ListParagraph"/>
        <w:jc w:val="both"/>
        <w:rPr>
          <w:rFonts w:ascii="Arial" w:hAnsi="Arial" w:cs="Arial"/>
          <w:color w:val="auto"/>
        </w:rPr>
      </w:pPr>
    </w:p>
    <w:p w:rsidR="00305CD1" w:rsidRPr="0020712B" w:rsidRDefault="00305CD1" w:rsidP="00305CD1">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05CD1" w:rsidRPr="0020712B" w:rsidRDefault="00305CD1" w:rsidP="00305CD1">
      <w:pPr>
        <w:pStyle w:val="ListParagraph"/>
        <w:tabs>
          <w:tab w:val="left" w:pos="680"/>
        </w:tabs>
        <w:autoSpaceDE w:val="0"/>
        <w:autoSpaceDN w:val="0"/>
        <w:adjustRightInd w:val="0"/>
        <w:jc w:val="both"/>
        <w:rPr>
          <w:rFonts w:ascii="Arial" w:hAnsi="Arial" w:cs="Arial"/>
          <w:color w:val="auto"/>
        </w:rPr>
      </w:pPr>
    </w:p>
    <w:p w:rsidR="00305CD1" w:rsidRPr="00A11F63" w:rsidRDefault="00305CD1" w:rsidP="00A11F63">
      <w:pPr>
        <w:pStyle w:val="ListParagraph"/>
        <w:tabs>
          <w:tab w:val="left" w:pos="680"/>
        </w:tabs>
        <w:autoSpaceDE w:val="0"/>
        <w:autoSpaceDN w:val="0"/>
        <w:adjustRightInd w:val="0"/>
        <w:jc w:val="both"/>
        <w:rPr>
          <w:rFonts w:ascii="Arial" w:hAnsi="Arial" w:cs="Arial"/>
          <w:color w:val="auto"/>
        </w:rPr>
      </w:pPr>
      <w:r w:rsidRPr="0020712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305CD1" w:rsidRDefault="00305CD1" w:rsidP="00305CD1">
      <w:pPr>
        <w:pStyle w:val="ListParagraph"/>
        <w:jc w:val="both"/>
        <w:rPr>
          <w:rFonts w:ascii="Arial" w:hAnsi="Arial" w:cs="Arial"/>
          <w:bCs/>
          <w:iCs/>
          <w:lang w:val="sr-Cyrl-CS"/>
        </w:rPr>
      </w:pPr>
    </w:p>
    <w:p w:rsidR="00305CD1" w:rsidRPr="00D26F9D" w:rsidRDefault="00305CD1" w:rsidP="00305CD1">
      <w:pPr>
        <w:pStyle w:val="ListParagraph"/>
        <w:shd w:val="clear" w:color="auto" w:fill="C6D9F1"/>
        <w:ind w:left="0"/>
        <w:jc w:val="center"/>
        <w:rPr>
          <w:rFonts w:ascii="Arial" w:hAnsi="Arial" w:cs="Arial"/>
          <w:b/>
          <w:bCs/>
          <w:iCs/>
          <w:sz w:val="28"/>
          <w:szCs w:val="28"/>
          <w:lang w:val="ru-RU"/>
        </w:rPr>
      </w:pPr>
      <w:r w:rsidRPr="00D26F9D">
        <w:rPr>
          <w:rFonts w:ascii="Arial" w:hAnsi="Arial" w:cs="Arial"/>
          <w:b/>
          <w:sz w:val="28"/>
          <w:szCs w:val="28"/>
        </w:rPr>
        <w:t>V</w:t>
      </w:r>
      <w:r w:rsidRPr="00D26F9D">
        <w:rPr>
          <w:rFonts w:ascii="Arial" w:hAnsi="Arial" w:cs="Arial"/>
          <w:b/>
          <w:bCs/>
          <w:iCs/>
          <w:sz w:val="28"/>
          <w:szCs w:val="28"/>
          <w:lang w:val="ru-RU"/>
        </w:rPr>
        <w:t xml:space="preserve"> КРИТЕРИ</w:t>
      </w:r>
      <w:r w:rsidR="00D26F9D">
        <w:rPr>
          <w:rFonts w:ascii="Arial" w:hAnsi="Arial" w:cs="Arial"/>
          <w:b/>
          <w:bCs/>
          <w:iCs/>
          <w:sz w:val="28"/>
          <w:szCs w:val="28"/>
          <w:lang w:val="ru-RU"/>
        </w:rPr>
        <w:t>ЈУМ ЗА ДОДЕЛУ УГОВОРА</w:t>
      </w:r>
    </w:p>
    <w:p w:rsidR="00305CD1" w:rsidRDefault="00305CD1" w:rsidP="00305CD1">
      <w:pPr>
        <w:jc w:val="center"/>
        <w:rPr>
          <w:rFonts w:ascii="Arial" w:hAnsi="Arial" w:cs="Arial"/>
          <w:b/>
          <w:bCs/>
        </w:rPr>
      </w:pPr>
    </w:p>
    <w:p w:rsidR="00305CD1" w:rsidRPr="00A14C9E" w:rsidRDefault="00305CD1" w:rsidP="001711E1">
      <w:pPr>
        <w:numPr>
          <w:ilvl w:val="0"/>
          <w:numId w:val="6"/>
        </w:numPr>
        <w:jc w:val="both"/>
        <w:rPr>
          <w:rFonts w:ascii="Arial" w:hAnsi="Arial" w:cs="Arial"/>
          <w:b/>
        </w:rPr>
      </w:pPr>
      <w:r w:rsidRPr="00A14C9E">
        <w:rPr>
          <w:rFonts w:ascii="Arial" w:hAnsi="Arial" w:cs="Arial"/>
          <w:b/>
        </w:rPr>
        <w:t xml:space="preserve">Критеријум за доделу уговора: </w:t>
      </w:r>
    </w:p>
    <w:p w:rsidR="00305CD1" w:rsidRDefault="00305CD1" w:rsidP="00305CD1">
      <w:pPr>
        <w:ind w:left="720"/>
        <w:jc w:val="both"/>
        <w:rPr>
          <w:rFonts w:ascii="Arial" w:hAnsi="Arial" w:cs="Arial"/>
        </w:rPr>
      </w:pPr>
    </w:p>
    <w:p w:rsidR="00305CD1" w:rsidRDefault="00305CD1" w:rsidP="00305CD1">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p>
    <w:p w:rsidR="00305CD1" w:rsidRPr="00E65D3B" w:rsidRDefault="00305CD1" w:rsidP="00305CD1">
      <w:pPr>
        <w:ind w:left="720"/>
        <w:jc w:val="both"/>
        <w:rPr>
          <w:rFonts w:ascii="Arial" w:hAnsi="Arial" w:cs="Arial"/>
        </w:rPr>
      </w:pPr>
    </w:p>
    <w:p w:rsidR="00305CD1" w:rsidRPr="00A14C9E" w:rsidRDefault="00305CD1" w:rsidP="001711E1">
      <w:pPr>
        <w:pStyle w:val="ListParagraph"/>
        <w:numPr>
          <w:ilvl w:val="0"/>
          <w:numId w:val="6"/>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05CD1" w:rsidRDefault="00305CD1" w:rsidP="00305CD1">
      <w:pPr>
        <w:jc w:val="both"/>
        <w:rPr>
          <w:rFonts w:ascii="Arial" w:hAnsi="Arial" w:cs="Arial"/>
          <w:b/>
          <w:bCs/>
        </w:rPr>
      </w:pPr>
    </w:p>
    <w:p w:rsidR="00305CD1" w:rsidRDefault="00305CD1" w:rsidP="00305CD1">
      <w:pPr>
        <w:jc w:val="both"/>
        <w:rPr>
          <w:rFonts w:ascii="Arial" w:hAnsi="Arial" w:cs="Arial"/>
          <w:iCs/>
          <w:color w:val="auto"/>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w:t>
      </w:r>
      <w:r>
        <w:rPr>
          <w:rFonts w:ascii="Arial" w:hAnsi="Arial" w:cs="Arial"/>
          <w:iCs/>
          <w:color w:val="auto"/>
        </w:rPr>
        <w:t>оји је понудио дужи рок важења понуде</w:t>
      </w:r>
      <w:r w:rsidRPr="00382F03">
        <w:rPr>
          <w:rFonts w:ascii="Arial" w:hAnsi="Arial" w:cs="Arial"/>
          <w:iCs/>
          <w:color w:val="auto"/>
        </w:rPr>
        <w:t xml:space="preserve">. </w:t>
      </w:r>
    </w:p>
    <w:p w:rsidR="00A11F63" w:rsidRPr="00A11F63" w:rsidRDefault="00305CD1" w:rsidP="00305CD1">
      <w:pPr>
        <w:jc w:val="both"/>
        <w:rPr>
          <w:rFonts w:ascii="Arial" w:hAnsi="Arial" w:cs="Arial"/>
          <w:color w:val="auto"/>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w:t>
      </w:r>
      <w:r w:rsidRPr="00382F03">
        <w:rPr>
          <w:rFonts w:ascii="Arial" w:eastAsia="Times New Roman" w:hAnsi="Arial" w:cs="Arial"/>
          <w:color w:val="auto"/>
          <w:kern w:val="0"/>
          <w:lang w:eastAsia="en-US"/>
        </w:rPr>
        <w:lastRenderedPageBreak/>
        <w:t xml:space="preserve">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305CD1" w:rsidRPr="00295CCB" w:rsidRDefault="00305CD1" w:rsidP="00305CD1">
      <w:pPr>
        <w:pStyle w:val="ListParagraph"/>
        <w:ind w:left="0"/>
        <w:jc w:val="both"/>
        <w:rPr>
          <w:rFonts w:ascii="Arial" w:hAnsi="Arial" w:cs="Arial"/>
        </w:rPr>
      </w:pPr>
    </w:p>
    <w:p w:rsidR="00305CD1" w:rsidRPr="00D26F9D" w:rsidRDefault="00305CD1" w:rsidP="00305CD1">
      <w:pPr>
        <w:pStyle w:val="ListParagraph"/>
        <w:shd w:val="clear" w:color="auto" w:fill="C6D9F1"/>
        <w:ind w:left="0"/>
        <w:jc w:val="center"/>
        <w:rPr>
          <w:rFonts w:ascii="Arial" w:hAnsi="Arial" w:cs="Arial"/>
          <w:b/>
          <w:bCs/>
          <w:iCs/>
          <w:sz w:val="28"/>
          <w:szCs w:val="28"/>
          <w:lang w:val="ru-RU"/>
        </w:rPr>
      </w:pPr>
      <w:r w:rsidRPr="00D26F9D">
        <w:rPr>
          <w:rFonts w:ascii="Arial" w:hAnsi="Arial" w:cs="Arial"/>
          <w:b/>
          <w:sz w:val="28"/>
          <w:szCs w:val="28"/>
        </w:rPr>
        <w:t>VI ОБРАЦИ КОЈИ ЧИНЕ САСТАВНИ ДЕО ПОНУДЕ</w:t>
      </w:r>
    </w:p>
    <w:p w:rsidR="00305CD1" w:rsidRPr="00D26F9D" w:rsidRDefault="00305CD1" w:rsidP="00305CD1">
      <w:pPr>
        <w:pStyle w:val="ListParagraph"/>
        <w:ind w:left="0"/>
        <w:jc w:val="both"/>
      </w:pPr>
    </w:p>
    <w:p w:rsidR="00305CD1" w:rsidRDefault="00305CD1" w:rsidP="00305CD1">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305CD1" w:rsidRDefault="00305CD1" w:rsidP="001711E1">
      <w:pPr>
        <w:pStyle w:val="ListParagraph"/>
        <w:numPr>
          <w:ilvl w:val="0"/>
          <w:numId w:val="7"/>
        </w:numPr>
        <w:jc w:val="both"/>
        <w:rPr>
          <w:rFonts w:ascii="Arial" w:hAnsi="Arial" w:cs="Arial"/>
        </w:rPr>
      </w:pPr>
      <w:r w:rsidRPr="00C27833">
        <w:rPr>
          <w:rFonts w:ascii="Arial" w:hAnsi="Arial" w:cs="Arial"/>
        </w:rPr>
        <w:t>Образац понуде (Образац 1);</w:t>
      </w:r>
    </w:p>
    <w:p w:rsidR="00305CD1" w:rsidRDefault="00305CD1" w:rsidP="001711E1">
      <w:pPr>
        <w:pStyle w:val="ListParagraph"/>
        <w:numPr>
          <w:ilvl w:val="0"/>
          <w:numId w:val="7"/>
        </w:numPr>
        <w:jc w:val="both"/>
        <w:rPr>
          <w:rFonts w:ascii="Arial" w:hAnsi="Arial" w:cs="Arial"/>
        </w:rPr>
      </w:pPr>
      <w:r w:rsidRPr="00BD5C71">
        <w:rPr>
          <w:rFonts w:ascii="Arial" w:hAnsi="Arial" w:cs="Arial"/>
        </w:rPr>
        <w:t xml:space="preserve">Образац структуре понуђене цене, са упутством како да се попуни (Образац 2); </w:t>
      </w:r>
    </w:p>
    <w:p w:rsidR="00305CD1" w:rsidRDefault="00305CD1" w:rsidP="001711E1">
      <w:pPr>
        <w:pStyle w:val="ListParagraph"/>
        <w:numPr>
          <w:ilvl w:val="0"/>
          <w:numId w:val="7"/>
        </w:numPr>
        <w:jc w:val="both"/>
        <w:rPr>
          <w:rFonts w:ascii="Arial" w:hAnsi="Arial" w:cs="Arial"/>
        </w:rPr>
      </w:pPr>
      <w:r w:rsidRPr="00BD5C71">
        <w:rPr>
          <w:rFonts w:ascii="Arial" w:hAnsi="Arial" w:cs="Arial"/>
        </w:rPr>
        <w:t xml:space="preserve">Образац трошкова припреме понуде (Образац 3); </w:t>
      </w:r>
    </w:p>
    <w:p w:rsidR="00305CD1" w:rsidRDefault="00305CD1" w:rsidP="001711E1">
      <w:pPr>
        <w:pStyle w:val="ListParagraph"/>
        <w:numPr>
          <w:ilvl w:val="0"/>
          <w:numId w:val="7"/>
        </w:numPr>
        <w:jc w:val="both"/>
        <w:rPr>
          <w:rFonts w:ascii="Arial" w:hAnsi="Arial" w:cs="Arial"/>
        </w:rPr>
      </w:pPr>
      <w:r w:rsidRPr="00BD5C71">
        <w:rPr>
          <w:rFonts w:ascii="Arial" w:hAnsi="Arial" w:cs="Arial"/>
        </w:rPr>
        <w:t>Образац изјаве о независној понуди (Образац 4);</w:t>
      </w:r>
    </w:p>
    <w:p w:rsidR="00305CD1" w:rsidRDefault="00305CD1" w:rsidP="001711E1">
      <w:pPr>
        <w:pStyle w:val="ListParagraph"/>
        <w:numPr>
          <w:ilvl w:val="0"/>
          <w:numId w:val="7"/>
        </w:numPr>
        <w:jc w:val="both"/>
        <w:rPr>
          <w:rFonts w:ascii="Arial" w:hAnsi="Arial" w:cs="Arial"/>
        </w:rPr>
      </w:pPr>
      <w:r w:rsidRPr="00BD5C71">
        <w:rPr>
          <w:rFonts w:ascii="Arial" w:hAnsi="Arial" w:cs="Arial"/>
        </w:rPr>
        <w:t xml:space="preserve">Образац изјаве понуђача о испуњености услова за учешће у поступку јавне набавке - чл. 75. и 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p>
    <w:p w:rsidR="00305CD1" w:rsidRPr="00A11F63" w:rsidRDefault="00305CD1" w:rsidP="00567A75">
      <w:pPr>
        <w:numPr>
          <w:ilvl w:val="0"/>
          <w:numId w:val="7"/>
        </w:numPr>
        <w:spacing w:before="100" w:beforeAutospacing="1" w:line="210" w:lineRule="atLeast"/>
        <w:jc w:val="both"/>
        <w:rPr>
          <w:rFonts w:ascii="Arial" w:eastAsia="Times New Roman" w:hAnsi="Arial" w:cs="Arial"/>
          <w:color w:val="auto"/>
        </w:rPr>
      </w:pPr>
      <w:r w:rsidRPr="006F74BD">
        <w:rPr>
          <w:rFonts w:ascii="Arial" w:eastAsia="Times New Roman" w:hAnsi="Arial" w:cs="Arial"/>
          <w:color w:val="auto"/>
        </w:rPr>
        <w:t xml:space="preserve">Образац изјаве подизвођача о испуњености услова за учешће у поступку јавне набавке  - чл. 75. </w:t>
      </w:r>
      <w:r>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00567A75">
        <w:rPr>
          <w:rFonts w:ascii="Arial" w:eastAsia="Times New Roman" w:hAnsi="Arial" w:cs="Arial"/>
          <w:color w:val="auto"/>
        </w:rPr>
        <w:t xml:space="preserve"> (Образац 6)</w:t>
      </w:r>
    </w:p>
    <w:p w:rsidR="00A11F63" w:rsidRDefault="00A11F63" w:rsidP="00A11F63">
      <w:pPr>
        <w:spacing w:before="100" w:beforeAutospacing="1" w:line="210" w:lineRule="atLeast"/>
        <w:jc w:val="both"/>
        <w:rPr>
          <w:rFonts w:ascii="Arial" w:eastAsia="Times New Roman" w:hAnsi="Arial" w:cs="Arial"/>
          <w:color w:val="auto"/>
        </w:rPr>
      </w:pPr>
    </w:p>
    <w:p w:rsidR="00A11F63" w:rsidRDefault="00A11F63" w:rsidP="00A11F63">
      <w:pPr>
        <w:spacing w:before="100" w:beforeAutospacing="1" w:line="210" w:lineRule="atLeast"/>
        <w:jc w:val="both"/>
        <w:rPr>
          <w:rFonts w:ascii="Arial" w:eastAsia="Times New Roman" w:hAnsi="Arial" w:cs="Arial"/>
          <w:color w:val="auto"/>
        </w:rPr>
      </w:pPr>
    </w:p>
    <w:p w:rsidR="00A11F63" w:rsidRDefault="00A11F63" w:rsidP="00A11F63">
      <w:pPr>
        <w:spacing w:before="100" w:beforeAutospacing="1" w:line="210" w:lineRule="atLeast"/>
        <w:jc w:val="both"/>
        <w:rPr>
          <w:rFonts w:ascii="Arial" w:eastAsia="Times New Roman" w:hAnsi="Arial" w:cs="Arial"/>
          <w:color w:val="auto"/>
        </w:rPr>
      </w:pPr>
    </w:p>
    <w:p w:rsidR="00A11F63" w:rsidRDefault="00A11F63" w:rsidP="00A11F63">
      <w:pPr>
        <w:spacing w:before="100" w:beforeAutospacing="1" w:line="210" w:lineRule="atLeast"/>
        <w:jc w:val="both"/>
        <w:rPr>
          <w:rFonts w:ascii="Arial" w:eastAsia="Times New Roman" w:hAnsi="Arial" w:cs="Arial"/>
          <w:color w:val="auto"/>
        </w:rPr>
      </w:pPr>
    </w:p>
    <w:p w:rsidR="00A11F63" w:rsidRDefault="00A11F63" w:rsidP="00A11F63">
      <w:pPr>
        <w:spacing w:before="100" w:beforeAutospacing="1" w:line="210" w:lineRule="atLeast"/>
        <w:jc w:val="both"/>
        <w:rPr>
          <w:rFonts w:ascii="Arial" w:eastAsia="Times New Roman" w:hAnsi="Arial" w:cs="Arial"/>
          <w:color w:val="auto"/>
        </w:rPr>
      </w:pPr>
    </w:p>
    <w:p w:rsidR="00A11F63" w:rsidRDefault="00A11F63" w:rsidP="00A11F63">
      <w:pPr>
        <w:spacing w:before="100" w:beforeAutospacing="1" w:line="210" w:lineRule="atLeast"/>
        <w:jc w:val="both"/>
        <w:rPr>
          <w:rFonts w:ascii="Arial" w:eastAsia="Times New Roman" w:hAnsi="Arial" w:cs="Arial"/>
          <w:color w:val="auto"/>
        </w:rPr>
      </w:pPr>
    </w:p>
    <w:p w:rsidR="00A11F63" w:rsidRDefault="00A11F63" w:rsidP="00A11F63">
      <w:pPr>
        <w:spacing w:before="100" w:beforeAutospacing="1" w:line="210" w:lineRule="atLeast"/>
        <w:jc w:val="both"/>
        <w:rPr>
          <w:rFonts w:ascii="Arial" w:eastAsia="Times New Roman" w:hAnsi="Arial" w:cs="Arial"/>
          <w:color w:val="auto"/>
        </w:rPr>
      </w:pPr>
    </w:p>
    <w:p w:rsidR="00A11F63" w:rsidRDefault="00A11F63" w:rsidP="00A11F63">
      <w:pPr>
        <w:spacing w:before="100" w:beforeAutospacing="1" w:line="210" w:lineRule="atLeast"/>
        <w:jc w:val="both"/>
        <w:rPr>
          <w:rFonts w:ascii="Arial" w:eastAsia="Times New Roman" w:hAnsi="Arial" w:cs="Arial"/>
          <w:color w:val="auto"/>
        </w:rPr>
      </w:pPr>
    </w:p>
    <w:p w:rsidR="00A11F63" w:rsidRDefault="00A11F63" w:rsidP="00A11F63">
      <w:pPr>
        <w:spacing w:before="100" w:beforeAutospacing="1" w:line="210" w:lineRule="atLeast"/>
        <w:jc w:val="both"/>
        <w:rPr>
          <w:rFonts w:ascii="Arial" w:eastAsia="Times New Roman" w:hAnsi="Arial" w:cs="Arial"/>
          <w:color w:val="auto"/>
        </w:rPr>
      </w:pPr>
    </w:p>
    <w:p w:rsidR="00A11F63" w:rsidRDefault="00A11F63" w:rsidP="00A11F63">
      <w:pPr>
        <w:spacing w:before="100" w:beforeAutospacing="1" w:line="210" w:lineRule="atLeast"/>
        <w:jc w:val="both"/>
        <w:rPr>
          <w:rFonts w:ascii="Arial" w:eastAsia="Times New Roman" w:hAnsi="Arial" w:cs="Arial"/>
          <w:color w:val="auto"/>
        </w:rPr>
      </w:pPr>
    </w:p>
    <w:p w:rsidR="00A11F63" w:rsidRDefault="00A11F63" w:rsidP="00A11F63">
      <w:pPr>
        <w:spacing w:before="100" w:beforeAutospacing="1" w:line="210" w:lineRule="atLeast"/>
        <w:jc w:val="both"/>
        <w:rPr>
          <w:rFonts w:ascii="Arial" w:eastAsia="Times New Roman" w:hAnsi="Arial" w:cs="Arial"/>
          <w:color w:val="auto"/>
        </w:rPr>
      </w:pPr>
    </w:p>
    <w:p w:rsidR="00D57DA9" w:rsidRDefault="00D57DA9" w:rsidP="00305CD1">
      <w:pPr>
        <w:pStyle w:val="ListParagraph"/>
        <w:ind w:left="0"/>
        <w:jc w:val="both"/>
        <w:rPr>
          <w:rFonts w:ascii="Arial" w:eastAsia="Times New Roman" w:hAnsi="Arial" w:cs="Arial"/>
          <w:color w:val="auto"/>
        </w:rPr>
      </w:pPr>
    </w:p>
    <w:p w:rsidR="00F77555" w:rsidRDefault="00F77555" w:rsidP="00305CD1">
      <w:pPr>
        <w:pStyle w:val="ListParagraph"/>
        <w:ind w:left="0"/>
        <w:jc w:val="both"/>
        <w:rPr>
          <w:rFonts w:ascii="Arial" w:eastAsia="Times New Roman" w:hAnsi="Arial" w:cs="Arial"/>
          <w:color w:val="auto"/>
        </w:rPr>
      </w:pPr>
    </w:p>
    <w:p w:rsidR="00F77555" w:rsidRDefault="00F77555" w:rsidP="00305CD1">
      <w:pPr>
        <w:pStyle w:val="ListParagraph"/>
        <w:ind w:left="0"/>
        <w:jc w:val="both"/>
        <w:rPr>
          <w:rFonts w:ascii="Arial" w:eastAsia="Times New Roman" w:hAnsi="Arial" w:cs="Arial"/>
          <w:color w:val="auto"/>
        </w:rPr>
      </w:pPr>
    </w:p>
    <w:p w:rsidR="00F77555" w:rsidRPr="00F77555" w:rsidRDefault="00F77555" w:rsidP="00305CD1">
      <w:pPr>
        <w:pStyle w:val="ListParagraph"/>
        <w:ind w:left="0"/>
        <w:jc w:val="both"/>
        <w:rPr>
          <w:rFonts w:ascii="Arial" w:hAnsi="Arial" w:cs="Arial"/>
        </w:rPr>
      </w:pPr>
    </w:p>
    <w:p w:rsidR="00305CD1" w:rsidRPr="00F77555" w:rsidRDefault="00305CD1" w:rsidP="00F77555">
      <w:pPr>
        <w:ind w:left="720"/>
        <w:jc w:val="right"/>
        <w:rPr>
          <w:rFonts w:ascii="Arial" w:hAnsi="Arial" w:cs="Arial"/>
          <w:b/>
          <w:bCs/>
          <w:iCs/>
          <w:sz w:val="28"/>
          <w:szCs w:val="28"/>
        </w:rPr>
      </w:pPr>
      <w:r>
        <w:rPr>
          <w:rFonts w:ascii="Arial" w:hAnsi="Arial" w:cs="Arial"/>
          <w:b/>
          <w:bCs/>
          <w:iCs/>
          <w:sz w:val="28"/>
          <w:szCs w:val="28"/>
        </w:rPr>
        <w:lastRenderedPageBreak/>
        <w:t>(ОБРАЗАЦ 1)</w:t>
      </w:r>
    </w:p>
    <w:p w:rsidR="00305CD1" w:rsidRPr="009C095A" w:rsidRDefault="00305CD1" w:rsidP="00305CD1">
      <w:pPr>
        <w:ind w:left="720"/>
        <w:jc w:val="center"/>
        <w:rPr>
          <w:rFonts w:ascii="Arial" w:hAnsi="Arial" w:cs="Arial"/>
          <w:b/>
          <w:bCs/>
          <w:iCs/>
          <w:sz w:val="28"/>
          <w:szCs w:val="28"/>
        </w:rPr>
      </w:pPr>
      <w:r w:rsidRPr="00E34504">
        <w:rPr>
          <w:rFonts w:ascii="Arial" w:hAnsi="Arial" w:cs="Arial"/>
          <w:b/>
          <w:bCs/>
          <w:iCs/>
          <w:sz w:val="28"/>
          <w:szCs w:val="28"/>
        </w:rPr>
        <w:t>ОБРАЗАЦ ПОНУДЕ</w:t>
      </w:r>
    </w:p>
    <w:p w:rsidR="00305CD1" w:rsidRPr="00D5137D" w:rsidRDefault="00305CD1" w:rsidP="00305CD1">
      <w:pPr>
        <w:pStyle w:val="NormalWeb"/>
        <w:spacing w:after="0"/>
        <w:jc w:val="both"/>
        <w:rPr>
          <w:rFonts w:ascii="Arial" w:hAnsi="Arial" w:cs="Arial"/>
          <w:b/>
          <w:color w:val="000000"/>
        </w:rPr>
      </w:pPr>
      <w:r>
        <w:rPr>
          <w:rFonts w:ascii="Arial" w:hAnsi="Arial" w:cs="Arial"/>
          <w:iCs/>
        </w:rPr>
        <w:t>Понуда бр</w:t>
      </w:r>
      <w:r w:rsidR="00CE4443">
        <w:rPr>
          <w:rFonts w:ascii="Arial" w:hAnsi="Arial" w:cs="Arial"/>
          <w:iCs/>
        </w:rPr>
        <w:t>.</w:t>
      </w:r>
      <w:r>
        <w:rPr>
          <w:rFonts w:ascii="Arial" w:hAnsi="Arial" w:cs="Arial"/>
          <w:iCs/>
        </w:rPr>
        <w:t xml:space="preserve"> ________________</w:t>
      </w:r>
      <w:r w:rsidR="00CE4443">
        <w:rPr>
          <w:rFonts w:ascii="Arial" w:hAnsi="Arial" w:cs="Arial"/>
          <w:iCs/>
        </w:rPr>
        <w:t>______</w:t>
      </w:r>
      <w:r>
        <w:rPr>
          <w:rFonts w:ascii="Arial" w:hAnsi="Arial" w:cs="Arial"/>
          <w:iCs/>
        </w:rPr>
        <w:t xml:space="preserve"> од __________________ за јавну набавку</w:t>
      </w:r>
      <w:r w:rsidR="00CE4443" w:rsidRPr="00A627BB">
        <w:rPr>
          <w:rFonts w:ascii="Arial" w:hAnsi="Arial" w:cs="Arial"/>
          <w:color w:val="000000"/>
        </w:rPr>
        <w:t>:</w:t>
      </w:r>
      <w:r w:rsidR="00A627BB">
        <w:rPr>
          <w:rFonts w:ascii="Arial" w:hAnsi="Arial" w:cs="Arial"/>
          <w:b/>
          <w:color w:val="000000"/>
        </w:rPr>
        <w:t xml:space="preserve"> </w:t>
      </w:r>
      <w:r w:rsidR="00CE4443">
        <w:rPr>
          <w:rFonts w:ascii="Arial" w:hAnsi="Arial" w:cs="Arial"/>
          <w:b/>
          <w:color w:val="000000"/>
        </w:rPr>
        <w:t xml:space="preserve">Партија 1 Гориво БМБ 95 октана ЈН </w:t>
      </w:r>
      <w:r>
        <w:rPr>
          <w:rFonts w:ascii="Arial" w:hAnsi="Arial" w:cs="Arial"/>
          <w:b/>
          <w:color w:val="000000"/>
        </w:rPr>
        <w:t>бр</w:t>
      </w:r>
      <w:r w:rsidR="00CE4443">
        <w:rPr>
          <w:rFonts w:ascii="Arial" w:hAnsi="Arial" w:cs="Arial"/>
          <w:b/>
          <w:color w:val="000000"/>
        </w:rPr>
        <w:t>.</w:t>
      </w:r>
      <w:r>
        <w:rPr>
          <w:rFonts w:ascii="Arial" w:hAnsi="Arial" w:cs="Arial"/>
          <w:b/>
          <w:color w:val="000000"/>
        </w:rPr>
        <w:t xml:space="preserve"> </w:t>
      </w:r>
      <w:r w:rsidR="000E46AA" w:rsidRPr="000E46AA">
        <w:rPr>
          <w:rFonts w:ascii="Arial" w:hAnsi="Arial" w:cs="Arial"/>
          <w:b/>
        </w:rPr>
        <w:t>404-4-</w:t>
      </w:r>
      <w:r w:rsidR="00D57DA9">
        <w:rPr>
          <w:rFonts w:ascii="Arial" w:hAnsi="Arial" w:cs="Arial"/>
          <w:b/>
        </w:rPr>
        <w:t>9</w:t>
      </w:r>
      <w:r w:rsidR="00CE4443" w:rsidRPr="000E46AA">
        <w:rPr>
          <w:rFonts w:ascii="Arial" w:hAnsi="Arial" w:cs="Arial"/>
          <w:b/>
        </w:rPr>
        <w:t>/2019</w:t>
      </w:r>
      <w:r w:rsidRPr="000E46AA">
        <w:rPr>
          <w:rFonts w:ascii="Arial" w:hAnsi="Arial" w:cs="Arial"/>
          <w:b/>
        </w:rPr>
        <w:t>-04</w:t>
      </w:r>
    </w:p>
    <w:p w:rsidR="00305CD1" w:rsidRDefault="00305CD1" w:rsidP="00305CD1">
      <w:pPr>
        <w:jc w:val="both"/>
        <w:rPr>
          <w:rFonts w:ascii="Arial" w:hAnsi="Arial" w:cs="Arial"/>
          <w:i/>
          <w:iCs/>
        </w:rPr>
      </w:pPr>
    </w:p>
    <w:p w:rsidR="00305CD1" w:rsidRPr="00CE4443" w:rsidRDefault="00305CD1" w:rsidP="001711E1">
      <w:pPr>
        <w:pStyle w:val="ListParagraph"/>
        <w:numPr>
          <w:ilvl w:val="0"/>
          <w:numId w:val="17"/>
        </w:numPr>
        <w:rPr>
          <w:rFonts w:ascii="Arial" w:hAnsi="Arial" w:cs="Arial"/>
          <w:i/>
          <w:iCs/>
        </w:rPr>
      </w:pPr>
      <w:r w:rsidRPr="00CE4443">
        <w:rPr>
          <w:rFonts w:ascii="Arial" w:hAnsi="Arial" w:cs="Arial"/>
          <w:b/>
          <w:bCs/>
          <w:i/>
          <w:iCs/>
        </w:rPr>
        <w:t>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05CD1" w:rsidRPr="00CE4443" w:rsidTr="002F277C">
        <w:tc>
          <w:tcPr>
            <w:tcW w:w="4621" w:type="dxa"/>
            <w:tcBorders>
              <w:top w:val="single" w:sz="4" w:space="0" w:color="000000"/>
              <w:left w:val="single" w:sz="4" w:space="0" w:color="000000"/>
              <w:bottom w:val="single" w:sz="4" w:space="0" w:color="000000"/>
            </w:tcBorders>
            <w:shd w:val="clear" w:color="auto" w:fill="auto"/>
          </w:tcPr>
          <w:p w:rsidR="00305CD1" w:rsidRPr="00CE4443" w:rsidRDefault="00305CD1" w:rsidP="002F277C">
            <w:pPr>
              <w:jc w:val="both"/>
              <w:rPr>
                <w:rFonts w:ascii="Arial" w:hAnsi="Arial" w:cs="Arial"/>
                <w:b/>
                <w:bCs/>
                <w:i/>
                <w:iCs/>
              </w:rPr>
            </w:pPr>
            <w:r w:rsidRPr="00CE4443">
              <w:rPr>
                <w:rFonts w:ascii="Arial" w:hAnsi="Arial"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05CD1" w:rsidRPr="00CE4443" w:rsidRDefault="00305CD1" w:rsidP="002F277C">
            <w:pPr>
              <w:snapToGrid w:val="0"/>
              <w:rPr>
                <w:rFonts w:ascii="Arial" w:hAnsi="Arial" w:cs="Arial"/>
                <w:b/>
                <w:bCs/>
                <w:i/>
                <w:iCs/>
              </w:rPr>
            </w:pPr>
          </w:p>
          <w:p w:rsidR="00305CD1" w:rsidRPr="00CE4443" w:rsidRDefault="00305CD1" w:rsidP="002F277C">
            <w:pPr>
              <w:rPr>
                <w:rFonts w:ascii="Arial" w:hAnsi="Arial" w:cs="Arial"/>
                <w:b/>
                <w:bCs/>
                <w:i/>
                <w:iCs/>
              </w:rPr>
            </w:pPr>
          </w:p>
        </w:tc>
      </w:tr>
      <w:tr w:rsidR="00305CD1" w:rsidTr="002F277C">
        <w:tc>
          <w:tcPr>
            <w:tcW w:w="4621" w:type="dxa"/>
            <w:tcBorders>
              <w:top w:val="single" w:sz="4" w:space="0" w:color="000000"/>
              <w:left w:val="single" w:sz="4" w:space="0" w:color="000000"/>
              <w:bottom w:val="single" w:sz="4" w:space="0" w:color="000000"/>
            </w:tcBorders>
            <w:shd w:val="clear" w:color="auto" w:fill="auto"/>
          </w:tcPr>
          <w:p w:rsidR="00305CD1" w:rsidRPr="00CE4443" w:rsidRDefault="00305CD1" w:rsidP="002F277C">
            <w:pPr>
              <w:jc w:val="both"/>
              <w:rPr>
                <w:rFonts w:ascii="Arial" w:hAnsi="Arial" w:cs="Arial"/>
                <w:b/>
                <w:bCs/>
                <w:i/>
                <w:iCs/>
              </w:rPr>
            </w:pPr>
            <w:r w:rsidRPr="00CE4443">
              <w:rPr>
                <w:rFonts w:ascii="Arial" w:hAnsi="Arial" w:cs="Arial"/>
                <w:i/>
                <w:iCs/>
              </w:rPr>
              <w:t>Адреса понуђача:</w:t>
            </w:r>
          </w:p>
          <w:p w:rsidR="00305CD1" w:rsidRPr="00CE4443" w:rsidRDefault="00305CD1" w:rsidP="002F277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b/>
                <w:bCs/>
                <w:i/>
                <w:iCs/>
              </w:rPr>
            </w:pPr>
          </w:p>
          <w:p w:rsidR="00305CD1" w:rsidRDefault="00305CD1" w:rsidP="002F277C">
            <w:pPr>
              <w:rPr>
                <w:rFonts w:ascii="Arial" w:hAnsi="Arial" w:cs="Arial"/>
                <w:b/>
                <w:bCs/>
                <w:i/>
                <w:iCs/>
              </w:rPr>
            </w:pPr>
          </w:p>
        </w:tc>
      </w:tr>
      <w:tr w:rsidR="00305CD1" w:rsidTr="002F277C">
        <w:tc>
          <w:tcPr>
            <w:tcW w:w="4621" w:type="dxa"/>
            <w:tcBorders>
              <w:top w:val="single" w:sz="4" w:space="0" w:color="000000"/>
              <w:left w:val="single" w:sz="4" w:space="0" w:color="000000"/>
              <w:bottom w:val="single" w:sz="4" w:space="0" w:color="000000"/>
            </w:tcBorders>
            <w:shd w:val="clear" w:color="auto" w:fill="auto"/>
          </w:tcPr>
          <w:p w:rsidR="00305CD1" w:rsidRPr="00CE4443" w:rsidRDefault="00305CD1" w:rsidP="002F277C">
            <w:pPr>
              <w:jc w:val="both"/>
              <w:rPr>
                <w:rFonts w:ascii="Arial" w:hAnsi="Arial" w:cs="Arial"/>
                <w:b/>
                <w:bCs/>
                <w:i/>
                <w:iCs/>
              </w:rPr>
            </w:pPr>
            <w:r w:rsidRPr="00CE4443">
              <w:rPr>
                <w:rFonts w:ascii="Arial" w:hAnsi="Arial" w:cs="Arial"/>
                <w:i/>
                <w:iCs/>
              </w:rPr>
              <w:t>Матични број понуђача:</w:t>
            </w:r>
          </w:p>
          <w:p w:rsidR="00305CD1" w:rsidRPr="00CE4443" w:rsidRDefault="00305CD1" w:rsidP="002F277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b/>
                <w:bCs/>
                <w:i/>
                <w:iCs/>
              </w:rPr>
            </w:pPr>
          </w:p>
          <w:p w:rsidR="00305CD1" w:rsidRDefault="00305CD1" w:rsidP="002F277C">
            <w:pPr>
              <w:rPr>
                <w:rFonts w:ascii="Arial" w:hAnsi="Arial" w:cs="Arial"/>
                <w:b/>
                <w:bCs/>
                <w:i/>
                <w:iCs/>
              </w:rPr>
            </w:pPr>
          </w:p>
        </w:tc>
      </w:tr>
      <w:tr w:rsidR="00305CD1" w:rsidRPr="00221130" w:rsidTr="002F277C">
        <w:tc>
          <w:tcPr>
            <w:tcW w:w="4621" w:type="dxa"/>
            <w:tcBorders>
              <w:top w:val="single" w:sz="4" w:space="0" w:color="000000"/>
              <w:left w:val="single" w:sz="4" w:space="0" w:color="000000"/>
              <w:bottom w:val="single" w:sz="4" w:space="0" w:color="000000"/>
            </w:tcBorders>
            <w:shd w:val="clear" w:color="auto" w:fill="auto"/>
          </w:tcPr>
          <w:p w:rsidR="00305CD1" w:rsidRPr="00CE4443" w:rsidRDefault="00305CD1" w:rsidP="002F277C">
            <w:pPr>
              <w:jc w:val="both"/>
              <w:rPr>
                <w:rFonts w:ascii="Arial" w:hAnsi="Arial" w:cs="Arial"/>
                <w:b/>
                <w:bCs/>
                <w:i/>
                <w:iCs/>
                <w:lang w:val="ru-RU"/>
              </w:rPr>
            </w:pPr>
            <w:r w:rsidRPr="00CE4443">
              <w:rPr>
                <w:rFonts w:ascii="Arial" w:hAnsi="Arial" w:cs="Arial"/>
                <w:i/>
                <w:iCs/>
                <w:lang w:val="ru-RU"/>
              </w:rPr>
              <w:t>Порески идентификациони број понуђача (ПИБ):</w:t>
            </w:r>
          </w:p>
          <w:p w:rsidR="00305CD1" w:rsidRPr="00CE4443" w:rsidRDefault="00305CD1" w:rsidP="002F277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b/>
                <w:bCs/>
                <w:i/>
                <w:iCs/>
                <w:lang w:val="ru-RU"/>
              </w:rPr>
            </w:pPr>
          </w:p>
        </w:tc>
      </w:tr>
      <w:tr w:rsidR="00305CD1" w:rsidTr="002F277C">
        <w:tc>
          <w:tcPr>
            <w:tcW w:w="4621" w:type="dxa"/>
            <w:tcBorders>
              <w:top w:val="single" w:sz="4" w:space="0" w:color="000000"/>
              <w:left w:val="single" w:sz="4" w:space="0" w:color="000000"/>
              <w:bottom w:val="single" w:sz="4" w:space="0" w:color="000000"/>
            </w:tcBorders>
            <w:shd w:val="clear" w:color="auto" w:fill="auto"/>
          </w:tcPr>
          <w:p w:rsidR="00305CD1" w:rsidRPr="00CE4443" w:rsidRDefault="00305CD1" w:rsidP="002F277C">
            <w:pPr>
              <w:jc w:val="both"/>
              <w:rPr>
                <w:rFonts w:ascii="Arial" w:hAnsi="Arial" w:cs="Arial"/>
                <w:b/>
                <w:bCs/>
                <w:i/>
                <w:iCs/>
              </w:rPr>
            </w:pPr>
            <w:r w:rsidRPr="00CE4443">
              <w:rPr>
                <w:rFonts w:ascii="Arial" w:hAnsi="Arial" w:cs="Arial"/>
                <w:i/>
                <w:iCs/>
              </w:rPr>
              <w:t>Име особе за контакт:</w:t>
            </w:r>
          </w:p>
          <w:p w:rsidR="00305CD1" w:rsidRPr="00CE4443" w:rsidRDefault="00305CD1" w:rsidP="002F277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b/>
                <w:bCs/>
                <w:i/>
                <w:iCs/>
              </w:rPr>
            </w:pPr>
          </w:p>
          <w:p w:rsidR="00305CD1" w:rsidRDefault="00305CD1" w:rsidP="002F277C">
            <w:pPr>
              <w:rPr>
                <w:rFonts w:ascii="Arial" w:hAnsi="Arial" w:cs="Arial"/>
                <w:b/>
                <w:bCs/>
                <w:i/>
                <w:iCs/>
              </w:rPr>
            </w:pPr>
          </w:p>
        </w:tc>
      </w:tr>
      <w:tr w:rsidR="00305CD1" w:rsidRPr="00221130" w:rsidTr="002F277C">
        <w:tc>
          <w:tcPr>
            <w:tcW w:w="4621" w:type="dxa"/>
            <w:tcBorders>
              <w:top w:val="single" w:sz="4" w:space="0" w:color="000000"/>
              <w:left w:val="single" w:sz="4" w:space="0" w:color="000000"/>
              <w:bottom w:val="single" w:sz="4" w:space="0" w:color="000000"/>
            </w:tcBorders>
            <w:shd w:val="clear" w:color="auto" w:fill="auto"/>
          </w:tcPr>
          <w:p w:rsidR="00305CD1" w:rsidRPr="00CE4443" w:rsidRDefault="00305CD1" w:rsidP="002F277C">
            <w:pPr>
              <w:jc w:val="both"/>
              <w:rPr>
                <w:rFonts w:ascii="Arial" w:hAnsi="Arial" w:cs="Arial"/>
                <w:b/>
                <w:bCs/>
                <w:i/>
                <w:iCs/>
                <w:lang w:val="ru-RU"/>
              </w:rPr>
            </w:pPr>
            <w:r w:rsidRPr="00CE4443">
              <w:rPr>
                <w:rFonts w:ascii="Arial" w:hAnsi="Arial" w:cs="Arial"/>
                <w:i/>
                <w:iCs/>
                <w:lang w:val="ru-RU"/>
              </w:rPr>
              <w:t>Електронска адреса понуђача (</w:t>
            </w:r>
            <w:r w:rsidRPr="00CE4443">
              <w:rPr>
                <w:rFonts w:ascii="Arial" w:hAnsi="Arial" w:cs="Arial"/>
                <w:i/>
                <w:iCs/>
              </w:rPr>
              <w:t>e</w:t>
            </w:r>
            <w:r w:rsidRPr="00CE4443">
              <w:rPr>
                <w:rFonts w:ascii="Arial" w:hAnsi="Arial" w:cs="Arial"/>
                <w:i/>
                <w:iCs/>
                <w:lang w:val="ru-RU"/>
              </w:rPr>
              <w:t>-</w:t>
            </w:r>
            <w:r w:rsidRPr="00CE4443">
              <w:rPr>
                <w:rFonts w:ascii="Arial" w:hAnsi="Arial" w:cs="Arial"/>
                <w:i/>
                <w:iCs/>
              </w:rPr>
              <w:t>mail</w:t>
            </w:r>
            <w:r w:rsidRPr="00CE4443">
              <w:rPr>
                <w:rFonts w:ascii="Arial" w:hAnsi="Arial" w:cs="Arial"/>
                <w:i/>
                <w:iCs/>
                <w:lang w:val="ru-RU"/>
              </w:rPr>
              <w:t>):</w:t>
            </w:r>
          </w:p>
          <w:p w:rsidR="00305CD1" w:rsidRPr="00CE4443" w:rsidRDefault="00305CD1" w:rsidP="002F277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b/>
                <w:bCs/>
                <w:i/>
                <w:iCs/>
                <w:lang w:val="ru-RU"/>
              </w:rPr>
            </w:pPr>
          </w:p>
        </w:tc>
      </w:tr>
      <w:tr w:rsidR="00305CD1" w:rsidTr="002F277C">
        <w:tc>
          <w:tcPr>
            <w:tcW w:w="4621" w:type="dxa"/>
            <w:tcBorders>
              <w:top w:val="single" w:sz="4" w:space="0" w:color="000000"/>
              <w:left w:val="single" w:sz="4" w:space="0" w:color="000000"/>
              <w:bottom w:val="single" w:sz="4" w:space="0" w:color="000000"/>
            </w:tcBorders>
            <w:shd w:val="clear" w:color="auto" w:fill="auto"/>
          </w:tcPr>
          <w:p w:rsidR="00305CD1" w:rsidRPr="00CE4443" w:rsidRDefault="00305CD1" w:rsidP="002F277C">
            <w:pPr>
              <w:jc w:val="both"/>
              <w:rPr>
                <w:rFonts w:ascii="Arial" w:hAnsi="Arial" w:cs="Arial"/>
                <w:b/>
                <w:bCs/>
                <w:i/>
                <w:iCs/>
              </w:rPr>
            </w:pPr>
            <w:r w:rsidRPr="00CE4443">
              <w:rPr>
                <w:rFonts w:ascii="Arial" w:hAnsi="Arial" w:cs="Arial"/>
                <w:i/>
                <w:iCs/>
              </w:rPr>
              <w:t>Телефон:</w:t>
            </w:r>
          </w:p>
          <w:p w:rsidR="00305CD1" w:rsidRPr="00CE4443" w:rsidRDefault="00305CD1" w:rsidP="002F277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b/>
                <w:bCs/>
                <w:i/>
                <w:iCs/>
              </w:rPr>
            </w:pPr>
          </w:p>
          <w:p w:rsidR="00305CD1" w:rsidRDefault="00305CD1" w:rsidP="002F277C">
            <w:pPr>
              <w:rPr>
                <w:rFonts w:ascii="Arial" w:hAnsi="Arial" w:cs="Arial"/>
                <w:b/>
                <w:bCs/>
                <w:i/>
                <w:iCs/>
              </w:rPr>
            </w:pPr>
          </w:p>
        </w:tc>
      </w:tr>
      <w:tr w:rsidR="00305CD1" w:rsidTr="002F277C">
        <w:tc>
          <w:tcPr>
            <w:tcW w:w="4621" w:type="dxa"/>
            <w:tcBorders>
              <w:top w:val="single" w:sz="4" w:space="0" w:color="000000"/>
              <w:left w:val="single" w:sz="4" w:space="0" w:color="000000"/>
              <w:bottom w:val="single" w:sz="4" w:space="0" w:color="000000"/>
            </w:tcBorders>
            <w:shd w:val="clear" w:color="auto" w:fill="auto"/>
          </w:tcPr>
          <w:p w:rsidR="00305CD1" w:rsidRPr="00CE4443" w:rsidRDefault="00305CD1" w:rsidP="002F277C">
            <w:pPr>
              <w:jc w:val="both"/>
              <w:rPr>
                <w:rFonts w:ascii="Arial" w:hAnsi="Arial" w:cs="Arial"/>
                <w:b/>
                <w:bCs/>
                <w:i/>
                <w:iCs/>
              </w:rPr>
            </w:pPr>
            <w:r w:rsidRPr="00CE4443">
              <w:rPr>
                <w:rFonts w:ascii="Arial" w:hAnsi="Arial" w:cs="Arial"/>
                <w:i/>
                <w:iCs/>
              </w:rPr>
              <w:t>Телефакс:</w:t>
            </w:r>
          </w:p>
          <w:p w:rsidR="00305CD1" w:rsidRPr="00CE4443" w:rsidRDefault="00305CD1" w:rsidP="002F277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b/>
                <w:bCs/>
                <w:i/>
                <w:iCs/>
              </w:rPr>
            </w:pPr>
          </w:p>
          <w:p w:rsidR="00305CD1" w:rsidRDefault="00305CD1" w:rsidP="002F277C">
            <w:pPr>
              <w:rPr>
                <w:rFonts w:ascii="Arial" w:hAnsi="Arial" w:cs="Arial"/>
                <w:b/>
                <w:bCs/>
                <w:i/>
                <w:iCs/>
              </w:rPr>
            </w:pPr>
          </w:p>
        </w:tc>
      </w:tr>
      <w:tr w:rsidR="00305CD1" w:rsidTr="002F277C">
        <w:tc>
          <w:tcPr>
            <w:tcW w:w="4621" w:type="dxa"/>
            <w:tcBorders>
              <w:top w:val="single" w:sz="4" w:space="0" w:color="000000"/>
              <w:left w:val="single" w:sz="4" w:space="0" w:color="000000"/>
              <w:bottom w:val="single" w:sz="4" w:space="0" w:color="000000"/>
            </w:tcBorders>
            <w:shd w:val="clear" w:color="auto" w:fill="auto"/>
          </w:tcPr>
          <w:p w:rsidR="00305CD1" w:rsidRPr="00CE4443" w:rsidRDefault="00305CD1" w:rsidP="002F277C">
            <w:pPr>
              <w:jc w:val="both"/>
              <w:rPr>
                <w:rFonts w:ascii="Arial" w:hAnsi="Arial" w:cs="Arial"/>
                <w:b/>
                <w:bCs/>
                <w:i/>
                <w:iCs/>
                <w:lang w:val="ru-RU"/>
              </w:rPr>
            </w:pPr>
            <w:r w:rsidRPr="00CE4443">
              <w:rPr>
                <w:rFonts w:ascii="Arial" w:hAnsi="Arial" w:cs="Arial"/>
                <w:i/>
                <w:iCs/>
                <w:lang w:val="ru-RU"/>
              </w:rPr>
              <w:t>Број рачуна понуђача и назив банке:</w:t>
            </w:r>
          </w:p>
          <w:p w:rsidR="00305CD1" w:rsidRPr="00CE4443" w:rsidRDefault="00305CD1" w:rsidP="002F277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b/>
                <w:bCs/>
                <w:i/>
                <w:iCs/>
                <w:lang w:val="ru-RU"/>
              </w:rPr>
            </w:pPr>
          </w:p>
          <w:p w:rsidR="00305CD1" w:rsidRPr="007C7A66" w:rsidRDefault="00305CD1" w:rsidP="002F277C">
            <w:pPr>
              <w:rPr>
                <w:rFonts w:ascii="Arial" w:hAnsi="Arial" w:cs="Arial"/>
                <w:b/>
                <w:bCs/>
                <w:i/>
                <w:iCs/>
                <w:lang w:val="en-GB"/>
              </w:rPr>
            </w:pPr>
          </w:p>
        </w:tc>
      </w:tr>
      <w:tr w:rsidR="00305CD1" w:rsidTr="002F277C">
        <w:tc>
          <w:tcPr>
            <w:tcW w:w="4621" w:type="dxa"/>
            <w:tcBorders>
              <w:top w:val="single" w:sz="4" w:space="0" w:color="000000"/>
              <w:left w:val="single" w:sz="4" w:space="0" w:color="000000"/>
              <w:bottom w:val="single" w:sz="4" w:space="0" w:color="000000"/>
            </w:tcBorders>
            <w:shd w:val="clear" w:color="auto" w:fill="auto"/>
          </w:tcPr>
          <w:p w:rsidR="00305CD1" w:rsidRPr="00CE4443" w:rsidRDefault="00305CD1" w:rsidP="002F277C">
            <w:pPr>
              <w:jc w:val="both"/>
              <w:rPr>
                <w:rFonts w:ascii="Arial" w:hAnsi="Arial" w:cs="Arial"/>
                <w:b/>
                <w:bCs/>
                <w:i/>
                <w:iCs/>
                <w:lang w:val="ru-RU"/>
              </w:rPr>
            </w:pPr>
            <w:r w:rsidRPr="00CE4443">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ind w:firstLine="708"/>
              <w:rPr>
                <w:rFonts w:ascii="Arial" w:hAnsi="Arial" w:cs="Arial"/>
                <w:b/>
                <w:bCs/>
                <w:i/>
                <w:iCs/>
                <w:lang w:val="ru-RU"/>
              </w:rPr>
            </w:pPr>
          </w:p>
          <w:p w:rsidR="00305CD1" w:rsidRDefault="00305CD1" w:rsidP="002F277C">
            <w:pPr>
              <w:ind w:firstLine="708"/>
              <w:rPr>
                <w:rFonts w:ascii="Arial" w:hAnsi="Arial" w:cs="Arial"/>
                <w:b/>
                <w:bCs/>
                <w:i/>
                <w:iCs/>
                <w:lang w:val="ru-RU"/>
              </w:rPr>
            </w:pPr>
          </w:p>
          <w:p w:rsidR="00305CD1" w:rsidRDefault="00305CD1" w:rsidP="002F277C">
            <w:pPr>
              <w:ind w:firstLine="708"/>
              <w:rPr>
                <w:rFonts w:ascii="Arial" w:hAnsi="Arial" w:cs="Arial"/>
                <w:b/>
                <w:bCs/>
                <w:i/>
                <w:iCs/>
                <w:lang w:val="ru-RU"/>
              </w:rPr>
            </w:pPr>
          </w:p>
        </w:tc>
      </w:tr>
    </w:tbl>
    <w:p w:rsidR="00305CD1" w:rsidRDefault="00305CD1" w:rsidP="00305CD1">
      <w:pPr>
        <w:rPr>
          <w:rFonts w:ascii="Arial" w:hAnsi="Arial" w:cs="Arial"/>
          <w:b/>
          <w:bCs/>
          <w:i/>
          <w:iCs/>
        </w:rPr>
      </w:pPr>
    </w:p>
    <w:p w:rsidR="00305CD1" w:rsidRDefault="00305CD1" w:rsidP="001711E1">
      <w:pPr>
        <w:pStyle w:val="ListParagraph"/>
        <w:numPr>
          <w:ilvl w:val="0"/>
          <w:numId w:val="17"/>
        </w:numPr>
      </w:pPr>
      <w:r w:rsidRPr="00CE4443">
        <w:rPr>
          <w:rFonts w:ascii="Arial" w:eastAsia="TimesNewRomanPSMT" w:hAnsi="Arial" w:cs="Arial"/>
          <w:b/>
          <w:bCs/>
          <w:i/>
          <w:iCs/>
        </w:rPr>
        <w:t>ПОНУДУ ПОДНОСИ</w:t>
      </w:r>
    </w:p>
    <w:tbl>
      <w:tblPr>
        <w:tblW w:w="0" w:type="auto"/>
        <w:tblInd w:w="-20" w:type="dxa"/>
        <w:tblLayout w:type="fixed"/>
        <w:tblLook w:val="0000" w:firstRow="0" w:lastRow="0" w:firstColumn="0" w:lastColumn="0" w:noHBand="0" w:noVBand="0"/>
      </w:tblPr>
      <w:tblGrid>
        <w:gridCol w:w="9282"/>
      </w:tblGrid>
      <w:tr w:rsidR="00305CD1" w:rsidTr="002F27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center"/>
            </w:pPr>
          </w:p>
          <w:p w:rsidR="00305CD1" w:rsidRDefault="00305CD1" w:rsidP="002F277C">
            <w:pPr>
              <w:jc w:val="center"/>
              <w:rPr>
                <w:rFonts w:ascii="Arial" w:eastAsia="TimesNewRomanPSMT" w:hAnsi="Arial" w:cs="Arial"/>
                <w:b/>
                <w:bCs/>
              </w:rPr>
            </w:pPr>
            <w:r>
              <w:rPr>
                <w:rFonts w:ascii="Arial" w:eastAsia="TimesNewRomanPSMT" w:hAnsi="Arial" w:cs="Arial"/>
                <w:b/>
                <w:bCs/>
              </w:rPr>
              <w:t xml:space="preserve">А) САМОСТАЛНО </w:t>
            </w:r>
          </w:p>
        </w:tc>
      </w:tr>
      <w:tr w:rsidR="00305CD1" w:rsidTr="002F27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center"/>
              <w:rPr>
                <w:rFonts w:ascii="Arial" w:eastAsia="TimesNewRomanPSMT" w:hAnsi="Arial" w:cs="Arial"/>
                <w:b/>
                <w:bCs/>
              </w:rPr>
            </w:pPr>
          </w:p>
          <w:p w:rsidR="00305CD1" w:rsidRDefault="00305CD1" w:rsidP="002F277C">
            <w:pPr>
              <w:jc w:val="center"/>
              <w:rPr>
                <w:rFonts w:ascii="Arial" w:eastAsia="TimesNewRomanPSMT" w:hAnsi="Arial" w:cs="Arial"/>
                <w:b/>
                <w:bCs/>
              </w:rPr>
            </w:pPr>
            <w:r>
              <w:rPr>
                <w:rFonts w:ascii="Arial" w:eastAsia="TimesNewRomanPSMT" w:hAnsi="Arial" w:cs="Arial"/>
                <w:b/>
                <w:bCs/>
              </w:rPr>
              <w:t>Б) СА ПОДИЗВОЂАЧЕМ</w:t>
            </w:r>
          </w:p>
        </w:tc>
      </w:tr>
      <w:tr w:rsidR="00305CD1" w:rsidTr="002F27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center"/>
              <w:rPr>
                <w:rFonts w:ascii="Arial" w:eastAsia="TimesNewRomanPSMT" w:hAnsi="Arial" w:cs="Arial"/>
                <w:b/>
                <w:bCs/>
              </w:rPr>
            </w:pPr>
          </w:p>
          <w:p w:rsidR="00305CD1" w:rsidRDefault="00305CD1" w:rsidP="002F277C">
            <w:pPr>
              <w:jc w:val="center"/>
              <w:rPr>
                <w:rFonts w:ascii="Arial" w:hAnsi="Arial" w:cs="Arial"/>
                <w:b/>
                <w:i/>
                <w:iCs/>
                <w:lang w:val="ru-RU"/>
              </w:rPr>
            </w:pPr>
            <w:r>
              <w:rPr>
                <w:rFonts w:ascii="Arial" w:eastAsia="TimesNewRomanPSMT" w:hAnsi="Arial" w:cs="Arial"/>
                <w:b/>
                <w:bCs/>
              </w:rPr>
              <w:t>В) КАО ЗАЈЕДНИЧКУ ПОНУДУ</w:t>
            </w:r>
          </w:p>
        </w:tc>
      </w:tr>
    </w:tbl>
    <w:p w:rsidR="00305CD1" w:rsidRDefault="00305CD1" w:rsidP="00305CD1">
      <w:pPr>
        <w:jc w:val="both"/>
        <w:rPr>
          <w:rFonts w:ascii="Arial" w:hAnsi="Arial" w:cs="Arial"/>
          <w:i/>
          <w:iCs/>
          <w:lang w:val="en-GB"/>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ascii="Arial" w:hAnsi="Arial" w:cs="Arial"/>
          <w:i/>
          <w:iCs/>
          <w:lang w:val="en-GB"/>
        </w:rPr>
        <w:t>.</w:t>
      </w:r>
    </w:p>
    <w:p w:rsidR="00305CD1" w:rsidRDefault="00305CD1" w:rsidP="00305CD1">
      <w:pPr>
        <w:jc w:val="both"/>
        <w:rPr>
          <w:rFonts w:ascii="Arial" w:hAnsi="Arial" w:cs="Arial"/>
          <w:i/>
          <w:iCs/>
          <w:lang w:val="en-GB"/>
        </w:rPr>
      </w:pPr>
    </w:p>
    <w:p w:rsidR="00305CD1" w:rsidRDefault="00305CD1" w:rsidP="00305CD1">
      <w:pPr>
        <w:jc w:val="both"/>
        <w:rPr>
          <w:rFonts w:ascii="Arial" w:hAnsi="Arial" w:cs="Arial"/>
          <w:i/>
          <w:iCs/>
          <w:lang w:val="en-GB"/>
        </w:rPr>
      </w:pPr>
    </w:p>
    <w:p w:rsidR="00305CD1" w:rsidRDefault="00305CD1" w:rsidP="00305CD1">
      <w:pPr>
        <w:jc w:val="both"/>
        <w:rPr>
          <w:rFonts w:ascii="Arial" w:hAnsi="Arial" w:cs="Arial"/>
          <w:i/>
          <w:iCs/>
          <w:lang w:val="en-GB"/>
        </w:rPr>
      </w:pPr>
    </w:p>
    <w:p w:rsidR="00305CD1" w:rsidRDefault="00305CD1" w:rsidP="00305CD1">
      <w:pPr>
        <w:jc w:val="both"/>
        <w:rPr>
          <w:rFonts w:ascii="Arial" w:hAnsi="Arial" w:cs="Arial"/>
          <w:i/>
          <w:iCs/>
        </w:rPr>
      </w:pPr>
    </w:p>
    <w:p w:rsidR="00F77555" w:rsidRPr="00F77555" w:rsidRDefault="00F77555" w:rsidP="00305CD1">
      <w:pPr>
        <w:jc w:val="both"/>
        <w:rPr>
          <w:rFonts w:ascii="Arial" w:hAnsi="Arial" w:cs="Arial"/>
          <w:i/>
          <w:iCs/>
        </w:rPr>
      </w:pPr>
    </w:p>
    <w:p w:rsidR="00305CD1" w:rsidRPr="00CE4443" w:rsidRDefault="00305CD1" w:rsidP="00305CD1">
      <w:pPr>
        <w:jc w:val="both"/>
        <w:rPr>
          <w:rFonts w:ascii="Arial" w:hAnsi="Arial" w:cs="Arial"/>
          <w:i/>
          <w:iCs/>
        </w:rPr>
      </w:pPr>
    </w:p>
    <w:p w:rsidR="00305CD1" w:rsidRPr="00CE4443" w:rsidRDefault="00305CD1" w:rsidP="001711E1">
      <w:pPr>
        <w:pStyle w:val="ListParagraph"/>
        <w:numPr>
          <w:ilvl w:val="0"/>
          <w:numId w:val="17"/>
        </w:numPr>
        <w:jc w:val="both"/>
        <w:rPr>
          <w:rFonts w:ascii="Arial" w:eastAsia="TimesNewRomanPSMT" w:hAnsi="Arial" w:cs="Arial"/>
          <w:b/>
          <w:bCs/>
          <w:i/>
        </w:rPr>
      </w:pPr>
      <w:r w:rsidRPr="00CE4443">
        <w:rPr>
          <w:rFonts w:ascii="Arial" w:eastAsia="TimesNewRomanPSMT" w:hAnsi="Arial" w:cs="Arial"/>
          <w:b/>
          <w:bCs/>
          <w:i/>
        </w:rPr>
        <w:lastRenderedPageBreak/>
        <w:t xml:space="preserve">ПОДАЦИ О ПОДИЗВОЂАЧУ </w:t>
      </w:r>
    </w:p>
    <w:p w:rsidR="00305CD1" w:rsidRDefault="00305CD1" w:rsidP="00305CD1">
      <w:pPr>
        <w:jc w:val="both"/>
      </w:pPr>
      <w:r>
        <w:rPr>
          <w:rFonts w:ascii="Arial" w:eastAsia="TimesNewRomanPSMT" w:hAnsi="Arial"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pPr>
          </w:p>
          <w:p w:rsidR="00305CD1" w:rsidRDefault="00305CD1" w:rsidP="002F277C">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lang w:val="ru-RU"/>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lang w:val="ru-RU"/>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lang w:val="ru-RU"/>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lang w:val="ru-RU"/>
              </w:rPr>
            </w:pPr>
          </w:p>
        </w:tc>
      </w:tr>
    </w:tbl>
    <w:p w:rsidR="00305CD1" w:rsidRDefault="00305CD1" w:rsidP="00305CD1">
      <w:pPr>
        <w:jc w:val="both"/>
        <w:rPr>
          <w:rFonts w:ascii="Arial" w:hAnsi="Arial" w:cs="Arial"/>
          <w:b/>
          <w:bCs/>
          <w:i/>
          <w:iCs/>
          <w:u w:val="single"/>
          <w:lang w:val="ru-RU"/>
        </w:rPr>
      </w:pPr>
    </w:p>
    <w:p w:rsidR="00305CD1" w:rsidRDefault="00305CD1" w:rsidP="00305CD1">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305CD1" w:rsidRDefault="00305CD1" w:rsidP="00305CD1">
      <w:pPr>
        <w:jc w:val="both"/>
        <w:rPr>
          <w:rFonts w:ascii="Arial" w:hAnsi="Arial" w:cs="Arial"/>
          <w:i/>
          <w:iCs/>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57DA9" w:rsidRDefault="00D57DA9" w:rsidP="00305CD1">
      <w:pPr>
        <w:jc w:val="both"/>
        <w:rPr>
          <w:rFonts w:ascii="Arial" w:hAnsi="Arial" w:cs="Arial"/>
          <w:i/>
          <w:iCs/>
        </w:rPr>
      </w:pPr>
    </w:p>
    <w:p w:rsidR="00D57DA9" w:rsidRDefault="00D57DA9" w:rsidP="00305CD1">
      <w:pPr>
        <w:jc w:val="both"/>
        <w:rPr>
          <w:rFonts w:ascii="Arial" w:hAnsi="Arial" w:cs="Arial"/>
          <w:i/>
          <w:iCs/>
        </w:rPr>
      </w:pPr>
    </w:p>
    <w:p w:rsidR="00D57DA9" w:rsidRDefault="00D57DA9" w:rsidP="00305CD1">
      <w:pPr>
        <w:jc w:val="both"/>
        <w:rPr>
          <w:rFonts w:ascii="Arial" w:hAnsi="Arial" w:cs="Arial"/>
          <w:i/>
          <w:iCs/>
        </w:rPr>
      </w:pPr>
    </w:p>
    <w:p w:rsidR="00D57DA9" w:rsidRDefault="00D57DA9" w:rsidP="00305CD1">
      <w:pPr>
        <w:jc w:val="both"/>
        <w:rPr>
          <w:rFonts w:ascii="Arial" w:hAnsi="Arial" w:cs="Arial"/>
          <w:i/>
          <w:iCs/>
        </w:rPr>
      </w:pPr>
    </w:p>
    <w:p w:rsidR="00D57DA9" w:rsidRPr="00D57DA9" w:rsidRDefault="00D57DA9" w:rsidP="00305CD1">
      <w:pPr>
        <w:jc w:val="both"/>
        <w:rPr>
          <w:rFonts w:ascii="Arial" w:hAnsi="Arial" w:cs="Arial"/>
          <w:i/>
          <w:iCs/>
        </w:rPr>
      </w:pPr>
    </w:p>
    <w:p w:rsidR="00305CD1" w:rsidRPr="00CE4443" w:rsidRDefault="00305CD1" w:rsidP="001711E1">
      <w:pPr>
        <w:pStyle w:val="ListParagraph"/>
        <w:numPr>
          <w:ilvl w:val="0"/>
          <w:numId w:val="17"/>
        </w:numPr>
        <w:jc w:val="both"/>
        <w:rPr>
          <w:rFonts w:ascii="Arial" w:eastAsia="TimesNewRomanPSMT" w:hAnsi="Arial" w:cs="Arial"/>
          <w:b/>
          <w:bCs/>
          <w:i/>
          <w:lang w:val="ru-RU"/>
        </w:rPr>
      </w:pPr>
      <w:r w:rsidRPr="00CE4443">
        <w:rPr>
          <w:rFonts w:ascii="Arial" w:eastAsia="TimesNewRomanPSMT" w:hAnsi="Arial" w:cs="Arial"/>
          <w:b/>
          <w:bCs/>
          <w:i/>
          <w:lang w:val="ru-RU"/>
        </w:rPr>
        <w:lastRenderedPageBreak/>
        <w:t>ПОДАЦИ О УЧЕСНИКУ  У ЗАЈЕДНИЧКОЈ ПОНУДИ</w:t>
      </w:r>
    </w:p>
    <w:p w:rsidR="00305CD1" w:rsidRDefault="00305CD1" w:rsidP="00305CD1">
      <w:pPr>
        <w:jc w:val="both"/>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pPr>
          </w:p>
          <w:p w:rsidR="00305CD1" w:rsidRDefault="00305CD1" w:rsidP="002F277C">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lang w:val="ru-RU"/>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lang w:val="ru-RU"/>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lang w:val="ru-RU"/>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bl>
    <w:p w:rsidR="00305CD1" w:rsidRDefault="00305CD1" w:rsidP="00305CD1">
      <w:pPr>
        <w:jc w:val="both"/>
        <w:rPr>
          <w:rFonts w:ascii="Arial" w:hAnsi="Arial" w:cs="Arial"/>
          <w:b/>
          <w:bCs/>
          <w:i/>
          <w:iCs/>
          <w:u w:val="single"/>
        </w:rPr>
      </w:pPr>
    </w:p>
    <w:p w:rsidR="00305CD1" w:rsidRDefault="00305CD1" w:rsidP="00305CD1">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305CD1" w:rsidRDefault="00305CD1" w:rsidP="00305CD1">
      <w:pPr>
        <w:jc w:val="both"/>
        <w:rPr>
          <w:rFonts w:ascii="Arial" w:hAnsi="Arial" w:cs="Arial"/>
          <w:i/>
          <w:iCs/>
          <w:lang w:val="en-GB"/>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05CD1" w:rsidRDefault="00305CD1" w:rsidP="00305CD1">
      <w:pPr>
        <w:jc w:val="both"/>
        <w:rPr>
          <w:rFonts w:ascii="Arial" w:hAnsi="Arial" w:cs="Arial"/>
          <w:i/>
          <w:iCs/>
        </w:rPr>
      </w:pPr>
    </w:p>
    <w:p w:rsidR="00D57DA9" w:rsidRDefault="00D57DA9" w:rsidP="00305CD1">
      <w:pPr>
        <w:jc w:val="both"/>
        <w:rPr>
          <w:rFonts w:ascii="Arial" w:hAnsi="Arial" w:cs="Arial"/>
          <w:i/>
          <w:iCs/>
        </w:rPr>
      </w:pPr>
    </w:p>
    <w:p w:rsidR="00D57DA9" w:rsidRDefault="00D57DA9" w:rsidP="00305CD1">
      <w:pPr>
        <w:jc w:val="both"/>
        <w:rPr>
          <w:rFonts w:ascii="Arial" w:hAnsi="Arial" w:cs="Arial"/>
          <w:i/>
          <w:iCs/>
        </w:rPr>
      </w:pPr>
    </w:p>
    <w:p w:rsidR="00D57DA9" w:rsidRDefault="00D57DA9" w:rsidP="00305CD1">
      <w:pPr>
        <w:jc w:val="both"/>
        <w:rPr>
          <w:rFonts w:ascii="Arial" w:hAnsi="Arial" w:cs="Arial"/>
          <w:i/>
          <w:iCs/>
        </w:rPr>
      </w:pPr>
    </w:p>
    <w:p w:rsidR="00D57DA9" w:rsidRDefault="00D57DA9" w:rsidP="00305CD1">
      <w:pPr>
        <w:jc w:val="both"/>
        <w:rPr>
          <w:rFonts w:ascii="Arial" w:hAnsi="Arial" w:cs="Arial"/>
          <w:i/>
          <w:iCs/>
        </w:rPr>
      </w:pPr>
    </w:p>
    <w:p w:rsidR="00CE4443" w:rsidRPr="0088234D" w:rsidRDefault="00305CD1" w:rsidP="001711E1">
      <w:pPr>
        <w:pStyle w:val="NormalWeb"/>
        <w:numPr>
          <w:ilvl w:val="0"/>
          <w:numId w:val="17"/>
        </w:numPr>
        <w:spacing w:after="0"/>
        <w:jc w:val="both"/>
        <w:rPr>
          <w:rFonts w:ascii="Arial" w:hAnsi="Arial" w:cs="Arial"/>
          <w:b/>
          <w:color w:val="000000"/>
        </w:rPr>
      </w:pPr>
      <w:r w:rsidRPr="00CE4443">
        <w:rPr>
          <w:rFonts w:ascii="Arial" w:eastAsia="TimesNewRomanPSMT" w:hAnsi="Arial" w:cs="Arial"/>
          <w:b/>
          <w:bCs/>
          <w:i/>
          <w:shd w:val="clear" w:color="auto" w:fill="FFFFFF"/>
        </w:rPr>
        <w:lastRenderedPageBreak/>
        <w:t>ОПИС ПРЕДМЕТА НАБАВКЕ</w:t>
      </w:r>
      <w:r w:rsidR="00CE4443" w:rsidRPr="00CE4443">
        <w:rPr>
          <w:rFonts w:ascii="Arial" w:hAnsi="Arial" w:cs="Arial"/>
          <w:b/>
          <w:i/>
          <w:color w:val="000000"/>
        </w:rPr>
        <w:t xml:space="preserve">: </w:t>
      </w:r>
      <w:r w:rsidR="00CE4443" w:rsidRPr="0088234D">
        <w:rPr>
          <w:rFonts w:ascii="Arial" w:hAnsi="Arial" w:cs="Arial"/>
          <w:b/>
          <w:color w:val="000000"/>
        </w:rPr>
        <w:t xml:space="preserve">Партија 1 Гориво БМБ 95 октана ЈН бр. </w:t>
      </w:r>
      <w:r w:rsidR="000E46AA" w:rsidRPr="0088234D">
        <w:rPr>
          <w:rFonts w:ascii="Arial" w:hAnsi="Arial" w:cs="Arial"/>
          <w:b/>
        </w:rPr>
        <w:t>404-4-</w:t>
      </w:r>
      <w:r w:rsidR="00D57DA9" w:rsidRPr="0088234D">
        <w:rPr>
          <w:rFonts w:ascii="Arial" w:hAnsi="Arial" w:cs="Arial"/>
          <w:b/>
        </w:rPr>
        <w:t>9</w:t>
      </w:r>
      <w:r w:rsidR="00CE4443" w:rsidRPr="0088234D">
        <w:rPr>
          <w:rFonts w:ascii="Arial" w:hAnsi="Arial" w:cs="Arial"/>
          <w:b/>
        </w:rPr>
        <w:t>/2019-04</w:t>
      </w:r>
    </w:p>
    <w:p w:rsidR="00305CD1" w:rsidRPr="0088234D" w:rsidRDefault="00305CD1" w:rsidP="00305CD1">
      <w:pPr>
        <w:ind w:left="360"/>
        <w:jc w:val="both"/>
        <w:rPr>
          <w:rFonts w:ascii="Arial" w:eastAsia="TimesNewRomanPSMT" w:hAnsi="Arial" w:cs="Arial"/>
          <w:bCs/>
        </w:rPr>
      </w:pPr>
    </w:p>
    <w:tbl>
      <w:tblPr>
        <w:tblW w:w="0" w:type="auto"/>
        <w:tblInd w:w="108" w:type="dxa"/>
        <w:tblLayout w:type="fixed"/>
        <w:tblLook w:val="0000" w:firstRow="0" w:lastRow="0" w:firstColumn="0" w:lastColumn="0" w:noHBand="0" w:noVBand="0"/>
      </w:tblPr>
      <w:tblGrid>
        <w:gridCol w:w="5325"/>
        <w:gridCol w:w="3720"/>
      </w:tblGrid>
      <w:tr w:rsidR="00305CD1" w:rsidRPr="009C2EAB" w:rsidTr="002F277C">
        <w:tc>
          <w:tcPr>
            <w:tcW w:w="5325" w:type="dxa"/>
            <w:tcBorders>
              <w:top w:val="single" w:sz="4" w:space="0" w:color="000000"/>
              <w:left w:val="single" w:sz="4" w:space="0" w:color="000000"/>
              <w:bottom w:val="single" w:sz="4" w:space="0" w:color="000000"/>
            </w:tcBorders>
            <w:shd w:val="clear" w:color="auto" w:fill="auto"/>
          </w:tcPr>
          <w:p w:rsidR="00305CD1" w:rsidRPr="00C03692" w:rsidRDefault="00305CD1" w:rsidP="00D57DA9">
            <w:pPr>
              <w:jc w:val="both"/>
              <w:rPr>
                <w:rFonts w:ascii="Arial" w:eastAsia="TimesNewRomanPSMT" w:hAnsi="Arial" w:cs="Arial"/>
                <w:bCs/>
                <w:color w:val="FF0000"/>
                <w:lang w:val="ru-RU"/>
              </w:rPr>
            </w:pPr>
            <w:r w:rsidRPr="00C03692">
              <w:rPr>
                <w:rFonts w:ascii="Arial" w:eastAsia="TimesNewRomanPSMT" w:hAnsi="Arial" w:cs="Arial"/>
                <w:bCs/>
                <w:lang w:val="ru-RU"/>
              </w:rPr>
              <w:t>Укупна ц</w:t>
            </w:r>
            <w:r>
              <w:rPr>
                <w:rFonts w:ascii="Arial" w:eastAsia="TimesNewRomanPSMT" w:hAnsi="Arial" w:cs="Arial"/>
                <w:bCs/>
                <w:lang w:val="ru-RU"/>
              </w:rPr>
              <w:t xml:space="preserve">ена за </w:t>
            </w:r>
            <w:r w:rsidR="00D57DA9">
              <w:rPr>
                <w:rFonts w:ascii="Arial" w:eastAsia="TimesNewRomanPSMT" w:hAnsi="Arial" w:cs="Arial"/>
                <w:b/>
                <w:bCs/>
              </w:rPr>
              <w:t>713</w:t>
            </w:r>
            <w:r w:rsidRPr="00BE5DA0">
              <w:rPr>
                <w:rFonts w:ascii="Arial" w:eastAsia="TimesNewRomanPSMT" w:hAnsi="Arial" w:cs="Arial"/>
                <w:b/>
                <w:bCs/>
                <w:lang w:val="ru-RU"/>
              </w:rPr>
              <w:t xml:space="preserve"> литара</w:t>
            </w:r>
            <w:r w:rsidR="00A627BB">
              <w:rPr>
                <w:rFonts w:ascii="Arial" w:hAnsi="Arial" w:cs="Arial"/>
              </w:rPr>
              <w:t xml:space="preserve"> за Партију</w:t>
            </w:r>
            <w:r w:rsidR="002054D4" w:rsidRPr="002054D4">
              <w:rPr>
                <w:rFonts w:ascii="Arial" w:hAnsi="Arial" w:cs="Arial"/>
              </w:rPr>
              <w:t xml:space="preserve"> 1 Гориво БМБ 95 октана</w:t>
            </w:r>
            <w:r w:rsidR="002054D4">
              <w:rPr>
                <w:rFonts w:ascii="Arial" w:eastAsia="TimesNewRomanPSMT" w:hAnsi="Arial" w:cs="Arial"/>
                <w:bCs/>
                <w:lang w:val="ru-RU"/>
              </w:rPr>
              <w:t xml:space="preserve"> износи без ПДВ-а </w:t>
            </w:r>
            <w:r w:rsidR="00F77555">
              <w:rPr>
                <w:rFonts w:ascii="Arial" w:eastAsia="TimesNewRomanPSMT" w:hAnsi="Arial" w:cs="Arial"/>
                <w:bCs/>
                <w:lang w:val="ru-RU"/>
              </w:rPr>
              <w:t xml:space="preserve">                 </w:t>
            </w:r>
            <w:r>
              <w:rPr>
                <w:rFonts w:ascii="Arial" w:eastAsia="TimesNewRomanPSMT" w:hAnsi="Arial" w:cs="Arial"/>
                <w:bCs/>
                <w:lang w:val="ru-RU"/>
              </w:rPr>
              <w:t>(</w:t>
            </w:r>
            <w:r w:rsidRPr="00C03692">
              <w:rPr>
                <w:rFonts w:ascii="Arial" w:eastAsia="TimesNewRomanPSMT" w:hAnsi="Arial" w:cs="Arial"/>
                <w:bCs/>
                <w:lang w:val="ru-RU"/>
              </w:rPr>
              <w:t xml:space="preserve"> уписати у празно поље</w:t>
            </w:r>
            <w:r>
              <w:rPr>
                <w:rFonts w:ascii="Arial" w:eastAsia="TimesNewRomanPSMT" w:hAnsi="Arial" w:cs="Arial"/>
                <w:bCs/>
                <w:lang w:val="ru-RU"/>
              </w:rPr>
              <w:t>)</w:t>
            </w:r>
            <w:r w:rsidR="002054D4">
              <w:rPr>
                <w:rFonts w:ascii="Arial" w:eastAsia="TimesNewRomanPSMT" w:hAnsi="Arial" w:cs="Arial"/>
                <w:bCs/>
                <w:lang w:val="ru-RU"/>
              </w:rPr>
              <w:t>:</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305CD1" w:rsidRPr="009C2EAB" w:rsidRDefault="00305CD1" w:rsidP="002F277C">
            <w:pPr>
              <w:snapToGrid w:val="0"/>
              <w:jc w:val="both"/>
              <w:rPr>
                <w:rFonts w:ascii="Arial" w:eastAsia="TimesNewRomanPSMT" w:hAnsi="Arial" w:cs="Arial"/>
                <w:bCs/>
                <w:color w:val="FF0000"/>
                <w:lang w:val="ru-RU"/>
              </w:rPr>
            </w:pPr>
          </w:p>
        </w:tc>
      </w:tr>
      <w:tr w:rsidR="00305CD1" w:rsidRPr="009C2EAB" w:rsidTr="002F277C">
        <w:tc>
          <w:tcPr>
            <w:tcW w:w="5325" w:type="dxa"/>
            <w:tcBorders>
              <w:top w:val="single" w:sz="4" w:space="0" w:color="000000"/>
              <w:left w:val="single" w:sz="4" w:space="0" w:color="000000"/>
              <w:bottom w:val="single" w:sz="4" w:space="0" w:color="000000"/>
            </w:tcBorders>
            <w:shd w:val="clear" w:color="auto" w:fill="auto"/>
          </w:tcPr>
          <w:p w:rsidR="00305CD1" w:rsidRPr="00C03692" w:rsidRDefault="00305CD1" w:rsidP="00D57DA9">
            <w:pPr>
              <w:jc w:val="both"/>
              <w:rPr>
                <w:rFonts w:ascii="Arial" w:eastAsia="TimesNewRomanPSMT" w:hAnsi="Arial" w:cs="Arial"/>
                <w:bCs/>
                <w:lang w:val="ru-RU"/>
              </w:rPr>
            </w:pPr>
            <w:r>
              <w:rPr>
                <w:rFonts w:ascii="Arial" w:eastAsia="TimesNewRomanPSMT" w:hAnsi="Arial" w:cs="Arial"/>
                <w:bCs/>
                <w:lang w:val="ru-RU"/>
              </w:rPr>
              <w:t xml:space="preserve">Укупна цена за </w:t>
            </w:r>
            <w:r w:rsidR="00D57DA9">
              <w:rPr>
                <w:rFonts w:ascii="Arial" w:eastAsia="TimesNewRomanPSMT" w:hAnsi="Arial" w:cs="Arial"/>
                <w:b/>
                <w:bCs/>
              </w:rPr>
              <w:t>713</w:t>
            </w:r>
            <w:r w:rsidRPr="00BE5DA0">
              <w:rPr>
                <w:rFonts w:ascii="Arial" w:eastAsia="TimesNewRomanPSMT" w:hAnsi="Arial" w:cs="Arial"/>
                <w:b/>
                <w:bCs/>
                <w:lang w:val="en-GB"/>
              </w:rPr>
              <w:t xml:space="preserve"> </w:t>
            </w:r>
            <w:r w:rsidRPr="00BE5DA0">
              <w:rPr>
                <w:rFonts w:ascii="Arial" w:eastAsia="TimesNewRomanPSMT" w:hAnsi="Arial" w:cs="Arial"/>
                <w:b/>
                <w:bCs/>
                <w:lang w:val="ru-RU"/>
              </w:rPr>
              <w:t>литара</w:t>
            </w:r>
            <w:r w:rsidR="00A627BB">
              <w:rPr>
                <w:rFonts w:ascii="Arial" w:eastAsia="TimesNewRomanPSMT" w:hAnsi="Arial" w:cs="Arial"/>
                <w:bCs/>
                <w:lang w:val="ru-RU"/>
              </w:rPr>
              <w:t xml:space="preserve"> за </w:t>
            </w:r>
            <w:r w:rsidR="00A627BB">
              <w:rPr>
                <w:rFonts w:ascii="Arial" w:hAnsi="Arial" w:cs="Arial"/>
              </w:rPr>
              <w:t>Партију</w:t>
            </w:r>
            <w:r w:rsidR="002054D4" w:rsidRPr="002054D4">
              <w:rPr>
                <w:rFonts w:ascii="Arial" w:hAnsi="Arial" w:cs="Arial"/>
              </w:rPr>
              <w:t xml:space="preserve"> 1 Гориво БМБ 95 октана</w:t>
            </w:r>
            <w:r w:rsidR="002054D4">
              <w:rPr>
                <w:rFonts w:ascii="Arial" w:eastAsia="TimesNewRomanPSMT" w:hAnsi="Arial" w:cs="Arial"/>
                <w:bCs/>
                <w:lang w:val="ru-RU"/>
              </w:rPr>
              <w:t xml:space="preserve"> износи са ПДВ-ом </w:t>
            </w:r>
            <w:r>
              <w:rPr>
                <w:rFonts w:ascii="Arial" w:eastAsia="TimesNewRomanPSMT" w:hAnsi="Arial" w:cs="Arial"/>
                <w:bCs/>
                <w:lang w:val="ru-RU"/>
              </w:rPr>
              <w:t>(</w:t>
            </w:r>
            <w:r w:rsidRPr="00C03692">
              <w:rPr>
                <w:rFonts w:ascii="Arial" w:eastAsia="TimesNewRomanPSMT" w:hAnsi="Arial" w:cs="Arial"/>
                <w:bCs/>
                <w:lang w:val="ru-RU"/>
              </w:rPr>
              <w:t>уписати у празно поље</w:t>
            </w:r>
            <w:r>
              <w:rPr>
                <w:rFonts w:ascii="Arial" w:eastAsia="TimesNewRomanPSMT" w:hAnsi="Arial" w:cs="Arial"/>
                <w:bCs/>
                <w:lang w:val="ru-RU"/>
              </w:rPr>
              <w:t>)</w:t>
            </w:r>
            <w:r w:rsidR="002054D4">
              <w:rPr>
                <w:rFonts w:ascii="Arial" w:eastAsia="TimesNewRomanPSMT" w:hAnsi="Arial" w:cs="Arial"/>
                <w:bCs/>
                <w:lang w:val="ru-RU"/>
              </w:rPr>
              <w:t>:</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305CD1" w:rsidRPr="009C2EAB" w:rsidRDefault="00305CD1" w:rsidP="002F277C">
            <w:pPr>
              <w:snapToGrid w:val="0"/>
              <w:jc w:val="both"/>
              <w:rPr>
                <w:rFonts w:ascii="Arial" w:eastAsia="TimesNewRomanPSMT" w:hAnsi="Arial" w:cs="Arial"/>
                <w:bCs/>
                <w:color w:val="FF0000"/>
                <w:lang w:val="ru-RU"/>
              </w:rPr>
            </w:pPr>
          </w:p>
        </w:tc>
      </w:tr>
      <w:tr w:rsidR="00305CD1" w:rsidRPr="009C2EAB" w:rsidTr="002F277C">
        <w:trPr>
          <w:trHeight w:val="302"/>
        </w:trPr>
        <w:tc>
          <w:tcPr>
            <w:tcW w:w="5325" w:type="dxa"/>
            <w:tcBorders>
              <w:top w:val="single" w:sz="4" w:space="0" w:color="000000"/>
              <w:left w:val="single" w:sz="4" w:space="0" w:color="000000"/>
              <w:bottom w:val="single" w:sz="4" w:space="0" w:color="000000"/>
            </w:tcBorders>
            <w:shd w:val="clear" w:color="auto" w:fill="auto"/>
          </w:tcPr>
          <w:p w:rsidR="00305CD1" w:rsidRPr="00C03692" w:rsidRDefault="00305CD1" w:rsidP="002F277C">
            <w:pPr>
              <w:jc w:val="both"/>
              <w:rPr>
                <w:rFonts w:ascii="Arial" w:eastAsia="Times New Roman" w:hAnsi="Arial" w:cs="Arial"/>
              </w:rPr>
            </w:pPr>
            <w:r w:rsidRPr="00C03692">
              <w:rPr>
                <w:rFonts w:ascii="Arial" w:eastAsia="TimesNewRomanPSMT" w:hAnsi="Arial" w:cs="Arial"/>
                <w:bCs/>
                <w:lang w:val="ru-RU"/>
              </w:rPr>
              <w:t>Услови плаћања:</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305CD1" w:rsidRPr="00D905D0" w:rsidRDefault="00305CD1" w:rsidP="002F277C">
            <w:pPr>
              <w:snapToGrid w:val="0"/>
              <w:jc w:val="both"/>
              <w:rPr>
                <w:rFonts w:ascii="Arial" w:eastAsia="TimesNewRomanPSMT" w:hAnsi="Arial" w:cs="Arial"/>
                <w:bCs/>
              </w:rPr>
            </w:pPr>
            <w:r>
              <w:rPr>
                <w:rFonts w:ascii="Arial" w:hAnsi="Arial" w:cs="Arial"/>
                <w:lang w:eastAsia="en-US"/>
              </w:rPr>
              <w:t xml:space="preserve">Рок плаћања је </w:t>
            </w:r>
            <w:r w:rsidR="00D905D0">
              <w:rPr>
                <w:rFonts w:ascii="Arial" w:hAnsi="Arial" w:cs="Arial"/>
                <w:lang w:val="sr-Cyrl-CS" w:eastAsia="en-US"/>
              </w:rPr>
              <w:t>у року од</w:t>
            </w:r>
            <w:r w:rsidR="00D905D0">
              <w:rPr>
                <w:rFonts w:ascii="Arial" w:hAnsi="Arial" w:cs="Arial"/>
                <w:lang w:eastAsia="en-US"/>
              </w:rPr>
              <w:t xml:space="preserve"> 45 </w:t>
            </w:r>
            <w:r>
              <w:rPr>
                <w:rFonts w:ascii="Arial" w:hAnsi="Arial" w:cs="Arial"/>
                <w:lang w:eastAsia="en-US"/>
              </w:rPr>
              <w:t>дана</w:t>
            </w:r>
            <w:r>
              <w:rPr>
                <w:rFonts w:ascii="Arial" w:hAnsi="Arial" w:cs="Arial"/>
                <w:lang w:val="sr-Cyrl-CS" w:eastAsia="en-US"/>
              </w:rPr>
              <w:t xml:space="preserve"> </w:t>
            </w:r>
            <w:r w:rsidRPr="004619A0">
              <w:rPr>
                <w:rFonts w:ascii="Arial" w:hAnsi="Arial" w:cs="Arial"/>
                <w:lang w:eastAsia="en-US"/>
              </w:rPr>
              <w:t>од дана службено</w:t>
            </w:r>
            <w:r w:rsidR="00D905D0">
              <w:rPr>
                <w:rFonts w:ascii="Arial" w:hAnsi="Arial" w:cs="Arial"/>
                <w:lang w:eastAsia="en-US"/>
              </w:rPr>
              <w:t xml:space="preserve">г </w:t>
            </w:r>
            <w:r w:rsidRPr="004619A0">
              <w:rPr>
                <w:rFonts w:ascii="Arial" w:hAnsi="Arial" w:cs="Arial"/>
                <w:lang w:eastAsia="en-US"/>
              </w:rPr>
              <w:t>пријема рачуна</w:t>
            </w:r>
            <w:r w:rsidR="00D905D0">
              <w:rPr>
                <w:rFonts w:ascii="Arial" w:hAnsi="Arial" w:cs="Arial"/>
                <w:lang w:eastAsia="en-US"/>
              </w:rPr>
              <w:t>.</w:t>
            </w:r>
          </w:p>
        </w:tc>
      </w:tr>
      <w:tr w:rsidR="00305CD1" w:rsidRPr="009C2EAB" w:rsidTr="002F277C">
        <w:tc>
          <w:tcPr>
            <w:tcW w:w="5325" w:type="dxa"/>
            <w:tcBorders>
              <w:top w:val="single" w:sz="4" w:space="0" w:color="000000"/>
              <w:left w:val="single" w:sz="4" w:space="0" w:color="000000"/>
              <w:bottom w:val="single" w:sz="4" w:space="0" w:color="000000"/>
            </w:tcBorders>
            <w:shd w:val="clear" w:color="auto" w:fill="auto"/>
          </w:tcPr>
          <w:p w:rsidR="00305CD1" w:rsidRPr="00C03692" w:rsidRDefault="00305CD1" w:rsidP="002F277C">
            <w:pPr>
              <w:jc w:val="both"/>
              <w:rPr>
                <w:rFonts w:ascii="Arial" w:eastAsia="TimesNewRomanPSMT" w:hAnsi="Arial" w:cs="Arial"/>
                <w:bCs/>
                <w:lang w:val="ru-RU"/>
              </w:rPr>
            </w:pPr>
            <w:r w:rsidRPr="00C03692">
              <w:rPr>
                <w:rFonts w:ascii="Arial" w:eastAsia="TimesNewRomanPSMT" w:hAnsi="Arial" w:cs="Arial"/>
                <w:bCs/>
                <w:lang w:val="ru-RU"/>
              </w:rPr>
              <w:t xml:space="preserve">Рок </w:t>
            </w:r>
            <w:r w:rsidR="00D905D0">
              <w:rPr>
                <w:rFonts w:ascii="Arial" w:eastAsia="TimesNewRomanPSMT" w:hAnsi="Arial" w:cs="Arial"/>
                <w:bCs/>
                <w:lang w:val="ru-RU"/>
              </w:rPr>
              <w:t xml:space="preserve">важења понуде (минимун 30 дана) </w:t>
            </w:r>
            <w:r w:rsidRPr="00C03692">
              <w:rPr>
                <w:rFonts w:ascii="Arial" w:eastAsia="TimesNewRomanPSMT" w:hAnsi="Arial" w:cs="Arial"/>
                <w:bCs/>
                <w:lang w:val="ru-RU"/>
              </w:rPr>
              <w:t>уписати у празно пољ</w:t>
            </w:r>
            <w:r w:rsidR="00D905D0">
              <w:rPr>
                <w:rFonts w:ascii="Arial" w:eastAsia="TimesNewRomanPSMT" w:hAnsi="Arial" w:cs="Arial"/>
                <w:bCs/>
                <w:lang w:val="ru-RU"/>
              </w:rPr>
              <w:t>е:</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305CD1" w:rsidRPr="009C2EAB" w:rsidRDefault="00305CD1" w:rsidP="002F277C">
            <w:pPr>
              <w:snapToGrid w:val="0"/>
              <w:jc w:val="both"/>
              <w:rPr>
                <w:rFonts w:ascii="Arial" w:eastAsia="TimesNewRomanPSMT" w:hAnsi="Arial" w:cs="Arial"/>
                <w:bCs/>
                <w:lang w:val="ru-RU"/>
              </w:rPr>
            </w:pPr>
          </w:p>
        </w:tc>
      </w:tr>
      <w:tr w:rsidR="00305CD1" w:rsidRPr="009C2EAB" w:rsidTr="002F277C">
        <w:tc>
          <w:tcPr>
            <w:tcW w:w="5325" w:type="dxa"/>
            <w:tcBorders>
              <w:top w:val="single" w:sz="4" w:space="0" w:color="000000"/>
              <w:left w:val="single" w:sz="4" w:space="0" w:color="000000"/>
              <w:bottom w:val="single" w:sz="4" w:space="0" w:color="000000"/>
            </w:tcBorders>
            <w:shd w:val="clear" w:color="auto" w:fill="auto"/>
          </w:tcPr>
          <w:p w:rsidR="00305CD1" w:rsidRPr="00193E86" w:rsidRDefault="00305CD1" w:rsidP="002F277C">
            <w:pPr>
              <w:jc w:val="both"/>
              <w:rPr>
                <w:rFonts w:ascii="Arial" w:eastAsia="TimesNewRomanPSMT" w:hAnsi="Arial" w:cs="Arial"/>
                <w:bCs/>
                <w:color w:val="FF0000"/>
              </w:rPr>
            </w:pPr>
            <w:r w:rsidRPr="00193E86">
              <w:rPr>
                <w:rFonts w:ascii="Arial" w:hAnsi="Arial" w:cs="Arial"/>
                <w:color w:val="FF0000"/>
              </w:rPr>
              <w:t>Уписати</w:t>
            </w:r>
            <w:r w:rsidR="00D905D0" w:rsidRPr="00193E86">
              <w:rPr>
                <w:rFonts w:ascii="Arial" w:hAnsi="Arial" w:cs="Arial"/>
                <w:color w:val="FF0000"/>
              </w:rPr>
              <w:t xml:space="preserve"> број и датум издавања уверења, којом Агенција за енергетику потврђује да је </w:t>
            </w:r>
            <w:r w:rsidRPr="00193E86">
              <w:rPr>
                <w:rFonts w:ascii="Arial" w:hAnsi="Arial" w:cs="Arial"/>
                <w:color w:val="FF0000"/>
              </w:rPr>
              <w:t>издата лиценца важећа и</w:t>
            </w:r>
            <w:r w:rsidRPr="00193E86">
              <w:rPr>
                <w:rFonts w:ascii="Arial" w:hAnsi="Arial" w:cs="Arial"/>
                <w:color w:val="FF0000"/>
                <w:lang w:val="sr-Cyrl-CS"/>
              </w:rPr>
              <w:t>ли</w:t>
            </w:r>
            <w:r w:rsidR="00D905D0" w:rsidRPr="00193E86">
              <w:rPr>
                <w:rFonts w:ascii="Arial" w:hAnsi="Arial" w:cs="Arial"/>
                <w:color w:val="FF0000"/>
              </w:rPr>
              <w:t xml:space="preserve"> навести </w:t>
            </w:r>
            <w:r w:rsidRPr="00193E86">
              <w:rPr>
                <w:rFonts w:ascii="Arial" w:hAnsi="Arial" w:cs="Arial"/>
                <w:color w:val="FF0000"/>
              </w:rPr>
              <w:t>интерн</w:t>
            </w:r>
            <w:r w:rsidR="00D905D0" w:rsidRPr="00193E86">
              <w:rPr>
                <w:rFonts w:ascii="Arial" w:hAnsi="Arial" w:cs="Arial"/>
                <w:color w:val="FF0000"/>
              </w:rPr>
              <w:t xml:space="preserve">ет страницу на којој је тражени </w:t>
            </w:r>
            <w:r w:rsidRPr="00193E86">
              <w:rPr>
                <w:rFonts w:ascii="Arial" w:hAnsi="Arial" w:cs="Arial"/>
                <w:color w:val="FF0000"/>
              </w:rPr>
              <w:t>податак јавно доступан</w:t>
            </w:r>
            <w:r w:rsidR="00D905D0" w:rsidRPr="00193E86">
              <w:rPr>
                <w:rFonts w:ascii="Arial" w:hAnsi="Arial" w:cs="Arial"/>
                <w:color w:val="FF0000"/>
              </w:rPr>
              <w:t>:</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305CD1" w:rsidRPr="009C2EAB" w:rsidRDefault="00305CD1" w:rsidP="002F277C">
            <w:pPr>
              <w:snapToGrid w:val="0"/>
              <w:jc w:val="both"/>
              <w:rPr>
                <w:rFonts w:ascii="Arial" w:eastAsia="TimesNewRomanPSMT" w:hAnsi="Arial" w:cs="Arial"/>
                <w:bCs/>
                <w:lang w:val="ru-RU"/>
              </w:rPr>
            </w:pPr>
          </w:p>
        </w:tc>
      </w:tr>
      <w:tr w:rsidR="00305CD1" w:rsidRPr="009C2EAB" w:rsidTr="002F277C">
        <w:tc>
          <w:tcPr>
            <w:tcW w:w="5325" w:type="dxa"/>
            <w:tcBorders>
              <w:top w:val="single" w:sz="4" w:space="0" w:color="000000"/>
              <w:left w:val="single" w:sz="4" w:space="0" w:color="000000"/>
              <w:bottom w:val="single" w:sz="4" w:space="0" w:color="000000"/>
            </w:tcBorders>
            <w:shd w:val="clear" w:color="auto" w:fill="auto"/>
          </w:tcPr>
          <w:p w:rsidR="00305CD1" w:rsidRPr="00193E86" w:rsidRDefault="00305CD1" w:rsidP="002054D4">
            <w:pPr>
              <w:spacing w:after="120"/>
              <w:jc w:val="both"/>
              <w:rPr>
                <w:rFonts w:ascii="Arial" w:eastAsia="Times New Roman" w:hAnsi="Arial" w:cs="Arial"/>
                <w:color w:val="FF0000"/>
                <w:lang w:val="sr-Cyrl-CS"/>
              </w:rPr>
            </w:pPr>
            <w:r w:rsidRPr="00193E86">
              <w:rPr>
                <w:rFonts w:ascii="Arial" w:eastAsia="Times New Roman" w:hAnsi="Arial" w:cs="Arial"/>
                <w:color w:val="FF0000"/>
                <w:lang w:val="sr-Cyrl-CS" w:eastAsia="en-US"/>
              </w:rPr>
              <w:t>Навести најмање 1</w:t>
            </w:r>
            <w:r w:rsidRPr="00193E86">
              <w:rPr>
                <w:rFonts w:ascii="Arial" w:eastAsia="Times New Roman" w:hAnsi="Arial" w:cs="Arial"/>
                <w:color w:val="FF0000"/>
                <w:lang w:val="en-GB" w:eastAsia="en-US"/>
              </w:rPr>
              <w:t xml:space="preserve"> </w:t>
            </w:r>
            <w:r w:rsidR="00D905D0" w:rsidRPr="00193E86">
              <w:rPr>
                <w:rFonts w:ascii="Arial" w:eastAsia="Times New Roman" w:hAnsi="Arial" w:cs="Arial"/>
                <w:color w:val="FF0000"/>
                <w:lang w:val="sr-Cyrl-CS" w:eastAsia="en-US"/>
              </w:rPr>
              <w:t xml:space="preserve">(једну) бензинску станицу </w:t>
            </w:r>
            <w:r w:rsidRPr="00193E86">
              <w:rPr>
                <w:rFonts w:ascii="Arial" w:eastAsia="Times New Roman" w:hAnsi="Arial" w:cs="Arial"/>
                <w:color w:val="FF0000"/>
                <w:lang w:val="sr-Cyrl-CS" w:eastAsia="en-US"/>
              </w:rPr>
              <w:t>на територији</w:t>
            </w:r>
            <w:r w:rsidR="00D905D0" w:rsidRPr="00193E86">
              <w:rPr>
                <w:rFonts w:ascii="Arial" w:eastAsia="Times New Roman" w:hAnsi="Arial" w:cs="Arial"/>
                <w:color w:val="FF0000"/>
                <w:lang w:val="sr-Cyrl-CS" w:eastAsia="en-US"/>
              </w:rPr>
              <w:t xml:space="preserve"> </w:t>
            </w:r>
            <w:r w:rsidRPr="00193E86">
              <w:rPr>
                <w:rFonts w:ascii="Arial" w:eastAsia="Times New Roman" w:hAnsi="Arial" w:cs="Arial"/>
                <w:color w:val="FF0000"/>
              </w:rPr>
              <w:t>општине Ћуприја</w:t>
            </w:r>
            <w:r w:rsidR="00D905D0" w:rsidRPr="00193E86">
              <w:rPr>
                <w:rFonts w:ascii="Arial" w:eastAsia="Times New Roman" w:hAnsi="Arial" w:cs="Arial"/>
                <w:color w:val="FF0000"/>
                <w:lang w:val="sr-Cyrl-CS"/>
              </w:rPr>
              <w:t xml:space="preserve"> са адресом (</w:t>
            </w:r>
            <w:r w:rsidRPr="00193E86">
              <w:rPr>
                <w:rFonts w:ascii="Arial" w:eastAsia="Times New Roman" w:hAnsi="Arial" w:cs="Arial"/>
                <w:color w:val="FF0000"/>
                <w:lang w:val="sr-Cyrl-CS"/>
              </w:rPr>
              <w:t>уписати у празно поље)</w:t>
            </w:r>
            <w:r w:rsidR="00D905D0" w:rsidRPr="00193E86">
              <w:rPr>
                <w:rFonts w:ascii="Arial" w:eastAsia="Times New Roman" w:hAnsi="Arial" w:cs="Arial"/>
                <w:color w:val="FF0000"/>
                <w:lang w:val="sr-Cyrl-CS"/>
              </w:rPr>
              <w:t>:</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305CD1" w:rsidRPr="009C2EAB" w:rsidRDefault="00305CD1" w:rsidP="002F277C">
            <w:pPr>
              <w:snapToGrid w:val="0"/>
              <w:jc w:val="both"/>
              <w:rPr>
                <w:rFonts w:ascii="Arial" w:eastAsia="TimesNewRomanPSMT" w:hAnsi="Arial" w:cs="Arial"/>
                <w:bCs/>
                <w:lang w:val="ru-RU"/>
              </w:rPr>
            </w:pPr>
          </w:p>
        </w:tc>
      </w:tr>
    </w:tbl>
    <w:p w:rsidR="00305CD1" w:rsidRDefault="00305CD1" w:rsidP="00305CD1">
      <w:pPr>
        <w:ind w:left="720" w:firstLine="720"/>
        <w:jc w:val="both"/>
        <w:rPr>
          <w:rFonts w:eastAsia="TimesNewRomanPSMT"/>
          <w:bCs/>
        </w:rPr>
      </w:pPr>
    </w:p>
    <w:p w:rsidR="00305CD1" w:rsidRDefault="00305CD1" w:rsidP="00305CD1">
      <w:pPr>
        <w:ind w:left="720" w:firstLine="720"/>
        <w:jc w:val="both"/>
        <w:rPr>
          <w:rFonts w:eastAsia="TimesNewRomanPSMT"/>
          <w:bCs/>
        </w:rPr>
      </w:pPr>
    </w:p>
    <w:p w:rsidR="00305CD1" w:rsidRPr="0036552E" w:rsidRDefault="00305CD1" w:rsidP="00305CD1">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305CD1" w:rsidRPr="00965D02" w:rsidRDefault="00305CD1" w:rsidP="00305CD1">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w:t>
      </w:r>
    </w:p>
    <w:p w:rsidR="00305CD1" w:rsidRDefault="00305CD1" w:rsidP="00305CD1">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305CD1" w:rsidRDefault="00305CD1" w:rsidP="00305CD1">
      <w:pPr>
        <w:jc w:val="both"/>
        <w:rPr>
          <w:rFonts w:eastAsia="TimesNewRomanPS-BoldMT"/>
          <w:b/>
          <w:bCs/>
          <w:i/>
          <w:iCs/>
          <w:color w:val="002060"/>
        </w:rPr>
      </w:pPr>
    </w:p>
    <w:p w:rsidR="00305CD1" w:rsidRDefault="00305CD1" w:rsidP="00305CD1">
      <w:pPr>
        <w:jc w:val="both"/>
        <w:rPr>
          <w:rFonts w:eastAsia="TimesNewRomanPS-BoldMT"/>
          <w:b/>
          <w:bCs/>
          <w:i/>
          <w:iCs/>
          <w:color w:val="002060"/>
        </w:rPr>
      </w:pPr>
    </w:p>
    <w:p w:rsidR="00305CD1" w:rsidRDefault="00305CD1" w:rsidP="00305CD1">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305CD1" w:rsidRDefault="00305CD1" w:rsidP="00305CD1">
      <w:pPr>
        <w:jc w:val="both"/>
        <w:rPr>
          <w:rFonts w:ascii="Arial" w:hAnsi="Arial" w:cs="Arial"/>
          <w:i/>
          <w:iCs/>
        </w:rPr>
      </w:pPr>
      <w:r>
        <w:rPr>
          <w:rFonts w:ascii="Arial" w:hAnsi="Arial" w:cs="Arial"/>
          <w:i/>
          <w:iCs/>
        </w:rPr>
        <w:t>Образац понуде понуђа</w:t>
      </w:r>
      <w:r w:rsidR="00F77555">
        <w:rPr>
          <w:rFonts w:ascii="Arial" w:hAnsi="Arial" w:cs="Arial"/>
          <w:i/>
          <w:iCs/>
        </w:rPr>
        <w:t xml:space="preserve">ч мора да попуни </w:t>
      </w:r>
      <w:r>
        <w:rPr>
          <w:rFonts w:ascii="Arial" w:hAnsi="Arial" w:cs="Arial"/>
          <w:i/>
          <w:iCs/>
        </w:rPr>
        <w:t xml:space="preserve">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w:t>
      </w:r>
      <w:r w:rsidR="00965D02">
        <w:rPr>
          <w:rFonts w:ascii="Arial" w:hAnsi="Arial" w:cs="Arial"/>
          <w:i/>
          <w:iCs/>
        </w:rPr>
        <w:t xml:space="preserve">разац понуде потписују </w:t>
      </w:r>
      <w:r>
        <w:rPr>
          <w:rFonts w:ascii="Arial" w:hAnsi="Arial" w:cs="Arial"/>
          <w:i/>
          <w:iCs/>
        </w:rPr>
        <w:t xml:space="preserve"> оверавају сви понуђачи из групе понуђача или група понуђача може да одреди једног понуђача из групе који ће попунити, п</w:t>
      </w:r>
      <w:r w:rsidR="00965D02">
        <w:rPr>
          <w:rFonts w:ascii="Arial" w:hAnsi="Arial" w:cs="Arial"/>
          <w:i/>
          <w:iCs/>
        </w:rPr>
        <w:t xml:space="preserve">отписати </w:t>
      </w:r>
      <w:r>
        <w:rPr>
          <w:rFonts w:ascii="Arial" w:hAnsi="Arial" w:cs="Arial"/>
          <w:i/>
          <w:iCs/>
        </w:rPr>
        <w:t>образац понуде.</w:t>
      </w:r>
    </w:p>
    <w:p w:rsidR="00305CD1" w:rsidRDefault="00305CD1" w:rsidP="00305CD1">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305CD1" w:rsidRDefault="00305CD1" w:rsidP="00305CD1">
      <w:pPr>
        <w:rPr>
          <w:rFonts w:ascii="Arial" w:hAnsi="Arial" w:cs="Arial"/>
          <w:b/>
          <w:bCs/>
          <w:i/>
          <w:iCs/>
          <w:lang w:val="sr-Cyrl-CS"/>
        </w:rPr>
      </w:pPr>
    </w:p>
    <w:p w:rsidR="00305CD1" w:rsidRDefault="00305CD1" w:rsidP="00305CD1">
      <w:pPr>
        <w:rPr>
          <w:rFonts w:ascii="Arial" w:hAnsi="Arial" w:cs="Arial"/>
          <w:b/>
          <w:bCs/>
          <w:i/>
          <w:iCs/>
          <w:lang w:val="sr-Cyrl-CS"/>
        </w:rPr>
      </w:pPr>
    </w:p>
    <w:p w:rsidR="00D905D0" w:rsidRDefault="00D905D0" w:rsidP="00305CD1">
      <w:pPr>
        <w:rPr>
          <w:rFonts w:ascii="Arial" w:hAnsi="Arial" w:cs="Arial"/>
          <w:b/>
          <w:bCs/>
          <w:i/>
          <w:iCs/>
          <w:lang w:val="sr-Cyrl-CS"/>
        </w:rPr>
      </w:pPr>
    </w:p>
    <w:p w:rsidR="00D905D0" w:rsidRDefault="00D905D0" w:rsidP="00305CD1">
      <w:pPr>
        <w:rPr>
          <w:rFonts w:ascii="Arial" w:hAnsi="Arial" w:cs="Arial"/>
          <w:b/>
          <w:bCs/>
          <w:i/>
          <w:iCs/>
          <w:lang w:val="sr-Cyrl-CS"/>
        </w:rPr>
      </w:pPr>
    </w:p>
    <w:p w:rsidR="00F77555" w:rsidRDefault="00F77555" w:rsidP="00305CD1">
      <w:pPr>
        <w:rPr>
          <w:rFonts w:ascii="Arial" w:hAnsi="Arial" w:cs="Arial"/>
          <w:b/>
          <w:bCs/>
          <w:i/>
          <w:iCs/>
          <w:lang w:val="sr-Cyrl-CS"/>
        </w:rPr>
      </w:pPr>
    </w:p>
    <w:p w:rsidR="00F77555" w:rsidRDefault="00F77555" w:rsidP="00305CD1">
      <w:pPr>
        <w:rPr>
          <w:rFonts w:ascii="Arial" w:hAnsi="Arial" w:cs="Arial"/>
          <w:b/>
          <w:bCs/>
          <w:i/>
          <w:iCs/>
          <w:lang w:val="sr-Cyrl-CS"/>
        </w:rPr>
      </w:pPr>
    </w:p>
    <w:p w:rsidR="00D905D0" w:rsidRDefault="00D905D0" w:rsidP="00305CD1">
      <w:pPr>
        <w:rPr>
          <w:rFonts w:ascii="Arial" w:hAnsi="Arial" w:cs="Arial"/>
          <w:b/>
          <w:bCs/>
          <w:i/>
          <w:iCs/>
          <w:lang w:val="sr-Cyrl-CS"/>
        </w:rPr>
      </w:pPr>
    </w:p>
    <w:p w:rsidR="00D905D0" w:rsidRDefault="00D905D0" w:rsidP="00305CD1">
      <w:pPr>
        <w:rPr>
          <w:rFonts w:ascii="Arial" w:hAnsi="Arial" w:cs="Arial"/>
          <w:b/>
          <w:bCs/>
          <w:i/>
          <w:iCs/>
          <w:lang w:val="sr-Cyrl-CS"/>
        </w:rPr>
      </w:pPr>
    </w:p>
    <w:p w:rsidR="009964F1" w:rsidRDefault="009964F1" w:rsidP="009964F1">
      <w:pPr>
        <w:ind w:left="720"/>
        <w:jc w:val="right"/>
        <w:rPr>
          <w:rFonts w:ascii="Arial" w:hAnsi="Arial" w:cs="Arial"/>
          <w:b/>
          <w:bCs/>
          <w:iCs/>
          <w:sz w:val="28"/>
          <w:szCs w:val="28"/>
        </w:rPr>
      </w:pPr>
      <w:r>
        <w:rPr>
          <w:rFonts w:ascii="Arial" w:hAnsi="Arial" w:cs="Arial"/>
          <w:b/>
          <w:bCs/>
          <w:iCs/>
          <w:sz w:val="28"/>
          <w:szCs w:val="28"/>
        </w:rPr>
        <w:lastRenderedPageBreak/>
        <w:t>(ОБРАЗАЦ 1)</w:t>
      </w:r>
    </w:p>
    <w:p w:rsidR="009964F1" w:rsidRDefault="009964F1" w:rsidP="009964F1">
      <w:pPr>
        <w:ind w:left="720"/>
        <w:jc w:val="center"/>
        <w:rPr>
          <w:rFonts w:ascii="Arial" w:hAnsi="Arial" w:cs="Arial"/>
          <w:b/>
          <w:bCs/>
          <w:iCs/>
          <w:sz w:val="28"/>
          <w:szCs w:val="28"/>
        </w:rPr>
      </w:pPr>
    </w:p>
    <w:p w:rsidR="009964F1" w:rsidRPr="009C095A" w:rsidRDefault="009964F1" w:rsidP="009964F1">
      <w:pPr>
        <w:ind w:left="720"/>
        <w:jc w:val="center"/>
        <w:rPr>
          <w:rFonts w:ascii="Arial" w:hAnsi="Arial" w:cs="Arial"/>
          <w:b/>
          <w:bCs/>
          <w:iCs/>
          <w:sz w:val="28"/>
          <w:szCs w:val="28"/>
        </w:rPr>
      </w:pPr>
      <w:r w:rsidRPr="00E34504">
        <w:rPr>
          <w:rFonts w:ascii="Arial" w:hAnsi="Arial" w:cs="Arial"/>
          <w:b/>
          <w:bCs/>
          <w:iCs/>
          <w:sz w:val="28"/>
          <w:szCs w:val="28"/>
        </w:rPr>
        <w:t>ОБРАЗАЦ ПОНУДЕ</w:t>
      </w:r>
    </w:p>
    <w:p w:rsidR="009964F1" w:rsidRPr="00D5137D" w:rsidRDefault="009964F1" w:rsidP="009964F1">
      <w:pPr>
        <w:pStyle w:val="NormalWeb"/>
        <w:spacing w:after="0"/>
        <w:jc w:val="both"/>
        <w:rPr>
          <w:rFonts w:ascii="Arial" w:hAnsi="Arial" w:cs="Arial"/>
          <w:b/>
          <w:color w:val="000000"/>
        </w:rPr>
      </w:pPr>
      <w:r>
        <w:rPr>
          <w:rFonts w:ascii="Arial" w:hAnsi="Arial" w:cs="Arial"/>
          <w:iCs/>
        </w:rPr>
        <w:t>Понуда бр. ______________________ од __________________ за јавну набавку</w:t>
      </w:r>
      <w:r w:rsidRPr="00A627BB">
        <w:rPr>
          <w:rFonts w:ascii="Arial" w:hAnsi="Arial" w:cs="Arial"/>
          <w:color w:val="000000"/>
        </w:rPr>
        <w:t>:</w:t>
      </w:r>
      <w:r w:rsidR="00A627BB">
        <w:rPr>
          <w:rFonts w:ascii="Arial" w:hAnsi="Arial" w:cs="Arial"/>
          <w:b/>
          <w:color w:val="000000"/>
        </w:rPr>
        <w:t xml:space="preserve"> </w:t>
      </w:r>
      <w:r>
        <w:rPr>
          <w:rFonts w:ascii="Arial" w:hAnsi="Arial" w:cs="Arial"/>
          <w:b/>
          <w:color w:val="000000"/>
        </w:rPr>
        <w:t xml:space="preserve">Партија 2 </w:t>
      </w:r>
      <w:r w:rsidR="00D57DA9">
        <w:rPr>
          <w:rFonts w:ascii="Arial" w:hAnsi="Arial" w:cs="Arial"/>
          <w:b/>
        </w:rPr>
        <w:t xml:space="preserve"> - набавка канцеларијског материјала</w:t>
      </w:r>
      <w:r>
        <w:rPr>
          <w:rFonts w:ascii="Arial" w:hAnsi="Arial" w:cs="Arial"/>
          <w:b/>
          <w:color w:val="000000"/>
        </w:rPr>
        <w:t xml:space="preserve"> ЈН бр. </w:t>
      </w:r>
      <w:r w:rsidR="000E46AA" w:rsidRPr="000E46AA">
        <w:rPr>
          <w:rFonts w:ascii="Arial" w:hAnsi="Arial" w:cs="Arial"/>
          <w:b/>
        </w:rPr>
        <w:t>404-4-</w:t>
      </w:r>
      <w:r w:rsidR="00D57DA9">
        <w:rPr>
          <w:rFonts w:ascii="Arial" w:hAnsi="Arial" w:cs="Arial"/>
          <w:b/>
        </w:rPr>
        <w:t>9</w:t>
      </w:r>
      <w:r w:rsidRPr="000E46AA">
        <w:rPr>
          <w:rFonts w:ascii="Arial" w:hAnsi="Arial" w:cs="Arial"/>
          <w:b/>
        </w:rPr>
        <w:t>/2019-04</w:t>
      </w:r>
    </w:p>
    <w:p w:rsidR="009964F1" w:rsidRDefault="009964F1" w:rsidP="009964F1">
      <w:pPr>
        <w:jc w:val="both"/>
        <w:rPr>
          <w:rFonts w:ascii="Arial" w:hAnsi="Arial" w:cs="Arial"/>
          <w:i/>
          <w:iCs/>
        </w:rPr>
      </w:pPr>
    </w:p>
    <w:p w:rsidR="009964F1" w:rsidRPr="00CE4443" w:rsidRDefault="009964F1" w:rsidP="001711E1">
      <w:pPr>
        <w:pStyle w:val="ListParagraph"/>
        <w:numPr>
          <w:ilvl w:val="0"/>
          <w:numId w:val="18"/>
        </w:numPr>
        <w:rPr>
          <w:rFonts w:ascii="Arial" w:hAnsi="Arial" w:cs="Arial"/>
          <w:i/>
          <w:iCs/>
        </w:rPr>
      </w:pPr>
      <w:r w:rsidRPr="00CE4443">
        <w:rPr>
          <w:rFonts w:ascii="Arial" w:hAnsi="Arial" w:cs="Arial"/>
          <w:b/>
          <w:bCs/>
          <w:i/>
          <w:iCs/>
        </w:rPr>
        <w:t>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9964F1" w:rsidRPr="00CE4443" w:rsidTr="00A627BB">
        <w:tc>
          <w:tcPr>
            <w:tcW w:w="4621" w:type="dxa"/>
            <w:tcBorders>
              <w:top w:val="single" w:sz="4" w:space="0" w:color="000000"/>
              <w:left w:val="single" w:sz="4" w:space="0" w:color="000000"/>
              <w:bottom w:val="single" w:sz="4" w:space="0" w:color="000000"/>
            </w:tcBorders>
            <w:shd w:val="clear" w:color="auto" w:fill="auto"/>
          </w:tcPr>
          <w:p w:rsidR="009964F1" w:rsidRPr="00CE4443" w:rsidRDefault="009964F1" w:rsidP="00A627BB">
            <w:pPr>
              <w:jc w:val="both"/>
              <w:rPr>
                <w:rFonts w:ascii="Arial" w:hAnsi="Arial" w:cs="Arial"/>
                <w:b/>
                <w:bCs/>
                <w:i/>
                <w:iCs/>
              </w:rPr>
            </w:pPr>
            <w:r w:rsidRPr="00CE4443">
              <w:rPr>
                <w:rFonts w:ascii="Arial" w:hAnsi="Arial"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964F1" w:rsidRPr="00CE4443" w:rsidRDefault="009964F1" w:rsidP="00A627BB">
            <w:pPr>
              <w:snapToGrid w:val="0"/>
              <w:rPr>
                <w:rFonts w:ascii="Arial" w:hAnsi="Arial" w:cs="Arial"/>
                <w:b/>
                <w:bCs/>
                <w:i/>
                <w:iCs/>
              </w:rPr>
            </w:pPr>
          </w:p>
          <w:p w:rsidR="009964F1" w:rsidRPr="00CE4443" w:rsidRDefault="009964F1" w:rsidP="00A627BB">
            <w:pPr>
              <w:rPr>
                <w:rFonts w:ascii="Arial" w:hAnsi="Arial" w:cs="Arial"/>
                <w:b/>
                <w:bCs/>
                <w:i/>
                <w:iCs/>
              </w:rPr>
            </w:pPr>
          </w:p>
        </w:tc>
      </w:tr>
      <w:tr w:rsidR="009964F1" w:rsidTr="00A627BB">
        <w:tc>
          <w:tcPr>
            <w:tcW w:w="4621" w:type="dxa"/>
            <w:tcBorders>
              <w:top w:val="single" w:sz="4" w:space="0" w:color="000000"/>
              <w:left w:val="single" w:sz="4" w:space="0" w:color="000000"/>
              <w:bottom w:val="single" w:sz="4" w:space="0" w:color="000000"/>
            </w:tcBorders>
            <w:shd w:val="clear" w:color="auto" w:fill="auto"/>
          </w:tcPr>
          <w:p w:rsidR="009964F1" w:rsidRPr="00CE4443" w:rsidRDefault="009964F1" w:rsidP="00A627BB">
            <w:pPr>
              <w:jc w:val="both"/>
              <w:rPr>
                <w:rFonts w:ascii="Arial" w:hAnsi="Arial" w:cs="Arial"/>
                <w:b/>
                <w:bCs/>
                <w:i/>
                <w:iCs/>
              </w:rPr>
            </w:pPr>
            <w:r w:rsidRPr="00CE4443">
              <w:rPr>
                <w:rFonts w:ascii="Arial" w:hAnsi="Arial" w:cs="Arial"/>
                <w:i/>
                <w:iCs/>
              </w:rPr>
              <w:t>Адреса понуђача:</w:t>
            </w:r>
          </w:p>
          <w:p w:rsidR="009964F1" w:rsidRPr="00CE4443" w:rsidRDefault="009964F1" w:rsidP="00A627BB">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rPr>
                <w:rFonts w:ascii="Arial" w:hAnsi="Arial" w:cs="Arial"/>
                <w:b/>
                <w:bCs/>
                <w:i/>
                <w:iCs/>
              </w:rPr>
            </w:pPr>
          </w:p>
          <w:p w:rsidR="009964F1" w:rsidRDefault="009964F1" w:rsidP="00A627BB">
            <w:pPr>
              <w:rPr>
                <w:rFonts w:ascii="Arial" w:hAnsi="Arial" w:cs="Arial"/>
                <w:b/>
                <w:bCs/>
                <w:i/>
                <w:iCs/>
              </w:rPr>
            </w:pPr>
          </w:p>
        </w:tc>
      </w:tr>
      <w:tr w:rsidR="009964F1" w:rsidTr="00A627BB">
        <w:tc>
          <w:tcPr>
            <w:tcW w:w="4621" w:type="dxa"/>
            <w:tcBorders>
              <w:top w:val="single" w:sz="4" w:space="0" w:color="000000"/>
              <w:left w:val="single" w:sz="4" w:space="0" w:color="000000"/>
              <w:bottom w:val="single" w:sz="4" w:space="0" w:color="000000"/>
            </w:tcBorders>
            <w:shd w:val="clear" w:color="auto" w:fill="auto"/>
          </w:tcPr>
          <w:p w:rsidR="009964F1" w:rsidRPr="00CE4443" w:rsidRDefault="009964F1" w:rsidP="00A627BB">
            <w:pPr>
              <w:jc w:val="both"/>
              <w:rPr>
                <w:rFonts w:ascii="Arial" w:hAnsi="Arial" w:cs="Arial"/>
                <w:b/>
                <w:bCs/>
                <w:i/>
                <w:iCs/>
              </w:rPr>
            </w:pPr>
            <w:r w:rsidRPr="00CE4443">
              <w:rPr>
                <w:rFonts w:ascii="Arial" w:hAnsi="Arial" w:cs="Arial"/>
                <w:i/>
                <w:iCs/>
              </w:rPr>
              <w:t>Матични број понуђача:</w:t>
            </w:r>
          </w:p>
          <w:p w:rsidR="009964F1" w:rsidRPr="00CE4443" w:rsidRDefault="009964F1" w:rsidP="00A627BB">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rPr>
                <w:rFonts w:ascii="Arial" w:hAnsi="Arial" w:cs="Arial"/>
                <w:b/>
                <w:bCs/>
                <w:i/>
                <w:iCs/>
              </w:rPr>
            </w:pPr>
          </w:p>
          <w:p w:rsidR="009964F1" w:rsidRDefault="009964F1" w:rsidP="00A627BB">
            <w:pPr>
              <w:rPr>
                <w:rFonts w:ascii="Arial" w:hAnsi="Arial" w:cs="Arial"/>
                <w:b/>
                <w:bCs/>
                <w:i/>
                <w:iCs/>
              </w:rPr>
            </w:pPr>
          </w:p>
        </w:tc>
      </w:tr>
      <w:tr w:rsidR="009964F1" w:rsidRPr="00221130" w:rsidTr="00A627BB">
        <w:tc>
          <w:tcPr>
            <w:tcW w:w="4621" w:type="dxa"/>
            <w:tcBorders>
              <w:top w:val="single" w:sz="4" w:space="0" w:color="000000"/>
              <w:left w:val="single" w:sz="4" w:space="0" w:color="000000"/>
              <w:bottom w:val="single" w:sz="4" w:space="0" w:color="000000"/>
            </w:tcBorders>
            <w:shd w:val="clear" w:color="auto" w:fill="auto"/>
          </w:tcPr>
          <w:p w:rsidR="009964F1" w:rsidRPr="00CE4443" w:rsidRDefault="009964F1" w:rsidP="00A627BB">
            <w:pPr>
              <w:jc w:val="both"/>
              <w:rPr>
                <w:rFonts w:ascii="Arial" w:hAnsi="Arial" w:cs="Arial"/>
                <w:b/>
                <w:bCs/>
                <w:i/>
                <w:iCs/>
                <w:lang w:val="ru-RU"/>
              </w:rPr>
            </w:pPr>
            <w:r w:rsidRPr="00CE4443">
              <w:rPr>
                <w:rFonts w:ascii="Arial" w:hAnsi="Arial" w:cs="Arial"/>
                <w:i/>
                <w:iCs/>
                <w:lang w:val="ru-RU"/>
              </w:rPr>
              <w:t>Порески идентификациони број понуђача (ПИБ):</w:t>
            </w:r>
          </w:p>
          <w:p w:rsidR="009964F1" w:rsidRPr="00CE4443" w:rsidRDefault="009964F1" w:rsidP="00A627BB">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rPr>
                <w:rFonts w:ascii="Arial" w:hAnsi="Arial" w:cs="Arial"/>
                <w:b/>
                <w:bCs/>
                <w:i/>
                <w:iCs/>
                <w:lang w:val="ru-RU"/>
              </w:rPr>
            </w:pPr>
          </w:p>
        </w:tc>
      </w:tr>
      <w:tr w:rsidR="009964F1" w:rsidTr="00A627BB">
        <w:tc>
          <w:tcPr>
            <w:tcW w:w="4621" w:type="dxa"/>
            <w:tcBorders>
              <w:top w:val="single" w:sz="4" w:space="0" w:color="000000"/>
              <w:left w:val="single" w:sz="4" w:space="0" w:color="000000"/>
              <w:bottom w:val="single" w:sz="4" w:space="0" w:color="000000"/>
            </w:tcBorders>
            <w:shd w:val="clear" w:color="auto" w:fill="auto"/>
          </w:tcPr>
          <w:p w:rsidR="009964F1" w:rsidRPr="00CE4443" w:rsidRDefault="009964F1" w:rsidP="00A627BB">
            <w:pPr>
              <w:jc w:val="both"/>
              <w:rPr>
                <w:rFonts w:ascii="Arial" w:hAnsi="Arial" w:cs="Arial"/>
                <w:b/>
                <w:bCs/>
                <w:i/>
                <w:iCs/>
              </w:rPr>
            </w:pPr>
            <w:r w:rsidRPr="00CE4443">
              <w:rPr>
                <w:rFonts w:ascii="Arial" w:hAnsi="Arial" w:cs="Arial"/>
                <w:i/>
                <w:iCs/>
              </w:rPr>
              <w:t>Име особе за контакт:</w:t>
            </w:r>
          </w:p>
          <w:p w:rsidR="009964F1" w:rsidRPr="00CE4443" w:rsidRDefault="009964F1" w:rsidP="00A627BB">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rPr>
                <w:rFonts w:ascii="Arial" w:hAnsi="Arial" w:cs="Arial"/>
                <w:b/>
                <w:bCs/>
                <w:i/>
                <w:iCs/>
              </w:rPr>
            </w:pPr>
          </w:p>
          <w:p w:rsidR="009964F1" w:rsidRDefault="009964F1" w:rsidP="00A627BB">
            <w:pPr>
              <w:rPr>
                <w:rFonts w:ascii="Arial" w:hAnsi="Arial" w:cs="Arial"/>
                <w:b/>
                <w:bCs/>
                <w:i/>
                <w:iCs/>
              </w:rPr>
            </w:pPr>
          </w:p>
        </w:tc>
      </w:tr>
      <w:tr w:rsidR="009964F1" w:rsidRPr="00221130" w:rsidTr="00A627BB">
        <w:tc>
          <w:tcPr>
            <w:tcW w:w="4621" w:type="dxa"/>
            <w:tcBorders>
              <w:top w:val="single" w:sz="4" w:space="0" w:color="000000"/>
              <w:left w:val="single" w:sz="4" w:space="0" w:color="000000"/>
              <w:bottom w:val="single" w:sz="4" w:space="0" w:color="000000"/>
            </w:tcBorders>
            <w:shd w:val="clear" w:color="auto" w:fill="auto"/>
          </w:tcPr>
          <w:p w:rsidR="009964F1" w:rsidRPr="00CE4443" w:rsidRDefault="009964F1" w:rsidP="00A627BB">
            <w:pPr>
              <w:jc w:val="both"/>
              <w:rPr>
                <w:rFonts w:ascii="Arial" w:hAnsi="Arial" w:cs="Arial"/>
                <w:b/>
                <w:bCs/>
                <w:i/>
                <w:iCs/>
                <w:lang w:val="ru-RU"/>
              </w:rPr>
            </w:pPr>
            <w:r w:rsidRPr="00CE4443">
              <w:rPr>
                <w:rFonts w:ascii="Arial" w:hAnsi="Arial" w:cs="Arial"/>
                <w:i/>
                <w:iCs/>
                <w:lang w:val="ru-RU"/>
              </w:rPr>
              <w:t>Електронска адреса понуђача (</w:t>
            </w:r>
            <w:r w:rsidRPr="00CE4443">
              <w:rPr>
                <w:rFonts w:ascii="Arial" w:hAnsi="Arial" w:cs="Arial"/>
                <w:i/>
                <w:iCs/>
              </w:rPr>
              <w:t>e</w:t>
            </w:r>
            <w:r w:rsidRPr="00CE4443">
              <w:rPr>
                <w:rFonts w:ascii="Arial" w:hAnsi="Arial" w:cs="Arial"/>
                <w:i/>
                <w:iCs/>
                <w:lang w:val="ru-RU"/>
              </w:rPr>
              <w:t>-</w:t>
            </w:r>
            <w:r w:rsidRPr="00CE4443">
              <w:rPr>
                <w:rFonts w:ascii="Arial" w:hAnsi="Arial" w:cs="Arial"/>
                <w:i/>
                <w:iCs/>
              </w:rPr>
              <w:t>mail</w:t>
            </w:r>
            <w:r w:rsidRPr="00CE4443">
              <w:rPr>
                <w:rFonts w:ascii="Arial" w:hAnsi="Arial" w:cs="Arial"/>
                <w:i/>
                <w:iCs/>
                <w:lang w:val="ru-RU"/>
              </w:rPr>
              <w:t>):</w:t>
            </w:r>
          </w:p>
          <w:p w:rsidR="009964F1" w:rsidRPr="00CE4443" w:rsidRDefault="009964F1" w:rsidP="00A627BB">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rPr>
                <w:rFonts w:ascii="Arial" w:hAnsi="Arial" w:cs="Arial"/>
                <w:b/>
                <w:bCs/>
                <w:i/>
                <w:iCs/>
                <w:lang w:val="ru-RU"/>
              </w:rPr>
            </w:pPr>
          </w:p>
        </w:tc>
      </w:tr>
      <w:tr w:rsidR="009964F1" w:rsidTr="00A627BB">
        <w:tc>
          <w:tcPr>
            <w:tcW w:w="4621" w:type="dxa"/>
            <w:tcBorders>
              <w:top w:val="single" w:sz="4" w:space="0" w:color="000000"/>
              <w:left w:val="single" w:sz="4" w:space="0" w:color="000000"/>
              <w:bottom w:val="single" w:sz="4" w:space="0" w:color="000000"/>
            </w:tcBorders>
            <w:shd w:val="clear" w:color="auto" w:fill="auto"/>
          </w:tcPr>
          <w:p w:rsidR="009964F1" w:rsidRPr="00CE4443" w:rsidRDefault="009964F1" w:rsidP="00A627BB">
            <w:pPr>
              <w:jc w:val="both"/>
              <w:rPr>
                <w:rFonts w:ascii="Arial" w:hAnsi="Arial" w:cs="Arial"/>
                <w:b/>
                <w:bCs/>
                <w:i/>
                <w:iCs/>
              </w:rPr>
            </w:pPr>
            <w:r w:rsidRPr="00CE4443">
              <w:rPr>
                <w:rFonts w:ascii="Arial" w:hAnsi="Arial" w:cs="Arial"/>
                <w:i/>
                <w:iCs/>
              </w:rPr>
              <w:t>Телефон:</w:t>
            </w:r>
          </w:p>
          <w:p w:rsidR="009964F1" w:rsidRPr="00CE4443" w:rsidRDefault="009964F1" w:rsidP="00A627BB">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rPr>
                <w:rFonts w:ascii="Arial" w:hAnsi="Arial" w:cs="Arial"/>
                <w:b/>
                <w:bCs/>
                <w:i/>
                <w:iCs/>
              </w:rPr>
            </w:pPr>
          </w:p>
          <w:p w:rsidR="009964F1" w:rsidRDefault="009964F1" w:rsidP="00A627BB">
            <w:pPr>
              <w:rPr>
                <w:rFonts w:ascii="Arial" w:hAnsi="Arial" w:cs="Arial"/>
                <w:b/>
                <w:bCs/>
                <w:i/>
                <w:iCs/>
              </w:rPr>
            </w:pPr>
          </w:p>
        </w:tc>
      </w:tr>
      <w:tr w:rsidR="009964F1" w:rsidTr="00A627BB">
        <w:tc>
          <w:tcPr>
            <w:tcW w:w="4621" w:type="dxa"/>
            <w:tcBorders>
              <w:top w:val="single" w:sz="4" w:space="0" w:color="000000"/>
              <w:left w:val="single" w:sz="4" w:space="0" w:color="000000"/>
              <w:bottom w:val="single" w:sz="4" w:space="0" w:color="000000"/>
            </w:tcBorders>
            <w:shd w:val="clear" w:color="auto" w:fill="auto"/>
          </w:tcPr>
          <w:p w:rsidR="009964F1" w:rsidRPr="00CE4443" w:rsidRDefault="009964F1" w:rsidP="00A627BB">
            <w:pPr>
              <w:jc w:val="both"/>
              <w:rPr>
                <w:rFonts w:ascii="Arial" w:hAnsi="Arial" w:cs="Arial"/>
                <w:b/>
                <w:bCs/>
                <w:i/>
                <w:iCs/>
              </w:rPr>
            </w:pPr>
            <w:r w:rsidRPr="00CE4443">
              <w:rPr>
                <w:rFonts w:ascii="Arial" w:hAnsi="Arial" w:cs="Arial"/>
                <w:i/>
                <w:iCs/>
              </w:rPr>
              <w:t>Телефакс:</w:t>
            </w:r>
          </w:p>
          <w:p w:rsidR="009964F1" w:rsidRPr="00CE4443" w:rsidRDefault="009964F1" w:rsidP="00A627BB">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rPr>
                <w:rFonts w:ascii="Arial" w:hAnsi="Arial" w:cs="Arial"/>
                <w:b/>
                <w:bCs/>
                <w:i/>
                <w:iCs/>
              </w:rPr>
            </w:pPr>
          </w:p>
          <w:p w:rsidR="009964F1" w:rsidRDefault="009964F1" w:rsidP="00A627BB">
            <w:pPr>
              <w:rPr>
                <w:rFonts w:ascii="Arial" w:hAnsi="Arial" w:cs="Arial"/>
                <w:b/>
                <w:bCs/>
                <w:i/>
                <w:iCs/>
              </w:rPr>
            </w:pPr>
          </w:p>
        </w:tc>
      </w:tr>
      <w:tr w:rsidR="009964F1" w:rsidTr="00A627BB">
        <w:tc>
          <w:tcPr>
            <w:tcW w:w="4621" w:type="dxa"/>
            <w:tcBorders>
              <w:top w:val="single" w:sz="4" w:space="0" w:color="000000"/>
              <w:left w:val="single" w:sz="4" w:space="0" w:color="000000"/>
              <w:bottom w:val="single" w:sz="4" w:space="0" w:color="000000"/>
            </w:tcBorders>
            <w:shd w:val="clear" w:color="auto" w:fill="auto"/>
          </w:tcPr>
          <w:p w:rsidR="009964F1" w:rsidRPr="00CE4443" w:rsidRDefault="009964F1" w:rsidP="00A627BB">
            <w:pPr>
              <w:jc w:val="both"/>
              <w:rPr>
                <w:rFonts w:ascii="Arial" w:hAnsi="Arial" w:cs="Arial"/>
                <w:b/>
                <w:bCs/>
                <w:i/>
                <w:iCs/>
                <w:lang w:val="ru-RU"/>
              </w:rPr>
            </w:pPr>
            <w:r w:rsidRPr="00CE4443">
              <w:rPr>
                <w:rFonts w:ascii="Arial" w:hAnsi="Arial" w:cs="Arial"/>
                <w:i/>
                <w:iCs/>
                <w:lang w:val="ru-RU"/>
              </w:rPr>
              <w:t>Број рачуна понуђача и назив банке:</w:t>
            </w:r>
          </w:p>
          <w:p w:rsidR="009964F1" w:rsidRPr="00CE4443" w:rsidRDefault="009964F1" w:rsidP="00A627BB">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rPr>
                <w:rFonts w:ascii="Arial" w:hAnsi="Arial" w:cs="Arial"/>
                <w:b/>
                <w:bCs/>
                <w:i/>
                <w:iCs/>
                <w:lang w:val="ru-RU"/>
              </w:rPr>
            </w:pPr>
          </w:p>
          <w:p w:rsidR="009964F1" w:rsidRPr="007C7A66" w:rsidRDefault="009964F1" w:rsidP="00A627BB">
            <w:pPr>
              <w:rPr>
                <w:rFonts w:ascii="Arial" w:hAnsi="Arial" w:cs="Arial"/>
                <w:b/>
                <w:bCs/>
                <w:i/>
                <w:iCs/>
                <w:lang w:val="en-GB"/>
              </w:rPr>
            </w:pPr>
          </w:p>
        </w:tc>
      </w:tr>
      <w:tr w:rsidR="009964F1" w:rsidTr="00A627BB">
        <w:tc>
          <w:tcPr>
            <w:tcW w:w="4621" w:type="dxa"/>
            <w:tcBorders>
              <w:top w:val="single" w:sz="4" w:space="0" w:color="000000"/>
              <w:left w:val="single" w:sz="4" w:space="0" w:color="000000"/>
              <w:bottom w:val="single" w:sz="4" w:space="0" w:color="000000"/>
            </w:tcBorders>
            <w:shd w:val="clear" w:color="auto" w:fill="auto"/>
          </w:tcPr>
          <w:p w:rsidR="009964F1" w:rsidRPr="00CE4443" w:rsidRDefault="009964F1" w:rsidP="00A627BB">
            <w:pPr>
              <w:jc w:val="both"/>
              <w:rPr>
                <w:rFonts w:ascii="Arial" w:hAnsi="Arial" w:cs="Arial"/>
                <w:b/>
                <w:bCs/>
                <w:i/>
                <w:iCs/>
                <w:lang w:val="ru-RU"/>
              </w:rPr>
            </w:pPr>
            <w:r w:rsidRPr="00CE4443">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ind w:firstLine="708"/>
              <w:rPr>
                <w:rFonts w:ascii="Arial" w:hAnsi="Arial" w:cs="Arial"/>
                <w:b/>
                <w:bCs/>
                <w:i/>
                <w:iCs/>
                <w:lang w:val="ru-RU"/>
              </w:rPr>
            </w:pPr>
          </w:p>
          <w:p w:rsidR="009964F1" w:rsidRDefault="009964F1" w:rsidP="00A627BB">
            <w:pPr>
              <w:ind w:firstLine="708"/>
              <w:rPr>
                <w:rFonts w:ascii="Arial" w:hAnsi="Arial" w:cs="Arial"/>
                <w:b/>
                <w:bCs/>
                <w:i/>
                <w:iCs/>
                <w:lang w:val="ru-RU"/>
              </w:rPr>
            </w:pPr>
          </w:p>
          <w:p w:rsidR="009964F1" w:rsidRDefault="009964F1" w:rsidP="00A627BB">
            <w:pPr>
              <w:ind w:firstLine="708"/>
              <w:rPr>
                <w:rFonts w:ascii="Arial" w:hAnsi="Arial" w:cs="Arial"/>
                <w:b/>
                <w:bCs/>
                <w:i/>
                <w:iCs/>
                <w:lang w:val="ru-RU"/>
              </w:rPr>
            </w:pPr>
          </w:p>
        </w:tc>
      </w:tr>
    </w:tbl>
    <w:p w:rsidR="009964F1" w:rsidRDefault="009964F1" w:rsidP="009964F1">
      <w:pPr>
        <w:rPr>
          <w:rFonts w:ascii="Arial" w:hAnsi="Arial" w:cs="Arial"/>
          <w:b/>
          <w:bCs/>
          <w:i/>
          <w:iCs/>
        </w:rPr>
      </w:pPr>
    </w:p>
    <w:p w:rsidR="009964F1" w:rsidRDefault="009964F1" w:rsidP="001711E1">
      <w:pPr>
        <w:pStyle w:val="ListParagraph"/>
        <w:numPr>
          <w:ilvl w:val="0"/>
          <w:numId w:val="18"/>
        </w:numPr>
      </w:pPr>
      <w:r w:rsidRPr="00CE4443">
        <w:rPr>
          <w:rFonts w:ascii="Arial" w:eastAsia="TimesNewRomanPSMT" w:hAnsi="Arial" w:cs="Arial"/>
          <w:b/>
          <w:bCs/>
          <w:i/>
          <w:iCs/>
        </w:rPr>
        <w:t>ПОНУДУ ПОДНОСИ</w:t>
      </w:r>
    </w:p>
    <w:tbl>
      <w:tblPr>
        <w:tblW w:w="0" w:type="auto"/>
        <w:tblInd w:w="-20" w:type="dxa"/>
        <w:tblLayout w:type="fixed"/>
        <w:tblLook w:val="0000" w:firstRow="0" w:lastRow="0" w:firstColumn="0" w:lastColumn="0" w:noHBand="0" w:noVBand="0"/>
      </w:tblPr>
      <w:tblGrid>
        <w:gridCol w:w="9282"/>
      </w:tblGrid>
      <w:tr w:rsidR="009964F1" w:rsidTr="00A627B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center"/>
            </w:pPr>
          </w:p>
          <w:p w:rsidR="009964F1" w:rsidRDefault="009964F1" w:rsidP="00A627BB">
            <w:pPr>
              <w:jc w:val="center"/>
              <w:rPr>
                <w:rFonts w:ascii="Arial" w:eastAsia="TimesNewRomanPSMT" w:hAnsi="Arial" w:cs="Arial"/>
                <w:b/>
                <w:bCs/>
              </w:rPr>
            </w:pPr>
            <w:r>
              <w:rPr>
                <w:rFonts w:ascii="Arial" w:eastAsia="TimesNewRomanPSMT" w:hAnsi="Arial" w:cs="Arial"/>
                <w:b/>
                <w:bCs/>
              </w:rPr>
              <w:t xml:space="preserve">А) САМОСТАЛНО </w:t>
            </w:r>
          </w:p>
        </w:tc>
      </w:tr>
      <w:tr w:rsidR="009964F1" w:rsidTr="00A627B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center"/>
              <w:rPr>
                <w:rFonts w:ascii="Arial" w:eastAsia="TimesNewRomanPSMT" w:hAnsi="Arial" w:cs="Arial"/>
                <w:b/>
                <w:bCs/>
              </w:rPr>
            </w:pPr>
          </w:p>
          <w:p w:rsidR="009964F1" w:rsidRDefault="009964F1" w:rsidP="00A627BB">
            <w:pPr>
              <w:jc w:val="center"/>
              <w:rPr>
                <w:rFonts w:ascii="Arial" w:eastAsia="TimesNewRomanPSMT" w:hAnsi="Arial" w:cs="Arial"/>
                <w:b/>
                <w:bCs/>
              </w:rPr>
            </w:pPr>
            <w:r>
              <w:rPr>
                <w:rFonts w:ascii="Arial" w:eastAsia="TimesNewRomanPSMT" w:hAnsi="Arial" w:cs="Arial"/>
                <w:b/>
                <w:bCs/>
              </w:rPr>
              <w:t>Б) СА ПОДИЗВОЂАЧЕМ</w:t>
            </w:r>
          </w:p>
        </w:tc>
      </w:tr>
      <w:tr w:rsidR="009964F1" w:rsidTr="00A627B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center"/>
              <w:rPr>
                <w:rFonts w:ascii="Arial" w:eastAsia="TimesNewRomanPSMT" w:hAnsi="Arial" w:cs="Arial"/>
                <w:b/>
                <w:bCs/>
              </w:rPr>
            </w:pPr>
          </w:p>
          <w:p w:rsidR="009964F1" w:rsidRDefault="009964F1" w:rsidP="00A627BB">
            <w:pPr>
              <w:jc w:val="center"/>
              <w:rPr>
                <w:rFonts w:ascii="Arial" w:hAnsi="Arial" w:cs="Arial"/>
                <w:b/>
                <w:i/>
                <w:iCs/>
                <w:lang w:val="ru-RU"/>
              </w:rPr>
            </w:pPr>
            <w:r>
              <w:rPr>
                <w:rFonts w:ascii="Arial" w:eastAsia="TimesNewRomanPSMT" w:hAnsi="Arial" w:cs="Arial"/>
                <w:b/>
                <w:bCs/>
              </w:rPr>
              <w:t>В) КАО ЗАЈЕДНИЧКУ ПОНУДУ</w:t>
            </w:r>
          </w:p>
        </w:tc>
      </w:tr>
    </w:tbl>
    <w:p w:rsidR="009964F1" w:rsidRDefault="009964F1" w:rsidP="009964F1">
      <w:pPr>
        <w:jc w:val="both"/>
        <w:rPr>
          <w:rFonts w:ascii="Arial" w:hAnsi="Arial" w:cs="Arial"/>
          <w:i/>
          <w:iCs/>
          <w:lang w:val="en-GB"/>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ascii="Arial" w:hAnsi="Arial" w:cs="Arial"/>
          <w:i/>
          <w:iCs/>
          <w:lang w:val="en-GB"/>
        </w:rPr>
        <w:t>.</w:t>
      </w:r>
    </w:p>
    <w:p w:rsidR="009964F1" w:rsidRDefault="009964F1" w:rsidP="009964F1">
      <w:pPr>
        <w:jc w:val="both"/>
        <w:rPr>
          <w:rFonts w:ascii="Arial" w:hAnsi="Arial" w:cs="Arial"/>
          <w:i/>
          <w:iCs/>
          <w:lang w:val="en-GB"/>
        </w:rPr>
      </w:pPr>
    </w:p>
    <w:p w:rsidR="009964F1" w:rsidRDefault="009964F1" w:rsidP="009964F1">
      <w:pPr>
        <w:jc w:val="both"/>
        <w:rPr>
          <w:rFonts w:ascii="Arial" w:hAnsi="Arial" w:cs="Arial"/>
          <w:i/>
          <w:iCs/>
          <w:lang w:val="en-GB"/>
        </w:rPr>
      </w:pPr>
    </w:p>
    <w:p w:rsidR="009964F1" w:rsidRDefault="009964F1" w:rsidP="009964F1">
      <w:pPr>
        <w:jc w:val="both"/>
        <w:rPr>
          <w:rFonts w:ascii="Arial" w:hAnsi="Arial" w:cs="Arial"/>
          <w:i/>
          <w:iCs/>
          <w:lang w:val="en-GB"/>
        </w:rPr>
      </w:pPr>
    </w:p>
    <w:p w:rsidR="009964F1" w:rsidRDefault="009964F1" w:rsidP="009964F1">
      <w:pPr>
        <w:jc w:val="both"/>
        <w:rPr>
          <w:rFonts w:ascii="Arial" w:hAnsi="Arial" w:cs="Arial"/>
          <w:i/>
          <w:iCs/>
          <w:lang w:val="en-GB"/>
        </w:rPr>
      </w:pPr>
    </w:p>
    <w:p w:rsidR="009964F1" w:rsidRPr="00CE4443" w:rsidRDefault="009964F1" w:rsidP="009964F1">
      <w:pPr>
        <w:jc w:val="both"/>
        <w:rPr>
          <w:rFonts w:ascii="Arial" w:hAnsi="Arial" w:cs="Arial"/>
          <w:i/>
          <w:iCs/>
        </w:rPr>
      </w:pPr>
    </w:p>
    <w:p w:rsidR="009964F1" w:rsidRPr="00CE4443" w:rsidRDefault="009964F1" w:rsidP="001711E1">
      <w:pPr>
        <w:pStyle w:val="ListParagraph"/>
        <w:numPr>
          <w:ilvl w:val="0"/>
          <w:numId w:val="18"/>
        </w:numPr>
        <w:jc w:val="both"/>
        <w:rPr>
          <w:rFonts w:ascii="Arial" w:eastAsia="TimesNewRomanPSMT" w:hAnsi="Arial" w:cs="Arial"/>
          <w:b/>
          <w:bCs/>
          <w:i/>
        </w:rPr>
      </w:pPr>
      <w:r w:rsidRPr="00CE4443">
        <w:rPr>
          <w:rFonts w:ascii="Arial" w:eastAsia="TimesNewRomanPSMT" w:hAnsi="Arial" w:cs="Arial"/>
          <w:b/>
          <w:bCs/>
          <w:i/>
        </w:rPr>
        <w:lastRenderedPageBreak/>
        <w:t xml:space="preserve">ПОДАЦИ О ПОДИЗВОЂАЧУ </w:t>
      </w:r>
    </w:p>
    <w:p w:rsidR="009964F1" w:rsidRDefault="009964F1" w:rsidP="009964F1">
      <w:pPr>
        <w:jc w:val="both"/>
      </w:pPr>
      <w:r>
        <w:rPr>
          <w:rFonts w:ascii="Arial" w:eastAsia="TimesNewRomanPSMT" w:hAnsi="Arial"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pPr>
          </w:p>
          <w:p w:rsidR="009964F1" w:rsidRDefault="009964F1" w:rsidP="00A627BB">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lang w:val="ru-RU"/>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lang w:val="ru-RU"/>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lang w:val="ru-RU"/>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lang w:val="ru-RU"/>
              </w:rPr>
            </w:pPr>
          </w:p>
        </w:tc>
      </w:tr>
    </w:tbl>
    <w:p w:rsidR="009964F1" w:rsidRDefault="009964F1" w:rsidP="009964F1">
      <w:pPr>
        <w:jc w:val="both"/>
        <w:rPr>
          <w:rFonts w:ascii="Arial" w:hAnsi="Arial" w:cs="Arial"/>
          <w:b/>
          <w:bCs/>
          <w:i/>
          <w:iCs/>
          <w:u w:val="single"/>
          <w:lang w:val="ru-RU"/>
        </w:rPr>
      </w:pPr>
    </w:p>
    <w:p w:rsidR="009964F1" w:rsidRDefault="009964F1" w:rsidP="009964F1">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9964F1" w:rsidRDefault="009964F1" w:rsidP="009964F1">
      <w:pPr>
        <w:jc w:val="both"/>
        <w:rPr>
          <w:rFonts w:ascii="Arial" w:hAnsi="Arial" w:cs="Arial"/>
          <w:i/>
          <w:iCs/>
          <w:lang w:val="en-GB"/>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964F1" w:rsidRDefault="009964F1" w:rsidP="009964F1">
      <w:pPr>
        <w:jc w:val="both"/>
        <w:rPr>
          <w:rFonts w:ascii="Arial" w:hAnsi="Arial" w:cs="Arial"/>
          <w:i/>
          <w:iCs/>
          <w:lang w:val="en-GB"/>
        </w:rPr>
      </w:pPr>
    </w:p>
    <w:p w:rsidR="009964F1" w:rsidRDefault="009964F1" w:rsidP="009964F1">
      <w:pPr>
        <w:jc w:val="both"/>
        <w:rPr>
          <w:rFonts w:ascii="Arial" w:hAnsi="Arial" w:cs="Arial"/>
          <w:i/>
          <w:iCs/>
        </w:rPr>
      </w:pPr>
    </w:p>
    <w:p w:rsidR="00A87972" w:rsidRDefault="00A87972" w:rsidP="009964F1">
      <w:pPr>
        <w:jc w:val="both"/>
        <w:rPr>
          <w:rFonts w:ascii="Arial" w:hAnsi="Arial" w:cs="Arial"/>
          <w:i/>
          <w:iCs/>
        </w:rPr>
      </w:pPr>
    </w:p>
    <w:p w:rsidR="00A87972" w:rsidRPr="00A87972" w:rsidRDefault="00A87972" w:rsidP="009964F1">
      <w:pPr>
        <w:jc w:val="both"/>
        <w:rPr>
          <w:rFonts w:ascii="Arial" w:hAnsi="Arial" w:cs="Arial"/>
          <w:i/>
          <w:iCs/>
        </w:rPr>
      </w:pPr>
    </w:p>
    <w:p w:rsidR="009964F1" w:rsidRPr="007C7A66" w:rsidRDefault="009964F1" w:rsidP="009964F1">
      <w:pPr>
        <w:jc w:val="both"/>
        <w:rPr>
          <w:rFonts w:ascii="Arial" w:eastAsia="TimesNewRomanPSMT" w:hAnsi="Arial" w:cs="Arial"/>
          <w:b/>
          <w:bCs/>
          <w:lang w:val="en-GB"/>
        </w:rPr>
      </w:pPr>
    </w:p>
    <w:p w:rsidR="009964F1" w:rsidRPr="00CE4443" w:rsidRDefault="009964F1" w:rsidP="001711E1">
      <w:pPr>
        <w:pStyle w:val="ListParagraph"/>
        <w:numPr>
          <w:ilvl w:val="0"/>
          <w:numId w:val="18"/>
        </w:numPr>
        <w:jc w:val="both"/>
        <w:rPr>
          <w:rFonts w:ascii="Arial" w:eastAsia="TimesNewRomanPSMT" w:hAnsi="Arial" w:cs="Arial"/>
          <w:b/>
          <w:bCs/>
          <w:i/>
          <w:lang w:val="ru-RU"/>
        </w:rPr>
      </w:pPr>
      <w:r w:rsidRPr="00CE4443">
        <w:rPr>
          <w:rFonts w:ascii="Arial" w:eastAsia="TimesNewRomanPSMT" w:hAnsi="Arial" w:cs="Arial"/>
          <w:b/>
          <w:bCs/>
          <w:i/>
          <w:lang w:val="ru-RU"/>
        </w:rPr>
        <w:lastRenderedPageBreak/>
        <w:t>ПОДАЦИ О УЧЕСНИКУ  У ЗАЈЕДНИЧКОЈ ПОНУДИ</w:t>
      </w:r>
    </w:p>
    <w:p w:rsidR="009964F1" w:rsidRDefault="009964F1" w:rsidP="009964F1">
      <w:pPr>
        <w:jc w:val="both"/>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pPr>
          </w:p>
          <w:p w:rsidR="009964F1" w:rsidRDefault="009964F1" w:rsidP="00A627BB">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lang w:val="ru-RU"/>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lang w:val="ru-RU"/>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lang w:val="ru-RU"/>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bl>
    <w:p w:rsidR="009964F1" w:rsidRDefault="009964F1" w:rsidP="009964F1">
      <w:pPr>
        <w:jc w:val="both"/>
        <w:rPr>
          <w:rFonts w:ascii="Arial" w:hAnsi="Arial" w:cs="Arial"/>
          <w:b/>
          <w:bCs/>
          <w:i/>
          <w:iCs/>
          <w:u w:val="single"/>
        </w:rPr>
      </w:pPr>
    </w:p>
    <w:p w:rsidR="009964F1" w:rsidRDefault="009964F1" w:rsidP="009964F1">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9964F1" w:rsidRDefault="009964F1" w:rsidP="009964F1">
      <w:pPr>
        <w:jc w:val="both"/>
        <w:rPr>
          <w:rFonts w:ascii="Arial" w:hAnsi="Arial" w:cs="Arial"/>
          <w:i/>
          <w:iCs/>
          <w:lang w:val="en-GB"/>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964F1" w:rsidRDefault="009964F1" w:rsidP="009964F1">
      <w:pPr>
        <w:jc w:val="both"/>
        <w:rPr>
          <w:rFonts w:ascii="Arial" w:hAnsi="Arial" w:cs="Arial"/>
          <w:i/>
          <w:iCs/>
          <w:lang w:val="en-GB"/>
        </w:rPr>
      </w:pPr>
    </w:p>
    <w:p w:rsidR="009964F1" w:rsidRDefault="009964F1" w:rsidP="009964F1">
      <w:pPr>
        <w:jc w:val="both"/>
        <w:rPr>
          <w:rFonts w:ascii="Arial" w:hAnsi="Arial" w:cs="Arial"/>
          <w:i/>
          <w:iCs/>
          <w:lang w:val="en-GB"/>
        </w:rPr>
      </w:pPr>
    </w:p>
    <w:p w:rsidR="009964F1" w:rsidRPr="007C7A66" w:rsidRDefault="009964F1" w:rsidP="009964F1">
      <w:pPr>
        <w:jc w:val="both"/>
        <w:rPr>
          <w:rFonts w:ascii="Arial" w:hAnsi="Arial" w:cs="Arial"/>
          <w:b/>
          <w:bCs/>
          <w:i/>
          <w:iCs/>
          <w:sz w:val="20"/>
          <w:szCs w:val="20"/>
          <w:lang w:val="en-GB"/>
        </w:rPr>
      </w:pPr>
    </w:p>
    <w:p w:rsidR="009964F1" w:rsidRDefault="009964F1" w:rsidP="009964F1">
      <w:pPr>
        <w:jc w:val="both"/>
        <w:rPr>
          <w:rFonts w:ascii="Arial" w:hAnsi="Arial" w:cs="Arial"/>
          <w:b/>
          <w:bCs/>
          <w:i/>
          <w:iCs/>
          <w:sz w:val="20"/>
          <w:szCs w:val="20"/>
        </w:rPr>
      </w:pPr>
    </w:p>
    <w:p w:rsidR="009964F1" w:rsidRPr="00CE4443" w:rsidRDefault="009964F1" w:rsidP="009964F1">
      <w:pPr>
        <w:jc w:val="both"/>
        <w:rPr>
          <w:rFonts w:ascii="Arial" w:hAnsi="Arial" w:cs="Arial"/>
          <w:b/>
          <w:bCs/>
          <w:i/>
          <w:iCs/>
          <w:sz w:val="20"/>
          <w:szCs w:val="20"/>
        </w:rPr>
      </w:pPr>
    </w:p>
    <w:p w:rsidR="009964F1" w:rsidRPr="00B05A05" w:rsidRDefault="009964F1" w:rsidP="001711E1">
      <w:pPr>
        <w:pStyle w:val="NormalWeb"/>
        <w:numPr>
          <w:ilvl w:val="0"/>
          <w:numId w:val="18"/>
        </w:numPr>
        <w:spacing w:after="0"/>
        <w:jc w:val="both"/>
        <w:rPr>
          <w:rFonts w:ascii="Arial" w:hAnsi="Arial" w:cs="Arial"/>
          <w:b/>
          <w:color w:val="000000"/>
        </w:rPr>
      </w:pPr>
      <w:r w:rsidRPr="00B05A05">
        <w:rPr>
          <w:rFonts w:ascii="Arial" w:eastAsia="TimesNewRomanPSMT" w:hAnsi="Arial" w:cs="Arial"/>
          <w:b/>
          <w:bCs/>
          <w:shd w:val="clear" w:color="auto" w:fill="FFFFFF"/>
        </w:rPr>
        <w:lastRenderedPageBreak/>
        <w:t>ОПИС ПРЕДМЕТА НАБАВКЕ</w:t>
      </w:r>
      <w:r w:rsidRPr="00B05A05">
        <w:rPr>
          <w:rFonts w:ascii="Arial" w:hAnsi="Arial" w:cs="Arial"/>
          <w:b/>
          <w:color w:val="000000"/>
        </w:rPr>
        <w:t>: Партија 2</w:t>
      </w:r>
      <w:r w:rsidRPr="00B05A05">
        <w:rPr>
          <w:rFonts w:ascii="Arial" w:hAnsi="Arial" w:cs="Arial"/>
          <w:b/>
        </w:rPr>
        <w:t xml:space="preserve"> </w:t>
      </w:r>
      <w:r w:rsidR="00A87972" w:rsidRPr="00B05A05">
        <w:rPr>
          <w:rFonts w:ascii="Arial" w:hAnsi="Arial" w:cs="Arial"/>
          <w:b/>
        </w:rPr>
        <w:t>набавка канцеларијског материјала</w:t>
      </w:r>
      <w:r w:rsidRPr="00B05A05">
        <w:rPr>
          <w:rFonts w:ascii="Arial" w:hAnsi="Arial" w:cs="Arial"/>
          <w:b/>
          <w:color w:val="000000"/>
        </w:rPr>
        <w:t xml:space="preserve"> ЈН бр. </w:t>
      </w:r>
      <w:r w:rsidR="000E46AA" w:rsidRPr="00B05A05">
        <w:rPr>
          <w:rFonts w:ascii="Arial" w:hAnsi="Arial" w:cs="Arial"/>
          <w:b/>
        </w:rPr>
        <w:t>404-4-</w:t>
      </w:r>
      <w:r w:rsidR="00A87972" w:rsidRPr="00B05A05">
        <w:rPr>
          <w:rFonts w:ascii="Arial" w:hAnsi="Arial" w:cs="Arial"/>
          <w:b/>
        </w:rPr>
        <w:t>9</w:t>
      </w:r>
      <w:r w:rsidRPr="00B05A05">
        <w:rPr>
          <w:rFonts w:ascii="Arial" w:hAnsi="Arial" w:cs="Arial"/>
          <w:b/>
        </w:rPr>
        <w:t>/2019-04</w:t>
      </w:r>
    </w:p>
    <w:p w:rsidR="009964F1" w:rsidRPr="00BD7309" w:rsidRDefault="009964F1" w:rsidP="009964F1">
      <w:pPr>
        <w:ind w:left="360"/>
        <w:jc w:val="both"/>
        <w:rPr>
          <w:rFonts w:ascii="Arial" w:eastAsia="TimesNewRomanPSMT" w:hAnsi="Arial" w:cs="Arial"/>
          <w:bCs/>
        </w:rPr>
      </w:pPr>
    </w:p>
    <w:tbl>
      <w:tblPr>
        <w:tblW w:w="0" w:type="auto"/>
        <w:tblInd w:w="108" w:type="dxa"/>
        <w:tblLayout w:type="fixed"/>
        <w:tblLook w:val="0000" w:firstRow="0" w:lastRow="0" w:firstColumn="0" w:lastColumn="0" w:noHBand="0" w:noVBand="0"/>
      </w:tblPr>
      <w:tblGrid>
        <w:gridCol w:w="5325"/>
        <w:gridCol w:w="3720"/>
      </w:tblGrid>
      <w:tr w:rsidR="00A87972" w:rsidRPr="00A87972" w:rsidTr="00A627BB">
        <w:tc>
          <w:tcPr>
            <w:tcW w:w="5325" w:type="dxa"/>
            <w:tcBorders>
              <w:top w:val="single" w:sz="4" w:space="0" w:color="000000"/>
              <w:left w:val="single" w:sz="4" w:space="0" w:color="000000"/>
              <w:bottom w:val="single" w:sz="4" w:space="0" w:color="000000"/>
            </w:tcBorders>
            <w:shd w:val="clear" w:color="auto" w:fill="auto"/>
          </w:tcPr>
          <w:p w:rsidR="00A87972" w:rsidRPr="00A87972" w:rsidRDefault="00A87972" w:rsidP="0078753E">
            <w:pPr>
              <w:rPr>
                <w:rFonts w:ascii="Arial" w:hAnsi="Arial" w:cs="Arial"/>
              </w:rPr>
            </w:pPr>
            <w:r w:rsidRPr="00A87972">
              <w:rPr>
                <w:rFonts w:ascii="Arial" w:hAnsi="Arial" w:cs="Arial"/>
              </w:rPr>
              <w:t>Укупна цена за ситан канцеларијски материјал износи без ПДВ-а:</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A87972" w:rsidRPr="00A87972" w:rsidRDefault="00A87972" w:rsidP="0078753E">
            <w:pPr>
              <w:rPr>
                <w:rFonts w:ascii="Arial" w:hAnsi="Arial" w:cs="Arial"/>
              </w:rPr>
            </w:pPr>
          </w:p>
        </w:tc>
      </w:tr>
      <w:tr w:rsidR="00A87972" w:rsidRPr="00A87972" w:rsidTr="00A627BB">
        <w:tc>
          <w:tcPr>
            <w:tcW w:w="5325" w:type="dxa"/>
            <w:tcBorders>
              <w:top w:val="single" w:sz="4" w:space="0" w:color="000000"/>
              <w:left w:val="single" w:sz="4" w:space="0" w:color="000000"/>
              <w:bottom w:val="single" w:sz="4" w:space="0" w:color="000000"/>
            </w:tcBorders>
            <w:shd w:val="clear" w:color="auto" w:fill="auto"/>
          </w:tcPr>
          <w:p w:rsidR="00A87972" w:rsidRPr="00A87972" w:rsidRDefault="00A87972" w:rsidP="0078753E">
            <w:pPr>
              <w:rPr>
                <w:rFonts w:ascii="Arial" w:hAnsi="Arial" w:cs="Arial"/>
              </w:rPr>
            </w:pPr>
            <w:r w:rsidRPr="00A87972">
              <w:rPr>
                <w:rFonts w:ascii="Arial" w:hAnsi="Arial" w:cs="Arial"/>
              </w:rPr>
              <w:t>Укупна цена за ситан канцеларијски материјал износи са ПДВ-ом:</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A87972" w:rsidRPr="00A87972" w:rsidRDefault="00A87972" w:rsidP="0078753E">
            <w:pPr>
              <w:rPr>
                <w:rFonts w:ascii="Arial" w:hAnsi="Arial" w:cs="Arial"/>
              </w:rPr>
            </w:pPr>
          </w:p>
        </w:tc>
      </w:tr>
      <w:tr w:rsidR="00A87972" w:rsidRPr="00A87972" w:rsidTr="00A627BB">
        <w:trPr>
          <w:trHeight w:val="302"/>
        </w:trPr>
        <w:tc>
          <w:tcPr>
            <w:tcW w:w="5325" w:type="dxa"/>
            <w:tcBorders>
              <w:top w:val="single" w:sz="4" w:space="0" w:color="000000"/>
              <w:left w:val="single" w:sz="4" w:space="0" w:color="000000"/>
              <w:bottom w:val="single" w:sz="4" w:space="0" w:color="000000"/>
            </w:tcBorders>
            <w:shd w:val="clear" w:color="auto" w:fill="auto"/>
          </w:tcPr>
          <w:p w:rsidR="00A87972" w:rsidRPr="00A87972" w:rsidRDefault="00A87972" w:rsidP="0078753E">
            <w:pPr>
              <w:rPr>
                <w:rFonts w:ascii="Arial" w:hAnsi="Arial" w:cs="Arial"/>
              </w:rPr>
            </w:pPr>
            <w:r w:rsidRPr="00A87972">
              <w:rPr>
                <w:rFonts w:ascii="Arial" w:hAnsi="Arial" w:cs="Arial"/>
              </w:rPr>
              <w:t>Рок испоруке (највише 5 радних дана):</w:t>
            </w:r>
            <w:r w:rsidR="002F4DC6">
              <w:t xml:space="preserve"> </w:t>
            </w:r>
            <w:r w:rsidR="002F4DC6" w:rsidRPr="002F4DC6">
              <w:rPr>
                <w:rFonts w:ascii="Arial" w:hAnsi="Arial" w:cs="Arial"/>
              </w:rPr>
              <w:t>(уписати у празно поље)</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A87972" w:rsidRPr="00A87972" w:rsidRDefault="00A87972" w:rsidP="0078753E">
            <w:pPr>
              <w:rPr>
                <w:rFonts w:ascii="Arial" w:hAnsi="Arial" w:cs="Arial"/>
              </w:rPr>
            </w:pPr>
          </w:p>
        </w:tc>
      </w:tr>
      <w:tr w:rsidR="00A87972" w:rsidRPr="00A87972" w:rsidTr="00A627BB">
        <w:tc>
          <w:tcPr>
            <w:tcW w:w="5325" w:type="dxa"/>
            <w:tcBorders>
              <w:top w:val="single" w:sz="4" w:space="0" w:color="000000"/>
              <w:left w:val="single" w:sz="4" w:space="0" w:color="000000"/>
              <w:bottom w:val="single" w:sz="4" w:space="0" w:color="000000"/>
            </w:tcBorders>
            <w:shd w:val="clear" w:color="auto" w:fill="auto"/>
          </w:tcPr>
          <w:p w:rsidR="00A87972" w:rsidRPr="00A87972" w:rsidRDefault="00A87972" w:rsidP="0078753E">
            <w:pPr>
              <w:rPr>
                <w:rFonts w:ascii="Arial" w:hAnsi="Arial" w:cs="Arial"/>
              </w:rPr>
            </w:pPr>
            <w:r w:rsidRPr="00A87972">
              <w:rPr>
                <w:rFonts w:ascii="Arial" w:hAnsi="Arial" w:cs="Arial"/>
              </w:rPr>
              <w:t>Место испоруке добра:</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A87972" w:rsidRPr="00A87972" w:rsidRDefault="00A87972" w:rsidP="0078753E">
            <w:pPr>
              <w:rPr>
                <w:rFonts w:ascii="Arial" w:hAnsi="Arial" w:cs="Arial"/>
              </w:rPr>
            </w:pPr>
            <w:r w:rsidRPr="00A87972">
              <w:rPr>
                <w:rFonts w:ascii="Arial" w:hAnsi="Arial" w:cs="Arial"/>
              </w:rPr>
              <w:t>Фк-о магацин наручиоца, на адресу наручиоца: Општинска управа општине Ћуприја, ул. 13. октобар бр. 7.</w:t>
            </w:r>
          </w:p>
        </w:tc>
      </w:tr>
      <w:tr w:rsidR="00134F92" w:rsidRPr="00A87972" w:rsidTr="00A627BB">
        <w:tc>
          <w:tcPr>
            <w:tcW w:w="5325" w:type="dxa"/>
            <w:tcBorders>
              <w:top w:val="single" w:sz="4" w:space="0" w:color="000000"/>
              <w:left w:val="single" w:sz="4" w:space="0" w:color="000000"/>
              <w:bottom w:val="single" w:sz="4" w:space="0" w:color="000000"/>
            </w:tcBorders>
            <w:shd w:val="clear" w:color="auto" w:fill="auto"/>
          </w:tcPr>
          <w:p w:rsidR="00134F92" w:rsidRPr="00A87972" w:rsidRDefault="00134F92" w:rsidP="0078753E">
            <w:pPr>
              <w:rPr>
                <w:rFonts w:ascii="Arial" w:hAnsi="Arial" w:cs="Arial"/>
              </w:rPr>
            </w:pPr>
            <w:r w:rsidRPr="00134F92">
              <w:rPr>
                <w:rFonts w:ascii="Arial" w:eastAsia="TimesNewRomanPSMT" w:hAnsi="Arial" w:cs="Arial"/>
                <w:bCs/>
                <w:lang w:val="ru-RU"/>
              </w:rPr>
              <w:t>Рок важења понуде (минимун 30 дана) уписати у празно поље:</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134F92" w:rsidRPr="00A87972" w:rsidRDefault="00134F92" w:rsidP="0078753E">
            <w:pPr>
              <w:rPr>
                <w:rFonts w:ascii="Arial" w:hAnsi="Arial" w:cs="Arial"/>
              </w:rPr>
            </w:pPr>
          </w:p>
        </w:tc>
      </w:tr>
    </w:tbl>
    <w:p w:rsidR="009964F1" w:rsidRDefault="009964F1" w:rsidP="009964F1">
      <w:pPr>
        <w:ind w:left="720" w:firstLine="720"/>
        <w:jc w:val="both"/>
        <w:rPr>
          <w:rFonts w:eastAsia="TimesNewRomanPSMT"/>
          <w:bCs/>
        </w:rPr>
      </w:pPr>
    </w:p>
    <w:p w:rsidR="009964F1" w:rsidRDefault="009964F1" w:rsidP="009964F1">
      <w:pPr>
        <w:ind w:left="720" w:firstLine="720"/>
        <w:jc w:val="both"/>
        <w:rPr>
          <w:rFonts w:eastAsia="TimesNewRomanPSMT"/>
          <w:bCs/>
        </w:rPr>
      </w:pPr>
    </w:p>
    <w:p w:rsidR="009964F1" w:rsidRPr="0036552E" w:rsidRDefault="009964F1" w:rsidP="009964F1">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9964F1" w:rsidRPr="00D3384B" w:rsidRDefault="009964F1" w:rsidP="009964F1">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w:t>
      </w:r>
    </w:p>
    <w:p w:rsidR="009964F1" w:rsidRDefault="009964F1" w:rsidP="009964F1">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3384B" w:rsidRPr="00D3384B" w:rsidRDefault="00D3384B" w:rsidP="00D3384B">
      <w:pPr>
        <w:jc w:val="both"/>
        <w:rPr>
          <w:rFonts w:eastAsia="TimesNewRomanPS-BoldMT"/>
          <w:b/>
          <w:bCs/>
          <w:iCs/>
          <w:color w:val="002060"/>
        </w:rPr>
      </w:pPr>
    </w:p>
    <w:p w:rsidR="00D3384B" w:rsidRDefault="00D3384B" w:rsidP="00D3384B">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D3384B" w:rsidRDefault="00D3384B" w:rsidP="00D3384B">
      <w:pPr>
        <w:jc w:val="both"/>
        <w:rPr>
          <w:rFonts w:ascii="Arial" w:hAnsi="Arial" w:cs="Arial"/>
          <w:i/>
          <w:iCs/>
        </w:rPr>
      </w:pPr>
      <w:r>
        <w:rPr>
          <w:rFonts w:ascii="Arial" w:hAnsi="Arial" w:cs="Arial"/>
          <w:i/>
          <w:iCs/>
        </w:rPr>
        <w:t xml:space="preserve">Образац понуде понуђач мора да попуни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оверавају сви понуђачи из групе понуђача или група понуђача може да одреди једног понуђача из групе који ће попунити, потписати образац понуде.</w:t>
      </w:r>
    </w:p>
    <w:p w:rsidR="00D3384B" w:rsidRDefault="00D3384B" w:rsidP="00D3384B">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D3384B" w:rsidRDefault="00D3384B" w:rsidP="00D3384B">
      <w:pPr>
        <w:rPr>
          <w:rFonts w:ascii="Arial" w:hAnsi="Arial" w:cs="Arial"/>
          <w:b/>
          <w:bCs/>
          <w:i/>
          <w:iCs/>
          <w:lang w:val="sr-Cyrl-CS"/>
        </w:rPr>
      </w:pPr>
    </w:p>
    <w:p w:rsidR="009964F1" w:rsidRDefault="009964F1" w:rsidP="009964F1">
      <w:pPr>
        <w:rPr>
          <w:rFonts w:ascii="Arial" w:hAnsi="Arial" w:cs="Arial"/>
          <w:b/>
          <w:bCs/>
          <w:i/>
          <w:iCs/>
          <w:lang w:val="sr-Cyrl-CS"/>
        </w:rPr>
      </w:pPr>
    </w:p>
    <w:p w:rsidR="00D905D0" w:rsidRDefault="00D905D0" w:rsidP="00305CD1">
      <w:pPr>
        <w:rPr>
          <w:rFonts w:ascii="Arial" w:hAnsi="Arial" w:cs="Arial"/>
          <w:b/>
          <w:bCs/>
          <w:i/>
          <w:iCs/>
          <w:lang w:val="sr-Cyrl-CS"/>
        </w:rPr>
      </w:pPr>
    </w:p>
    <w:p w:rsidR="00D905D0" w:rsidRDefault="00D905D0" w:rsidP="00305CD1">
      <w:pPr>
        <w:rPr>
          <w:rFonts w:ascii="Arial" w:hAnsi="Arial" w:cs="Arial"/>
          <w:b/>
          <w:bCs/>
          <w:i/>
          <w:iCs/>
          <w:lang w:val="sr-Cyrl-CS"/>
        </w:rPr>
      </w:pPr>
    </w:p>
    <w:p w:rsidR="00D905D0" w:rsidRDefault="00D905D0" w:rsidP="00305CD1">
      <w:pPr>
        <w:rPr>
          <w:rFonts w:ascii="Arial" w:hAnsi="Arial" w:cs="Arial"/>
          <w:b/>
          <w:bCs/>
          <w:i/>
          <w:iCs/>
          <w:lang w:val="sr-Cyrl-CS"/>
        </w:rPr>
      </w:pPr>
    </w:p>
    <w:p w:rsidR="00F04799" w:rsidRDefault="00F04799" w:rsidP="00305CD1">
      <w:pPr>
        <w:rPr>
          <w:rFonts w:ascii="Arial" w:hAnsi="Arial" w:cs="Arial"/>
          <w:b/>
          <w:bCs/>
          <w:i/>
          <w:iCs/>
          <w:lang w:val="sr-Cyrl-CS"/>
        </w:rPr>
      </w:pPr>
    </w:p>
    <w:p w:rsidR="00F04799" w:rsidRDefault="00F04799" w:rsidP="00305CD1">
      <w:pPr>
        <w:rPr>
          <w:rFonts w:ascii="Arial" w:hAnsi="Arial" w:cs="Arial"/>
          <w:b/>
          <w:bCs/>
          <w:i/>
          <w:iCs/>
          <w:lang w:val="sr-Cyrl-CS"/>
        </w:rPr>
      </w:pPr>
    </w:p>
    <w:p w:rsidR="00F04799" w:rsidRDefault="00F04799" w:rsidP="00305CD1">
      <w:pPr>
        <w:rPr>
          <w:rFonts w:ascii="Arial" w:hAnsi="Arial" w:cs="Arial"/>
          <w:b/>
          <w:bCs/>
          <w:i/>
          <w:iCs/>
          <w:lang w:val="sr-Cyrl-CS"/>
        </w:rPr>
      </w:pPr>
    </w:p>
    <w:p w:rsidR="00F04799" w:rsidRDefault="00F04799" w:rsidP="00305CD1">
      <w:pPr>
        <w:rPr>
          <w:rFonts w:ascii="Arial" w:hAnsi="Arial" w:cs="Arial"/>
          <w:b/>
          <w:bCs/>
          <w:i/>
          <w:iCs/>
          <w:lang w:val="sr-Cyrl-CS"/>
        </w:rPr>
      </w:pPr>
    </w:p>
    <w:p w:rsidR="00F04799" w:rsidRDefault="00F04799" w:rsidP="00305CD1">
      <w:pPr>
        <w:rPr>
          <w:rFonts w:ascii="Arial" w:hAnsi="Arial" w:cs="Arial"/>
          <w:b/>
          <w:bCs/>
          <w:i/>
          <w:iCs/>
          <w:lang w:val="sr-Cyrl-CS"/>
        </w:rPr>
      </w:pPr>
    </w:p>
    <w:p w:rsidR="00F04799" w:rsidRDefault="00F04799" w:rsidP="00305CD1">
      <w:pPr>
        <w:rPr>
          <w:rFonts w:ascii="Arial" w:hAnsi="Arial" w:cs="Arial"/>
          <w:b/>
          <w:bCs/>
          <w:i/>
          <w:iCs/>
          <w:lang w:val="sr-Cyrl-CS"/>
        </w:rPr>
      </w:pPr>
    </w:p>
    <w:p w:rsidR="00F04799" w:rsidRDefault="00F04799" w:rsidP="00305CD1">
      <w:pPr>
        <w:rPr>
          <w:rFonts w:ascii="Arial" w:hAnsi="Arial" w:cs="Arial"/>
          <w:b/>
          <w:bCs/>
          <w:i/>
          <w:iCs/>
          <w:lang w:val="sr-Cyrl-CS"/>
        </w:rPr>
      </w:pPr>
    </w:p>
    <w:p w:rsidR="00F04799" w:rsidRDefault="00F04799" w:rsidP="00305CD1">
      <w:pPr>
        <w:rPr>
          <w:rFonts w:ascii="Arial" w:hAnsi="Arial" w:cs="Arial"/>
          <w:b/>
          <w:bCs/>
          <w:i/>
          <w:iCs/>
          <w:lang w:val="sr-Cyrl-CS"/>
        </w:rPr>
      </w:pPr>
    </w:p>
    <w:p w:rsidR="002F4DC6" w:rsidRDefault="002F4DC6" w:rsidP="00305CD1">
      <w:pPr>
        <w:rPr>
          <w:rFonts w:ascii="Arial" w:hAnsi="Arial" w:cs="Arial"/>
          <w:b/>
          <w:bCs/>
          <w:i/>
          <w:iCs/>
          <w:lang w:val="sr-Cyrl-CS"/>
        </w:rPr>
      </w:pPr>
    </w:p>
    <w:p w:rsidR="00305CD1" w:rsidRDefault="00305CD1" w:rsidP="00305CD1">
      <w:pPr>
        <w:rPr>
          <w:rFonts w:ascii="Arial" w:hAnsi="Arial" w:cs="Arial"/>
          <w:b/>
          <w:bCs/>
          <w:i/>
          <w:iCs/>
          <w:lang w:val="sr-Cyrl-CS"/>
        </w:rPr>
      </w:pPr>
    </w:p>
    <w:p w:rsidR="00D3384B" w:rsidRDefault="00D3384B" w:rsidP="00305CD1">
      <w:pPr>
        <w:rPr>
          <w:rFonts w:ascii="Arial" w:hAnsi="Arial" w:cs="Arial"/>
          <w:b/>
          <w:bCs/>
          <w:i/>
          <w:iCs/>
          <w:lang w:val="sr-Cyrl-CS"/>
        </w:rPr>
      </w:pPr>
    </w:p>
    <w:p w:rsidR="00A627BB" w:rsidRPr="00A627BB" w:rsidRDefault="00A627BB" w:rsidP="00305CD1">
      <w:pPr>
        <w:rPr>
          <w:rFonts w:ascii="Arial" w:hAnsi="Arial" w:cs="Arial"/>
          <w:b/>
          <w:bCs/>
          <w:i/>
          <w:iCs/>
        </w:rPr>
      </w:pPr>
    </w:p>
    <w:p w:rsidR="00F04799" w:rsidRDefault="00F04799" w:rsidP="00F04799">
      <w:pPr>
        <w:ind w:left="720"/>
        <w:jc w:val="right"/>
        <w:rPr>
          <w:rFonts w:ascii="Arial" w:hAnsi="Arial" w:cs="Arial"/>
          <w:b/>
          <w:bCs/>
          <w:iCs/>
          <w:sz w:val="28"/>
          <w:szCs w:val="28"/>
        </w:rPr>
      </w:pPr>
      <w:r>
        <w:rPr>
          <w:rFonts w:ascii="Arial" w:hAnsi="Arial" w:cs="Arial"/>
          <w:b/>
          <w:bCs/>
          <w:iCs/>
          <w:sz w:val="28"/>
          <w:szCs w:val="28"/>
        </w:rPr>
        <w:lastRenderedPageBreak/>
        <w:t>(ОБРАЗАЦ 1)</w:t>
      </w:r>
    </w:p>
    <w:p w:rsidR="00F04799" w:rsidRDefault="00F04799" w:rsidP="00F04799">
      <w:pPr>
        <w:ind w:left="720"/>
        <w:jc w:val="center"/>
        <w:rPr>
          <w:rFonts w:ascii="Arial" w:hAnsi="Arial" w:cs="Arial"/>
          <w:b/>
          <w:bCs/>
          <w:iCs/>
          <w:sz w:val="28"/>
          <w:szCs w:val="28"/>
        </w:rPr>
      </w:pPr>
    </w:p>
    <w:p w:rsidR="00F04799" w:rsidRPr="009C095A" w:rsidRDefault="00F04799" w:rsidP="00F04799">
      <w:pPr>
        <w:ind w:left="720"/>
        <w:jc w:val="center"/>
        <w:rPr>
          <w:rFonts w:ascii="Arial" w:hAnsi="Arial" w:cs="Arial"/>
          <w:b/>
          <w:bCs/>
          <w:iCs/>
          <w:sz w:val="28"/>
          <w:szCs w:val="28"/>
        </w:rPr>
      </w:pPr>
      <w:r w:rsidRPr="00E34504">
        <w:rPr>
          <w:rFonts w:ascii="Arial" w:hAnsi="Arial" w:cs="Arial"/>
          <w:b/>
          <w:bCs/>
          <w:iCs/>
          <w:sz w:val="28"/>
          <w:szCs w:val="28"/>
        </w:rPr>
        <w:t>ОБРАЗАЦ ПОНУДЕ</w:t>
      </w:r>
    </w:p>
    <w:p w:rsidR="00F04799" w:rsidRPr="00D5137D" w:rsidRDefault="00F04799" w:rsidP="00F04799">
      <w:pPr>
        <w:pStyle w:val="NormalWeb"/>
        <w:spacing w:after="0"/>
        <w:jc w:val="both"/>
        <w:rPr>
          <w:rFonts w:ascii="Arial" w:hAnsi="Arial" w:cs="Arial"/>
          <w:b/>
          <w:color w:val="000000"/>
        </w:rPr>
      </w:pPr>
      <w:r>
        <w:rPr>
          <w:rFonts w:ascii="Arial" w:hAnsi="Arial" w:cs="Arial"/>
          <w:iCs/>
        </w:rPr>
        <w:t>Понуда бр. ______________________ од __________________ за јавну набавку</w:t>
      </w:r>
      <w:r w:rsidRPr="00A627BB">
        <w:rPr>
          <w:rFonts w:ascii="Arial" w:hAnsi="Arial" w:cs="Arial"/>
          <w:color w:val="000000"/>
        </w:rPr>
        <w:t>:</w:t>
      </w:r>
      <w:r>
        <w:rPr>
          <w:rFonts w:ascii="Arial" w:hAnsi="Arial" w:cs="Arial"/>
          <w:b/>
          <w:color w:val="000000"/>
        </w:rPr>
        <w:t xml:space="preserve"> Партија 3 </w:t>
      </w:r>
      <w:r>
        <w:rPr>
          <w:rFonts w:ascii="Arial" w:hAnsi="Arial" w:cs="Arial"/>
          <w:b/>
        </w:rPr>
        <w:t xml:space="preserve"> - набавка канцеларијске опреме </w:t>
      </w:r>
      <w:r>
        <w:rPr>
          <w:rFonts w:ascii="Arial" w:hAnsi="Arial" w:cs="Arial"/>
          <w:b/>
          <w:color w:val="000000"/>
        </w:rPr>
        <w:t xml:space="preserve">ЈН бр. </w:t>
      </w:r>
      <w:r w:rsidRPr="000E46AA">
        <w:rPr>
          <w:rFonts w:ascii="Arial" w:hAnsi="Arial" w:cs="Arial"/>
          <w:b/>
        </w:rPr>
        <w:t>404-4-</w:t>
      </w:r>
      <w:r>
        <w:rPr>
          <w:rFonts w:ascii="Arial" w:hAnsi="Arial" w:cs="Arial"/>
          <w:b/>
        </w:rPr>
        <w:t>9</w:t>
      </w:r>
      <w:r w:rsidRPr="000E46AA">
        <w:rPr>
          <w:rFonts w:ascii="Arial" w:hAnsi="Arial" w:cs="Arial"/>
          <w:b/>
        </w:rPr>
        <w:t>/2019-04</w:t>
      </w:r>
    </w:p>
    <w:p w:rsidR="00F04799" w:rsidRDefault="00F04799" w:rsidP="00F04799">
      <w:pPr>
        <w:jc w:val="both"/>
        <w:rPr>
          <w:rFonts w:ascii="Arial" w:hAnsi="Arial" w:cs="Arial"/>
          <w:i/>
          <w:iCs/>
        </w:rPr>
      </w:pPr>
    </w:p>
    <w:p w:rsidR="00F04799" w:rsidRPr="00F04799" w:rsidRDefault="00F04799" w:rsidP="00F04799">
      <w:pPr>
        <w:pStyle w:val="ListParagraph"/>
        <w:numPr>
          <w:ilvl w:val="0"/>
          <w:numId w:val="26"/>
        </w:numPr>
        <w:rPr>
          <w:rFonts w:ascii="Arial" w:hAnsi="Arial" w:cs="Arial"/>
          <w:i/>
          <w:iCs/>
        </w:rPr>
      </w:pPr>
      <w:r w:rsidRPr="00F04799">
        <w:rPr>
          <w:rFonts w:ascii="Arial" w:hAnsi="Arial" w:cs="Arial"/>
          <w:b/>
          <w:bCs/>
          <w:i/>
          <w:iCs/>
        </w:rPr>
        <w:t>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F04799" w:rsidRPr="00CE4443" w:rsidTr="0078753E">
        <w:tc>
          <w:tcPr>
            <w:tcW w:w="4621" w:type="dxa"/>
            <w:tcBorders>
              <w:top w:val="single" w:sz="4" w:space="0" w:color="000000"/>
              <w:left w:val="single" w:sz="4" w:space="0" w:color="000000"/>
              <w:bottom w:val="single" w:sz="4" w:space="0" w:color="000000"/>
            </w:tcBorders>
            <w:shd w:val="clear" w:color="auto" w:fill="auto"/>
          </w:tcPr>
          <w:p w:rsidR="00F04799" w:rsidRPr="00CE4443" w:rsidRDefault="00F04799" w:rsidP="0078753E">
            <w:pPr>
              <w:jc w:val="both"/>
              <w:rPr>
                <w:rFonts w:ascii="Arial" w:hAnsi="Arial" w:cs="Arial"/>
                <w:b/>
                <w:bCs/>
                <w:i/>
                <w:iCs/>
              </w:rPr>
            </w:pPr>
            <w:r w:rsidRPr="00CE4443">
              <w:rPr>
                <w:rFonts w:ascii="Arial" w:hAnsi="Arial"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04799" w:rsidRPr="00CE4443" w:rsidRDefault="00F04799" w:rsidP="0078753E">
            <w:pPr>
              <w:snapToGrid w:val="0"/>
              <w:rPr>
                <w:rFonts w:ascii="Arial" w:hAnsi="Arial" w:cs="Arial"/>
                <w:b/>
                <w:bCs/>
                <w:i/>
                <w:iCs/>
              </w:rPr>
            </w:pPr>
          </w:p>
          <w:p w:rsidR="00F04799" w:rsidRPr="00CE4443" w:rsidRDefault="00F04799" w:rsidP="0078753E">
            <w:pPr>
              <w:rPr>
                <w:rFonts w:ascii="Arial" w:hAnsi="Arial" w:cs="Arial"/>
                <w:b/>
                <w:bCs/>
                <w:i/>
                <w:iCs/>
              </w:rPr>
            </w:pPr>
          </w:p>
        </w:tc>
      </w:tr>
      <w:tr w:rsidR="00F04799" w:rsidTr="0078753E">
        <w:tc>
          <w:tcPr>
            <w:tcW w:w="4621" w:type="dxa"/>
            <w:tcBorders>
              <w:top w:val="single" w:sz="4" w:space="0" w:color="000000"/>
              <w:left w:val="single" w:sz="4" w:space="0" w:color="000000"/>
              <w:bottom w:val="single" w:sz="4" w:space="0" w:color="000000"/>
            </w:tcBorders>
            <w:shd w:val="clear" w:color="auto" w:fill="auto"/>
          </w:tcPr>
          <w:p w:rsidR="00F04799" w:rsidRPr="00CE4443" w:rsidRDefault="00F04799" w:rsidP="0078753E">
            <w:pPr>
              <w:jc w:val="both"/>
              <w:rPr>
                <w:rFonts w:ascii="Arial" w:hAnsi="Arial" w:cs="Arial"/>
                <w:b/>
                <w:bCs/>
                <w:i/>
                <w:iCs/>
              </w:rPr>
            </w:pPr>
            <w:r w:rsidRPr="00CE4443">
              <w:rPr>
                <w:rFonts w:ascii="Arial" w:hAnsi="Arial" w:cs="Arial"/>
                <w:i/>
                <w:iCs/>
              </w:rPr>
              <w:t>Адреса понуђача:</w:t>
            </w:r>
          </w:p>
          <w:p w:rsidR="00F04799" w:rsidRPr="00CE4443" w:rsidRDefault="00F04799" w:rsidP="0078753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rPr>
                <w:rFonts w:ascii="Arial" w:hAnsi="Arial" w:cs="Arial"/>
                <w:b/>
                <w:bCs/>
                <w:i/>
                <w:iCs/>
              </w:rPr>
            </w:pPr>
          </w:p>
          <w:p w:rsidR="00F04799" w:rsidRDefault="00F04799" w:rsidP="0078753E">
            <w:pPr>
              <w:rPr>
                <w:rFonts w:ascii="Arial" w:hAnsi="Arial" w:cs="Arial"/>
                <w:b/>
                <w:bCs/>
                <w:i/>
                <w:iCs/>
              </w:rPr>
            </w:pPr>
          </w:p>
        </w:tc>
      </w:tr>
      <w:tr w:rsidR="00F04799" w:rsidTr="0078753E">
        <w:tc>
          <w:tcPr>
            <w:tcW w:w="4621" w:type="dxa"/>
            <w:tcBorders>
              <w:top w:val="single" w:sz="4" w:space="0" w:color="000000"/>
              <w:left w:val="single" w:sz="4" w:space="0" w:color="000000"/>
              <w:bottom w:val="single" w:sz="4" w:space="0" w:color="000000"/>
            </w:tcBorders>
            <w:shd w:val="clear" w:color="auto" w:fill="auto"/>
          </w:tcPr>
          <w:p w:rsidR="00F04799" w:rsidRPr="00CE4443" w:rsidRDefault="00F04799" w:rsidP="0078753E">
            <w:pPr>
              <w:jc w:val="both"/>
              <w:rPr>
                <w:rFonts w:ascii="Arial" w:hAnsi="Arial" w:cs="Arial"/>
                <w:b/>
                <w:bCs/>
                <w:i/>
                <w:iCs/>
              </w:rPr>
            </w:pPr>
            <w:r w:rsidRPr="00CE4443">
              <w:rPr>
                <w:rFonts w:ascii="Arial" w:hAnsi="Arial" w:cs="Arial"/>
                <w:i/>
                <w:iCs/>
              </w:rPr>
              <w:t>Матични број понуђача:</w:t>
            </w:r>
          </w:p>
          <w:p w:rsidR="00F04799" w:rsidRPr="00CE4443" w:rsidRDefault="00F04799" w:rsidP="0078753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rPr>
                <w:rFonts w:ascii="Arial" w:hAnsi="Arial" w:cs="Arial"/>
                <w:b/>
                <w:bCs/>
                <w:i/>
                <w:iCs/>
              </w:rPr>
            </w:pPr>
          </w:p>
          <w:p w:rsidR="00F04799" w:rsidRDefault="00F04799" w:rsidP="0078753E">
            <w:pPr>
              <w:rPr>
                <w:rFonts w:ascii="Arial" w:hAnsi="Arial" w:cs="Arial"/>
                <w:b/>
                <w:bCs/>
                <w:i/>
                <w:iCs/>
              </w:rPr>
            </w:pPr>
          </w:p>
        </w:tc>
      </w:tr>
      <w:tr w:rsidR="00F04799" w:rsidRPr="00221130" w:rsidTr="0078753E">
        <w:tc>
          <w:tcPr>
            <w:tcW w:w="4621" w:type="dxa"/>
            <w:tcBorders>
              <w:top w:val="single" w:sz="4" w:space="0" w:color="000000"/>
              <w:left w:val="single" w:sz="4" w:space="0" w:color="000000"/>
              <w:bottom w:val="single" w:sz="4" w:space="0" w:color="000000"/>
            </w:tcBorders>
            <w:shd w:val="clear" w:color="auto" w:fill="auto"/>
          </w:tcPr>
          <w:p w:rsidR="00F04799" w:rsidRPr="00CE4443" w:rsidRDefault="00F04799" w:rsidP="0078753E">
            <w:pPr>
              <w:jc w:val="both"/>
              <w:rPr>
                <w:rFonts w:ascii="Arial" w:hAnsi="Arial" w:cs="Arial"/>
                <w:b/>
                <w:bCs/>
                <w:i/>
                <w:iCs/>
                <w:lang w:val="ru-RU"/>
              </w:rPr>
            </w:pPr>
            <w:r w:rsidRPr="00CE4443">
              <w:rPr>
                <w:rFonts w:ascii="Arial" w:hAnsi="Arial" w:cs="Arial"/>
                <w:i/>
                <w:iCs/>
                <w:lang w:val="ru-RU"/>
              </w:rPr>
              <w:t>Порески идентификациони број понуђача (ПИБ):</w:t>
            </w:r>
          </w:p>
          <w:p w:rsidR="00F04799" w:rsidRPr="00CE4443" w:rsidRDefault="00F04799" w:rsidP="0078753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rPr>
                <w:rFonts w:ascii="Arial" w:hAnsi="Arial" w:cs="Arial"/>
                <w:b/>
                <w:bCs/>
                <w:i/>
                <w:iCs/>
                <w:lang w:val="ru-RU"/>
              </w:rPr>
            </w:pPr>
          </w:p>
        </w:tc>
      </w:tr>
      <w:tr w:rsidR="00F04799" w:rsidTr="0078753E">
        <w:tc>
          <w:tcPr>
            <w:tcW w:w="4621" w:type="dxa"/>
            <w:tcBorders>
              <w:top w:val="single" w:sz="4" w:space="0" w:color="000000"/>
              <w:left w:val="single" w:sz="4" w:space="0" w:color="000000"/>
              <w:bottom w:val="single" w:sz="4" w:space="0" w:color="000000"/>
            </w:tcBorders>
            <w:shd w:val="clear" w:color="auto" w:fill="auto"/>
          </w:tcPr>
          <w:p w:rsidR="00F04799" w:rsidRPr="00CE4443" w:rsidRDefault="00F04799" w:rsidP="0078753E">
            <w:pPr>
              <w:jc w:val="both"/>
              <w:rPr>
                <w:rFonts w:ascii="Arial" w:hAnsi="Arial" w:cs="Arial"/>
                <w:b/>
                <w:bCs/>
                <w:i/>
                <w:iCs/>
              </w:rPr>
            </w:pPr>
            <w:r w:rsidRPr="00CE4443">
              <w:rPr>
                <w:rFonts w:ascii="Arial" w:hAnsi="Arial" w:cs="Arial"/>
                <w:i/>
                <w:iCs/>
              </w:rPr>
              <w:t>Име особе за контакт:</w:t>
            </w:r>
          </w:p>
          <w:p w:rsidR="00F04799" w:rsidRPr="00CE4443" w:rsidRDefault="00F04799" w:rsidP="0078753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rPr>
                <w:rFonts w:ascii="Arial" w:hAnsi="Arial" w:cs="Arial"/>
                <w:b/>
                <w:bCs/>
                <w:i/>
                <w:iCs/>
              </w:rPr>
            </w:pPr>
          </w:p>
          <w:p w:rsidR="00F04799" w:rsidRDefault="00F04799" w:rsidP="0078753E">
            <w:pPr>
              <w:rPr>
                <w:rFonts w:ascii="Arial" w:hAnsi="Arial" w:cs="Arial"/>
                <w:b/>
                <w:bCs/>
                <w:i/>
                <w:iCs/>
              </w:rPr>
            </w:pPr>
          </w:p>
        </w:tc>
      </w:tr>
      <w:tr w:rsidR="00F04799" w:rsidRPr="00221130" w:rsidTr="0078753E">
        <w:tc>
          <w:tcPr>
            <w:tcW w:w="4621" w:type="dxa"/>
            <w:tcBorders>
              <w:top w:val="single" w:sz="4" w:space="0" w:color="000000"/>
              <w:left w:val="single" w:sz="4" w:space="0" w:color="000000"/>
              <w:bottom w:val="single" w:sz="4" w:space="0" w:color="000000"/>
            </w:tcBorders>
            <w:shd w:val="clear" w:color="auto" w:fill="auto"/>
          </w:tcPr>
          <w:p w:rsidR="00F04799" w:rsidRPr="00CE4443" w:rsidRDefault="00F04799" w:rsidP="0078753E">
            <w:pPr>
              <w:jc w:val="both"/>
              <w:rPr>
                <w:rFonts w:ascii="Arial" w:hAnsi="Arial" w:cs="Arial"/>
                <w:b/>
                <w:bCs/>
                <w:i/>
                <w:iCs/>
                <w:lang w:val="ru-RU"/>
              </w:rPr>
            </w:pPr>
            <w:r w:rsidRPr="00CE4443">
              <w:rPr>
                <w:rFonts w:ascii="Arial" w:hAnsi="Arial" w:cs="Arial"/>
                <w:i/>
                <w:iCs/>
                <w:lang w:val="ru-RU"/>
              </w:rPr>
              <w:t>Електронска адреса понуђача (</w:t>
            </w:r>
            <w:r w:rsidRPr="00CE4443">
              <w:rPr>
                <w:rFonts w:ascii="Arial" w:hAnsi="Arial" w:cs="Arial"/>
                <w:i/>
                <w:iCs/>
              </w:rPr>
              <w:t>e</w:t>
            </w:r>
            <w:r w:rsidRPr="00CE4443">
              <w:rPr>
                <w:rFonts w:ascii="Arial" w:hAnsi="Arial" w:cs="Arial"/>
                <w:i/>
                <w:iCs/>
                <w:lang w:val="ru-RU"/>
              </w:rPr>
              <w:t>-</w:t>
            </w:r>
            <w:r w:rsidRPr="00CE4443">
              <w:rPr>
                <w:rFonts w:ascii="Arial" w:hAnsi="Arial" w:cs="Arial"/>
                <w:i/>
                <w:iCs/>
              </w:rPr>
              <w:t>mail</w:t>
            </w:r>
            <w:r w:rsidRPr="00CE4443">
              <w:rPr>
                <w:rFonts w:ascii="Arial" w:hAnsi="Arial" w:cs="Arial"/>
                <w:i/>
                <w:iCs/>
                <w:lang w:val="ru-RU"/>
              </w:rPr>
              <w:t>):</w:t>
            </w:r>
          </w:p>
          <w:p w:rsidR="00F04799" w:rsidRPr="00CE4443" w:rsidRDefault="00F04799" w:rsidP="0078753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rPr>
                <w:rFonts w:ascii="Arial" w:hAnsi="Arial" w:cs="Arial"/>
                <w:b/>
                <w:bCs/>
                <w:i/>
                <w:iCs/>
                <w:lang w:val="ru-RU"/>
              </w:rPr>
            </w:pPr>
          </w:p>
        </w:tc>
      </w:tr>
      <w:tr w:rsidR="00F04799" w:rsidTr="0078753E">
        <w:tc>
          <w:tcPr>
            <w:tcW w:w="4621" w:type="dxa"/>
            <w:tcBorders>
              <w:top w:val="single" w:sz="4" w:space="0" w:color="000000"/>
              <w:left w:val="single" w:sz="4" w:space="0" w:color="000000"/>
              <w:bottom w:val="single" w:sz="4" w:space="0" w:color="000000"/>
            </w:tcBorders>
            <w:shd w:val="clear" w:color="auto" w:fill="auto"/>
          </w:tcPr>
          <w:p w:rsidR="00F04799" w:rsidRPr="00CE4443" w:rsidRDefault="00F04799" w:rsidP="0078753E">
            <w:pPr>
              <w:jc w:val="both"/>
              <w:rPr>
                <w:rFonts w:ascii="Arial" w:hAnsi="Arial" w:cs="Arial"/>
                <w:b/>
                <w:bCs/>
                <w:i/>
                <w:iCs/>
              </w:rPr>
            </w:pPr>
            <w:r w:rsidRPr="00CE4443">
              <w:rPr>
                <w:rFonts w:ascii="Arial" w:hAnsi="Arial" w:cs="Arial"/>
                <w:i/>
                <w:iCs/>
              </w:rPr>
              <w:t>Телефон:</w:t>
            </w:r>
          </w:p>
          <w:p w:rsidR="00F04799" w:rsidRPr="00CE4443" w:rsidRDefault="00F04799" w:rsidP="0078753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rPr>
                <w:rFonts w:ascii="Arial" w:hAnsi="Arial" w:cs="Arial"/>
                <w:b/>
                <w:bCs/>
                <w:i/>
                <w:iCs/>
              </w:rPr>
            </w:pPr>
          </w:p>
          <w:p w:rsidR="00F04799" w:rsidRDefault="00F04799" w:rsidP="0078753E">
            <w:pPr>
              <w:rPr>
                <w:rFonts w:ascii="Arial" w:hAnsi="Arial" w:cs="Arial"/>
                <w:b/>
                <w:bCs/>
                <w:i/>
                <w:iCs/>
              </w:rPr>
            </w:pPr>
          </w:p>
        </w:tc>
      </w:tr>
      <w:tr w:rsidR="00F04799" w:rsidTr="0078753E">
        <w:tc>
          <w:tcPr>
            <w:tcW w:w="4621" w:type="dxa"/>
            <w:tcBorders>
              <w:top w:val="single" w:sz="4" w:space="0" w:color="000000"/>
              <w:left w:val="single" w:sz="4" w:space="0" w:color="000000"/>
              <w:bottom w:val="single" w:sz="4" w:space="0" w:color="000000"/>
            </w:tcBorders>
            <w:shd w:val="clear" w:color="auto" w:fill="auto"/>
          </w:tcPr>
          <w:p w:rsidR="00F04799" w:rsidRPr="00CE4443" w:rsidRDefault="00F04799" w:rsidP="0078753E">
            <w:pPr>
              <w:jc w:val="both"/>
              <w:rPr>
                <w:rFonts w:ascii="Arial" w:hAnsi="Arial" w:cs="Arial"/>
                <w:b/>
                <w:bCs/>
                <w:i/>
                <w:iCs/>
              </w:rPr>
            </w:pPr>
            <w:r w:rsidRPr="00CE4443">
              <w:rPr>
                <w:rFonts w:ascii="Arial" w:hAnsi="Arial" w:cs="Arial"/>
                <w:i/>
                <w:iCs/>
              </w:rPr>
              <w:t>Телефакс:</w:t>
            </w:r>
          </w:p>
          <w:p w:rsidR="00F04799" w:rsidRPr="00CE4443" w:rsidRDefault="00F04799" w:rsidP="0078753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rPr>
                <w:rFonts w:ascii="Arial" w:hAnsi="Arial" w:cs="Arial"/>
                <w:b/>
                <w:bCs/>
                <w:i/>
                <w:iCs/>
              </w:rPr>
            </w:pPr>
          </w:p>
          <w:p w:rsidR="00F04799" w:rsidRDefault="00F04799" w:rsidP="0078753E">
            <w:pPr>
              <w:rPr>
                <w:rFonts w:ascii="Arial" w:hAnsi="Arial" w:cs="Arial"/>
                <w:b/>
                <w:bCs/>
                <w:i/>
                <w:iCs/>
              </w:rPr>
            </w:pPr>
          </w:p>
        </w:tc>
      </w:tr>
      <w:tr w:rsidR="00F04799" w:rsidTr="0078753E">
        <w:tc>
          <w:tcPr>
            <w:tcW w:w="4621" w:type="dxa"/>
            <w:tcBorders>
              <w:top w:val="single" w:sz="4" w:space="0" w:color="000000"/>
              <w:left w:val="single" w:sz="4" w:space="0" w:color="000000"/>
              <w:bottom w:val="single" w:sz="4" w:space="0" w:color="000000"/>
            </w:tcBorders>
            <w:shd w:val="clear" w:color="auto" w:fill="auto"/>
          </w:tcPr>
          <w:p w:rsidR="00F04799" w:rsidRPr="00CE4443" w:rsidRDefault="00F04799" w:rsidP="0078753E">
            <w:pPr>
              <w:jc w:val="both"/>
              <w:rPr>
                <w:rFonts w:ascii="Arial" w:hAnsi="Arial" w:cs="Arial"/>
                <w:b/>
                <w:bCs/>
                <w:i/>
                <w:iCs/>
                <w:lang w:val="ru-RU"/>
              </w:rPr>
            </w:pPr>
            <w:r w:rsidRPr="00CE4443">
              <w:rPr>
                <w:rFonts w:ascii="Arial" w:hAnsi="Arial" w:cs="Arial"/>
                <w:i/>
                <w:iCs/>
                <w:lang w:val="ru-RU"/>
              </w:rPr>
              <w:t>Број рачуна понуђача и назив банке:</w:t>
            </w:r>
          </w:p>
          <w:p w:rsidR="00F04799" w:rsidRPr="00CE4443" w:rsidRDefault="00F04799" w:rsidP="0078753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rPr>
                <w:rFonts w:ascii="Arial" w:hAnsi="Arial" w:cs="Arial"/>
                <w:b/>
                <w:bCs/>
                <w:i/>
                <w:iCs/>
                <w:lang w:val="ru-RU"/>
              </w:rPr>
            </w:pPr>
          </w:p>
          <w:p w:rsidR="00F04799" w:rsidRPr="007C7A66" w:rsidRDefault="00F04799" w:rsidP="0078753E">
            <w:pPr>
              <w:rPr>
                <w:rFonts w:ascii="Arial" w:hAnsi="Arial" w:cs="Arial"/>
                <w:b/>
                <w:bCs/>
                <w:i/>
                <w:iCs/>
                <w:lang w:val="en-GB"/>
              </w:rPr>
            </w:pPr>
          </w:p>
        </w:tc>
      </w:tr>
      <w:tr w:rsidR="00F04799" w:rsidTr="0078753E">
        <w:tc>
          <w:tcPr>
            <w:tcW w:w="4621" w:type="dxa"/>
            <w:tcBorders>
              <w:top w:val="single" w:sz="4" w:space="0" w:color="000000"/>
              <w:left w:val="single" w:sz="4" w:space="0" w:color="000000"/>
              <w:bottom w:val="single" w:sz="4" w:space="0" w:color="000000"/>
            </w:tcBorders>
            <w:shd w:val="clear" w:color="auto" w:fill="auto"/>
          </w:tcPr>
          <w:p w:rsidR="00F04799" w:rsidRPr="00CE4443" w:rsidRDefault="00F04799" w:rsidP="0078753E">
            <w:pPr>
              <w:jc w:val="both"/>
              <w:rPr>
                <w:rFonts w:ascii="Arial" w:hAnsi="Arial" w:cs="Arial"/>
                <w:b/>
                <w:bCs/>
                <w:i/>
                <w:iCs/>
                <w:lang w:val="ru-RU"/>
              </w:rPr>
            </w:pPr>
            <w:r w:rsidRPr="00CE4443">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ind w:firstLine="708"/>
              <w:rPr>
                <w:rFonts w:ascii="Arial" w:hAnsi="Arial" w:cs="Arial"/>
                <w:b/>
                <w:bCs/>
                <w:i/>
                <w:iCs/>
                <w:lang w:val="ru-RU"/>
              </w:rPr>
            </w:pPr>
          </w:p>
          <w:p w:rsidR="00F04799" w:rsidRDefault="00F04799" w:rsidP="0078753E">
            <w:pPr>
              <w:ind w:firstLine="708"/>
              <w:rPr>
                <w:rFonts w:ascii="Arial" w:hAnsi="Arial" w:cs="Arial"/>
                <w:b/>
                <w:bCs/>
                <w:i/>
                <w:iCs/>
                <w:lang w:val="ru-RU"/>
              </w:rPr>
            </w:pPr>
          </w:p>
          <w:p w:rsidR="00F04799" w:rsidRDefault="00F04799" w:rsidP="0078753E">
            <w:pPr>
              <w:ind w:firstLine="708"/>
              <w:rPr>
                <w:rFonts w:ascii="Arial" w:hAnsi="Arial" w:cs="Arial"/>
                <w:b/>
                <w:bCs/>
                <w:i/>
                <w:iCs/>
                <w:lang w:val="ru-RU"/>
              </w:rPr>
            </w:pPr>
          </w:p>
        </w:tc>
      </w:tr>
    </w:tbl>
    <w:p w:rsidR="00F04799" w:rsidRDefault="00F04799" w:rsidP="00F04799">
      <w:pPr>
        <w:rPr>
          <w:rFonts w:ascii="Arial" w:hAnsi="Arial" w:cs="Arial"/>
          <w:b/>
          <w:bCs/>
          <w:i/>
          <w:iCs/>
        </w:rPr>
      </w:pPr>
    </w:p>
    <w:p w:rsidR="00F04799" w:rsidRDefault="00F04799" w:rsidP="00F04799">
      <w:pPr>
        <w:pStyle w:val="ListParagraph"/>
        <w:numPr>
          <w:ilvl w:val="0"/>
          <w:numId w:val="26"/>
        </w:numPr>
      </w:pPr>
      <w:r w:rsidRPr="00CE4443">
        <w:rPr>
          <w:rFonts w:ascii="Arial" w:eastAsia="TimesNewRomanPSMT" w:hAnsi="Arial" w:cs="Arial"/>
          <w:b/>
          <w:bCs/>
          <w:i/>
          <w:iCs/>
        </w:rPr>
        <w:t>ПОНУДУ ПОДНОСИ</w:t>
      </w:r>
    </w:p>
    <w:tbl>
      <w:tblPr>
        <w:tblW w:w="0" w:type="auto"/>
        <w:tblInd w:w="-20" w:type="dxa"/>
        <w:tblLayout w:type="fixed"/>
        <w:tblLook w:val="0000" w:firstRow="0" w:lastRow="0" w:firstColumn="0" w:lastColumn="0" w:noHBand="0" w:noVBand="0"/>
      </w:tblPr>
      <w:tblGrid>
        <w:gridCol w:w="9282"/>
      </w:tblGrid>
      <w:tr w:rsidR="00F04799" w:rsidTr="0078753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center"/>
            </w:pPr>
          </w:p>
          <w:p w:rsidR="00F04799" w:rsidRDefault="00F04799" w:rsidP="0078753E">
            <w:pPr>
              <w:jc w:val="center"/>
              <w:rPr>
                <w:rFonts w:ascii="Arial" w:eastAsia="TimesNewRomanPSMT" w:hAnsi="Arial" w:cs="Arial"/>
                <w:b/>
                <w:bCs/>
              </w:rPr>
            </w:pPr>
            <w:r>
              <w:rPr>
                <w:rFonts w:ascii="Arial" w:eastAsia="TimesNewRomanPSMT" w:hAnsi="Arial" w:cs="Arial"/>
                <w:b/>
                <w:bCs/>
              </w:rPr>
              <w:t xml:space="preserve">А) САМОСТАЛНО </w:t>
            </w:r>
          </w:p>
        </w:tc>
      </w:tr>
      <w:tr w:rsidR="00F04799" w:rsidTr="0078753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center"/>
              <w:rPr>
                <w:rFonts w:ascii="Arial" w:eastAsia="TimesNewRomanPSMT" w:hAnsi="Arial" w:cs="Arial"/>
                <w:b/>
                <w:bCs/>
              </w:rPr>
            </w:pPr>
          </w:p>
          <w:p w:rsidR="00F04799" w:rsidRDefault="00F04799" w:rsidP="0078753E">
            <w:pPr>
              <w:jc w:val="center"/>
              <w:rPr>
                <w:rFonts w:ascii="Arial" w:eastAsia="TimesNewRomanPSMT" w:hAnsi="Arial" w:cs="Arial"/>
                <w:b/>
                <w:bCs/>
              </w:rPr>
            </w:pPr>
            <w:r>
              <w:rPr>
                <w:rFonts w:ascii="Arial" w:eastAsia="TimesNewRomanPSMT" w:hAnsi="Arial" w:cs="Arial"/>
                <w:b/>
                <w:bCs/>
              </w:rPr>
              <w:t>Б) СА ПОДИЗВОЂАЧЕМ</w:t>
            </w:r>
          </w:p>
        </w:tc>
      </w:tr>
      <w:tr w:rsidR="00F04799" w:rsidTr="0078753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center"/>
              <w:rPr>
                <w:rFonts w:ascii="Arial" w:eastAsia="TimesNewRomanPSMT" w:hAnsi="Arial" w:cs="Arial"/>
                <w:b/>
                <w:bCs/>
              </w:rPr>
            </w:pPr>
          </w:p>
          <w:p w:rsidR="00F04799" w:rsidRDefault="00F04799" w:rsidP="0078753E">
            <w:pPr>
              <w:jc w:val="center"/>
              <w:rPr>
                <w:rFonts w:ascii="Arial" w:hAnsi="Arial" w:cs="Arial"/>
                <w:b/>
                <w:i/>
                <w:iCs/>
                <w:lang w:val="ru-RU"/>
              </w:rPr>
            </w:pPr>
            <w:r>
              <w:rPr>
                <w:rFonts w:ascii="Arial" w:eastAsia="TimesNewRomanPSMT" w:hAnsi="Arial" w:cs="Arial"/>
                <w:b/>
                <w:bCs/>
              </w:rPr>
              <w:t>В) КАО ЗАЈЕДНИЧКУ ПОНУДУ</w:t>
            </w:r>
          </w:p>
        </w:tc>
      </w:tr>
    </w:tbl>
    <w:p w:rsidR="00F04799" w:rsidRDefault="00F04799" w:rsidP="00F04799">
      <w:pPr>
        <w:jc w:val="both"/>
        <w:rPr>
          <w:rFonts w:ascii="Arial" w:hAnsi="Arial" w:cs="Arial"/>
          <w:i/>
          <w:iCs/>
          <w:lang w:val="en-GB"/>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ascii="Arial" w:hAnsi="Arial" w:cs="Arial"/>
          <w:i/>
          <w:iCs/>
          <w:lang w:val="en-GB"/>
        </w:rPr>
        <w:t>.</w:t>
      </w:r>
    </w:p>
    <w:p w:rsidR="00F04799" w:rsidRDefault="00F04799" w:rsidP="00F04799">
      <w:pPr>
        <w:jc w:val="both"/>
        <w:rPr>
          <w:rFonts w:ascii="Arial" w:hAnsi="Arial" w:cs="Arial"/>
          <w:i/>
          <w:iCs/>
          <w:lang w:val="en-GB"/>
        </w:rPr>
      </w:pPr>
    </w:p>
    <w:p w:rsidR="00F04799" w:rsidRDefault="00F04799" w:rsidP="00F04799">
      <w:pPr>
        <w:jc w:val="both"/>
        <w:rPr>
          <w:rFonts w:ascii="Arial" w:hAnsi="Arial" w:cs="Arial"/>
          <w:i/>
          <w:iCs/>
          <w:lang w:val="en-GB"/>
        </w:rPr>
      </w:pPr>
    </w:p>
    <w:p w:rsidR="00F04799" w:rsidRDefault="00F04799" w:rsidP="00F04799">
      <w:pPr>
        <w:jc w:val="both"/>
        <w:rPr>
          <w:rFonts w:ascii="Arial" w:hAnsi="Arial" w:cs="Arial"/>
          <w:i/>
          <w:iCs/>
          <w:lang w:val="en-GB"/>
        </w:rPr>
      </w:pPr>
    </w:p>
    <w:p w:rsidR="00F04799" w:rsidRDefault="00F04799" w:rsidP="00F04799">
      <w:pPr>
        <w:jc w:val="both"/>
        <w:rPr>
          <w:rFonts w:ascii="Arial" w:hAnsi="Arial" w:cs="Arial"/>
          <w:i/>
          <w:iCs/>
          <w:lang w:val="en-GB"/>
        </w:rPr>
      </w:pPr>
    </w:p>
    <w:p w:rsidR="00F04799" w:rsidRPr="00CE4443" w:rsidRDefault="00F04799" w:rsidP="00F04799">
      <w:pPr>
        <w:jc w:val="both"/>
        <w:rPr>
          <w:rFonts w:ascii="Arial" w:hAnsi="Arial" w:cs="Arial"/>
          <w:i/>
          <w:iCs/>
        </w:rPr>
      </w:pPr>
    </w:p>
    <w:p w:rsidR="00F04799" w:rsidRPr="00CE4443" w:rsidRDefault="00F04799" w:rsidP="00F04799">
      <w:pPr>
        <w:pStyle w:val="ListParagraph"/>
        <w:numPr>
          <w:ilvl w:val="0"/>
          <w:numId w:val="26"/>
        </w:numPr>
        <w:jc w:val="both"/>
        <w:rPr>
          <w:rFonts w:ascii="Arial" w:eastAsia="TimesNewRomanPSMT" w:hAnsi="Arial" w:cs="Arial"/>
          <w:b/>
          <w:bCs/>
          <w:i/>
        </w:rPr>
      </w:pPr>
      <w:r w:rsidRPr="00CE4443">
        <w:rPr>
          <w:rFonts w:ascii="Arial" w:eastAsia="TimesNewRomanPSMT" w:hAnsi="Arial" w:cs="Arial"/>
          <w:b/>
          <w:bCs/>
          <w:i/>
        </w:rPr>
        <w:lastRenderedPageBreak/>
        <w:t xml:space="preserve">ПОДАЦИ О ПОДИЗВОЂАЧУ </w:t>
      </w:r>
    </w:p>
    <w:p w:rsidR="00F04799" w:rsidRDefault="00F04799" w:rsidP="00F04799">
      <w:pPr>
        <w:jc w:val="both"/>
      </w:pPr>
      <w:r>
        <w:rPr>
          <w:rFonts w:ascii="Arial" w:eastAsia="TimesNewRomanPSMT" w:hAnsi="Arial"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F04799" w:rsidTr="0078753E">
        <w:tc>
          <w:tcPr>
            <w:tcW w:w="465"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pPr>
          </w:p>
          <w:p w:rsidR="00F04799" w:rsidRDefault="00F04799" w:rsidP="0078753E">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both"/>
              <w:rPr>
                <w:rFonts w:ascii="Arial" w:eastAsia="TimesNewRomanPSMT" w:hAnsi="Arial" w:cs="Arial"/>
                <w:b/>
                <w:bCs/>
              </w:rPr>
            </w:pPr>
          </w:p>
        </w:tc>
      </w:tr>
      <w:tr w:rsidR="00F04799" w:rsidTr="0078753E">
        <w:tc>
          <w:tcPr>
            <w:tcW w:w="465"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both"/>
              <w:rPr>
                <w:rFonts w:ascii="Arial" w:eastAsia="TimesNewRomanPSMT" w:hAnsi="Arial" w:cs="Arial"/>
                <w:b/>
                <w:bCs/>
              </w:rPr>
            </w:pPr>
          </w:p>
        </w:tc>
      </w:tr>
      <w:tr w:rsidR="00F04799" w:rsidTr="0078753E">
        <w:tc>
          <w:tcPr>
            <w:tcW w:w="465"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both"/>
              <w:rPr>
                <w:rFonts w:ascii="Arial" w:eastAsia="TimesNewRomanPSMT" w:hAnsi="Arial" w:cs="Arial"/>
                <w:b/>
                <w:bCs/>
              </w:rPr>
            </w:pPr>
          </w:p>
        </w:tc>
      </w:tr>
      <w:tr w:rsidR="00F04799" w:rsidTr="0078753E">
        <w:tc>
          <w:tcPr>
            <w:tcW w:w="465"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both"/>
              <w:rPr>
                <w:rFonts w:ascii="Arial" w:eastAsia="TimesNewRomanPSMT" w:hAnsi="Arial" w:cs="Arial"/>
                <w:b/>
                <w:bCs/>
              </w:rPr>
            </w:pPr>
          </w:p>
        </w:tc>
      </w:tr>
      <w:tr w:rsidR="00F04799" w:rsidTr="0078753E">
        <w:tc>
          <w:tcPr>
            <w:tcW w:w="465"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both"/>
              <w:rPr>
                <w:rFonts w:ascii="Arial" w:eastAsia="TimesNewRomanPSMT" w:hAnsi="Arial" w:cs="Arial"/>
                <w:b/>
                <w:bCs/>
              </w:rPr>
            </w:pPr>
          </w:p>
        </w:tc>
      </w:tr>
      <w:tr w:rsidR="00F04799" w:rsidTr="0078753E">
        <w:tc>
          <w:tcPr>
            <w:tcW w:w="465"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lang w:val="ru-RU"/>
              </w:rPr>
            </w:pPr>
          </w:p>
          <w:p w:rsidR="00F04799" w:rsidRDefault="00F04799" w:rsidP="0078753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both"/>
              <w:rPr>
                <w:rFonts w:ascii="Arial" w:eastAsia="TimesNewRomanPSMT" w:hAnsi="Arial" w:cs="Arial"/>
                <w:b/>
                <w:bCs/>
                <w:lang w:val="ru-RU"/>
              </w:rPr>
            </w:pPr>
          </w:p>
        </w:tc>
      </w:tr>
      <w:tr w:rsidR="00F04799" w:rsidTr="0078753E">
        <w:tc>
          <w:tcPr>
            <w:tcW w:w="465"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lang w:val="ru-RU"/>
              </w:rPr>
            </w:pPr>
          </w:p>
          <w:p w:rsidR="00F04799" w:rsidRDefault="00F04799" w:rsidP="0078753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both"/>
              <w:rPr>
                <w:rFonts w:ascii="Arial" w:eastAsia="TimesNewRomanPSMT" w:hAnsi="Arial" w:cs="Arial"/>
                <w:b/>
                <w:bCs/>
                <w:lang w:val="ru-RU"/>
              </w:rPr>
            </w:pPr>
          </w:p>
        </w:tc>
      </w:tr>
      <w:tr w:rsidR="00F04799" w:rsidTr="0078753E">
        <w:tc>
          <w:tcPr>
            <w:tcW w:w="465"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lang w:val="ru-RU"/>
              </w:rPr>
            </w:pPr>
          </w:p>
          <w:p w:rsidR="00F04799" w:rsidRDefault="00F04799" w:rsidP="0078753E">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both"/>
              <w:rPr>
                <w:rFonts w:ascii="Arial" w:eastAsia="TimesNewRomanPSMT" w:hAnsi="Arial" w:cs="Arial"/>
                <w:b/>
                <w:bCs/>
              </w:rPr>
            </w:pPr>
          </w:p>
        </w:tc>
      </w:tr>
      <w:tr w:rsidR="00F04799" w:rsidTr="0078753E">
        <w:tc>
          <w:tcPr>
            <w:tcW w:w="465"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both"/>
              <w:rPr>
                <w:rFonts w:ascii="Arial" w:eastAsia="TimesNewRomanPSMT" w:hAnsi="Arial" w:cs="Arial"/>
                <w:b/>
                <w:bCs/>
              </w:rPr>
            </w:pPr>
          </w:p>
        </w:tc>
      </w:tr>
      <w:tr w:rsidR="00F04799" w:rsidTr="0078753E">
        <w:tc>
          <w:tcPr>
            <w:tcW w:w="465"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both"/>
              <w:rPr>
                <w:rFonts w:ascii="Arial" w:eastAsia="TimesNewRomanPSMT" w:hAnsi="Arial" w:cs="Arial"/>
                <w:b/>
                <w:bCs/>
              </w:rPr>
            </w:pPr>
          </w:p>
        </w:tc>
      </w:tr>
      <w:tr w:rsidR="00F04799" w:rsidTr="0078753E">
        <w:tc>
          <w:tcPr>
            <w:tcW w:w="465"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both"/>
              <w:rPr>
                <w:rFonts w:ascii="Arial" w:eastAsia="TimesNewRomanPSMT" w:hAnsi="Arial" w:cs="Arial"/>
                <w:b/>
                <w:bCs/>
              </w:rPr>
            </w:pPr>
          </w:p>
        </w:tc>
      </w:tr>
      <w:tr w:rsidR="00F04799" w:rsidTr="0078753E">
        <w:tc>
          <w:tcPr>
            <w:tcW w:w="465"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both"/>
              <w:rPr>
                <w:rFonts w:ascii="Arial" w:eastAsia="TimesNewRomanPSMT" w:hAnsi="Arial" w:cs="Arial"/>
                <w:b/>
                <w:bCs/>
              </w:rPr>
            </w:pPr>
          </w:p>
        </w:tc>
      </w:tr>
      <w:tr w:rsidR="00F04799" w:rsidTr="0078753E">
        <w:tc>
          <w:tcPr>
            <w:tcW w:w="465"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lang w:val="ru-RU"/>
              </w:rPr>
            </w:pPr>
          </w:p>
          <w:p w:rsidR="00F04799" w:rsidRDefault="00F04799" w:rsidP="0078753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both"/>
              <w:rPr>
                <w:rFonts w:ascii="Arial" w:eastAsia="TimesNewRomanPSMT" w:hAnsi="Arial" w:cs="Arial"/>
                <w:b/>
                <w:bCs/>
                <w:lang w:val="ru-RU"/>
              </w:rPr>
            </w:pPr>
          </w:p>
        </w:tc>
      </w:tr>
      <w:tr w:rsidR="00F04799" w:rsidTr="0078753E">
        <w:tc>
          <w:tcPr>
            <w:tcW w:w="465"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lang w:val="ru-RU"/>
              </w:rPr>
            </w:pPr>
          </w:p>
          <w:p w:rsidR="00F04799" w:rsidRDefault="00F04799" w:rsidP="0078753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both"/>
              <w:rPr>
                <w:rFonts w:ascii="Arial" w:eastAsia="TimesNewRomanPSMT" w:hAnsi="Arial" w:cs="Arial"/>
                <w:b/>
                <w:bCs/>
                <w:lang w:val="ru-RU"/>
              </w:rPr>
            </w:pPr>
          </w:p>
        </w:tc>
      </w:tr>
    </w:tbl>
    <w:p w:rsidR="00F04799" w:rsidRDefault="00F04799" w:rsidP="00F04799">
      <w:pPr>
        <w:jc w:val="both"/>
        <w:rPr>
          <w:rFonts w:ascii="Arial" w:hAnsi="Arial" w:cs="Arial"/>
          <w:b/>
          <w:bCs/>
          <w:i/>
          <w:iCs/>
          <w:u w:val="single"/>
          <w:lang w:val="ru-RU"/>
        </w:rPr>
      </w:pPr>
    </w:p>
    <w:p w:rsidR="00F04799" w:rsidRDefault="00F04799" w:rsidP="00F04799">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F04799" w:rsidRDefault="00F04799" w:rsidP="00F04799">
      <w:pPr>
        <w:jc w:val="both"/>
        <w:rPr>
          <w:rFonts w:ascii="Arial" w:hAnsi="Arial" w:cs="Arial"/>
          <w:i/>
          <w:iCs/>
          <w:lang w:val="en-GB"/>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04799" w:rsidRDefault="00F04799" w:rsidP="00F04799">
      <w:pPr>
        <w:jc w:val="both"/>
        <w:rPr>
          <w:rFonts w:ascii="Arial" w:hAnsi="Arial" w:cs="Arial"/>
          <w:i/>
          <w:iCs/>
          <w:lang w:val="en-GB"/>
        </w:rPr>
      </w:pPr>
    </w:p>
    <w:p w:rsidR="00F04799" w:rsidRDefault="00F04799" w:rsidP="00F04799">
      <w:pPr>
        <w:jc w:val="both"/>
        <w:rPr>
          <w:rFonts w:ascii="Arial" w:hAnsi="Arial" w:cs="Arial"/>
          <w:i/>
          <w:iCs/>
        </w:rPr>
      </w:pPr>
    </w:p>
    <w:p w:rsidR="00F04799" w:rsidRDefault="00F04799" w:rsidP="00F04799">
      <w:pPr>
        <w:jc w:val="both"/>
        <w:rPr>
          <w:rFonts w:ascii="Arial" w:hAnsi="Arial" w:cs="Arial"/>
          <w:i/>
          <w:iCs/>
        </w:rPr>
      </w:pPr>
    </w:p>
    <w:p w:rsidR="00F04799" w:rsidRPr="00A87972" w:rsidRDefault="00F04799" w:rsidP="00F04799">
      <w:pPr>
        <w:jc w:val="both"/>
        <w:rPr>
          <w:rFonts w:ascii="Arial" w:hAnsi="Arial" w:cs="Arial"/>
          <w:i/>
          <w:iCs/>
        </w:rPr>
      </w:pPr>
    </w:p>
    <w:p w:rsidR="00F04799" w:rsidRPr="007C7A66" w:rsidRDefault="00F04799" w:rsidP="00F04799">
      <w:pPr>
        <w:jc w:val="both"/>
        <w:rPr>
          <w:rFonts w:ascii="Arial" w:eastAsia="TimesNewRomanPSMT" w:hAnsi="Arial" w:cs="Arial"/>
          <w:b/>
          <w:bCs/>
          <w:lang w:val="en-GB"/>
        </w:rPr>
      </w:pPr>
    </w:p>
    <w:p w:rsidR="00F04799" w:rsidRPr="00CE4443" w:rsidRDefault="00F04799" w:rsidP="00F04799">
      <w:pPr>
        <w:pStyle w:val="ListParagraph"/>
        <w:numPr>
          <w:ilvl w:val="0"/>
          <w:numId w:val="26"/>
        </w:numPr>
        <w:jc w:val="both"/>
        <w:rPr>
          <w:rFonts w:ascii="Arial" w:eastAsia="TimesNewRomanPSMT" w:hAnsi="Arial" w:cs="Arial"/>
          <w:b/>
          <w:bCs/>
          <w:i/>
          <w:lang w:val="ru-RU"/>
        </w:rPr>
      </w:pPr>
      <w:r w:rsidRPr="00CE4443">
        <w:rPr>
          <w:rFonts w:ascii="Arial" w:eastAsia="TimesNewRomanPSMT" w:hAnsi="Arial" w:cs="Arial"/>
          <w:b/>
          <w:bCs/>
          <w:i/>
          <w:lang w:val="ru-RU"/>
        </w:rPr>
        <w:lastRenderedPageBreak/>
        <w:t>ПОДАЦИ О УЧЕСНИКУ  У ЗАЈЕДНИЧКОЈ ПОНУДИ</w:t>
      </w:r>
    </w:p>
    <w:p w:rsidR="00F04799" w:rsidRDefault="00F04799" w:rsidP="00F04799">
      <w:pPr>
        <w:jc w:val="both"/>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F04799" w:rsidTr="0078753E">
        <w:tc>
          <w:tcPr>
            <w:tcW w:w="465"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pPr>
          </w:p>
          <w:p w:rsidR="00F04799" w:rsidRDefault="00F04799" w:rsidP="0078753E">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lang w:val="ru-RU"/>
              </w:rPr>
            </w:pPr>
          </w:p>
          <w:p w:rsidR="00F04799" w:rsidRDefault="00F04799" w:rsidP="0078753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both"/>
              <w:rPr>
                <w:rFonts w:ascii="Arial" w:eastAsia="TimesNewRomanPSMT" w:hAnsi="Arial" w:cs="Arial"/>
                <w:b/>
                <w:bCs/>
                <w:lang w:val="ru-RU"/>
              </w:rPr>
            </w:pPr>
          </w:p>
        </w:tc>
      </w:tr>
      <w:tr w:rsidR="00F04799" w:rsidTr="0078753E">
        <w:tc>
          <w:tcPr>
            <w:tcW w:w="465"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lang w:val="ru-RU"/>
              </w:rPr>
            </w:pPr>
          </w:p>
          <w:p w:rsidR="00F04799" w:rsidRDefault="00F04799" w:rsidP="0078753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lang w:val="ru-RU"/>
              </w:rPr>
            </w:pPr>
          </w:p>
          <w:p w:rsidR="00F04799" w:rsidRDefault="00F04799" w:rsidP="0078753E">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both"/>
              <w:rPr>
                <w:rFonts w:ascii="Arial" w:eastAsia="TimesNewRomanPSMT" w:hAnsi="Arial" w:cs="Arial"/>
                <w:b/>
                <w:bCs/>
              </w:rPr>
            </w:pPr>
          </w:p>
        </w:tc>
      </w:tr>
      <w:tr w:rsidR="00F04799" w:rsidTr="0078753E">
        <w:tc>
          <w:tcPr>
            <w:tcW w:w="465"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both"/>
              <w:rPr>
                <w:rFonts w:ascii="Arial" w:eastAsia="TimesNewRomanPSMT" w:hAnsi="Arial" w:cs="Arial"/>
                <w:b/>
                <w:bCs/>
              </w:rPr>
            </w:pPr>
          </w:p>
        </w:tc>
      </w:tr>
      <w:tr w:rsidR="00F04799" w:rsidTr="0078753E">
        <w:tc>
          <w:tcPr>
            <w:tcW w:w="465"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both"/>
              <w:rPr>
                <w:rFonts w:ascii="Arial" w:eastAsia="TimesNewRomanPSMT" w:hAnsi="Arial" w:cs="Arial"/>
                <w:b/>
                <w:bCs/>
              </w:rPr>
            </w:pPr>
          </w:p>
        </w:tc>
      </w:tr>
      <w:tr w:rsidR="00F04799" w:rsidTr="0078753E">
        <w:tc>
          <w:tcPr>
            <w:tcW w:w="465"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both"/>
              <w:rPr>
                <w:rFonts w:ascii="Arial" w:eastAsia="TimesNewRomanPSMT" w:hAnsi="Arial" w:cs="Arial"/>
                <w:b/>
                <w:bCs/>
              </w:rPr>
            </w:pPr>
          </w:p>
        </w:tc>
      </w:tr>
      <w:tr w:rsidR="00F04799" w:rsidTr="0078753E">
        <w:tc>
          <w:tcPr>
            <w:tcW w:w="465"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lang w:val="ru-RU"/>
              </w:rPr>
            </w:pPr>
          </w:p>
          <w:p w:rsidR="00F04799" w:rsidRDefault="00F04799" w:rsidP="0078753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both"/>
              <w:rPr>
                <w:rFonts w:ascii="Arial" w:eastAsia="TimesNewRomanPSMT" w:hAnsi="Arial" w:cs="Arial"/>
                <w:b/>
                <w:bCs/>
                <w:lang w:val="ru-RU"/>
              </w:rPr>
            </w:pPr>
          </w:p>
        </w:tc>
      </w:tr>
      <w:tr w:rsidR="00F04799" w:rsidTr="0078753E">
        <w:tc>
          <w:tcPr>
            <w:tcW w:w="465"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lang w:val="ru-RU"/>
              </w:rPr>
            </w:pPr>
          </w:p>
          <w:p w:rsidR="00F04799" w:rsidRDefault="00F04799" w:rsidP="0078753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lang w:val="ru-RU"/>
              </w:rPr>
            </w:pPr>
          </w:p>
          <w:p w:rsidR="00F04799" w:rsidRDefault="00F04799" w:rsidP="0078753E">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both"/>
              <w:rPr>
                <w:rFonts w:ascii="Arial" w:eastAsia="TimesNewRomanPSMT" w:hAnsi="Arial" w:cs="Arial"/>
                <w:b/>
                <w:bCs/>
              </w:rPr>
            </w:pPr>
          </w:p>
        </w:tc>
      </w:tr>
      <w:tr w:rsidR="00F04799" w:rsidTr="0078753E">
        <w:tc>
          <w:tcPr>
            <w:tcW w:w="465"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both"/>
              <w:rPr>
                <w:rFonts w:ascii="Arial" w:eastAsia="TimesNewRomanPSMT" w:hAnsi="Arial" w:cs="Arial"/>
                <w:b/>
                <w:bCs/>
              </w:rPr>
            </w:pPr>
          </w:p>
        </w:tc>
      </w:tr>
      <w:tr w:rsidR="00F04799" w:rsidTr="0078753E">
        <w:tc>
          <w:tcPr>
            <w:tcW w:w="465"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both"/>
              <w:rPr>
                <w:rFonts w:ascii="Arial" w:eastAsia="TimesNewRomanPSMT" w:hAnsi="Arial" w:cs="Arial"/>
                <w:b/>
                <w:bCs/>
              </w:rPr>
            </w:pPr>
          </w:p>
        </w:tc>
      </w:tr>
      <w:tr w:rsidR="00F04799" w:rsidTr="0078753E">
        <w:tc>
          <w:tcPr>
            <w:tcW w:w="465"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both"/>
              <w:rPr>
                <w:rFonts w:ascii="Arial" w:eastAsia="TimesNewRomanPSMT" w:hAnsi="Arial" w:cs="Arial"/>
                <w:b/>
                <w:bCs/>
              </w:rPr>
            </w:pPr>
          </w:p>
        </w:tc>
      </w:tr>
      <w:tr w:rsidR="00F04799" w:rsidTr="0078753E">
        <w:tc>
          <w:tcPr>
            <w:tcW w:w="465"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lang w:val="ru-RU"/>
              </w:rPr>
            </w:pPr>
          </w:p>
          <w:p w:rsidR="00F04799" w:rsidRDefault="00F04799" w:rsidP="0078753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both"/>
              <w:rPr>
                <w:rFonts w:ascii="Arial" w:eastAsia="TimesNewRomanPSMT" w:hAnsi="Arial" w:cs="Arial"/>
                <w:b/>
                <w:bCs/>
                <w:lang w:val="ru-RU"/>
              </w:rPr>
            </w:pPr>
          </w:p>
        </w:tc>
      </w:tr>
      <w:tr w:rsidR="00F04799" w:rsidTr="0078753E">
        <w:tc>
          <w:tcPr>
            <w:tcW w:w="465"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lang w:val="ru-RU"/>
              </w:rPr>
            </w:pPr>
          </w:p>
          <w:p w:rsidR="00F04799" w:rsidRDefault="00F04799" w:rsidP="0078753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lang w:val="ru-RU"/>
              </w:rPr>
            </w:pPr>
          </w:p>
          <w:p w:rsidR="00F04799" w:rsidRDefault="00F04799" w:rsidP="0078753E">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both"/>
              <w:rPr>
                <w:rFonts w:ascii="Arial" w:eastAsia="TimesNewRomanPSMT" w:hAnsi="Arial" w:cs="Arial"/>
                <w:b/>
                <w:bCs/>
              </w:rPr>
            </w:pPr>
          </w:p>
        </w:tc>
      </w:tr>
      <w:tr w:rsidR="00F04799" w:rsidTr="0078753E">
        <w:tc>
          <w:tcPr>
            <w:tcW w:w="465"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both"/>
              <w:rPr>
                <w:rFonts w:ascii="Arial" w:eastAsia="TimesNewRomanPSMT" w:hAnsi="Arial" w:cs="Arial"/>
                <w:b/>
                <w:bCs/>
              </w:rPr>
            </w:pPr>
          </w:p>
        </w:tc>
      </w:tr>
      <w:tr w:rsidR="00F04799" w:rsidTr="0078753E">
        <w:tc>
          <w:tcPr>
            <w:tcW w:w="465"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both"/>
              <w:rPr>
                <w:rFonts w:ascii="Arial" w:eastAsia="TimesNewRomanPSMT" w:hAnsi="Arial" w:cs="Arial"/>
                <w:b/>
                <w:bCs/>
              </w:rPr>
            </w:pPr>
          </w:p>
        </w:tc>
      </w:tr>
      <w:tr w:rsidR="00F04799" w:rsidTr="0078753E">
        <w:tc>
          <w:tcPr>
            <w:tcW w:w="465"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4799" w:rsidRDefault="00F04799" w:rsidP="0078753E">
            <w:pPr>
              <w:snapToGrid w:val="0"/>
              <w:jc w:val="both"/>
              <w:rPr>
                <w:rFonts w:ascii="Arial" w:eastAsia="TimesNewRomanPSMT" w:hAnsi="Arial" w:cs="Arial"/>
                <w:bCs/>
                <w:i/>
              </w:rPr>
            </w:pPr>
          </w:p>
          <w:p w:rsidR="00F04799" w:rsidRDefault="00F04799" w:rsidP="0078753E">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4799" w:rsidRDefault="00F04799" w:rsidP="0078753E">
            <w:pPr>
              <w:snapToGrid w:val="0"/>
              <w:jc w:val="both"/>
              <w:rPr>
                <w:rFonts w:ascii="Arial" w:eastAsia="TimesNewRomanPSMT" w:hAnsi="Arial" w:cs="Arial"/>
                <w:b/>
                <w:bCs/>
              </w:rPr>
            </w:pPr>
          </w:p>
        </w:tc>
      </w:tr>
    </w:tbl>
    <w:p w:rsidR="00F04799" w:rsidRDefault="00F04799" w:rsidP="00F04799">
      <w:pPr>
        <w:jc w:val="both"/>
        <w:rPr>
          <w:rFonts w:ascii="Arial" w:hAnsi="Arial" w:cs="Arial"/>
          <w:b/>
          <w:bCs/>
          <w:i/>
          <w:iCs/>
          <w:u w:val="single"/>
        </w:rPr>
      </w:pPr>
    </w:p>
    <w:p w:rsidR="00F04799" w:rsidRDefault="00F04799" w:rsidP="00F04799">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F04799" w:rsidRDefault="00F04799" w:rsidP="00F04799">
      <w:pPr>
        <w:jc w:val="both"/>
        <w:rPr>
          <w:rFonts w:ascii="Arial" w:hAnsi="Arial" w:cs="Arial"/>
          <w:i/>
          <w:iCs/>
          <w:lang w:val="en-GB"/>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04799" w:rsidRDefault="00F04799" w:rsidP="00F04799">
      <w:pPr>
        <w:jc w:val="both"/>
        <w:rPr>
          <w:rFonts w:ascii="Arial" w:hAnsi="Arial" w:cs="Arial"/>
          <w:i/>
          <w:iCs/>
          <w:lang w:val="en-GB"/>
        </w:rPr>
      </w:pPr>
    </w:p>
    <w:p w:rsidR="00F04799" w:rsidRDefault="00F04799" w:rsidP="00F04799">
      <w:pPr>
        <w:jc w:val="both"/>
        <w:rPr>
          <w:rFonts w:ascii="Arial" w:hAnsi="Arial" w:cs="Arial"/>
          <w:i/>
          <w:iCs/>
          <w:lang w:val="en-GB"/>
        </w:rPr>
      </w:pPr>
    </w:p>
    <w:p w:rsidR="00F04799" w:rsidRPr="007C7A66" w:rsidRDefault="00F04799" w:rsidP="00F04799">
      <w:pPr>
        <w:jc w:val="both"/>
        <w:rPr>
          <w:rFonts w:ascii="Arial" w:hAnsi="Arial" w:cs="Arial"/>
          <w:b/>
          <w:bCs/>
          <w:i/>
          <w:iCs/>
          <w:sz w:val="20"/>
          <w:szCs w:val="20"/>
          <w:lang w:val="en-GB"/>
        </w:rPr>
      </w:pPr>
    </w:p>
    <w:p w:rsidR="00F04799" w:rsidRDefault="00F04799" w:rsidP="00F04799">
      <w:pPr>
        <w:jc w:val="both"/>
        <w:rPr>
          <w:rFonts w:ascii="Arial" w:hAnsi="Arial" w:cs="Arial"/>
          <w:b/>
          <w:bCs/>
          <w:i/>
          <w:iCs/>
          <w:sz w:val="20"/>
          <w:szCs w:val="20"/>
        </w:rPr>
      </w:pPr>
    </w:p>
    <w:p w:rsidR="00F04799" w:rsidRPr="00CE4443" w:rsidRDefault="00F04799" w:rsidP="00F04799">
      <w:pPr>
        <w:jc w:val="both"/>
        <w:rPr>
          <w:rFonts w:ascii="Arial" w:hAnsi="Arial" w:cs="Arial"/>
          <w:b/>
          <w:bCs/>
          <w:i/>
          <w:iCs/>
          <w:sz w:val="20"/>
          <w:szCs w:val="20"/>
        </w:rPr>
      </w:pPr>
    </w:p>
    <w:p w:rsidR="00F04799" w:rsidRPr="00F04799" w:rsidRDefault="00F04799" w:rsidP="00F04799">
      <w:pPr>
        <w:pStyle w:val="NormalWeb"/>
        <w:numPr>
          <w:ilvl w:val="0"/>
          <w:numId w:val="26"/>
        </w:numPr>
        <w:spacing w:after="0"/>
        <w:jc w:val="both"/>
        <w:rPr>
          <w:rFonts w:ascii="Arial" w:hAnsi="Arial" w:cs="Arial"/>
          <w:b/>
          <w:color w:val="000000"/>
        </w:rPr>
      </w:pPr>
      <w:r w:rsidRPr="00CE4443">
        <w:rPr>
          <w:rFonts w:ascii="Arial" w:eastAsia="TimesNewRomanPSMT" w:hAnsi="Arial" w:cs="Arial"/>
          <w:b/>
          <w:bCs/>
          <w:i/>
          <w:shd w:val="clear" w:color="auto" w:fill="FFFFFF"/>
        </w:rPr>
        <w:lastRenderedPageBreak/>
        <w:t>ОПИС ПРЕДМЕТА НАБАВКЕ</w:t>
      </w:r>
      <w:r>
        <w:rPr>
          <w:rFonts w:ascii="Arial" w:hAnsi="Arial" w:cs="Arial"/>
          <w:b/>
          <w:i/>
          <w:color w:val="000000"/>
        </w:rPr>
        <w:t xml:space="preserve">: </w:t>
      </w:r>
      <w:r w:rsidRPr="00F04799">
        <w:rPr>
          <w:rFonts w:ascii="Arial" w:hAnsi="Arial" w:cs="Arial"/>
          <w:b/>
          <w:color w:val="000000"/>
        </w:rPr>
        <w:t xml:space="preserve">Партија </w:t>
      </w:r>
      <w:r>
        <w:rPr>
          <w:rFonts w:ascii="Arial" w:hAnsi="Arial" w:cs="Arial"/>
          <w:b/>
          <w:color w:val="000000"/>
        </w:rPr>
        <w:t>3</w:t>
      </w:r>
      <w:r w:rsidRPr="00F04799">
        <w:rPr>
          <w:rFonts w:ascii="Arial" w:hAnsi="Arial" w:cs="Arial"/>
          <w:b/>
        </w:rPr>
        <w:t xml:space="preserve"> набавка </w:t>
      </w:r>
      <w:r>
        <w:rPr>
          <w:rFonts w:ascii="Arial" w:hAnsi="Arial" w:cs="Arial"/>
          <w:b/>
        </w:rPr>
        <w:t xml:space="preserve">канцеларијске опреме </w:t>
      </w:r>
      <w:r w:rsidRPr="00F04799">
        <w:rPr>
          <w:rFonts w:ascii="Arial" w:hAnsi="Arial" w:cs="Arial"/>
          <w:b/>
          <w:color w:val="000000"/>
        </w:rPr>
        <w:t xml:space="preserve"> ЈН бр. </w:t>
      </w:r>
      <w:r w:rsidRPr="00F04799">
        <w:rPr>
          <w:rFonts w:ascii="Arial" w:hAnsi="Arial" w:cs="Arial"/>
          <w:b/>
        </w:rPr>
        <w:t>404-4-9/2019-04</w:t>
      </w:r>
    </w:p>
    <w:p w:rsidR="00F04799" w:rsidRPr="00BD7309" w:rsidRDefault="00F04799" w:rsidP="00F04799">
      <w:pPr>
        <w:ind w:left="360"/>
        <w:jc w:val="both"/>
        <w:rPr>
          <w:rFonts w:ascii="Arial" w:eastAsia="TimesNewRomanPSMT" w:hAnsi="Arial" w:cs="Arial"/>
          <w:bCs/>
        </w:rPr>
      </w:pPr>
    </w:p>
    <w:tbl>
      <w:tblPr>
        <w:tblW w:w="0" w:type="auto"/>
        <w:tblInd w:w="108" w:type="dxa"/>
        <w:tblLayout w:type="fixed"/>
        <w:tblLook w:val="0000" w:firstRow="0" w:lastRow="0" w:firstColumn="0" w:lastColumn="0" w:noHBand="0" w:noVBand="0"/>
      </w:tblPr>
      <w:tblGrid>
        <w:gridCol w:w="5325"/>
        <w:gridCol w:w="3720"/>
      </w:tblGrid>
      <w:tr w:rsidR="00F04799" w:rsidRPr="00A87972" w:rsidTr="0078753E">
        <w:tc>
          <w:tcPr>
            <w:tcW w:w="5325" w:type="dxa"/>
            <w:tcBorders>
              <w:top w:val="single" w:sz="4" w:space="0" w:color="000000"/>
              <w:left w:val="single" w:sz="4" w:space="0" w:color="000000"/>
              <w:bottom w:val="single" w:sz="4" w:space="0" w:color="000000"/>
            </w:tcBorders>
            <w:shd w:val="clear" w:color="auto" w:fill="auto"/>
          </w:tcPr>
          <w:p w:rsidR="00F04799" w:rsidRPr="00A87972" w:rsidRDefault="00F04799" w:rsidP="00F04799">
            <w:pPr>
              <w:rPr>
                <w:rFonts w:ascii="Arial" w:hAnsi="Arial" w:cs="Arial"/>
              </w:rPr>
            </w:pPr>
            <w:r w:rsidRPr="00A87972">
              <w:rPr>
                <w:rFonts w:ascii="Arial" w:hAnsi="Arial" w:cs="Arial"/>
              </w:rPr>
              <w:t xml:space="preserve">Укупна цена за </w:t>
            </w:r>
            <w:r>
              <w:rPr>
                <w:rFonts w:ascii="Arial" w:hAnsi="Arial" w:cs="Arial"/>
              </w:rPr>
              <w:t xml:space="preserve">канцеларијску опрему </w:t>
            </w:r>
            <w:r w:rsidRPr="00A87972">
              <w:rPr>
                <w:rFonts w:ascii="Arial" w:hAnsi="Arial" w:cs="Arial"/>
              </w:rPr>
              <w:t xml:space="preserve"> износи без ПДВ-а:</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F04799" w:rsidRPr="00A87972" w:rsidRDefault="00F04799" w:rsidP="0078753E">
            <w:pPr>
              <w:rPr>
                <w:rFonts w:ascii="Arial" w:hAnsi="Arial" w:cs="Arial"/>
              </w:rPr>
            </w:pPr>
          </w:p>
        </w:tc>
      </w:tr>
      <w:tr w:rsidR="00F04799" w:rsidRPr="00A87972" w:rsidTr="0078753E">
        <w:tc>
          <w:tcPr>
            <w:tcW w:w="5325" w:type="dxa"/>
            <w:tcBorders>
              <w:top w:val="single" w:sz="4" w:space="0" w:color="000000"/>
              <w:left w:val="single" w:sz="4" w:space="0" w:color="000000"/>
              <w:bottom w:val="single" w:sz="4" w:space="0" w:color="000000"/>
            </w:tcBorders>
            <w:shd w:val="clear" w:color="auto" w:fill="auto"/>
          </w:tcPr>
          <w:p w:rsidR="00F04799" w:rsidRPr="00A87972" w:rsidRDefault="00F04799" w:rsidP="0078753E">
            <w:pPr>
              <w:rPr>
                <w:rFonts w:ascii="Arial" w:hAnsi="Arial" w:cs="Arial"/>
              </w:rPr>
            </w:pPr>
            <w:r w:rsidRPr="00A87972">
              <w:rPr>
                <w:rFonts w:ascii="Arial" w:hAnsi="Arial" w:cs="Arial"/>
              </w:rPr>
              <w:t xml:space="preserve">Укупна цена за </w:t>
            </w:r>
            <w:r>
              <w:rPr>
                <w:rFonts w:ascii="Arial" w:hAnsi="Arial" w:cs="Arial"/>
              </w:rPr>
              <w:t>канцеларијску опрему</w:t>
            </w:r>
            <w:r w:rsidRPr="00A87972">
              <w:rPr>
                <w:rFonts w:ascii="Arial" w:hAnsi="Arial" w:cs="Arial"/>
              </w:rPr>
              <w:t xml:space="preserve"> износи са ПДВ-ом:</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F04799" w:rsidRPr="00A87972" w:rsidRDefault="00F04799" w:rsidP="0078753E">
            <w:pPr>
              <w:rPr>
                <w:rFonts w:ascii="Arial" w:hAnsi="Arial" w:cs="Arial"/>
              </w:rPr>
            </w:pPr>
          </w:p>
        </w:tc>
      </w:tr>
      <w:tr w:rsidR="00F04799" w:rsidRPr="00A87972" w:rsidTr="00F04799">
        <w:trPr>
          <w:trHeight w:val="598"/>
        </w:trPr>
        <w:tc>
          <w:tcPr>
            <w:tcW w:w="5325" w:type="dxa"/>
            <w:tcBorders>
              <w:top w:val="single" w:sz="4" w:space="0" w:color="000000"/>
              <w:left w:val="single" w:sz="4" w:space="0" w:color="000000"/>
              <w:bottom w:val="single" w:sz="4" w:space="0" w:color="000000"/>
            </w:tcBorders>
            <w:shd w:val="clear" w:color="auto" w:fill="auto"/>
          </w:tcPr>
          <w:p w:rsidR="00F04799" w:rsidRPr="00A87972" w:rsidRDefault="00F04799" w:rsidP="0078753E">
            <w:pPr>
              <w:rPr>
                <w:rFonts w:ascii="Arial" w:hAnsi="Arial" w:cs="Arial"/>
              </w:rPr>
            </w:pPr>
            <w:r w:rsidRPr="00A87972">
              <w:rPr>
                <w:rFonts w:ascii="Arial" w:hAnsi="Arial" w:cs="Arial"/>
              </w:rPr>
              <w:t>Рок испоруке (највише 5 радних дана): уписати у празно поље)</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F04799" w:rsidRPr="00A87972" w:rsidRDefault="00F04799" w:rsidP="0078753E">
            <w:pPr>
              <w:rPr>
                <w:rFonts w:ascii="Arial" w:hAnsi="Arial" w:cs="Arial"/>
              </w:rPr>
            </w:pPr>
          </w:p>
        </w:tc>
      </w:tr>
      <w:tr w:rsidR="00F04799" w:rsidRPr="00A87972" w:rsidTr="0078753E">
        <w:tc>
          <w:tcPr>
            <w:tcW w:w="5325" w:type="dxa"/>
            <w:tcBorders>
              <w:top w:val="single" w:sz="4" w:space="0" w:color="000000"/>
              <w:left w:val="single" w:sz="4" w:space="0" w:color="000000"/>
              <w:bottom w:val="single" w:sz="4" w:space="0" w:color="000000"/>
            </w:tcBorders>
            <w:shd w:val="clear" w:color="auto" w:fill="auto"/>
          </w:tcPr>
          <w:p w:rsidR="00F04799" w:rsidRPr="00A87972" w:rsidRDefault="00F04799" w:rsidP="0078753E">
            <w:pPr>
              <w:rPr>
                <w:rFonts w:ascii="Arial" w:hAnsi="Arial" w:cs="Arial"/>
              </w:rPr>
            </w:pPr>
            <w:r w:rsidRPr="00A87972">
              <w:rPr>
                <w:rFonts w:ascii="Arial" w:hAnsi="Arial" w:cs="Arial"/>
              </w:rPr>
              <w:t>Место испоруке добра:</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F04799" w:rsidRPr="00A87972" w:rsidRDefault="00F04799" w:rsidP="0078753E">
            <w:pPr>
              <w:rPr>
                <w:rFonts w:ascii="Arial" w:hAnsi="Arial" w:cs="Arial"/>
              </w:rPr>
            </w:pPr>
            <w:r w:rsidRPr="00A87972">
              <w:rPr>
                <w:rFonts w:ascii="Arial" w:hAnsi="Arial" w:cs="Arial"/>
              </w:rPr>
              <w:t>Фк-о магацин наручиоца, на адресу наручиоца: Општинска управа општине Ћуприја, ул. 13. октобар бр. 7.</w:t>
            </w:r>
          </w:p>
        </w:tc>
      </w:tr>
      <w:tr w:rsidR="00134F92" w:rsidRPr="00A87972" w:rsidTr="0078753E">
        <w:tc>
          <w:tcPr>
            <w:tcW w:w="5325" w:type="dxa"/>
            <w:tcBorders>
              <w:top w:val="single" w:sz="4" w:space="0" w:color="000000"/>
              <w:left w:val="single" w:sz="4" w:space="0" w:color="000000"/>
              <w:bottom w:val="single" w:sz="4" w:space="0" w:color="000000"/>
            </w:tcBorders>
            <w:shd w:val="clear" w:color="auto" w:fill="auto"/>
          </w:tcPr>
          <w:p w:rsidR="00134F92" w:rsidRPr="00A87972" w:rsidRDefault="00134F92" w:rsidP="0078753E">
            <w:pPr>
              <w:rPr>
                <w:rFonts w:ascii="Arial" w:hAnsi="Arial" w:cs="Arial"/>
              </w:rPr>
            </w:pPr>
            <w:r w:rsidRPr="00134F92">
              <w:rPr>
                <w:rFonts w:ascii="Arial" w:eastAsia="TimesNewRomanPSMT" w:hAnsi="Arial" w:cs="Arial"/>
                <w:bCs/>
                <w:lang w:val="ru-RU"/>
              </w:rPr>
              <w:t>Рок важења понуде (минимун 30 дана) уписати у празно поље:</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134F92" w:rsidRPr="00A87972" w:rsidRDefault="00134F92" w:rsidP="0078753E">
            <w:pPr>
              <w:rPr>
                <w:rFonts w:ascii="Arial" w:hAnsi="Arial" w:cs="Arial"/>
              </w:rPr>
            </w:pPr>
          </w:p>
        </w:tc>
      </w:tr>
    </w:tbl>
    <w:p w:rsidR="00F04799" w:rsidRDefault="00F04799" w:rsidP="00F04799">
      <w:pPr>
        <w:ind w:left="720" w:firstLine="720"/>
        <w:jc w:val="both"/>
        <w:rPr>
          <w:rFonts w:eastAsia="TimesNewRomanPSMT"/>
          <w:bCs/>
        </w:rPr>
      </w:pPr>
    </w:p>
    <w:p w:rsidR="00F04799" w:rsidRDefault="00F04799" w:rsidP="00F04799">
      <w:pPr>
        <w:ind w:left="720" w:firstLine="720"/>
        <w:jc w:val="both"/>
        <w:rPr>
          <w:rFonts w:eastAsia="TimesNewRomanPSMT"/>
          <w:bCs/>
        </w:rPr>
      </w:pPr>
    </w:p>
    <w:p w:rsidR="00F04799" w:rsidRPr="0036552E" w:rsidRDefault="00F04799" w:rsidP="00F04799">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F04799" w:rsidRPr="00D3384B" w:rsidRDefault="00F04799" w:rsidP="00F04799">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w:t>
      </w:r>
    </w:p>
    <w:p w:rsidR="00F04799" w:rsidRDefault="00F04799" w:rsidP="00F04799">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F04799" w:rsidRDefault="00F04799" w:rsidP="00F04799">
      <w:pPr>
        <w:jc w:val="both"/>
        <w:rPr>
          <w:rFonts w:eastAsia="TimesNewRomanPS-BoldMT"/>
          <w:b/>
          <w:bCs/>
          <w:i/>
          <w:iCs/>
          <w:color w:val="002060"/>
        </w:rPr>
      </w:pPr>
    </w:p>
    <w:p w:rsidR="00F04799" w:rsidRDefault="00F04799" w:rsidP="00F04799">
      <w:pPr>
        <w:jc w:val="both"/>
        <w:rPr>
          <w:rFonts w:eastAsia="TimesNewRomanPS-BoldMT"/>
          <w:b/>
          <w:bCs/>
          <w:i/>
          <w:iCs/>
          <w:color w:val="002060"/>
        </w:rPr>
      </w:pPr>
    </w:p>
    <w:p w:rsidR="00D3384B" w:rsidRDefault="00D3384B" w:rsidP="00D3384B">
      <w:pPr>
        <w:jc w:val="both"/>
        <w:rPr>
          <w:rFonts w:eastAsia="TimesNewRomanPS-BoldMT"/>
          <w:b/>
          <w:bCs/>
          <w:i/>
          <w:iCs/>
          <w:color w:val="002060"/>
        </w:rPr>
      </w:pPr>
    </w:p>
    <w:p w:rsidR="00D3384B" w:rsidRDefault="00D3384B" w:rsidP="00D3384B">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D3384B" w:rsidRDefault="00D3384B" w:rsidP="00D3384B">
      <w:pPr>
        <w:jc w:val="both"/>
        <w:rPr>
          <w:rFonts w:ascii="Arial" w:hAnsi="Arial" w:cs="Arial"/>
          <w:i/>
          <w:iCs/>
        </w:rPr>
      </w:pPr>
      <w:r>
        <w:rPr>
          <w:rFonts w:ascii="Arial" w:hAnsi="Arial" w:cs="Arial"/>
          <w:i/>
          <w:iCs/>
        </w:rPr>
        <w:t xml:space="preserve">Образац понуде понуђач мора да попуни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оверавају сви понуђачи из групе понуђача или група понуђача може да одреди једног понуђача из групе који ће попунити, потписати образац понуде.</w:t>
      </w:r>
    </w:p>
    <w:p w:rsidR="00D3384B" w:rsidRDefault="00D3384B" w:rsidP="00D3384B">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D3384B" w:rsidRDefault="00D3384B" w:rsidP="00D3384B">
      <w:pPr>
        <w:rPr>
          <w:rFonts w:ascii="Arial" w:hAnsi="Arial" w:cs="Arial"/>
          <w:b/>
          <w:bCs/>
          <w:i/>
          <w:iCs/>
          <w:lang w:val="sr-Cyrl-CS"/>
        </w:rPr>
      </w:pPr>
    </w:p>
    <w:p w:rsidR="00F04799" w:rsidRDefault="00F04799" w:rsidP="00F04799">
      <w:pPr>
        <w:rPr>
          <w:rFonts w:ascii="Arial" w:hAnsi="Arial" w:cs="Arial"/>
          <w:b/>
          <w:bCs/>
          <w:i/>
          <w:iCs/>
          <w:lang w:val="sr-Cyrl-CS"/>
        </w:rPr>
      </w:pPr>
    </w:p>
    <w:p w:rsidR="00F04799" w:rsidRDefault="00F04799" w:rsidP="00305CD1">
      <w:pPr>
        <w:jc w:val="right"/>
        <w:rPr>
          <w:rFonts w:ascii="Arial" w:hAnsi="Arial" w:cs="Arial"/>
          <w:b/>
          <w:bCs/>
          <w:iCs/>
          <w:sz w:val="28"/>
          <w:szCs w:val="28"/>
        </w:rPr>
      </w:pPr>
    </w:p>
    <w:p w:rsidR="00F04799" w:rsidRDefault="00F04799" w:rsidP="00305CD1">
      <w:pPr>
        <w:jc w:val="right"/>
        <w:rPr>
          <w:rFonts w:ascii="Arial" w:hAnsi="Arial" w:cs="Arial"/>
          <w:b/>
          <w:bCs/>
          <w:iCs/>
          <w:sz w:val="28"/>
          <w:szCs w:val="28"/>
        </w:rPr>
      </w:pPr>
    </w:p>
    <w:p w:rsidR="002F4DC6" w:rsidRDefault="002F4DC6" w:rsidP="00305CD1">
      <w:pPr>
        <w:jc w:val="right"/>
        <w:rPr>
          <w:rFonts w:ascii="Arial" w:hAnsi="Arial" w:cs="Arial"/>
          <w:b/>
          <w:bCs/>
          <w:iCs/>
          <w:sz w:val="28"/>
          <w:szCs w:val="28"/>
        </w:rPr>
      </w:pPr>
    </w:p>
    <w:p w:rsidR="002F4DC6" w:rsidRDefault="002F4DC6" w:rsidP="00305CD1">
      <w:pPr>
        <w:jc w:val="right"/>
        <w:rPr>
          <w:rFonts w:ascii="Arial" w:hAnsi="Arial" w:cs="Arial"/>
          <w:b/>
          <w:bCs/>
          <w:iCs/>
          <w:sz w:val="28"/>
          <w:szCs w:val="28"/>
        </w:rPr>
      </w:pPr>
    </w:p>
    <w:p w:rsidR="002F4DC6" w:rsidRDefault="002F4DC6" w:rsidP="00305CD1">
      <w:pPr>
        <w:jc w:val="right"/>
        <w:rPr>
          <w:rFonts w:ascii="Arial" w:hAnsi="Arial" w:cs="Arial"/>
          <w:b/>
          <w:bCs/>
          <w:iCs/>
          <w:sz w:val="28"/>
          <w:szCs w:val="28"/>
        </w:rPr>
      </w:pPr>
    </w:p>
    <w:p w:rsidR="002F4DC6" w:rsidRDefault="002F4DC6" w:rsidP="00305CD1">
      <w:pPr>
        <w:jc w:val="right"/>
        <w:rPr>
          <w:rFonts w:ascii="Arial" w:hAnsi="Arial" w:cs="Arial"/>
          <w:b/>
          <w:bCs/>
          <w:iCs/>
          <w:sz w:val="28"/>
          <w:szCs w:val="28"/>
        </w:rPr>
      </w:pPr>
    </w:p>
    <w:p w:rsidR="002F4DC6" w:rsidRDefault="002F4DC6" w:rsidP="00305CD1">
      <w:pPr>
        <w:jc w:val="right"/>
        <w:rPr>
          <w:rFonts w:ascii="Arial" w:hAnsi="Arial" w:cs="Arial"/>
          <w:b/>
          <w:bCs/>
          <w:iCs/>
          <w:sz w:val="28"/>
          <w:szCs w:val="28"/>
        </w:rPr>
      </w:pPr>
    </w:p>
    <w:p w:rsidR="002F4DC6" w:rsidRDefault="002F4DC6" w:rsidP="00305CD1">
      <w:pPr>
        <w:jc w:val="right"/>
        <w:rPr>
          <w:rFonts w:ascii="Arial" w:hAnsi="Arial" w:cs="Arial"/>
          <w:b/>
          <w:bCs/>
          <w:iCs/>
          <w:sz w:val="28"/>
          <w:szCs w:val="28"/>
        </w:rPr>
      </w:pPr>
    </w:p>
    <w:p w:rsidR="002F4DC6" w:rsidRDefault="002F4DC6" w:rsidP="00305CD1">
      <w:pPr>
        <w:jc w:val="right"/>
        <w:rPr>
          <w:rFonts w:ascii="Arial" w:hAnsi="Arial" w:cs="Arial"/>
          <w:b/>
          <w:bCs/>
          <w:iCs/>
          <w:sz w:val="28"/>
          <w:szCs w:val="28"/>
        </w:rPr>
      </w:pPr>
    </w:p>
    <w:p w:rsidR="002F4DC6" w:rsidRDefault="002F4DC6" w:rsidP="00D81546">
      <w:pPr>
        <w:rPr>
          <w:rFonts w:ascii="Arial" w:hAnsi="Arial" w:cs="Arial"/>
          <w:b/>
          <w:bCs/>
          <w:iCs/>
          <w:sz w:val="28"/>
          <w:szCs w:val="28"/>
        </w:rPr>
      </w:pPr>
    </w:p>
    <w:p w:rsidR="00D3384B" w:rsidRDefault="00D3384B" w:rsidP="00D81546">
      <w:pPr>
        <w:rPr>
          <w:rFonts w:ascii="Arial" w:hAnsi="Arial" w:cs="Arial"/>
          <w:b/>
          <w:bCs/>
          <w:iCs/>
          <w:sz w:val="28"/>
          <w:szCs w:val="28"/>
        </w:rPr>
      </w:pPr>
    </w:p>
    <w:p w:rsidR="002F4DC6" w:rsidRDefault="002F4DC6" w:rsidP="002F4DC6">
      <w:pPr>
        <w:ind w:left="720"/>
        <w:jc w:val="right"/>
        <w:rPr>
          <w:rFonts w:ascii="Arial" w:hAnsi="Arial" w:cs="Arial"/>
          <w:b/>
          <w:bCs/>
          <w:iCs/>
          <w:sz w:val="28"/>
          <w:szCs w:val="28"/>
        </w:rPr>
      </w:pPr>
      <w:r>
        <w:rPr>
          <w:rFonts w:ascii="Arial" w:hAnsi="Arial" w:cs="Arial"/>
          <w:b/>
          <w:bCs/>
          <w:iCs/>
          <w:sz w:val="28"/>
          <w:szCs w:val="28"/>
        </w:rPr>
        <w:lastRenderedPageBreak/>
        <w:t>(ОБРАЗАЦ 1)</w:t>
      </w:r>
    </w:p>
    <w:p w:rsidR="002F4DC6" w:rsidRDefault="002F4DC6" w:rsidP="002F4DC6">
      <w:pPr>
        <w:ind w:left="720"/>
        <w:jc w:val="center"/>
        <w:rPr>
          <w:rFonts w:ascii="Arial" w:hAnsi="Arial" w:cs="Arial"/>
          <w:b/>
          <w:bCs/>
          <w:iCs/>
          <w:sz w:val="28"/>
          <w:szCs w:val="28"/>
        </w:rPr>
      </w:pPr>
    </w:p>
    <w:p w:rsidR="002F4DC6" w:rsidRPr="009C095A" w:rsidRDefault="002F4DC6" w:rsidP="002F4DC6">
      <w:pPr>
        <w:ind w:left="720"/>
        <w:jc w:val="center"/>
        <w:rPr>
          <w:rFonts w:ascii="Arial" w:hAnsi="Arial" w:cs="Arial"/>
          <w:b/>
          <w:bCs/>
          <w:iCs/>
          <w:sz w:val="28"/>
          <w:szCs w:val="28"/>
        </w:rPr>
      </w:pPr>
      <w:r w:rsidRPr="00E34504">
        <w:rPr>
          <w:rFonts w:ascii="Arial" w:hAnsi="Arial" w:cs="Arial"/>
          <w:b/>
          <w:bCs/>
          <w:iCs/>
          <w:sz w:val="28"/>
          <w:szCs w:val="28"/>
        </w:rPr>
        <w:t>ОБРАЗАЦ ПОНУДЕ</w:t>
      </w:r>
    </w:p>
    <w:p w:rsidR="002F4DC6" w:rsidRPr="00D5137D" w:rsidRDefault="002F4DC6" w:rsidP="002F4DC6">
      <w:pPr>
        <w:pStyle w:val="NormalWeb"/>
        <w:spacing w:after="0"/>
        <w:jc w:val="both"/>
        <w:rPr>
          <w:rFonts w:ascii="Arial" w:hAnsi="Arial" w:cs="Arial"/>
          <w:b/>
          <w:color w:val="000000"/>
        </w:rPr>
      </w:pPr>
      <w:r>
        <w:rPr>
          <w:rFonts w:ascii="Arial" w:hAnsi="Arial" w:cs="Arial"/>
          <w:iCs/>
        </w:rPr>
        <w:t>Понуда бр. ______________________ од __________________ за јавну набавку</w:t>
      </w:r>
      <w:r w:rsidRPr="00A627BB">
        <w:rPr>
          <w:rFonts w:ascii="Arial" w:hAnsi="Arial" w:cs="Arial"/>
          <w:color w:val="000000"/>
        </w:rPr>
        <w:t>:</w:t>
      </w:r>
      <w:r>
        <w:rPr>
          <w:rFonts w:ascii="Arial" w:hAnsi="Arial" w:cs="Arial"/>
          <w:b/>
          <w:color w:val="000000"/>
        </w:rPr>
        <w:t xml:space="preserve"> Партија </w:t>
      </w:r>
      <w:r w:rsidR="00D81546">
        <w:rPr>
          <w:rFonts w:ascii="Arial" w:hAnsi="Arial" w:cs="Arial"/>
          <w:b/>
          <w:color w:val="000000"/>
        </w:rPr>
        <w:t>4</w:t>
      </w:r>
      <w:r>
        <w:rPr>
          <w:rFonts w:ascii="Arial" w:hAnsi="Arial" w:cs="Arial"/>
          <w:b/>
          <w:color w:val="000000"/>
        </w:rPr>
        <w:t xml:space="preserve"> </w:t>
      </w:r>
      <w:r>
        <w:rPr>
          <w:rFonts w:ascii="Arial" w:hAnsi="Arial" w:cs="Arial"/>
          <w:b/>
        </w:rPr>
        <w:t xml:space="preserve"> - набавка </w:t>
      </w:r>
      <w:r w:rsidR="00D81546">
        <w:rPr>
          <w:rFonts w:ascii="Arial" w:hAnsi="Arial" w:cs="Arial"/>
          <w:b/>
        </w:rPr>
        <w:t>рачунарске опреме</w:t>
      </w:r>
      <w:r>
        <w:rPr>
          <w:rFonts w:ascii="Arial" w:hAnsi="Arial" w:cs="Arial"/>
          <w:b/>
        </w:rPr>
        <w:t xml:space="preserve"> </w:t>
      </w:r>
      <w:r>
        <w:rPr>
          <w:rFonts w:ascii="Arial" w:hAnsi="Arial" w:cs="Arial"/>
          <w:b/>
          <w:color w:val="000000"/>
        </w:rPr>
        <w:t xml:space="preserve">ЈН бр. </w:t>
      </w:r>
      <w:r w:rsidRPr="000E46AA">
        <w:rPr>
          <w:rFonts w:ascii="Arial" w:hAnsi="Arial" w:cs="Arial"/>
          <w:b/>
        </w:rPr>
        <w:t>404-4-</w:t>
      </w:r>
      <w:r>
        <w:rPr>
          <w:rFonts w:ascii="Arial" w:hAnsi="Arial" w:cs="Arial"/>
          <w:b/>
        </w:rPr>
        <w:t>9</w:t>
      </w:r>
      <w:r w:rsidRPr="000E46AA">
        <w:rPr>
          <w:rFonts w:ascii="Arial" w:hAnsi="Arial" w:cs="Arial"/>
          <w:b/>
        </w:rPr>
        <w:t>/2019-04</w:t>
      </w:r>
    </w:p>
    <w:p w:rsidR="002F4DC6" w:rsidRDefault="002F4DC6" w:rsidP="002F4DC6">
      <w:pPr>
        <w:jc w:val="both"/>
        <w:rPr>
          <w:rFonts w:ascii="Arial" w:hAnsi="Arial" w:cs="Arial"/>
          <w:i/>
          <w:iCs/>
        </w:rPr>
      </w:pPr>
    </w:p>
    <w:p w:rsidR="002F4DC6" w:rsidRPr="00D81546" w:rsidRDefault="002F4DC6" w:rsidP="00D81546">
      <w:pPr>
        <w:pStyle w:val="ListParagraph"/>
        <w:numPr>
          <w:ilvl w:val="0"/>
          <w:numId w:val="28"/>
        </w:numPr>
        <w:rPr>
          <w:rFonts w:ascii="Arial" w:hAnsi="Arial" w:cs="Arial"/>
          <w:i/>
          <w:iCs/>
        </w:rPr>
      </w:pPr>
      <w:r w:rsidRPr="00D81546">
        <w:rPr>
          <w:rFonts w:ascii="Arial" w:hAnsi="Arial" w:cs="Arial"/>
          <w:b/>
          <w:bCs/>
          <w:i/>
          <w:iCs/>
        </w:rPr>
        <w:t>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2F4DC6" w:rsidRPr="00CE4443" w:rsidTr="0078753E">
        <w:tc>
          <w:tcPr>
            <w:tcW w:w="4621" w:type="dxa"/>
            <w:tcBorders>
              <w:top w:val="single" w:sz="4" w:space="0" w:color="000000"/>
              <w:left w:val="single" w:sz="4" w:space="0" w:color="000000"/>
              <w:bottom w:val="single" w:sz="4" w:space="0" w:color="000000"/>
            </w:tcBorders>
            <w:shd w:val="clear" w:color="auto" w:fill="auto"/>
          </w:tcPr>
          <w:p w:rsidR="002F4DC6" w:rsidRPr="00CE4443" w:rsidRDefault="002F4DC6" w:rsidP="0078753E">
            <w:pPr>
              <w:jc w:val="both"/>
              <w:rPr>
                <w:rFonts w:ascii="Arial" w:hAnsi="Arial" w:cs="Arial"/>
                <w:b/>
                <w:bCs/>
                <w:i/>
                <w:iCs/>
              </w:rPr>
            </w:pPr>
            <w:r w:rsidRPr="00CE4443">
              <w:rPr>
                <w:rFonts w:ascii="Arial" w:hAnsi="Arial"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4DC6" w:rsidRPr="00CE4443" w:rsidRDefault="002F4DC6" w:rsidP="0078753E">
            <w:pPr>
              <w:snapToGrid w:val="0"/>
              <w:rPr>
                <w:rFonts w:ascii="Arial" w:hAnsi="Arial" w:cs="Arial"/>
                <w:b/>
                <w:bCs/>
                <w:i/>
                <w:iCs/>
              </w:rPr>
            </w:pPr>
          </w:p>
          <w:p w:rsidR="002F4DC6" w:rsidRPr="00CE4443" w:rsidRDefault="002F4DC6" w:rsidP="0078753E">
            <w:pPr>
              <w:rPr>
                <w:rFonts w:ascii="Arial" w:hAnsi="Arial" w:cs="Arial"/>
                <w:b/>
                <w:bCs/>
                <w:i/>
                <w:iCs/>
              </w:rPr>
            </w:pPr>
          </w:p>
        </w:tc>
      </w:tr>
      <w:tr w:rsidR="002F4DC6" w:rsidTr="0078753E">
        <w:tc>
          <w:tcPr>
            <w:tcW w:w="4621" w:type="dxa"/>
            <w:tcBorders>
              <w:top w:val="single" w:sz="4" w:space="0" w:color="000000"/>
              <w:left w:val="single" w:sz="4" w:space="0" w:color="000000"/>
              <w:bottom w:val="single" w:sz="4" w:space="0" w:color="000000"/>
            </w:tcBorders>
            <w:shd w:val="clear" w:color="auto" w:fill="auto"/>
          </w:tcPr>
          <w:p w:rsidR="002F4DC6" w:rsidRPr="00CE4443" w:rsidRDefault="002F4DC6" w:rsidP="0078753E">
            <w:pPr>
              <w:jc w:val="both"/>
              <w:rPr>
                <w:rFonts w:ascii="Arial" w:hAnsi="Arial" w:cs="Arial"/>
                <w:b/>
                <w:bCs/>
                <w:i/>
                <w:iCs/>
              </w:rPr>
            </w:pPr>
            <w:r w:rsidRPr="00CE4443">
              <w:rPr>
                <w:rFonts w:ascii="Arial" w:hAnsi="Arial" w:cs="Arial"/>
                <w:i/>
                <w:iCs/>
              </w:rPr>
              <w:t>Адреса понуђача:</w:t>
            </w:r>
          </w:p>
          <w:p w:rsidR="002F4DC6" w:rsidRPr="00CE4443" w:rsidRDefault="002F4DC6" w:rsidP="0078753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rPr>
                <w:rFonts w:ascii="Arial" w:hAnsi="Arial" w:cs="Arial"/>
                <w:b/>
                <w:bCs/>
                <w:i/>
                <w:iCs/>
              </w:rPr>
            </w:pPr>
          </w:p>
          <w:p w:rsidR="002F4DC6" w:rsidRDefault="002F4DC6" w:rsidP="0078753E">
            <w:pPr>
              <w:rPr>
                <w:rFonts w:ascii="Arial" w:hAnsi="Arial" w:cs="Arial"/>
                <w:b/>
                <w:bCs/>
                <w:i/>
                <w:iCs/>
              </w:rPr>
            </w:pPr>
          </w:p>
        </w:tc>
      </w:tr>
      <w:tr w:rsidR="002F4DC6" w:rsidTr="0078753E">
        <w:tc>
          <w:tcPr>
            <w:tcW w:w="4621" w:type="dxa"/>
            <w:tcBorders>
              <w:top w:val="single" w:sz="4" w:space="0" w:color="000000"/>
              <w:left w:val="single" w:sz="4" w:space="0" w:color="000000"/>
              <w:bottom w:val="single" w:sz="4" w:space="0" w:color="000000"/>
            </w:tcBorders>
            <w:shd w:val="clear" w:color="auto" w:fill="auto"/>
          </w:tcPr>
          <w:p w:rsidR="002F4DC6" w:rsidRPr="00CE4443" w:rsidRDefault="002F4DC6" w:rsidP="0078753E">
            <w:pPr>
              <w:jc w:val="both"/>
              <w:rPr>
                <w:rFonts w:ascii="Arial" w:hAnsi="Arial" w:cs="Arial"/>
                <w:b/>
                <w:bCs/>
                <w:i/>
                <w:iCs/>
              </w:rPr>
            </w:pPr>
            <w:r w:rsidRPr="00CE4443">
              <w:rPr>
                <w:rFonts w:ascii="Arial" w:hAnsi="Arial" w:cs="Arial"/>
                <w:i/>
                <w:iCs/>
              </w:rPr>
              <w:t>Матични број понуђача:</w:t>
            </w:r>
          </w:p>
          <w:p w:rsidR="002F4DC6" w:rsidRPr="00CE4443" w:rsidRDefault="002F4DC6" w:rsidP="0078753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rPr>
                <w:rFonts w:ascii="Arial" w:hAnsi="Arial" w:cs="Arial"/>
                <w:b/>
                <w:bCs/>
                <w:i/>
                <w:iCs/>
              </w:rPr>
            </w:pPr>
          </w:p>
          <w:p w:rsidR="002F4DC6" w:rsidRDefault="002F4DC6" w:rsidP="0078753E">
            <w:pPr>
              <w:rPr>
                <w:rFonts w:ascii="Arial" w:hAnsi="Arial" w:cs="Arial"/>
                <w:b/>
                <w:bCs/>
                <w:i/>
                <w:iCs/>
              </w:rPr>
            </w:pPr>
          </w:p>
        </w:tc>
      </w:tr>
      <w:tr w:rsidR="002F4DC6" w:rsidRPr="00221130" w:rsidTr="0078753E">
        <w:tc>
          <w:tcPr>
            <w:tcW w:w="4621" w:type="dxa"/>
            <w:tcBorders>
              <w:top w:val="single" w:sz="4" w:space="0" w:color="000000"/>
              <w:left w:val="single" w:sz="4" w:space="0" w:color="000000"/>
              <w:bottom w:val="single" w:sz="4" w:space="0" w:color="000000"/>
            </w:tcBorders>
            <w:shd w:val="clear" w:color="auto" w:fill="auto"/>
          </w:tcPr>
          <w:p w:rsidR="002F4DC6" w:rsidRPr="00CE4443" w:rsidRDefault="002F4DC6" w:rsidP="0078753E">
            <w:pPr>
              <w:jc w:val="both"/>
              <w:rPr>
                <w:rFonts w:ascii="Arial" w:hAnsi="Arial" w:cs="Arial"/>
                <w:b/>
                <w:bCs/>
                <w:i/>
                <w:iCs/>
                <w:lang w:val="ru-RU"/>
              </w:rPr>
            </w:pPr>
            <w:r w:rsidRPr="00CE4443">
              <w:rPr>
                <w:rFonts w:ascii="Arial" w:hAnsi="Arial" w:cs="Arial"/>
                <w:i/>
                <w:iCs/>
                <w:lang w:val="ru-RU"/>
              </w:rPr>
              <w:t>Порески идентификациони број понуђача (ПИБ):</w:t>
            </w:r>
          </w:p>
          <w:p w:rsidR="002F4DC6" w:rsidRPr="00CE4443" w:rsidRDefault="002F4DC6" w:rsidP="0078753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rPr>
                <w:rFonts w:ascii="Arial" w:hAnsi="Arial" w:cs="Arial"/>
                <w:b/>
                <w:bCs/>
                <w:i/>
                <w:iCs/>
                <w:lang w:val="ru-RU"/>
              </w:rPr>
            </w:pPr>
          </w:p>
        </w:tc>
      </w:tr>
      <w:tr w:rsidR="002F4DC6" w:rsidTr="0078753E">
        <w:tc>
          <w:tcPr>
            <w:tcW w:w="4621" w:type="dxa"/>
            <w:tcBorders>
              <w:top w:val="single" w:sz="4" w:space="0" w:color="000000"/>
              <w:left w:val="single" w:sz="4" w:space="0" w:color="000000"/>
              <w:bottom w:val="single" w:sz="4" w:space="0" w:color="000000"/>
            </w:tcBorders>
            <w:shd w:val="clear" w:color="auto" w:fill="auto"/>
          </w:tcPr>
          <w:p w:rsidR="002F4DC6" w:rsidRPr="00CE4443" w:rsidRDefault="002F4DC6" w:rsidP="0078753E">
            <w:pPr>
              <w:jc w:val="both"/>
              <w:rPr>
                <w:rFonts w:ascii="Arial" w:hAnsi="Arial" w:cs="Arial"/>
                <w:b/>
                <w:bCs/>
                <w:i/>
                <w:iCs/>
              </w:rPr>
            </w:pPr>
            <w:r w:rsidRPr="00CE4443">
              <w:rPr>
                <w:rFonts w:ascii="Arial" w:hAnsi="Arial" w:cs="Arial"/>
                <w:i/>
                <w:iCs/>
              </w:rPr>
              <w:t>Име особе за контакт:</w:t>
            </w:r>
          </w:p>
          <w:p w:rsidR="002F4DC6" w:rsidRPr="00CE4443" w:rsidRDefault="002F4DC6" w:rsidP="0078753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rPr>
                <w:rFonts w:ascii="Arial" w:hAnsi="Arial" w:cs="Arial"/>
                <w:b/>
                <w:bCs/>
                <w:i/>
                <w:iCs/>
              </w:rPr>
            </w:pPr>
          </w:p>
          <w:p w:rsidR="002F4DC6" w:rsidRDefault="002F4DC6" w:rsidP="0078753E">
            <w:pPr>
              <w:rPr>
                <w:rFonts w:ascii="Arial" w:hAnsi="Arial" w:cs="Arial"/>
                <w:b/>
                <w:bCs/>
                <w:i/>
                <w:iCs/>
              </w:rPr>
            </w:pPr>
          </w:p>
        </w:tc>
      </w:tr>
      <w:tr w:rsidR="002F4DC6" w:rsidRPr="00221130" w:rsidTr="0078753E">
        <w:tc>
          <w:tcPr>
            <w:tcW w:w="4621" w:type="dxa"/>
            <w:tcBorders>
              <w:top w:val="single" w:sz="4" w:space="0" w:color="000000"/>
              <w:left w:val="single" w:sz="4" w:space="0" w:color="000000"/>
              <w:bottom w:val="single" w:sz="4" w:space="0" w:color="000000"/>
            </w:tcBorders>
            <w:shd w:val="clear" w:color="auto" w:fill="auto"/>
          </w:tcPr>
          <w:p w:rsidR="002F4DC6" w:rsidRPr="00CE4443" w:rsidRDefault="002F4DC6" w:rsidP="0078753E">
            <w:pPr>
              <w:jc w:val="both"/>
              <w:rPr>
                <w:rFonts w:ascii="Arial" w:hAnsi="Arial" w:cs="Arial"/>
                <w:b/>
                <w:bCs/>
                <w:i/>
                <w:iCs/>
                <w:lang w:val="ru-RU"/>
              </w:rPr>
            </w:pPr>
            <w:r w:rsidRPr="00CE4443">
              <w:rPr>
                <w:rFonts w:ascii="Arial" w:hAnsi="Arial" w:cs="Arial"/>
                <w:i/>
                <w:iCs/>
                <w:lang w:val="ru-RU"/>
              </w:rPr>
              <w:t>Електронска адреса понуђача (</w:t>
            </w:r>
            <w:r w:rsidRPr="00CE4443">
              <w:rPr>
                <w:rFonts w:ascii="Arial" w:hAnsi="Arial" w:cs="Arial"/>
                <w:i/>
                <w:iCs/>
              </w:rPr>
              <w:t>e</w:t>
            </w:r>
            <w:r w:rsidRPr="00CE4443">
              <w:rPr>
                <w:rFonts w:ascii="Arial" w:hAnsi="Arial" w:cs="Arial"/>
                <w:i/>
                <w:iCs/>
                <w:lang w:val="ru-RU"/>
              </w:rPr>
              <w:t>-</w:t>
            </w:r>
            <w:r w:rsidRPr="00CE4443">
              <w:rPr>
                <w:rFonts w:ascii="Arial" w:hAnsi="Arial" w:cs="Arial"/>
                <w:i/>
                <w:iCs/>
              </w:rPr>
              <w:t>mail</w:t>
            </w:r>
            <w:r w:rsidRPr="00CE4443">
              <w:rPr>
                <w:rFonts w:ascii="Arial" w:hAnsi="Arial" w:cs="Arial"/>
                <w:i/>
                <w:iCs/>
                <w:lang w:val="ru-RU"/>
              </w:rPr>
              <w:t>):</w:t>
            </w:r>
          </w:p>
          <w:p w:rsidR="002F4DC6" w:rsidRPr="00CE4443" w:rsidRDefault="002F4DC6" w:rsidP="0078753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rPr>
                <w:rFonts w:ascii="Arial" w:hAnsi="Arial" w:cs="Arial"/>
                <w:b/>
                <w:bCs/>
                <w:i/>
                <w:iCs/>
                <w:lang w:val="ru-RU"/>
              </w:rPr>
            </w:pPr>
          </w:p>
        </w:tc>
      </w:tr>
      <w:tr w:rsidR="002F4DC6" w:rsidTr="0078753E">
        <w:tc>
          <w:tcPr>
            <w:tcW w:w="4621" w:type="dxa"/>
            <w:tcBorders>
              <w:top w:val="single" w:sz="4" w:space="0" w:color="000000"/>
              <w:left w:val="single" w:sz="4" w:space="0" w:color="000000"/>
              <w:bottom w:val="single" w:sz="4" w:space="0" w:color="000000"/>
            </w:tcBorders>
            <w:shd w:val="clear" w:color="auto" w:fill="auto"/>
          </w:tcPr>
          <w:p w:rsidR="002F4DC6" w:rsidRPr="00CE4443" w:rsidRDefault="002F4DC6" w:rsidP="0078753E">
            <w:pPr>
              <w:jc w:val="both"/>
              <w:rPr>
                <w:rFonts w:ascii="Arial" w:hAnsi="Arial" w:cs="Arial"/>
                <w:b/>
                <w:bCs/>
                <w:i/>
                <w:iCs/>
              </w:rPr>
            </w:pPr>
            <w:r w:rsidRPr="00CE4443">
              <w:rPr>
                <w:rFonts w:ascii="Arial" w:hAnsi="Arial" w:cs="Arial"/>
                <w:i/>
                <w:iCs/>
              </w:rPr>
              <w:t>Телефон:</w:t>
            </w:r>
          </w:p>
          <w:p w:rsidR="002F4DC6" w:rsidRPr="00CE4443" w:rsidRDefault="002F4DC6" w:rsidP="0078753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rPr>
                <w:rFonts w:ascii="Arial" w:hAnsi="Arial" w:cs="Arial"/>
                <w:b/>
                <w:bCs/>
                <w:i/>
                <w:iCs/>
              </w:rPr>
            </w:pPr>
          </w:p>
          <w:p w:rsidR="002F4DC6" w:rsidRDefault="002F4DC6" w:rsidP="0078753E">
            <w:pPr>
              <w:rPr>
                <w:rFonts w:ascii="Arial" w:hAnsi="Arial" w:cs="Arial"/>
                <w:b/>
                <w:bCs/>
                <w:i/>
                <w:iCs/>
              </w:rPr>
            </w:pPr>
          </w:p>
        </w:tc>
      </w:tr>
      <w:tr w:rsidR="002F4DC6" w:rsidTr="0078753E">
        <w:tc>
          <w:tcPr>
            <w:tcW w:w="4621" w:type="dxa"/>
            <w:tcBorders>
              <w:top w:val="single" w:sz="4" w:space="0" w:color="000000"/>
              <w:left w:val="single" w:sz="4" w:space="0" w:color="000000"/>
              <w:bottom w:val="single" w:sz="4" w:space="0" w:color="000000"/>
            </w:tcBorders>
            <w:shd w:val="clear" w:color="auto" w:fill="auto"/>
          </w:tcPr>
          <w:p w:rsidR="002F4DC6" w:rsidRPr="00CE4443" w:rsidRDefault="002F4DC6" w:rsidP="0078753E">
            <w:pPr>
              <w:jc w:val="both"/>
              <w:rPr>
                <w:rFonts w:ascii="Arial" w:hAnsi="Arial" w:cs="Arial"/>
                <w:b/>
                <w:bCs/>
                <w:i/>
                <w:iCs/>
              </w:rPr>
            </w:pPr>
            <w:r w:rsidRPr="00CE4443">
              <w:rPr>
                <w:rFonts w:ascii="Arial" w:hAnsi="Arial" w:cs="Arial"/>
                <w:i/>
                <w:iCs/>
              </w:rPr>
              <w:t>Телефакс:</w:t>
            </w:r>
          </w:p>
          <w:p w:rsidR="002F4DC6" w:rsidRPr="00CE4443" w:rsidRDefault="002F4DC6" w:rsidP="0078753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rPr>
                <w:rFonts w:ascii="Arial" w:hAnsi="Arial" w:cs="Arial"/>
                <w:b/>
                <w:bCs/>
                <w:i/>
                <w:iCs/>
              </w:rPr>
            </w:pPr>
          </w:p>
          <w:p w:rsidR="002F4DC6" w:rsidRDefault="002F4DC6" w:rsidP="0078753E">
            <w:pPr>
              <w:rPr>
                <w:rFonts w:ascii="Arial" w:hAnsi="Arial" w:cs="Arial"/>
                <w:b/>
                <w:bCs/>
                <w:i/>
                <w:iCs/>
              </w:rPr>
            </w:pPr>
          </w:p>
        </w:tc>
      </w:tr>
      <w:tr w:rsidR="002F4DC6" w:rsidTr="0078753E">
        <w:tc>
          <w:tcPr>
            <w:tcW w:w="4621" w:type="dxa"/>
            <w:tcBorders>
              <w:top w:val="single" w:sz="4" w:space="0" w:color="000000"/>
              <w:left w:val="single" w:sz="4" w:space="0" w:color="000000"/>
              <w:bottom w:val="single" w:sz="4" w:space="0" w:color="000000"/>
            </w:tcBorders>
            <w:shd w:val="clear" w:color="auto" w:fill="auto"/>
          </w:tcPr>
          <w:p w:rsidR="002F4DC6" w:rsidRPr="00CE4443" w:rsidRDefault="002F4DC6" w:rsidP="0078753E">
            <w:pPr>
              <w:jc w:val="both"/>
              <w:rPr>
                <w:rFonts w:ascii="Arial" w:hAnsi="Arial" w:cs="Arial"/>
                <w:b/>
                <w:bCs/>
                <w:i/>
                <w:iCs/>
                <w:lang w:val="ru-RU"/>
              </w:rPr>
            </w:pPr>
            <w:r w:rsidRPr="00CE4443">
              <w:rPr>
                <w:rFonts w:ascii="Arial" w:hAnsi="Arial" w:cs="Arial"/>
                <w:i/>
                <w:iCs/>
                <w:lang w:val="ru-RU"/>
              </w:rPr>
              <w:t>Број рачуна понуђача и назив банке:</w:t>
            </w:r>
          </w:p>
          <w:p w:rsidR="002F4DC6" w:rsidRPr="00CE4443" w:rsidRDefault="002F4DC6" w:rsidP="0078753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rPr>
                <w:rFonts w:ascii="Arial" w:hAnsi="Arial" w:cs="Arial"/>
                <w:b/>
                <w:bCs/>
                <w:i/>
                <w:iCs/>
                <w:lang w:val="ru-RU"/>
              </w:rPr>
            </w:pPr>
          </w:p>
          <w:p w:rsidR="002F4DC6" w:rsidRPr="007C7A66" w:rsidRDefault="002F4DC6" w:rsidP="0078753E">
            <w:pPr>
              <w:rPr>
                <w:rFonts w:ascii="Arial" w:hAnsi="Arial" w:cs="Arial"/>
                <w:b/>
                <w:bCs/>
                <w:i/>
                <w:iCs/>
                <w:lang w:val="en-GB"/>
              </w:rPr>
            </w:pPr>
          </w:p>
        </w:tc>
      </w:tr>
      <w:tr w:rsidR="002F4DC6" w:rsidTr="0078753E">
        <w:tc>
          <w:tcPr>
            <w:tcW w:w="4621" w:type="dxa"/>
            <w:tcBorders>
              <w:top w:val="single" w:sz="4" w:space="0" w:color="000000"/>
              <w:left w:val="single" w:sz="4" w:space="0" w:color="000000"/>
              <w:bottom w:val="single" w:sz="4" w:space="0" w:color="000000"/>
            </w:tcBorders>
            <w:shd w:val="clear" w:color="auto" w:fill="auto"/>
          </w:tcPr>
          <w:p w:rsidR="002F4DC6" w:rsidRPr="00CE4443" w:rsidRDefault="002F4DC6" w:rsidP="0078753E">
            <w:pPr>
              <w:jc w:val="both"/>
              <w:rPr>
                <w:rFonts w:ascii="Arial" w:hAnsi="Arial" w:cs="Arial"/>
                <w:b/>
                <w:bCs/>
                <w:i/>
                <w:iCs/>
                <w:lang w:val="ru-RU"/>
              </w:rPr>
            </w:pPr>
            <w:r w:rsidRPr="00CE4443">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ind w:firstLine="708"/>
              <w:rPr>
                <w:rFonts w:ascii="Arial" w:hAnsi="Arial" w:cs="Arial"/>
                <w:b/>
                <w:bCs/>
                <w:i/>
                <w:iCs/>
                <w:lang w:val="ru-RU"/>
              </w:rPr>
            </w:pPr>
          </w:p>
          <w:p w:rsidR="002F4DC6" w:rsidRDefault="002F4DC6" w:rsidP="0078753E">
            <w:pPr>
              <w:ind w:firstLine="708"/>
              <w:rPr>
                <w:rFonts w:ascii="Arial" w:hAnsi="Arial" w:cs="Arial"/>
                <w:b/>
                <w:bCs/>
                <w:i/>
                <w:iCs/>
                <w:lang w:val="ru-RU"/>
              </w:rPr>
            </w:pPr>
          </w:p>
          <w:p w:rsidR="002F4DC6" w:rsidRDefault="002F4DC6" w:rsidP="0078753E">
            <w:pPr>
              <w:ind w:firstLine="708"/>
              <w:rPr>
                <w:rFonts w:ascii="Arial" w:hAnsi="Arial" w:cs="Arial"/>
                <w:b/>
                <w:bCs/>
                <w:i/>
                <w:iCs/>
                <w:lang w:val="ru-RU"/>
              </w:rPr>
            </w:pPr>
          </w:p>
        </w:tc>
      </w:tr>
    </w:tbl>
    <w:p w:rsidR="002F4DC6" w:rsidRDefault="002F4DC6" w:rsidP="002F4DC6">
      <w:pPr>
        <w:rPr>
          <w:rFonts w:ascii="Arial" w:hAnsi="Arial" w:cs="Arial"/>
          <w:b/>
          <w:bCs/>
          <w:i/>
          <w:iCs/>
        </w:rPr>
      </w:pPr>
    </w:p>
    <w:p w:rsidR="002F4DC6" w:rsidRDefault="002F4DC6" w:rsidP="00D81546">
      <w:pPr>
        <w:pStyle w:val="ListParagraph"/>
        <w:numPr>
          <w:ilvl w:val="0"/>
          <w:numId w:val="28"/>
        </w:numPr>
      </w:pPr>
      <w:r w:rsidRPr="00CE4443">
        <w:rPr>
          <w:rFonts w:ascii="Arial" w:eastAsia="TimesNewRomanPSMT" w:hAnsi="Arial" w:cs="Arial"/>
          <w:b/>
          <w:bCs/>
          <w:i/>
          <w:iCs/>
        </w:rPr>
        <w:t>ПОНУДУ ПОДНОСИ</w:t>
      </w:r>
    </w:p>
    <w:tbl>
      <w:tblPr>
        <w:tblW w:w="0" w:type="auto"/>
        <w:tblInd w:w="-20" w:type="dxa"/>
        <w:tblLayout w:type="fixed"/>
        <w:tblLook w:val="0000" w:firstRow="0" w:lastRow="0" w:firstColumn="0" w:lastColumn="0" w:noHBand="0" w:noVBand="0"/>
      </w:tblPr>
      <w:tblGrid>
        <w:gridCol w:w="9282"/>
      </w:tblGrid>
      <w:tr w:rsidR="002F4DC6" w:rsidTr="0078753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center"/>
            </w:pPr>
          </w:p>
          <w:p w:rsidR="002F4DC6" w:rsidRDefault="002F4DC6" w:rsidP="0078753E">
            <w:pPr>
              <w:jc w:val="center"/>
              <w:rPr>
                <w:rFonts w:ascii="Arial" w:eastAsia="TimesNewRomanPSMT" w:hAnsi="Arial" w:cs="Arial"/>
                <w:b/>
                <w:bCs/>
              </w:rPr>
            </w:pPr>
            <w:r>
              <w:rPr>
                <w:rFonts w:ascii="Arial" w:eastAsia="TimesNewRomanPSMT" w:hAnsi="Arial" w:cs="Arial"/>
                <w:b/>
                <w:bCs/>
              </w:rPr>
              <w:t xml:space="preserve">А) САМОСТАЛНО </w:t>
            </w:r>
          </w:p>
        </w:tc>
      </w:tr>
      <w:tr w:rsidR="002F4DC6" w:rsidTr="0078753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center"/>
              <w:rPr>
                <w:rFonts w:ascii="Arial" w:eastAsia="TimesNewRomanPSMT" w:hAnsi="Arial" w:cs="Arial"/>
                <w:b/>
                <w:bCs/>
              </w:rPr>
            </w:pPr>
          </w:p>
          <w:p w:rsidR="002F4DC6" w:rsidRDefault="002F4DC6" w:rsidP="0078753E">
            <w:pPr>
              <w:jc w:val="center"/>
              <w:rPr>
                <w:rFonts w:ascii="Arial" w:eastAsia="TimesNewRomanPSMT" w:hAnsi="Arial" w:cs="Arial"/>
                <w:b/>
                <w:bCs/>
              </w:rPr>
            </w:pPr>
            <w:r>
              <w:rPr>
                <w:rFonts w:ascii="Arial" w:eastAsia="TimesNewRomanPSMT" w:hAnsi="Arial" w:cs="Arial"/>
                <w:b/>
                <w:bCs/>
              </w:rPr>
              <w:t>Б) СА ПОДИЗВОЂАЧЕМ</w:t>
            </w:r>
          </w:p>
        </w:tc>
      </w:tr>
      <w:tr w:rsidR="002F4DC6" w:rsidTr="0078753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center"/>
              <w:rPr>
                <w:rFonts w:ascii="Arial" w:eastAsia="TimesNewRomanPSMT" w:hAnsi="Arial" w:cs="Arial"/>
                <w:b/>
                <w:bCs/>
              </w:rPr>
            </w:pPr>
          </w:p>
          <w:p w:rsidR="002F4DC6" w:rsidRDefault="002F4DC6" w:rsidP="0078753E">
            <w:pPr>
              <w:jc w:val="center"/>
              <w:rPr>
                <w:rFonts w:ascii="Arial" w:hAnsi="Arial" w:cs="Arial"/>
                <w:b/>
                <w:i/>
                <w:iCs/>
                <w:lang w:val="ru-RU"/>
              </w:rPr>
            </w:pPr>
            <w:r>
              <w:rPr>
                <w:rFonts w:ascii="Arial" w:eastAsia="TimesNewRomanPSMT" w:hAnsi="Arial" w:cs="Arial"/>
                <w:b/>
                <w:bCs/>
              </w:rPr>
              <w:t>В) КАО ЗАЈЕДНИЧКУ ПОНУДУ</w:t>
            </w:r>
          </w:p>
        </w:tc>
      </w:tr>
    </w:tbl>
    <w:p w:rsidR="002F4DC6" w:rsidRDefault="002F4DC6" w:rsidP="002F4DC6">
      <w:pPr>
        <w:jc w:val="both"/>
        <w:rPr>
          <w:rFonts w:ascii="Arial" w:hAnsi="Arial" w:cs="Arial"/>
          <w:i/>
          <w:iCs/>
          <w:lang w:val="en-GB"/>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ascii="Arial" w:hAnsi="Arial" w:cs="Arial"/>
          <w:i/>
          <w:iCs/>
          <w:lang w:val="en-GB"/>
        </w:rPr>
        <w:t>.</w:t>
      </w:r>
    </w:p>
    <w:p w:rsidR="002F4DC6" w:rsidRDefault="002F4DC6" w:rsidP="002F4DC6">
      <w:pPr>
        <w:jc w:val="both"/>
        <w:rPr>
          <w:rFonts w:ascii="Arial" w:hAnsi="Arial" w:cs="Arial"/>
          <w:i/>
          <w:iCs/>
          <w:lang w:val="en-GB"/>
        </w:rPr>
      </w:pPr>
    </w:p>
    <w:p w:rsidR="002F4DC6" w:rsidRDefault="002F4DC6" w:rsidP="002F4DC6">
      <w:pPr>
        <w:jc w:val="both"/>
        <w:rPr>
          <w:rFonts w:ascii="Arial" w:hAnsi="Arial" w:cs="Arial"/>
          <w:i/>
          <w:iCs/>
          <w:lang w:val="en-GB"/>
        </w:rPr>
      </w:pPr>
    </w:p>
    <w:p w:rsidR="002F4DC6" w:rsidRDefault="002F4DC6" w:rsidP="002F4DC6">
      <w:pPr>
        <w:jc w:val="both"/>
        <w:rPr>
          <w:rFonts w:ascii="Arial" w:hAnsi="Arial" w:cs="Arial"/>
          <w:i/>
          <w:iCs/>
          <w:lang w:val="en-GB"/>
        </w:rPr>
      </w:pPr>
    </w:p>
    <w:p w:rsidR="002F4DC6" w:rsidRDefault="002F4DC6" w:rsidP="002F4DC6">
      <w:pPr>
        <w:jc w:val="both"/>
        <w:rPr>
          <w:rFonts w:ascii="Arial" w:hAnsi="Arial" w:cs="Arial"/>
          <w:i/>
          <w:iCs/>
          <w:lang w:val="en-GB"/>
        </w:rPr>
      </w:pPr>
    </w:p>
    <w:p w:rsidR="002F4DC6" w:rsidRPr="00CE4443" w:rsidRDefault="002F4DC6" w:rsidP="002F4DC6">
      <w:pPr>
        <w:jc w:val="both"/>
        <w:rPr>
          <w:rFonts w:ascii="Arial" w:hAnsi="Arial" w:cs="Arial"/>
          <w:i/>
          <w:iCs/>
        </w:rPr>
      </w:pPr>
    </w:p>
    <w:p w:rsidR="002F4DC6" w:rsidRPr="00CE4443" w:rsidRDefault="002F4DC6" w:rsidP="00D81546">
      <w:pPr>
        <w:pStyle w:val="ListParagraph"/>
        <w:numPr>
          <w:ilvl w:val="0"/>
          <w:numId w:val="28"/>
        </w:numPr>
        <w:jc w:val="both"/>
        <w:rPr>
          <w:rFonts w:ascii="Arial" w:eastAsia="TimesNewRomanPSMT" w:hAnsi="Arial" w:cs="Arial"/>
          <w:b/>
          <w:bCs/>
          <w:i/>
        </w:rPr>
      </w:pPr>
      <w:r w:rsidRPr="00CE4443">
        <w:rPr>
          <w:rFonts w:ascii="Arial" w:eastAsia="TimesNewRomanPSMT" w:hAnsi="Arial" w:cs="Arial"/>
          <w:b/>
          <w:bCs/>
          <w:i/>
        </w:rPr>
        <w:lastRenderedPageBreak/>
        <w:t xml:space="preserve">ПОДАЦИ О ПОДИЗВОЂАЧУ </w:t>
      </w:r>
    </w:p>
    <w:p w:rsidR="002F4DC6" w:rsidRDefault="002F4DC6" w:rsidP="002F4DC6">
      <w:pPr>
        <w:jc w:val="both"/>
      </w:pPr>
      <w:r>
        <w:rPr>
          <w:rFonts w:ascii="Arial" w:eastAsia="TimesNewRomanPSMT" w:hAnsi="Arial"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2F4DC6" w:rsidTr="0078753E">
        <w:tc>
          <w:tcPr>
            <w:tcW w:w="465"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pPr>
          </w:p>
          <w:p w:rsidR="002F4DC6" w:rsidRDefault="002F4DC6" w:rsidP="0078753E">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both"/>
              <w:rPr>
                <w:rFonts w:ascii="Arial" w:eastAsia="TimesNewRomanPSMT" w:hAnsi="Arial" w:cs="Arial"/>
                <w:b/>
                <w:bCs/>
              </w:rPr>
            </w:pPr>
          </w:p>
        </w:tc>
      </w:tr>
      <w:tr w:rsidR="002F4DC6" w:rsidTr="0078753E">
        <w:tc>
          <w:tcPr>
            <w:tcW w:w="465"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both"/>
              <w:rPr>
                <w:rFonts w:ascii="Arial" w:eastAsia="TimesNewRomanPSMT" w:hAnsi="Arial" w:cs="Arial"/>
                <w:b/>
                <w:bCs/>
              </w:rPr>
            </w:pPr>
          </w:p>
        </w:tc>
      </w:tr>
      <w:tr w:rsidR="002F4DC6" w:rsidTr="0078753E">
        <w:tc>
          <w:tcPr>
            <w:tcW w:w="465"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both"/>
              <w:rPr>
                <w:rFonts w:ascii="Arial" w:eastAsia="TimesNewRomanPSMT" w:hAnsi="Arial" w:cs="Arial"/>
                <w:b/>
                <w:bCs/>
              </w:rPr>
            </w:pPr>
          </w:p>
        </w:tc>
      </w:tr>
      <w:tr w:rsidR="002F4DC6" w:rsidTr="0078753E">
        <w:tc>
          <w:tcPr>
            <w:tcW w:w="465"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both"/>
              <w:rPr>
                <w:rFonts w:ascii="Arial" w:eastAsia="TimesNewRomanPSMT" w:hAnsi="Arial" w:cs="Arial"/>
                <w:b/>
                <w:bCs/>
              </w:rPr>
            </w:pPr>
          </w:p>
        </w:tc>
      </w:tr>
      <w:tr w:rsidR="002F4DC6" w:rsidTr="0078753E">
        <w:tc>
          <w:tcPr>
            <w:tcW w:w="465"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both"/>
              <w:rPr>
                <w:rFonts w:ascii="Arial" w:eastAsia="TimesNewRomanPSMT" w:hAnsi="Arial" w:cs="Arial"/>
                <w:b/>
                <w:bCs/>
              </w:rPr>
            </w:pPr>
          </w:p>
        </w:tc>
      </w:tr>
      <w:tr w:rsidR="002F4DC6" w:rsidTr="0078753E">
        <w:tc>
          <w:tcPr>
            <w:tcW w:w="465"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lang w:val="ru-RU"/>
              </w:rPr>
            </w:pPr>
          </w:p>
          <w:p w:rsidR="002F4DC6" w:rsidRDefault="002F4DC6" w:rsidP="0078753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both"/>
              <w:rPr>
                <w:rFonts w:ascii="Arial" w:eastAsia="TimesNewRomanPSMT" w:hAnsi="Arial" w:cs="Arial"/>
                <w:b/>
                <w:bCs/>
                <w:lang w:val="ru-RU"/>
              </w:rPr>
            </w:pPr>
          </w:p>
        </w:tc>
      </w:tr>
      <w:tr w:rsidR="002F4DC6" w:rsidTr="0078753E">
        <w:tc>
          <w:tcPr>
            <w:tcW w:w="465"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lang w:val="ru-RU"/>
              </w:rPr>
            </w:pPr>
          </w:p>
          <w:p w:rsidR="002F4DC6" w:rsidRDefault="002F4DC6" w:rsidP="0078753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both"/>
              <w:rPr>
                <w:rFonts w:ascii="Arial" w:eastAsia="TimesNewRomanPSMT" w:hAnsi="Arial" w:cs="Arial"/>
                <w:b/>
                <w:bCs/>
                <w:lang w:val="ru-RU"/>
              </w:rPr>
            </w:pPr>
          </w:p>
        </w:tc>
      </w:tr>
      <w:tr w:rsidR="002F4DC6" w:rsidTr="0078753E">
        <w:tc>
          <w:tcPr>
            <w:tcW w:w="465"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lang w:val="ru-RU"/>
              </w:rPr>
            </w:pPr>
          </w:p>
          <w:p w:rsidR="002F4DC6" w:rsidRDefault="002F4DC6" w:rsidP="0078753E">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both"/>
              <w:rPr>
                <w:rFonts w:ascii="Arial" w:eastAsia="TimesNewRomanPSMT" w:hAnsi="Arial" w:cs="Arial"/>
                <w:b/>
                <w:bCs/>
              </w:rPr>
            </w:pPr>
          </w:p>
        </w:tc>
      </w:tr>
      <w:tr w:rsidR="002F4DC6" w:rsidTr="0078753E">
        <w:tc>
          <w:tcPr>
            <w:tcW w:w="465"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both"/>
              <w:rPr>
                <w:rFonts w:ascii="Arial" w:eastAsia="TimesNewRomanPSMT" w:hAnsi="Arial" w:cs="Arial"/>
                <w:b/>
                <w:bCs/>
              </w:rPr>
            </w:pPr>
          </w:p>
        </w:tc>
      </w:tr>
      <w:tr w:rsidR="002F4DC6" w:rsidTr="0078753E">
        <w:tc>
          <w:tcPr>
            <w:tcW w:w="465"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both"/>
              <w:rPr>
                <w:rFonts w:ascii="Arial" w:eastAsia="TimesNewRomanPSMT" w:hAnsi="Arial" w:cs="Arial"/>
                <w:b/>
                <w:bCs/>
              </w:rPr>
            </w:pPr>
          </w:p>
        </w:tc>
      </w:tr>
      <w:tr w:rsidR="002F4DC6" w:rsidTr="0078753E">
        <w:tc>
          <w:tcPr>
            <w:tcW w:w="465"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both"/>
              <w:rPr>
                <w:rFonts w:ascii="Arial" w:eastAsia="TimesNewRomanPSMT" w:hAnsi="Arial" w:cs="Arial"/>
                <w:b/>
                <w:bCs/>
              </w:rPr>
            </w:pPr>
          </w:p>
        </w:tc>
      </w:tr>
      <w:tr w:rsidR="002F4DC6" w:rsidTr="0078753E">
        <w:tc>
          <w:tcPr>
            <w:tcW w:w="465"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both"/>
              <w:rPr>
                <w:rFonts w:ascii="Arial" w:eastAsia="TimesNewRomanPSMT" w:hAnsi="Arial" w:cs="Arial"/>
                <w:b/>
                <w:bCs/>
              </w:rPr>
            </w:pPr>
          </w:p>
        </w:tc>
      </w:tr>
      <w:tr w:rsidR="002F4DC6" w:rsidTr="0078753E">
        <w:tc>
          <w:tcPr>
            <w:tcW w:w="465"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lang w:val="ru-RU"/>
              </w:rPr>
            </w:pPr>
          </w:p>
          <w:p w:rsidR="002F4DC6" w:rsidRDefault="002F4DC6" w:rsidP="0078753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both"/>
              <w:rPr>
                <w:rFonts w:ascii="Arial" w:eastAsia="TimesNewRomanPSMT" w:hAnsi="Arial" w:cs="Arial"/>
                <w:b/>
                <w:bCs/>
                <w:lang w:val="ru-RU"/>
              </w:rPr>
            </w:pPr>
          </w:p>
        </w:tc>
      </w:tr>
      <w:tr w:rsidR="002F4DC6" w:rsidTr="0078753E">
        <w:tc>
          <w:tcPr>
            <w:tcW w:w="465"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lang w:val="ru-RU"/>
              </w:rPr>
            </w:pPr>
          </w:p>
          <w:p w:rsidR="002F4DC6" w:rsidRDefault="002F4DC6" w:rsidP="0078753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both"/>
              <w:rPr>
                <w:rFonts w:ascii="Arial" w:eastAsia="TimesNewRomanPSMT" w:hAnsi="Arial" w:cs="Arial"/>
                <w:b/>
                <w:bCs/>
                <w:lang w:val="ru-RU"/>
              </w:rPr>
            </w:pPr>
          </w:p>
        </w:tc>
      </w:tr>
    </w:tbl>
    <w:p w:rsidR="002F4DC6" w:rsidRDefault="002F4DC6" w:rsidP="002F4DC6">
      <w:pPr>
        <w:jc w:val="both"/>
        <w:rPr>
          <w:rFonts w:ascii="Arial" w:hAnsi="Arial" w:cs="Arial"/>
          <w:b/>
          <w:bCs/>
          <w:i/>
          <w:iCs/>
          <w:u w:val="single"/>
          <w:lang w:val="ru-RU"/>
        </w:rPr>
      </w:pPr>
    </w:p>
    <w:p w:rsidR="002F4DC6" w:rsidRDefault="002F4DC6" w:rsidP="002F4DC6">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2F4DC6" w:rsidRDefault="002F4DC6" w:rsidP="002F4DC6">
      <w:pPr>
        <w:jc w:val="both"/>
        <w:rPr>
          <w:rFonts w:ascii="Arial" w:hAnsi="Arial" w:cs="Arial"/>
          <w:i/>
          <w:i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3384B" w:rsidRDefault="00D3384B" w:rsidP="002F4DC6">
      <w:pPr>
        <w:jc w:val="both"/>
        <w:rPr>
          <w:rFonts w:ascii="Arial" w:hAnsi="Arial" w:cs="Arial"/>
          <w:i/>
          <w:iCs/>
          <w:lang w:val="ru-RU"/>
        </w:rPr>
      </w:pPr>
    </w:p>
    <w:p w:rsidR="00D3384B" w:rsidRDefault="00D3384B" w:rsidP="002F4DC6">
      <w:pPr>
        <w:jc w:val="both"/>
        <w:rPr>
          <w:rFonts w:ascii="Arial" w:hAnsi="Arial" w:cs="Arial"/>
          <w:i/>
          <w:iCs/>
          <w:lang w:val="ru-RU"/>
        </w:rPr>
      </w:pPr>
    </w:p>
    <w:p w:rsidR="00D3384B" w:rsidRDefault="00D3384B" w:rsidP="002F4DC6">
      <w:pPr>
        <w:jc w:val="both"/>
        <w:rPr>
          <w:rFonts w:ascii="Arial" w:hAnsi="Arial" w:cs="Arial"/>
          <w:i/>
          <w:iCs/>
          <w:lang w:val="ru-RU"/>
        </w:rPr>
      </w:pPr>
    </w:p>
    <w:p w:rsidR="00D3384B" w:rsidRDefault="00D3384B" w:rsidP="002F4DC6">
      <w:pPr>
        <w:jc w:val="both"/>
        <w:rPr>
          <w:rFonts w:ascii="Arial" w:hAnsi="Arial" w:cs="Arial"/>
          <w:i/>
          <w:iCs/>
        </w:rPr>
      </w:pPr>
    </w:p>
    <w:p w:rsidR="00FC1641" w:rsidRPr="00FC1641" w:rsidRDefault="00FC1641" w:rsidP="002F4DC6">
      <w:pPr>
        <w:jc w:val="both"/>
        <w:rPr>
          <w:rFonts w:ascii="Arial" w:hAnsi="Arial" w:cs="Arial"/>
          <w:i/>
          <w:iCs/>
        </w:rPr>
      </w:pPr>
    </w:p>
    <w:p w:rsidR="002F4DC6" w:rsidRPr="00CE4443" w:rsidRDefault="002F4DC6" w:rsidP="00D81546">
      <w:pPr>
        <w:pStyle w:val="ListParagraph"/>
        <w:numPr>
          <w:ilvl w:val="0"/>
          <w:numId w:val="28"/>
        </w:numPr>
        <w:jc w:val="both"/>
        <w:rPr>
          <w:rFonts w:ascii="Arial" w:eastAsia="TimesNewRomanPSMT" w:hAnsi="Arial" w:cs="Arial"/>
          <w:b/>
          <w:bCs/>
          <w:i/>
          <w:lang w:val="ru-RU"/>
        </w:rPr>
      </w:pPr>
      <w:r w:rsidRPr="00CE4443">
        <w:rPr>
          <w:rFonts w:ascii="Arial" w:eastAsia="TimesNewRomanPSMT" w:hAnsi="Arial" w:cs="Arial"/>
          <w:b/>
          <w:bCs/>
          <w:i/>
          <w:lang w:val="ru-RU"/>
        </w:rPr>
        <w:lastRenderedPageBreak/>
        <w:t>ПОДАЦИ О УЧЕСНИКУ  У ЗАЈЕДНИЧКОЈ ПОНУДИ</w:t>
      </w:r>
    </w:p>
    <w:p w:rsidR="002F4DC6" w:rsidRDefault="002F4DC6" w:rsidP="002F4DC6">
      <w:pPr>
        <w:jc w:val="both"/>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2F4DC6" w:rsidTr="0078753E">
        <w:tc>
          <w:tcPr>
            <w:tcW w:w="465"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pPr>
          </w:p>
          <w:p w:rsidR="002F4DC6" w:rsidRDefault="002F4DC6" w:rsidP="0078753E">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lang w:val="ru-RU"/>
              </w:rPr>
            </w:pPr>
          </w:p>
          <w:p w:rsidR="002F4DC6" w:rsidRDefault="002F4DC6" w:rsidP="0078753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both"/>
              <w:rPr>
                <w:rFonts w:ascii="Arial" w:eastAsia="TimesNewRomanPSMT" w:hAnsi="Arial" w:cs="Arial"/>
                <w:b/>
                <w:bCs/>
                <w:lang w:val="ru-RU"/>
              </w:rPr>
            </w:pPr>
          </w:p>
        </w:tc>
      </w:tr>
      <w:tr w:rsidR="002F4DC6" w:rsidTr="0078753E">
        <w:tc>
          <w:tcPr>
            <w:tcW w:w="465"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lang w:val="ru-RU"/>
              </w:rPr>
            </w:pPr>
          </w:p>
          <w:p w:rsidR="002F4DC6" w:rsidRDefault="002F4DC6" w:rsidP="0078753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lang w:val="ru-RU"/>
              </w:rPr>
            </w:pPr>
          </w:p>
          <w:p w:rsidR="002F4DC6" w:rsidRDefault="002F4DC6" w:rsidP="0078753E">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both"/>
              <w:rPr>
                <w:rFonts w:ascii="Arial" w:eastAsia="TimesNewRomanPSMT" w:hAnsi="Arial" w:cs="Arial"/>
                <w:b/>
                <w:bCs/>
              </w:rPr>
            </w:pPr>
          </w:p>
        </w:tc>
      </w:tr>
      <w:tr w:rsidR="002F4DC6" w:rsidTr="0078753E">
        <w:tc>
          <w:tcPr>
            <w:tcW w:w="465"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both"/>
              <w:rPr>
                <w:rFonts w:ascii="Arial" w:eastAsia="TimesNewRomanPSMT" w:hAnsi="Arial" w:cs="Arial"/>
                <w:b/>
                <w:bCs/>
              </w:rPr>
            </w:pPr>
          </w:p>
        </w:tc>
      </w:tr>
      <w:tr w:rsidR="002F4DC6" w:rsidTr="0078753E">
        <w:tc>
          <w:tcPr>
            <w:tcW w:w="465"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both"/>
              <w:rPr>
                <w:rFonts w:ascii="Arial" w:eastAsia="TimesNewRomanPSMT" w:hAnsi="Arial" w:cs="Arial"/>
                <w:b/>
                <w:bCs/>
              </w:rPr>
            </w:pPr>
          </w:p>
        </w:tc>
      </w:tr>
      <w:tr w:rsidR="002F4DC6" w:rsidTr="0078753E">
        <w:tc>
          <w:tcPr>
            <w:tcW w:w="465"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both"/>
              <w:rPr>
                <w:rFonts w:ascii="Arial" w:eastAsia="TimesNewRomanPSMT" w:hAnsi="Arial" w:cs="Arial"/>
                <w:b/>
                <w:bCs/>
              </w:rPr>
            </w:pPr>
          </w:p>
        </w:tc>
      </w:tr>
      <w:tr w:rsidR="002F4DC6" w:rsidTr="0078753E">
        <w:tc>
          <w:tcPr>
            <w:tcW w:w="465"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lang w:val="ru-RU"/>
              </w:rPr>
            </w:pPr>
          </w:p>
          <w:p w:rsidR="002F4DC6" w:rsidRDefault="002F4DC6" w:rsidP="0078753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both"/>
              <w:rPr>
                <w:rFonts w:ascii="Arial" w:eastAsia="TimesNewRomanPSMT" w:hAnsi="Arial" w:cs="Arial"/>
                <w:b/>
                <w:bCs/>
                <w:lang w:val="ru-RU"/>
              </w:rPr>
            </w:pPr>
          </w:p>
        </w:tc>
      </w:tr>
      <w:tr w:rsidR="002F4DC6" w:rsidTr="0078753E">
        <w:tc>
          <w:tcPr>
            <w:tcW w:w="465"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lang w:val="ru-RU"/>
              </w:rPr>
            </w:pPr>
          </w:p>
          <w:p w:rsidR="002F4DC6" w:rsidRDefault="002F4DC6" w:rsidP="0078753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lang w:val="ru-RU"/>
              </w:rPr>
            </w:pPr>
          </w:p>
          <w:p w:rsidR="002F4DC6" w:rsidRDefault="002F4DC6" w:rsidP="0078753E">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both"/>
              <w:rPr>
                <w:rFonts w:ascii="Arial" w:eastAsia="TimesNewRomanPSMT" w:hAnsi="Arial" w:cs="Arial"/>
                <w:b/>
                <w:bCs/>
              </w:rPr>
            </w:pPr>
          </w:p>
        </w:tc>
      </w:tr>
      <w:tr w:rsidR="002F4DC6" w:rsidTr="0078753E">
        <w:tc>
          <w:tcPr>
            <w:tcW w:w="465"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both"/>
              <w:rPr>
                <w:rFonts w:ascii="Arial" w:eastAsia="TimesNewRomanPSMT" w:hAnsi="Arial" w:cs="Arial"/>
                <w:b/>
                <w:bCs/>
              </w:rPr>
            </w:pPr>
          </w:p>
        </w:tc>
      </w:tr>
      <w:tr w:rsidR="002F4DC6" w:rsidTr="0078753E">
        <w:tc>
          <w:tcPr>
            <w:tcW w:w="465"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both"/>
              <w:rPr>
                <w:rFonts w:ascii="Arial" w:eastAsia="TimesNewRomanPSMT" w:hAnsi="Arial" w:cs="Arial"/>
                <w:b/>
                <w:bCs/>
              </w:rPr>
            </w:pPr>
          </w:p>
        </w:tc>
      </w:tr>
      <w:tr w:rsidR="002F4DC6" w:rsidTr="0078753E">
        <w:tc>
          <w:tcPr>
            <w:tcW w:w="465"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both"/>
              <w:rPr>
                <w:rFonts w:ascii="Arial" w:eastAsia="TimesNewRomanPSMT" w:hAnsi="Arial" w:cs="Arial"/>
                <w:b/>
                <w:bCs/>
              </w:rPr>
            </w:pPr>
          </w:p>
        </w:tc>
      </w:tr>
      <w:tr w:rsidR="002F4DC6" w:rsidTr="0078753E">
        <w:tc>
          <w:tcPr>
            <w:tcW w:w="465"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lang w:val="ru-RU"/>
              </w:rPr>
            </w:pPr>
          </w:p>
          <w:p w:rsidR="002F4DC6" w:rsidRDefault="002F4DC6" w:rsidP="0078753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both"/>
              <w:rPr>
                <w:rFonts w:ascii="Arial" w:eastAsia="TimesNewRomanPSMT" w:hAnsi="Arial" w:cs="Arial"/>
                <w:b/>
                <w:bCs/>
                <w:lang w:val="ru-RU"/>
              </w:rPr>
            </w:pPr>
          </w:p>
        </w:tc>
      </w:tr>
      <w:tr w:rsidR="002F4DC6" w:rsidTr="0078753E">
        <w:tc>
          <w:tcPr>
            <w:tcW w:w="465"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lang w:val="ru-RU"/>
              </w:rPr>
            </w:pPr>
          </w:p>
          <w:p w:rsidR="002F4DC6" w:rsidRDefault="002F4DC6" w:rsidP="0078753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lang w:val="ru-RU"/>
              </w:rPr>
            </w:pPr>
          </w:p>
          <w:p w:rsidR="002F4DC6" w:rsidRDefault="002F4DC6" w:rsidP="0078753E">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both"/>
              <w:rPr>
                <w:rFonts w:ascii="Arial" w:eastAsia="TimesNewRomanPSMT" w:hAnsi="Arial" w:cs="Arial"/>
                <w:b/>
                <w:bCs/>
              </w:rPr>
            </w:pPr>
          </w:p>
        </w:tc>
      </w:tr>
      <w:tr w:rsidR="002F4DC6" w:rsidTr="0078753E">
        <w:tc>
          <w:tcPr>
            <w:tcW w:w="465"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both"/>
              <w:rPr>
                <w:rFonts w:ascii="Arial" w:eastAsia="TimesNewRomanPSMT" w:hAnsi="Arial" w:cs="Arial"/>
                <w:b/>
                <w:bCs/>
              </w:rPr>
            </w:pPr>
          </w:p>
        </w:tc>
      </w:tr>
      <w:tr w:rsidR="002F4DC6" w:rsidTr="0078753E">
        <w:tc>
          <w:tcPr>
            <w:tcW w:w="465"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both"/>
              <w:rPr>
                <w:rFonts w:ascii="Arial" w:eastAsia="TimesNewRomanPSMT" w:hAnsi="Arial" w:cs="Arial"/>
                <w:b/>
                <w:bCs/>
              </w:rPr>
            </w:pPr>
          </w:p>
        </w:tc>
      </w:tr>
      <w:tr w:rsidR="002F4DC6" w:rsidTr="0078753E">
        <w:tc>
          <w:tcPr>
            <w:tcW w:w="465"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F4DC6" w:rsidRDefault="002F4DC6" w:rsidP="0078753E">
            <w:pPr>
              <w:snapToGrid w:val="0"/>
              <w:jc w:val="both"/>
              <w:rPr>
                <w:rFonts w:ascii="Arial" w:eastAsia="TimesNewRomanPSMT" w:hAnsi="Arial" w:cs="Arial"/>
                <w:bCs/>
                <w:i/>
              </w:rPr>
            </w:pPr>
          </w:p>
          <w:p w:rsidR="002F4DC6" w:rsidRDefault="002F4DC6" w:rsidP="0078753E">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4DC6" w:rsidRDefault="002F4DC6" w:rsidP="0078753E">
            <w:pPr>
              <w:snapToGrid w:val="0"/>
              <w:jc w:val="both"/>
              <w:rPr>
                <w:rFonts w:ascii="Arial" w:eastAsia="TimesNewRomanPSMT" w:hAnsi="Arial" w:cs="Arial"/>
                <w:b/>
                <w:bCs/>
              </w:rPr>
            </w:pPr>
          </w:p>
        </w:tc>
      </w:tr>
    </w:tbl>
    <w:p w:rsidR="002F4DC6" w:rsidRDefault="002F4DC6" w:rsidP="002F4DC6">
      <w:pPr>
        <w:jc w:val="both"/>
        <w:rPr>
          <w:rFonts w:ascii="Arial" w:hAnsi="Arial" w:cs="Arial"/>
          <w:b/>
          <w:bCs/>
          <w:i/>
          <w:iCs/>
          <w:u w:val="single"/>
        </w:rPr>
      </w:pPr>
    </w:p>
    <w:p w:rsidR="002F4DC6" w:rsidRDefault="002F4DC6" w:rsidP="002F4DC6">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2F4DC6" w:rsidRDefault="002F4DC6" w:rsidP="002F4DC6">
      <w:pPr>
        <w:jc w:val="both"/>
        <w:rPr>
          <w:rFonts w:ascii="Arial" w:hAnsi="Arial" w:cs="Arial"/>
          <w:i/>
          <w:iCs/>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C1641" w:rsidRDefault="00FC1641" w:rsidP="002F4DC6">
      <w:pPr>
        <w:jc w:val="both"/>
        <w:rPr>
          <w:rFonts w:ascii="Arial" w:hAnsi="Arial" w:cs="Arial"/>
          <w:i/>
          <w:iCs/>
          <w:lang w:val="ru-RU"/>
        </w:rPr>
      </w:pPr>
    </w:p>
    <w:p w:rsidR="00FC1641" w:rsidRDefault="00FC1641" w:rsidP="002F4DC6">
      <w:pPr>
        <w:jc w:val="both"/>
        <w:rPr>
          <w:rFonts w:ascii="Arial" w:hAnsi="Arial" w:cs="Arial"/>
          <w:i/>
          <w:iCs/>
          <w:lang w:val="ru-RU"/>
        </w:rPr>
      </w:pPr>
    </w:p>
    <w:p w:rsidR="00FC1641" w:rsidRDefault="00FC1641" w:rsidP="002F4DC6">
      <w:pPr>
        <w:jc w:val="both"/>
        <w:rPr>
          <w:rFonts w:ascii="Arial" w:hAnsi="Arial" w:cs="Arial"/>
          <w:i/>
          <w:iCs/>
          <w:lang w:val="ru-RU"/>
        </w:rPr>
      </w:pPr>
    </w:p>
    <w:p w:rsidR="00FC1641" w:rsidRDefault="00FC1641" w:rsidP="002F4DC6">
      <w:pPr>
        <w:jc w:val="both"/>
        <w:rPr>
          <w:rFonts w:ascii="Arial" w:hAnsi="Arial" w:cs="Arial"/>
          <w:i/>
          <w:iCs/>
          <w:lang w:val="ru-RU"/>
        </w:rPr>
      </w:pPr>
    </w:p>
    <w:p w:rsidR="00FC1641" w:rsidRDefault="00FC1641" w:rsidP="002F4DC6">
      <w:pPr>
        <w:jc w:val="both"/>
        <w:rPr>
          <w:rFonts w:ascii="Arial" w:hAnsi="Arial" w:cs="Arial"/>
          <w:i/>
          <w:iCs/>
          <w:lang w:val="ru-RU"/>
        </w:rPr>
      </w:pPr>
    </w:p>
    <w:p w:rsidR="00FC1641" w:rsidRDefault="00FC1641" w:rsidP="002F4DC6">
      <w:pPr>
        <w:jc w:val="both"/>
        <w:rPr>
          <w:rFonts w:ascii="Arial" w:hAnsi="Arial" w:cs="Arial"/>
          <w:i/>
          <w:iCs/>
          <w:lang w:val="en-GB"/>
        </w:rPr>
      </w:pPr>
    </w:p>
    <w:p w:rsidR="002F4DC6" w:rsidRPr="00CE4443" w:rsidRDefault="002F4DC6" w:rsidP="002F4DC6">
      <w:pPr>
        <w:jc w:val="both"/>
        <w:rPr>
          <w:rFonts w:ascii="Arial" w:hAnsi="Arial" w:cs="Arial"/>
          <w:b/>
          <w:bCs/>
          <w:i/>
          <w:iCs/>
          <w:sz w:val="20"/>
          <w:szCs w:val="20"/>
        </w:rPr>
      </w:pPr>
    </w:p>
    <w:p w:rsidR="002F4DC6" w:rsidRPr="00F04799" w:rsidRDefault="002F4DC6" w:rsidP="00D81546">
      <w:pPr>
        <w:pStyle w:val="NormalWeb"/>
        <w:numPr>
          <w:ilvl w:val="0"/>
          <w:numId w:val="28"/>
        </w:numPr>
        <w:spacing w:after="0"/>
        <w:jc w:val="both"/>
        <w:rPr>
          <w:rFonts w:ascii="Arial" w:hAnsi="Arial" w:cs="Arial"/>
          <w:b/>
          <w:color w:val="000000"/>
        </w:rPr>
      </w:pPr>
      <w:r w:rsidRPr="00CE4443">
        <w:rPr>
          <w:rFonts w:ascii="Arial" w:eastAsia="TimesNewRomanPSMT" w:hAnsi="Arial" w:cs="Arial"/>
          <w:b/>
          <w:bCs/>
          <w:i/>
          <w:shd w:val="clear" w:color="auto" w:fill="FFFFFF"/>
        </w:rPr>
        <w:t>ОПИС ПРЕДМЕТА НАБАВКЕ</w:t>
      </w:r>
      <w:r>
        <w:rPr>
          <w:rFonts w:ascii="Arial" w:hAnsi="Arial" w:cs="Arial"/>
          <w:b/>
          <w:i/>
          <w:color w:val="000000"/>
        </w:rPr>
        <w:t xml:space="preserve">: </w:t>
      </w:r>
      <w:r w:rsidRPr="00F04799">
        <w:rPr>
          <w:rFonts w:ascii="Arial" w:hAnsi="Arial" w:cs="Arial"/>
          <w:b/>
          <w:color w:val="000000"/>
        </w:rPr>
        <w:t xml:space="preserve">Партија </w:t>
      </w:r>
      <w:r w:rsidR="00D81546">
        <w:rPr>
          <w:rFonts w:ascii="Arial" w:hAnsi="Arial" w:cs="Arial"/>
          <w:b/>
          <w:color w:val="000000"/>
        </w:rPr>
        <w:t>4</w:t>
      </w:r>
      <w:r w:rsidRPr="00F04799">
        <w:rPr>
          <w:rFonts w:ascii="Arial" w:hAnsi="Arial" w:cs="Arial"/>
          <w:b/>
        </w:rPr>
        <w:t xml:space="preserve"> набавка </w:t>
      </w:r>
      <w:r w:rsidR="00D81546">
        <w:rPr>
          <w:rFonts w:ascii="Arial" w:hAnsi="Arial" w:cs="Arial"/>
          <w:b/>
        </w:rPr>
        <w:t xml:space="preserve">рачунарске </w:t>
      </w:r>
      <w:r>
        <w:rPr>
          <w:rFonts w:ascii="Arial" w:hAnsi="Arial" w:cs="Arial"/>
          <w:b/>
        </w:rPr>
        <w:t xml:space="preserve">опреме </w:t>
      </w:r>
      <w:r w:rsidRPr="00F04799">
        <w:rPr>
          <w:rFonts w:ascii="Arial" w:hAnsi="Arial" w:cs="Arial"/>
          <w:b/>
          <w:color w:val="000000"/>
        </w:rPr>
        <w:t xml:space="preserve"> ЈН бр. </w:t>
      </w:r>
      <w:r w:rsidRPr="00F04799">
        <w:rPr>
          <w:rFonts w:ascii="Arial" w:hAnsi="Arial" w:cs="Arial"/>
          <w:b/>
        </w:rPr>
        <w:t>404-4-9/2019-04</w:t>
      </w:r>
    </w:p>
    <w:p w:rsidR="002F4DC6" w:rsidRPr="00BD7309" w:rsidRDefault="002F4DC6" w:rsidP="002F4DC6">
      <w:pPr>
        <w:ind w:left="360"/>
        <w:jc w:val="both"/>
        <w:rPr>
          <w:rFonts w:ascii="Arial" w:eastAsia="TimesNewRomanPSMT" w:hAnsi="Arial" w:cs="Arial"/>
          <w:bCs/>
        </w:rPr>
      </w:pPr>
    </w:p>
    <w:tbl>
      <w:tblPr>
        <w:tblW w:w="0" w:type="auto"/>
        <w:tblInd w:w="108" w:type="dxa"/>
        <w:tblLayout w:type="fixed"/>
        <w:tblLook w:val="0000" w:firstRow="0" w:lastRow="0" w:firstColumn="0" w:lastColumn="0" w:noHBand="0" w:noVBand="0"/>
      </w:tblPr>
      <w:tblGrid>
        <w:gridCol w:w="5325"/>
        <w:gridCol w:w="3720"/>
      </w:tblGrid>
      <w:tr w:rsidR="002F4DC6" w:rsidRPr="00A87972" w:rsidTr="0078753E">
        <w:tc>
          <w:tcPr>
            <w:tcW w:w="5325" w:type="dxa"/>
            <w:tcBorders>
              <w:top w:val="single" w:sz="4" w:space="0" w:color="000000"/>
              <w:left w:val="single" w:sz="4" w:space="0" w:color="000000"/>
              <w:bottom w:val="single" w:sz="4" w:space="0" w:color="000000"/>
            </w:tcBorders>
            <w:shd w:val="clear" w:color="auto" w:fill="auto"/>
          </w:tcPr>
          <w:p w:rsidR="002F4DC6" w:rsidRPr="00A87972" w:rsidRDefault="002F4DC6" w:rsidP="00D81546">
            <w:pPr>
              <w:rPr>
                <w:rFonts w:ascii="Arial" w:hAnsi="Arial" w:cs="Arial"/>
              </w:rPr>
            </w:pPr>
            <w:r w:rsidRPr="00A87972">
              <w:rPr>
                <w:rFonts w:ascii="Arial" w:hAnsi="Arial" w:cs="Arial"/>
              </w:rPr>
              <w:t xml:space="preserve">Укупна цена за </w:t>
            </w:r>
            <w:r w:rsidR="00D81546">
              <w:rPr>
                <w:rFonts w:ascii="Arial" w:hAnsi="Arial" w:cs="Arial"/>
              </w:rPr>
              <w:t>рачунарску</w:t>
            </w:r>
            <w:r>
              <w:rPr>
                <w:rFonts w:ascii="Arial" w:hAnsi="Arial" w:cs="Arial"/>
              </w:rPr>
              <w:t xml:space="preserve"> опрему </w:t>
            </w:r>
            <w:r w:rsidRPr="00A87972">
              <w:rPr>
                <w:rFonts w:ascii="Arial" w:hAnsi="Arial" w:cs="Arial"/>
              </w:rPr>
              <w:t xml:space="preserve"> износи без ПДВ-а:</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2F4DC6" w:rsidRPr="00A87972" w:rsidRDefault="002F4DC6" w:rsidP="0078753E">
            <w:pPr>
              <w:rPr>
                <w:rFonts w:ascii="Arial" w:hAnsi="Arial" w:cs="Arial"/>
              </w:rPr>
            </w:pPr>
          </w:p>
        </w:tc>
      </w:tr>
      <w:tr w:rsidR="002F4DC6" w:rsidRPr="00A87972" w:rsidTr="0078753E">
        <w:tc>
          <w:tcPr>
            <w:tcW w:w="5325" w:type="dxa"/>
            <w:tcBorders>
              <w:top w:val="single" w:sz="4" w:space="0" w:color="000000"/>
              <w:left w:val="single" w:sz="4" w:space="0" w:color="000000"/>
              <w:bottom w:val="single" w:sz="4" w:space="0" w:color="000000"/>
            </w:tcBorders>
            <w:shd w:val="clear" w:color="auto" w:fill="auto"/>
          </w:tcPr>
          <w:p w:rsidR="002F4DC6" w:rsidRPr="00A87972" w:rsidRDefault="002F4DC6" w:rsidP="00D81546">
            <w:pPr>
              <w:rPr>
                <w:rFonts w:ascii="Arial" w:hAnsi="Arial" w:cs="Arial"/>
              </w:rPr>
            </w:pPr>
            <w:r w:rsidRPr="00A87972">
              <w:rPr>
                <w:rFonts w:ascii="Arial" w:hAnsi="Arial" w:cs="Arial"/>
              </w:rPr>
              <w:t xml:space="preserve">Укупна цена за </w:t>
            </w:r>
            <w:r w:rsidR="00D81546">
              <w:rPr>
                <w:rFonts w:ascii="Arial" w:hAnsi="Arial" w:cs="Arial"/>
              </w:rPr>
              <w:t>рачунарску</w:t>
            </w:r>
            <w:r>
              <w:rPr>
                <w:rFonts w:ascii="Arial" w:hAnsi="Arial" w:cs="Arial"/>
              </w:rPr>
              <w:t xml:space="preserve"> опрему</w:t>
            </w:r>
            <w:r w:rsidRPr="00A87972">
              <w:rPr>
                <w:rFonts w:ascii="Arial" w:hAnsi="Arial" w:cs="Arial"/>
              </w:rPr>
              <w:t xml:space="preserve"> износи са ПДВ-ом:</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2F4DC6" w:rsidRPr="00A87972" w:rsidRDefault="002F4DC6" w:rsidP="0078753E">
            <w:pPr>
              <w:rPr>
                <w:rFonts w:ascii="Arial" w:hAnsi="Arial" w:cs="Arial"/>
              </w:rPr>
            </w:pPr>
          </w:p>
        </w:tc>
      </w:tr>
      <w:tr w:rsidR="002F4DC6" w:rsidRPr="00A87972" w:rsidTr="0078753E">
        <w:trPr>
          <w:trHeight w:val="598"/>
        </w:trPr>
        <w:tc>
          <w:tcPr>
            <w:tcW w:w="5325" w:type="dxa"/>
            <w:tcBorders>
              <w:top w:val="single" w:sz="4" w:space="0" w:color="000000"/>
              <w:left w:val="single" w:sz="4" w:space="0" w:color="000000"/>
              <w:bottom w:val="single" w:sz="4" w:space="0" w:color="000000"/>
            </w:tcBorders>
            <w:shd w:val="clear" w:color="auto" w:fill="auto"/>
          </w:tcPr>
          <w:p w:rsidR="002F4DC6" w:rsidRPr="00A87972" w:rsidRDefault="002F4DC6" w:rsidP="0078753E">
            <w:pPr>
              <w:rPr>
                <w:rFonts w:ascii="Arial" w:hAnsi="Arial" w:cs="Arial"/>
              </w:rPr>
            </w:pPr>
            <w:r w:rsidRPr="00A87972">
              <w:rPr>
                <w:rFonts w:ascii="Arial" w:hAnsi="Arial" w:cs="Arial"/>
              </w:rPr>
              <w:t>Рок испоруке (највише 5 радних дана): уписати у празно поље)</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2F4DC6" w:rsidRPr="00A87972" w:rsidRDefault="002F4DC6" w:rsidP="0078753E">
            <w:pPr>
              <w:rPr>
                <w:rFonts w:ascii="Arial" w:hAnsi="Arial" w:cs="Arial"/>
              </w:rPr>
            </w:pPr>
          </w:p>
        </w:tc>
      </w:tr>
      <w:tr w:rsidR="002F4DC6" w:rsidRPr="00A87972" w:rsidTr="0078753E">
        <w:tc>
          <w:tcPr>
            <w:tcW w:w="5325" w:type="dxa"/>
            <w:tcBorders>
              <w:top w:val="single" w:sz="4" w:space="0" w:color="000000"/>
              <w:left w:val="single" w:sz="4" w:space="0" w:color="000000"/>
              <w:bottom w:val="single" w:sz="4" w:space="0" w:color="000000"/>
            </w:tcBorders>
            <w:shd w:val="clear" w:color="auto" w:fill="auto"/>
          </w:tcPr>
          <w:p w:rsidR="002F4DC6" w:rsidRPr="00A87972" w:rsidRDefault="002F4DC6" w:rsidP="0078753E">
            <w:pPr>
              <w:rPr>
                <w:rFonts w:ascii="Arial" w:hAnsi="Arial" w:cs="Arial"/>
              </w:rPr>
            </w:pPr>
            <w:r w:rsidRPr="00A87972">
              <w:rPr>
                <w:rFonts w:ascii="Arial" w:hAnsi="Arial" w:cs="Arial"/>
              </w:rPr>
              <w:t>Место испоруке добра:</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2F4DC6" w:rsidRPr="00A87972" w:rsidRDefault="002F4DC6" w:rsidP="0078753E">
            <w:pPr>
              <w:rPr>
                <w:rFonts w:ascii="Arial" w:hAnsi="Arial" w:cs="Arial"/>
              </w:rPr>
            </w:pPr>
            <w:r w:rsidRPr="00A87972">
              <w:rPr>
                <w:rFonts w:ascii="Arial" w:hAnsi="Arial" w:cs="Arial"/>
              </w:rPr>
              <w:t>Фк-о магацин наручиоца, на адресу наручиоца: Општинска управа општине Ћуприја, ул. 13. октобар бр. 7.</w:t>
            </w:r>
          </w:p>
        </w:tc>
      </w:tr>
      <w:tr w:rsidR="00134F92" w:rsidRPr="00A87972" w:rsidTr="0078753E">
        <w:tc>
          <w:tcPr>
            <w:tcW w:w="5325" w:type="dxa"/>
            <w:tcBorders>
              <w:top w:val="single" w:sz="4" w:space="0" w:color="000000"/>
              <w:left w:val="single" w:sz="4" w:space="0" w:color="000000"/>
              <w:bottom w:val="single" w:sz="4" w:space="0" w:color="000000"/>
            </w:tcBorders>
            <w:shd w:val="clear" w:color="auto" w:fill="auto"/>
          </w:tcPr>
          <w:p w:rsidR="00134F92" w:rsidRPr="00A87972" w:rsidRDefault="00134F92" w:rsidP="0078753E">
            <w:pPr>
              <w:rPr>
                <w:rFonts w:ascii="Arial" w:hAnsi="Arial" w:cs="Arial"/>
              </w:rPr>
            </w:pPr>
            <w:r w:rsidRPr="00134F92">
              <w:rPr>
                <w:rFonts w:ascii="Arial" w:eastAsia="TimesNewRomanPSMT" w:hAnsi="Arial" w:cs="Arial"/>
                <w:bCs/>
                <w:lang w:val="ru-RU"/>
              </w:rPr>
              <w:t>Рок важења понуде (минимун 30 дана) уписати у празно поље:</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134F92" w:rsidRPr="00A87972" w:rsidRDefault="00134F92" w:rsidP="0078753E">
            <w:pPr>
              <w:rPr>
                <w:rFonts w:ascii="Arial" w:hAnsi="Arial" w:cs="Arial"/>
              </w:rPr>
            </w:pPr>
          </w:p>
        </w:tc>
      </w:tr>
    </w:tbl>
    <w:p w:rsidR="002F4DC6" w:rsidRDefault="002F4DC6" w:rsidP="002F4DC6">
      <w:pPr>
        <w:ind w:left="720" w:firstLine="720"/>
        <w:jc w:val="both"/>
        <w:rPr>
          <w:rFonts w:eastAsia="TimesNewRomanPSMT"/>
          <w:bCs/>
        </w:rPr>
      </w:pPr>
    </w:p>
    <w:p w:rsidR="002F4DC6" w:rsidRDefault="002F4DC6" w:rsidP="002F4DC6">
      <w:pPr>
        <w:ind w:left="720" w:firstLine="720"/>
        <w:jc w:val="both"/>
        <w:rPr>
          <w:rFonts w:eastAsia="TimesNewRomanPSMT"/>
          <w:bCs/>
        </w:rPr>
      </w:pPr>
    </w:p>
    <w:p w:rsidR="002F4DC6" w:rsidRPr="0036552E" w:rsidRDefault="002F4DC6" w:rsidP="002F4DC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2F4DC6" w:rsidRPr="0036552E" w:rsidRDefault="002F4DC6" w:rsidP="002F4DC6">
      <w:pPr>
        <w:ind w:left="2880" w:firstLine="720"/>
        <w:jc w:val="both"/>
        <w:rPr>
          <w:rFonts w:ascii="Arial" w:eastAsia="TimesNewRomanPS-BoldMT" w:hAnsi="Arial" w:cs="Arial"/>
          <w:b/>
          <w:bCs/>
          <w:i/>
          <w:iCs/>
          <w:color w:val="002060"/>
        </w:rPr>
      </w:pPr>
      <w:r>
        <w:rPr>
          <w:rFonts w:eastAsia="TimesNewRomanPSMT"/>
          <w:bCs/>
        </w:rPr>
        <w:t xml:space="preserve"> </w:t>
      </w:r>
      <w:r w:rsidR="00D3384B">
        <w:rPr>
          <w:rFonts w:ascii="Arial" w:eastAsia="TimesNewRomanPSMT" w:hAnsi="Arial" w:cs="Arial"/>
          <w:bCs/>
        </w:rPr>
        <w:t xml:space="preserve">   </w:t>
      </w:r>
      <w:r w:rsidRPr="0036552E">
        <w:rPr>
          <w:rFonts w:ascii="Arial" w:eastAsia="TimesNewRomanPSMT" w:hAnsi="Arial" w:cs="Arial"/>
          <w:bCs/>
        </w:rPr>
        <w:t xml:space="preserve"> </w:t>
      </w:r>
    </w:p>
    <w:p w:rsidR="002F4DC6" w:rsidRDefault="002F4DC6" w:rsidP="002F4DC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2F4DC6" w:rsidRDefault="002F4DC6" w:rsidP="002F4DC6">
      <w:pPr>
        <w:jc w:val="both"/>
        <w:rPr>
          <w:rFonts w:eastAsia="TimesNewRomanPS-BoldMT"/>
          <w:b/>
          <w:bCs/>
          <w:i/>
          <w:iCs/>
          <w:color w:val="002060"/>
        </w:rPr>
      </w:pPr>
    </w:p>
    <w:p w:rsidR="002F4DC6" w:rsidRDefault="002F4DC6" w:rsidP="002F4DC6">
      <w:pPr>
        <w:jc w:val="both"/>
        <w:rPr>
          <w:rFonts w:eastAsia="TimesNewRomanPS-BoldMT"/>
          <w:b/>
          <w:bCs/>
          <w:i/>
          <w:iCs/>
          <w:color w:val="002060"/>
        </w:rPr>
      </w:pPr>
    </w:p>
    <w:p w:rsidR="00D3384B" w:rsidRDefault="00D3384B" w:rsidP="00D3384B">
      <w:pPr>
        <w:jc w:val="both"/>
        <w:rPr>
          <w:rFonts w:eastAsia="TimesNewRomanPS-BoldMT"/>
          <w:b/>
          <w:bCs/>
          <w:i/>
          <w:iCs/>
          <w:color w:val="002060"/>
        </w:rPr>
      </w:pPr>
    </w:p>
    <w:p w:rsidR="00D3384B" w:rsidRDefault="00D3384B" w:rsidP="00D3384B">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D3384B" w:rsidRDefault="00D3384B" w:rsidP="00D3384B">
      <w:pPr>
        <w:jc w:val="both"/>
        <w:rPr>
          <w:rFonts w:ascii="Arial" w:hAnsi="Arial" w:cs="Arial"/>
          <w:i/>
          <w:iCs/>
        </w:rPr>
      </w:pPr>
      <w:r>
        <w:rPr>
          <w:rFonts w:ascii="Arial" w:hAnsi="Arial" w:cs="Arial"/>
          <w:i/>
          <w:iCs/>
        </w:rPr>
        <w:t xml:space="preserve">Образац понуде понуђач мора да попуни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оверавају сви понуђачи из групе понуђача или група понуђача може да одреди једног понуђача из групе који ће попунити, потписати образац понуде.</w:t>
      </w:r>
    </w:p>
    <w:p w:rsidR="00D3384B" w:rsidRDefault="00D3384B" w:rsidP="00D3384B">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D3384B" w:rsidRDefault="00D3384B" w:rsidP="00D3384B">
      <w:pPr>
        <w:rPr>
          <w:rFonts w:ascii="Arial" w:hAnsi="Arial" w:cs="Arial"/>
          <w:b/>
          <w:bCs/>
          <w:i/>
          <w:iCs/>
          <w:lang w:val="sr-Cyrl-CS"/>
        </w:rPr>
      </w:pPr>
    </w:p>
    <w:p w:rsidR="002F4DC6" w:rsidRDefault="002F4DC6" w:rsidP="002F4DC6">
      <w:pPr>
        <w:rPr>
          <w:rFonts w:ascii="Arial" w:hAnsi="Arial" w:cs="Arial"/>
          <w:b/>
          <w:bCs/>
          <w:i/>
          <w:iCs/>
          <w:lang w:val="sr-Cyrl-CS"/>
        </w:rPr>
      </w:pPr>
    </w:p>
    <w:p w:rsidR="002F4DC6" w:rsidRDefault="002F4DC6" w:rsidP="002F4DC6">
      <w:pPr>
        <w:jc w:val="right"/>
        <w:rPr>
          <w:rFonts w:ascii="Arial" w:hAnsi="Arial" w:cs="Arial"/>
          <w:b/>
          <w:bCs/>
          <w:iCs/>
          <w:sz w:val="28"/>
          <w:szCs w:val="28"/>
        </w:rPr>
      </w:pPr>
    </w:p>
    <w:p w:rsidR="002F4DC6" w:rsidRDefault="002F4DC6" w:rsidP="002F4DC6">
      <w:pPr>
        <w:jc w:val="right"/>
        <w:rPr>
          <w:rFonts w:ascii="Arial" w:hAnsi="Arial" w:cs="Arial"/>
          <w:b/>
          <w:bCs/>
          <w:iCs/>
          <w:sz w:val="28"/>
          <w:szCs w:val="28"/>
        </w:rPr>
      </w:pPr>
    </w:p>
    <w:p w:rsidR="002F4DC6" w:rsidRDefault="002F4DC6" w:rsidP="00305CD1">
      <w:pPr>
        <w:jc w:val="right"/>
        <w:rPr>
          <w:rFonts w:ascii="Arial" w:hAnsi="Arial" w:cs="Arial"/>
          <w:b/>
          <w:bCs/>
          <w:iCs/>
          <w:sz w:val="28"/>
          <w:szCs w:val="28"/>
        </w:rPr>
      </w:pPr>
    </w:p>
    <w:p w:rsidR="002F4DC6" w:rsidRDefault="002F4DC6" w:rsidP="00305CD1">
      <w:pPr>
        <w:jc w:val="right"/>
        <w:rPr>
          <w:rFonts w:ascii="Arial" w:hAnsi="Arial" w:cs="Arial"/>
          <w:b/>
          <w:bCs/>
          <w:iCs/>
          <w:sz w:val="28"/>
          <w:szCs w:val="28"/>
        </w:rPr>
      </w:pPr>
    </w:p>
    <w:p w:rsidR="002F4DC6" w:rsidRDefault="002F4DC6" w:rsidP="00305CD1">
      <w:pPr>
        <w:jc w:val="right"/>
        <w:rPr>
          <w:rFonts w:ascii="Arial" w:hAnsi="Arial" w:cs="Arial"/>
          <w:b/>
          <w:bCs/>
          <w:iCs/>
          <w:sz w:val="28"/>
          <w:szCs w:val="28"/>
        </w:rPr>
      </w:pPr>
    </w:p>
    <w:p w:rsidR="002F4DC6" w:rsidRDefault="002F4DC6" w:rsidP="00305CD1">
      <w:pPr>
        <w:jc w:val="right"/>
        <w:rPr>
          <w:rFonts w:ascii="Arial" w:hAnsi="Arial" w:cs="Arial"/>
          <w:b/>
          <w:bCs/>
          <w:iCs/>
          <w:sz w:val="28"/>
          <w:szCs w:val="28"/>
        </w:rPr>
      </w:pPr>
    </w:p>
    <w:p w:rsidR="00A232FF" w:rsidRDefault="00A232FF" w:rsidP="00D81546">
      <w:pPr>
        <w:rPr>
          <w:rFonts w:ascii="Arial" w:hAnsi="Arial" w:cs="Arial"/>
          <w:b/>
          <w:bCs/>
          <w:iCs/>
          <w:sz w:val="28"/>
          <w:szCs w:val="28"/>
        </w:rPr>
      </w:pPr>
    </w:p>
    <w:p w:rsidR="00D3384B" w:rsidRDefault="00D3384B" w:rsidP="00D81546">
      <w:pPr>
        <w:rPr>
          <w:rFonts w:ascii="Arial" w:hAnsi="Arial" w:cs="Arial"/>
          <w:b/>
          <w:bCs/>
          <w:iCs/>
          <w:sz w:val="28"/>
          <w:szCs w:val="28"/>
        </w:rPr>
      </w:pPr>
    </w:p>
    <w:p w:rsidR="00D81546" w:rsidRDefault="00D81546" w:rsidP="00305CD1">
      <w:pPr>
        <w:jc w:val="right"/>
        <w:rPr>
          <w:rFonts w:ascii="Arial" w:hAnsi="Arial" w:cs="Arial"/>
          <w:b/>
          <w:bCs/>
          <w:iCs/>
          <w:sz w:val="28"/>
          <w:szCs w:val="28"/>
        </w:rPr>
      </w:pPr>
    </w:p>
    <w:p w:rsidR="00D81546" w:rsidRDefault="00D81546" w:rsidP="00D81546">
      <w:pPr>
        <w:ind w:left="720"/>
        <w:jc w:val="right"/>
        <w:rPr>
          <w:rFonts w:ascii="Arial" w:hAnsi="Arial" w:cs="Arial"/>
          <w:b/>
          <w:bCs/>
          <w:iCs/>
          <w:sz w:val="28"/>
          <w:szCs w:val="28"/>
        </w:rPr>
      </w:pPr>
      <w:r>
        <w:rPr>
          <w:rFonts w:ascii="Arial" w:hAnsi="Arial" w:cs="Arial"/>
          <w:b/>
          <w:bCs/>
          <w:iCs/>
          <w:sz w:val="28"/>
          <w:szCs w:val="28"/>
        </w:rPr>
        <w:lastRenderedPageBreak/>
        <w:t>(ОБРАЗАЦ 1)</w:t>
      </w:r>
    </w:p>
    <w:p w:rsidR="00D81546" w:rsidRDefault="00D81546" w:rsidP="00D81546">
      <w:pPr>
        <w:ind w:left="720"/>
        <w:jc w:val="center"/>
        <w:rPr>
          <w:rFonts w:ascii="Arial" w:hAnsi="Arial" w:cs="Arial"/>
          <w:b/>
          <w:bCs/>
          <w:iCs/>
          <w:sz w:val="28"/>
          <w:szCs w:val="28"/>
        </w:rPr>
      </w:pPr>
    </w:p>
    <w:p w:rsidR="00D81546" w:rsidRPr="009C095A" w:rsidRDefault="00D81546" w:rsidP="00D81546">
      <w:pPr>
        <w:ind w:left="720"/>
        <w:jc w:val="center"/>
        <w:rPr>
          <w:rFonts w:ascii="Arial" w:hAnsi="Arial" w:cs="Arial"/>
          <w:b/>
          <w:bCs/>
          <w:iCs/>
          <w:sz w:val="28"/>
          <w:szCs w:val="28"/>
        </w:rPr>
      </w:pPr>
      <w:r w:rsidRPr="00E34504">
        <w:rPr>
          <w:rFonts w:ascii="Arial" w:hAnsi="Arial" w:cs="Arial"/>
          <w:b/>
          <w:bCs/>
          <w:iCs/>
          <w:sz w:val="28"/>
          <w:szCs w:val="28"/>
        </w:rPr>
        <w:t>ОБРАЗАЦ ПОНУДЕ</w:t>
      </w:r>
    </w:p>
    <w:p w:rsidR="00D81546" w:rsidRPr="00D5137D" w:rsidRDefault="00D81546" w:rsidP="00D81546">
      <w:pPr>
        <w:pStyle w:val="NormalWeb"/>
        <w:spacing w:after="0"/>
        <w:jc w:val="both"/>
        <w:rPr>
          <w:rFonts w:ascii="Arial" w:hAnsi="Arial" w:cs="Arial"/>
          <w:b/>
          <w:color w:val="000000"/>
        </w:rPr>
      </w:pPr>
      <w:r>
        <w:rPr>
          <w:rFonts w:ascii="Arial" w:hAnsi="Arial" w:cs="Arial"/>
          <w:iCs/>
        </w:rPr>
        <w:t>Понуда бр. ______________________ од __________________ за јавну набавку</w:t>
      </w:r>
      <w:r w:rsidRPr="00A627BB">
        <w:rPr>
          <w:rFonts w:ascii="Arial" w:hAnsi="Arial" w:cs="Arial"/>
          <w:color w:val="000000"/>
        </w:rPr>
        <w:t>:</w:t>
      </w:r>
      <w:r>
        <w:rPr>
          <w:rFonts w:ascii="Arial" w:hAnsi="Arial" w:cs="Arial"/>
          <w:b/>
          <w:color w:val="000000"/>
        </w:rPr>
        <w:t xml:space="preserve"> Партија 5 </w:t>
      </w:r>
      <w:r>
        <w:rPr>
          <w:rFonts w:ascii="Arial" w:hAnsi="Arial" w:cs="Arial"/>
          <w:b/>
        </w:rPr>
        <w:t xml:space="preserve"> - набавка тонера </w:t>
      </w:r>
      <w:r>
        <w:rPr>
          <w:rFonts w:ascii="Arial" w:hAnsi="Arial" w:cs="Arial"/>
          <w:b/>
          <w:color w:val="000000"/>
        </w:rPr>
        <w:t xml:space="preserve">ЈН бр. </w:t>
      </w:r>
      <w:r w:rsidRPr="000E46AA">
        <w:rPr>
          <w:rFonts w:ascii="Arial" w:hAnsi="Arial" w:cs="Arial"/>
          <w:b/>
        </w:rPr>
        <w:t>404-4-</w:t>
      </w:r>
      <w:r>
        <w:rPr>
          <w:rFonts w:ascii="Arial" w:hAnsi="Arial" w:cs="Arial"/>
          <w:b/>
        </w:rPr>
        <w:t>9</w:t>
      </w:r>
      <w:r w:rsidRPr="000E46AA">
        <w:rPr>
          <w:rFonts w:ascii="Arial" w:hAnsi="Arial" w:cs="Arial"/>
          <w:b/>
        </w:rPr>
        <w:t>/2019-04</w:t>
      </w:r>
    </w:p>
    <w:p w:rsidR="00D81546" w:rsidRDefault="00D81546" w:rsidP="00D81546">
      <w:pPr>
        <w:jc w:val="both"/>
        <w:rPr>
          <w:rFonts w:ascii="Arial" w:hAnsi="Arial" w:cs="Arial"/>
          <w:i/>
          <w:iCs/>
        </w:rPr>
      </w:pPr>
    </w:p>
    <w:p w:rsidR="00D81546" w:rsidRPr="00D81546" w:rsidRDefault="00D81546" w:rsidP="00D81546">
      <w:pPr>
        <w:pStyle w:val="ListParagraph"/>
        <w:numPr>
          <w:ilvl w:val="0"/>
          <w:numId w:val="30"/>
        </w:numPr>
        <w:rPr>
          <w:rFonts w:ascii="Arial" w:hAnsi="Arial" w:cs="Arial"/>
          <w:i/>
          <w:iCs/>
        </w:rPr>
      </w:pPr>
      <w:r w:rsidRPr="00D81546">
        <w:rPr>
          <w:rFonts w:ascii="Arial" w:hAnsi="Arial" w:cs="Arial"/>
          <w:b/>
          <w:bCs/>
          <w:i/>
          <w:iCs/>
        </w:rPr>
        <w:t>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D81546" w:rsidRPr="00CE4443" w:rsidTr="0078753E">
        <w:tc>
          <w:tcPr>
            <w:tcW w:w="4621" w:type="dxa"/>
            <w:tcBorders>
              <w:top w:val="single" w:sz="4" w:space="0" w:color="000000"/>
              <w:left w:val="single" w:sz="4" w:space="0" w:color="000000"/>
              <w:bottom w:val="single" w:sz="4" w:space="0" w:color="000000"/>
            </w:tcBorders>
            <w:shd w:val="clear" w:color="auto" w:fill="auto"/>
          </w:tcPr>
          <w:p w:rsidR="00D81546" w:rsidRPr="00CE4443" w:rsidRDefault="00D81546" w:rsidP="0078753E">
            <w:pPr>
              <w:jc w:val="both"/>
              <w:rPr>
                <w:rFonts w:ascii="Arial" w:hAnsi="Arial" w:cs="Arial"/>
                <w:b/>
                <w:bCs/>
                <w:i/>
                <w:iCs/>
              </w:rPr>
            </w:pPr>
            <w:r w:rsidRPr="00CE4443">
              <w:rPr>
                <w:rFonts w:ascii="Arial" w:hAnsi="Arial"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1546" w:rsidRPr="00CE4443" w:rsidRDefault="00D81546" w:rsidP="0078753E">
            <w:pPr>
              <w:snapToGrid w:val="0"/>
              <w:rPr>
                <w:rFonts w:ascii="Arial" w:hAnsi="Arial" w:cs="Arial"/>
                <w:b/>
                <w:bCs/>
                <w:i/>
                <w:iCs/>
              </w:rPr>
            </w:pPr>
          </w:p>
          <w:p w:rsidR="00D81546" w:rsidRPr="00CE4443" w:rsidRDefault="00D81546" w:rsidP="0078753E">
            <w:pPr>
              <w:rPr>
                <w:rFonts w:ascii="Arial" w:hAnsi="Arial" w:cs="Arial"/>
                <w:b/>
                <w:bCs/>
                <w:i/>
                <w:iCs/>
              </w:rPr>
            </w:pPr>
          </w:p>
        </w:tc>
      </w:tr>
      <w:tr w:rsidR="00D81546" w:rsidTr="0078753E">
        <w:tc>
          <w:tcPr>
            <w:tcW w:w="4621" w:type="dxa"/>
            <w:tcBorders>
              <w:top w:val="single" w:sz="4" w:space="0" w:color="000000"/>
              <w:left w:val="single" w:sz="4" w:space="0" w:color="000000"/>
              <w:bottom w:val="single" w:sz="4" w:space="0" w:color="000000"/>
            </w:tcBorders>
            <w:shd w:val="clear" w:color="auto" w:fill="auto"/>
          </w:tcPr>
          <w:p w:rsidR="00D81546" w:rsidRPr="00CE4443" w:rsidRDefault="00D81546" w:rsidP="0078753E">
            <w:pPr>
              <w:jc w:val="both"/>
              <w:rPr>
                <w:rFonts w:ascii="Arial" w:hAnsi="Arial" w:cs="Arial"/>
                <w:b/>
                <w:bCs/>
                <w:i/>
                <w:iCs/>
              </w:rPr>
            </w:pPr>
            <w:r w:rsidRPr="00CE4443">
              <w:rPr>
                <w:rFonts w:ascii="Arial" w:hAnsi="Arial" w:cs="Arial"/>
                <w:i/>
                <w:iCs/>
              </w:rPr>
              <w:t>Адреса понуђача:</w:t>
            </w:r>
          </w:p>
          <w:p w:rsidR="00D81546" w:rsidRPr="00CE4443" w:rsidRDefault="00D81546" w:rsidP="0078753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rPr>
                <w:rFonts w:ascii="Arial" w:hAnsi="Arial" w:cs="Arial"/>
                <w:b/>
                <w:bCs/>
                <w:i/>
                <w:iCs/>
              </w:rPr>
            </w:pPr>
          </w:p>
          <w:p w:rsidR="00D81546" w:rsidRDefault="00D81546" w:rsidP="0078753E">
            <w:pPr>
              <w:rPr>
                <w:rFonts w:ascii="Arial" w:hAnsi="Arial" w:cs="Arial"/>
                <w:b/>
                <w:bCs/>
                <w:i/>
                <w:iCs/>
              </w:rPr>
            </w:pPr>
          </w:p>
        </w:tc>
      </w:tr>
      <w:tr w:rsidR="00D81546" w:rsidTr="0078753E">
        <w:tc>
          <w:tcPr>
            <w:tcW w:w="4621" w:type="dxa"/>
            <w:tcBorders>
              <w:top w:val="single" w:sz="4" w:space="0" w:color="000000"/>
              <w:left w:val="single" w:sz="4" w:space="0" w:color="000000"/>
              <w:bottom w:val="single" w:sz="4" w:space="0" w:color="000000"/>
            </w:tcBorders>
            <w:shd w:val="clear" w:color="auto" w:fill="auto"/>
          </w:tcPr>
          <w:p w:rsidR="00D81546" w:rsidRPr="00CE4443" w:rsidRDefault="00D81546" w:rsidP="0078753E">
            <w:pPr>
              <w:jc w:val="both"/>
              <w:rPr>
                <w:rFonts w:ascii="Arial" w:hAnsi="Arial" w:cs="Arial"/>
                <w:b/>
                <w:bCs/>
                <w:i/>
                <w:iCs/>
              </w:rPr>
            </w:pPr>
            <w:r w:rsidRPr="00CE4443">
              <w:rPr>
                <w:rFonts w:ascii="Arial" w:hAnsi="Arial" w:cs="Arial"/>
                <w:i/>
                <w:iCs/>
              </w:rPr>
              <w:t>Матични број понуђача:</w:t>
            </w:r>
          </w:p>
          <w:p w:rsidR="00D81546" w:rsidRPr="00CE4443" w:rsidRDefault="00D81546" w:rsidP="0078753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rPr>
                <w:rFonts w:ascii="Arial" w:hAnsi="Arial" w:cs="Arial"/>
                <w:b/>
                <w:bCs/>
                <w:i/>
                <w:iCs/>
              </w:rPr>
            </w:pPr>
          </w:p>
          <w:p w:rsidR="00D81546" w:rsidRDefault="00D81546" w:rsidP="0078753E">
            <w:pPr>
              <w:rPr>
                <w:rFonts w:ascii="Arial" w:hAnsi="Arial" w:cs="Arial"/>
                <w:b/>
                <w:bCs/>
                <w:i/>
                <w:iCs/>
              </w:rPr>
            </w:pPr>
          </w:p>
        </w:tc>
      </w:tr>
      <w:tr w:rsidR="00D81546" w:rsidRPr="00221130" w:rsidTr="0078753E">
        <w:tc>
          <w:tcPr>
            <w:tcW w:w="4621" w:type="dxa"/>
            <w:tcBorders>
              <w:top w:val="single" w:sz="4" w:space="0" w:color="000000"/>
              <w:left w:val="single" w:sz="4" w:space="0" w:color="000000"/>
              <w:bottom w:val="single" w:sz="4" w:space="0" w:color="000000"/>
            </w:tcBorders>
            <w:shd w:val="clear" w:color="auto" w:fill="auto"/>
          </w:tcPr>
          <w:p w:rsidR="00D81546" w:rsidRPr="00CE4443" w:rsidRDefault="00D81546" w:rsidP="0078753E">
            <w:pPr>
              <w:jc w:val="both"/>
              <w:rPr>
                <w:rFonts w:ascii="Arial" w:hAnsi="Arial" w:cs="Arial"/>
                <w:b/>
                <w:bCs/>
                <w:i/>
                <w:iCs/>
                <w:lang w:val="ru-RU"/>
              </w:rPr>
            </w:pPr>
            <w:r w:rsidRPr="00CE4443">
              <w:rPr>
                <w:rFonts w:ascii="Arial" w:hAnsi="Arial" w:cs="Arial"/>
                <w:i/>
                <w:iCs/>
                <w:lang w:val="ru-RU"/>
              </w:rPr>
              <w:t>Порески идентификациони број понуђача (ПИБ):</w:t>
            </w:r>
          </w:p>
          <w:p w:rsidR="00D81546" w:rsidRPr="00CE4443" w:rsidRDefault="00D81546" w:rsidP="0078753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rPr>
                <w:rFonts w:ascii="Arial" w:hAnsi="Arial" w:cs="Arial"/>
                <w:b/>
                <w:bCs/>
                <w:i/>
                <w:iCs/>
                <w:lang w:val="ru-RU"/>
              </w:rPr>
            </w:pPr>
          </w:p>
        </w:tc>
      </w:tr>
      <w:tr w:rsidR="00D81546" w:rsidTr="0078753E">
        <w:tc>
          <w:tcPr>
            <w:tcW w:w="4621" w:type="dxa"/>
            <w:tcBorders>
              <w:top w:val="single" w:sz="4" w:space="0" w:color="000000"/>
              <w:left w:val="single" w:sz="4" w:space="0" w:color="000000"/>
              <w:bottom w:val="single" w:sz="4" w:space="0" w:color="000000"/>
            </w:tcBorders>
            <w:shd w:val="clear" w:color="auto" w:fill="auto"/>
          </w:tcPr>
          <w:p w:rsidR="00D81546" w:rsidRPr="00CE4443" w:rsidRDefault="00D81546" w:rsidP="0078753E">
            <w:pPr>
              <w:jc w:val="both"/>
              <w:rPr>
                <w:rFonts w:ascii="Arial" w:hAnsi="Arial" w:cs="Arial"/>
                <w:b/>
                <w:bCs/>
                <w:i/>
                <w:iCs/>
              </w:rPr>
            </w:pPr>
            <w:r w:rsidRPr="00CE4443">
              <w:rPr>
                <w:rFonts w:ascii="Arial" w:hAnsi="Arial" w:cs="Arial"/>
                <w:i/>
                <w:iCs/>
              </w:rPr>
              <w:t>Име особе за контакт:</w:t>
            </w:r>
          </w:p>
          <w:p w:rsidR="00D81546" w:rsidRPr="00CE4443" w:rsidRDefault="00D81546" w:rsidP="0078753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rPr>
                <w:rFonts w:ascii="Arial" w:hAnsi="Arial" w:cs="Arial"/>
                <w:b/>
                <w:bCs/>
                <w:i/>
                <w:iCs/>
              </w:rPr>
            </w:pPr>
          </w:p>
          <w:p w:rsidR="00D81546" w:rsidRDefault="00D81546" w:rsidP="0078753E">
            <w:pPr>
              <w:rPr>
                <w:rFonts w:ascii="Arial" w:hAnsi="Arial" w:cs="Arial"/>
                <w:b/>
                <w:bCs/>
                <w:i/>
                <w:iCs/>
              </w:rPr>
            </w:pPr>
          </w:p>
        </w:tc>
      </w:tr>
      <w:tr w:rsidR="00D81546" w:rsidRPr="00221130" w:rsidTr="0078753E">
        <w:tc>
          <w:tcPr>
            <w:tcW w:w="4621" w:type="dxa"/>
            <w:tcBorders>
              <w:top w:val="single" w:sz="4" w:space="0" w:color="000000"/>
              <w:left w:val="single" w:sz="4" w:space="0" w:color="000000"/>
              <w:bottom w:val="single" w:sz="4" w:space="0" w:color="000000"/>
            </w:tcBorders>
            <w:shd w:val="clear" w:color="auto" w:fill="auto"/>
          </w:tcPr>
          <w:p w:rsidR="00D81546" w:rsidRPr="00CE4443" w:rsidRDefault="00D81546" w:rsidP="0078753E">
            <w:pPr>
              <w:jc w:val="both"/>
              <w:rPr>
                <w:rFonts w:ascii="Arial" w:hAnsi="Arial" w:cs="Arial"/>
                <w:b/>
                <w:bCs/>
                <w:i/>
                <w:iCs/>
                <w:lang w:val="ru-RU"/>
              </w:rPr>
            </w:pPr>
            <w:r w:rsidRPr="00CE4443">
              <w:rPr>
                <w:rFonts w:ascii="Arial" w:hAnsi="Arial" w:cs="Arial"/>
                <w:i/>
                <w:iCs/>
                <w:lang w:val="ru-RU"/>
              </w:rPr>
              <w:t>Електронска адреса понуђача (</w:t>
            </w:r>
            <w:r w:rsidRPr="00CE4443">
              <w:rPr>
                <w:rFonts w:ascii="Arial" w:hAnsi="Arial" w:cs="Arial"/>
                <w:i/>
                <w:iCs/>
              </w:rPr>
              <w:t>e</w:t>
            </w:r>
            <w:r w:rsidRPr="00CE4443">
              <w:rPr>
                <w:rFonts w:ascii="Arial" w:hAnsi="Arial" w:cs="Arial"/>
                <w:i/>
                <w:iCs/>
                <w:lang w:val="ru-RU"/>
              </w:rPr>
              <w:t>-</w:t>
            </w:r>
            <w:r w:rsidRPr="00CE4443">
              <w:rPr>
                <w:rFonts w:ascii="Arial" w:hAnsi="Arial" w:cs="Arial"/>
                <w:i/>
                <w:iCs/>
              </w:rPr>
              <w:t>mail</w:t>
            </w:r>
            <w:r w:rsidRPr="00CE4443">
              <w:rPr>
                <w:rFonts w:ascii="Arial" w:hAnsi="Arial" w:cs="Arial"/>
                <w:i/>
                <w:iCs/>
                <w:lang w:val="ru-RU"/>
              </w:rPr>
              <w:t>):</w:t>
            </w:r>
          </w:p>
          <w:p w:rsidR="00D81546" w:rsidRPr="00CE4443" w:rsidRDefault="00D81546" w:rsidP="0078753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rPr>
                <w:rFonts w:ascii="Arial" w:hAnsi="Arial" w:cs="Arial"/>
                <w:b/>
                <w:bCs/>
                <w:i/>
                <w:iCs/>
                <w:lang w:val="ru-RU"/>
              </w:rPr>
            </w:pPr>
          </w:p>
        </w:tc>
      </w:tr>
      <w:tr w:rsidR="00D81546" w:rsidTr="0078753E">
        <w:tc>
          <w:tcPr>
            <w:tcW w:w="4621" w:type="dxa"/>
            <w:tcBorders>
              <w:top w:val="single" w:sz="4" w:space="0" w:color="000000"/>
              <w:left w:val="single" w:sz="4" w:space="0" w:color="000000"/>
              <w:bottom w:val="single" w:sz="4" w:space="0" w:color="000000"/>
            </w:tcBorders>
            <w:shd w:val="clear" w:color="auto" w:fill="auto"/>
          </w:tcPr>
          <w:p w:rsidR="00D81546" w:rsidRPr="00CE4443" w:rsidRDefault="00D81546" w:rsidP="0078753E">
            <w:pPr>
              <w:jc w:val="both"/>
              <w:rPr>
                <w:rFonts w:ascii="Arial" w:hAnsi="Arial" w:cs="Arial"/>
                <w:b/>
                <w:bCs/>
                <w:i/>
                <w:iCs/>
              </w:rPr>
            </w:pPr>
            <w:r w:rsidRPr="00CE4443">
              <w:rPr>
                <w:rFonts w:ascii="Arial" w:hAnsi="Arial" w:cs="Arial"/>
                <w:i/>
                <w:iCs/>
              </w:rPr>
              <w:t>Телефон:</w:t>
            </w:r>
          </w:p>
          <w:p w:rsidR="00D81546" w:rsidRPr="00CE4443" w:rsidRDefault="00D81546" w:rsidP="0078753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rPr>
                <w:rFonts w:ascii="Arial" w:hAnsi="Arial" w:cs="Arial"/>
                <w:b/>
                <w:bCs/>
                <w:i/>
                <w:iCs/>
              </w:rPr>
            </w:pPr>
          </w:p>
          <w:p w:rsidR="00D81546" w:rsidRDefault="00D81546" w:rsidP="0078753E">
            <w:pPr>
              <w:rPr>
                <w:rFonts w:ascii="Arial" w:hAnsi="Arial" w:cs="Arial"/>
                <w:b/>
                <w:bCs/>
                <w:i/>
                <w:iCs/>
              </w:rPr>
            </w:pPr>
          </w:p>
        </w:tc>
      </w:tr>
      <w:tr w:rsidR="00D81546" w:rsidTr="0078753E">
        <w:tc>
          <w:tcPr>
            <w:tcW w:w="4621" w:type="dxa"/>
            <w:tcBorders>
              <w:top w:val="single" w:sz="4" w:space="0" w:color="000000"/>
              <w:left w:val="single" w:sz="4" w:space="0" w:color="000000"/>
              <w:bottom w:val="single" w:sz="4" w:space="0" w:color="000000"/>
            </w:tcBorders>
            <w:shd w:val="clear" w:color="auto" w:fill="auto"/>
          </w:tcPr>
          <w:p w:rsidR="00D81546" w:rsidRPr="00CE4443" w:rsidRDefault="00D81546" w:rsidP="0078753E">
            <w:pPr>
              <w:jc w:val="both"/>
              <w:rPr>
                <w:rFonts w:ascii="Arial" w:hAnsi="Arial" w:cs="Arial"/>
                <w:b/>
                <w:bCs/>
                <w:i/>
                <w:iCs/>
              </w:rPr>
            </w:pPr>
            <w:r w:rsidRPr="00CE4443">
              <w:rPr>
                <w:rFonts w:ascii="Arial" w:hAnsi="Arial" w:cs="Arial"/>
                <w:i/>
                <w:iCs/>
              </w:rPr>
              <w:t>Телефакс:</w:t>
            </w:r>
          </w:p>
          <w:p w:rsidR="00D81546" w:rsidRPr="00CE4443" w:rsidRDefault="00D81546" w:rsidP="0078753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rPr>
                <w:rFonts w:ascii="Arial" w:hAnsi="Arial" w:cs="Arial"/>
                <w:b/>
                <w:bCs/>
                <w:i/>
                <w:iCs/>
              </w:rPr>
            </w:pPr>
          </w:p>
          <w:p w:rsidR="00D81546" w:rsidRDefault="00D81546" w:rsidP="0078753E">
            <w:pPr>
              <w:rPr>
                <w:rFonts w:ascii="Arial" w:hAnsi="Arial" w:cs="Arial"/>
                <w:b/>
                <w:bCs/>
                <w:i/>
                <w:iCs/>
              </w:rPr>
            </w:pPr>
          </w:p>
        </w:tc>
      </w:tr>
      <w:tr w:rsidR="00D81546" w:rsidTr="0078753E">
        <w:tc>
          <w:tcPr>
            <w:tcW w:w="4621" w:type="dxa"/>
            <w:tcBorders>
              <w:top w:val="single" w:sz="4" w:space="0" w:color="000000"/>
              <w:left w:val="single" w:sz="4" w:space="0" w:color="000000"/>
              <w:bottom w:val="single" w:sz="4" w:space="0" w:color="000000"/>
            </w:tcBorders>
            <w:shd w:val="clear" w:color="auto" w:fill="auto"/>
          </w:tcPr>
          <w:p w:rsidR="00D81546" w:rsidRPr="00CE4443" w:rsidRDefault="00D81546" w:rsidP="0078753E">
            <w:pPr>
              <w:jc w:val="both"/>
              <w:rPr>
                <w:rFonts w:ascii="Arial" w:hAnsi="Arial" w:cs="Arial"/>
                <w:b/>
                <w:bCs/>
                <w:i/>
                <w:iCs/>
                <w:lang w:val="ru-RU"/>
              </w:rPr>
            </w:pPr>
            <w:r w:rsidRPr="00CE4443">
              <w:rPr>
                <w:rFonts w:ascii="Arial" w:hAnsi="Arial" w:cs="Arial"/>
                <w:i/>
                <w:iCs/>
                <w:lang w:val="ru-RU"/>
              </w:rPr>
              <w:t>Број рачуна понуђача и назив банке:</w:t>
            </w:r>
          </w:p>
          <w:p w:rsidR="00D81546" w:rsidRPr="00CE4443" w:rsidRDefault="00D81546" w:rsidP="0078753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rPr>
                <w:rFonts w:ascii="Arial" w:hAnsi="Arial" w:cs="Arial"/>
                <w:b/>
                <w:bCs/>
                <w:i/>
                <w:iCs/>
                <w:lang w:val="ru-RU"/>
              </w:rPr>
            </w:pPr>
          </w:p>
          <w:p w:rsidR="00D81546" w:rsidRPr="007C7A66" w:rsidRDefault="00D81546" w:rsidP="0078753E">
            <w:pPr>
              <w:rPr>
                <w:rFonts w:ascii="Arial" w:hAnsi="Arial" w:cs="Arial"/>
                <w:b/>
                <w:bCs/>
                <w:i/>
                <w:iCs/>
                <w:lang w:val="en-GB"/>
              </w:rPr>
            </w:pPr>
          </w:p>
        </w:tc>
      </w:tr>
      <w:tr w:rsidR="00D81546" w:rsidTr="0078753E">
        <w:tc>
          <w:tcPr>
            <w:tcW w:w="4621" w:type="dxa"/>
            <w:tcBorders>
              <w:top w:val="single" w:sz="4" w:space="0" w:color="000000"/>
              <w:left w:val="single" w:sz="4" w:space="0" w:color="000000"/>
              <w:bottom w:val="single" w:sz="4" w:space="0" w:color="000000"/>
            </w:tcBorders>
            <w:shd w:val="clear" w:color="auto" w:fill="auto"/>
          </w:tcPr>
          <w:p w:rsidR="00D81546" w:rsidRPr="00CE4443" w:rsidRDefault="00D81546" w:rsidP="0078753E">
            <w:pPr>
              <w:jc w:val="both"/>
              <w:rPr>
                <w:rFonts w:ascii="Arial" w:hAnsi="Arial" w:cs="Arial"/>
                <w:b/>
                <w:bCs/>
                <w:i/>
                <w:iCs/>
                <w:lang w:val="ru-RU"/>
              </w:rPr>
            </w:pPr>
            <w:r w:rsidRPr="00CE4443">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ind w:firstLine="708"/>
              <w:rPr>
                <w:rFonts w:ascii="Arial" w:hAnsi="Arial" w:cs="Arial"/>
                <w:b/>
                <w:bCs/>
                <w:i/>
                <w:iCs/>
                <w:lang w:val="ru-RU"/>
              </w:rPr>
            </w:pPr>
          </w:p>
          <w:p w:rsidR="00D81546" w:rsidRDefault="00D81546" w:rsidP="0078753E">
            <w:pPr>
              <w:ind w:firstLine="708"/>
              <w:rPr>
                <w:rFonts w:ascii="Arial" w:hAnsi="Arial" w:cs="Arial"/>
                <w:b/>
                <w:bCs/>
                <w:i/>
                <w:iCs/>
                <w:lang w:val="ru-RU"/>
              </w:rPr>
            </w:pPr>
          </w:p>
          <w:p w:rsidR="00D81546" w:rsidRDefault="00D81546" w:rsidP="0078753E">
            <w:pPr>
              <w:ind w:firstLine="708"/>
              <w:rPr>
                <w:rFonts w:ascii="Arial" w:hAnsi="Arial" w:cs="Arial"/>
                <w:b/>
                <w:bCs/>
                <w:i/>
                <w:iCs/>
                <w:lang w:val="ru-RU"/>
              </w:rPr>
            </w:pPr>
          </w:p>
        </w:tc>
      </w:tr>
    </w:tbl>
    <w:p w:rsidR="00D81546" w:rsidRDefault="00D81546" w:rsidP="00D81546">
      <w:pPr>
        <w:rPr>
          <w:rFonts w:ascii="Arial" w:hAnsi="Arial" w:cs="Arial"/>
          <w:b/>
          <w:bCs/>
          <w:i/>
          <w:iCs/>
        </w:rPr>
      </w:pPr>
    </w:p>
    <w:p w:rsidR="00D81546" w:rsidRDefault="00D81546" w:rsidP="00D81546">
      <w:pPr>
        <w:pStyle w:val="ListParagraph"/>
        <w:numPr>
          <w:ilvl w:val="0"/>
          <w:numId w:val="30"/>
        </w:numPr>
      </w:pPr>
      <w:r w:rsidRPr="00CE4443">
        <w:rPr>
          <w:rFonts w:ascii="Arial" w:eastAsia="TimesNewRomanPSMT" w:hAnsi="Arial" w:cs="Arial"/>
          <w:b/>
          <w:bCs/>
          <w:i/>
          <w:iCs/>
        </w:rPr>
        <w:t>ПОНУДУ ПОДНОСИ</w:t>
      </w:r>
    </w:p>
    <w:tbl>
      <w:tblPr>
        <w:tblW w:w="0" w:type="auto"/>
        <w:tblInd w:w="-20" w:type="dxa"/>
        <w:tblLayout w:type="fixed"/>
        <w:tblLook w:val="0000" w:firstRow="0" w:lastRow="0" w:firstColumn="0" w:lastColumn="0" w:noHBand="0" w:noVBand="0"/>
      </w:tblPr>
      <w:tblGrid>
        <w:gridCol w:w="9282"/>
      </w:tblGrid>
      <w:tr w:rsidR="00D81546" w:rsidTr="0078753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center"/>
            </w:pPr>
          </w:p>
          <w:p w:rsidR="00D81546" w:rsidRDefault="00D81546" w:rsidP="0078753E">
            <w:pPr>
              <w:jc w:val="center"/>
              <w:rPr>
                <w:rFonts w:ascii="Arial" w:eastAsia="TimesNewRomanPSMT" w:hAnsi="Arial" w:cs="Arial"/>
                <w:b/>
                <w:bCs/>
              </w:rPr>
            </w:pPr>
            <w:r>
              <w:rPr>
                <w:rFonts w:ascii="Arial" w:eastAsia="TimesNewRomanPSMT" w:hAnsi="Arial" w:cs="Arial"/>
                <w:b/>
                <w:bCs/>
              </w:rPr>
              <w:t xml:space="preserve">А) САМОСТАЛНО </w:t>
            </w:r>
          </w:p>
        </w:tc>
      </w:tr>
      <w:tr w:rsidR="00D81546" w:rsidTr="0078753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center"/>
              <w:rPr>
                <w:rFonts w:ascii="Arial" w:eastAsia="TimesNewRomanPSMT" w:hAnsi="Arial" w:cs="Arial"/>
                <w:b/>
                <w:bCs/>
              </w:rPr>
            </w:pPr>
          </w:p>
          <w:p w:rsidR="00D81546" w:rsidRDefault="00D81546" w:rsidP="0078753E">
            <w:pPr>
              <w:jc w:val="center"/>
              <w:rPr>
                <w:rFonts w:ascii="Arial" w:eastAsia="TimesNewRomanPSMT" w:hAnsi="Arial" w:cs="Arial"/>
                <w:b/>
                <w:bCs/>
              </w:rPr>
            </w:pPr>
            <w:r>
              <w:rPr>
                <w:rFonts w:ascii="Arial" w:eastAsia="TimesNewRomanPSMT" w:hAnsi="Arial" w:cs="Arial"/>
                <w:b/>
                <w:bCs/>
              </w:rPr>
              <w:t>Б) СА ПОДИЗВОЂАЧЕМ</w:t>
            </w:r>
          </w:p>
        </w:tc>
      </w:tr>
      <w:tr w:rsidR="00D81546" w:rsidTr="0078753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center"/>
              <w:rPr>
                <w:rFonts w:ascii="Arial" w:eastAsia="TimesNewRomanPSMT" w:hAnsi="Arial" w:cs="Arial"/>
                <w:b/>
                <w:bCs/>
              </w:rPr>
            </w:pPr>
          </w:p>
          <w:p w:rsidR="00D81546" w:rsidRDefault="00D81546" w:rsidP="0078753E">
            <w:pPr>
              <w:jc w:val="center"/>
              <w:rPr>
                <w:rFonts w:ascii="Arial" w:hAnsi="Arial" w:cs="Arial"/>
                <w:b/>
                <w:i/>
                <w:iCs/>
                <w:lang w:val="ru-RU"/>
              </w:rPr>
            </w:pPr>
            <w:r>
              <w:rPr>
                <w:rFonts w:ascii="Arial" w:eastAsia="TimesNewRomanPSMT" w:hAnsi="Arial" w:cs="Arial"/>
                <w:b/>
                <w:bCs/>
              </w:rPr>
              <w:t>В) КАО ЗАЈЕДНИЧКУ ПОНУДУ</w:t>
            </w:r>
          </w:p>
        </w:tc>
      </w:tr>
    </w:tbl>
    <w:p w:rsidR="00D81546" w:rsidRDefault="00D81546" w:rsidP="00D81546">
      <w:pPr>
        <w:jc w:val="both"/>
        <w:rPr>
          <w:rFonts w:ascii="Arial" w:hAnsi="Arial" w:cs="Arial"/>
          <w:i/>
          <w:iCs/>
          <w:lang w:val="en-GB"/>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ascii="Arial" w:hAnsi="Arial" w:cs="Arial"/>
          <w:i/>
          <w:iCs/>
          <w:lang w:val="en-GB"/>
        </w:rPr>
        <w:t>.</w:t>
      </w:r>
    </w:p>
    <w:p w:rsidR="00D81546" w:rsidRDefault="00D81546" w:rsidP="00D81546">
      <w:pPr>
        <w:jc w:val="both"/>
        <w:rPr>
          <w:rFonts w:ascii="Arial" w:hAnsi="Arial" w:cs="Arial"/>
          <w:i/>
          <w:iCs/>
          <w:lang w:val="en-GB"/>
        </w:rPr>
      </w:pPr>
    </w:p>
    <w:p w:rsidR="00D81546" w:rsidRDefault="00D81546" w:rsidP="00D81546">
      <w:pPr>
        <w:jc w:val="both"/>
        <w:rPr>
          <w:rFonts w:ascii="Arial" w:hAnsi="Arial" w:cs="Arial"/>
          <w:i/>
          <w:iCs/>
          <w:lang w:val="en-GB"/>
        </w:rPr>
      </w:pPr>
    </w:p>
    <w:p w:rsidR="00D81546" w:rsidRDefault="00D81546" w:rsidP="00D81546">
      <w:pPr>
        <w:jc w:val="both"/>
        <w:rPr>
          <w:rFonts w:ascii="Arial" w:hAnsi="Arial" w:cs="Arial"/>
          <w:i/>
          <w:iCs/>
          <w:lang w:val="en-GB"/>
        </w:rPr>
      </w:pPr>
    </w:p>
    <w:p w:rsidR="00D81546" w:rsidRDefault="00D81546" w:rsidP="00D81546">
      <w:pPr>
        <w:jc w:val="both"/>
        <w:rPr>
          <w:rFonts w:ascii="Arial" w:hAnsi="Arial" w:cs="Arial"/>
          <w:i/>
          <w:iCs/>
          <w:lang w:val="en-GB"/>
        </w:rPr>
      </w:pPr>
    </w:p>
    <w:p w:rsidR="00D81546" w:rsidRPr="00CE4443" w:rsidRDefault="00D81546" w:rsidP="00D81546">
      <w:pPr>
        <w:jc w:val="both"/>
        <w:rPr>
          <w:rFonts w:ascii="Arial" w:hAnsi="Arial" w:cs="Arial"/>
          <w:i/>
          <w:iCs/>
        </w:rPr>
      </w:pPr>
    </w:p>
    <w:p w:rsidR="00D81546" w:rsidRPr="00CE4443" w:rsidRDefault="00D81546" w:rsidP="00D81546">
      <w:pPr>
        <w:pStyle w:val="ListParagraph"/>
        <w:numPr>
          <w:ilvl w:val="0"/>
          <w:numId w:val="30"/>
        </w:numPr>
        <w:jc w:val="both"/>
        <w:rPr>
          <w:rFonts w:ascii="Arial" w:eastAsia="TimesNewRomanPSMT" w:hAnsi="Arial" w:cs="Arial"/>
          <w:b/>
          <w:bCs/>
          <w:i/>
        </w:rPr>
      </w:pPr>
      <w:r w:rsidRPr="00CE4443">
        <w:rPr>
          <w:rFonts w:ascii="Arial" w:eastAsia="TimesNewRomanPSMT" w:hAnsi="Arial" w:cs="Arial"/>
          <w:b/>
          <w:bCs/>
          <w:i/>
        </w:rPr>
        <w:lastRenderedPageBreak/>
        <w:t xml:space="preserve">ПОДАЦИ О ПОДИЗВОЂАЧУ </w:t>
      </w:r>
    </w:p>
    <w:p w:rsidR="00D81546" w:rsidRDefault="00D81546" w:rsidP="00D81546">
      <w:pPr>
        <w:jc w:val="both"/>
      </w:pPr>
      <w:r>
        <w:rPr>
          <w:rFonts w:ascii="Arial" w:eastAsia="TimesNewRomanPSMT" w:hAnsi="Arial"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D81546" w:rsidTr="0078753E">
        <w:tc>
          <w:tcPr>
            <w:tcW w:w="465"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pPr>
          </w:p>
          <w:p w:rsidR="00D81546" w:rsidRDefault="00D81546" w:rsidP="0078753E">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both"/>
              <w:rPr>
                <w:rFonts w:ascii="Arial" w:eastAsia="TimesNewRomanPSMT" w:hAnsi="Arial" w:cs="Arial"/>
                <w:b/>
                <w:bCs/>
              </w:rPr>
            </w:pPr>
          </w:p>
        </w:tc>
      </w:tr>
      <w:tr w:rsidR="00D81546" w:rsidTr="0078753E">
        <w:tc>
          <w:tcPr>
            <w:tcW w:w="465"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both"/>
              <w:rPr>
                <w:rFonts w:ascii="Arial" w:eastAsia="TimesNewRomanPSMT" w:hAnsi="Arial" w:cs="Arial"/>
                <w:b/>
                <w:bCs/>
              </w:rPr>
            </w:pPr>
          </w:p>
        </w:tc>
      </w:tr>
      <w:tr w:rsidR="00D81546" w:rsidTr="0078753E">
        <w:tc>
          <w:tcPr>
            <w:tcW w:w="465"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both"/>
              <w:rPr>
                <w:rFonts w:ascii="Arial" w:eastAsia="TimesNewRomanPSMT" w:hAnsi="Arial" w:cs="Arial"/>
                <w:b/>
                <w:bCs/>
              </w:rPr>
            </w:pPr>
          </w:p>
        </w:tc>
      </w:tr>
      <w:tr w:rsidR="00D81546" w:rsidTr="0078753E">
        <w:tc>
          <w:tcPr>
            <w:tcW w:w="465"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both"/>
              <w:rPr>
                <w:rFonts w:ascii="Arial" w:eastAsia="TimesNewRomanPSMT" w:hAnsi="Arial" w:cs="Arial"/>
                <w:b/>
                <w:bCs/>
              </w:rPr>
            </w:pPr>
          </w:p>
        </w:tc>
      </w:tr>
      <w:tr w:rsidR="00D81546" w:rsidTr="0078753E">
        <w:tc>
          <w:tcPr>
            <w:tcW w:w="465"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both"/>
              <w:rPr>
                <w:rFonts w:ascii="Arial" w:eastAsia="TimesNewRomanPSMT" w:hAnsi="Arial" w:cs="Arial"/>
                <w:b/>
                <w:bCs/>
              </w:rPr>
            </w:pPr>
          </w:p>
        </w:tc>
      </w:tr>
      <w:tr w:rsidR="00D81546" w:rsidTr="0078753E">
        <w:tc>
          <w:tcPr>
            <w:tcW w:w="465"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lang w:val="ru-RU"/>
              </w:rPr>
            </w:pPr>
          </w:p>
          <w:p w:rsidR="00D81546" w:rsidRDefault="00D81546" w:rsidP="0078753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both"/>
              <w:rPr>
                <w:rFonts w:ascii="Arial" w:eastAsia="TimesNewRomanPSMT" w:hAnsi="Arial" w:cs="Arial"/>
                <w:b/>
                <w:bCs/>
                <w:lang w:val="ru-RU"/>
              </w:rPr>
            </w:pPr>
          </w:p>
        </w:tc>
      </w:tr>
      <w:tr w:rsidR="00D81546" w:rsidTr="0078753E">
        <w:tc>
          <w:tcPr>
            <w:tcW w:w="465"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lang w:val="ru-RU"/>
              </w:rPr>
            </w:pPr>
          </w:p>
          <w:p w:rsidR="00D81546" w:rsidRDefault="00D81546" w:rsidP="0078753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both"/>
              <w:rPr>
                <w:rFonts w:ascii="Arial" w:eastAsia="TimesNewRomanPSMT" w:hAnsi="Arial" w:cs="Arial"/>
                <w:b/>
                <w:bCs/>
                <w:lang w:val="ru-RU"/>
              </w:rPr>
            </w:pPr>
          </w:p>
        </w:tc>
      </w:tr>
      <w:tr w:rsidR="00D81546" w:rsidTr="0078753E">
        <w:tc>
          <w:tcPr>
            <w:tcW w:w="465"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lang w:val="ru-RU"/>
              </w:rPr>
            </w:pPr>
          </w:p>
          <w:p w:rsidR="00D81546" w:rsidRDefault="00D81546" w:rsidP="0078753E">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both"/>
              <w:rPr>
                <w:rFonts w:ascii="Arial" w:eastAsia="TimesNewRomanPSMT" w:hAnsi="Arial" w:cs="Arial"/>
                <w:b/>
                <w:bCs/>
              </w:rPr>
            </w:pPr>
          </w:p>
        </w:tc>
      </w:tr>
      <w:tr w:rsidR="00D81546" w:rsidTr="0078753E">
        <w:tc>
          <w:tcPr>
            <w:tcW w:w="465"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both"/>
              <w:rPr>
                <w:rFonts w:ascii="Arial" w:eastAsia="TimesNewRomanPSMT" w:hAnsi="Arial" w:cs="Arial"/>
                <w:b/>
                <w:bCs/>
              </w:rPr>
            </w:pPr>
          </w:p>
        </w:tc>
      </w:tr>
      <w:tr w:rsidR="00D81546" w:rsidTr="0078753E">
        <w:tc>
          <w:tcPr>
            <w:tcW w:w="465"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both"/>
              <w:rPr>
                <w:rFonts w:ascii="Arial" w:eastAsia="TimesNewRomanPSMT" w:hAnsi="Arial" w:cs="Arial"/>
                <w:b/>
                <w:bCs/>
              </w:rPr>
            </w:pPr>
          </w:p>
        </w:tc>
      </w:tr>
      <w:tr w:rsidR="00D81546" w:rsidTr="0078753E">
        <w:tc>
          <w:tcPr>
            <w:tcW w:w="465"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both"/>
              <w:rPr>
                <w:rFonts w:ascii="Arial" w:eastAsia="TimesNewRomanPSMT" w:hAnsi="Arial" w:cs="Arial"/>
                <w:b/>
                <w:bCs/>
              </w:rPr>
            </w:pPr>
          </w:p>
        </w:tc>
      </w:tr>
      <w:tr w:rsidR="00D81546" w:rsidTr="0078753E">
        <w:tc>
          <w:tcPr>
            <w:tcW w:w="465"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both"/>
              <w:rPr>
                <w:rFonts w:ascii="Arial" w:eastAsia="TimesNewRomanPSMT" w:hAnsi="Arial" w:cs="Arial"/>
                <w:b/>
                <w:bCs/>
              </w:rPr>
            </w:pPr>
          </w:p>
        </w:tc>
      </w:tr>
      <w:tr w:rsidR="00D81546" w:rsidTr="0078753E">
        <w:tc>
          <w:tcPr>
            <w:tcW w:w="465"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lang w:val="ru-RU"/>
              </w:rPr>
            </w:pPr>
          </w:p>
          <w:p w:rsidR="00D81546" w:rsidRDefault="00D81546" w:rsidP="0078753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both"/>
              <w:rPr>
                <w:rFonts w:ascii="Arial" w:eastAsia="TimesNewRomanPSMT" w:hAnsi="Arial" w:cs="Arial"/>
                <w:b/>
                <w:bCs/>
                <w:lang w:val="ru-RU"/>
              </w:rPr>
            </w:pPr>
          </w:p>
        </w:tc>
      </w:tr>
      <w:tr w:rsidR="00D81546" w:rsidTr="0078753E">
        <w:tc>
          <w:tcPr>
            <w:tcW w:w="465"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lang w:val="ru-RU"/>
              </w:rPr>
            </w:pPr>
          </w:p>
          <w:p w:rsidR="00D81546" w:rsidRDefault="00D81546" w:rsidP="0078753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both"/>
              <w:rPr>
                <w:rFonts w:ascii="Arial" w:eastAsia="TimesNewRomanPSMT" w:hAnsi="Arial" w:cs="Arial"/>
                <w:b/>
                <w:bCs/>
                <w:lang w:val="ru-RU"/>
              </w:rPr>
            </w:pPr>
          </w:p>
        </w:tc>
      </w:tr>
    </w:tbl>
    <w:p w:rsidR="00D81546" w:rsidRDefault="00D81546" w:rsidP="00D81546">
      <w:pPr>
        <w:jc w:val="both"/>
        <w:rPr>
          <w:rFonts w:ascii="Arial" w:hAnsi="Arial" w:cs="Arial"/>
          <w:b/>
          <w:bCs/>
          <w:i/>
          <w:iCs/>
          <w:u w:val="single"/>
          <w:lang w:val="ru-RU"/>
        </w:rPr>
      </w:pPr>
    </w:p>
    <w:p w:rsidR="00D81546" w:rsidRDefault="00D81546" w:rsidP="00D81546">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D81546" w:rsidRDefault="00D81546" w:rsidP="00D81546">
      <w:pPr>
        <w:jc w:val="both"/>
        <w:rPr>
          <w:rFonts w:ascii="Arial" w:hAnsi="Arial" w:cs="Arial"/>
          <w:i/>
          <w:iCs/>
          <w:lang w:val="en-GB"/>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81546" w:rsidRDefault="00D81546" w:rsidP="00D81546">
      <w:pPr>
        <w:jc w:val="both"/>
        <w:rPr>
          <w:rFonts w:ascii="Arial" w:hAnsi="Arial" w:cs="Arial"/>
          <w:i/>
          <w:iCs/>
          <w:lang w:val="en-GB"/>
        </w:rPr>
      </w:pPr>
    </w:p>
    <w:p w:rsidR="00D81546" w:rsidRDefault="00D81546" w:rsidP="00D81546">
      <w:pPr>
        <w:jc w:val="both"/>
        <w:rPr>
          <w:rFonts w:ascii="Arial" w:hAnsi="Arial" w:cs="Arial"/>
          <w:i/>
          <w:iCs/>
        </w:rPr>
      </w:pPr>
    </w:p>
    <w:p w:rsidR="00D81546" w:rsidRDefault="00D81546" w:rsidP="00D81546">
      <w:pPr>
        <w:jc w:val="both"/>
        <w:rPr>
          <w:rFonts w:ascii="Arial" w:hAnsi="Arial" w:cs="Arial"/>
          <w:i/>
          <w:iCs/>
        </w:rPr>
      </w:pPr>
    </w:p>
    <w:p w:rsidR="00D81546" w:rsidRPr="00A87972" w:rsidRDefault="00D81546" w:rsidP="00D81546">
      <w:pPr>
        <w:jc w:val="both"/>
        <w:rPr>
          <w:rFonts w:ascii="Arial" w:hAnsi="Arial" w:cs="Arial"/>
          <w:i/>
          <w:iCs/>
        </w:rPr>
      </w:pPr>
    </w:p>
    <w:p w:rsidR="00D81546" w:rsidRPr="007C7A66" w:rsidRDefault="00D81546" w:rsidP="00D81546">
      <w:pPr>
        <w:jc w:val="both"/>
        <w:rPr>
          <w:rFonts w:ascii="Arial" w:eastAsia="TimesNewRomanPSMT" w:hAnsi="Arial" w:cs="Arial"/>
          <w:b/>
          <w:bCs/>
          <w:lang w:val="en-GB"/>
        </w:rPr>
      </w:pPr>
    </w:p>
    <w:p w:rsidR="00D81546" w:rsidRPr="00CE4443" w:rsidRDefault="00D81546" w:rsidP="00D81546">
      <w:pPr>
        <w:pStyle w:val="ListParagraph"/>
        <w:numPr>
          <w:ilvl w:val="0"/>
          <w:numId w:val="30"/>
        </w:numPr>
        <w:jc w:val="both"/>
        <w:rPr>
          <w:rFonts w:ascii="Arial" w:eastAsia="TimesNewRomanPSMT" w:hAnsi="Arial" w:cs="Arial"/>
          <w:b/>
          <w:bCs/>
          <w:i/>
          <w:lang w:val="ru-RU"/>
        </w:rPr>
      </w:pPr>
      <w:r w:rsidRPr="00CE4443">
        <w:rPr>
          <w:rFonts w:ascii="Arial" w:eastAsia="TimesNewRomanPSMT" w:hAnsi="Arial" w:cs="Arial"/>
          <w:b/>
          <w:bCs/>
          <w:i/>
          <w:lang w:val="ru-RU"/>
        </w:rPr>
        <w:lastRenderedPageBreak/>
        <w:t>ПОДАЦИ О УЧЕСНИКУ  У ЗАЈЕДНИЧКОЈ ПОНУДИ</w:t>
      </w:r>
    </w:p>
    <w:p w:rsidR="00D81546" w:rsidRDefault="00D81546" w:rsidP="00D81546">
      <w:pPr>
        <w:jc w:val="both"/>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D81546" w:rsidTr="0078753E">
        <w:tc>
          <w:tcPr>
            <w:tcW w:w="465"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pPr>
          </w:p>
          <w:p w:rsidR="00D81546" w:rsidRDefault="00D81546" w:rsidP="0078753E">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lang w:val="ru-RU"/>
              </w:rPr>
            </w:pPr>
          </w:p>
          <w:p w:rsidR="00D81546" w:rsidRDefault="00D81546" w:rsidP="0078753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both"/>
              <w:rPr>
                <w:rFonts w:ascii="Arial" w:eastAsia="TimesNewRomanPSMT" w:hAnsi="Arial" w:cs="Arial"/>
                <w:b/>
                <w:bCs/>
                <w:lang w:val="ru-RU"/>
              </w:rPr>
            </w:pPr>
          </w:p>
        </w:tc>
      </w:tr>
      <w:tr w:rsidR="00D81546" w:rsidTr="0078753E">
        <w:tc>
          <w:tcPr>
            <w:tcW w:w="465"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lang w:val="ru-RU"/>
              </w:rPr>
            </w:pPr>
          </w:p>
          <w:p w:rsidR="00D81546" w:rsidRDefault="00D81546" w:rsidP="0078753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lang w:val="ru-RU"/>
              </w:rPr>
            </w:pPr>
          </w:p>
          <w:p w:rsidR="00D81546" w:rsidRDefault="00D81546" w:rsidP="0078753E">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both"/>
              <w:rPr>
                <w:rFonts w:ascii="Arial" w:eastAsia="TimesNewRomanPSMT" w:hAnsi="Arial" w:cs="Arial"/>
                <w:b/>
                <w:bCs/>
              </w:rPr>
            </w:pPr>
          </w:p>
        </w:tc>
      </w:tr>
      <w:tr w:rsidR="00D81546" w:rsidTr="0078753E">
        <w:tc>
          <w:tcPr>
            <w:tcW w:w="465"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both"/>
              <w:rPr>
                <w:rFonts w:ascii="Arial" w:eastAsia="TimesNewRomanPSMT" w:hAnsi="Arial" w:cs="Arial"/>
                <w:b/>
                <w:bCs/>
              </w:rPr>
            </w:pPr>
          </w:p>
        </w:tc>
      </w:tr>
      <w:tr w:rsidR="00D81546" w:rsidTr="0078753E">
        <w:tc>
          <w:tcPr>
            <w:tcW w:w="465"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both"/>
              <w:rPr>
                <w:rFonts w:ascii="Arial" w:eastAsia="TimesNewRomanPSMT" w:hAnsi="Arial" w:cs="Arial"/>
                <w:b/>
                <w:bCs/>
              </w:rPr>
            </w:pPr>
          </w:p>
        </w:tc>
      </w:tr>
      <w:tr w:rsidR="00D81546" w:rsidTr="0078753E">
        <w:tc>
          <w:tcPr>
            <w:tcW w:w="465"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both"/>
              <w:rPr>
                <w:rFonts w:ascii="Arial" w:eastAsia="TimesNewRomanPSMT" w:hAnsi="Arial" w:cs="Arial"/>
                <w:b/>
                <w:bCs/>
              </w:rPr>
            </w:pPr>
          </w:p>
        </w:tc>
      </w:tr>
      <w:tr w:rsidR="00D81546" w:rsidTr="0078753E">
        <w:tc>
          <w:tcPr>
            <w:tcW w:w="465"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lang w:val="ru-RU"/>
              </w:rPr>
            </w:pPr>
          </w:p>
          <w:p w:rsidR="00D81546" w:rsidRDefault="00D81546" w:rsidP="0078753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both"/>
              <w:rPr>
                <w:rFonts w:ascii="Arial" w:eastAsia="TimesNewRomanPSMT" w:hAnsi="Arial" w:cs="Arial"/>
                <w:b/>
                <w:bCs/>
                <w:lang w:val="ru-RU"/>
              </w:rPr>
            </w:pPr>
          </w:p>
        </w:tc>
      </w:tr>
      <w:tr w:rsidR="00D81546" w:rsidTr="0078753E">
        <w:tc>
          <w:tcPr>
            <w:tcW w:w="465"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lang w:val="ru-RU"/>
              </w:rPr>
            </w:pPr>
          </w:p>
          <w:p w:rsidR="00D81546" w:rsidRDefault="00D81546" w:rsidP="0078753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lang w:val="ru-RU"/>
              </w:rPr>
            </w:pPr>
          </w:p>
          <w:p w:rsidR="00D81546" w:rsidRDefault="00D81546" w:rsidP="0078753E">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both"/>
              <w:rPr>
                <w:rFonts w:ascii="Arial" w:eastAsia="TimesNewRomanPSMT" w:hAnsi="Arial" w:cs="Arial"/>
                <w:b/>
                <w:bCs/>
              </w:rPr>
            </w:pPr>
          </w:p>
        </w:tc>
      </w:tr>
      <w:tr w:rsidR="00D81546" w:rsidTr="0078753E">
        <w:tc>
          <w:tcPr>
            <w:tcW w:w="465"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both"/>
              <w:rPr>
                <w:rFonts w:ascii="Arial" w:eastAsia="TimesNewRomanPSMT" w:hAnsi="Arial" w:cs="Arial"/>
                <w:b/>
                <w:bCs/>
              </w:rPr>
            </w:pPr>
          </w:p>
        </w:tc>
      </w:tr>
      <w:tr w:rsidR="00D81546" w:rsidTr="0078753E">
        <w:tc>
          <w:tcPr>
            <w:tcW w:w="465"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both"/>
              <w:rPr>
                <w:rFonts w:ascii="Arial" w:eastAsia="TimesNewRomanPSMT" w:hAnsi="Arial" w:cs="Arial"/>
                <w:b/>
                <w:bCs/>
              </w:rPr>
            </w:pPr>
          </w:p>
        </w:tc>
      </w:tr>
      <w:tr w:rsidR="00D81546" w:rsidTr="0078753E">
        <w:tc>
          <w:tcPr>
            <w:tcW w:w="465"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both"/>
              <w:rPr>
                <w:rFonts w:ascii="Arial" w:eastAsia="TimesNewRomanPSMT" w:hAnsi="Arial" w:cs="Arial"/>
                <w:b/>
                <w:bCs/>
              </w:rPr>
            </w:pPr>
          </w:p>
        </w:tc>
      </w:tr>
      <w:tr w:rsidR="00D81546" w:rsidTr="0078753E">
        <w:tc>
          <w:tcPr>
            <w:tcW w:w="465"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lang w:val="ru-RU"/>
              </w:rPr>
            </w:pPr>
          </w:p>
          <w:p w:rsidR="00D81546" w:rsidRDefault="00D81546" w:rsidP="0078753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both"/>
              <w:rPr>
                <w:rFonts w:ascii="Arial" w:eastAsia="TimesNewRomanPSMT" w:hAnsi="Arial" w:cs="Arial"/>
                <w:b/>
                <w:bCs/>
                <w:lang w:val="ru-RU"/>
              </w:rPr>
            </w:pPr>
          </w:p>
        </w:tc>
      </w:tr>
      <w:tr w:rsidR="00D81546" w:rsidTr="0078753E">
        <w:tc>
          <w:tcPr>
            <w:tcW w:w="465"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lang w:val="ru-RU"/>
              </w:rPr>
            </w:pPr>
          </w:p>
          <w:p w:rsidR="00D81546" w:rsidRDefault="00D81546" w:rsidP="0078753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lang w:val="ru-RU"/>
              </w:rPr>
            </w:pPr>
          </w:p>
          <w:p w:rsidR="00D81546" w:rsidRDefault="00D81546" w:rsidP="0078753E">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both"/>
              <w:rPr>
                <w:rFonts w:ascii="Arial" w:eastAsia="TimesNewRomanPSMT" w:hAnsi="Arial" w:cs="Arial"/>
                <w:b/>
                <w:bCs/>
              </w:rPr>
            </w:pPr>
          </w:p>
        </w:tc>
      </w:tr>
      <w:tr w:rsidR="00D81546" w:rsidTr="0078753E">
        <w:tc>
          <w:tcPr>
            <w:tcW w:w="465"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both"/>
              <w:rPr>
                <w:rFonts w:ascii="Arial" w:eastAsia="TimesNewRomanPSMT" w:hAnsi="Arial" w:cs="Arial"/>
                <w:b/>
                <w:bCs/>
              </w:rPr>
            </w:pPr>
          </w:p>
        </w:tc>
      </w:tr>
      <w:tr w:rsidR="00D81546" w:rsidTr="0078753E">
        <w:tc>
          <w:tcPr>
            <w:tcW w:w="465"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both"/>
              <w:rPr>
                <w:rFonts w:ascii="Arial" w:eastAsia="TimesNewRomanPSMT" w:hAnsi="Arial" w:cs="Arial"/>
                <w:b/>
                <w:bCs/>
              </w:rPr>
            </w:pPr>
          </w:p>
        </w:tc>
      </w:tr>
      <w:tr w:rsidR="00D81546" w:rsidTr="0078753E">
        <w:tc>
          <w:tcPr>
            <w:tcW w:w="465"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81546" w:rsidRDefault="00D81546" w:rsidP="0078753E">
            <w:pPr>
              <w:snapToGrid w:val="0"/>
              <w:jc w:val="both"/>
              <w:rPr>
                <w:rFonts w:ascii="Arial" w:eastAsia="TimesNewRomanPSMT" w:hAnsi="Arial" w:cs="Arial"/>
                <w:bCs/>
                <w:i/>
              </w:rPr>
            </w:pPr>
          </w:p>
          <w:p w:rsidR="00D81546" w:rsidRDefault="00D81546" w:rsidP="0078753E">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1546" w:rsidRDefault="00D81546" w:rsidP="0078753E">
            <w:pPr>
              <w:snapToGrid w:val="0"/>
              <w:jc w:val="both"/>
              <w:rPr>
                <w:rFonts w:ascii="Arial" w:eastAsia="TimesNewRomanPSMT" w:hAnsi="Arial" w:cs="Arial"/>
                <w:b/>
                <w:bCs/>
              </w:rPr>
            </w:pPr>
          </w:p>
        </w:tc>
      </w:tr>
    </w:tbl>
    <w:p w:rsidR="00D81546" w:rsidRDefault="00D81546" w:rsidP="00D81546">
      <w:pPr>
        <w:jc w:val="both"/>
        <w:rPr>
          <w:rFonts w:ascii="Arial" w:hAnsi="Arial" w:cs="Arial"/>
          <w:b/>
          <w:bCs/>
          <w:i/>
          <w:iCs/>
          <w:u w:val="single"/>
        </w:rPr>
      </w:pPr>
    </w:p>
    <w:p w:rsidR="00D81546" w:rsidRDefault="00D81546" w:rsidP="00D81546">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D81546" w:rsidRDefault="00D81546" w:rsidP="00D81546">
      <w:pPr>
        <w:jc w:val="both"/>
        <w:rPr>
          <w:rFonts w:ascii="Arial" w:hAnsi="Arial" w:cs="Arial"/>
          <w:i/>
          <w:iCs/>
          <w:lang w:val="en-GB"/>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81546" w:rsidRDefault="00D81546" w:rsidP="00D81546">
      <w:pPr>
        <w:jc w:val="both"/>
        <w:rPr>
          <w:rFonts w:ascii="Arial" w:hAnsi="Arial" w:cs="Arial"/>
          <w:i/>
          <w:iCs/>
          <w:lang w:val="en-GB"/>
        </w:rPr>
      </w:pPr>
    </w:p>
    <w:p w:rsidR="00D81546" w:rsidRDefault="00D81546" w:rsidP="00D81546">
      <w:pPr>
        <w:jc w:val="both"/>
        <w:rPr>
          <w:rFonts w:ascii="Arial" w:hAnsi="Arial" w:cs="Arial"/>
          <w:i/>
          <w:iCs/>
          <w:lang w:val="en-GB"/>
        </w:rPr>
      </w:pPr>
    </w:p>
    <w:p w:rsidR="00D81546" w:rsidRPr="007C7A66" w:rsidRDefault="00D81546" w:rsidP="00D81546">
      <w:pPr>
        <w:jc w:val="both"/>
        <w:rPr>
          <w:rFonts w:ascii="Arial" w:hAnsi="Arial" w:cs="Arial"/>
          <w:b/>
          <w:bCs/>
          <w:i/>
          <w:iCs/>
          <w:sz w:val="20"/>
          <w:szCs w:val="20"/>
          <w:lang w:val="en-GB"/>
        </w:rPr>
      </w:pPr>
    </w:p>
    <w:p w:rsidR="00D81546" w:rsidRDefault="00D81546" w:rsidP="00D81546">
      <w:pPr>
        <w:jc w:val="both"/>
        <w:rPr>
          <w:rFonts w:ascii="Arial" w:hAnsi="Arial" w:cs="Arial"/>
          <w:b/>
          <w:bCs/>
          <w:i/>
          <w:iCs/>
          <w:sz w:val="20"/>
          <w:szCs w:val="20"/>
        </w:rPr>
      </w:pPr>
    </w:p>
    <w:p w:rsidR="00D81546" w:rsidRPr="00CE4443" w:rsidRDefault="00D81546" w:rsidP="00D81546">
      <w:pPr>
        <w:jc w:val="both"/>
        <w:rPr>
          <w:rFonts w:ascii="Arial" w:hAnsi="Arial" w:cs="Arial"/>
          <w:b/>
          <w:bCs/>
          <w:i/>
          <w:iCs/>
          <w:sz w:val="20"/>
          <w:szCs w:val="20"/>
        </w:rPr>
      </w:pPr>
    </w:p>
    <w:p w:rsidR="00D81546" w:rsidRPr="00F04799" w:rsidRDefault="00D81546" w:rsidP="00D81546">
      <w:pPr>
        <w:pStyle w:val="NormalWeb"/>
        <w:numPr>
          <w:ilvl w:val="0"/>
          <w:numId w:val="30"/>
        </w:numPr>
        <w:spacing w:after="0"/>
        <w:jc w:val="both"/>
        <w:rPr>
          <w:rFonts w:ascii="Arial" w:hAnsi="Arial" w:cs="Arial"/>
          <w:b/>
          <w:color w:val="000000"/>
        </w:rPr>
      </w:pPr>
      <w:r w:rsidRPr="00CE4443">
        <w:rPr>
          <w:rFonts w:ascii="Arial" w:eastAsia="TimesNewRomanPSMT" w:hAnsi="Arial" w:cs="Arial"/>
          <w:b/>
          <w:bCs/>
          <w:i/>
          <w:shd w:val="clear" w:color="auto" w:fill="FFFFFF"/>
        </w:rPr>
        <w:lastRenderedPageBreak/>
        <w:t>ОПИС ПРЕДМЕТА НАБАВКЕ</w:t>
      </w:r>
      <w:r>
        <w:rPr>
          <w:rFonts w:ascii="Arial" w:hAnsi="Arial" w:cs="Arial"/>
          <w:b/>
          <w:i/>
          <w:color w:val="000000"/>
        </w:rPr>
        <w:t xml:space="preserve">: </w:t>
      </w:r>
      <w:r w:rsidRPr="00F04799">
        <w:rPr>
          <w:rFonts w:ascii="Arial" w:hAnsi="Arial" w:cs="Arial"/>
          <w:b/>
          <w:color w:val="000000"/>
        </w:rPr>
        <w:t xml:space="preserve">Партија </w:t>
      </w:r>
      <w:r>
        <w:rPr>
          <w:rFonts w:ascii="Arial" w:hAnsi="Arial" w:cs="Arial"/>
          <w:b/>
          <w:color w:val="000000"/>
        </w:rPr>
        <w:t>5</w:t>
      </w:r>
      <w:r w:rsidRPr="00F04799">
        <w:rPr>
          <w:rFonts w:ascii="Arial" w:hAnsi="Arial" w:cs="Arial"/>
          <w:b/>
        </w:rPr>
        <w:t xml:space="preserve"> набавка </w:t>
      </w:r>
      <w:r>
        <w:rPr>
          <w:rFonts w:ascii="Arial" w:hAnsi="Arial" w:cs="Arial"/>
          <w:b/>
        </w:rPr>
        <w:t xml:space="preserve">тонера </w:t>
      </w:r>
      <w:r w:rsidRPr="00F04799">
        <w:rPr>
          <w:rFonts w:ascii="Arial" w:hAnsi="Arial" w:cs="Arial"/>
          <w:b/>
          <w:color w:val="000000"/>
        </w:rPr>
        <w:t xml:space="preserve"> ЈН бр. </w:t>
      </w:r>
      <w:r w:rsidRPr="00F04799">
        <w:rPr>
          <w:rFonts w:ascii="Arial" w:hAnsi="Arial" w:cs="Arial"/>
          <w:b/>
        </w:rPr>
        <w:t>404-4-9/2019-04</w:t>
      </w:r>
    </w:p>
    <w:p w:rsidR="00D81546" w:rsidRPr="00BD7309" w:rsidRDefault="00D81546" w:rsidP="00D81546">
      <w:pPr>
        <w:ind w:left="360"/>
        <w:jc w:val="both"/>
        <w:rPr>
          <w:rFonts w:ascii="Arial" w:eastAsia="TimesNewRomanPSMT" w:hAnsi="Arial" w:cs="Arial"/>
          <w:bCs/>
        </w:rPr>
      </w:pPr>
    </w:p>
    <w:tbl>
      <w:tblPr>
        <w:tblW w:w="0" w:type="auto"/>
        <w:tblInd w:w="108" w:type="dxa"/>
        <w:tblLayout w:type="fixed"/>
        <w:tblLook w:val="04A0" w:firstRow="1" w:lastRow="0" w:firstColumn="1" w:lastColumn="0" w:noHBand="0" w:noVBand="1"/>
      </w:tblPr>
      <w:tblGrid>
        <w:gridCol w:w="5325"/>
        <w:gridCol w:w="3780"/>
      </w:tblGrid>
      <w:tr w:rsidR="00134F92" w:rsidRPr="00134F92" w:rsidTr="0078753E">
        <w:tc>
          <w:tcPr>
            <w:tcW w:w="5325" w:type="dxa"/>
            <w:tcBorders>
              <w:top w:val="single" w:sz="4" w:space="0" w:color="000000"/>
              <w:left w:val="single" w:sz="4" w:space="0" w:color="000000"/>
              <w:bottom w:val="single" w:sz="4" w:space="0" w:color="000000"/>
              <w:right w:val="nil"/>
            </w:tcBorders>
            <w:hideMark/>
          </w:tcPr>
          <w:p w:rsidR="00134F92" w:rsidRPr="00134F92" w:rsidRDefault="00134F92" w:rsidP="00134F92">
            <w:pPr>
              <w:jc w:val="both"/>
              <w:rPr>
                <w:rFonts w:ascii="Arial" w:eastAsia="TimesNewRomanPSMT" w:hAnsi="Arial" w:cs="Arial"/>
                <w:bCs/>
                <w:color w:val="FF0000"/>
                <w:lang w:val="ru-RU"/>
              </w:rPr>
            </w:pPr>
            <w:r w:rsidRPr="00134F92">
              <w:rPr>
                <w:rFonts w:ascii="Arial" w:eastAsia="TimesNewRomanPSMT" w:hAnsi="Arial" w:cs="Arial"/>
                <w:bCs/>
                <w:lang w:val="ru-RU"/>
              </w:rPr>
              <w:t xml:space="preserve">Укупна цена за </w:t>
            </w:r>
            <w:r w:rsidRPr="00134F92">
              <w:rPr>
                <w:rFonts w:ascii="Arial" w:eastAsia="TimesNewRomanPSMT" w:hAnsi="Arial" w:cs="Arial"/>
                <w:bCs/>
              </w:rPr>
              <w:t>тонере</w:t>
            </w:r>
            <w:r w:rsidRPr="00134F92">
              <w:rPr>
                <w:rFonts w:ascii="Arial" w:eastAsia="TimesNewRomanPSMT" w:hAnsi="Arial" w:cs="Arial"/>
                <w:bCs/>
                <w:lang w:val="ru-RU"/>
              </w:rPr>
              <w:t xml:space="preserve"> износи без ПДВ-а:</w:t>
            </w:r>
          </w:p>
        </w:tc>
        <w:tc>
          <w:tcPr>
            <w:tcW w:w="3780" w:type="dxa"/>
            <w:tcBorders>
              <w:top w:val="single" w:sz="4" w:space="0" w:color="000000"/>
              <w:left w:val="single" w:sz="4" w:space="0" w:color="000000"/>
              <w:bottom w:val="single" w:sz="4" w:space="0" w:color="000000"/>
              <w:right w:val="single" w:sz="4" w:space="0" w:color="000000"/>
            </w:tcBorders>
          </w:tcPr>
          <w:p w:rsidR="00134F92" w:rsidRPr="00134F92" w:rsidRDefault="00134F92" w:rsidP="00134F92">
            <w:pPr>
              <w:snapToGrid w:val="0"/>
              <w:jc w:val="both"/>
              <w:rPr>
                <w:rFonts w:ascii="Arial" w:eastAsia="TimesNewRomanPSMT" w:hAnsi="Arial" w:cs="Arial"/>
                <w:bCs/>
                <w:color w:val="FF0000"/>
                <w:lang w:val="ru-RU"/>
              </w:rPr>
            </w:pPr>
          </w:p>
        </w:tc>
      </w:tr>
      <w:tr w:rsidR="00134F92" w:rsidRPr="00134F92" w:rsidTr="0078753E">
        <w:tc>
          <w:tcPr>
            <w:tcW w:w="5325" w:type="dxa"/>
            <w:tcBorders>
              <w:top w:val="single" w:sz="4" w:space="0" w:color="000000"/>
              <w:left w:val="single" w:sz="4" w:space="0" w:color="000000"/>
              <w:bottom w:val="single" w:sz="4" w:space="0" w:color="000000"/>
              <w:right w:val="nil"/>
            </w:tcBorders>
            <w:hideMark/>
          </w:tcPr>
          <w:p w:rsidR="00134F92" w:rsidRPr="00134F92" w:rsidRDefault="00134F92" w:rsidP="00134F92">
            <w:pPr>
              <w:jc w:val="both"/>
              <w:rPr>
                <w:rFonts w:ascii="Arial" w:eastAsia="TimesNewRomanPSMT" w:hAnsi="Arial" w:cs="Arial"/>
                <w:bCs/>
                <w:lang w:val="ru-RU"/>
              </w:rPr>
            </w:pPr>
            <w:r w:rsidRPr="00134F92">
              <w:rPr>
                <w:rFonts w:ascii="Arial" w:eastAsia="TimesNewRomanPSMT" w:hAnsi="Arial" w:cs="Arial"/>
                <w:bCs/>
                <w:lang w:val="ru-RU"/>
              </w:rPr>
              <w:t>Укупна цена за тонере износи са ПДВ-ом:</w:t>
            </w:r>
          </w:p>
        </w:tc>
        <w:tc>
          <w:tcPr>
            <w:tcW w:w="3780" w:type="dxa"/>
            <w:tcBorders>
              <w:top w:val="single" w:sz="4" w:space="0" w:color="000000"/>
              <w:left w:val="single" w:sz="4" w:space="0" w:color="000000"/>
              <w:bottom w:val="single" w:sz="4" w:space="0" w:color="000000"/>
              <w:right w:val="single" w:sz="4" w:space="0" w:color="000000"/>
            </w:tcBorders>
          </w:tcPr>
          <w:p w:rsidR="00134F92" w:rsidRPr="00134F92" w:rsidRDefault="00134F92" w:rsidP="00134F92">
            <w:pPr>
              <w:snapToGrid w:val="0"/>
              <w:jc w:val="both"/>
              <w:rPr>
                <w:rFonts w:ascii="Arial" w:eastAsia="TimesNewRomanPSMT" w:hAnsi="Arial" w:cs="Arial"/>
                <w:bCs/>
                <w:color w:val="FF0000"/>
                <w:lang w:val="ru-RU"/>
              </w:rPr>
            </w:pPr>
          </w:p>
        </w:tc>
      </w:tr>
      <w:tr w:rsidR="00134F92" w:rsidRPr="00134F92" w:rsidTr="0078753E">
        <w:trPr>
          <w:trHeight w:val="1250"/>
        </w:trPr>
        <w:tc>
          <w:tcPr>
            <w:tcW w:w="5325" w:type="dxa"/>
            <w:tcBorders>
              <w:top w:val="single" w:sz="4" w:space="0" w:color="000000"/>
              <w:left w:val="single" w:sz="4" w:space="0" w:color="000000"/>
              <w:bottom w:val="single" w:sz="4" w:space="0" w:color="000000"/>
              <w:right w:val="nil"/>
            </w:tcBorders>
          </w:tcPr>
          <w:p w:rsidR="00134F92" w:rsidRPr="00134F92" w:rsidRDefault="00134F92" w:rsidP="00134F92">
            <w:pPr>
              <w:jc w:val="both"/>
              <w:rPr>
                <w:rFonts w:ascii="Arial" w:eastAsia="TimesNewRomanPSMT" w:hAnsi="Arial" w:cs="Arial"/>
                <w:bCs/>
                <w:lang w:val="ru-RU"/>
              </w:rPr>
            </w:pPr>
            <w:r w:rsidRPr="00134F92">
              <w:rPr>
                <w:rFonts w:ascii="Arial" w:eastAsia="TimesNewRomanPSMT" w:hAnsi="Arial" w:cs="Arial"/>
                <w:bCs/>
                <w:lang w:val="ru-RU"/>
              </w:rPr>
              <w:t xml:space="preserve">Рок испоруке (највише </w:t>
            </w:r>
            <w:r w:rsidRPr="00134F92">
              <w:rPr>
                <w:rFonts w:ascii="Arial" w:eastAsia="TimesNewRomanPSMT" w:hAnsi="Arial" w:cs="Arial"/>
                <w:bCs/>
                <w:lang w:val="en-GB"/>
              </w:rPr>
              <w:t>5</w:t>
            </w:r>
            <w:r w:rsidRPr="00134F92">
              <w:rPr>
                <w:rFonts w:ascii="Arial" w:eastAsia="TimesNewRomanPSMT" w:hAnsi="Arial" w:cs="Arial"/>
                <w:bCs/>
                <w:lang w:val="ru-RU"/>
              </w:rPr>
              <w:t xml:space="preserve"> радних дана):</w:t>
            </w:r>
          </w:p>
          <w:p w:rsidR="00134F92" w:rsidRPr="00134F92" w:rsidRDefault="00134F92" w:rsidP="00134F92">
            <w:pPr>
              <w:jc w:val="both"/>
              <w:rPr>
                <w:rFonts w:ascii="Arial" w:hAnsi="Arial" w:cs="Arial"/>
                <w:lang w:val="sr-Cyrl-CS"/>
              </w:rPr>
            </w:pPr>
            <w:r w:rsidRPr="00134F92">
              <w:rPr>
                <w:rFonts w:ascii="Arial" w:eastAsia="TimesNewRomanPSMT" w:hAnsi="Arial" w:cs="Arial"/>
                <w:bCs/>
                <w:lang w:val="ru-RU"/>
              </w:rPr>
              <w:t>(уписати у празно поље)</w:t>
            </w:r>
          </w:p>
        </w:tc>
        <w:tc>
          <w:tcPr>
            <w:tcW w:w="3780" w:type="dxa"/>
            <w:tcBorders>
              <w:top w:val="single" w:sz="4" w:space="0" w:color="000000"/>
              <w:left w:val="single" w:sz="4" w:space="0" w:color="000000"/>
              <w:bottom w:val="single" w:sz="4" w:space="0" w:color="000000"/>
              <w:right w:val="single" w:sz="4" w:space="0" w:color="000000"/>
            </w:tcBorders>
          </w:tcPr>
          <w:p w:rsidR="00134F92" w:rsidRPr="00134F92" w:rsidRDefault="00134F92" w:rsidP="00134F92">
            <w:pPr>
              <w:snapToGrid w:val="0"/>
              <w:jc w:val="both"/>
              <w:rPr>
                <w:rFonts w:ascii="Arial" w:eastAsia="TimesNewRomanPSMT" w:hAnsi="Arial" w:cs="Arial"/>
                <w:bCs/>
                <w:color w:val="FF0000"/>
                <w:lang w:val="ru-RU"/>
              </w:rPr>
            </w:pPr>
          </w:p>
          <w:p w:rsidR="00134F92" w:rsidRPr="00134F92" w:rsidRDefault="00134F92" w:rsidP="00134F92">
            <w:pPr>
              <w:snapToGrid w:val="0"/>
              <w:jc w:val="both"/>
              <w:rPr>
                <w:rFonts w:ascii="Arial" w:eastAsia="TimesNewRomanPSMT" w:hAnsi="Arial" w:cs="Arial"/>
                <w:bCs/>
              </w:rPr>
            </w:pPr>
          </w:p>
        </w:tc>
      </w:tr>
      <w:tr w:rsidR="00134F92" w:rsidRPr="00134F92" w:rsidTr="0078753E">
        <w:tc>
          <w:tcPr>
            <w:tcW w:w="5325" w:type="dxa"/>
            <w:tcBorders>
              <w:top w:val="single" w:sz="4" w:space="0" w:color="000000"/>
              <w:left w:val="single" w:sz="4" w:space="0" w:color="000000"/>
              <w:bottom w:val="single" w:sz="4" w:space="0" w:color="000000"/>
              <w:right w:val="nil"/>
            </w:tcBorders>
          </w:tcPr>
          <w:p w:rsidR="00134F92" w:rsidRPr="00134F92" w:rsidRDefault="00134F92" w:rsidP="00134F92">
            <w:pPr>
              <w:snapToGrid w:val="0"/>
              <w:jc w:val="both"/>
              <w:rPr>
                <w:rFonts w:ascii="Arial" w:eastAsia="TimesNewRomanPSMT" w:hAnsi="Arial" w:cs="Arial"/>
                <w:bCs/>
                <w:lang w:val="ru-RU"/>
              </w:rPr>
            </w:pPr>
            <w:r w:rsidRPr="00134F92">
              <w:rPr>
                <w:rFonts w:ascii="Arial" w:eastAsia="TimesNewRomanPSMT" w:hAnsi="Arial" w:cs="Arial"/>
                <w:bCs/>
                <w:lang w:val="ru-RU"/>
              </w:rPr>
              <w:t>Место испоруке добра:</w:t>
            </w:r>
          </w:p>
        </w:tc>
        <w:tc>
          <w:tcPr>
            <w:tcW w:w="3780" w:type="dxa"/>
            <w:tcBorders>
              <w:top w:val="single" w:sz="4" w:space="0" w:color="000000"/>
              <w:left w:val="single" w:sz="4" w:space="0" w:color="000000"/>
              <w:bottom w:val="single" w:sz="4" w:space="0" w:color="000000"/>
              <w:right w:val="single" w:sz="4" w:space="0" w:color="000000"/>
            </w:tcBorders>
            <w:hideMark/>
          </w:tcPr>
          <w:p w:rsidR="00134F92" w:rsidRPr="00134F92" w:rsidRDefault="00134F92" w:rsidP="00134F92">
            <w:pPr>
              <w:snapToGrid w:val="0"/>
              <w:jc w:val="both"/>
              <w:rPr>
                <w:rFonts w:ascii="Arial" w:eastAsia="TimesNewRomanPSMT" w:hAnsi="Arial" w:cs="Arial"/>
                <w:bCs/>
              </w:rPr>
            </w:pPr>
            <w:r w:rsidRPr="00134F92">
              <w:rPr>
                <w:rFonts w:ascii="Arial" w:eastAsia="TimesNewRomanPSMT" w:hAnsi="Arial" w:cs="Arial"/>
                <w:bCs/>
                <w:lang w:val="ru-RU"/>
              </w:rPr>
              <w:t xml:space="preserve">Фк-о магацин наручиоца, </w:t>
            </w:r>
            <w:r w:rsidRPr="00134F92">
              <w:rPr>
                <w:rFonts w:ascii="Arial" w:hAnsi="Arial" w:cs="Arial"/>
                <w:shd w:val="clear" w:color="auto" w:fill="FFFFFF"/>
              </w:rPr>
              <w:t xml:space="preserve">на адресу наручиоца: </w:t>
            </w:r>
            <w:r w:rsidRPr="00134F92">
              <w:rPr>
                <w:rFonts w:ascii="Arial" w:hAnsi="Arial" w:cs="Arial"/>
                <w:shd w:val="clear" w:color="auto" w:fill="FFFFFF"/>
                <w:lang w:val="sr-Cyrl-CS"/>
              </w:rPr>
              <w:t>Општинска управа општине Ћуприја</w:t>
            </w:r>
            <w:r w:rsidRPr="00134F92">
              <w:rPr>
                <w:rFonts w:ascii="Arial" w:hAnsi="Arial" w:cs="Arial"/>
                <w:shd w:val="clear" w:color="auto" w:fill="FFFFFF"/>
              </w:rPr>
              <w:t xml:space="preserve">, </w:t>
            </w:r>
            <w:r w:rsidRPr="00134F92">
              <w:rPr>
                <w:rFonts w:ascii="Arial" w:hAnsi="Arial" w:cs="Arial"/>
                <w:shd w:val="clear" w:color="auto" w:fill="FFFFFF"/>
                <w:lang w:val="sr-Cyrl-CS"/>
              </w:rPr>
              <w:t xml:space="preserve">ул. </w:t>
            </w:r>
            <w:r w:rsidRPr="00134F92">
              <w:rPr>
                <w:rFonts w:ascii="Arial" w:hAnsi="Arial" w:cs="Arial"/>
                <w:shd w:val="clear" w:color="auto" w:fill="FFFFFF"/>
              </w:rPr>
              <w:t>13. октобар бр. 7.</w:t>
            </w:r>
          </w:p>
        </w:tc>
      </w:tr>
      <w:tr w:rsidR="00134F92" w:rsidRPr="00134F92" w:rsidTr="0078753E">
        <w:tc>
          <w:tcPr>
            <w:tcW w:w="5325" w:type="dxa"/>
            <w:tcBorders>
              <w:top w:val="single" w:sz="4" w:space="0" w:color="000000"/>
              <w:left w:val="single" w:sz="4" w:space="0" w:color="000000"/>
              <w:bottom w:val="single" w:sz="4" w:space="0" w:color="000000"/>
              <w:right w:val="nil"/>
            </w:tcBorders>
            <w:hideMark/>
          </w:tcPr>
          <w:p w:rsidR="00134F92" w:rsidRPr="00134F92" w:rsidRDefault="00134F92" w:rsidP="00134F92">
            <w:pPr>
              <w:jc w:val="both"/>
              <w:rPr>
                <w:rFonts w:ascii="Arial" w:eastAsia="TimesNewRomanPSMT" w:hAnsi="Arial" w:cs="Arial"/>
                <w:bCs/>
                <w:lang w:val="ru-RU"/>
              </w:rPr>
            </w:pPr>
            <w:r w:rsidRPr="00134F92">
              <w:rPr>
                <w:rFonts w:ascii="Arial" w:eastAsia="TimesNewRomanPSMT" w:hAnsi="Arial" w:cs="Arial"/>
                <w:bCs/>
                <w:lang w:val="ru-RU"/>
              </w:rPr>
              <w:t>Рок важења понуде (минимун 30 дана) уписати у празно поље:</w:t>
            </w:r>
          </w:p>
        </w:tc>
        <w:tc>
          <w:tcPr>
            <w:tcW w:w="3780" w:type="dxa"/>
            <w:tcBorders>
              <w:top w:val="single" w:sz="4" w:space="0" w:color="000000"/>
              <w:left w:val="single" w:sz="4" w:space="0" w:color="000000"/>
              <w:bottom w:val="single" w:sz="4" w:space="0" w:color="000000"/>
              <w:right w:val="single" w:sz="4" w:space="0" w:color="000000"/>
            </w:tcBorders>
          </w:tcPr>
          <w:p w:rsidR="00134F92" w:rsidRPr="00134F92" w:rsidRDefault="00134F92" w:rsidP="00134F92">
            <w:pPr>
              <w:snapToGrid w:val="0"/>
              <w:jc w:val="both"/>
              <w:rPr>
                <w:rFonts w:ascii="Arial" w:eastAsia="TimesNewRomanPSMT" w:hAnsi="Arial" w:cs="Arial"/>
                <w:bCs/>
                <w:lang w:val="ru-RU"/>
              </w:rPr>
            </w:pPr>
          </w:p>
        </w:tc>
      </w:tr>
    </w:tbl>
    <w:p w:rsidR="00D81546" w:rsidRDefault="00D81546" w:rsidP="00D81546">
      <w:pPr>
        <w:ind w:left="720" w:firstLine="720"/>
        <w:jc w:val="both"/>
        <w:rPr>
          <w:rFonts w:eastAsia="TimesNewRomanPSMT"/>
          <w:bCs/>
        </w:rPr>
      </w:pPr>
    </w:p>
    <w:p w:rsidR="00D81546" w:rsidRDefault="00D81546" w:rsidP="00D81546">
      <w:pPr>
        <w:ind w:left="720" w:firstLine="720"/>
        <w:jc w:val="both"/>
        <w:rPr>
          <w:rFonts w:eastAsia="TimesNewRomanPSMT"/>
          <w:bCs/>
        </w:rPr>
      </w:pPr>
    </w:p>
    <w:p w:rsidR="00D81546" w:rsidRPr="0036552E" w:rsidRDefault="00D81546" w:rsidP="00D8154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81546" w:rsidRPr="0036552E" w:rsidRDefault="00D81546" w:rsidP="00D81546">
      <w:pPr>
        <w:ind w:left="2880" w:firstLine="720"/>
        <w:jc w:val="both"/>
        <w:rPr>
          <w:rFonts w:ascii="Arial" w:eastAsia="TimesNewRomanPS-BoldMT" w:hAnsi="Arial" w:cs="Arial"/>
          <w:b/>
          <w:bCs/>
          <w:i/>
          <w:iCs/>
          <w:color w:val="002060"/>
        </w:rPr>
      </w:pPr>
      <w:r>
        <w:rPr>
          <w:rFonts w:eastAsia="TimesNewRomanPSMT"/>
          <w:bCs/>
        </w:rPr>
        <w:t xml:space="preserve"> </w:t>
      </w:r>
      <w:r w:rsidR="00D3384B">
        <w:rPr>
          <w:rFonts w:ascii="Arial" w:eastAsia="TimesNewRomanPSMT" w:hAnsi="Arial" w:cs="Arial"/>
          <w:bCs/>
        </w:rPr>
        <w:t xml:space="preserve">   </w:t>
      </w:r>
      <w:r w:rsidRPr="0036552E">
        <w:rPr>
          <w:rFonts w:ascii="Arial" w:eastAsia="TimesNewRomanPSMT" w:hAnsi="Arial" w:cs="Arial"/>
          <w:bCs/>
        </w:rPr>
        <w:t xml:space="preserve"> </w:t>
      </w:r>
    </w:p>
    <w:p w:rsidR="00D81546" w:rsidRDefault="00D81546" w:rsidP="00D8154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81546" w:rsidRDefault="00D81546" w:rsidP="00D81546">
      <w:pPr>
        <w:jc w:val="both"/>
        <w:rPr>
          <w:rFonts w:eastAsia="TimesNewRomanPS-BoldMT"/>
          <w:b/>
          <w:bCs/>
          <w:i/>
          <w:iCs/>
          <w:color w:val="002060"/>
        </w:rPr>
      </w:pPr>
    </w:p>
    <w:p w:rsidR="00D81546" w:rsidRDefault="00D81546" w:rsidP="00D81546">
      <w:pPr>
        <w:jc w:val="both"/>
        <w:rPr>
          <w:rFonts w:eastAsia="TimesNewRomanPS-BoldMT"/>
          <w:b/>
          <w:bCs/>
          <w:i/>
          <w:iCs/>
          <w:color w:val="002060"/>
        </w:rPr>
      </w:pPr>
    </w:p>
    <w:p w:rsidR="00D3384B" w:rsidRDefault="00D3384B" w:rsidP="00D3384B">
      <w:pPr>
        <w:jc w:val="both"/>
        <w:rPr>
          <w:rFonts w:eastAsia="TimesNewRomanPS-BoldMT"/>
          <w:b/>
          <w:bCs/>
          <w:i/>
          <w:iCs/>
          <w:color w:val="002060"/>
        </w:rPr>
      </w:pPr>
    </w:p>
    <w:p w:rsidR="00D3384B" w:rsidRDefault="00D3384B" w:rsidP="00D3384B">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D3384B" w:rsidRDefault="00D3384B" w:rsidP="00D3384B">
      <w:pPr>
        <w:jc w:val="both"/>
        <w:rPr>
          <w:rFonts w:ascii="Arial" w:hAnsi="Arial" w:cs="Arial"/>
          <w:i/>
          <w:iCs/>
        </w:rPr>
      </w:pPr>
      <w:r>
        <w:rPr>
          <w:rFonts w:ascii="Arial" w:hAnsi="Arial" w:cs="Arial"/>
          <w:i/>
          <w:iCs/>
        </w:rPr>
        <w:t xml:space="preserve">Образац понуде понуђач мора да попуни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оверавају сви понуђачи из групе понуђача или група понуђача може да одреди једног понуђача из групе који ће попунити, потписати образац понуде.</w:t>
      </w:r>
    </w:p>
    <w:p w:rsidR="00D3384B" w:rsidRDefault="00D3384B" w:rsidP="00D3384B">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D3384B" w:rsidRDefault="00D3384B" w:rsidP="00D3384B">
      <w:pPr>
        <w:rPr>
          <w:rFonts w:ascii="Arial" w:hAnsi="Arial" w:cs="Arial"/>
          <w:b/>
          <w:bCs/>
          <w:i/>
          <w:iCs/>
          <w:lang w:val="sr-Cyrl-CS"/>
        </w:rPr>
      </w:pPr>
    </w:p>
    <w:p w:rsidR="00D81546" w:rsidRDefault="00D81546" w:rsidP="00D81546">
      <w:pPr>
        <w:rPr>
          <w:rFonts w:ascii="Arial" w:hAnsi="Arial" w:cs="Arial"/>
          <w:b/>
          <w:bCs/>
          <w:i/>
          <w:iCs/>
          <w:lang w:val="sr-Cyrl-CS"/>
        </w:rPr>
      </w:pPr>
    </w:p>
    <w:p w:rsidR="00D81546" w:rsidRDefault="00D81546" w:rsidP="00305CD1">
      <w:pPr>
        <w:jc w:val="right"/>
        <w:rPr>
          <w:rFonts w:ascii="Arial" w:hAnsi="Arial" w:cs="Arial"/>
          <w:b/>
          <w:bCs/>
          <w:iCs/>
          <w:sz w:val="28"/>
          <w:szCs w:val="28"/>
        </w:rPr>
      </w:pPr>
    </w:p>
    <w:p w:rsidR="00D81546" w:rsidRDefault="00D81546" w:rsidP="00305CD1">
      <w:pPr>
        <w:jc w:val="right"/>
        <w:rPr>
          <w:rFonts w:ascii="Arial" w:hAnsi="Arial" w:cs="Arial"/>
          <w:b/>
          <w:bCs/>
          <w:iCs/>
          <w:sz w:val="28"/>
          <w:szCs w:val="28"/>
        </w:rPr>
      </w:pPr>
    </w:p>
    <w:p w:rsidR="00B34786" w:rsidRDefault="00B34786" w:rsidP="00305CD1">
      <w:pPr>
        <w:jc w:val="right"/>
        <w:rPr>
          <w:rFonts w:ascii="Arial" w:hAnsi="Arial" w:cs="Arial"/>
          <w:b/>
          <w:bCs/>
          <w:iCs/>
          <w:sz w:val="28"/>
          <w:szCs w:val="28"/>
        </w:rPr>
      </w:pPr>
    </w:p>
    <w:p w:rsidR="00B34786" w:rsidRDefault="00B34786" w:rsidP="00305CD1">
      <w:pPr>
        <w:jc w:val="right"/>
        <w:rPr>
          <w:rFonts w:ascii="Arial" w:hAnsi="Arial" w:cs="Arial"/>
          <w:b/>
          <w:bCs/>
          <w:iCs/>
          <w:sz w:val="28"/>
          <w:szCs w:val="28"/>
        </w:rPr>
      </w:pPr>
    </w:p>
    <w:p w:rsidR="00B34786" w:rsidRDefault="00B34786" w:rsidP="00305CD1">
      <w:pPr>
        <w:jc w:val="right"/>
        <w:rPr>
          <w:rFonts w:ascii="Arial" w:hAnsi="Arial" w:cs="Arial"/>
          <w:b/>
          <w:bCs/>
          <w:iCs/>
          <w:sz w:val="28"/>
          <w:szCs w:val="28"/>
        </w:rPr>
      </w:pPr>
    </w:p>
    <w:p w:rsidR="00B34786" w:rsidRDefault="00B34786" w:rsidP="00305CD1">
      <w:pPr>
        <w:jc w:val="right"/>
        <w:rPr>
          <w:rFonts w:ascii="Arial" w:hAnsi="Arial" w:cs="Arial"/>
          <w:b/>
          <w:bCs/>
          <w:iCs/>
          <w:sz w:val="28"/>
          <w:szCs w:val="28"/>
        </w:rPr>
      </w:pPr>
    </w:p>
    <w:p w:rsidR="00B34786" w:rsidRDefault="00B34786" w:rsidP="00305CD1">
      <w:pPr>
        <w:jc w:val="right"/>
        <w:rPr>
          <w:rFonts w:ascii="Arial" w:hAnsi="Arial" w:cs="Arial"/>
          <w:b/>
          <w:bCs/>
          <w:iCs/>
          <w:sz w:val="28"/>
          <w:szCs w:val="28"/>
        </w:rPr>
      </w:pPr>
    </w:p>
    <w:p w:rsidR="00B34786" w:rsidRDefault="00B34786" w:rsidP="00305CD1">
      <w:pPr>
        <w:jc w:val="right"/>
        <w:rPr>
          <w:rFonts w:ascii="Arial" w:hAnsi="Arial" w:cs="Arial"/>
          <w:b/>
          <w:bCs/>
          <w:iCs/>
          <w:sz w:val="28"/>
          <w:szCs w:val="28"/>
        </w:rPr>
      </w:pPr>
    </w:p>
    <w:p w:rsidR="00B34786" w:rsidRDefault="00B34786" w:rsidP="00305CD1">
      <w:pPr>
        <w:jc w:val="right"/>
        <w:rPr>
          <w:rFonts w:ascii="Arial" w:hAnsi="Arial" w:cs="Arial"/>
          <w:b/>
          <w:bCs/>
          <w:iCs/>
          <w:sz w:val="28"/>
          <w:szCs w:val="28"/>
        </w:rPr>
      </w:pPr>
    </w:p>
    <w:p w:rsidR="00B34786" w:rsidRDefault="00B34786" w:rsidP="00305CD1">
      <w:pPr>
        <w:jc w:val="right"/>
        <w:rPr>
          <w:rFonts w:ascii="Arial" w:hAnsi="Arial" w:cs="Arial"/>
          <w:b/>
          <w:bCs/>
          <w:iCs/>
          <w:sz w:val="28"/>
          <w:szCs w:val="28"/>
        </w:rPr>
      </w:pPr>
    </w:p>
    <w:p w:rsidR="00A232FF" w:rsidRDefault="00A232FF" w:rsidP="00305CD1">
      <w:pPr>
        <w:jc w:val="right"/>
        <w:rPr>
          <w:rFonts w:ascii="Arial" w:hAnsi="Arial" w:cs="Arial"/>
          <w:b/>
          <w:bCs/>
          <w:iCs/>
          <w:sz w:val="28"/>
          <w:szCs w:val="28"/>
        </w:rPr>
      </w:pPr>
    </w:p>
    <w:p w:rsidR="00F04799" w:rsidRDefault="00F04799" w:rsidP="00305CD1">
      <w:pPr>
        <w:jc w:val="right"/>
        <w:rPr>
          <w:rFonts w:ascii="Arial" w:hAnsi="Arial" w:cs="Arial"/>
          <w:b/>
          <w:bCs/>
          <w:iCs/>
          <w:sz w:val="28"/>
          <w:szCs w:val="28"/>
        </w:rPr>
      </w:pPr>
    </w:p>
    <w:p w:rsidR="00305CD1" w:rsidRPr="00C424FE" w:rsidRDefault="00305CD1" w:rsidP="00305CD1">
      <w:pPr>
        <w:jc w:val="right"/>
        <w:rPr>
          <w:rFonts w:ascii="Arial" w:hAnsi="Arial" w:cs="Arial"/>
          <w:b/>
          <w:bCs/>
          <w:iCs/>
          <w:sz w:val="28"/>
          <w:szCs w:val="28"/>
        </w:rPr>
      </w:pPr>
      <w:r w:rsidRPr="00C424FE">
        <w:rPr>
          <w:rFonts w:ascii="Arial" w:hAnsi="Arial" w:cs="Arial"/>
          <w:b/>
          <w:bCs/>
          <w:iCs/>
          <w:sz w:val="28"/>
          <w:szCs w:val="28"/>
        </w:rPr>
        <w:t xml:space="preserve"> (ОБРАЗАЦ 2)</w:t>
      </w:r>
    </w:p>
    <w:p w:rsidR="00305CD1" w:rsidRPr="00C424FE" w:rsidRDefault="00305CD1" w:rsidP="00305CD1">
      <w:pPr>
        <w:jc w:val="right"/>
        <w:rPr>
          <w:rFonts w:ascii="Arial" w:hAnsi="Arial" w:cs="Arial"/>
          <w:b/>
          <w:bCs/>
          <w:iCs/>
          <w:sz w:val="28"/>
          <w:szCs w:val="28"/>
        </w:rPr>
      </w:pPr>
    </w:p>
    <w:p w:rsidR="00305CD1" w:rsidRDefault="00305CD1" w:rsidP="00305CD1">
      <w:pPr>
        <w:jc w:val="center"/>
        <w:rPr>
          <w:rFonts w:ascii="Arial" w:hAnsi="Arial" w:cs="Arial"/>
          <w:b/>
          <w:bCs/>
          <w:iCs/>
          <w:sz w:val="28"/>
          <w:szCs w:val="28"/>
        </w:rPr>
      </w:pPr>
      <w:r w:rsidRPr="00C424FE">
        <w:rPr>
          <w:rFonts w:ascii="Arial" w:hAnsi="Arial" w:cs="Arial"/>
          <w:b/>
          <w:bCs/>
          <w:iCs/>
          <w:sz w:val="28"/>
          <w:szCs w:val="28"/>
        </w:rPr>
        <w:t>ОБРАЗАЦ СТРУКТУРЕ ЦЕНЕ СА УПУТСТВОМ КАКО ДА СЕ ПОПУНИ</w:t>
      </w:r>
    </w:p>
    <w:p w:rsidR="00BC0B4E" w:rsidRPr="003317B2" w:rsidRDefault="00BC0B4E" w:rsidP="00BC0B4E">
      <w:pPr>
        <w:ind w:right="-180"/>
        <w:jc w:val="center"/>
        <w:rPr>
          <w:rFonts w:ascii="Arial" w:hAnsi="Arial" w:cs="Arial"/>
          <w:lang w:val="sr-Cyrl-CS"/>
        </w:rPr>
      </w:pPr>
      <w:r w:rsidRPr="003317B2">
        <w:rPr>
          <w:rFonts w:ascii="Arial" w:hAnsi="Arial" w:cs="Arial"/>
          <w:shd w:val="clear" w:color="auto" w:fill="FFFFFF"/>
          <w:lang w:val="sr-Cyrl-CS"/>
        </w:rPr>
        <w:t xml:space="preserve">Партија бр. </w:t>
      </w:r>
      <w:r>
        <w:rPr>
          <w:rFonts w:ascii="Arial" w:hAnsi="Arial" w:cs="Arial"/>
          <w:shd w:val="clear" w:color="auto" w:fill="FFFFFF"/>
          <w:lang w:val="sr-Cyrl-CS"/>
        </w:rPr>
        <w:t>2</w:t>
      </w:r>
      <w:r w:rsidRPr="003317B2">
        <w:rPr>
          <w:rFonts w:ascii="Arial" w:hAnsi="Arial" w:cs="Arial"/>
          <w:b/>
          <w:shd w:val="clear" w:color="auto" w:fill="FFFFFF"/>
          <w:lang w:val="sr-Cyrl-CS"/>
        </w:rPr>
        <w:t xml:space="preserve"> </w:t>
      </w:r>
      <w:r w:rsidRPr="002D2DF2">
        <w:rPr>
          <w:rFonts w:ascii="Arial" w:hAnsi="Arial" w:cs="Arial"/>
          <w:shd w:val="clear" w:color="auto" w:fill="FFFFFF"/>
          <w:lang w:val="sr-Cyrl-CS"/>
        </w:rPr>
        <w:t>–</w:t>
      </w:r>
      <w:r w:rsidR="002D2DF2" w:rsidRPr="002D2DF2">
        <w:rPr>
          <w:rFonts w:ascii="Arial" w:hAnsi="Arial" w:cs="Arial"/>
        </w:rPr>
        <w:t xml:space="preserve"> Партија 1 Гориво БМБ 95 октана</w:t>
      </w:r>
    </w:p>
    <w:p w:rsidR="00BC0B4E" w:rsidRPr="00BC0B4E" w:rsidRDefault="00BC0B4E" w:rsidP="00305CD1">
      <w:pPr>
        <w:jc w:val="center"/>
        <w:rPr>
          <w:rFonts w:ascii="Arial" w:hAnsi="Arial" w:cs="Arial"/>
          <w:b/>
          <w:bCs/>
          <w:iCs/>
          <w:sz w:val="28"/>
          <w:szCs w:val="28"/>
        </w:rPr>
      </w:pPr>
    </w:p>
    <w:p w:rsidR="00BC0B4E" w:rsidRPr="006D3598" w:rsidRDefault="00BC0B4E" w:rsidP="00BC0B4E">
      <w:pPr>
        <w:spacing w:line="240" w:lineRule="auto"/>
        <w:jc w:val="both"/>
        <w:rPr>
          <w:rFonts w:ascii="Arial" w:hAnsi="Arial" w:cs="Arial"/>
          <w:b/>
          <w:color w:val="auto"/>
        </w:rPr>
      </w:pPr>
      <w:r w:rsidRPr="007A503E">
        <w:rPr>
          <w:rFonts w:ascii="Arial" w:hAnsi="Arial" w:cs="Arial"/>
        </w:rPr>
        <w:t>Ко</w:t>
      </w:r>
      <w:r>
        <w:rPr>
          <w:rFonts w:ascii="Arial" w:hAnsi="Arial" w:cs="Arial"/>
        </w:rPr>
        <w:t>личине</w:t>
      </w:r>
      <w:r w:rsidRPr="007A503E">
        <w:rPr>
          <w:rFonts w:ascii="Arial" w:hAnsi="Arial" w:cs="Arial"/>
        </w:rPr>
        <w:t xml:space="preserve"> горива</w:t>
      </w:r>
      <w:r>
        <w:rPr>
          <w:rFonts w:ascii="Arial" w:hAnsi="Arial" w:cs="Arial"/>
        </w:rPr>
        <w:t xml:space="preserve"> </w:t>
      </w:r>
      <w:r w:rsidRPr="00BD7F81">
        <w:rPr>
          <w:rFonts w:ascii="Arial" w:hAnsi="Arial" w:cs="Arial"/>
        </w:rPr>
        <w:t>БМБ 95 октана</w:t>
      </w:r>
      <w:r>
        <w:rPr>
          <w:rFonts w:ascii="Arial" w:hAnsi="Arial" w:cs="Arial"/>
        </w:rPr>
        <w:t xml:space="preserve"> </w:t>
      </w:r>
      <w:r w:rsidRPr="007A503E">
        <w:rPr>
          <w:rFonts w:ascii="Arial" w:hAnsi="Arial" w:cs="Arial"/>
        </w:rPr>
        <w:t>планиране, оквирне. Стварна купљена (испоручена) количина путем уговора о јавној набавци може бити већа или мања од предвиђене количине, у зависности од потреба Наручиоца, уз ограничење да укупна плаћања без ПДВ не смеју прећи укупан износ процењене вредности јавне набавке за цео период важења уговора</w:t>
      </w:r>
      <w:r>
        <w:rPr>
          <w:rFonts w:ascii="Arial" w:hAnsi="Arial" w:cs="Arial"/>
        </w:rPr>
        <w:t>.</w:t>
      </w:r>
    </w:p>
    <w:p w:rsidR="00BC0B4E" w:rsidRPr="002637F7" w:rsidRDefault="00BC0B4E" w:rsidP="00BC0B4E">
      <w:pPr>
        <w:spacing w:line="240" w:lineRule="auto"/>
        <w:jc w:val="center"/>
        <w:rPr>
          <w:rFonts w:ascii="Arial" w:hAnsi="Arial" w:cs="Arial"/>
          <w:b/>
          <w:color w:val="FF0000"/>
        </w:rPr>
      </w:pPr>
    </w:p>
    <w:p w:rsidR="00BC0B4E" w:rsidRPr="00EB1B26" w:rsidRDefault="00BC0B4E" w:rsidP="00BC0B4E">
      <w:pPr>
        <w:jc w:val="both"/>
        <w:rPr>
          <w:rFonts w:ascii="Arial" w:eastAsia="Times New Roman" w:hAnsi="Arial" w:cs="Arial"/>
          <w:color w:val="auto"/>
          <w:kern w:val="0"/>
          <w:lang w:eastAsia="sr-Latn-CS"/>
        </w:rPr>
      </w:pPr>
      <w:r w:rsidRPr="00B54E48">
        <w:rPr>
          <w:rFonts w:ascii="Arial" w:hAnsi="Arial" w:cs="Arial"/>
          <w:b/>
          <w:lang w:val="sr-Cyrl-CS"/>
        </w:rPr>
        <w:t xml:space="preserve">НАПОМЕНА: </w:t>
      </w:r>
      <w:r w:rsidRPr="00B54E48">
        <w:rPr>
          <w:rFonts w:ascii="Arial" w:eastAsia="Times New Roman" w:hAnsi="Arial" w:cs="Arial"/>
          <w:color w:val="auto"/>
          <w:kern w:val="0"/>
          <w:lang w:val="sr-Latn-CS" w:eastAsia="sr-Latn-CS"/>
        </w:rPr>
        <w:t>Уз понуду понуђач је у обавези да достави и уредно потписан и оверен извод из</w:t>
      </w:r>
      <w:r w:rsidRPr="00B54E48">
        <w:rPr>
          <w:rFonts w:ascii="Arial" w:eastAsia="Times New Roman" w:hAnsi="Arial" w:cs="Arial"/>
          <w:color w:val="auto"/>
          <w:kern w:val="0"/>
          <w:lang w:eastAsia="sr-Latn-CS"/>
        </w:rPr>
        <w:t xml:space="preserve"> </w:t>
      </w:r>
      <w:r w:rsidRPr="00B54E48">
        <w:rPr>
          <w:rFonts w:ascii="Arial" w:eastAsia="Times New Roman" w:hAnsi="Arial" w:cs="Arial"/>
          <w:color w:val="auto"/>
          <w:kern w:val="0"/>
          <w:lang w:val="sr-Latn-CS" w:eastAsia="sr-Latn-CS"/>
        </w:rPr>
        <w:t>његовог званичног ценовника за тражен</w:t>
      </w:r>
      <w:r w:rsidRPr="00B54E48">
        <w:rPr>
          <w:rFonts w:ascii="Arial" w:eastAsia="Times New Roman" w:hAnsi="Arial" w:cs="Arial"/>
          <w:color w:val="auto"/>
          <w:kern w:val="0"/>
          <w:lang w:eastAsia="sr-Latn-CS"/>
        </w:rPr>
        <w:t>у</w:t>
      </w:r>
      <w:r w:rsidRPr="00B54E48">
        <w:rPr>
          <w:rFonts w:ascii="Arial" w:eastAsia="Times New Roman" w:hAnsi="Arial" w:cs="Arial"/>
          <w:color w:val="auto"/>
          <w:kern w:val="0"/>
          <w:lang w:val="sr-Latn-CS" w:eastAsia="sr-Latn-CS"/>
        </w:rPr>
        <w:t xml:space="preserve"> врст</w:t>
      </w:r>
      <w:r w:rsidRPr="00B54E48">
        <w:rPr>
          <w:rFonts w:ascii="Arial" w:eastAsia="Times New Roman" w:hAnsi="Arial" w:cs="Arial"/>
          <w:color w:val="auto"/>
          <w:kern w:val="0"/>
          <w:lang w:eastAsia="sr-Latn-CS"/>
        </w:rPr>
        <w:t>у</w:t>
      </w:r>
      <w:r w:rsidRPr="00B54E48">
        <w:rPr>
          <w:rFonts w:ascii="Arial" w:eastAsia="Times New Roman" w:hAnsi="Arial" w:cs="Arial"/>
          <w:color w:val="auto"/>
          <w:kern w:val="0"/>
          <w:lang w:val="sr-Latn-CS" w:eastAsia="sr-Latn-CS"/>
        </w:rPr>
        <w:t xml:space="preserve"> горива</w:t>
      </w:r>
      <w:r>
        <w:rPr>
          <w:rFonts w:ascii="Arial" w:eastAsia="Times New Roman" w:hAnsi="Arial" w:cs="Arial"/>
          <w:color w:val="auto"/>
          <w:kern w:val="0"/>
          <w:lang w:eastAsia="sr-Latn-CS"/>
        </w:rPr>
        <w:t xml:space="preserve"> и гаса.</w:t>
      </w:r>
    </w:p>
    <w:p w:rsidR="00BC0B4E" w:rsidRDefault="00BC0B4E" w:rsidP="00EB1B26">
      <w:pPr>
        <w:rPr>
          <w:rFonts w:ascii="Arial" w:hAnsi="Arial" w:cs="Arial"/>
          <w:b/>
          <w:bCs/>
          <w:iCs/>
          <w:sz w:val="28"/>
          <w:szCs w:val="28"/>
        </w:rPr>
      </w:pPr>
    </w:p>
    <w:p w:rsidR="00BC0B4E" w:rsidRPr="00BC0B4E" w:rsidRDefault="00BC0B4E" w:rsidP="00305CD1">
      <w:pPr>
        <w:jc w:val="center"/>
        <w:rPr>
          <w:rFonts w:ascii="Arial" w:hAnsi="Arial" w:cs="Arial"/>
          <w:b/>
          <w:bCs/>
          <w:iCs/>
          <w:sz w:val="28"/>
          <w:szCs w:val="28"/>
        </w:rPr>
      </w:pPr>
    </w:p>
    <w:tbl>
      <w:tblPr>
        <w:tblW w:w="9660" w:type="dxa"/>
        <w:tblInd w:w="-65" w:type="dxa"/>
        <w:tblLayout w:type="fixed"/>
        <w:tblCellMar>
          <w:left w:w="0" w:type="dxa"/>
          <w:right w:w="0" w:type="dxa"/>
        </w:tblCellMar>
        <w:tblLook w:val="0000" w:firstRow="0" w:lastRow="0" w:firstColumn="0" w:lastColumn="0" w:noHBand="0" w:noVBand="0"/>
      </w:tblPr>
      <w:tblGrid>
        <w:gridCol w:w="1915"/>
        <w:gridCol w:w="1559"/>
        <w:gridCol w:w="1559"/>
        <w:gridCol w:w="1560"/>
        <w:gridCol w:w="7"/>
        <w:gridCol w:w="1530"/>
        <w:gridCol w:w="22"/>
        <w:gridCol w:w="1508"/>
      </w:tblGrid>
      <w:tr w:rsidR="00305CD1" w:rsidRPr="00ED7E91" w:rsidTr="002F277C">
        <w:trPr>
          <w:trHeight w:val="1952"/>
        </w:trPr>
        <w:tc>
          <w:tcPr>
            <w:tcW w:w="1915" w:type="dxa"/>
            <w:tcBorders>
              <w:top w:val="single" w:sz="4" w:space="0" w:color="000000"/>
              <w:left w:val="single" w:sz="4" w:space="0" w:color="000000"/>
              <w:bottom w:val="single" w:sz="4" w:space="0" w:color="000000"/>
            </w:tcBorders>
            <w:shd w:val="clear" w:color="auto" w:fill="auto"/>
          </w:tcPr>
          <w:p w:rsidR="00305CD1" w:rsidRPr="00ED7E91" w:rsidRDefault="00305CD1" w:rsidP="002F277C">
            <w:pPr>
              <w:jc w:val="center"/>
              <w:rPr>
                <w:rFonts w:ascii="Arial" w:eastAsia="Times New Roman" w:hAnsi="Arial" w:cs="Arial"/>
                <w:b/>
                <w:bCs/>
              </w:rPr>
            </w:pPr>
            <w:r w:rsidRPr="00ED7E91">
              <w:rPr>
                <w:rFonts w:ascii="Arial" w:eastAsia="Times New Roman" w:hAnsi="Arial" w:cs="Arial"/>
                <w:b/>
                <w:bCs/>
              </w:rPr>
              <w:t>Назив производа/добра</w:t>
            </w:r>
          </w:p>
          <w:p w:rsidR="00305CD1" w:rsidRPr="00ED7E91" w:rsidRDefault="00305CD1" w:rsidP="002F277C">
            <w:pPr>
              <w:jc w:val="center"/>
              <w:rPr>
                <w:rFonts w:ascii="Arial" w:eastAsia="Times New Roman" w:hAnsi="Arial" w:cs="Arial"/>
                <w:b/>
                <w:bCs/>
              </w:rPr>
            </w:pPr>
          </w:p>
        </w:tc>
        <w:tc>
          <w:tcPr>
            <w:tcW w:w="1559" w:type="dxa"/>
            <w:tcBorders>
              <w:top w:val="single" w:sz="4" w:space="0" w:color="000000"/>
              <w:left w:val="single" w:sz="4" w:space="0" w:color="000000"/>
              <w:bottom w:val="single" w:sz="4" w:space="0" w:color="000000"/>
            </w:tcBorders>
            <w:shd w:val="clear" w:color="auto" w:fill="auto"/>
          </w:tcPr>
          <w:p w:rsidR="00305CD1" w:rsidRPr="00ED7E91" w:rsidRDefault="00305CD1" w:rsidP="002F277C">
            <w:pPr>
              <w:jc w:val="center"/>
              <w:rPr>
                <w:rFonts w:ascii="Arial" w:hAnsi="Arial" w:cs="Arial"/>
                <w:b/>
              </w:rPr>
            </w:pPr>
            <w:r w:rsidRPr="00ED7E91">
              <w:rPr>
                <w:rFonts w:ascii="Arial" w:eastAsia="Times New Roman" w:hAnsi="Arial" w:cs="Arial"/>
                <w:b/>
              </w:rPr>
              <w:t>Укупна</w:t>
            </w:r>
          </w:p>
          <w:p w:rsidR="00305CD1" w:rsidRPr="00ED7E91" w:rsidRDefault="00305CD1" w:rsidP="002F277C">
            <w:pPr>
              <w:jc w:val="center"/>
              <w:rPr>
                <w:rFonts w:ascii="Arial" w:eastAsia="Times New Roman" w:hAnsi="Arial" w:cs="Arial"/>
                <w:b/>
              </w:rPr>
            </w:pPr>
            <w:r w:rsidRPr="00ED7E91">
              <w:rPr>
                <w:rFonts w:ascii="Arial" w:eastAsia="Times New Roman" w:hAnsi="Arial" w:cs="Arial"/>
                <w:b/>
              </w:rPr>
              <w:t>количина у литрима</w:t>
            </w:r>
          </w:p>
        </w:tc>
        <w:tc>
          <w:tcPr>
            <w:tcW w:w="1559" w:type="dxa"/>
            <w:tcBorders>
              <w:top w:val="single" w:sz="4" w:space="0" w:color="000000"/>
              <w:left w:val="single" w:sz="4" w:space="0" w:color="000000"/>
              <w:bottom w:val="single" w:sz="4" w:space="0" w:color="000000"/>
            </w:tcBorders>
            <w:shd w:val="clear" w:color="auto" w:fill="auto"/>
          </w:tcPr>
          <w:p w:rsidR="00305CD1" w:rsidRPr="00ED7E91" w:rsidRDefault="00305CD1" w:rsidP="002F277C">
            <w:pPr>
              <w:jc w:val="center"/>
              <w:rPr>
                <w:rFonts w:ascii="Arial" w:eastAsia="Times New Roman" w:hAnsi="Arial" w:cs="Arial"/>
                <w:b/>
                <w:bCs/>
              </w:rPr>
            </w:pPr>
            <w:r w:rsidRPr="00ED7E91">
              <w:rPr>
                <w:rFonts w:ascii="Arial" w:eastAsia="Times New Roman" w:hAnsi="Arial" w:cs="Arial"/>
                <w:b/>
              </w:rPr>
              <w:t>Јединична</w:t>
            </w:r>
          </w:p>
          <w:p w:rsidR="00305CD1" w:rsidRPr="00ED7E91" w:rsidRDefault="00305CD1" w:rsidP="002F277C">
            <w:pPr>
              <w:jc w:val="center"/>
              <w:rPr>
                <w:rFonts w:ascii="Arial" w:eastAsia="Times New Roman" w:hAnsi="Arial" w:cs="Arial"/>
                <w:b/>
                <w:bCs/>
                <w:lang w:val="sr-Latn-CS"/>
              </w:rPr>
            </w:pPr>
            <w:r w:rsidRPr="00ED7E91">
              <w:rPr>
                <w:rFonts w:ascii="Arial" w:eastAsia="Times New Roman" w:hAnsi="Arial" w:cs="Arial"/>
                <w:b/>
                <w:bCs/>
              </w:rPr>
              <w:t>цена по литру</w:t>
            </w:r>
          </w:p>
          <w:p w:rsidR="00305CD1" w:rsidRPr="00ED7E91" w:rsidRDefault="00305CD1" w:rsidP="002F277C">
            <w:pPr>
              <w:jc w:val="center"/>
              <w:rPr>
                <w:rFonts w:ascii="Arial" w:eastAsia="Times New Roman" w:hAnsi="Arial" w:cs="Arial"/>
                <w:b/>
              </w:rPr>
            </w:pPr>
            <w:r w:rsidRPr="00ED7E91">
              <w:rPr>
                <w:rFonts w:ascii="Arial" w:eastAsia="Times New Roman" w:hAnsi="Arial" w:cs="Arial"/>
                <w:b/>
                <w:bCs/>
                <w:lang w:val="sr-Latn-CS"/>
              </w:rPr>
              <w:t>(</w:t>
            </w:r>
            <w:r w:rsidRPr="00ED7E91">
              <w:rPr>
                <w:rFonts w:ascii="Arial" w:eastAsia="Times New Roman" w:hAnsi="Arial" w:cs="Arial"/>
                <w:b/>
                <w:bCs/>
              </w:rPr>
              <w:t>без ПДВ-а)</w:t>
            </w:r>
          </w:p>
        </w:tc>
        <w:tc>
          <w:tcPr>
            <w:tcW w:w="1560" w:type="dxa"/>
            <w:tcBorders>
              <w:top w:val="single" w:sz="4" w:space="0" w:color="000000"/>
              <w:left w:val="single" w:sz="4" w:space="0" w:color="000000"/>
              <w:bottom w:val="single" w:sz="4" w:space="0" w:color="000000"/>
            </w:tcBorders>
            <w:shd w:val="clear" w:color="auto" w:fill="auto"/>
          </w:tcPr>
          <w:p w:rsidR="00305CD1" w:rsidRPr="00ED7E91" w:rsidRDefault="00305CD1" w:rsidP="002F277C">
            <w:pPr>
              <w:jc w:val="center"/>
              <w:rPr>
                <w:rFonts w:ascii="Arial" w:eastAsia="Times New Roman" w:hAnsi="Arial" w:cs="Arial"/>
                <w:b/>
                <w:bCs/>
              </w:rPr>
            </w:pPr>
            <w:r w:rsidRPr="00ED7E91">
              <w:rPr>
                <w:rFonts w:ascii="Arial" w:eastAsia="Times New Roman" w:hAnsi="Arial" w:cs="Arial"/>
                <w:b/>
              </w:rPr>
              <w:t>Јединична</w:t>
            </w:r>
          </w:p>
          <w:p w:rsidR="00305CD1" w:rsidRPr="00ED7E91" w:rsidRDefault="00305CD1" w:rsidP="002F277C">
            <w:pPr>
              <w:jc w:val="center"/>
              <w:rPr>
                <w:rFonts w:ascii="Arial" w:eastAsia="Times New Roman" w:hAnsi="Arial" w:cs="Arial"/>
                <w:b/>
                <w:bCs/>
                <w:lang w:val="sr-Latn-CS"/>
              </w:rPr>
            </w:pPr>
            <w:r w:rsidRPr="00ED7E91">
              <w:rPr>
                <w:rFonts w:ascii="Arial" w:eastAsia="Times New Roman" w:hAnsi="Arial" w:cs="Arial"/>
                <w:b/>
                <w:bCs/>
              </w:rPr>
              <w:t>цена по литру</w:t>
            </w:r>
          </w:p>
          <w:p w:rsidR="00305CD1" w:rsidRPr="00ED7E91" w:rsidRDefault="00305CD1" w:rsidP="002F277C">
            <w:pPr>
              <w:jc w:val="center"/>
              <w:rPr>
                <w:rFonts w:ascii="Arial" w:eastAsia="Times New Roman" w:hAnsi="Arial" w:cs="Arial"/>
                <w:b/>
              </w:rPr>
            </w:pPr>
            <w:r w:rsidRPr="00ED7E91">
              <w:rPr>
                <w:rFonts w:ascii="Arial" w:eastAsia="Times New Roman" w:hAnsi="Arial" w:cs="Arial"/>
                <w:b/>
                <w:bCs/>
                <w:lang w:val="sr-Latn-CS"/>
              </w:rPr>
              <w:t>(</w:t>
            </w:r>
            <w:r w:rsidRPr="00ED7E91">
              <w:rPr>
                <w:rFonts w:ascii="Arial" w:eastAsia="Times New Roman" w:hAnsi="Arial" w:cs="Arial"/>
                <w:b/>
                <w:bCs/>
              </w:rPr>
              <w:t>са ПДВ-ом)</w:t>
            </w:r>
          </w:p>
        </w:tc>
        <w:tc>
          <w:tcPr>
            <w:tcW w:w="1559" w:type="dxa"/>
            <w:gridSpan w:val="3"/>
            <w:tcBorders>
              <w:top w:val="single" w:sz="4" w:space="0" w:color="000000"/>
              <w:left w:val="single" w:sz="4" w:space="0" w:color="000000"/>
              <w:bottom w:val="single" w:sz="4" w:space="0" w:color="000000"/>
              <w:right w:val="single" w:sz="4" w:space="0" w:color="auto"/>
            </w:tcBorders>
            <w:shd w:val="clear" w:color="auto" w:fill="auto"/>
          </w:tcPr>
          <w:p w:rsidR="00305CD1" w:rsidRPr="00ED7E91" w:rsidRDefault="00305CD1" w:rsidP="002F277C">
            <w:pPr>
              <w:jc w:val="center"/>
              <w:rPr>
                <w:rFonts w:ascii="Arial" w:eastAsia="Times New Roman" w:hAnsi="Arial" w:cs="Arial"/>
                <w:b/>
                <w:bCs/>
                <w:lang w:val="sr-Latn-CS"/>
              </w:rPr>
            </w:pPr>
            <w:r w:rsidRPr="00ED7E91">
              <w:rPr>
                <w:rFonts w:ascii="Arial" w:eastAsia="Times New Roman" w:hAnsi="Arial" w:cs="Arial"/>
                <w:b/>
                <w:bCs/>
              </w:rPr>
              <w:t>Цена за укупну количину</w:t>
            </w:r>
          </w:p>
          <w:p w:rsidR="00305CD1" w:rsidRPr="00ED7E91" w:rsidRDefault="00305CD1" w:rsidP="002F277C">
            <w:pPr>
              <w:jc w:val="center"/>
              <w:rPr>
                <w:rFonts w:ascii="Arial" w:eastAsia="Times New Roman" w:hAnsi="Arial" w:cs="Arial"/>
                <w:b/>
              </w:rPr>
            </w:pPr>
            <w:r w:rsidRPr="00ED7E91">
              <w:rPr>
                <w:rFonts w:ascii="Arial" w:eastAsia="Times New Roman" w:hAnsi="Arial" w:cs="Arial"/>
                <w:b/>
                <w:bCs/>
                <w:lang w:val="sr-Latn-CS"/>
              </w:rPr>
              <w:t>(</w:t>
            </w:r>
            <w:r w:rsidRPr="00ED7E91">
              <w:rPr>
                <w:rFonts w:ascii="Arial" w:eastAsia="Times New Roman" w:hAnsi="Arial" w:cs="Arial"/>
                <w:b/>
                <w:bCs/>
              </w:rPr>
              <w:t>без ПДВ-а)</w:t>
            </w:r>
          </w:p>
          <w:p w:rsidR="00305CD1" w:rsidRPr="00ED7E91" w:rsidRDefault="00305CD1" w:rsidP="002F277C">
            <w:pPr>
              <w:rPr>
                <w:rFonts w:ascii="Arial" w:eastAsia="Times New Roman" w:hAnsi="Arial" w:cs="Arial"/>
                <w:b/>
              </w:rPr>
            </w:pPr>
          </w:p>
        </w:tc>
        <w:tc>
          <w:tcPr>
            <w:tcW w:w="1508" w:type="dxa"/>
            <w:tcBorders>
              <w:top w:val="single" w:sz="4" w:space="0" w:color="auto"/>
              <w:bottom w:val="single" w:sz="4" w:space="0" w:color="auto"/>
              <w:right w:val="single" w:sz="4" w:space="0" w:color="auto"/>
            </w:tcBorders>
            <w:shd w:val="clear" w:color="auto" w:fill="auto"/>
          </w:tcPr>
          <w:p w:rsidR="00305CD1" w:rsidRPr="00ED7E91" w:rsidRDefault="00305CD1" w:rsidP="002F277C">
            <w:pPr>
              <w:jc w:val="center"/>
              <w:rPr>
                <w:rFonts w:ascii="Arial" w:eastAsia="Times New Roman" w:hAnsi="Arial" w:cs="Arial"/>
                <w:b/>
                <w:bCs/>
                <w:lang w:val="sr-Latn-CS"/>
              </w:rPr>
            </w:pPr>
            <w:r w:rsidRPr="00ED7E91">
              <w:rPr>
                <w:rFonts w:ascii="Arial" w:eastAsia="Times New Roman" w:hAnsi="Arial" w:cs="Arial"/>
                <w:b/>
                <w:bCs/>
              </w:rPr>
              <w:t>Цена за укупну количину</w:t>
            </w:r>
          </w:p>
          <w:p w:rsidR="00305CD1" w:rsidRPr="00ED7E91" w:rsidRDefault="00305CD1" w:rsidP="002F277C">
            <w:pPr>
              <w:jc w:val="center"/>
              <w:rPr>
                <w:rFonts w:ascii="Arial" w:eastAsia="Times New Roman" w:hAnsi="Arial" w:cs="Arial"/>
                <w:b/>
              </w:rPr>
            </w:pPr>
            <w:r w:rsidRPr="00ED7E91">
              <w:rPr>
                <w:rFonts w:ascii="Arial" w:eastAsia="Times New Roman" w:hAnsi="Arial" w:cs="Arial"/>
                <w:b/>
                <w:bCs/>
                <w:lang w:val="sr-Latn-CS"/>
              </w:rPr>
              <w:t>(</w:t>
            </w:r>
            <w:r>
              <w:rPr>
                <w:rFonts w:ascii="Arial" w:eastAsia="Times New Roman" w:hAnsi="Arial" w:cs="Arial"/>
                <w:b/>
                <w:bCs/>
              </w:rPr>
              <w:t>са</w:t>
            </w:r>
            <w:r w:rsidR="006E54D6">
              <w:rPr>
                <w:rFonts w:ascii="Arial" w:eastAsia="Times New Roman" w:hAnsi="Arial" w:cs="Arial"/>
                <w:b/>
                <w:bCs/>
              </w:rPr>
              <w:t xml:space="preserve"> ПДВ-ом</w:t>
            </w:r>
            <w:r w:rsidRPr="00ED7E91">
              <w:rPr>
                <w:rFonts w:ascii="Arial" w:eastAsia="Times New Roman" w:hAnsi="Arial" w:cs="Arial"/>
                <w:b/>
                <w:bCs/>
              </w:rPr>
              <w:t>)</w:t>
            </w:r>
          </w:p>
          <w:p w:rsidR="00305CD1" w:rsidRPr="00ED7E91" w:rsidRDefault="00305CD1" w:rsidP="002F277C">
            <w:pPr>
              <w:suppressAutoHyphens w:val="0"/>
              <w:spacing w:line="240" w:lineRule="auto"/>
            </w:pPr>
          </w:p>
        </w:tc>
      </w:tr>
      <w:tr w:rsidR="00305CD1" w:rsidRPr="00ED7E91" w:rsidTr="002F277C">
        <w:trPr>
          <w:trHeight w:val="437"/>
        </w:trPr>
        <w:tc>
          <w:tcPr>
            <w:tcW w:w="1915" w:type="dxa"/>
            <w:tcBorders>
              <w:top w:val="single" w:sz="4" w:space="0" w:color="000000"/>
              <w:left w:val="single" w:sz="4" w:space="0" w:color="000000"/>
              <w:bottom w:val="single" w:sz="4" w:space="0" w:color="000000"/>
            </w:tcBorders>
            <w:shd w:val="clear" w:color="auto" w:fill="auto"/>
          </w:tcPr>
          <w:p w:rsidR="00305CD1" w:rsidRPr="00E71695" w:rsidRDefault="00305CD1" w:rsidP="002F277C">
            <w:pPr>
              <w:jc w:val="center"/>
              <w:rPr>
                <w:rFonts w:ascii="Arial" w:eastAsia="Times New Roman" w:hAnsi="Arial" w:cs="Arial"/>
                <w:b/>
                <w:bCs/>
              </w:rPr>
            </w:pPr>
            <w:r>
              <w:rPr>
                <w:rFonts w:ascii="Arial" w:eastAsia="Times New Roman" w:hAnsi="Arial" w:cs="Arial"/>
                <w:b/>
                <w:bCs/>
              </w:rPr>
              <w:t>1</w:t>
            </w:r>
          </w:p>
        </w:tc>
        <w:tc>
          <w:tcPr>
            <w:tcW w:w="1559" w:type="dxa"/>
            <w:tcBorders>
              <w:top w:val="single" w:sz="4" w:space="0" w:color="000000"/>
              <w:left w:val="single" w:sz="4" w:space="0" w:color="000000"/>
              <w:bottom w:val="single" w:sz="4" w:space="0" w:color="000000"/>
            </w:tcBorders>
            <w:shd w:val="clear" w:color="auto" w:fill="auto"/>
          </w:tcPr>
          <w:p w:rsidR="00305CD1" w:rsidRPr="00E71695" w:rsidRDefault="00305CD1" w:rsidP="002F277C">
            <w:pPr>
              <w:jc w:val="center"/>
              <w:rPr>
                <w:rFonts w:ascii="Arial" w:eastAsia="Times New Roman" w:hAnsi="Arial" w:cs="Arial"/>
                <w:b/>
              </w:rPr>
            </w:pPr>
            <w:r>
              <w:rPr>
                <w:rFonts w:ascii="Arial" w:eastAsia="Times New Roman" w:hAnsi="Arial" w:cs="Arial"/>
                <w:b/>
              </w:rPr>
              <w:t>2</w:t>
            </w:r>
          </w:p>
        </w:tc>
        <w:tc>
          <w:tcPr>
            <w:tcW w:w="1559" w:type="dxa"/>
            <w:tcBorders>
              <w:top w:val="single" w:sz="4" w:space="0" w:color="000000"/>
              <w:left w:val="single" w:sz="4" w:space="0" w:color="000000"/>
              <w:bottom w:val="single" w:sz="4" w:space="0" w:color="000000"/>
            </w:tcBorders>
            <w:shd w:val="clear" w:color="auto" w:fill="auto"/>
          </w:tcPr>
          <w:p w:rsidR="00305CD1" w:rsidRPr="00E71695" w:rsidRDefault="00305CD1" w:rsidP="002F277C">
            <w:pPr>
              <w:jc w:val="center"/>
              <w:rPr>
                <w:rFonts w:ascii="Arial" w:eastAsia="Times New Roman" w:hAnsi="Arial" w:cs="Arial"/>
                <w:b/>
              </w:rPr>
            </w:pPr>
            <w:r>
              <w:rPr>
                <w:rFonts w:ascii="Arial" w:eastAsia="Times New Roman" w:hAnsi="Arial" w:cs="Arial"/>
                <w:b/>
              </w:rPr>
              <w:t>3</w:t>
            </w:r>
          </w:p>
        </w:tc>
        <w:tc>
          <w:tcPr>
            <w:tcW w:w="1560" w:type="dxa"/>
            <w:tcBorders>
              <w:top w:val="single" w:sz="4" w:space="0" w:color="000000"/>
              <w:left w:val="single" w:sz="4" w:space="0" w:color="000000"/>
              <w:bottom w:val="single" w:sz="4" w:space="0" w:color="000000"/>
            </w:tcBorders>
            <w:shd w:val="clear" w:color="auto" w:fill="auto"/>
          </w:tcPr>
          <w:p w:rsidR="00305CD1" w:rsidRPr="00E71695" w:rsidRDefault="00305CD1" w:rsidP="002F277C">
            <w:pPr>
              <w:jc w:val="center"/>
              <w:rPr>
                <w:rFonts w:ascii="Arial" w:eastAsia="Times New Roman" w:hAnsi="Arial" w:cs="Arial"/>
                <w:b/>
              </w:rPr>
            </w:pPr>
            <w:r>
              <w:rPr>
                <w:rFonts w:ascii="Arial" w:eastAsia="Times New Roman" w:hAnsi="Arial" w:cs="Arial"/>
                <w:b/>
              </w:rPr>
              <w:t>4</w:t>
            </w:r>
          </w:p>
        </w:tc>
        <w:tc>
          <w:tcPr>
            <w:tcW w:w="1559" w:type="dxa"/>
            <w:gridSpan w:val="3"/>
            <w:tcBorders>
              <w:top w:val="single" w:sz="4" w:space="0" w:color="000000"/>
              <w:left w:val="single" w:sz="4" w:space="0" w:color="000000"/>
              <w:bottom w:val="single" w:sz="4" w:space="0" w:color="000000"/>
              <w:right w:val="single" w:sz="4" w:space="0" w:color="auto"/>
            </w:tcBorders>
            <w:shd w:val="clear" w:color="auto" w:fill="auto"/>
          </w:tcPr>
          <w:p w:rsidR="00305CD1" w:rsidRPr="00E71695" w:rsidRDefault="00305CD1" w:rsidP="002F277C">
            <w:pPr>
              <w:jc w:val="center"/>
              <w:rPr>
                <w:rFonts w:ascii="Arial" w:eastAsia="Times New Roman" w:hAnsi="Arial" w:cs="Arial"/>
                <w:b/>
                <w:bCs/>
              </w:rPr>
            </w:pPr>
            <w:r>
              <w:rPr>
                <w:rFonts w:ascii="Arial" w:eastAsia="Times New Roman" w:hAnsi="Arial" w:cs="Arial"/>
                <w:b/>
                <w:bCs/>
              </w:rPr>
              <w:t>5 ( 3х2)</w:t>
            </w:r>
          </w:p>
        </w:tc>
        <w:tc>
          <w:tcPr>
            <w:tcW w:w="1508" w:type="dxa"/>
            <w:tcBorders>
              <w:top w:val="single" w:sz="4" w:space="0" w:color="auto"/>
              <w:bottom w:val="single" w:sz="4" w:space="0" w:color="auto"/>
              <w:right w:val="single" w:sz="4" w:space="0" w:color="auto"/>
            </w:tcBorders>
            <w:shd w:val="clear" w:color="auto" w:fill="auto"/>
          </w:tcPr>
          <w:p w:rsidR="00305CD1" w:rsidRPr="00E71695" w:rsidRDefault="00305CD1" w:rsidP="002F277C">
            <w:pPr>
              <w:suppressAutoHyphens w:val="0"/>
              <w:spacing w:line="240" w:lineRule="auto"/>
              <w:jc w:val="center"/>
              <w:rPr>
                <w:b/>
              </w:rPr>
            </w:pPr>
            <w:r w:rsidRPr="00895904">
              <w:rPr>
                <w:rFonts w:ascii="Arial" w:hAnsi="Arial" w:cs="Arial"/>
                <w:b/>
              </w:rPr>
              <w:t>6</w:t>
            </w:r>
            <w:r w:rsidR="009150E6">
              <w:rPr>
                <w:rFonts w:ascii="Arial" w:hAnsi="Arial" w:cs="Arial"/>
                <w:b/>
              </w:rPr>
              <w:t xml:space="preserve"> </w:t>
            </w:r>
            <w:r w:rsidRPr="00895904">
              <w:rPr>
                <w:rFonts w:ascii="Arial" w:hAnsi="Arial" w:cs="Arial"/>
                <w:b/>
              </w:rPr>
              <w:t>(4х2</w:t>
            </w:r>
            <w:r>
              <w:rPr>
                <w:b/>
              </w:rPr>
              <w:t>)</w:t>
            </w:r>
          </w:p>
        </w:tc>
      </w:tr>
      <w:tr w:rsidR="00305CD1" w:rsidRPr="009C2EAB" w:rsidTr="002F277C">
        <w:trPr>
          <w:trHeight w:val="573"/>
        </w:trPr>
        <w:tc>
          <w:tcPr>
            <w:tcW w:w="1915" w:type="dxa"/>
            <w:tcBorders>
              <w:top w:val="single" w:sz="4" w:space="0" w:color="000000"/>
              <w:left w:val="single" w:sz="4" w:space="0" w:color="000000"/>
              <w:bottom w:val="single" w:sz="4" w:space="0" w:color="000000"/>
            </w:tcBorders>
            <w:shd w:val="clear" w:color="auto" w:fill="auto"/>
          </w:tcPr>
          <w:p w:rsidR="00305CD1" w:rsidRPr="008152E1" w:rsidRDefault="006E54D6" w:rsidP="008152E1">
            <w:pPr>
              <w:snapToGrid w:val="0"/>
              <w:jc w:val="center"/>
              <w:rPr>
                <w:rFonts w:ascii="Arial" w:eastAsia="Times New Roman" w:hAnsi="Arial" w:cs="Arial"/>
                <w:bCs/>
              </w:rPr>
            </w:pPr>
            <w:r>
              <w:rPr>
                <w:rFonts w:ascii="Arial" w:hAnsi="Arial" w:cs="Arial"/>
                <w:b/>
              </w:rPr>
              <w:t>Партија 1 Гориво БМБ 95 октан</w:t>
            </w:r>
            <w:r w:rsidR="008152E1">
              <w:rPr>
                <w:rFonts w:ascii="Arial" w:hAnsi="Arial" w:cs="Arial"/>
                <w:b/>
              </w:rPr>
              <w:t>а</w:t>
            </w:r>
          </w:p>
        </w:tc>
        <w:tc>
          <w:tcPr>
            <w:tcW w:w="1559" w:type="dxa"/>
            <w:tcBorders>
              <w:top w:val="single" w:sz="4" w:space="0" w:color="000000"/>
              <w:left w:val="single" w:sz="4" w:space="0" w:color="000000"/>
              <w:bottom w:val="single" w:sz="4" w:space="0" w:color="000000"/>
            </w:tcBorders>
            <w:shd w:val="clear" w:color="auto" w:fill="auto"/>
          </w:tcPr>
          <w:p w:rsidR="00305CD1" w:rsidRPr="009C2EAB" w:rsidRDefault="00305CD1" w:rsidP="002F277C">
            <w:pPr>
              <w:snapToGrid w:val="0"/>
              <w:jc w:val="center"/>
              <w:rPr>
                <w:rFonts w:ascii="Arial" w:eastAsia="Times New Roman" w:hAnsi="Arial" w:cs="Arial"/>
              </w:rPr>
            </w:pPr>
          </w:p>
          <w:p w:rsidR="00305CD1" w:rsidRPr="00B34786" w:rsidRDefault="00B34786" w:rsidP="002F277C">
            <w:pPr>
              <w:snapToGrid w:val="0"/>
              <w:jc w:val="center"/>
              <w:rPr>
                <w:rFonts w:ascii="Arial" w:eastAsia="Times New Roman" w:hAnsi="Arial" w:cs="Arial"/>
                <w:b/>
              </w:rPr>
            </w:pPr>
            <w:r>
              <w:rPr>
                <w:rFonts w:ascii="Arial" w:eastAsia="Times New Roman" w:hAnsi="Arial" w:cs="Arial"/>
                <w:b/>
              </w:rPr>
              <w:t>713</w:t>
            </w:r>
          </w:p>
        </w:tc>
        <w:tc>
          <w:tcPr>
            <w:tcW w:w="1559" w:type="dxa"/>
            <w:tcBorders>
              <w:top w:val="single" w:sz="4" w:space="0" w:color="000000"/>
              <w:left w:val="single" w:sz="4" w:space="0" w:color="000000"/>
              <w:bottom w:val="single" w:sz="4" w:space="0" w:color="000000"/>
            </w:tcBorders>
            <w:shd w:val="clear" w:color="auto" w:fill="auto"/>
          </w:tcPr>
          <w:p w:rsidR="00305CD1" w:rsidRPr="009C2EAB" w:rsidRDefault="00305CD1" w:rsidP="002F277C">
            <w:pPr>
              <w:snapToGrid w:val="0"/>
              <w:rPr>
                <w:rFonts w:ascii="Arial" w:eastAsia="Times New Roman" w:hAnsi="Arial" w:cs="Arial"/>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305CD1" w:rsidRPr="009C2EAB" w:rsidRDefault="00305CD1" w:rsidP="002F277C">
            <w:pPr>
              <w:snapToGrid w:val="0"/>
              <w:rPr>
                <w:rFonts w:ascii="Arial" w:eastAsia="Times New Roman" w:hAnsi="Arial" w:cs="Arial"/>
              </w:rPr>
            </w:pPr>
          </w:p>
          <w:p w:rsidR="00305CD1" w:rsidRPr="009C2EAB" w:rsidRDefault="00305CD1" w:rsidP="002F277C">
            <w:pPr>
              <w:rPr>
                <w:rFonts w:ascii="Arial" w:eastAsia="Times New Roman" w:hAnsi="Arial" w:cs="Arial"/>
              </w:rPr>
            </w:pPr>
          </w:p>
        </w:tc>
        <w:tc>
          <w:tcPr>
            <w:tcW w:w="1559" w:type="dxa"/>
            <w:gridSpan w:val="3"/>
            <w:tcBorders>
              <w:top w:val="single" w:sz="4" w:space="0" w:color="000000"/>
              <w:left w:val="single" w:sz="4" w:space="0" w:color="auto"/>
              <w:bottom w:val="single" w:sz="4" w:space="0" w:color="000000"/>
              <w:right w:val="single" w:sz="4" w:space="0" w:color="auto"/>
            </w:tcBorders>
            <w:shd w:val="clear" w:color="auto" w:fill="auto"/>
          </w:tcPr>
          <w:p w:rsidR="00305CD1" w:rsidRPr="009C2EAB" w:rsidRDefault="00305CD1" w:rsidP="002F277C">
            <w:pPr>
              <w:snapToGrid w:val="0"/>
              <w:rPr>
                <w:rFonts w:ascii="Arial" w:eastAsia="Times New Roman" w:hAnsi="Arial" w:cs="Arial"/>
              </w:rPr>
            </w:pPr>
          </w:p>
          <w:p w:rsidR="00305CD1" w:rsidRPr="009C2EAB" w:rsidRDefault="00305CD1" w:rsidP="002F277C">
            <w:pPr>
              <w:rPr>
                <w:rFonts w:ascii="Arial" w:eastAsia="Times New Roman" w:hAnsi="Arial" w:cs="Arial"/>
              </w:rPr>
            </w:pPr>
          </w:p>
        </w:tc>
        <w:tc>
          <w:tcPr>
            <w:tcW w:w="1508" w:type="dxa"/>
            <w:tcBorders>
              <w:top w:val="single" w:sz="4" w:space="0" w:color="auto"/>
              <w:bottom w:val="single" w:sz="4" w:space="0" w:color="auto"/>
              <w:right w:val="single" w:sz="4" w:space="0" w:color="auto"/>
            </w:tcBorders>
            <w:shd w:val="clear" w:color="auto" w:fill="auto"/>
          </w:tcPr>
          <w:p w:rsidR="00305CD1" w:rsidRPr="009C2EAB" w:rsidRDefault="00305CD1" w:rsidP="002F277C">
            <w:pPr>
              <w:suppressAutoHyphens w:val="0"/>
              <w:spacing w:line="240" w:lineRule="auto"/>
            </w:pPr>
          </w:p>
        </w:tc>
      </w:tr>
      <w:tr w:rsidR="00305CD1" w:rsidTr="002F2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5"/>
        </w:trPr>
        <w:tc>
          <w:tcPr>
            <w:tcW w:w="6600" w:type="dxa"/>
            <w:gridSpan w:val="5"/>
          </w:tcPr>
          <w:p w:rsidR="00305CD1" w:rsidRPr="007A5DF5" w:rsidRDefault="008152E1" w:rsidP="00B34786">
            <w:pPr>
              <w:jc w:val="both"/>
              <w:rPr>
                <w:rFonts w:ascii="Arial" w:eastAsia="Times New Roman" w:hAnsi="Arial" w:cs="Arial"/>
              </w:rPr>
            </w:pPr>
            <w:r>
              <w:rPr>
                <w:rFonts w:ascii="Arial" w:eastAsia="Times New Roman" w:hAnsi="Arial" w:cs="Arial"/>
              </w:rPr>
              <w:t>Укупна понуђена цена</w:t>
            </w:r>
            <w:r w:rsidR="00305CD1" w:rsidRPr="009C2EAB">
              <w:rPr>
                <w:rFonts w:ascii="Arial" w:eastAsia="Times New Roman" w:hAnsi="Arial" w:cs="Arial"/>
              </w:rPr>
              <w:t xml:space="preserve"> за набавку</w:t>
            </w:r>
            <w:r w:rsidR="007A5DF5">
              <w:rPr>
                <w:rFonts w:ascii="Arial" w:eastAsia="Times New Roman" w:hAnsi="Arial" w:cs="Arial"/>
              </w:rPr>
              <w:t xml:space="preserve">: Партија 1 Гориво </w:t>
            </w:r>
            <w:r w:rsidR="007A5DF5">
              <w:rPr>
                <w:rFonts w:ascii="Arial" w:eastAsia="Times New Roman" w:hAnsi="Arial" w:cs="Arial"/>
                <w:bCs/>
              </w:rPr>
              <w:t xml:space="preserve">БМБ </w:t>
            </w:r>
            <w:r w:rsidR="00305CD1">
              <w:rPr>
                <w:rFonts w:ascii="Arial" w:eastAsia="Times New Roman" w:hAnsi="Arial" w:cs="Arial"/>
                <w:bCs/>
              </w:rPr>
              <w:t>95 окт</w:t>
            </w:r>
            <w:r w:rsidR="007A5DF5">
              <w:rPr>
                <w:rFonts w:ascii="Arial" w:eastAsia="Times New Roman" w:hAnsi="Arial" w:cs="Arial"/>
                <w:bCs/>
              </w:rPr>
              <w:t>ана у количини од</w:t>
            </w:r>
            <w:r w:rsidR="00305CD1">
              <w:rPr>
                <w:rFonts w:ascii="Arial" w:eastAsia="Times New Roman" w:hAnsi="Arial" w:cs="Arial"/>
                <w:bCs/>
                <w:lang w:val="en-GB"/>
              </w:rPr>
              <w:t xml:space="preserve"> </w:t>
            </w:r>
            <w:r w:rsidR="00B34786">
              <w:rPr>
                <w:rFonts w:ascii="Arial" w:eastAsia="Times New Roman" w:hAnsi="Arial" w:cs="Arial"/>
                <w:b/>
                <w:bCs/>
              </w:rPr>
              <w:t>713</w:t>
            </w:r>
            <w:r w:rsidR="00305CD1" w:rsidRPr="00D445F4">
              <w:rPr>
                <w:rFonts w:ascii="Arial" w:eastAsia="Times New Roman" w:hAnsi="Arial" w:cs="Arial"/>
                <w:bCs/>
                <w:lang w:val="en-GB"/>
              </w:rPr>
              <w:t xml:space="preserve"> </w:t>
            </w:r>
            <w:r w:rsidR="00305CD1" w:rsidRPr="007A5DF5">
              <w:rPr>
                <w:rFonts w:ascii="Arial" w:eastAsia="Times New Roman" w:hAnsi="Arial" w:cs="Arial"/>
                <w:b/>
              </w:rPr>
              <w:t>литара</w:t>
            </w:r>
            <w:r w:rsidR="00305CD1" w:rsidRPr="009C2EAB">
              <w:rPr>
                <w:rFonts w:ascii="Arial" w:eastAsia="Times New Roman" w:hAnsi="Arial" w:cs="Arial"/>
              </w:rPr>
              <w:t xml:space="preserve"> без </w:t>
            </w:r>
            <w:r w:rsidR="007A5DF5">
              <w:rPr>
                <w:rFonts w:ascii="Arial" w:eastAsia="Times New Roman" w:hAnsi="Arial" w:cs="Arial"/>
              </w:rPr>
              <w:t xml:space="preserve">ПДВ-а и </w:t>
            </w:r>
            <w:r w:rsidR="00305CD1">
              <w:rPr>
                <w:rFonts w:ascii="Arial" w:eastAsia="Times New Roman" w:hAnsi="Arial" w:cs="Arial"/>
              </w:rPr>
              <w:t xml:space="preserve">са ПДВ-ом </w:t>
            </w:r>
            <w:r w:rsidR="00305CD1" w:rsidRPr="009C2EAB">
              <w:rPr>
                <w:rFonts w:ascii="Arial" w:eastAsia="Times New Roman" w:hAnsi="Arial" w:cs="Arial"/>
              </w:rPr>
              <w:t>износи</w:t>
            </w:r>
            <w:r w:rsidR="007A5DF5">
              <w:rPr>
                <w:rFonts w:ascii="Arial" w:eastAsia="Times New Roman" w:hAnsi="Arial" w:cs="Arial"/>
              </w:rPr>
              <w:t>:</w:t>
            </w:r>
          </w:p>
        </w:tc>
        <w:tc>
          <w:tcPr>
            <w:tcW w:w="1530" w:type="dxa"/>
          </w:tcPr>
          <w:p w:rsidR="00305CD1" w:rsidRDefault="00305CD1" w:rsidP="002F277C">
            <w:pPr>
              <w:ind w:left="1010"/>
              <w:rPr>
                <w:rFonts w:ascii="Arial" w:eastAsia="TimesNewRomanPSMT" w:hAnsi="Arial" w:cs="Arial"/>
                <w:b/>
                <w:bCs/>
                <w:i/>
                <w:iCs/>
              </w:rPr>
            </w:pPr>
          </w:p>
        </w:tc>
        <w:tc>
          <w:tcPr>
            <w:tcW w:w="1530" w:type="dxa"/>
            <w:gridSpan w:val="2"/>
          </w:tcPr>
          <w:p w:rsidR="00305CD1" w:rsidRDefault="00305CD1" w:rsidP="002F277C">
            <w:pPr>
              <w:ind w:left="1010"/>
              <w:rPr>
                <w:rFonts w:ascii="Arial" w:eastAsia="TimesNewRomanPSMT" w:hAnsi="Arial" w:cs="Arial"/>
                <w:b/>
                <w:bCs/>
                <w:i/>
                <w:iCs/>
              </w:rPr>
            </w:pPr>
          </w:p>
        </w:tc>
      </w:tr>
    </w:tbl>
    <w:p w:rsidR="00305CD1" w:rsidRPr="00CC4609" w:rsidRDefault="00305CD1" w:rsidP="00305CD1">
      <w:pPr>
        <w:rPr>
          <w:rFonts w:ascii="Arial" w:eastAsia="TimesNewRomanPSMT" w:hAnsi="Arial" w:cs="Arial"/>
          <w:b/>
          <w:bCs/>
          <w:i/>
          <w:iCs/>
        </w:rPr>
      </w:pPr>
    </w:p>
    <w:p w:rsidR="00305CD1" w:rsidRDefault="00305CD1" w:rsidP="00305CD1">
      <w:pPr>
        <w:ind w:left="360"/>
        <w:jc w:val="both"/>
        <w:rPr>
          <w:rFonts w:ascii="Arial" w:hAnsi="Arial" w:cs="Arial"/>
          <w:b/>
          <w:bCs/>
          <w:iCs/>
          <w:u w:val="single"/>
        </w:rPr>
      </w:pPr>
      <w:r>
        <w:rPr>
          <w:rFonts w:ascii="Arial" w:hAnsi="Arial" w:cs="Arial"/>
          <w:b/>
          <w:bCs/>
          <w:iCs/>
          <w:u w:val="single"/>
        </w:rPr>
        <w:t xml:space="preserve">Упутство за попуњавање обрасца структуре цене: </w:t>
      </w:r>
    </w:p>
    <w:p w:rsidR="00305CD1" w:rsidRPr="00486266" w:rsidRDefault="00305CD1" w:rsidP="00305CD1">
      <w:pPr>
        <w:ind w:left="360"/>
        <w:jc w:val="both"/>
        <w:rPr>
          <w:rFonts w:ascii="Arial" w:hAnsi="Arial" w:cs="Arial"/>
          <w:bCs/>
          <w:iCs/>
          <w:color w:val="002060"/>
        </w:rPr>
      </w:pPr>
    </w:p>
    <w:p w:rsidR="00305CD1" w:rsidRDefault="00305CD1" w:rsidP="00305CD1">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305CD1" w:rsidRDefault="00305CD1" w:rsidP="001711E1">
      <w:pPr>
        <w:pStyle w:val="ListParagraph"/>
        <w:numPr>
          <w:ilvl w:val="0"/>
          <w:numId w:val="3"/>
        </w:numPr>
        <w:tabs>
          <w:tab w:val="left" w:pos="90"/>
        </w:tabs>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3. уписати колико износи јединична цена без ПДВ-а, за сваки тражени предмет јавне набавке;</w:t>
      </w:r>
    </w:p>
    <w:p w:rsidR="00305CD1" w:rsidRDefault="00305CD1" w:rsidP="001711E1">
      <w:pPr>
        <w:pStyle w:val="ListParagraph"/>
        <w:numPr>
          <w:ilvl w:val="0"/>
          <w:numId w:val="3"/>
        </w:numPr>
        <w:tabs>
          <w:tab w:val="left" w:pos="90"/>
        </w:tabs>
        <w:jc w:val="both"/>
        <w:rPr>
          <w:rFonts w:ascii="Arial" w:hAnsi="Arial" w:cs="Arial"/>
          <w:bCs/>
          <w:iCs/>
        </w:rPr>
      </w:pPr>
      <w:r>
        <w:rPr>
          <w:rFonts w:ascii="Arial" w:hAnsi="Arial" w:cs="Arial"/>
          <w:bCs/>
          <w:iCs/>
          <w:lang w:val="sr-Cyrl-CS"/>
        </w:rPr>
        <w:t xml:space="preserve">у колону </w:t>
      </w:r>
      <w:r>
        <w:rPr>
          <w:rFonts w:ascii="Arial" w:hAnsi="Arial" w:cs="Arial"/>
          <w:bCs/>
          <w:iCs/>
        </w:rPr>
        <w:t>4. уписати колико износи јединична цена са ПДВ-ом, за сваки тражени предмет јавне набавке;</w:t>
      </w:r>
    </w:p>
    <w:p w:rsidR="00305CD1" w:rsidRPr="002F4414" w:rsidRDefault="00305CD1" w:rsidP="001711E1">
      <w:pPr>
        <w:pStyle w:val="ListParagraph"/>
        <w:numPr>
          <w:ilvl w:val="0"/>
          <w:numId w:val="3"/>
        </w:numPr>
        <w:tabs>
          <w:tab w:val="left" w:pos="90"/>
        </w:tabs>
        <w:jc w:val="both"/>
        <w:rPr>
          <w:rFonts w:ascii="Arial" w:hAnsi="Arial" w:cs="Arial"/>
          <w:bCs/>
          <w:iCs/>
          <w:color w:val="auto"/>
          <w:lang w:val="sr-Cyrl-CS"/>
        </w:rPr>
      </w:pPr>
      <w:r>
        <w:rPr>
          <w:rFonts w:ascii="Arial" w:hAnsi="Arial" w:cs="Arial"/>
          <w:bCs/>
          <w:iCs/>
        </w:rPr>
        <w:t xml:space="preserve">у колону 5. уписати укупна цена без ПДВ-а за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color w:val="auto"/>
        </w:rPr>
        <w:t>колони 2.); На крају уписати укупну цену предмета набавке без ПДВ-а</w:t>
      </w:r>
      <w:r>
        <w:rPr>
          <w:rFonts w:ascii="Arial" w:hAnsi="Arial" w:cs="Arial"/>
          <w:bCs/>
          <w:iCs/>
          <w:color w:val="auto"/>
        </w:rPr>
        <w:t>,</w:t>
      </w:r>
    </w:p>
    <w:p w:rsidR="00305CD1" w:rsidRPr="002F4414" w:rsidRDefault="00305CD1" w:rsidP="001711E1">
      <w:pPr>
        <w:pStyle w:val="ListParagraph"/>
        <w:numPr>
          <w:ilvl w:val="0"/>
          <w:numId w:val="3"/>
        </w:numPr>
        <w:tabs>
          <w:tab w:val="left" w:pos="90"/>
        </w:tabs>
        <w:jc w:val="both"/>
        <w:rPr>
          <w:rFonts w:ascii="Arial" w:hAnsi="Arial" w:cs="Arial"/>
          <w:color w:val="auto"/>
        </w:rPr>
      </w:pPr>
      <w:r>
        <w:rPr>
          <w:rFonts w:ascii="Arial" w:hAnsi="Arial" w:cs="Arial"/>
          <w:bCs/>
          <w:iCs/>
          <w:color w:val="auto"/>
          <w:lang w:val="sr-Cyrl-CS"/>
        </w:rPr>
        <w:t>у колону</w:t>
      </w:r>
      <w:r w:rsidRPr="002F4414">
        <w:rPr>
          <w:rFonts w:ascii="Arial" w:hAnsi="Arial" w:cs="Arial"/>
          <w:bCs/>
          <w:iCs/>
          <w:color w:val="auto"/>
          <w:lang w:val="sr-Cyrl-CS"/>
        </w:rPr>
        <w:t xml:space="preserve"> </w:t>
      </w:r>
      <w:r w:rsidRPr="002F4414">
        <w:rPr>
          <w:rFonts w:ascii="Arial" w:hAnsi="Arial" w:cs="Arial"/>
          <w:bCs/>
          <w:iCs/>
          <w:color w:val="auto"/>
        </w:rPr>
        <w:t>6. уписати колико износ</w:t>
      </w:r>
      <w:r>
        <w:rPr>
          <w:rFonts w:ascii="Arial" w:hAnsi="Arial" w:cs="Arial"/>
          <w:bCs/>
          <w:iCs/>
          <w:color w:val="auto"/>
        </w:rPr>
        <w:t>и укупна цена са ПДВ-ом за</w:t>
      </w:r>
      <w:r w:rsidRPr="002F4414">
        <w:rPr>
          <w:rFonts w:ascii="Arial" w:hAnsi="Arial" w:cs="Arial"/>
          <w:bCs/>
          <w:iCs/>
          <w:color w:val="auto"/>
        </w:rPr>
        <w:t xml:space="preserve"> тражени предмет јавне набавке и то тако што ће помножити јединичну цену са </w:t>
      </w:r>
      <w:r w:rsidRPr="002F4414">
        <w:rPr>
          <w:rFonts w:ascii="Arial" w:hAnsi="Arial" w:cs="Arial"/>
          <w:bCs/>
          <w:iCs/>
          <w:color w:val="auto"/>
        </w:rPr>
        <w:lastRenderedPageBreak/>
        <w:t>ПДВ-ом (наведену у колони 4.) са траженим количинама (које су наведене у колони 2.); На крају уписати укупну цену предмета набавке са ПДВ-ом.</w:t>
      </w:r>
    </w:p>
    <w:p w:rsidR="00305CD1" w:rsidRDefault="00305CD1" w:rsidP="00305CD1">
      <w:pPr>
        <w:pStyle w:val="ListParagraph"/>
        <w:tabs>
          <w:tab w:val="left" w:pos="90"/>
        </w:tabs>
        <w:ind w:left="90"/>
        <w:jc w:val="both"/>
        <w:rPr>
          <w:rFonts w:ascii="Arial" w:hAnsi="Arial" w:cs="Arial"/>
        </w:rPr>
      </w:pPr>
    </w:p>
    <w:tbl>
      <w:tblPr>
        <w:tblW w:w="0" w:type="auto"/>
        <w:tblLayout w:type="fixed"/>
        <w:tblLook w:val="0000" w:firstRow="0" w:lastRow="0" w:firstColumn="0" w:lastColumn="0" w:noHBand="0" w:noVBand="0"/>
      </w:tblPr>
      <w:tblGrid>
        <w:gridCol w:w="3080"/>
        <w:gridCol w:w="3068"/>
        <w:gridCol w:w="3094"/>
      </w:tblGrid>
      <w:tr w:rsidR="00305CD1" w:rsidTr="002F277C">
        <w:tc>
          <w:tcPr>
            <w:tcW w:w="3080" w:type="dxa"/>
            <w:shd w:val="clear" w:color="auto" w:fill="auto"/>
            <w:vAlign w:val="center"/>
          </w:tcPr>
          <w:p w:rsidR="00305CD1" w:rsidRDefault="00305CD1" w:rsidP="002F277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305CD1" w:rsidRDefault="00305CD1" w:rsidP="002F277C">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305CD1" w:rsidRDefault="00305CD1" w:rsidP="002F277C">
            <w:pPr>
              <w:pStyle w:val="BodyText2"/>
              <w:spacing w:line="100" w:lineRule="atLeast"/>
              <w:jc w:val="center"/>
              <w:rPr>
                <w:rFonts w:ascii="Arial" w:hAnsi="Arial" w:cs="Arial"/>
              </w:rPr>
            </w:pPr>
            <w:r>
              <w:rPr>
                <w:rFonts w:ascii="Arial" w:hAnsi="Arial" w:cs="Arial"/>
              </w:rPr>
              <w:t>Потпис понуђача</w:t>
            </w:r>
          </w:p>
        </w:tc>
      </w:tr>
      <w:tr w:rsidR="00305CD1" w:rsidTr="002F277C">
        <w:tc>
          <w:tcPr>
            <w:tcW w:w="3080" w:type="dxa"/>
            <w:tcBorders>
              <w:bottom w:val="single" w:sz="4" w:space="0" w:color="000000"/>
            </w:tcBorders>
            <w:shd w:val="clear" w:color="auto" w:fill="auto"/>
          </w:tcPr>
          <w:p w:rsidR="00305CD1" w:rsidRDefault="00305CD1" w:rsidP="002F277C">
            <w:pPr>
              <w:pStyle w:val="BodyText2"/>
              <w:snapToGrid w:val="0"/>
              <w:spacing w:line="100" w:lineRule="atLeast"/>
              <w:jc w:val="both"/>
              <w:rPr>
                <w:rFonts w:ascii="Arial" w:hAnsi="Arial" w:cs="Arial"/>
              </w:rPr>
            </w:pPr>
          </w:p>
        </w:tc>
        <w:tc>
          <w:tcPr>
            <w:tcW w:w="3068" w:type="dxa"/>
            <w:shd w:val="clear" w:color="auto" w:fill="auto"/>
          </w:tcPr>
          <w:p w:rsidR="00305CD1" w:rsidRDefault="00305CD1" w:rsidP="002F277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305CD1" w:rsidRDefault="00305CD1" w:rsidP="002F277C">
            <w:pPr>
              <w:pStyle w:val="BodyText2"/>
              <w:snapToGrid w:val="0"/>
              <w:spacing w:line="100" w:lineRule="atLeast"/>
              <w:jc w:val="both"/>
              <w:rPr>
                <w:rFonts w:ascii="Arial" w:hAnsi="Arial" w:cs="Arial"/>
              </w:rPr>
            </w:pPr>
          </w:p>
        </w:tc>
      </w:tr>
    </w:tbl>
    <w:p w:rsidR="00305CD1" w:rsidRDefault="00305CD1" w:rsidP="00305CD1">
      <w:pPr>
        <w:rPr>
          <w:rFonts w:ascii="Arial" w:hAnsi="Arial" w:cs="Arial"/>
          <w:b/>
          <w:bCs/>
          <w:i/>
          <w:iCs/>
        </w:rPr>
      </w:pPr>
    </w:p>
    <w:p w:rsidR="00305CD1" w:rsidRDefault="00305CD1" w:rsidP="00305CD1">
      <w:pPr>
        <w:rPr>
          <w:rFonts w:ascii="Arial" w:hAnsi="Arial" w:cs="Arial"/>
          <w:b/>
          <w:bCs/>
          <w:i/>
          <w:iCs/>
        </w:rPr>
      </w:pPr>
    </w:p>
    <w:p w:rsidR="007A5DF5" w:rsidRDefault="007A5DF5" w:rsidP="00305CD1">
      <w:pPr>
        <w:rPr>
          <w:rFonts w:ascii="Arial" w:hAnsi="Arial" w:cs="Arial"/>
          <w:b/>
          <w:bCs/>
          <w:i/>
          <w:iCs/>
        </w:rPr>
      </w:pPr>
    </w:p>
    <w:p w:rsidR="007A5DF5" w:rsidRDefault="007A5DF5" w:rsidP="00305CD1">
      <w:pPr>
        <w:rPr>
          <w:rFonts w:ascii="Arial" w:hAnsi="Arial" w:cs="Arial"/>
          <w:b/>
          <w:bCs/>
          <w:i/>
          <w:iCs/>
        </w:rPr>
      </w:pPr>
    </w:p>
    <w:p w:rsidR="007A5DF5" w:rsidRDefault="007A5DF5" w:rsidP="00305CD1">
      <w:pPr>
        <w:rPr>
          <w:rFonts w:ascii="Arial" w:hAnsi="Arial" w:cs="Arial"/>
          <w:b/>
          <w:bCs/>
          <w:i/>
          <w:iCs/>
        </w:rPr>
      </w:pPr>
    </w:p>
    <w:p w:rsidR="007A5DF5" w:rsidRDefault="007A5DF5" w:rsidP="00305CD1">
      <w:pPr>
        <w:rPr>
          <w:rFonts w:ascii="Arial" w:hAnsi="Arial" w:cs="Arial"/>
          <w:b/>
          <w:bCs/>
          <w:i/>
          <w:iCs/>
        </w:rPr>
      </w:pPr>
    </w:p>
    <w:p w:rsidR="00B34786" w:rsidRDefault="00B34786" w:rsidP="00305C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sectPr w:rsidR="00B34786" w:rsidSect="00B11ABD">
          <w:footerReference w:type="default" r:id="rId10"/>
          <w:pgSz w:w="11906" w:h="16838"/>
          <w:pgMar w:top="1440" w:right="1440" w:bottom="1440" w:left="1440" w:header="720" w:footer="720" w:gutter="0"/>
          <w:cols w:space="720"/>
          <w:docGrid w:linePitch="360" w:charSpace="32768"/>
        </w:sectPr>
      </w:pPr>
    </w:p>
    <w:p w:rsidR="00B34786" w:rsidRPr="003317B2" w:rsidRDefault="00B34786" w:rsidP="00B34786">
      <w:pPr>
        <w:jc w:val="center"/>
        <w:rPr>
          <w:rFonts w:ascii="Arial" w:hAnsi="Arial" w:cs="Arial"/>
          <w:b/>
          <w:bCs/>
          <w:iCs/>
        </w:rPr>
      </w:pPr>
      <w:r w:rsidRPr="003317B2">
        <w:rPr>
          <w:rFonts w:ascii="Arial" w:hAnsi="Arial" w:cs="Arial"/>
          <w:b/>
          <w:bCs/>
          <w:iCs/>
        </w:rPr>
        <w:lastRenderedPageBreak/>
        <w:t>(ОБРАЗАЦ 2)</w:t>
      </w:r>
    </w:p>
    <w:p w:rsidR="00B34786" w:rsidRPr="003317B2" w:rsidRDefault="00B34786" w:rsidP="00B34786">
      <w:pPr>
        <w:jc w:val="center"/>
        <w:rPr>
          <w:rFonts w:ascii="Arial" w:hAnsi="Arial" w:cs="Arial"/>
          <w:b/>
          <w:bCs/>
          <w:iCs/>
        </w:rPr>
      </w:pPr>
    </w:p>
    <w:p w:rsidR="00B34786" w:rsidRPr="003317B2" w:rsidRDefault="00B34786" w:rsidP="00B34786">
      <w:pPr>
        <w:jc w:val="center"/>
        <w:rPr>
          <w:rFonts w:ascii="Arial" w:hAnsi="Arial" w:cs="Arial"/>
          <w:b/>
          <w:bCs/>
          <w:iCs/>
        </w:rPr>
      </w:pPr>
      <w:r w:rsidRPr="003317B2">
        <w:rPr>
          <w:rFonts w:ascii="Arial" w:hAnsi="Arial" w:cs="Arial"/>
          <w:b/>
          <w:bCs/>
          <w:iCs/>
        </w:rPr>
        <w:t xml:space="preserve">ОБРАЗАЦ СТРУКТУРЕ ЦЕНЕ СА УПУТСТВОМ КАКО ДА СЕ ПОПУНИ ЗА ПАРТИЈУ </w:t>
      </w:r>
      <w:r>
        <w:rPr>
          <w:rFonts w:ascii="Arial" w:hAnsi="Arial" w:cs="Arial"/>
          <w:b/>
          <w:bCs/>
          <w:iCs/>
        </w:rPr>
        <w:t>2</w:t>
      </w:r>
      <w:r w:rsidRPr="003317B2">
        <w:rPr>
          <w:rFonts w:ascii="Arial" w:hAnsi="Arial" w:cs="Arial"/>
          <w:b/>
          <w:bCs/>
          <w:iCs/>
        </w:rPr>
        <w:t xml:space="preserve"> </w:t>
      </w:r>
      <w:r>
        <w:rPr>
          <w:rFonts w:ascii="Arial" w:hAnsi="Arial" w:cs="Arial"/>
          <w:b/>
          <w:bCs/>
          <w:iCs/>
        </w:rPr>
        <w:t xml:space="preserve">набавка </w:t>
      </w:r>
      <w:r w:rsidRPr="003317B2">
        <w:rPr>
          <w:rFonts w:ascii="Arial" w:hAnsi="Arial" w:cs="Arial"/>
          <w:b/>
          <w:bCs/>
          <w:iCs/>
        </w:rPr>
        <w:t xml:space="preserve"> КАНЦЕЛАРИЈСК</w:t>
      </w:r>
      <w:r>
        <w:rPr>
          <w:rFonts w:ascii="Arial" w:hAnsi="Arial" w:cs="Arial"/>
          <w:b/>
          <w:bCs/>
          <w:iCs/>
        </w:rPr>
        <w:t xml:space="preserve">ОГ </w:t>
      </w:r>
      <w:r w:rsidRPr="003317B2">
        <w:rPr>
          <w:rFonts w:ascii="Arial" w:hAnsi="Arial" w:cs="Arial"/>
          <w:b/>
          <w:bCs/>
          <w:iCs/>
        </w:rPr>
        <w:t xml:space="preserve"> МАТЕРИЈАЛ   </w:t>
      </w:r>
    </w:p>
    <w:p w:rsidR="00B34786" w:rsidRPr="003317B2" w:rsidRDefault="00B34786" w:rsidP="00B34786">
      <w:pPr>
        <w:rPr>
          <w:rFonts w:ascii="Arial" w:hAnsi="Arial" w:cs="Arial"/>
          <w:b/>
          <w:bCs/>
          <w:i/>
          <w:iCs/>
        </w:rPr>
      </w:pPr>
    </w:p>
    <w:p w:rsidR="00B34786" w:rsidRPr="003317B2" w:rsidRDefault="00B34786" w:rsidP="00B34786">
      <w:pPr>
        <w:ind w:right="-180"/>
        <w:jc w:val="center"/>
        <w:rPr>
          <w:rFonts w:ascii="Arial" w:hAnsi="Arial" w:cs="Arial"/>
          <w:lang w:val="sr-Cyrl-CS"/>
        </w:rPr>
      </w:pPr>
      <w:r w:rsidRPr="003317B2">
        <w:rPr>
          <w:rFonts w:ascii="Arial" w:hAnsi="Arial" w:cs="Arial"/>
          <w:shd w:val="clear" w:color="auto" w:fill="FFFFFF"/>
          <w:lang w:val="sr-Cyrl-CS"/>
        </w:rPr>
        <w:t xml:space="preserve">Партија бр. </w:t>
      </w:r>
      <w:r>
        <w:rPr>
          <w:rFonts w:ascii="Arial" w:hAnsi="Arial" w:cs="Arial"/>
          <w:shd w:val="clear" w:color="auto" w:fill="FFFFFF"/>
          <w:lang w:val="sr-Cyrl-CS"/>
        </w:rPr>
        <w:t>2</w:t>
      </w:r>
      <w:r w:rsidRPr="003317B2">
        <w:rPr>
          <w:rFonts w:ascii="Arial" w:hAnsi="Arial" w:cs="Arial"/>
          <w:b/>
          <w:shd w:val="clear" w:color="auto" w:fill="FFFFFF"/>
          <w:lang w:val="sr-Cyrl-CS"/>
        </w:rPr>
        <w:t xml:space="preserve"> –</w:t>
      </w:r>
      <w:r w:rsidRPr="003317B2">
        <w:rPr>
          <w:rFonts w:ascii="Arial" w:hAnsi="Arial" w:cs="Arial"/>
          <w:lang w:val="sr-Cyrl-CS"/>
        </w:rPr>
        <w:t>канцеларијски материјал</w:t>
      </w:r>
    </w:p>
    <w:p w:rsidR="00B34786" w:rsidRDefault="00B34786" w:rsidP="00B34786">
      <w:pPr>
        <w:ind w:right="-180"/>
        <w:jc w:val="center"/>
        <w:rPr>
          <w:rFonts w:ascii="Arial" w:hAnsi="Arial" w:cs="Arial"/>
          <w:lang w:val="sr-Cyrl-CS"/>
        </w:rPr>
      </w:pPr>
    </w:p>
    <w:tbl>
      <w:tblPr>
        <w:tblW w:w="15892" w:type="dxa"/>
        <w:tblInd w:w="-985" w:type="dxa"/>
        <w:tblLayout w:type="fixed"/>
        <w:tblCellMar>
          <w:left w:w="10" w:type="dxa"/>
          <w:right w:w="10" w:type="dxa"/>
        </w:tblCellMar>
        <w:tblLook w:val="04A0" w:firstRow="1" w:lastRow="0" w:firstColumn="1" w:lastColumn="0" w:noHBand="0" w:noVBand="1"/>
      </w:tblPr>
      <w:tblGrid>
        <w:gridCol w:w="770"/>
        <w:gridCol w:w="4860"/>
        <w:gridCol w:w="1080"/>
        <w:gridCol w:w="1054"/>
        <w:gridCol w:w="1284"/>
        <w:gridCol w:w="1300"/>
        <w:gridCol w:w="1879"/>
        <w:gridCol w:w="1832"/>
        <w:gridCol w:w="1833"/>
      </w:tblGrid>
      <w:tr w:rsidR="00B34786" w:rsidRPr="00DB0321" w:rsidTr="00826547">
        <w:tc>
          <w:tcPr>
            <w:tcW w:w="770" w:type="dxa"/>
            <w:tcBorders>
              <w:top w:val="single" w:sz="2" w:space="0" w:color="000000"/>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autoSpaceDN w:val="0"/>
              <w:spacing w:line="240" w:lineRule="auto"/>
              <w:ind w:right="225"/>
              <w:jc w:val="center"/>
              <w:textAlignment w:val="baseline"/>
              <w:rPr>
                <w:rFonts w:ascii="Arial" w:eastAsia="Andale Sans UI" w:hAnsi="Arial" w:cs="Arial"/>
                <w:color w:val="auto"/>
                <w:kern w:val="3"/>
                <w:lang w:eastAsia="ja-JP" w:bidi="fa-IR"/>
              </w:rPr>
            </w:pPr>
            <w:r w:rsidRPr="00DB0321">
              <w:rPr>
                <w:rFonts w:ascii="Arial" w:eastAsia="Andale Sans UI" w:hAnsi="Arial" w:cs="Arial"/>
                <w:color w:val="auto"/>
                <w:kern w:val="3"/>
                <w:lang w:eastAsia="ja-JP" w:bidi="fa-IR"/>
              </w:rPr>
              <w:t>Ред. бр.</w:t>
            </w:r>
          </w:p>
        </w:tc>
        <w:tc>
          <w:tcPr>
            <w:tcW w:w="4860" w:type="dxa"/>
            <w:tcBorders>
              <w:top w:val="single" w:sz="2" w:space="0" w:color="000000"/>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Назив производа/добра</w:t>
            </w:r>
          </w:p>
        </w:tc>
        <w:tc>
          <w:tcPr>
            <w:tcW w:w="1080" w:type="dxa"/>
            <w:tcBorders>
              <w:top w:val="single" w:sz="2" w:space="0" w:color="000000"/>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Јед.              мере</w:t>
            </w:r>
          </w:p>
        </w:tc>
        <w:tc>
          <w:tcPr>
            <w:tcW w:w="1054" w:type="dxa"/>
            <w:tcBorders>
              <w:top w:val="single" w:sz="2" w:space="0" w:color="000000"/>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 xml:space="preserve"> </w:t>
            </w:r>
            <w:r w:rsidRPr="00DB0321">
              <w:rPr>
                <w:rFonts w:ascii="Arial" w:eastAsia="Andale Sans UI" w:hAnsi="Arial" w:cs="Arial"/>
                <w:kern w:val="3"/>
                <w:lang w:val="de-DE" w:eastAsia="ja-JP" w:bidi="fa-IR"/>
              </w:rPr>
              <w:t>Број комада/ паковања</w:t>
            </w:r>
          </w:p>
        </w:tc>
        <w:tc>
          <w:tcPr>
            <w:tcW w:w="1284" w:type="dxa"/>
            <w:tcBorders>
              <w:top w:val="single" w:sz="2" w:space="0" w:color="000000"/>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Јединична</w:t>
            </w:r>
          </w:p>
          <w:p w:rsidR="00B34786" w:rsidRPr="00DB0321" w:rsidRDefault="00B34786"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eastAsia="ja-JP" w:bidi="fa-IR"/>
              </w:rPr>
              <w:t>ц</w:t>
            </w:r>
            <w:r w:rsidRPr="00DB0321">
              <w:rPr>
                <w:rFonts w:ascii="Arial" w:eastAsia="Andale Sans UI" w:hAnsi="Arial" w:cs="Arial"/>
                <w:color w:val="auto"/>
                <w:kern w:val="3"/>
                <w:lang w:val="de-DE" w:eastAsia="ja-JP" w:bidi="fa-IR"/>
              </w:rPr>
              <w:t>ена</w:t>
            </w:r>
          </w:p>
          <w:p w:rsidR="00B34786" w:rsidRPr="00DB0321" w:rsidRDefault="00B34786"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(без ПДВ-а)</w:t>
            </w:r>
          </w:p>
        </w:tc>
        <w:tc>
          <w:tcPr>
            <w:tcW w:w="1300" w:type="dxa"/>
            <w:tcBorders>
              <w:top w:val="single" w:sz="2" w:space="0" w:color="000000"/>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Јединична</w:t>
            </w:r>
          </w:p>
          <w:p w:rsidR="00B34786" w:rsidRPr="00DB0321" w:rsidRDefault="00B34786"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eastAsia="ja-JP" w:bidi="fa-IR"/>
              </w:rPr>
              <w:t>ц</w:t>
            </w:r>
            <w:r w:rsidRPr="00DB0321">
              <w:rPr>
                <w:rFonts w:ascii="Arial" w:eastAsia="Andale Sans UI" w:hAnsi="Arial" w:cs="Arial"/>
                <w:color w:val="auto"/>
                <w:kern w:val="3"/>
                <w:lang w:val="de-DE" w:eastAsia="ja-JP" w:bidi="fa-IR"/>
              </w:rPr>
              <w:t>ена</w:t>
            </w:r>
          </w:p>
          <w:p w:rsidR="00B34786" w:rsidRPr="00DB0321" w:rsidRDefault="00B34786"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(са ПДВ-ом)</w:t>
            </w:r>
          </w:p>
        </w:tc>
        <w:tc>
          <w:tcPr>
            <w:tcW w:w="1879" w:type="dxa"/>
            <w:tcBorders>
              <w:top w:val="single" w:sz="2" w:space="0" w:color="000000"/>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Цена за укупну количину</w:t>
            </w:r>
          </w:p>
          <w:p w:rsidR="00B34786" w:rsidRPr="00DB0321" w:rsidRDefault="00B34786"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(без ПДВ-а)</w:t>
            </w:r>
          </w:p>
        </w:tc>
        <w:tc>
          <w:tcPr>
            <w:tcW w:w="1832" w:type="dxa"/>
            <w:tcBorders>
              <w:top w:val="single" w:sz="2" w:space="0" w:color="000000"/>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Цена за укупну количину</w:t>
            </w:r>
          </w:p>
          <w:p w:rsidR="00B34786" w:rsidRPr="00DB0321" w:rsidRDefault="00B34786"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(са ПДВ-ом)</w:t>
            </w:r>
          </w:p>
        </w:tc>
        <w:tc>
          <w:tcPr>
            <w:tcW w:w="18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34786" w:rsidRPr="00DB0321" w:rsidRDefault="00B34786"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Напомена</w:t>
            </w:r>
          </w:p>
        </w:tc>
      </w:tr>
      <w:tr w:rsidR="00B34786" w:rsidRPr="00DB0321" w:rsidTr="00826547">
        <w:trPr>
          <w:trHeight w:val="269"/>
        </w:trPr>
        <w:tc>
          <w:tcPr>
            <w:tcW w:w="770"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suppressAutoHyphens w:val="0"/>
              <w:spacing w:after="200" w:line="276" w:lineRule="auto"/>
              <w:jc w:val="center"/>
              <w:rPr>
                <w:rFonts w:ascii="Arial" w:eastAsia="Times New Roman" w:hAnsi="Arial" w:cs="Arial"/>
                <w:b/>
                <w:iCs/>
                <w:color w:val="auto"/>
                <w:kern w:val="0"/>
                <w:lang w:eastAsia="en-GB"/>
              </w:rPr>
            </w:pPr>
            <w:r w:rsidRPr="00DB0321">
              <w:rPr>
                <w:rFonts w:ascii="Arial" w:eastAsia="Times New Roman" w:hAnsi="Arial" w:cs="Arial"/>
                <w:b/>
                <w:iCs/>
                <w:color w:val="auto"/>
                <w:kern w:val="0"/>
                <w:lang w:eastAsia="en-GB"/>
              </w:rPr>
              <w:t>1</w:t>
            </w:r>
          </w:p>
        </w:tc>
        <w:tc>
          <w:tcPr>
            <w:tcW w:w="4860"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suppressAutoHyphens w:val="0"/>
              <w:spacing w:after="200" w:line="276" w:lineRule="auto"/>
              <w:jc w:val="center"/>
              <w:rPr>
                <w:rFonts w:ascii="Arial" w:eastAsia="Times New Roman" w:hAnsi="Arial" w:cs="Arial"/>
                <w:b/>
                <w:iCs/>
                <w:color w:val="auto"/>
                <w:kern w:val="0"/>
                <w:lang w:eastAsia="en-GB"/>
              </w:rPr>
            </w:pPr>
            <w:r w:rsidRPr="00DB0321">
              <w:rPr>
                <w:rFonts w:ascii="Arial" w:eastAsia="Times New Roman" w:hAnsi="Arial" w:cs="Arial"/>
                <w:b/>
                <w:iCs/>
                <w:color w:val="auto"/>
                <w:kern w:val="0"/>
                <w:lang w:eastAsia="en-GB"/>
              </w:rPr>
              <w:t>2</w:t>
            </w:r>
          </w:p>
        </w:tc>
        <w:tc>
          <w:tcPr>
            <w:tcW w:w="1080"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suppressAutoHyphens w:val="0"/>
              <w:spacing w:after="200" w:line="276" w:lineRule="auto"/>
              <w:jc w:val="center"/>
              <w:rPr>
                <w:rFonts w:ascii="Arial" w:eastAsia="Times New Roman" w:hAnsi="Arial" w:cs="Arial"/>
                <w:b/>
                <w:iCs/>
                <w:color w:val="auto"/>
                <w:kern w:val="0"/>
                <w:lang w:eastAsia="en-GB"/>
              </w:rPr>
            </w:pPr>
            <w:r w:rsidRPr="00DB0321">
              <w:rPr>
                <w:rFonts w:ascii="Arial" w:eastAsia="Times New Roman" w:hAnsi="Arial" w:cs="Arial"/>
                <w:b/>
                <w:iCs/>
                <w:color w:val="auto"/>
                <w:kern w:val="0"/>
                <w:lang w:eastAsia="en-GB"/>
              </w:rPr>
              <w:t>3</w:t>
            </w:r>
          </w:p>
        </w:tc>
        <w:tc>
          <w:tcPr>
            <w:tcW w:w="1054" w:type="dxa"/>
            <w:tcBorders>
              <w:left w:val="single" w:sz="2" w:space="0" w:color="000000"/>
              <w:bottom w:val="single" w:sz="2" w:space="0" w:color="000000"/>
            </w:tcBorders>
            <w:tcMar>
              <w:top w:w="55" w:type="dxa"/>
              <w:left w:w="55" w:type="dxa"/>
              <w:bottom w:w="55" w:type="dxa"/>
              <w:right w:w="55" w:type="dxa"/>
            </w:tcMar>
            <w:vAlign w:val="center"/>
          </w:tcPr>
          <w:p w:rsidR="00B34786" w:rsidRPr="00DB0321" w:rsidRDefault="00B34786" w:rsidP="00826547">
            <w:pPr>
              <w:suppressAutoHyphens w:val="0"/>
              <w:spacing w:after="200" w:line="276" w:lineRule="auto"/>
              <w:jc w:val="center"/>
              <w:rPr>
                <w:rFonts w:ascii="Arial" w:eastAsia="Times New Roman" w:hAnsi="Arial" w:cs="Arial"/>
                <w:b/>
                <w:iCs/>
                <w:color w:val="auto"/>
                <w:kern w:val="0"/>
                <w:lang w:eastAsia="en-GB"/>
              </w:rPr>
            </w:pPr>
            <w:r w:rsidRPr="00DB0321">
              <w:rPr>
                <w:rFonts w:ascii="Arial" w:eastAsia="Times New Roman" w:hAnsi="Arial" w:cs="Arial"/>
                <w:b/>
                <w:iCs/>
                <w:color w:val="auto"/>
                <w:kern w:val="0"/>
                <w:lang w:eastAsia="en-GB"/>
              </w:rPr>
              <w:t>4</w:t>
            </w:r>
          </w:p>
        </w:tc>
        <w:tc>
          <w:tcPr>
            <w:tcW w:w="1284" w:type="dxa"/>
            <w:tcBorders>
              <w:left w:val="single" w:sz="2" w:space="0" w:color="000000"/>
              <w:bottom w:val="single" w:sz="2" w:space="0" w:color="000000"/>
            </w:tcBorders>
            <w:tcMar>
              <w:top w:w="55" w:type="dxa"/>
              <w:left w:w="55" w:type="dxa"/>
              <w:bottom w:w="55" w:type="dxa"/>
              <w:right w:w="55" w:type="dxa"/>
            </w:tcMar>
            <w:vAlign w:val="center"/>
          </w:tcPr>
          <w:p w:rsidR="00B34786" w:rsidRPr="00DB0321" w:rsidRDefault="00B34786" w:rsidP="00826547">
            <w:pPr>
              <w:suppressAutoHyphens w:val="0"/>
              <w:snapToGrid w:val="0"/>
              <w:spacing w:after="200" w:line="276" w:lineRule="auto"/>
              <w:jc w:val="center"/>
              <w:rPr>
                <w:rFonts w:ascii="Arial" w:eastAsia="Times New Roman" w:hAnsi="Arial" w:cs="Arial"/>
                <w:b/>
                <w:iCs/>
                <w:color w:val="auto"/>
                <w:kern w:val="0"/>
                <w:lang w:eastAsia="en-GB"/>
              </w:rPr>
            </w:pPr>
            <w:r w:rsidRPr="00DB0321">
              <w:rPr>
                <w:rFonts w:ascii="Arial" w:eastAsia="Times New Roman" w:hAnsi="Arial" w:cs="Arial"/>
                <w:b/>
                <w:iCs/>
                <w:color w:val="auto"/>
                <w:kern w:val="0"/>
                <w:lang w:eastAsia="en-GB"/>
              </w:rPr>
              <w:t xml:space="preserve">5 </w:t>
            </w:r>
          </w:p>
        </w:tc>
        <w:tc>
          <w:tcPr>
            <w:tcW w:w="1300" w:type="dxa"/>
            <w:tcBorders>
              <w:left w:val="single" w:sz="2" w:space="0" w:color="000000"/>
              <w:bottom w:val="single" w:sz="2" w:space="0" w:color="000000"/>
            </w:tcBorders>
            <w:tcMar>
              <w:top w:w="55" w:type="dxa"/>
              <w:left w:w="55" w:type="dxa"/>
              <w:bottom w:w="55" w:type="dxa"/>
              <w:right w:w="55" w:type="dxa"/>
            </w:tcMar>
            <w:vAlign w:val="center"/>
          </w:tcPr>
          <w:p w:rsidR="00B34786" w:rsidRPr="00DB0321" w:rsidRDefault="00B34786" w:rsidP="00826547">
            <w:pPr>
              <w:suppressAutoHyphens w:val="0"/>
              <w:spacing w:after="200" w:line="276" w:lineRule="auto"/>
              <w:jc w:val="center"/>
              <w:rPr>
                <w:rFonts w:ascii="Arial" w:eastAsia="Times New Roman" w:hAnsi="Arial" w:cs="Arial"/>
                <w:b/>
                <w:iCs/>
                <w:color w:val="auto"/>
                <w:kern w:val="0"/>
                <w:lang w:eastAsia="en-GB"/>
              </w:rPr>
            </w:pPr>
            <w:r w:rsidRPr="00DB0321">
              <w:rPr>
                <w:rFonts w:ascii="Arial" w:eastAsia="Times New Roman" w:hAnsi="Arial" w:cs="Arial"/>
                <w:b/>
                <w:iCs/>
                <w:color w:val="auto"/>
                <w:kern w:val="0"/>
                <w:lang w:eastAsia="en-GB"/>
              </w:rPr>
              <w:t>6</w:t>
            </w:r>
          </w:p>
        </w:tc>
        <w:tc>
          <w:tcPr>
            <w:tcW w:w="1879"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suppressAutoHyphens w:val="0"/>
              <w:spacing w:after="200" w:line="276" w:lineRule="auto"/>
              <w:jc w:val="center"/>
              <w:rPr>
                <w:rFonts w:ascii="Arial" w:eastAsia="Times New Roman" w:hAnsi="Arial" w:cs="Arial"/>
                <w:b/>
                <w:iCs/>
                <w:color w:val="auto"/>
                <w:kern w:val="0"/>
                <w:lang w:eastAsia="en-GB"/>
              </w:rPr>
            </w:pPr>
            <w:r w:rsidRPr="00DB0321">
              <w:rPr>
                <w:rFonts w:ascii="Arial" w:eastAsia="Times New Roman" w:hAnsi="Arial" w:cs="Arial"/>
                <w:b/>
                <w:iCs/>
                <w:color w:val="auto"/>
                <w:kern w:val="0"/>
                <w:lang w:eastAsia="en-GB"/>
              </w:rPr>
              <w:t>7(4Х5)</w:t>
            </w:r>
          </w:p>
        </w:tc>
        <w:tc>
          <w:tcPr>
            <w:tcW w:w="1832"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suppressAutoHyphens w:val="0"/>
              <w:spacing w:after="200" w:line="276" w:lineRule="auto"/>
              <w:jc w:val="center"/>
              <w:rPr>
                <w:rFonts w:ascii="Arial" w:eastAsia="Times New Roman" w:hAnsi="Arial" w:cs="Arial"/>
                <w:b/>
                <w:iCs/>
                <w:color w:val="auto"/>
                <w:kern w:val="0"/>
                <w:lang w:eastAsia="en-GB"/>
              </w:rPr>
            </w:pPr>
            <w:r w:rsidRPr="00DB0321">
              <w:rPr>
                <w:rFonts w:ascii="Arial" w:eastAsia="Times New Roman" w:hAnsi="Arial" w:cs="Arial"/>
                <w:b/>
                <w:iCs/>
                <w:color w:val="auto"/>
                <w:kern w:val="0"/>
                <w:lang w:eastAsia="en-GB"/>
              </w:rPr>
              <w:t>8(4Х6)</w:t>
            </w: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B34786" w:rsidRPr="00DB0321" w:rsidRDefault="00B34786" w:rsidP="00826547">
            <w:pPr>
              <w:autoSpaceDN w:val="0"/>
              <w:spacing w:line="240" w:lineRule="auto"/>
              <w:jc w:val="center"/>
              <w:textAlignment w:val="baseline"/>
              <w:rPr>
                <w:rFonts w:ascii="Arial" w:eastAsia="Andale Sans UI" w:hAnsi="Arial" w:cs="Arial"/>
                <w:color w:val="auto"/>
                <w:kern w:val="3"/>
                <w:lang w:val="de-DE" w:eastAsia="ja-JP" w:bidi="fa-IR"/>
              </w:rPr>
            </w:pPr>
          </w:p>
        </w:tc>
      </w:tr>
      <w:tr w:rsidR="00B34786" w:rsidRPr="00DB0321" w:rsidTr="00826547">
        <w:trPr>
          <w:trHeight w:val="233"/>
        </w:trPr>
        <w:tc>
          <w:tcPr>
            <w:tcW w:w="770"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suppressAutoHyphens w:val="0"/>
              <w:spacing w:after="200" w:line="276" w:lineRule="auto"/>
              <w:jc w:val="center"/>
              <w:rPr>
                <w:rFonts w:ascii="Arial" w:eastAsia="Times New Roman" w:hAnsi="Arial" w:cs="Arial"/>
                <w:iCs/>
                <w:color w:val="auto"/>
                <w:kern w:val="0"/>
                <w:lang w:eastAsia="en-GB"/>
              </w:rPr>
            </w:pPr>
            <w:r w:rsidRPr="00DB0321">
              <w:rPr>
                <w:rFonts w:ascii="Arial" w:eastAsia="Times New Roman" w:hAnsi="Arial" w:cs="Arial"/>
                <w:iCs/>
                <w:color w:val="auto"/>
                <w:kern w:val="0"/>
                <w:lang w:eastAsia="en-GB"/>
              </w:rPr>
              <w:t>1.</w:t>
            </w:r>
          </w:p>
        </w:tc>
        <w:tc>
          <w:tcPr>
            <w:tcW w:w="4860" w:type="dxa"/>
            <w:tcBorders>
              <w:left w:val="single" w:sz="2" w:space="0" w:color="000000"/>
              <w:bottom w:val="single" w:sz="2" w:space="0" w:color="000000"/>
            </w:tcBorders>
            <w:tcMar>
              <w:top w:w="55" w:type="dxa"/>
              <w:left w:w="55" w:type="dxa"/>
              <w:bottom w:w="55" w:type="dxa"/>
              <w:right w:w="55" w:type="dxa"/>
            </w:tcMar>
          </w:tcPr>
          <w:p w:rsidR="00B34786" w:rsidRPr="00DB0321" w:rsidRDefault="00360EEF" w:rsidP="00596A43">
            <w:pPr>
              <w:suppressAutoHyphens w:val="0"/>
              <w:spacing w:after="200" w:line="276" w:lineRule="auto"/>
              <w:jc w:val="both"/>
              <w:rPr>
                <w:rFonts w:ascii="Arial" w:eastAsia="Times New Roman" w:hAnsi="Arial" w:cs="Arial"/>
                <w:iCs/>
                <w:color w:val="auto"/>
                <w:kern w:val="0"/>
                <w:lang w:eastAsia="en-GB"/>
              </w:rPr>
            </w:pPr>
            <w:r w:rsidRPr="00DB0321">
              <w:rPr>
                <w:rFonts w:ascii="Arial" w:eastAsia="Andale Sans UI" w:hAnsi="Arial" w:cs="Arial"/>
                <w:bCs/>
                <w:kern w:val="3"/>
                <w:lang w:val="de-DE" w:eastAsia="ja-JP" w:bidi="fa-IR"/>
              </w:rPr>
              <w:t>Фотокопир папир А4 80</w:t>
            </w:r>
            <w:r w:rsidRPr="00DB0321">
              <w:rPr>
                <w:rFonts w:ascii="Arial" w:eastAsia="Andale Sans UI" w:hAnsi="Arial" w:cs="Arial"/>
                <w:bCs/>
                <w:kern w:val="3"/>
                <w:lang w:eastAsia="ja-JP" w:bidi="fa-IR"/>
              </w:rPr>
              <w:t xml:space="preserve"> </w:t>
            </w:r>
            <w:r w:rsidRPr="00DB0321">
              <w:rPr>
                <w:rFonts w:ascii="Arial" w:eastAsia="Andale Sans UI" w:hAnsi="Arial" w:cs="Arial"/>
                <w:bCs/>
                <w:kern w:val="3"/>
                <w:lang w:val="de-DE" w:eastAsia="ja-JP" w:bidi="fa-IR"/>
              </w:rPr>
              <w:t>гр.</w:t>
            </w:r>
            <w:r w:rsidRPr="00DB0321">
              <w:rPr>
                <w:rFonts w:ascii="Arial" w:eastAsia="Andale Sans UI" w:hAnsi="Arial" w:cs="Arial"/>
                <w:bCs/>
                <w:kern w:val="3"/>
                <w:lang w:eastAsia="ja-JP" w:bidi="fa-IR"/>
              </w:rPr>
              <w:t xml:space="preserve"> </w:t>
            </w:r>
            <w:r w:rsidRPr="00DB0321">
              <w:rPr>
                <w:rFonts w:ascii="Arial" w:eastAsia="Andale Sans UI" w:hAnsi="Arial" w:cs="Arial"/>
                <w:bCs/>
                <w:kern w:val="3"/>
                <w:lang w:val="de-DE" w:eastAsia="ja-JP" w:bidi="fa-IR"/>
              </w:rPr>
              <w:t>/рис</w:t>
            </w:r>
          </w:p>
        </w:tc>
        <w:tc>
          <w:tcPr>
            <w:tcW w:w="1080" w:type="dxa"/>
            <w:tcBorders>
              <w:left w:val="single" w:sz="2" w:space="0" w:color="000000"/>
              <w:bottom w:val="single" w:sz="2" w:space="0" w:color="000000"/>
            </w:tcBorders>
            <w:tcMar>
              <w:top w:w="55" w:type="dxa"/>
              <w:left w:w="55" w:type="dxa"/>
              <w:bottom w:w="55" w:type="dxa"/>
              <w:right w:w="55" w:type="dxa"/>
            </w:tcMar>
          </w:tcPr>
          <w:p w:rsidR="00B34786" w:rsidRPr="00DB0321" w:rsidRDefault="00360EEF" w:rsidP="00DB0321">
            <w:pPr>
              <w:suppressAutoHyphens w:val="0"/>
              <w:spacing w:after="200" w:line="276" w:lineRule="auto"/>
              <w:jc w:val="center"/>
              <w:rPr>
                <w:rFonts w:ascii="Arial" w:eastAsia="Times New Roman" w:hAnsi="Arial" w:cs="Arial"/>
                <w:iCs/>
                <w:color w:val="auto"/>
                <w:kern w:val="0"/>
                <w:lang w:eastAsia="en-GB"/>
              </w:rPr>
            </w:pPr>
            <w:r w:rsidRPr="00DB0321">
              <w:rPr>
                <w:rFonts w:ascii="Arial" w:eastAsia="Times New Roman" w:hAnsi="Arial" w:cs="Arial"/>
                <w:iCs/>
                <w:color w:val="auto"/>
                <w:kern w:val="0"/>
                <w:lang w:eastAsia="en-GB"/>
              </w:rPr>
              <w:t>рис</w:t>
            </w:r>
          </w:p>
        </w:tc>
        <w:tc>
          <w:tcPr>
            <w:tcW w:w="1054" w:type="dxa"/>
            <w:tcBorders>
              <w:left w:val="single" w:sz="2" w:space="0" w:color="000000"/>
              <w:bottom w:val="single" w:sz="2" w:space="0" w:color="000000"/>
            </w:tcBorders>
            <w:tcMar>
              <w:top w:w="55" w:type="dxa"/>
              <w:left w:w="55" w:type="dxa"/>
              <w:bottom w:w="55" w:type="dxa"/>
              <w:right w:w="55" w:type="dxa"/>
            </w:tcMar>
            <w:vAlign w:val="center"/>
          </w:tcPr>
          <w:p w:rsidR="00B34786" w:rsidRPr="00DB0321" w:rsidRDefault="00360EEF" w:rsidP="00DB0321">
            <w:pPr>
              <w:suppressAutoHyphens w:val="0"/>
              <w:spacing w:after="200" w:line="276" w:lineRule="auto"/>
              <w:jc w:val="center"/>
              <w:rPr>
                <w:rFonts w:ascii="Arial" w:eastAsia="Times New Roman" w:hAnsi="Arial" w:cs="Arial"/>
                <w:iCs/>
                <w:color w:val="auto"/>
                <w:kern w:val="0"/>
                <w:lang w:eastAsia="en-GB"/>
              </w:rPr>
            </w:pPr>
            <w:r w:rsidRPr="00DB0321">
              <w:rPr>
                <w:rFonts w:ascii="Arial" w:eastAsia="Times New Roman" w:hAnsi="Arial" w:cs="Arial"/>
                <w:iCs/>
                <w:color w:val="auto"/>
                <w:kern w:val="0"/>
                <w:lang w:eastAsia="en-GB"/>
              </w:rPr>
              <w:t>150</w:t>
            </w:r>
          </w:p>
        </w:tc>
        <w:tc>
          <w:tcPr>
            <w:tcW w:w="1284" w:type="dxa"/>
            <w:tcBorders>
              <w:left w:val="single" w:sz="2" w:space="0" w:color="000000"/>
              <w:bottom w:val="single" w:sz="2" w:space="0" w:color="000000"/>
            </w:tcBorders>
            <w:tcMar>
              <w:top w:w="55" w:type="dxa"/>
              <w:left w:w="55" w:type="dxa"/>
              <w:bottom w:w="55" w:type="dxa"/>
              <w:right w:w="55" w:type="dxa"/>
            </w:tcMar>
            <w:vAlign w:val="center"/>
          </w:tcPr>
          <w:p w:rsidR="00B34786" w:rsidRPr="00DB0321" w:rsidRDefault="00B34786" w:rsidP="00826547">
            <w:pPr>
              <w:suppressAutoHyphens w:val="0"/>
              <w:snapToGrid w:val="0"/>
              <w:spacing w:after="200" w:line="276" w:lineRule="auto"/>
              <w:jc w:val="center"/>
              <w:rPr>
                <w:rFonts w:ascii="Arial" w:eastAsia="Times New Roman" w:hAnsi="Arial" w:cs="Arial"/>
                <w:b/>
                <w:iCs/>
                <w:color w:val="auto"/>
                <w:kern w:val="0"/>
                <w:lang w:eastAsia="en-GB"/>
              </w:rPr>
            </w:pPr>
          </w:p>
        </w:tc>
        <w:tc>
          <w:tcPr>
            <w:tcW w:w="1300" w:type="dxa"/>
            <w:tcBorders>
              <w:left w:val="single" w:sz="2" w:space="0" w:color="000000"/>
              <w:bottom w:val="single" w:sz="2" w:space="0" w:color="000000"/>
            </w:tcBorders>
            <w:tcMar>
              <w:top w:w="55" w:type="dxa"/>
              <w:left w:w="55" w:type="dxa"/>
              <w:bottom w:w="55" w:type="dxa"/>
              <w:right w:w="55" w:type="dxa"/>
            </w:tcMar>
            <w:vAlign w:val="center"/>
          </w:tcPr>
          <w:p w:rsidR="00B34786" w:rsidRPr="00DB0321" w:rsidRDefault="00B34786" w:rsidP="00826547">
            <w:pPr>
              <w:suppressAutoHyphens w:val="0"/>
              <w:spacing w:after="200" w:line="276" w:lineRule="auto"/>
              <w:jc w:val="center"/>
              <w:rPr>
                <w:rFonts w:ascii="Arial" w:eastAsia="Times New Roman" w:hAnsi="Arial" w:cs="Arial"/>
                <w:b/>
                <w:iCs/>
                <w:color w:val="auto"/>
                <w:kern w:val="0"/>
                <w:lang w:eastAsia="en-GB"/>
              </w:rPr>
            </w:pPr>
          </w:p>
        </w:tc>
        <w:tc>
          <w:tcPr>
            <w:tcW w:w="1879"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suppressAutoHyphens w:val="0"/>
              <w:spacing w:after="200" w:line="276" w:lineRule="auto"/>
              <w:jc w:val="center"/>
              <w:rPr>
                <w:rFonts w:ascii="Arial" w:eastAsia="Times New Roman" w:hAnsi="Arial" w:cs="Arial"/>
                <w:b/>
                <w:iCs/>
                <w:color w:val="auto"/>
                <w:kern w:val="0"/>
                <w:lang w:eastAsia="en-GB"/>
              </w:rPr>
            </w:pPr>
          </w:p>
        </w:tc>
        <w:tc>
          <w:tcPr>
            <w:tcW w:w="1832"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suppressAutoHyphens w:val="0"/>
              <w:spacing w:after="200" w:line="276" w:lineRule="auto"/>
              <w:jc w:val="center"/>
              <w:rPr>
                <w:rFonts w:ascii="Arial" w:eastAsia="Times New Roman" w:hAnsi="Arial" w:cs="Arial"/>
                <w:b/>
                <w:iCs/>
                <w:color w:val="auto"/>
                <w:kern w:val="0"/>
                <w:lang w:eastAsia="en-GB"/>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B34786" w:rsidRPr="00DB0321" w:rsidRDefault="00B34786" w:rsidP="00826547">
            <w:pPr>
              <w:autoSpaceDN w:val="0"/>
              <w:spacing w:line="240" w:lineRule="auto"/>
              <w:jc w:val="center"/>
              <w:textAlignment w:val="baseline"/>
              <w:rPr>
                <w:rFonts w:ascii="Arial" w:eastAsia="Andale Sans UI" w:hAnsi="Arial" w:cs="Arial"/>
                <w:color w:val="auto"/>
                <w:kern w:val="3"/>
                <w:lang w:val="de-DE" w:eastAsia="ja-JP" w:bidi="fa-IR"/>
              </w:rPr>
            </w:pPr>
          </w:p>
        </w:tc>
      </w:tr>
      <w:tr w:rsidR="00360EEF" w:rsidRPr="00DB0321" w:rsidTr="00826547">
        <w:tc>
          <w:tcPr>
            <w:tcW w:w="770" w:type="dxa"/>
            <w:tcBorders>
              <w:left w:val="single" w:sz="2" w:space="0" w:color="000000"/>
              <w:bottom w:val="single" w:sz="2" w:space="0" w:color="000000"/>
            </w:tcBorders>
            <w:tcMar>
              <w:top w:w="55" w:type="dxa"/>
              <w:left w:w="55" w:type="dxa"/>
              <w:bottom w:w="55" w:type="dxa"/>
              <w:right w:w="55" w:type="dxa"/>
            </w:tcMar>
            <w:vAlign w:val="center"/>
          </w:tcPr>
          <w:p w:rsidR="00360EEF" w:rsidRPr="00DB0321" w:rsidRDefault="00360EEF" w:rsidP="00826547">
            <w:pPr>
              <w:widowControl w:val="0"/>
              <w:suppressLineNumbers/>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eastAsia="ja-JP" w:bidi="fa-IR"/>
              </w:rPr>
              <w:t>2</w:t>
            </w:r>
            <w:r w:rsidRPr="00DB0321">
              <w:rPr>
                <w:rFonts w:ascii="Arial" w:eastAsia="Andale Sans UI" w:hAnsi="Arial" w:cs="Arial"/>
                <w:color w:val="auto"/>
                <w:kern w:val="3"/>
                <w:lang w:val="de-DE" w:eastAsia="ja-JP" w:bidi="fa-IR"/>
              </w:rPr>
              <w:t>.</w:t>
            </w:r>
          </w:p>
        </w:tc>
        <w:tc>
          <w:tcPr>
            <w:tcW w:w="4860" w:type="dxa"/>
            <w:tcBorders>
              <w:left w:val="single" w:sz="2" w:space="0" w:color="000000"/>
              <w:bottom w:val="single" w:sz="2" w:space="0" w:color="000000"/>
            </w:tcBorders>
            <w:tcMar>
              <w:top w:w="55" w:type="dxa"/>
              <w:left w:w="55" w:type="dxa"/>
              <w:bottom w:w="55" w:type="dxa"/>
              <w:right w:w="55" w:type="dxa"/>
            </w:tcMar>
          </w:tcPr>
          <w:p w:rsidR="00360EEF" w:rsidRPr="00DB0321" w:rsidRDefault="00360EEF" w:rsidP="00596A43">
            <w:pPr>
              <w:rPr>
                <w:rFonts w:ascii="Arial" w:hAnsi="Arial" w:cs="Arial"/>
              </w:rPr>
            </w:pPr>
            <w:r w:rsidRPr="00DB0321">
              <w:rPr>
                <w:rFonts w:ascii="Arial" w:hAnsi="Arial" w:cs="Arial"/>
              </w:rPr>
              <w:t xml:space="preserve">Стикери – блок за белешке самолепљив 75 х 75, 100 листа (или одговарајућа) </w:t>
            </w:r>
          </w:p>
        </w:tc>
        <w:tc>
          <w:tcPr>
            <w:tcW w:w="1080" w:type="dxa"/>
            <w:tcBorders>
              <w:left w:val="single" w:sz="2" w:space="0" w:color="000000"/>
              <w:bottom w:val="single" w:sz="2" w:space="0" w:color="000000"/>
            </w:tcBorders>
            <w:tcMar>
              <w:top w:w="55" w:type="dxa"/>
              <w:left w:w="55" w:type="dxa"/>
              <w:bottom w:w="55" w:type="dxa"/>
              <w:right w:w="55" w:type="dxa"/>
            </w:tcMar>
          </w:tcPr>
          <w:p w:rsidR="00360EEF" w:rsidRPr="00DB0321" w:rsidRDefault="00360EEF" w:rsidP="00DB0321">
            <w:pPr>
              <w:jc w:val="center"/>
              <w:rPr>
                <w:rFonts w:ascii="Arial" w:hAnsi="Arial" w:cs="Arial"/>
              </w:rPr>
            </w:pPr>
            <w:r w:rsidRPr="00DB0321">
              <w:rPr>
                <w:rFonts w:ascii="Arial" w:hAnsi="Arial" w:cs="Arial"/>
              </w:rPr>
              <w:t>блока</w:t>
            </w:r>
          </w:p>
        </w:tc>
        <w:tc>
          <w:tcPr>
            <w:tcW w:w="1054" w:type="dxa"/>
            <w:tcBorders>
              <w:left w:val="single" w:sz="2" w:space="0" w:color="000000"/>
              <w:bottom w:val="single" w:sz="2" w:space="0" w:color="000000"/>
            </w:tcBorders>
            <w:tcMar>
              <w:top w:w="55" w:type="dxa"/>
              <w:left w:w="55" w:type="dxa"/>
              <w:bottom w:w="55" w:type="dxa"/>
              <w:right w:w="55" w:type="dxa"/>
            </w:tcMar>
          </w:tcPr>
          <w:p w:rsidR="00360EEF" w:rsidRPr="00DB0321" w:rsidRDefault="00360EEF" w:rsidP="00DB0321">
            <w:pPr>
              <w:jc w:val="center"/>
              <w:rPr>
                <w:rFonts w:ascii="Arial" w:hAnsi="Arial" w:cs="Arial"/>
              </w:rPr>
            </w:pPr>
            <w:r w:rsidRPr="00DB0321">
              <w:rPr>
                <w:rFonts w:ascii="Arial" w:hAnsi="Arial" w:cs="Arial"/>
              </w:rPr>
              <w:t>5</w:t>
            </w:r>
          </w:p>
        </w:tc>
        <w:tc>
          <w:tcPr>
            <w:tcW w:w="1284" w:type="dxa"/>
            <w:tcBorders>
              <w:left w:val="single" w:sz="2" w:space="0" w:color="000000"/>
              <w:bottom w:val="single" w:sz="2" w:space="0" w:color="000000"/>
            </w:tcBorders>
            <w:tcMar>
              <w:top w:w="55" w:type="dxa"/>
              <w:left w:w="55" w:type="dxa"/>
              <w:bottom w:w="55" w:type="dxa"/>
              <w:right w:w="55" w:type="dxa"/>
            </w:tcMar>
          </w:tcPr>
          <w:p w:rsidR="00360EEF" w:rsidRPr="00DB0321" w:rsidRDefault="00360EEF"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360EEF" w:rsidRPr="00DB0321" w:rsidRDefault="00360EEF"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360EEF" w:rsidRPr="00DB0321" w:rsidRDefault="00360EEF"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360EEF" w:rsidRPr="00DB0321" w:rsidRDefault="00360EEF"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360EEF" w:rsidRPr="00DB0321" w:rsidRDefault="00360EEF"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r>
      <w:tr w:rsidR="00360EEF" w:rsidRPr="00DB0321" w:rsidTr="00826547">
        <w:tc>
          <w:tcPr>
            <w:tcW w:w="770" w:type="dxa"/>
            <w:tcBorders>
              <w:left w:val="single" w:sz="2" w:space="0" w:color="000000"/>
              <w:bottom w:val="single" w:sz="2" w:space="0" w:color="000000"/>
            </w:tcBorders>
            <w:tcMar>
              <w:top w:w="55" w:type="dxa"/>
              <w:left w:w="55" w:type="dxa"/>
              <w:bottom w:w="55" w:type="dxa"/>
              <w:right w:w="55" w:type="dxa"/>
            </w:tcMar>
            <w:vAlign w:val="center"/>
          </w:tcPr>
          <w:p w:rsidR="00360EEF" w:rsidRPr="00DB0321" w:rsidRDefault="00360EEF" w:rsidP="00826547">
            <w:pPr>
              <w:widowControl w:val="0"/>
              <w:suppressLineNumbers/>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eastAsia="ja-JP" w:bidi="fa-IR"/>
              </w:rPr>
              <w:t>3</w:t>
            </w:r>
            <w:r w:rsidRPr="00DB0321">
              <w:rPr>
                <w:rFonts w:ascii="Arial" w:eastAsia="Andale Sans UI" w:hAnsi="Arial" w:cs="Arial"/>
                <w:color w:val="auto"/>
                <w:kern w:val="3"/>
                <w:lang w:val="de-DE" w:eastAsia="ja-JP" w:bidi="fa-IR"/>
              </w:rPr>
              <w:t>.</w:t>
            </w:r>
          </w:p>
        </w:tc>
        <w:tc>
          <w:tcPr>
            <w:tcW w:w="4860" w:type="dxa"/>
            <w:tcBorders>
              <w:left w:val="single" w:sz="2" w:space="0" w:color="000000"/>
              <w:bottom w:val="single" w:sz="2" w:space="0" w:color="000000"/>
            </w:tcBorders>
            <w:tcMar>
              <w:top w:w="55" w:type="dxa"/>
              <w:left w:w="55" w:type="dxa"/>
              <w:bottom w:w="55" w:type="dxa"/>
              <w:right w:w="55" w:type="dxa"/>
            </w:tcMar>
          </w:tcPr>
          <w:p w:rsidR="00360EEF" w:rsidRPr="00DB0321" w:rsidRDefault="00360EEF" w:rsidP="00596A43">
            <w:pPr>
              <w:rPr>
                <w:rFonts w:ascii="Arial" w:hAnsi="Arial" w:cs="Arial"/>
              </w:rPr>
            </w:pPr>
            <w:r w:rsidRPr="00DB0321">
              <w:rPr>
                <w:rFonts w:ascii="Arial" w:hAnsi="Arial" w:cs="Arial"/>
              </w:rPr>
              <w:t>Полица за документа (</w:t>
            </w:r>
            <w:r w:rsidR="00596A43">
              <w:rPr>
                <w:rFonts w:ascii="Arial" w:hAnsi="Arial" w:cs="Arial"/>
                <w:lang w:val="sr-Cyrl-RS"/>
              </w:rPr>
              <w:t>ПВЦ</w:t>
            </w:r>
            <w:r w:rsidRPr="00DB0321">
              <w:rPr>
                <w:rFonts w:ascii="Arial" w:hAnsi="Arial" w:cs="Arial"/>
              </w:rPr>
              <w:t>) троделна</w:t>
            </w:r>
          </w:p>
        </w:tc>
        <w:tc>
          <w:tcPr>
            <w:tcW w:w="1080" w:type="dxa"/>
            <w:tcBorders>
              <w:left w:val="single" w:sz="2" w:space="0" w:color="000000"/>
              <w:bottom w:val="single" w:sz="2" w:space="0" w:color="000000"/>
            </w:tcBorders>
            <w:tcMar>
              <w:top w:w="55" w:type="dxa"/>
              <w:left w:w="55" w:type="dxa"/>
              <w:bottom w:w="55" w:type="dxa"/>
              <w:right w:w="55" w:type="dxa"/>
            </w:tcMar>
          </w:tcPr>
          <w:p w:rsidR="00360EEF" w:rsidRPr="00596A43" w:rsidRDefault="00596A43" w:rsidP="00DB0321">
            <w:pPr>
              <w:jc w:val="center"/>
              <w:rPr>
                <w:rFonts w:ascii="Arial" w:hAnsi="Arial" w:cs="Arial"/>
                <w:lang w:val="sr-Cyrl-RS"/>
              </w:rPr>
            </w:pPr>
            <w:r>
              <w:rPr>
                <w:rFonts w:ascii="Arial" w:hAnsi="Arial" w:cs="Arial"/>
                <w:lang w:val="sr-Cyrl-RS"/>
              </w:rPr>
              <w:t>ком</w:t>
            </w:r>
          </w:p>
        </w:tc>
        <w:tc>
          <w:tcPr>
            <w:tcW w:w="1054" w:type="dxa"/>
            <w:tcBorders>
              <w:left w:val="single" w:sz="2" w:space="0" w:color="000000"/>
              <w:bottom w:val="single" w:sz="2" w:space="0" w:color="000000"/>
            </w:tcBorders>
            <w:tcMar>
              <w:top w:w="55" w:type="dxa"/>
              <w:left w:w="55" w:type="dxa"/>
              <w:bottom w:w="55" w:type="dxa"/>
              <w:right w:w="55" w:type="dxa"/>
            </w:tcMar>
          </w:tcPr>
          <w:p w:rsidR="00360EEF" w:rsidRPr="00596A43" w:rsidRDefault="00596A43" w:rsidP="00DB0321">
            <w:pPr>
              <w:jc w:val="center"/>
              <w:rPr>
                <w:rFonts w:ascii="Arial" w:hAnsi="Arial" w:cs="Arial"/>
                <w:lang w:val="sr-Cyrl-RS"/>
              </w:rPr>
            </w:pPr>
            <w:r>
              <w:rPr>
                <w:rFonts w:ascii="Arial" w:hAnsi="Arial" w:cs="Arial"/>
                <w:lang w:val="sr-Cyrl-RS"/>
              </w:rPr>
              <w:t>1</w:t>
            </w:r>
          </w:p>
        </w:tc>
        <w:tc>
          <w:tcPr>
            <w:tcW w:w="1284" w:type="dxa"/>
            <w:tcBorders>
              <w:left w:val="single" w:sz="2" w:space="0" w:color="000000"/>
              <w:bottom w:val="single" w:sz="2" w:space="0" w:color="000000"/>
            </w:tcBorders>
            <w:tcMar>
              <w:top w:w="55" w:type="dxa"/>
              <w:left w:w="55" w:type="dxa"/>
              <w:bottom w:w="55" w:type="dxa"/>
              <w:right w:w="55" w:type="dxa"/>
            </w:tcMar>
          </w:tcPr>
          <w:p w:rsidR="00360EEF" w:rsidRPr="00DB0321" w:rsidRDefault="00360EEF"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360EEF" w:rsidRPr="00DB0321" w:rsidRDefault="00360EEF"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360EEF" w:rsidRPr="00DB0321" w:rsidRDefault="00360EEF"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360EEF" w:rsidRPr="00DB0321" w:rsidRDefault="00360EEF"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360EEF" w:rsidRPr="00DB0321" w:rsidRDefault="00360EEF"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r>
      <w:tr w:rsidR="00360EEF" w:rsidRPr="00DB0321" w:rsidTr="00826547">
        <w:tc>
          <w:tcPr>
            <w:tcW w:w="770" w:type="dxa"/>
            <w:tcBorders>
              <w:left w:val="single" w:sz="2" w:space="0" w:color="000000"/>
              <w:bottom w:val="single" w:sz="2" w:space="0" w:color="000000"/>
            </w:tcBorders>
            <w:tcMar>
              <w:top w:w="55" w:type="dxa"/>
              <w:left w:w="55" w:type="dxa"/>
              <w:bottom w:w="55" w:type="dxa"/>
              <w:right w:w="55" w:type="dxa"/>
            </w:tcMar>
            <w:vAlign w:val="center"/>
          </w:tcPr>
          <w:p w:rsidR="00360EEF" w:rsidRPr="00DB0321" w:rsidRDefault="00360EEF" w:rsidP="00826547">
            <w:pPr>
              <w:widowControl w:val="0"/>
              <w:suppressLineNumbers/>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eastAsia="ja-JP" w:bidi="fa-IR"/>
              </w:rPr>
              <w:t>4</w:t>
            </w:r>
            <w:r w:rsidRPr="00DB0321">
              <w:rPr>
                <w:rFonts w:ascii="Arial" w:eastAsia="Andale Sans UI" w:hAnsi="Arial" w:cs="Arial"/>
                <w:color w:val="auto"/>
                <w:kern w:val="3"/>
                <w:lang w:val="de-DE" w:eastAsia="ja-JP" w:bidi="fa-IR"/>
              </w:rPr>
              <w:t>.</w:t>
            </w:r>
          </w:p>
        </w:tc>
        <w:tc>
          <w:tcPr>
            <w:tcW w:w="4860" w:type="dxa"/>
            <w:tcBorders>
              <w:left w:val="single" w:sz="2" w:space="0" w:color="000000"/>
              <w:bottom w:val="single" w:sz="2" w:space="0" w:color="000000"/>
            </w:tcBorders>
            <w:tcMar>
              <w:top w:w="55" w:type="dxa"/>
              <w:left w:w="55" w:type="dxa"/>
              <w:bottom w:w="55" w:type="dxa"/>
              <w:right w:w="55" w:type="dxa"/>
            </w:tcMar>
          </w:tcPr>
          <w:p w:rsidR="00360EEF" w:rsidRPr="00DB0321" w:rsidRDefault="00360EEF" w:rsidP="00826547">
            <w:pPr>
              <w:rPr>
                <w:rFonts w:ascii="Arial" w:hAnsi="Arial" w:cs="Arial"/>
              </w:rPr>
            </w:pPr>
            <w:r w:rsidRPr="00DB0321">
              <w:rPr>
                <w:rFonts w:ascii="Arial" w:hAnsi="Arial" w:cs="Arial"/>
              </w:rPr>
              <w:t>Регистратор А4 нормал – од сиве лепенке, кутија: лепенка каширана 3 мм, уложак лепенка 2 мм</w:t>
            </w:r>
          </w:p>
        </w:tc>
        <w:tc>
          <w:tcPr>
            <w:tcW w:w="1080" w:type="dxa"/>
            <w:tcBorders>
              <w:left w:val="single" w:sz="2" w:space="0" w:color="000000"/>
              <w:bottom w:val="single" w:sz="2" w:space="0" w:color="000000"/>
            </w:tcBorders>
            <w:tcMar>
              <w:top w:w="55" w:type="dxa"/>
              <w:left w:w="55" w:type="dxa"/>
              <w:bottom w:w="55" w:type="dxa"/>
              <w:right w:w="55" w:type="dxa"/>
            </w:tcMar>
          </w:tcPr>
          <w:p w:rsidR="00360EEF" w:rsidRPr="00DB0321" w:rsidRDefault="00360EEF" w:rsidP="00DB0321">
            <w:pPr>
              <w:jc w:val="center"/>
              <w:rPr>
                <w:rFonts w:ascii="Arial" w:hAnsi="Arial" w:cs="Arial"/>
              </w:rPr>
            </w:pPr>
            <w:r w:rsidRPr="00DB0321">
              <w:rPr>
                <w:rFonts w:ascii="Arial" w:hAnsi="Arial" w:cs="Arial"/>
              </w:rPr>
              <w:t>ком.</w:t>
            </w:r>
          </w:p>
        </w:tc>
        <w:tc>
          <w:tcPr>
            <w:tcW w:w="1054" w:type="dxa"/>
            <w:tcBorders>
              <w:left w:val="single" w:sz="2" w:space="0" w:color="000000"/>
              <w:bottom w:val="single" w:sz="2" w:space="0" w:color="000000"/>
            </w:tcBorders>
            <w:tcMar>
              <w:top w:w="55" w:type="dxa"/>
              <w:left w:w="55" w:type="dxa"/>
              <w:bottom w:w="55" w:type="dxa"/>
              <w:right w:w="55" w:type="dxa"/>
            </w:tcMar>
          </w:tcPr>
          <w:p w:rsidR="00360EEF" w:rsidRPr="00DB0321" w:rsidRDefault="00360EEF" w:rsidP="00DB0321">
            <w:pPr>
              <w:jc w:val="center"/>
              <w:rPr>
                <w:rFonts w:ascii="Arial" w:hAnsi="Arial" w:cs="Arial"/>
              </w:rPr>
            </w:pPr>
            <w:r w:rsidRPr="00DB0321">
              <w:rPr>
                <w:rFonts w:ascii="Arial" w:hAnsi="Arial" w:cs="Arial"/>
              </w:rPr>
              <w:t>20</w:t>
            </w:r>
          </w:p>
        </w:tc>
        <w:tc>
          <w:tcPr>
            <w:tcW w:w="1284" w:type="dxa"/>
            <w:tcBorders>
              <w:left w:val="single" w:sz="2" w:space="0" w:color="000000"/>
              <w:bottom w:val="single" w:sz="2" w:space="0" w:color="000000"/>
            </w:tcBorders>
            <w:tcMar>
              <w:top w:w="55" w:type="dxa"/>
              <w:left w:w="55" w:type="dxa"/>
              <w:bottom w:w="55" w:type="dxa"/>
              <w:right w:w="55" w:type="dxa"/>
            </w:tcMar>
          </w:tcPr>
          <w:p w:rsidR="00360EEF" w:rsidRPr="00DB0321" w:rsidRDefault="00360EEF"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360EEF" w:rsidRPr="00DB0321" w:rsidRDefault="00360EEF"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360EEF" w:rsidRPr="00DB0321" w:rsidRDefault="00360EEF"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360EEF" w:rsidRPr="00DB0321" w:rsidRDefault="00360EEF"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360EEF" w:rsidRPr="00DB0321" w:rsidRDefault="00360EEF"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r>
      <w:tr w:rsidR="00B34786" w:rsidRPr="00DB0321" w:rsidTr="00826547">
        <w:tc>
          <w:tcPr>
            <w:tcW w:w="770" w:type="dxa"/>
            <w:tcBorders>
              <w:left w:val="single" w:sz="2" w:space="0" w:color="000000"/>
              <w:bottom w:val="single" w:sz="2" w:space="0" w:color="000000"/>
            </w:tcBorders>
            <w:tcMar>
              <w:top w:w="55" w:type="dxa"/>
              <w:left w:w="55" w:type="dxa"/>
              <w:bottom w:w="55" w:type="dxa"/>
              <w:right w:w="55" w:type="dxa"/>
            </w:tcMar>
            <w:vAlign w:val="center"/>
          </w:tcPr>
          <w:p w:rsidR="00B34786" w:rsidRPr="00DB0321" w:rsidRDefault="00B34786" w:rsidP="00826547">
            <w:pPr>
              <w:widowControl w:val="0"/>
              <w:suppressLineNumbers/>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eastAsia="ja-JP" w:bidi="fa-IR"/>
              </w:rPr>
              <w:t>5</w:t>
            </w:r>
            <w:r w:rsidRPr="00DB0321">
              <w:rPr>
                <w:rFonts w:ascii="Arial" w:eastAsia="Andale Sans UI" w:hAnsi="Arial" w:cs="Arial"/>
                <w:color w:val="auto"/>
                <w:kern w:val="3"/>
                <w:lang w:val="de-DE" w:eastAsia="ja-JP" w:bidi="fa-IR"/>
              </w:rPr>
              <w:t>.</w:t>
            </w:r>
          </w:p>
        </w:tc>
        <w:tc>
          <w:tcPr>
            <w:tcW w:w="4860" w:type="dxa"/>
            <w:tcBorders>
              <w:left w:val="single" w:sz="2" w:space="0" w:color="000000"/>
              <w:bottom w:val="single" w:sz="2" w:space="0" w:color="000000"/>
            </w:tcBorders>
            <w:tcMar>
              <w:top w:w="55" w:type="dxa"/>
              <w:left w:w="55" w:type="dxa"/>
              <w:bottom w:w="55" w:type="dxa"/>
              <w:right w:w="55" w:type="dxa"/>
            </w:tcMar>
          </w:tcPr>
          <w:p w:rsidR="00B34786" w:rsidRPr="00DB0321" w:rsidRDefault="00360EEF" w:rsidP="00826547">
            <w:pPr>
              <w:widowControl w:val="0"/>
              <w:autoSpaceDN w:val="0"/>
              <w:spacing w:line="240" w:lineRule="auto"/>
              <w:jc w:val="both"/>
              <w:textAlignment w:val="baseline"/>
              <w:rPr>
                <w:rFonts w:ascii="Arial" w:eastAsia="Andale Sans UI" w:hAnsi="Arial" w:cs="Arial"/>
                <w:bCs/>
                <w:kern w:val="3"/>
                <w:lang w:eastAsia="ja-JP" w:bidi="fa-IR"/>
              </w:rPr>
            </w:pPr>
            <w:r w:rsidRPr="00DB0321">
              <w:rPr>
                <w:rFonts w:ascii="Arial" w:eastAsia="Andale Sans UI" w:hAnsi="Arial" w:cs="Arial"/>
                <w:bCs/>
                <w:kern w:val="3"/>
                <w:lang w:eastAsia="ja-JP" w:bidi="fa-IR"/>
              </w:rPr>
              <w:t>Бушач папира делта 109 ( или одговарајућа)</w:t>
            </w:r>
          </w:p>
        </w:tc>
        <w:tc>
          <w:tcPr>
            <w:tcW w:w="1080"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DB0321">
            <w:pPr>
              <w:widowControl w:val="0"/>
              <w:suppressLineNumbers/>
              <w:autoSpaceDN w:val="0"/>
              <w:spacing w:line="240" w:lineRule="auto"/>
              <w:jc w:val="center"/>
              <w:textAlignment w:val="baseline"/>
              <w:rPr>
                <w:rFonts w:ascii="Arial" w:eastAsia="Andale Sans UI" w:hAnsi="Arial" w:cs="Arial"/>
                <w:kern w:val="3"/>
                <w:lang w:val="de-DE" w:eastAsia="en-US" w:bidi="fa-IR"/>
              </w:rPr>
            </w:pPr>
            <w:r w:rsidRPr="00DB0321">
              <w:rPr>
                <w:rFonts w:ascii="Arial" w:eastAsia="Andale Sans UI" w:hAnsi="Arial" w:cs="Arial"/>
                <w:kern w:val="3"/>
                <w:lang w:val="de-DE" w:eastAsia="en-US" w:bidi="fa-IR"/>
              </w:rPr>
              <w:t>ком.</w:t>
            </w:r>
          </w:p>
        </w:tc>
        <w:tc>
          <w:tcPr>
            <w:tcW w:w="1054" w:type="dxa"/>
            <w:tcBorders>
              <w:left w:val="single" w:sz="2" w:space="0" w:color="000000"/>
              <w:bottom w:val="single" w:sz="2" w:space="0" w:color="000000"/>
            </w:tcBorders>
            <w:tcMar>
              <w:top w:w="55" w:type="dxa"/>
              <w:left w:w="55" w:type="dxa"/>
              <w:bottom w:w="55" w:type="dxa"/>
              <w:right w:w="55" w:type="dxa"/>
            </w:tcMar>
          </w:tcPr>
          <w:p w:rsidR="00B34786" w:rsidRPr="00DB0321" w:rsidRDefault="00360EEF" w:rsidP="00DB0321">
            <w:pPr>
              <w:widowControl w:val="0"/>
              <w:autoSpaceDN w:val="0"/>
              <w:spacing w:line="240" w:lineRule="auto"/>
              <w:jc w:val="center"/>
              <w:textAlignment w:val="baseline"/>
              <w:rPr>
                <w:rFonts w:ascii="Arial" w:eastAsia="Andale Sans UI" w:hAnsi="Arial" w:cs="Arial"/>
                <w:kern w:val="3"/>
                <w:lang w:eastAsia="en-US" w:bidi="fa-IR"/>
              </w:rPr>
            </w:pPr>
            <w:r w:rsidRPr="00DB0321">
              <w:rPr>
                <w:rFonts w:ascii="Arial" w:eastAsia="Andale Sans UI" w:hAnsi="Arial" w:cs="Arial"/>
                <w:kern w:val="3"/>
                <w:lang w:eastAsia="en-US" w:bidi="fa-IR"/>
              </w:rPr>
              <w:t>1</w:t>
            </w:r>
          </w:p>
        </w:tc>
        <w:tc>
          <w:tcPr>
            <w:tcW w:w="1284"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r>
      <w:tr w:rsidR="00B34786" w:rsidRPr="00DB0321" w:rsidTr="00826547">
        <w:tc>
          <w:tcPr>
            <w:tcW w:w="770" w:type="dxa"/>
            <w:tcBorders>
              <w:left w:val="single" w:sz="2" w:space="0" w:color="000000"/>
              <w:bottom w:val="single" w:sz="2" w:space="0" w:color="000000"/>
            </w:tcBorders>
            <w:tcMar>
              <w:top w:w="55" w:type="dxa"/>
              <w:left w:w="55" w:type="dxa"/>
              <w:bottom w:w="55" w:type="dxa"/>
              <w:right w:w="55" w:type="dxa"/>
            </w:tcMar>
            <w:vAlign w:val="center"/>
          </w:tcPr>
          <w:p w:rsidR="00B34786" w:rsidRPr="00DB0321" w:rsidRDefault="00B34786" w:rsidP="00826547">
            <w:pPr>
              <w:widowControl w:val="0"/>
              <w:suppressLineNumbers/>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eastAsia="ja-JP" w:bidi="fa-IR"/>
              </w:rPr>
              <w:t>6</w:t>
            </w:r>
            <w:r w:rsidRPr="00DB0321">
              <w:rPr>
                <w:rFonts w:ascii="Arial" w:eastAsia="Andale Sans UI" w:hAnsi="Arial" w:cs="Arial"/>
                <w:color w:val="auto"/>
                <w:kern w:val="3"/>
                <w:lang w:val="de-DE" w:eastAsia="ja-JP" w:bidi="fa-IR"/>
              </w:rPr>
              <w:t>.</w:t>
            </w:r>
          </w:p>
        </w:tc>
        <w:tc>
          <w:tcPr>
            <w:tcW w:w="4860" w:type="dxa"/>
            <w:tcBorders>
              <w:left w:val="single" w:sz="2" w:space="0" w:color="000000"/>
              <w:bottom w:val="single" w:sz="2" w:space="0" w:color="000000"/>
            </w:tcBorders>
            <w:tcMar>
              <w:top w:w="55" w:type="dxa"/>
              <w:left w:w="55" w:type="dxa"/>
              <w:bottom w:w="55" w:type="dxa"/>
              <w:right w:w="55" w:type="dxa"/>
            </w:tcMar>
          </w:tcPr>
          <w:p w:rsidR="00B34786" w:rsidRPr="00DB0321" w:rsidRDefault="00465808" w:rsidP="00826547">
            <w:pPr>
              <w:widowControl w:val="0"/>
              <w:autoSpaceDN w:val="0"/>
              <w:spacing w:line="240" w:lineRule="auto"/>
              <w:jc w:val="both"/>
              <w:textAlignment w:val="baseline"/>
              <w:rPr>
                <w:rFonts w:ascii="Arial" w:eastAsia="Andale Sans UI" w:hAnsi="Arial" w:cs="Arial"/>
                <w:bCs/>
                <w:kern w:val="3"/>
                <w:lang w:val="de-DE" w:eastAsia="ja-JP" w:bidi="fa-IR"/>
              </w:rPr>
            </w:pPr>
            <w:r w:rsidRPr="00DB0321">
              <w:rPr>
                <w:rFonts w:ascii="Arial" w:eastAsia="Andale Sans UI" w:hAnsi="Arial" w:cs="Arial"/>
                <w:bCs/>
                <w:kern w:val="3"/>
                <w:lang w:eastAsia="ja-JP" w:bidi="fa-IR"/>
              </w:rPr>
              <w:t xml:space="preserve">Хемијска оловка S-QUL Премијум </w:t>
            </w:r>
            <w:r w:rsidR="00B34786" w:rsidRPr="00DB0321">
              <w:rPr>
                <w:rFonts w:ascii="Arial" w:eastAsia="Andale Sans UI" w:hAnsi="Arial" w:cs="Arial"/>
                <w:bCs/>
                <w:kern w:val="3"/>
                <w:lang w:eastAsia="ja-JP" w:bidi="fa-IR"/>
              </w:rPr>
              <w:t xml:space="preserve"> </w:t>
            </w:r>
            <w:r w:rsidR="00B34786" w:rsidRPr="00DB0321">
              <w:rPr>
                <w:rFonts w:ascii="Arial" w:eastAsia="Times New Roman" w:hAnsi="Arial" w:cs="Arial"/>
                <w:iCs/>
                <w:color w:val="auto"/>
                <w:kern w:val="0"/>
                <w:lang w:eastAsia="en-GB"/>
              </w:rPr>
              <w:t>(или одговарајућа)</w:t>
            </w:r>
          </w:p>
        </w:tc>
        <w:tc>
          <w:tcPr>
            <w:tcW w:w="1080"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DB0321">
            <w:pPr>
              <w:widowControl w:val="0"/>
              <w:suppressLineNumbers/>
              <w:autoSpaceDN w:val="0"/>
              <w:spacing w:line="240" w:lineRule="auto"/>
              <w:jc w:val="center"/>
              <w:textAlignment w:val="baseline"/>
              <w:rPr>
                <w:rFonts w:ascii="Arial" w:eastAsia="Andale Sans UI" w:hAnsi="Arial" w:cs="Arial"/>
                <w:kern w:val="3"/>
                <w:lang w:val="de-DE" w:eastAsia="en-US" w:bidi="fa-IR"/>
              </w:rPr>
            </w:pPr>
            <w:r w:rsidRPr="00DB0321">
              <w:rPr>
                <w:rFonts w:ascii="Arial" w:eastAsia="Andale Sans UI" w:hAnsi="Arial" w:cs="Arial"/>
                <w:kern w:val="3"/>
                <w:lang w:val="de-DE" w:eastAsia="en-US" w:bidi="fa-IR"/>
              </w:rPr>
              <w:t>ком.</w:t>
            </w:r>
          </w:p>
        </w:tc>
        <w:tc>
          <w:tcPr>
            <w:tcW w:w="1054" w:type="dxa"/>
            <w:tcBorders>
              <w:left w:val="single" w:sz="2" w:space="0" w:color="000000"/>
              <w:bottom w:val="single" w:sz="2" w:space="0" w:color="000000"/>
            </w:tcBorders>
            <w:tcMar>
              <w:top w:w="55" w:type="dxa"/>
              <w:left w:w="55" w:type="dxa"/>
              <w:bottom w:w="55" w:type="dxa"/>
              <w:right w:w="55" w:type="dxa"/>
            </w:tcMar>
          </w:tcPr>
          <w:p w:rsidR="00B34786" w:rsidRPr="00DB0321" w:rsidRDefault="00465808" w:rsidP="00DB0321">
            <w:pPr>
              <w:widowControl w:val="0"/>
              <w:autoSpaceDN w:val="0"/>
              <w:spacing w:line="240" w:lineRule="auto"/>
              <w:jc w:val="center"/>
              <w:textAlignment w:val="baseline"/>
              <w:rPr>
                <w:rFonts w:ascii="Arial" w:eastAsia="Andale Sans UI" w:hAnsi="Arial" w:cs="Arial"/>
                <w:kern w:val="3"/>
                <w:lang w:eastAsia="en-US" w:bidi="fa-IR"/>
              </w:rPr>
            </w:pPr>
            <w:r w:rsidRPr="00DB0321">
              <w:rPr>
                <w:rFonts w:ascii="Arial" w:eastAsia="Andale Sans UI" w:hAnsi="Arial" w:cs="Arial"/>
                <w:kern w:val="3"/>
                <w:lang w:eastAsia="en-US" w:bidi="fa-IR"/>
              </w:rPr>
              <w:t>30</w:t>
            </w:r>
          </w:p>
        </w:tc>
        <w:tc>
          <w:tcPr>
            <w:tcW w:w="1284"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r>
      <w:tr w:rsidR="00B34786" w:rsidRPr="00DB0321" w:rsidTr="00826547">
        <w:tc>
          <w:tcPr>
            <w:tcW w:w="770" w:type="dxa"/>
            <w:tcBorders>
              <w:left w:val="single" w:sz="2" w:space="0" w:color="000000"/>
              <w:bottom w:val="single" w:sz="2" w:space="0" w:color="000000"/>
            </w:tcBorders>
            <w:tcMar>
              <w:top w:w="55" w:type="dxa"/>
              <w:left w:w="55" w:type="dxa"/>
              <w:bottom w:w="55" w:type="dxa"/>
              <w:right w:w="55" w:type="dxa"/>
            </w:tcMar>
            <w:vAlign w:val="center"/>
          </w:tcPr>
          <w:p w:rsidR="00B34786" w:rsidRPr="00DB0321" w:rsidRDefault="00B34786" w:rsidP="00826547">
            <w:pPr>
              <w:widowControl w:val="0"/>
              <w:suppressLineNumbers/>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eastAsia="ja-JP" w:bidi="fa-IR"/>
              </w:rPr>
              <w:lastRenderedPageBreak/>
              <w:t>7</w:t>
            </w:r>
            <w:r w:rsidRPr="00DB0321">
              <w:rPr>
                <w:rFonts w:ascii="Arial" w:eastAsia="Andale Sans UI" w:hAnsi="Arial" w:cs="Arial"/>
                <w:color w:val="auto"/>
                <w:kern w:val="3"/>
                <w:lang w:val="de-DE" w:eastAsia="ja-JP" w:bidi="fa-IR"/>
              </w:rPr>
              <w:t>.</w:t>
            </w:r>
          </w:p>
        </w:tc>
        <w:tc>
          <w:tcPr>
            <w:tcW w:w="4860" w:type="dxa"/>
            <w:tcBorders>
              <w:left w:val="single" w:sz="2" w:space="0" w:color="000000"/>
              <w:bottom w:val="single" w:sz="2" w:space="0" w:color="000000"/>
            </w:tcBorders>
            <w:tcMar>
              <w:top w:w="55" w:type="dxa"/>
              <w:left w:w="55" w:type="dxa"/>
              <w:bottom w:w="55" w:type="dxa"/>
              <w:right w:w="55" w:type="dxa"/>
            </w:tcMar>
          </w:tcPr>
          <w:p w:rsidR="00B34786" w:rsidRPr="00DB0321" w:rsidRDefault="00465808" w:rsidP="00826547">
            <w:pPr>
              <w:widowControl w:val="0"/>
              <w:autoSpaceDN w:val="0"/>
              <w:spacing w:line="240" w:lineRule="auto"/>
              <w:jc w:val="both"/>
              <w:textAlignment w:val="baseline"/>
              <w:rPr>
                <w:rFonts w:ascii="Arial" w:eastAsia="Andale Sans UI" w:hAnsi="Arial" w:cs="Arial"/>
                <w:bCs/>
                <w:kern w:val="3"/>
                <w:lang w:val="de-DE" w:eastAsia="ja-JP" w:bidi="fa-IR"/>
              </w:rPr>
            </w:pPr>
            <w:r w:rsidRPr="00DB0321">
              <w:rPr>
                <w:rFonts w:ascii="Arial" w:eastAsia="Andale Sans UI" w:hAnsi="Arial" w:cs="Arial"/>
                <w:bCs/>
                <w:kern w:val="3"/>
                <w:lang w:val="de-DE" w:eastAsia="ja-JP" w:bidi="fa-IR"/>
              </w:rPr>
              <w:t>Хефталица (кљешта за 10 до 25 листа) –</w:t>
            </w:r>
            <w:r w:rsidRPr="00DB0321">
              <w:rPr>
                <w:rFonts w:ascii="Arial" w:eastAsia="Andale Sans UI" w:hAnsi="Arial" w:cs="Arial"/>
                <w:bCs/>
                <w:kern w:val="3"/>
                <w:lang w:eastAsia="ja-JP" w:bidi="fa-IR"/>
              </w:rPr>
              <w:t xml:space="preserve"> </w:t>
            </w:r>
            <w:r w:rsidRPr="00DB0321">
              <w:rPr>
                <w:rFonts w:ascii="Arial" w:eastAsia="Andale Sans UI" w:hAnsi="Arial" w:cs="Arial"/>
                <w:bCs/>
                <w:kern w:val="3"/>
                <w:lang w:val="de-DE" w:eastAsia="ja-JP" w:bidi="fa-IR"/>
              </w:rPr>
              <w:t>Tip</w:t>
            </w:r>
            <w:r w:rsidRPr="00DB0321">
              <w:rPr>
                <w:rFonts w:ascii="Arial" w:eastAsia="Andale Sans UI" w:hAnsi="Arial" w:cs="Arial"/>
                <w:bCs/>
                <w:kern w:val="3"/>
                <w:lang w:eastAsia="ja-JP" w:bidi="fa-IR"/>
              </w:rPr>
              <w:t xml:space="preserve"> </w:t>
            </w:r>
            <w:r w:rsidRPr="00DB0321">
              <w:rPr>
                <w:rFonts w:ascii="Arial" w:eastAsia="Andale Sans UI" w:hAnsi="Arial" w:cs="Arial"/>
                <w:bCs/>
                <w:kern w:val="3"/>
                <w:lang w:val="de-DE" w:eastAsia="ja-JP" w:bidi="fa-IR"/>
              </w:rPr>
              <w:t>top</w:t>
            </w:r>
            <w:r w:rsidRPr="00DB0321">
              <w:rPr>
                <w:rFonts w:ascii="Arial" w:eastAsia="Andale Sans UI" w:hAnsi="Arial" w:cs="Arial"/>
                <w:bCs/>
                <w:kern w:val="3"/>
                <w:lang w:eastAsia="ja-JP" w:bidi="fa-IR"/>
              </w:rPr>
              <w:t xml:space="preserve"> </w:t>
            </w:r>
            <w:r w:rsidRPr="00DB0321">
              <w:rPr>
                <w:rFonts w:ascii="Arial" w:eastAsia="Andale Sans UI" w:hAnsi="Arial" w:cs="Arial"/>
                <w:bCs/>
                <w:kern w:val="3"/>
                <w:lang w:val="de-DE" w:eastAsia="ja-JP" w:bidi="fa-IR"/>
              </w:rPr>
              <w:t>office NK-25</w:t>
            </w:r>
            <w:r w:rsidRPr="00DB0321">
              <w:rPr>
                <w:rFonts w:ascii="Arial" w:eastAsia="Andale Sans UI" w:hAnsi="Arial" w:cs="Arial"/>
                <w:bCs/>
                <w:kern w:val="3"/>
                <w:lang w:eastAsia="ja-JP" w:bidi="fa-IR"/>
              </w:rPr>
              <w:t xml:space="preserve"> </w:t>
            </w:r>
            <w:r w:rsidRPr="00DB0321">
              <w:rPr>
                <w:rFonts w:ascii="Arial" w:eastAsia="Times New Roman" w:hAnsi="Arial" w:cs="Arial"/>
                <w:iCs/>
                <w:color w:val="auto"/>
                <w:kern w:val="0"/>
                <w:lang w:eastAsia="en-GB"/>
              </w:rPr>
              <w:t>(или одговарајућа</w:t>
            </w:r>
          </w:p>
        </w:tc>
        <w:tc>
          <w:tcPr>
            <w:tcW w:w="1080"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DB0321">
            <w:pPr>
              <w:widowControl w:val="0"/>
              <w:suppressLineNumbers/>
              <w:autoSpaceDN w:val="0"/>
              <w:spacing w:line="240" w:lineRule="auto"/>
              <w:jc w:val="center"/>
              <w:textAlignment w:val="baseline"/>
              <w:rPr>
                <w:rFonts w:ascii="Arial" w:eastAsia="Andale Sans UI" w:hAnsi="Arial" w:cs="Arial"/>
                <w:kern w:val="3"/>
                <w:lang w:val="de-DE" w:eastAsia="en-US" w:bidi="fa-IR"/>
              </w:rPr>
            </w:pPr>
            <w:r w:rsidRPr="00DB0321">
              <w:rPr>
                <w:rFonts w:ascii="Arial" w:eastAsia="Andale Sans UI" w:hAnsi="Arial" w:cs="Arial"/>
                <w:kern w:val="3"/>
                <w:lang w:val="de-DE" w:eastAsia="en-US" w:bidi="fa-IR"/>
              </w:rPr>
              <w:t>ком.</w:t>
            </w:r>
          </w:p>
        </w:tc>
        <w:tc>
          <w:tcPr>
            <w:tcW w:w="1054" w:type="dxa"/>
            <w:tcBorders>
              <w:left w:val="single" w:sz="2" w:space="0" w:color="000000"/>
              <w:bottom w:val="single" w:sz="2" w:space="0" w:color="000000"/>
            </w:tcBorders>
            <w:tcMar>
              <w:top w:w="55" w:type="dxa"/>
              <w:left w:w="55" w:type="dxa"/>
              <w:bottom w:w="55" w:type="dxa"/>
              <w:right w:w="55" w:type="dxa"/>
            </w:tcMar>
          </w:tcPr>
          <w:p w:rsidR="00B34786" w:rsidRPr="00DB0321" w:rsidRDefault="00465808" w:rsidP="00DB0321">
            <w:pPr>
              <w:widowControl w:val="0"/>
              <w:autoSpaceDN w:val="0"/>
              <w:spacing w:line="240" w:lineRule="auto"/>
              <w:jc w:val="center"/>
              <w:textAlignment w:val="baseline"/>
              <w:rPr>
                <w:rFonts w:ascii="Arial" w:eastAsia="Andale Sans UI" w:hAnsi="Arial" w:cs="Arial"/>
                <w:kern w:val="3"/>
                <w:lang w:eastAsia="en-US" w:bidi="fa-IR"/>
              </w:rPr>
            </w:pPr>
            <w:r w:rsidRPr="00DB0321">
              <w:rPr>
                <w:rFonts w:ascii="Arial" w:eastAsia="Andale Sans UI" w:hAnsi="Arial" w:cs="Arial"/>
                <w:kern w:val="3"/>
                <w:lang w:eastAsia="en-US" w:bidi="fa-IR"/>
              </w:rPr>
              <w:t>2</w:t>
            </w:r>
          </w:p>
        </w:tc>
        <w:tc>
          <w:tcPr>
            <w:tcW w:w="1284"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r>
      <w:tr w:rsidR="00465808" w:rsidRPr="00DB0321" w:rsidTr="00826547">
        <w:tc>
          <w:tcPr>
            <w:tcW w:w="770" w:type="dxa"/>
            <w:tcBorders>
              <w:left w:val="single" w:sz="2" w:space="0" w:color="000000"/>
              <w:bottom w:val="single" w:sz="2" w:space="0" w:color="000000"/>
            </w:tcBorders>
            <w:tcMar>
              <w:top w:w="55" w:type="dxa"/>
              <w:left w:w="55" w:type="dxa"/>
              <w:bottom w:w="55" w:type="dxa"/>
              <w:right w:w="55" w:type="dxa"/>
            </w:tcMar>
            <w:vAlign w:val="center"/>
          </w:tcPr>
          <w:p w:rsidR="00465808" w:rsidRPr="00DB0321" w:rsidRDefault="00465808" w:rsidP="00826547">
            <w:pPr>
              <w:widowControl w:val="0"/>
              <w:suppressLineNumbers/>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eastAsia="ja-JP" w:bidi="fa-IR"/>
              </w:rPr>
              <w:t>8</w:t>
            </w:r>
            <w:r w:rsidRPr="00DB0321">
              <w:rPr>
                <w:rFonts w:ascii="Arial" w:eastAsia="Andale Sans UI" w:hAnsi="Arial" w:cs="Arial"/>
                <w:color w:val="auto"/>
                <w:kern w:val="3"/>
                <w:lang w:val="de-DE" w:eastAsia="ja-JP" w:bidi="fa-IR"/>
              </w:rPr>
              <w:t>.</w:t>
            </w:r>
          </w:p>
        </w:tc>
        <w:tc>
          <w:tcPr>
            <w:tcW w:w="4860" w:type="dxa"/>
            <w:tcBorders>
              <w:left w:val="single" w:sz="2" w:space="0" w:color="000000"/>
              <w:bottom w:val="single" w:sz="2" w:space="0" w:color="000000"/>
            </w:tcBorders>
            <w:tcMar>
              <w:top w:w="55" w:type="dxa"/>
              <w:left w:w="55" w:type="dxa"/>
              <w:bottom w:w="55" w:type="dxa"/>
              <w:right w:w="55" w:type="dxa"/>
            </w:tcMar>
          </w:tcPr>
          <w:p w:rsidR="00465808" w:rsidRPr="00596A43" w:rsidRDefault="00596A43" w:rsidP="00596A43">
            <w:pPr>
              <w:rPr>
                <w:rFonts w:ascii="Arial" w:hAnsi="Arial" w:cs="Arial"/>
                <w:lang w:val="sr-Cyrl-RS"/>
              </w:rPr>
            </w:pPr>
            <w:r>
              <w:rPr>
                <w:rFonts w:ascii="Arial" w:hAnsi="Arial" w:cs="Arial"/>
                <w:lang w:val="sr-Cyrl-RS"/>
              </w:rPr>
              <w:t>Фолија А4 „</w:t>
            </w:r>
            <w:r>
              <w:rPr>
                <w:rFonts w:ascii="Arial" w:hAnsi="Arial" w:cs="Arial"/>
              </w:rPr>
              <w:t>U</w:t>
            </w:r>
            <w:r>
              <w:rPr>
                <w:rFonts w:ascii="Arial" w:hAnsi="Arial" w:cs="Arial"/>
                <w:lang w:val="sr-Cyrl-RS"/>
              </w:rPr>
              <w:t>“ уложак за регистратор (80 микрона) паковање 1/100</w:t>
            </w:r>
          </w:p>
        </w:tc>
        <w:tc>
          <w:tcPr>
            <w:tcW w:w="1080" w:type="dxa"/>
            <w:tcBorders>
              <w:left w:val="single" w:sz="2" w:space="0" w:color="000000"/>
              <w:bottom w:val="single" w:sz="2" w:space="0" w:color="000000"/>
            </w:tcBorders>
            <w:tcMar>
              <w:top w:w="55" w:type="dxa"/>
              <w:left w:w="55" w:type="dxa"/>
              <w:bottom w:w="55" w:type="dxa"/>
              <w:right w:w="55" w:type="dxa"/>
            </w:tcMar>
          </w:tcPr>
          <w:p w:rsidR="00465808" w:rsidRPr="00DB0321" w:rsidRDefault="00465808" w:rsidP="00DB0321">
            <w:pPr>
              <w:jc w:val="center"/>
              <w:rPr>
                <w:rFonts w:ascii="Arial" w:hAnsi="Arial" w:cs="Arial"/>
              </w:rPr>
            </w:pPr>
            <w:r w:rsidRPr="00DB0321">
              <w:rPr>
                <w:rFonts w:ascii="Arial" w:hAnsi="Arial" w:cs="Arial"/>
              </w:rPr>
              <w:t>ком.</w:t>
            </w:r>
          </w:p>
        </w:tc>
        <w:tc>
          <w:tcPr>
            <w:tcW w:w="1054" w:type="dxa"/>
            <w:tcBorders>
              <w:left w:val="single" w:sz="2" w:space="0" w:color="000000"/>
              <w:bottom w:val="single" w:sz="2" w:space="0" w:color="000000"/>
            </w:tcBorders>
            <w:tcMar>
              <w:top w:w="55" w:type="dxa"/>
              <w:left w:w="55" w:type="dxa"/>
              <w:bottom w:w="55" w:type="dxa"/>
              <w:right w:w="55" w:type="dxa"/>
            </w:tcMar>
          </w:tcPr>
          <w:p w:rsidR="00465808" w:rsidRPr="00596A43" w:rsidRDefault="00596A43" w:rsidP="00DB0321">
            <w:pPr>
              <w:jc w:val="center"/>
              <w:rPr>
                <w:rFonts w:ascii="Arial" w:hAnsi="Arial" w:cs="Arial"/>
                <w:lang w:val="sr-Cyrl-RS"/>
              </w:rPr>
            </w:pPr>
            <w:r>
              <w:rPr>
                <w:rFonts w:ascii="Arial" w:hAnsi="Arial" w:cs="Arial"/>
                <w:lang w:val="sr-Cyrl-RS"/>
              </w:rPr>
              <w:t>1000</w:t>
            </w:r>
          </w:p>
        </w:tc>
        <w:tc>
          <w:tcPr>
            <w:tcW w:w="1284" w:type="dxa"/>
            <w:tcBorders>
              <w:left w:val="single" w:sz="2" w:space="0" w:color="000000"/>
              <w:bottom w:val="single" w:sz="2" w:space="0" w:color="000000"/>
            </w:tcBorders>
            <w:tcMar>
              <w:top w:w="55" w:type="dxa"/>
              <w:left w:w="55" w:type="dxa"/>
              <w:bottom w:w="55" w:type="dxa"/>
              <w:right w:w="55" w:type="dxa"/>
            </w:tcMar>
          </w:tcPr>
          <w:p w:rsidR="00465808" w:rsidRPr="00DB0321" w:rsidRDefault="00465808"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465808" w:rsidRPr="00DB0321" w:rsidRDefault="00465808"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465808" w:rsidRPr="00DB0321" w:rsidRDefault="00465808"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465808" w:rsidRPr="00DB0321" w:rsidRDefault="00465808"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465808" w:rsidRPr="00DB0321" w:rsidRDefault="00465808"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r>
      <w:tr w:rsidR="00B34786" w:rsidRPr="00DB0321" w:rsidTr="00826547">
        <w:tc>
          <w:tcPr>
            <w:tcW w:w="770" w:type="dxa"/>
            <w:tcBorders>
              <w:left w:val="single" w:sz="2" w:space="0" w:color="000000"/>
              <w:bottom w:val="single" w:sz="2" w:space="0" w:color="000000"/>
            </w:tcBorders>
            <w:tcMar>
              <w:top w:w="55" w:type="dxa"/>
              <w:left w:w="55" w:type="dxa"/>
              <w:bottom w:w="55" w:type="dxa"/>
              <w:right w:w="55" w:type="dxa"/>
            </w:tcMar>
            <w:vAlign w:val="center"/>
          </w:tcPr>
          <w:p w:rsidR="00B34786" w:rsidRPr="00DB0321" w:rsidRDefault="00B34786" w:rsidP="00826547">
            <w:pPr>
              <w:widowControl w:val="0"/>
              <w:suppressLineNumbers/>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eastAsia="ja-JP" w:bidi="fa-IR"/>
              </w:rPr>
              <w:t>9</w:t>
            </w:r>
            <w:r w:rsidRPr="00DB0321">
              <w:rPr>
                <w:rFonts w:ascii="Arial" w:eastAsia="Andale Sans UI" w:hAnsi="Arial" w:cs="Arial"/>
                <w:color w:val="auto"/>
                <w:kern w:val="3"/>
                <w:lang w:val="de-DE" w:eastAsia="ja-JP" w:bidi="fa-IR"/>
              </w:rPr>
              <w:t>.</w:t>
            </w:r>
          </w:p>
        </w:tc>
        <w:tc>
          <w:tcPr>
            <w:tcW w:w="4860" w:type="dxa"/>
            <w:tcBorders>
              <w:left w:val="single" w:sz="2" w:space="0" w:color="000000"/>
              <w:bottom w:val="single" w:sz="2" w:space="0" w:color="000000"/>
            </w:tcBorders>
            <w:tcMar>
              <w:top w:w="55" w:type="dxa"/>
              <w:left w:w="55" w:type="dxa"/>
              <w:bottom w:w="55" w:type="dxa"/>
              <w:right w:w="55" w:type="dxa"/>
            </w:tcMar>
          </w:tcPr>
          <w:p w:rsidR="00B34786" w:rsidRPr="00DB0321" w:rsidRDefault="00465808" w:rsidP="006535DB">
            <w:pPr>
              <w:widowControl w:val="0"/>
              <w:autoSpaceDN w:val="0"/>
              <w:spacing w:line="240" w:lineRule="auto"/>
              <w:jc w:val="both"/>
              <w:textAlignment w:val="baseline"/>
              <w:rPr>
                <w:rFonts w:ascii="Arial" w:eastAsia="Andale Sans UI" w:hAnsi="Arial" w:cs="Arial"/>
                <w:bCs/>
                <w:kern w:val="3"/>
                <w:lang w:eastAsia="ja-JP" w:bidi="fa-IR"/>
              </w:rPr>
            </w:pPr>
            <w:r w:rsidRPr="00DB0321">
              <w:rPr>
                <w:rFonts w:ascii="Arial" w:eastAsia="Andale Sans UI" w:hAnsi="Arial" w:cs="Arial"/>
                <w:bCs/>
                <w:kern w:val="3"/>
                <w:lang w:eastAsia="ja-JP" w:bidi="fa-IR"/>
              </w:rPr>
              <w:t xml:space="preserve">Расхевтач </w:t>
            </w:r>
          </w:p>
        </w:tc>
        <w:tc>
          <w:tcPr>
            <w:tcW w:w="1080"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DB0321">
            <w:pPr>
              <w:widowControl w:val="0"/>
              <w:suppressLineNumbers/>
              <w:autoSpaceDN w:val="0"/>
              <w:spacing w:line="240" w:lineRule="auto"/>
              <w:jc w:val="center"/>
              <w:textAlignment w:val="baseline"/>
              <w:rPr>
                <w:rFonts w:ascii="Arial" w:eastAsia="Andale Sans UI" w:hAnsi="Arial" w:cs="Arial"/>
                <w:kern w:val="3"/>
                <w:lang w:val="de-DE" w:eastAsia="en-US" w:bidi="fa-IR"/>
              </w:rPr>
            </w:pPr>
            <w:r w:rsidRPr="00DB0321">
              <w:rPr>
                <w:rFonts w:ascii="Arial" w:eastAsia="Andale Sans UI" w:hAnsi="Arial" w:cs="Arial"/>
                <w:kern w:val="3"/>
                <w:lang w:val="de-DE" w:eastAsia="en-US" w:bidi="fa-IR"/>
              </w:rPr>
              <w:t>ком.</w:t>
            </w:r>
          </w:p>
        </w:tc>
        <w:tc>
          <w:tcPr>
            <w:tcW w:w="1054" w:type="dxa"/>
            <w:tcBorders>
              <w:left w:val="single" w:sz="2" w:space="0" w:color="000000"/>
              <w:bottom w:val="single" w:sz="2" w:space="0" w:color="000000"/>
            </w:tcBorders>
            <w:tcMar>
              <w:top w:w="55" w:type="dxa"/>
              <w:left w:w="55" w:type="dxa"/>
              <w:bottom w:w="55" w:type="dxa"/>
              <w:right w:w="55" w:type="dxa"/>
            </w:tcMar>
          </w:tcPr>
          <w:p w:rsidR="00B34786" w:rsidRPr="00DB0321" w:rsidRDefault="00465808" w:rsidP="00DB0321">
            <w:pPr>
              <w:widowControl w:val="0"/>
              <w:autoSpaceDN w:val="0"/>
              <w:spacing w:line="240" w:lineRule="auto"/>
              <w:jc w:val="center"/>
              <w:textAlignment w:val="baseline"/>
              <w:rPr>
                <w:rFonts w:ascii="Arial" w:eastAsia="Andale Sans UI" w:hAnsi="Arial" w:cs="Arial"/>
                <w:kern w:val="3"/>
                <w:lang w:eastAsia="en-US" w:bidi="fa-IR"/>
              </w:rPr>
            </w:pPr>
            <w:r w:rsidRPr="00DB0321">
              <w:rPr>
                <w:rFonts w:ascii="Arial" w:eastAsia="Andale Sans UI" w:hAnsi="Arial" w:cs="Arial"/>
                <w:kern w:val="3"/>
                <w:lang w:eastAsia="en-US" w:bidi="fa-IR"/>
              </w:rPr>
              <w:t>2</w:t>
            </w:r>
          </w:p>
        </w:tc>
        <w:tc>
          <w:tcPr>
            <w:tcW w:w="1284"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r>
      <w:tr w:rsidR="00B34786" w:rsidRPr="00DB0321" w:rsidTr="00826547">
        <w:tc>
          <w:tcPr>
            <w:tcW w:w="770" w:type="dxa"/>
            <w:tcBorders>
              <w:left w:val="single" w:sz="2" w:space="0" w:color="000000"/>
              <w:bottom w:val="single" w:sz="2" w:space="0" w:color="000000"/>
            </w:tcBorders>
            <w:tcMar>
              <w:top w:w="55" w:type="dxa"/>
              <w:left w:w="55" w:type="dxa"/>
              <w:bottom w:w="55" w:type="dxa"/>
              <w:right w:w="55" w:type="dxa"/>
            </w:tcMar>
            <w:vAlign w:val="center"/>
          </w:tcPr>
          <w:p w:rsidR="00B34786" w:rsidRPr="00DB0321" w:rsidRDefault="00B34786" w:rsidP="00826547">
            <w:pPr>
              <w:widowControl w:val="0"/>
              <w:suppressLineNumbers/>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1</w:t>
            </w:r>
            <w:r w:rsidRPr="00DB0321">
              <w:rPr>
                <w:rFonts w:ascii="Arial" w:eastAsia="Andale Sans UI" w:hAnsi="Arial" w:cs="Arial"/>
                <w:color w:val="auto"/>
                <w:kern w:val="3"/>
                <w:lang w:eastAsia="ja-JP" w:bidi="fa-IR"/>
              </w:rPr>
              <w:t>0</w:t>
            </w:r>
            <w:r w:rsidRPr="00DB0321">
              <w:rPr>
                <w:rFonts w:ascii="Arial" w:eastAsia="Andale Sans UI" w:hAnsi="Arial" w:cs="Arial"/>
                <w:color w:val="auto"/>
                <w:kern w:val="3"/>
                <w:lang w:val="de-DE" w:eastAsia="ja-JP" w:bidi="fa-IR"/>
              </w:rPr>
              <w:t>.</w:t>
            </w:r>
          </w:p>
        </w:tc>
        <w:tc>
          <w:tcPr>
            <w:tcW w:w="4860" w:type="dxa"/>
            <w:tcBorders>
              <w:left w:val="single" w:sz="2" w:space="0" w:color="000000"/>
              <w:bottom w:val="single" w:sz="2" w:space="0" w:color="000000"/>
            </w:tcBorders>
            <w:tcMar>
              <w:top w:w="55" w:type="dxa"/>
              <w:left w:w="55" w:type="dxa"/>
              <w:bottom w:w="55" w:type="dxa"/>
              <w:right w:w="55" w:type="dxa"/>
            </w:tcMar>
          </w:tcPr>
          <w:p w:rsidR="00B34786" w:rsidRPr="006535DB" w:rsidRDefault="00465808" w:rsidP="00826547">
            <w:pPr>
              <w:widowControl w:val="0"/>
              <w:autoSpaceDN w:val="0"/>
              <w:spacing w:line="240" w:lineRule="auto"/>
              <w:jc w:val="both"/>
              <w:textAlignment w:val="baseline"/>
              <w:rPr>
                <w:rFonts w:ascii="Arial" w:eastAsia="Andale Sans UI" w:hAnsi="Arial" w:cs="Arial"/>
                <w:bCs/>
                <w:kern w:val="3"/>
                <w:lang w:val="sr-Cyrl-RS" w:eastAsia="ja-JP" w:bidi="fa-IR"/>
              </w:rPr>
            </w:pPr>
            <w:r w:rsidRPr="00DB0321">
              <w:rPr>
                <w:rFonts w:ascii="Arial" w:eastAsia="Andale Sans UI" w:hAnsi="Arial" w:cs="Arial"/>
                <w:bCs/>
                <w:kern w:val="3"/>
                <w:lang w:eastAsia="ja-JP" w:bidi="fa-IR"/>
              </w:rPr>
              <w:t xml:space="preserve">Кутија за спајалице </w:t>
            </w:r>
            <w:r w:rsidR="006535DB">
              <w:rPr>
                <w:rFonts w:ascii="Arial" w:eastAsia="Andale Sans UI" w:hAnsi="Arial" w:cs="Arial"/>
                <w:bCs/>
                <w:kern w:val="3"/>
                <w:lang w:val="sr-Cyrl-RS" w:eastAsia="ja-JP" w:bidi="fa-IR"/>
              </w:rPr>
              <w:t>са магнетом</w:t>
            </w:r>
          </w:p>
        </w:tc>
        <w:tc>
          <w:tcPr>
            <w:tcW w:w="1080"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DB0321">
            <w:pPr>
              <w:widowControl w:val="0"/>
              <w:suppressLineNumbers/>
              <w:autoSpaceDN w:val="0"/>
              <w:spacing w:line="240" w:lineRule="auto"/>
              <w:jc w:val="center"/>
              <w:textAlignment w:val="baseline"/>
              <w:rPr>
                <w:rFonts w:ascii="Arial" w:eastAsia="Andale Sans UI" w:hAnsi="Arial" w:cs="Arial"/>
                <w:kern w:val="3"/>
                <w:lang w:val="de-DE" w:eastAsia="en-US" w:bidi="fa-IR"/>
              </w:rPr>
            </w:pPr>
            <w:r w:rsidRPr="00DB0321">
              <w:rPr>
                <w:rFonts w:ascii="Arial" w:eastAsia="Andale Sans UI" w:hAnsi="Arial" w:cs="Arial"/>
                <w:kern w:val="3"/>
                <w:lang w:val="de-DE" w:eastAsia="en-US" w:bidi="fa-IR"/>
              </w:rPr>
              <w:t>ком.</w:t>
            </w:r>
          </w:p>
        </w:tc>
        <w:tc>
          <w:tcPr>
            <w:tcW w:w="1054" w:type="dxa"/>
            <w:tcBorders>
              <w:left w:val="single" w:sz="2" w:space="0" w:color="000000"/>
              <w:bottom w:val="single" w:sz="2" w:space="0" w:color="000000"/>
            </w:tcBorders>
            <w:tcMar>
              <w:top w:w="55" w:type="dxa"/>
              <w:left w:w="55" w:type="dxa"/>
              <w:bottom w:w="55" w:type="dxa"/>
              <w:right w:w="55" w:type="dxa"/>
            </w:tcMar>
          </w:tcPr>
          <w:p w:rsidR="00B34786" w:rsidRPr="00DB0321" w:rsidRDefault="00465808" w:rsidP="00DB0321">
            <w:pPr>
              <w:widowControl w:val="0"/>
              <w:autoSpaceDN w:val="0"/>
              <w:spacing w:line="240" w:lineRule="auto"/>
              <w:jc w:val="center"/>
              <w:textAlignment w:val="baseline"/>
              <w:rPr>
                <w:rFonts w:ascii="Arial" w:eastAsia="Andale Sans UI" w:hAnsi="Arial" w:cs="Arial"/>
                <w:kern w:val="3"/>
                <w:lang w:eastAsia="en-US" w:bidi="fa-IR"/>
              </w:rPr>
            </w:pPr>
            <w:r w:rsidRPr="00DB0321">
              <w:rPr>
                <w:rFonts w:ascii="Arial" w:eastAsia="Andale Sans UI" w:hAnsi="Arial" w:cs="Arial"/>
                <w:kern w:val="3"/>
                <w:lang w:eastAsia="en-US" w:bidi="fa-IR"/>
              </w:rPr>
              <w:t>2</w:t>
            </w:r>
          </w:p>
        </w:tc>
        <w:tc>
          <w:tcPr>
            <w:tcW w:w="1284"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r>
      <w:tr w:rsidR="00B34786" w:rsidRPr="00DB0321" w:rsidTr="00826547">
        <w:tc>
          <w:tcPr>
            <w:tcW w:w="770" w:type="dxa"/>
            <w:tcBorders>
              <w:left w:val="single" w:sz="2" w:space="0" w:color="000000"/>
              <w:bottom w:val="single" w:sz="2" w:space="0" w:color="000000"/>
            </w:tcBorders>
            <w:tcMar>
              <w:top w:w="55" w:type="dxa"/>
              <w:left w:w="55" w:type="dxa"/>
              <w:bottom w:w="55" w:type="dxa"/>
              <w:right w:w="55" w:type="dxa"/>
            </w:tcMar>
            <w:vAlign w:val="center"/>
          </w:tcPr>
          <w:p w:rsidR="00B34786" w:rsidRPr="00DB0321" w:rsidRDefault="00B34786" w:rsidP="00826547">
            <w:pPr>
              <w:widowControl w:val="0"/>
              <w:suppressLineNumbers/>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eastAsia="ja-JP" w:bidi="fa-IR"/>
              </w:rPr>
              <w:t>11</w:t>
            </w:r>
            <w:r w:rsidRPr="00DB0321">
              <w:rPr>
                <w:rFonts w:ascii="Arial" w:eastAsia="Andale Sans UI" w:hAnsi="Arial" w:cs="Arial"/>
                <w:color w:val="auto"/>
                <w:kern w:val="3"/>
                <w:lang w:val="de-DE" w:eastAsia="ja-JP" w:bidi="fa-IR"/>
              </w:rPr>
              <w:t>.</w:t>
            </w:r>
          </w:p>
        </w:tc>
        <w:tc>
          <w:tcPr>
            <w:tcW w:w="4860" w:type="dxa"/>
            <w:tcBorders>
              <w:left w:val="single" w:sz="2" w:space="0" w:color="000000"/>
              <w:bottom w:val="single" w:sz="2" w:space="0" w:color="000000"/>
            </w:tcBorders>
            <w:tcMar>
              <w:top w:w="55" w:type="dxa"/>
              <w:left w:w="55" w:type="dxa"/>
              <w:bottom w:w="55" w:type="dxa"/>
              <w:right w:w="55" w:type="dxa"/>
            </w:tcMar>
          </w:tcPr>
          <w:p w:rsidR="00B34786" w:rsidRPr="00DB0321" w:rsidRDefault="006D23BC" w:rsidP="00826547">
            <w:pPr>
              <w:widowControl w:val="0"/>
              <w:autoSpaceDN w:val="0"/>
              <w:spacing w:line="240" w:lineRule="auto"/>
              <w:jc w:val="both"/>
              <w:textAlignment w:val="baseline"/>
              <w:rPr>
                <w:rFonts w:ascii="Arial" w:eastAsia="Andale Sans UI" w:hAnsi="Arial" w:cs="Arial"/>
                <w:color w:val="auto"/>
                <w:kern w:val="3"/>
                <w:lang w:eastAsia="ja-JP" w:bidi="fa-IR"/>
              </w:rPr>
            </w:pPr>
            <w:r w:rsidRPr="00DB0321">
              <w:rPr>
                <w:rFonts w:ascii="Arial" w:eastAsia="Andale Sans UI" w:hAnsi="Arial" w:cs="Arial"/>
                <w:bCs/>
                <w:kern w:val="3"/>
                <w:lang w:val="de-DE" w:eastAsia="en-US" w:bidi="fa-IR"/>
              </w:rPr>
              <w:t>Хефт муниција, мала кутија сива 24/6 – Tip top office (или одговарајућа)</w:t>
            </w:r>
            <w:r w:rsidRPr="00DB0321">
              <w:rPr>
                <w:rFonts w:ascii="Arial" w:eastAsia="Andale Sans UI" w:hAnsi="Arial" w:cs="Arial"/>
                <w:bCs/>
                <w:kern w:val="3"/>
                <w:lang w:val="de-DE" w:eastAsia="en-US" w:bidi="fa-IR"/>
              </w:rPr>
              <w:tab/>
              <w:t>кутија</w:t>
            </w:r>
            <w:r w:rsidRPr="00DB0321">
              <w:rPr>
                <w:rFonts w:ascii="Arial" w:eastAsia="Andale Sans UI" w:hAnsi="Arial" w:cs="Arial"/>
                <w:bCs/>
                <w:kern w:val="3"/>
                <w:lang w:val="de-DE" w:eastAsia="en-US" w:bidi="fa-IR"/>
              </w:rPr>
              <w:tab/>
              <w:t>500</w:t>
            </w:r>
          </w:p>
        </w:tc>
        <w:tc>
          <w:tcPr>
            <w:tcW w:w="1080" w:type="dxa"/>
            <w:tcBorders>
              <w:left w:val="single" w:sz="2" w:space="0" w:color="000000"/>
              <w:bottom w:val="single" w:sz="2" w:space="0" w:color="000000"/>
            </w:tcBorders>
            <w:tcMar>
              <w:top w:w="55" w:type="dxa"/>
              <w:left w:w="55" w:type="dxa"/>
              <w:bottom w:w="55" w:type="dxa"/>
              <w:right w:w="55" w:type="dxa"/>
            </w:tcMar>
          </w:tcPr>
          <w:p w:rsidR="00B34786" w:rsidRPr="00DB0321" w:rsidRDefault="006D23BC" w:rsidP="00DB0321">
            <w:pPr>
              <w:widowControl w:val="0"/>
              <w:autoSpaceDN w:val="0"/>
              <w:spacing w:line="240" w:lineRule="auto"/>
              <w:jc w:val="center"/>
              <w:textAlignment w:val="baseline"/>
              <w:rPr>
                <w:rFonts w:ascii="Arial" w:eastAsia="Andale Sans UI" w:hAnsi="Arial" w:cs="Arial"/>
                <w:kern w:val="3"/>
                <w:lang w:eastAsia="en-US" w:bidi="fa-IR"/>
              </w:rPr>
            </w:pPr>
            <w:r w:rsidRPr="00DB0321">
              <w:rPr>
                <w:rFonts w:ascii="Arial" w:eastAsia="Andale Sans UI" w:hAnsi="Arial" w:cs="Arial"/>
                <w:kern w:val="3"/>
                <w:lang w:eastAsia="en-US" w:bidi="fa-IR"/>
              </w:rPr>
              <w:t>ком</w:t>
            </w:r>
          </w:p>
        </w:tc>
        <w:tc>
          <w:tcPr>
            <w:tcW w:w="1054" w:type="dxa"/>
            <w:tcBorders>
              <w:left w:val="single" w:sz="2" w:space="0" w:color="000000"/>
              <w:bottom w:val="single" w:sz="2" w:space="0" w:color="000000"/>
            </w:tcBorders>
            <w:tcMar>
              <w:top w:w="55" w:type="dxa"/>
              <w:left w:w="55" w:type="dxa"/>
              <w:bottom w:w="55" w:type="dxa"/>
              <w:right w:w="55" w:type="dxa"/>
            </w:tcMar>
          </w:tcPr>
          <w:p w:rsidR="00B34786" w:rsidRPr="00663A44" w:rsidRDefault="00DB0321" w:rsidP="00DB0321">
            <w:pPr>
              <w:widowControl w:val="0"/>
              <w:autoSpaceDN w:val="0"/>
              <w:spacing w:line="240" w:lineRule="auto"/>
              <w:jc w:val="center"/>
              <w:textAlignment w:val="baseline"/>
              <w:rPr>
                <w:rFonts w:ascii="Arial" w:eastAsia="Andale Sans UI" w:hAnsi="Arial" w:cs="Arial"/>
                <w:color w:val="auto"/>
                <w:kern w:val="3"/>
                <w:shd w:val="clear" w:color="auto" w:fill="FFFF00"/>
                <w:lang w:eastAsia="en-US" w:bidi="fa-IR"/>
              </w:rPr>
            </w:pPr>
            <w:r w:rsidRPr="00663A44">
              <w:rPr>
                <w:rFonts w:ascii="Arial" w:eastAsia="Andale Sans UI" w:hAnsi="Arial" w:cs="Arial"/>
                <w:color w:val="auto"/>
                <w:kern w:val="3"/>
                <w:shd w:val="clear" w:color="auto" w:fill="FFFF00"/>
                <w:lang w:eastAsia="en-US" w:bidi="fa-IR"/>
              </w:rPr>
              <w:t>10</w:t>
            </w:r>
          </w:p>
        </w:tc>
        <w:tc>
          <w:tcPr>
            <w:tcW w:w="1284"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r>
      <w:tr w:rsidR="00B34786" w:rsidRPr="00DB0321" w:rsidTr="00826547">
        <w:tc>
          <w:tcPr>
            <w:tcW w:w="770" w:type="dxa"/>
            <w:tcBorders>
              <w:left w:val="single" w:sz="2" w:space="0" w:color="000000"/>
              <w:bottom w:val="single" w:sz="2" w:space="0" w:color="000000"/>
            </w:tcBorders>
            <w:tcMar>
              <w:top w:w="55" w:type="dxa"/>
              <w:left w:w="55" w:type="dxa"/>
              <w:bottom w:w="55" w:type="dxa"/>
              <w:right w:w="55" w:type="dxa"/>
            </w:tcMar>
            <w:vAlign w:val="center"/>
          </w:tcPr>
          <w:p w:rsidR="00B34786" w:rsidRPr="00DB0321" w:rsidRDefault="00B34786" w:rsidP="00826547">
            <w:pPr>
              <w:widowControl w:val="0"/>
              <w:suppressLineNumbers/>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eastAsia="ja-JP" w:bidi="fa-IR"/>
              </w:rPr>
              <w:t>12</w:t>
            </w:r>
            <w:r w:rsidRPr="00DB0321">
              <w:rPr>
                <w:rFonts w:ascii="Arial" w:eastAsia="Andale Sans UI" w:hAnsi="Arial" w:cs="Arial"/>
                <w:color w:val="auto"/>
                <w:kern w:val="3"/>
                <w:lang w:val="de-DE" w:eastAsia="ja-JP" w:bidi="fa-IR"/>
              </w:rPr>
              <w:t>.</w:t>
            </w:r>
          </w:p>
        </w:tc>
        <w:tc>
          <w:tcPr>
            <w:tcW w:w="4860" w:type="dxa"/>
            <w:tcBorders>
              <w:left w:val="single" w:sz="2" w:space="0" w:color="000000"/>
              <w:bottom w:val="single" w:sz="2" w:space="0" w:color="000000"/>
            </w:tcBorders>
            <w:tcMar>
              <w:top w:w="55" w:type="dxa"/>
              <w:left w:w="55" w:type="dxa"/>
              <w:bottom w:w="55" w:type="dxa"/>
              <w:right w:w="55" w:type="dxa"/>
            </w:tcMar>
          </w:tcPr>
          <w:p w:rsidR="00B34786" w:rsidRPr="00DB0321" w:rsidRDefault="006D23BC" w:rsidP="00826547">
            <w:pPr>
              <w:widowControl w:val="0"/>
              <w:autoSpaceDN w:val="0"/>
              <w:spacing w:line="240" w:lineRule="auto"/>
              <w:jc w:val="both"/>
              <w:textAlignment w:val="baseline"/>
              <w:rPr>
                <w:rFonts w:ascii="Arial" w:eastAsia="Andale Sans UI" w:hAnsi="Arial" w:cs="Arial"/>
                <w:bCs/>
                <w:kern w:val="3"/>
                <w:lang w:eastAsia="ja-JP" w:bidi="fa-IR"/>
              </w:rPr>
            </w:pPr>
            <w:r w:rsidRPr="00DB0321">
              <w:rPr>
                <w:rFonts w:ascii="Arial" w:eastAsia="Andale Sans UI" w:hAnsi="Arial" w:cs="Arial"/>
                <w:bCs/>
                <w:kern w:val="3"/>
                <w:lang w:eastAsia="ja-JP" w:bidi="fa-IR"/>
              </w:rPr>
              <w:t xml:space="preserve">Маркер црни </w:t>
            </w:r>
          </w:p>
        </w:tc>
        <w:tc>
          <w:tcPr>
            <w:tcW w:w="1080" w:type="dxa"/>
            <w:tcBorders>
              <w:left w:val="single" w:sz="2" w:space="0" w:color="000000"/>
              <w:bottom w:val="single" w:sz="2" w:space="0" w:color="000000"/>
            </w:tcBorders>
            <w:tcMar>
              <w:top w:w="55" w:type="dxa"/>
              <w:left w:w="55" w:type="dxa"/>
              <w:bottom w:w="55" w:type="dxa"/>
              <w:right w:w="55" w:type="dxa"/>
            </w:tcMar>
          </w:tcPr>
          <w:p w:rsidR="00B34786" w:rsidRPr="00DB0321" w:rsidRDefault="006D23BC" w:rsidP="00DB0321">
            <w:pPr>
              <w:widowControl w:val="0"/>
              <w:autoSpaceDN w:val="0"/>
              <w:spacing w:line="240" w:lineRule="auto"/>
              <w:jc w:val="center"/>
              <w:textAlignment w:val="baseline"/>
              <w:rPr>
                <w:rFonts w:ascii="Arial" w:eastAsia="Andale Sans UI" w:hAnsi="Arial" w:cs="Arial"/>
                <w:bCs/>
                <w:kern w:val="3"/>
                <w:lang w:eastAsia="ja-JP" w:bidi="fa-IR"/>
              </w:rPr>
            </w:pPr>
            <w:r w:rsidRPr="00DB0321">
              <w:rPr>
                <w:rFonts w:ascii="Arial" w:eastAsia="Andale Sans UI" w:hAnsi="Arial" w:cs="Arial"/>
                <w:bCs/>
                <w:kern w:val="3"/>
                <w:lang w:eastAsia="ja-JP" w:bidi="fa-IR"/>
              </w:rPr>
              <w:t>ком</w:t>
            </w:r>
          </w:p>
        </w:tc>
        <w:tc>
          <w:tcPr>
            <w:tcW w:w="1054"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DB0321">
            <w:pPr>
              <w:widowControl w:val="0"/>
              <w:autoSpaceDN w:val="0"/>
              <w:spacing w:line="240" w:lineRule="auto"/>
              <w:jc w:val="center"/>
              <w:textAlignment w:val="baseline"/>
              <w:rPr>
                <w:rFonts w:ascii="Arial" w:eastAsia="Andale Sans UI" w:hAnsi="Arial" w:cs="Arial"/>
                <w:bCs/>
                <w:kern w:val="3"/>
                <w:lang w:val="de-DE" w:eastAsia="ja-JP" w:bidi="fa-IR"/>
              </w:rPr>
            </w:pPr>
            <w:r w:rsidRPr="00DB0321">
              <w:rPr>
                <w:rFonts w:ascii="Arial" w:eastAsia="Andale Sans UI" w:hAnsi="Arial" w:cs="Arial"/>
                <w:bCs/>
                <w:kern w:val="3"/>
                <w:lang w:eastAsia="ja-JP" w:bidi="fa-IR"/>
              </w:rPr>
              <w:t>5</w:t>
            </w:r>
          </w:p>
        </w:tc>
        <w:tc>
          <w:tcPr>
            <w:tcW w:w="1284"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r>
      <w:tr w:rsidR="00B34786" w:rsidRPr="00DB0321" w:rsidTr="00826547">
        <w:tc>
          <w:tcPr>
            <w:tcW w:w="770" w:type="dxa"/>
            <w:tcBorders>
              <w:left w:val="single" w:sz="2" w:space="0" w:color="000000"/>
              <w:bottom w:val="single" w:sz="2" w:space="0" w:color="000000"/>
            </w:tcBorders>
            <w:tcMar>
              <w:top w:w="55" w:type="dxa"/>
              <w:left w:w="55" w:type="dxa"/>
              <w:bottom w:w="55" w:type="dxa"/>
              <w:right w:w="55" w:type="dxa"/>
            </w:tcMar>
            <w:vAlign w:val="center"/>
          </w:tcPr>
          <w:p w:rsidR="00B34786" w:rsidRPr="00DB0321" w:rsidRDefault="00B34786" w:rsidP="00826547">
            <w:pPr>
              <w:widowControl w:val="0"/>
              <w:suppressLineNumbers/>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eastAsia="ja-JP" w:bidi="fa-IR"/>
              </w:rPr>
              <w:t>13</w:t>
            </w:r>
            <w:r w:rsidRPr="00DB0321">
              <w:rPr>
                <w:rFonts w:ascii="Arial" w:eastAsia="Andale Sans UI" w:hAnsi="Arial" w:cs="Arial"/>
                <w:color w:val="auto"/>
                <w:kern w:val="3"/>
                <w:lang w:val="de-DE" w:eastAsia="ja-JP" w:bidi="fa-IR"/>
              </w:rPr>
              <w:t>.</w:t>
            </w:r>
          </w:p>
        </w:tc>
        <w:tc>
          <w:tcPr>
            <w:tcW w:w="4860" w:type="dxa"/>
            <w:tcBorders>
              <w:left w:val="single" w:sz="2" w:space="0" w:color="000000"/>
              <w:bottom w:val="single" w:sz="2" w:space="0" w:color="000000"/>
            </w:tcBorders>
            <w:tcMar>
              <w:top w:w="55" w:type="dxa"/>
              <w:left w:w="55" w:type="dxa"/>
              <w:bottom w:w="55" w:type="dxa"/>
              <w:right w:w="55" w:type="dxa"/>
            </w:tcMar>
          </w:tcPr>
          <w:p w:rsidR="00B34786" w:rsidRPr="00DB0321" w:rsidRDefault="006D23BC" w:rsidP="00826547">
            <w:pPr>
              <w:widowControl w:val="0"/>
              <w:autoSpaceDN w:val="0"/>
              <w:spacing w:line="240" w:lineRule="auto"/>
              <w:jc w:val="both"/>
              <w:textAlignment w:val="baseline"/>
              <w:rPr>
                <w:rFonts w:ascii="Arial" w:eastAsia="Andale Sans UI" w:hAnsi="Arial" w:cs="Arial"/>
                <w:bCs/>
                <w:kern w:val="3"/>
                <w:lang w:eastAsia="ja-JP" w:bidi="fa-IR"/>
              </w:rPr>
            </w:pPr>
            <w:r w:rsidRPr="00DB0321">
              <w:rPr>
                <w:rFonts w:ascii="Arial" w:eastAsia="Andale Sans UI" w:hAnsi="Arial" w:cs="Arial"/>
                <w:bCs/>
                <w:kern w:val="3"/>
                <w:lang w:eastAsia="ja-JP" w:bidi="fa-IR"/>
              </w:rPr>
              <w:t>Маказе 13,5цм</w:t>
            </w:r>
            <w:r w:rsidR="00B34786" w:rsidRPr="00DB0321">
              <w:rPr>
                <w:rFonts w:ascii="Arial" w:eastAsia="Andale Sans UI" w:hAnsi="Arial" w:cs="Arial"/>
                <w:bCs/>
                <w:kern w:val="3"/>
                <w:lang w:val="de-DE" w:eastAsia="ja-JP" w:bidi="fa-IR"/>
              </w:rPr>
              <w:t xml:space="preserve"> </w:t>
            </w:r>
          </w:p>
        </w:tc>
        <w:tc>
          <w:tcPr>
            <w:tcW w:w="1080"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DB0321">
            <w:pPr>
              <w:widowControl w:val="0"/>
              <w:autoSpaceDN w:val="0"/>
              <w:spacing w:line="240" w:lineRule="auto"/>
              <w:jc w:val="center"/>
              <w:textAlignment w:val="baseline"/>
              <w:rPr>
                <w:rFonts w:ascii="Arial" w:eastAsia="Andale Sans UI" w:hAnsi="Arial" w:cs="Arial"/>
                <w:bCs/>
                <w:kern w:val="3"/>
                <w:lang w:eastAsia="ja-JP" w:bidi="fa-IR"/>
              </w:rPr>
            </w:pPr>
            <w:r w:rsidRPr="00DB0321">
              <w:rPr>
                <w:rFonts w:ascii="Arial" w:eastAsia="Andale Sans UI" w:hAnsi="Arial" w:cs="Arial"/>
                <w:bCs/>
                <w:kern w:val="3"/>
                <w:lang w:eastAsia="ja-JP" w:bidi="fa-IR"/>
              </w:rPr>
              <w:t>к</w:t>
            </w:r>
            <w:r w:rsidRPr="00DB0321">
              <w:rPr>
                <w:rFonts w:ascii="Arial" w:eastAsia="Andale Sans UI" w:hAnsi="Arial" w:cs="Arial"/>
                <w:bCs/>
                <w:kern w:val="3"/>
                <w:lang w:val="de-DE" w:eastAsia="ja-JP" w:bidi="fa-IR"/>
              </w:rPr>
              <w:t>ом</w:t>
            </w:r>
            <w:r w:rsidRPr="00DB0321">
              <w:rPr>
                <w:rFonts w:ascii="Arial" w:eastAsia="Andale Sans UI" w:hAnsi="Arial" w:cs="Arial"/>
                <w:bCs/>
                <w:kern w:val="3"/>
                <w:lang w:eastAsia="ja-JP" w:bidi="fa-IR"/>
              </w:rPr>
              <w:t>.</w:t>
            </w:r>
          </w:p>
        </w:tc>
        <w:tc>
          <w:tcPr>
            <w:tcW w:w="1054" w:type="dxa"/>
            <w:tcBorders>
              <w:left w:val="single" w:sz="2" w:space="0" w:color="000000"/>
              <w:bottom w:val="single" w:sz="2" w:space="0" w:color="000000"/>
            </w:tcBorders>
            <w:tcMar>
              <w:top w:w="55" w:type="dxa"/>
              <w:left w:w="55" w:type="dxa"/>
              <w:bottom w:w="55" w:type="dxa"/>
              <w:right w:w="55" w:type="dxa"/>
            </w:tcMar>
          </w:tcPr>
          <w:p w:rsidR="00B34786" w:rsidRPr="00DB0321" w:rsidRDefault="006D23BC" w:rsidP="00DB0321">
            <w:pPr>
              <w:widowControl w:val="0"/>
              <w:autoSpaceDN w:val="0"/>
              <w:spacing w:line="240" w:lineRule="auto"/>
              <w:jc w:val="center"/>
              <w:textAlignment w:val="baseline"/>
              <w:rPr>
                <w:rFonts w:ascii="Arial" w:eastAsia="Andale Sans UI" w:hAnsi="Arial" w:cs="Arial"/>
                <w:bCs/>
                <w:kern w:val="3"/>
                <w:lang w:eastAsia="ja-JP" w:bidi="fa-IR"/>
              </w:rPr>
            </w:pPr>
            <w:r w:rsidRPr="00DB0321">
              <w:rPr>
                <w:rFonts w:ascii="Arial" w:eastAsia="Andale Sans UI" w:hAnsi="Arial" w:cs="Arial"/>
                <w:bCs/>
                <w:kern w:val="3"/>
                <w:lang w:eastAsia="ja-JP" w:bidi="fa-IR"/>
              </w:rPr>
              <w:t>2</w:t>
            </w:r>
          </w:p>
        </w:tc>
        <w:tc>
          <w:tcPr>
            <w:tcW w:w="1284"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r>
      <w:tr w:rsidR="00B34786" w:rsidRPr="00DB0321" w:rsidTr="00826547">
        <w:tc>
          <w:tcPr>
            <w:tcW w:w="770" w:type="dxa"/>
            <w:tcBorders>
              <w:left w:val="single" w:sz="2" w:space="0" w:color="000000"/>
              <w:bottom w:val="single" w:sz="2" w:space="0" w:color="000000"/>
            </w:tcBorders>
            <w:tcMar>
              <w:top w:w="55" w:type="dxa"/>
              <w:left w:w="55" w:type="dxa"/>
              <w:bottom w:w="55" w:type="dxa"/>
              <w:right w:w="55" w:type="dxa"/>
            </w:tcMar>
            <w:vAlign w:val="center"/>
          </w:tcPr>
          <w:p w:rsidR="00B34786" w:rsidRPr="00DB0321" w:rsidRDefault="00B34786" w:rsidP="00826547">
            <w:pPr>
              <w:widowControl w:val="0"/>
              <w:suppressLineNumbers/>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eastAsia="ja-JP" w:bidi="fa-IR"/>
              </w:rPr>
              <w:t>14</w:t>
            </w:r>
            <w:r w:rsidRPr="00DB0321">
              <w:rPr>
                <w:rFonts w:ascii="Arial" w:eastAsia="Andale Sans UI" w:hAnsi="Arial" w:cs="Arial"/>
                <w:color w:val="auto"/>
                <w:kern w:val="3"/>
                <w:lang w:val="de-DE" w:eastAsia="ja-JP" w:bidi="fa-IR"/>
              </w:rPr>
              <w:t>.</w:t>
            </w:r>
          </w:p>
        </w:tc>
        <w:tc>
          <w:tcPr>
            <w:tcW w:w="4860" w:type="dxa"/>
            <w:tcBorders>
              <w:left w:val="single" w:sz="2" w:space="0" w:color="000000"/>
              <w:bottom w:val="single" w:sz="2" w:space="0" w:color="000000"/>
            </w:tcBorders>
            <w:tcMar>
              <w:top w:w="55" w:type="dxa"/>
              <w:left w:w="55" w:type="dxa"/>
              <w:bottom w:w="55" w:type="dxa"/>
              <w:right w:w="55" w:type="dxa"/>
            </w:tcMar>
          </w:tcPr>
          <w:p w:rsidR="00B34786" w:rsidRPr="00DB0321" w:rsidRDefault="006D23BC" w:rsidP="00826547">
            <w:pPr>
              <w:widowControl w:val="0"/>
              <w:autoSpaceDN w:val="0"/>
              <w:spacing w:line="240" w:lineRule="auto"/>
              <w:jc w:val="both"/>
              <w:textAlignment w:val="baseline"/>
              <w:rPr>
                <w:rFonts w:ascii="Arial" w:eastAsia="Andale Sans UI" w:hAnsi="Arial" w:cs="Arial"/>
                <w:bCs/>
                <w:kern w:val="3"/>
                <w:lang w:eastAsia="ja-JP" w:bidi="fa-IR"/>
              </w:rPr>
            </w:pPr>
            <w:r w:rsidRPr="00DB0321">
              <w:rPr>
                <w:rFonts w:ascii="Arial" w:eastAsia="Andale Sans UI" w:hAnsi="Arial" w:cs="Arial"/>
                <w:bCs/>
                <w:kern w:val="3"/>
                <w:lang w:eastAsia="ja-JP" w:bidi="fa-IR"/>
              </w:rPr>
              <w:t>Спајалице 25мм</w:t>
            </w:r>
          </w:p>
        </w:tc>
        <w:tc>
          <w:tcPr>
            <w:tcW w:w="1080" w:type="dxa"/>
            <w:tcBorders>
              <w:left w:val="single" w:sz="2" w:space="0" w:color="000000"/>
              <w:bottom w:val="single" w:sz="2" w:space="0" w:color="000000"/>
            </w:tcBorders>
            <w:tcMar>
              <w:top w:w="55" w:type="dxa"/>
              <w:left w:w="55" w:type="dxa"/>
              <w:bottom w:w="55" w:type="dxa"/>
              <w:right w:w="55" w:type="dxa"/>
            </w:tcMar>
          </w:tcPr>
          <w:p w:rsidR="00B34786" w:rsidRPr="00DB0321" w:rsidRDefault="006D23BC" w:rsidP="00DB0321">
            <w:pPr>
              <w:widowControl w:val="0"/>
              <w:suppressLineNumbers/>
              <w:autoSpaceDN w:val="0"/>
              <w:spacing w:line="240" w:lineRule="auto"/>
              <w:jc w:val="center"/>
              <w:textAlignment w:val="baseline"/>
              <w:rPr>
                <w:rFonts w:ascii="Arial" w:eastAsia="Andale Sans UI" w:hAnsi="Arial" w:cs="Arial"/>
                <w:bCs/>
                <w:kern w:val="3"/>
                <w:sz w:val="20"/>
                <w:szCs w:val="20"/>
                <w:lang w:eastAsia="ja-JP" w:bidi="fa-IR"/>
              </w:rPr>
            </w:pPr>
            <w:r w:rsidRPr="00DB0321">
              <w:rPr>
                <w:rFonts w:ascii="Arial" w:eastAsia="Andale Sans UI" w:hAnsi="Arial" w:cs="Arial"/>
                <w:bCs/>
                <w:kern w:val="3"/>
                <w:sz w:val="20"/>
                <w:szCs w:val="20"/>
                <w:lang w:eastAsia="ja-JP" w:bidi="fa-IR"/>
              </w:rPr>
              <w:t>паковање</w:t>
            </w:r>
          </w:p>
        </w:tc>
        <w:tc>
          <w:tcPr>
            <w:tcW w:w="1054" w:type="dxa"/>
            <w:tcBorders>
              <w:left w:val="single" w:sz="2" w:space="0" w:color="000000"/>
              <w:bottom w:val="single" w:sz="2" w:space="0" w:color="000000"/>
            </w:tcBorders>
            <w:tcMar>
              <w:top w:w="55" w:type="dxa"/>
              <w:left w:w="55" w:type="dxa"/>
              <w:bottom w:w="55" w:type="dxa"/>
              <w:right w:w="55" w:type="dxa"/>
            </w:tcMar>
          </w:tcPr>
          <w:p w:rsidR="00B34786" w:rsidRPr="00DB0321" w:rsidRDefault="006D23BC" w:rsidP="00DB0321">
            <w:pPr>
              <w:widowControl w:val="0"/>
              <w:autoSpaceDN w:val="0"/>
              <w:spacing w:line="240" w:lineRule="auto"/>
              <w:jc w:val="center"/>
              <w:textAlignment w:val="baseline"/>
              <w:rPr>
                <w:rFonts w:ascii="Arial" w:eastAsia="Andale Sans UI" w:hAnsi="Arial" w:cs="Arial"/>
                <w:bCs/>
                <w:kern w:val="3"/>
                <w:lang w:eastAsia="ja-JP" w:bidi="fa-IR"/>
              </w:rPr>
            </w:pPr>
            <w:r w:rsidRPr="00DB0321">
              <w:rPr>
                <w:rFonts w:ascii="Arial" w:eastAsia="Andale Sans UI" w:hAnsi="Arial" w:cs="Arial"/>
                <w:bCs/>
                <w:kern w:val="3"/>
                <w:lang w:eastAsia="ja-JP" w:bidi="fa-IR"/>
              </w:rPr>
              <w:t>10</w:t>
            </w:r>
          </w:p>
        </w:tc>
        <w:tc>
          <w:tcPr>
            <w:tcW w:w="1284"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B34786" w:rsidRPr="00DB0321" w:rsidRDefault="00B34786"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r>
    </w:tbl>
    <w:p w:rsidR="00B34786" w:rsidRPr="008B6E53" w:rsidRDefault="00B34786" w:rsidP="00B34786">
      <w:pPr>
        <w:rPr>
          <w:vanish/>
        </w:rPr>
      </w:pPr>
    </w:p>
    <w:tbl>
      <w:tblPr>
        <w:tblpPr w:leftFromText="180" w:rightFromText="180" w:vertAnchor="text" w:horzAnchor="page" w:tblpX="967" w:tblpY="194"/>
        <w:tblW w:w="15395" w:type="dxa"/>
        <w:tblLayout w:type="fixed"/>
        <w:tblLook w:val="04A0" w:firstRow="1" w:lastRow="0" w:firstColumn="1" w:lastColumn="0" w:noHBand="0" w:noVBand="1"/>
      </w:tblPr>
      <w:tblGrid>
        <w:gridCol w:w="8764"/>
        <w:gridCol w:w="6312"/>
        <w:gridCol w:w="54"/>
        <w:gridCol w:w="54"/>
        <w:gridCol w:w="54"/>
        <w:gridCol w:w="54"/>
        <w:gridCol w:w="27"/>
        <w:gridCol w:w="23"/>
        <w:gridCol w:w="27"/>
        <w:gridCol w:w="26"/>
      </w:tblGrid>
      <w:tr w:rsidR="00B34786" w:rsidRPr="00DB0321" w:rsidTr="006D23BC">
        <w:trPr>
          <w:gridAfter w:val="1"/>
          <w:wAfter w:w="26" w:type="dxa"/>
          <w:trHeight w:val="732"/>
        </w:trPr>
        <w:tc>
          <w:tcPr>
            <w:tcW w:w="15076"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34786" w:rsidRPr="00DB0321" w:rsidRDefault="00B34786" w:rsidP="00826547">
            <w:pPr>
              <w:rPr>
                <w:rFonts w:ascii="Arial" w:hAnsi="Arial" w:cs="Arial"/>
              </w:rPr>
            </w:pPr>
          </w:p>
        </w:tc>
        <w:tc>
          <w:tcPr>
            <w:tcW w:w="54" w:type="dxa"/>
            <w:tcBorders>
              <w:top w:val="nil"/>
              <w:left w:val="single" w:sz="4" w:space="0" w:color="000000"/>
              <w:bottom w:val="nil"/>
              <w:right w:val="nil"/>
            </w:tcBorders>
            <w:tcMar>
              <w:top w:w="0" w:type="dxa"/>
              <w:left w:w="0" w:type="dxa"/>
              <w:bottom w:w="0" w:type="dxa"/>
              <w:right w:w="0" w:type="dxa"/>
            </w:tcMar>
          </w:tcPr>
          <w:p w:rsidR="00B34786" w:rsidRPr="00DB0321" w:rsidRDefault="00B34786" w:rsidP="00826547">
            <w:pPr>
              <w:snapToGrid w:val="0"/>
              <w:rPr>
                <w:rFonts w:ascii="Arial" w:hAnsi="Arial" w:cs="Arial"/>
              </w:rPr>
            </w:pPr>
          </w:p>
        </w:tc>
        <w:tc>
          <w:tcPr>
            <w:tcW w:w="54" w:type="dxa"/>
            <w:tcMar>
              <w:top w:w="0" w:type="dxa"/>
              <w:left w:w="0" w:type="dxa"/>
              <w:bottom w:w="0" w:type="dxa"/>
              <w:right w:w="0" w:type="dxa"/>
            </w:tcMar>
          </w:tcPr>
          <w:p w:rsidR="00B34786" w:rsidRPr="00DB0321" w:rsidRDefault="00B34786" w:rsidP="00826547">
            <w:pPr>
              <w:snapToGrid w:val="0"/>
              <w:rPr>
                <w:rFonts w:ascii="Arial" w:hAnsi="Arial" w:cs="Arial"/>
              </w:rPr>
            </w:pPr>
          </w:p>
        </w:tc>
        <w:tc>
          <w:tcPr>
            <w:tcW w:w="54" w:type="dxa"/>
            <w:tcMar>
              <w:top w:w="0" w:type="dxa"/>
              <w:left w:w="0" w:type="dxa"/>
              <w:bottom w:w="0" w:type="dxa"/>
              <w:right w:w="0" w:type="dxa"/>
            </w:tcMar>
          </w:tcPr>
          <w:p w:rsidR="00B34786" w:rsidRPr="00DB0321" w:rsidRDefault="00B34786" w:rsidP="00826547">
            <w:pPr>
              <w:snapToGrid w:val="0"/>
              <w:rPr>
                <w:rFonts w:ascii="Arial" w:hAnsi="Arial" w:cs="Arial"/>
              </w:rPr>
            </w:pPr>
          </w:p>
        </w:tc>
        <w:tc>
          <w:tcPr>
            <w:tcW w:w="54" w:type="dxa"/>
            <w:tcMar>
              <w:top w:w="0" w:type="dxa"/>
              <w:left w:w="0" w:type="dxa"/>
              <w:bottom w:w="0" w:type="dxa"/>
              <w:right w:w="0" w:type="dxa"/>
            </w:tcMar>
          </w:tcPr>
          <w:p w:rsidR="00B34786" w:rsidRPr="00DB0321" w:rsidRDefault="00B34786" w:rsidP="00826547">
            <w:pPr>
              <w:snapToGrid w:val="0"/>
              <w:rPr>
                <w:rFonts w:ascii="Arial" w:hAnsi="Arial" w:cs="Arial"/>
              </w:rPr>
            </w:pPr>
          </w:p>
        </w:tc>
        <w:tc>
          <w:tcPr>
            <w:tcW w:w="50" w:type="dxa"/>
            <w:gridSpan w:val="2"/>
            <w:tcMar>
              <w:top w:w="0" w:type="dxa"/>
              <w:left w:w="0" w:type="dxa"/>
              <w:bottom w:w="0" w:type="dxa"/>
              <w:right w:w="0" w:type="dxa"/>
            </w:tcMar>
          </w:tcPr>
          <w:p w:rsidR="00B34786" w:rsidRPr="00DB0321" w:rsidRDefault="00B34786" w:rsidP="00826547">
            <w:pPr>
              <w:snapToGrid w:val="0"/>
              <w:rPr>
                <w:rFonts w:ascii="Arial" w:hAnsi="Arial" w:cs="Arial"/>
              </w:rPr>
            </w:pPr>
          </w:p>
        </w:tc>
        <w:tc>
          <w:tcPr>
            <w:tcW w:w="27" w:type="dxa"/>
            <w:tcMar>
              <w:top w:w="0" w:type="dxa"/>
              <w:left w:w="0" w:type="dxa"/>
              <w:bottom w:w="0" w:type="dxa"/>
              <w:right w:w="0" w:type="dxa"/>
            </w:tcMar>
          </w:tcPr>
          <w:p w:rsidR="00B34786" w:rsidRPr="00DB0321" w:rsidRDefault="00B34786" w:rsidP="00826547">
            <w:pPr>
              <w:snapToGrid w:val="0"/>
              <w:rPr>
                <w:rFonts w:ascii="Arial" w:hAnsi="Arial" w:cs="Arial"/>
              </w:rPr>
            </w:pPr>
          </w:p>
        </w:tc>
      </w:tr>
      <w:tr w:rsidR="00B34786" w:rsidRPr="00DB0321" w:rsidTr="006D23BC">
        <w:trPr>
          <w:trHeight w:val="411"/>
        </w:trPr>
        <w:tc>
          <w:tcPr>
            <w:tcW w:w="876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34786" w:rsidRPr="00DB0321" w:rsidRDefault="00B34786" w:rsidP="000B63DC">
            <w:pPr>
              <w:jc w:val="both"/>
              <w:rPr>
                <w:rFonts w:ascii="Arial" w:hAnsi="Arial" w:cs="Arial"/>
              </w:rPr>
            </w:pPr>
            <w:r w:rsidRPr="00DB0321">
              <w:rPr>
                <w:rFonts w:ascii="Arial" w:hAnsi="Arial" w:cs="Arial"/>
              </w:rPr>
              <w:t xml:space="preserve">Укупна понуђена цена за ПАРТИЈУ </w:t>
            </w:r>
            <w:r w:rsidR="006D23BC" w:rsidRPr="00DB0321">
              <w:rPr>
                <w:rFonts w:ascii="Arial" w:hAnsi="Arial" w:cs="Arial"/>
              </w:rPr>
              <w:t>2</w:t>
            </w:r>
            <w:r w:rsidRPr="00DB0321">
              <w:rPr>
                <w:rFonts w:ascii="Arial" w:hAnsi="Arial" w:cs="Arial"/>
              </w:rPr>
              <w:t xml:space="preserve"> </w:t>
            </w:r>
            <w:r w:rsidRPr="00DB0321">
              <w:rPr>
                <w:rFonts w:ascii="Arial" w:hAnsi="Arial" w:cs="Arial"/>
                <w:lang w:val="sr-Cyrl-CS"/>
              </w:rPr>
              <w:t xml:space="preserve">канцеларијски материјал </w:t>
            </w:r>
            <w:r w:rsidRPr="00DB0321">
              <w:rPr>
                <w:rFonts w:ascii="Arial" w:hAnsi="Arial" w:cs="Arial"/>
              </w:rPr>
              <w:t>без ПДВ-а износи (уписати у празно поље):</w:t>
            </w:r>
          </w:p>
        </w:tc>
        <w:tc>
          <w:tcPr>
            <w:tcW w:w="631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tcPr>
          <w:p w:rsidR="00B34786" w:rsidRPr="00DB0321" w:rsidRDefault="00B34786" w:rsidP="00826547">
            <w:pPr>
              <w:snapToGrid w:val="0"/>
              <w:rPr>
                <w:rFonts w:ascii="Arial" w:hAnsi="Arial" w:cs="Arial"/>
              </w:rPr>
            </w:pPr>
          </w:p>
        </w:tc>
        <w:tc>
          <w:tcPr>
            <w:tcW w:w="54" w:type="dxa"/>
            <w:tcBorders>
              <w:top w:val="nil"/>
              <w:left w:val="single" w:sz="4" w:space="0" w:color="000000"/>
              <w:bottom w:val="nil"/>
              <w:right w:val="nil"/>
            </w:tcBorders>
            <w:tcMar>
              <w:top w:w="0" w:type="dxa"/>
              <w:left w:w="0" w:type="dxa"/>
              <w:bottom w:w="0" w:type="dxa"/>
              <w:right w:w="0" w:type="dxa"/>
            </w:tcMar>
          </w:tcPr>
          <w:p w:rsidR="00B34786" w:rsidRPr="00DB0321" w:rsidRDefault="00B34786" w:rsidP="00826547">
            <w:pPr>
              <w:snapToGrid w:val="0"/>
              <w:rPr>
                <w:rFonts w:ascii="Arial" w:hAnsi="Arial" w:cs="Arial"/>
              </w:rPr>
            </w:pPr>
          </w:p>
        </w:tc>
        <w:tc>
          <w:tcPr>
            <w:tcW w:w="54" w:type="dxa"/>
            <w:tcMar>
              <w:top w:w="0" w:type="dxa"/>
              <w:left w:w="0" w:type="dxa"/>
              <w:bottom w:w="0" w:type="dxa"/>
              <w:right w:w="0" w:type="dxa"/>
            </w:tcMar>
          </w:tcPr>
          <w:p w:rsidR="00B34786" w:rsidRPr="00DB0321" w:rsidRDefault="00B34786" w:rsidP="00826547">
            <w:pPr>
              <w:snapToGrid w:val="0"/>
              <w:rPr>
                <w:rFonts w:ascii="Arial" w:hAnsi="Arial" w:cs="Arial"/>
              </w:rPr>
            </w:pPr>
          </w:p>
        </w:tc>
        <w:tc>
          <w:tcPr>
            <w:tcW w:w="54" w:type="dxa"/>
            <w:tcMar>
              <w:top w:w="0" w:type="dxa"/>
              <w:left w:w="0" w:type="dxa"/>
              <w:bottom w:w="0" w:type="dxa"/>
              <w:right w:w="0" w:type="dxa"/>
            </w:tcMar>
          </w:tcPr>
          <w:p w:rsidR="00B34786" w:rsidRPr="00DB0321" w:rsidRDefault="00B34786" w:rsidP="00826547">
            <w:pPr>
              <w:snapToGrid w:val="0"/>
              <w:rPr>
                <w:rFonts w:ascii="Arial" w:hAnsi="Arial" w:cs="Arial"/>
              </w:rPr>
            </w:pPr>
          </w:p>
        </w:tc>
        <w:tc>
          <w:tcPr>
            <w:tcW w:w="54" w:type="dxa"/>
            <w:tcMar>
              <w:top w:w="0" w:type="dxa"/>
              <w:left w:w="0" w:type="dxa"/>
              <w:bottom w:w="0" w:type="dxa"/>
              <w:right w:w="0" w:type="dxa"/>
            </w:tcMar>
          </w:tcPr>
          <w:p w:rsidR="00B34786" w:rsidRPr="00DB0321" w:rsidRDefault="00B34786" w:rsidP="00826547">
            <w:pPr>
              <w:snapToGrid w:val="0"/>
              <w:rPr>
                <w:rFonts w:ascii="Arial" w:hAnsi="Arial" w:cs="Arial"/>
              </w:rPr>
            </w:pPr>
          </w:p>
        </w:tc>
        <w:tc>
          <w:tcPr>
            <w:tcW w:w="27" w:type="dxa"/>
            <w:tcMar>
              <w:top w:w="0" w:type="dxa"/>
              <w:left w:w="0" w:type="dxa"/>
              <w:bottom w:w="0" w:type="dxa"/>
              <w:right w:w="0" w:type="dxa"/>
            </w:tcMar>
          </w:tcPr>
          <w:p w:rsidR="00B34786" w:rsidRPr="00DB0321" w:rsidRDefault="00B34786" w:rsidP="00826547">
            <w:pPr>
              <w:snapToGrid w:val="0"/>
              <w:rPr>
                <w:rFonts w:ascii="Arial" w:hAnsi="Arial" w:cs="Arial"/>
              </w:rPr>
            </w:pPr>
          </w:p>
        </w:tc>
        <w:tc>
          <w:tcPr>
            <w:tcW w:w="76" w:type="dxa"/>
            <w:gridSpan w:val="3"/>
            <w:tcMar>
              <w:top w:w="0" w:type="dxa"/>
              <w:left w:w="0" w:type="dxa"/>
              <w:bottom w:w="0" w:type="dxa"/>
              <w:right w:w="0" w:type="dxa"/>
            </w:tcMar>
          </w:tcPr>
          <w:p w:rsidR="00B34786" w:rsidRPr="00DB0321" w:rsidRDefault="00B34786" w:rsidP="00826547">
            <w:pPr>
              <w:snapToGrid w:val="0"/>
              <w:rPr>
                <w:rFonts w:ascii="Arial" w:hAnsi="Arial" w:cs="Arial"/>
              </w:rPr>
            </w:pPr>
          </w:p>
        </w:tc>
      </w:tr>
      <w:tr w:rsidR="00B34786" w:rsidRPr="00DB0321" w:rsidTr="006D23BC">
        <w:trPr>
          <w:trHeight w:val="424"/>
        </w:trPr>
        <w:tc>
          <w:tcPr>
            <w:tcW w:w="876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hideMark/>
          </w:tcPr>
          <w:p w:rsidR="00B34786" w:rsidRPr="00DB0321" w:rsidRDefault="00B34786" w:rsidP="000B63DC">
            <w:pPr>
              <w:jc w:val="both"/>
              <w:rPr>
                <w:rFonts w:ascii="Arial" w:hAnsi="Arial" w:cs="Arial"/>
                <w:b/>
                <w:bCs/>
              </w:rPr>
            </w:pPr>
            <w:r w:rsidRPr="00DB0321">
              <w:rPr>
                <w:rFonts w:ascii="Arial" w:hAnsi="Arial" w:cs="Arial"/>
              </w:rPr>
              <w:t xml:space="preserve">Укупна понуђена цена за ПАРТИЈУ </w:t>
            </w:r>
            <w:r w:rsidR="006D23BC" w:rsidRPr="00DB0321">
              <w:rPr>
                <w:rFonts w:ascii="Arial" w:hAnsi="Arial" w:cs="Arial"/>
              </w:rPr>
              <w:t>2</w:t>
            </w:r>
            <w:r w:rsidRPr="00DB0321">
              <w:rPr>
                <w:rFonts w:ascii="Arial" w:hAnsi="Arial" w:cs="Arial"/>
                <w:lang w:val="sr-Cyrl-CS"/>
              </w:rPr>
              <w:t xml:space="preserve"> канцеларијски материјал са </w:t>
            </w:r>
            <w:r w:rsidRPr="00DB0321">
              <w:rPr>
                <w:rFonts w:ascii="Arial" w:hAnsi="Arial" w:cs="Arial"/>
              </w:rPr>
              <w:t>ПДВ-</w:t>
            </w:r>
            <w:r w:rsidRPr="00DB0321">
              <w:rPr>
                <w:rFonts w:ascii="Arial" w:hAnsi="Arial" w:cs="Arial"/>
                <w:lang w:val="sr-Cyrl-CS"/>
              </w:rPr>
              <w:t>ом</w:t>
            </w:r>
            <w:r w:rsidRPr="00DB0321">
              <w:rPr>
                <w:rFonts w:ascii="Arial" w:hAnsi="Arial" w:cs="Arial"/>
              </w:rPr>
              <w:t xml:space="preserve"> износи (уписати у празно поље):</w:t>
            </w:r>
          </w:p>
        </w:tc>
        <w:tc>
          <w:tcPr>
            <w:tcW w:w="631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34786" w:rsidRPr="00DB0321" w:rsidRDefault="00B34786" w:rsidP="00826547">
            <w:pPr>
              <w:snapToGrid w:val="0"/>
              <w:rPr>
                <w:rFonts w:ascii="Arial" w:hAnsi="Arial" w:cs="Arial"/>
                <w:b/>
                <w:bCs/>
              </w:rPr>
            </w:pPr>
          </w:p>
        </w:tc>
        <w:tc>
          <w:tcPr>
            <w:tcW w:w="54" w:type="dxa"/>
            <w:tcBorders>
              <w:top w:val="nil"/>
              <w:left w:val="single" w:sz="4" w:space="0" w:color="000000"/>
              <w:bottom w:val="nil"/>
              <w:right w:val="nil"/>
            </w:tcBorders>
            <w:tcMar>
              <w:top w:w="0" w:type="dxa"/>
              <w:left w:w="0" w:type="dxa"/>
              <w:bottom w:w="0" w:type="dxa"/>
              <w:right w:w="0" w:type="dxa"/>
            </w:tcMar>
          </w:tcPr>
          <w:p w:rsidR="00B34786" w:rsidRPr="00DB0321" w:rsidRDefault="00B34786" w:rsidP="00826547">
            <w:pPr>
              <w:snapToGrid w:val="0"/>
              <w:rPr>
                <w:rFonts w:ascii="Arial" w:eastAsia="TimesNewRomanPSMT" w:hAnsi="Arial" w:cs="Arial"/>
                <w:b/>
                <w:bCs/>
                <w:i/>
                <w:iCs/>
              </w:rPr>
            </w:pPr>
          </w:p>
        </w:tc>
        <w:tc>
          <w:tcPr>
            <w:tcW w:w="54" w:type="dxa"/>
            <w:tcMar>
              <w:top w:w="0" w:type="dxa"/>
              <w:left w:w="0" w:type="dxa"/>
              <w:bottom w:w="0" w:type="dxa"/>
              <w:right w:w="0" w:type="dxa"/>
            </w:tcMar>
          </w:tcPr>
          <w:p w:rsidR="00B34786" w:rsidRPr="00DB0321" w:rsidRDefault="00B34786" w:rsidP="00826547">
            <w:pPr>
              <w:snapToGrid w:val="0"/>
              <w:rPr>
                <w:rFonts w:ascii="Arial" w:hAnsi="Arial" w:cs="Arial"/>
              </w:rPr>
            </w:pPr>
          </w:p>
        </w:tc>
        <w:tc>
          <w:tcPr>
            <w:tcW w:w="54" w:type="dxa"/>
            <w:tcMar>
              <w:top w:w="0" w:type="dxa"/>
              <w:left w:w="0" w:type="dxa"/>
              <w:bottom w:w="0" w:type="dxa"/>
              <w:right w:w="0" w:type="dxa"/>
            </w:tcMar>
          </w:tcPr>
          <w:p w:rsidR="00B34786" w:rsidRPr="00DB0321" w:rsidRDefault="00B34786" w:rsidP="00826547">
            <w:pPr>
              <w:snapToGrid w:val="0"/>
              <w:rPr>
                <w:rFonts w:ascii="Arial" w:hAnsi="Arial" w:cs="Arial"/>
              </w:rPr>
            </w:pPr>
          </w:p>
        </w:tc>
        <w:tc>
          <w:tcPr>
            <w:tcW w:w="54" w:type="dxa"/>
            <w:tcMar>
              <w:top w:w="0" w:type="dxa"/>
              <w:left w:w="0" w:type="dxa"/>
              <w:bottom w:w="0" w:type="dxa"/>
              <w:right w:w="0" w:type="dxa"/>
            </w:tcMar>
          </w:tcPr>
          <w:p w:rsidR="00B34786" w:rsidRPr="00DB0321" w:rsidRDefault="00B34786" w:rsidP="00826547">
            <w:pPr>
              <w:snapToGrid w:val="0"/>
              <w:rPr>
                <w:rFonts w:ascii="Arial" w:hAnsi="Arial" w:cs="Arial"/>
              </w:rPr>
            </w:pPr>
          </w:p>
        </w:tc>
        <w:tc>
          <w:tcPr>
            <w:tcW w:w="27" w:type="dxa"/>
            <w:tcMar>
              <w:top w:w="0" w:type="dxa"/>
              <w:left w:w="0" w:type="dxa"/>
              <w:bottom w:w="0" w:type="dxa"/>
              <w:right w:w="0" w:type="dxa"/>
            </w:tcMar>
          </w:tcPr>
          <w:p w:rsidR="00B34786" w:rsidRPr="00DB0321" w:rsidRDefault="00B34786" w:rsidP="00826547">
            <w:pPr>
              <w:snapToGrid w:val="0"/>
              <w:rPr>
                <w:rFonts w:ascii="Arial" w:hAnsi="Arial" w:cs="Arial"/>
              </w:rPr>
            </w:pPr>
          </w:p>
        </w:tc>
        <w:tc>
          <w:tcPr>
            <w:tcW w:w="76" w:type="dxa"/>
            <w:gridSpan w:val="3"/>
            <w:tcMar>
              <w:top w:w="0" w:type="dxa"/>
              <w:left w:w="0" w:type="dxa"/>
              <w:bottom w:w="0" w:type="dxa"/>
              <w:right w:w="0" w:type="dxa"/>
            </w:tcMar>
          </w:tcPr>
          <w:p w:rsidR="00B34786" w:rsidRPr="00DB0321" w:rsidRDefault="00B34786" w:rsidP="00826547">
            <w:pPr>
              <w:snapToGrid w:val="0"/>
              <w:rPr>
                <w:rFonts w:ascii="Arial" w:eastAsia="TimesNewRomanPSMT" w:hAnsi="Arial" w:cs="Arial"/>
                <w:b/>
                <w:bCs/>
                <w:i/>
                <w:iCs/>
                <w:lang w:val="sr-Latn-CS"/>
              </w:rPr>
            </w:pPr>
          </w:p>
        </w:tc>
      </w:tr>
    </w:tbl>
    <w:p w:rsidR="00B34786" w:rsidRDefault="00B34786" w:rsidP="00B34786">
      <w:pPr>
        <w:jc w:val="both"/>
        <w:rPr>
          <w:rFonts w:ascii="Arial" w:hAnsi="Arial" w:cs="Arial"/>
          <w:b/>
          <w:bCs/>
          <w:iCs/>
          <w:u w:val="single"/>
        </w:rPr>
      </w:pPr>
    </w:p>
    <w:p w:rsidR="00B34786" w:rsidRPr="00DB0321" w:rsidRDefault="00B34786" w:rsidP="00B34786">
      <w:pPr>
        <w:jc w:val="both"/>
        <w:rPr>
          <w:rFonts w:ascii="Arial" w:hAnsi="Arial" w:cs="Arial"/>
          <w:b/>
          <w:bCs/>
          <w:iCs/>
          <w:u w:val="single"/>
        </w:rPr>
      </w:pPr>
      <w:r w:rsidRPr="00DB0321">
        <w:rPr>
          <w:rFonts w:ascii="Arial" w:hAnsi="Arial" w:cs="Arial"/>
          <w:b/>
          <w:bCs/>
          <w:iCs/>
          <w:u w:val="single"/>
        </w:rPr>
        <w:t xml:space="preserve">Упутство за попуњавање обрасца структуре цене: </w:t>
      </w:r>
    </w:p>
    <w:p w:rsidR="00B34786" w:rsidRPr="00DB0321" w:rsidRDefault="00B34786" w:rsidP="00B34786">
      <w:pPr>
        <w:ind w:left="360"/>
        <w:jc w:val="both"/>
        <w:rPr>
          <w:rFonts w:ascii="Arial" w:hAnsi="Arial" w:cs="Arial"/>
          <w:bCs/>
          <w:iCs/>
          <w:color w:val="002060"/>
        </w:rPr>
      </w:pPr>
    </w:p>
    <w:p w:rsidR="00B34786" w:rsidRPr="00DB0321" w:rsidRDefault="00B34786" w:rsidP="00B34786">
      <w:pPr>
        <w:pStyle w:val="ListParagraph"/>
        <w:tabs>
          <w:tab w:val="left" w:pos="90"/>
        </w:tabs>
        <w:ind w:left="0"/>
        <w:jc w:val="both"/>
        <w:rPr>
          <w:rFonts w:ascii="Arial" w:hAnsi="Arial" w:cs="Arial"/>
          <w:bCs/>
          <w:iCs/>
        </w:rPr>
      </w:pPr>
      <w:r w:rsidRPr="00DB0321">
        <w:rPr>
          <w:rFonts w:ascii="Arial" w:hAnsi="Arial" w:cs="Arial"/>
          <w:bCs/>
          <w:iCs/>
        </w:rPr>
        <w:t>Понуђач треба да попун</w:t>
      </w:r>
      <w:r w:rsidRPr="00DB0321">
        <w:rPr>
          <w:rFonts w:ascii="Arial" w:hAnsi="Arial" w:cs="Arial"/>
          <w:bCs/>
          <w:iCs/>
          <w:lang w:val="sr-Cyrl-CS"/>
        </w:rPr>
        <w:t>и</w:t>
      </w:r>
      <w:r w:rsidRPr="00DB0321">
        <w:rPr>
          <w:rFonts w:ascii="Arial" w:hAnsi="Arial" w:cs="Arial"/>
          <w:bCs/>
          <w:iCs/>
        </w:rPr>
        <w:t xml:space="preserve"> образац структуре цене </w:t>
      </w:r>
      <w:r w:rsidRPr="00DB0321">
        <w:rPr>
          <w:rFonts w:ascii="Arial" w:hAnsi="Arial" w:cs="Arial"/>
          <w:bCs/>
          <w:iCs/>
          <w:lang w:val="sr-Cyrl-CS"/>
        </w:rPr>
        <w:t>на следећи начин</w:t>
      </w:r>
      <w:r w:rsidRPr="00DB0321">
        <w:rPr>
          <w:rFonts w:ascii="Arial" w:hAnsi="Arial" w:cs="Arial"/>
          <w:bCs/>
          <w:iCs/>
        </w:rPr>
        <w:t>:</w:t>
      </w:r>
    </w:p>
    <w:p w:rsidR="00B34786" w:rsidRPr="00DB0321" w:rsidRDefault="00B34786" w:rsidP="00B34786">
      <w:pPr>
        <w:pStyle w:val="ListParagraph"/>
        <w:tabs>
          <w:tab w:val="left" w:pos="90"/>
        </w:tabs>
        <w:ind w:left="0"/>
        <w:jc w:val="both"/>
        <w:rPr>
          <w:rFonts w:ascii="Arial" w:hAnsi="Arial" w:cs="Arial"/>
          <w:bCs/>
          <w:iCs/>
        </w:rPr>
      </w:pPr>
    </w:p>
    <w:p w:rsidR="00B34786" w:rsidRPr="00DB0321" w:rsidRDefault="00B34786" w:rsidP="00B34786">
      <w:pPr>
        <w:pStyle w:val="ListParagraph"/>
        <w:numPr>
          <w:ilvl w:val="0"/>
          <w:numId w:val="3"/>
        </w:numPr>
        <w:tabs>
          <w:tab w:val="left" w:pos="90"/>
        </w:tabs>
        <w:jc w:val="both"/>
        <w:rPr>
          <w:rFonts w:ascii="Arial" w:hAnsi="Arial" w:cs="Arial"/>
          <w:bCs/>
          <w:iCs/>
          <w:lang w:val="sr-Cyrl-CS"/>
        </w:rPr>
      </w:pPr>
      <w:r w:rsidRPr="00DB0321">
        <w:rPr>
          <w:rFonts w:ascii="Arial" w:hAnsi="Arial" w:cs="Arial"/>
          <w:bCs/>
          <w:iCs/>
          <w:lang w:val="sr-Cyrl-CS"/>
        </w:rPr>
        <w:t xml:space="preserve">у колону </w:t>
      </w:r>
      <w:r w:rsidRPr="00DB0321">
        <w:rPr>
          <w:rFonts w:ascii="Arial" w:hAnsi="Arial" w:cs="Arial"/>
          <w:bCs/>
          <w:iCs/>
        </w:rPr>
        <w:t>5. уписати колико износи јединична цена без ПДВ-а по</w:t>
      </w:r>
      <w:r w:rsidRPr="00DB0321">
        <w:rPr>
          <w:rFonts w:ascii="Arial" w:eastAsia="Times New Roman" w:hAnsi="Arial" w:cs="Arial"/>
          <w:color w:val="auto"/>
          <w:kern w:val="0"/>
          <w:lang w:eastAsia="en-GB"/>
        </w:rPr>
        <w:t xml:space="preserve"> јединици мере</w:t>
      </w:r>
      <w:r w:rsidRPr="00DB0321">
        <w:rPr>
          <w:rFonts w:ascii="Arial" w:hAnsi="Arial" w:cs="Arial"/>
          <w:bCs/>
          <w:iCs/>
        </w:rPr>
        <w:t>, за сваку ставку;</w:t>
      </w:r>
    </w:p>
    <w:p w:rsidR="00B34786" w:rsidRPr="00DB0321" w:rsidRDefault="00B34786" w:rsidP="00B34786">
      <w:pPr>
        <w:pStyle w:val="ListParagraph"/>
        <w:numPr>
          <w:ilvl w:val="0"/>
          <w:numId w:val="3"/>
        </w:numPr>
        <w:tabs>
          <w:tab w:val="left" w:pos="90"/>
        </w:tabs>
        <w:jc w:val="both"/>
        <w:rPr>
          <w:rFonts w:ascii="Arial" w:hAnsi="Arial" w:cs="Arial"/>
          <w:bCs/>
          <w:iCs/>
        </w:rPr>
      </w:pPr>
      <w:r w:rsidRPr="00DB0321">
        <w:rPr>
          <w:rFonts w:ascii="Arial" w:hAnsi="Arial" w:cs="Arial"/>
          <w:bCs/>
          <w:iCs/>
          <w:lang w:val="sr-Cyrl-CS"/>
        </w:rPr>
        <w:t xml:space="preserve">у колону </w:t>
      </w:r>
      <w:r w:rsidRPr="00DB0321">
        <w:rPr>
          <w:rFonts w:ascii="Arial" w:hAnsi="Arial" w:cs="Arial"/>
          <w:bCs/>
          <w:iCs/>
        </w:rPr>
        <w:t>6. уписати колико износи јединична цена са ПДВ-ом  по</w:t>
      </w:r>
      <w:r w:rsidRPr="00DB0321">
        <w:rPr>
          <w:rFonts w:ascii="Arial" w:eastAsia="Times New Roman" w:hAnsi="Arial" w:cs="Arial"/>
          <w:color w:val="auto"/>
          <w:kern w:val="0"/>
          <w:lang w:eastAsia="en-GB"/>
        </w:rPr>
        <w:t xml:space="preserve"> јединици мере</w:t>
      </w:r>
      <w:r w:rsidRPr="00DB0321">
        <w:rPr>
          <w:rFonts w:ascii="Arial" w:hAnsi="Arial" w:cs="Arial"/>
          <w:bCs/>
          <w:iCs/>
        </w:rPr>
        <w:t xml:space="preserve"> , за сваку ставку;</w:t>
      </w:r>
    </w:p>
    <w:p w:rsidR="00B34786" w:rsidRPr="00DB0321" w:rsidRDefault="00B34786" w:rsidP="00B34786">
      <w:pPr>
        <w:pStyle w:val="ListParagraph"/>
        <w:numPr>
          <w:ilvl w:val="0"/>
          <w:numId w:val="3"/>
        </w:numPr>
        <w:tabs>
          <w:tab w:val="left" w:pos="90"/>
        </w:tabs>
        <w:jc w:val="both"/>
        <w:rPr>
          <w:rFonts w:ascii="Arial" w:hAnsi="Arial" w:cs="Arial"/>
          <w:color w:val="auto"/>
        </w:rPr>
      </w:pPr>
      <w:r w:rsidRPr="00DB0321">
        <w:rPr>
          <w:rFonts w:ascii="Arial" w:hAnsi="Arial" w:cs="Arial"/>
          <w:bCs/>
          <w:iCs/>
        </w:rPr>
        <w:lastRenderedPageBreak/>
        <w:t xml:space="preserve">у колону 7. уписати укупна цена без ПДВ-а за сваку ставку тако што ће помножити јединичну цену без ПДВ-а (наведену у колони 5.) са траженим количинама (које су наведене у </w:t>
      </w:r>
      <w:r w:rsidRPr="00DB0321">
        <w:rPr>
          <w:rFonts w:ascii="Arial" w:hAnsi="Arial" w:cs="Arial"/>
          <w:bCs/>
          <w:iCs/>
          <w:color w:val="auto"/>
        </w:rPr>
        <w:t xml:space="preserve">колони 4.); </w:t>
      </w:r>
    </w:p>
    <w:p w:rsidR="00B34786" w:rsidRPr="00DB0321" w:rsidRDefault="00B34786" w:rsidP="00B34786">
      <w:pPr>
        <w:pStyle w:val="ListParagraph"/>
        <w:numPr>
          <w:ilvl w:val="0"/>
          <w:numId w:val="3"/>
        </w:numPr>
        <w:tabs>
          <w:tab w:val="left" w:pos="90"/>
        </w:tabs>
        <w:jc w:val="both"/>
        <w:rPr>
          <w:rFonts w:ascii="Arial" w:hAnsi="Arial" w:cs="Arial"/>
          <w:color w:val="auto"/>
        </w:rPr>
      </w:pPr>
      <w:r w:rsidRPr="00DB0321">
        <w:rPr>
          <w:rFonts w:ascii="Arial" w:hAnsi="Arial" w:cs="Arial"/>
          <w:bCs/>
          <w:iCs/>
          <w:color w:val="auto"/>
          <w:lang w:val="sr-Cyrl-CS"/>
        </w:rPr>
        <w:t xml:space="preserve">у колону </w:t>
      </w:r>
      <w:r w:rsidRPr="00DB0321">
        <w:rPr>
          <w:rFonts w:ascii="Arial" w:hAnsi="Arial" w:cs="Arial"/>
          <w:bCs/>
          <w:iCs/>
          <w:color w:val="auto"/>
        </w:rPr>
        <w:t xml:space="preserve">8. уписати колико износи укупна цена са ПДВ-ом за сваки тражени предмет јавне набавке и то тако што ће помножити јединичну цену са ПДВ-ом (наведену у колони 6.) са траженим количинама (које су наведене у колони 4.); </w:t>
      </w:r>
    </w:p>
    <w:p w:rsidR="00B34786" w:rsidRPr="00DB0321" w:rsidRDefault="00B34786" w:rsidP="00B34786">
      <w:pPr>
        <w:pStyle w:val="ListParagraph"/>
        <w:numPr>
          <w:ilvl w:val="0"/>
          <w:numId w:val="3"/>
        </w:numPr>
        <w:tabs>
          <w:tab w:val="left" w:pos="90"/>
        </w:tabs>
        <w:jc w:val="both"/>
        <w:rPr>
          <w:rFonts w:ascii="Arial" w:hAnsi="Arial" w:cs="Arial"/>
          <w:color w:val="auto"/>
        </w:rPr>
      </w:pPr>
      <w:r w:rsidRPr="00DB0321">
        <w:rPr>
          <w:rFonts w:ascii="Arial" w:hAnsi="Arial" w:cs="Arial"/>
          <w:bCs/>
          <w:iCs/>
          <w:color w:val="auto"/>
        </w:rPr>
        <w:t>у колони напмена: у</w:t>
      </w:r>
      <w:r w:rsidRPr="00DB0321">
        <w:rPr>
          <w:rFonts w:ascii="Arial" w:hAnsi="Arial" w:cs="Arial"/>
        </w:rPr>
        <w:t>колико се нуди „или одговарајуће“ мора се уписати марка и тип производа који се нуди, као и приложити одговарајуће атесте, декларације и спецификације чиме би се доказало да је понуђени производ исти или бољи од траженог производа.</w:t>
      </w:r>
    </w:p>
    <w:p w:rsidR="00B34786" w:rsidRPr="00DB0321" w:rsidRDefault="00B34786" w:rsidP="00B34786">
      <w:pPr>
        <w:pStyle w:val="ListParagraph"/>
        <w:tabs>
          <w:tab w:val="left" w:pos="90"/>
        </w:tabs>
        <w:ind w:left="90"/>
        <w:jc w:val="both"/>
        <w:rPr>
          <w:rFonts w:ascii="Arial" w:hAnsi="Arial" w:cs="Arial"/>
        </w:rPr>
      </w:pPr>
    </w:p>
    <w:p w:rsidR="00B34786" w:rsidRPr="00DB0321" w:rsidRDefault="00B34786" w:rsidP="00B34786">
      <w:pPr>
        <w:pStyle w:val="ListParagraph"/>
        <w:tabs>
          <w:tab w:val="left" w:pos="90"/>
        </w:tabs>
        <w:ind w:left="90"/>
        <w:jc w:val="both"/>
        <w:rPr>
          <w:rFonts w:ascii="Arial" w:hAnsi="Arial" w:cs="Arial"/>
        </w:rPr>
      </w:pPr>
    </w:p>
    <w:tbl>
      <w:tblPr>
        <w:tblW w:w="0" w:type="auto"/>
        <w:tblLayout w:type="fixed"/>
        <w:tblLook w:val="0000" w:firstRow="0" w:lastRow="0" w:firstColumn="0" w:lastColumn="0" w:noHBand="0" w:noVBand="0"/>
      </w:tblPr>
      <w:tblGrid>
        <w:gridCol w:w="3080"/>
        <w:gridCol w:w="3068"/>
        <w:gridCol w:w="3094"/>
      </w:tblGrid>
      <w:tr w:rsidR="00B34786" w:rsidRPr="00DB0321" w:rsidTr="00826547">
        <w:tc>
          <w:tcPr>
            <w:tcW w:w="3080" w:type="dxa"/>
            <w:shd w:val="clear" w:color="auto" w:fill="auto"/>
            <w:vAlign w:val="center"/>
          </w:tcPr>
          <w:p w:rsidR="00B34786" w:rsidRPr="00DB0321" w:rsidRDefault="00B34786" w:rsidP="00826547">
            <w:pPr>
              <w:pStyle w:val="BodyText2"/>
              <w:spacing w:line="100" w:lineRule="atLeast"/>
              <w:jc w:val="center"/>
              <w:rPr>
                <w:rFonts w:ascii="Arial" w:hAnsi="Arial" w:cs="Arial"/>
              </w:rPr>
            </w:pPr>
            <w:r w:rsidRPr="00DB0321">
              <w:rPr>
                <w:rFonts w:ascii="Arial" w:hAnsi="Arial" w:cs="Arial"/>
              </w:rPr>
              <w:t>Датум:</w:t>
            </w:r>
          </w:p>
        </w:tc>
        <w:tc>
          <w:tcPr>
            <w:tcW w:w="3068" w:type="dxa"/>
            <w:shd w:val="clear" w:color="auto" w:fill="auto"/>
            <w:vAlign w:val="center"/>
          </w:tcPr>
          <w:p w:rsidR="00B34786" w:rsidRPr="00663A44" w:rsidRDefault="00B34786" w:rsidP="00826547">
            <w:pPr>
              <w:pStyle w:val="BodyText2"/>
              <w:spacing w:line="100" w:lineRule="atLeast"/>
              <w:jc w:val="center"/>
              <w:rPr>
                <w:rFonts w:ascii="Arial" w:hAnsi="Arial" w:cs="Arial"/>
              </w:rPr>
            </w:pPr>
          </w:p>
        </w:tc>
        <w:tc>
          <w:tcPr>
            <w:tcW w:w="3094" w:type="dxa"/>
            <w:shd w:val="clear" w:color="auto" w:fill="auto"/>
            <w:vAlign w:val="center"/>
          </w:tcPr>
          <w:p w:rsidR="00B34786" w:rsidRPr="00DB0321" w:rsidRDefault="00B34786" w:rsidP="00826547">
            <w:pPr>
              <w:pStyle w:val="BodyText2"/>
              <w:spacing w:line="100" w:lineRule="atLeast"/>
              <w:jc w:val="center"/>
              <w:rPr>
                <w:rFonts w:ascii="Arial" w:hAnsi="Arial" w:cs="Arial"/>
              </w:rPr>
            </w:pPr>
            <w:r w:rsidRPr="00DB0321">
              <w:rPr>
                <w:rFonts w:ascii="Arial" w:hAnsi="Arial" w:cs="Arial"/>
              </w:rPr>
              <w:t>Потпис понуђача</w:t>
            </w:r>
          </w:p>
        </w:tc>
      </w:tr>
      <w:tr w:rsidR="00B34786" w:rsidRPr="00DB0321" w:rsidTr="00826547">
        <w:tc>
          <w:tcPr>
            <w:tcW w:w="3080" w:type="dxa"/>
            <w:tcBorders>
              <w:bottom w:val="single" w:sz="4" w:space="0" w:color="000000"/>
            </w:tcBorders>
            <w:shd w:val="clear" w:color="auto" w:fill="auto"/>
          </w:tcPr>
          <w:p w:rsidR="00B34786" w:rsidRPr="00DB0321" w:rsidRDefault="00B34786" w:rsidP="00826547">
            <w:pPr>
              <w:pStyle w:val="BodyText2"/>
              <w:snapToGrid w:val="0"/>
              <w:spacing w:line="100" w:lineRule="atLeast"/>
              <w:jc w:val="both"/>
              <w:rPr>
                <w:rFonts w:ascii="Arial" w:hAnsi="Arial" w:cs="Arial"/>
              </w:rPr>
            </w:pPr>
          </w:p>
        </w:tc>
        <w:tc>
          <w:tcPr>
            <w:tcW w:w="3068" w:type="dxa"/>
            <w:shd w:val="clear" w:color="auto" w:fill="auto"/>
          </w:tcPr>
          <w:p w:rsidR="00B34786" w:rsidRPr="00DB0321" w:rsidRDefault="00B34786" w:rsidP="00826547">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B34786" w:rsidRPr="00DB0321" w:rsidRDefault="00B34786" w:rsidP="00826547">
            <w:pPr>
              <w:pStyle w:val="BodyText2"/>
              <w:snapToGrid w:val="0"/>
              <w:spacing w:line="100" w:lineRule="atLeast"/>
              <w:jc w:val="both"/>
              <w:rPr>
                <w:rFonts w:ascii="Arial" w:hAnsi="Arial" w:cs="Arial"/>
              </w:rPr>
            </w:pPr>
          </w:p>
        </w:tc>
      </w:tr>
    </w:tbl>
    <w:p w:rsidR="00B34786" w:rsidRPr="00B34786" w:rsidRDefault="00B34786" w:rsidP="00B34786">
      <w:pPr>
        <w:rPr>
          <w:rFonts w:ascii="Arial" w:hAnsi="Arial" w:cs="Arial"/>
          <w:sz w:val="22"/>
          <w:szCs w:val="22"/>
        </w:rPr>
        <w:sectPr w:rsidR="00B34786" w:rsidRPr="00B34786" w:rsidSect="00826547">
          <w:footerReference w:type="default" r:id="rId11"/>
          <w:pgSz w:w="16838" w:h="11906" w:orient="landscape"/>
          <w:pgMar w:top="1440" w:right="1440" w:bottom="1440" w:left="1440" w:header="720" w:footer="720" w:gutter="0"/>
          <w:cols w:space="720"/>
          <w:docGrid w:linePitch="360" w:charSpace="32768"/>
        </w:sectPr>
      </w:pPr>
    </w:p>
    <w:p w:rsidR="00AA2DA9" w:rsidRPr="003317B2" w:rsidRDefault="00AA2DA9" w:rsidP="00AA2DA9">
      <w:pPr>
        <w:jc w:val="center"/>
        <w:rPr>
          <w:rFonts w:ascii="Arial" w:hAnsi="Arial" w:cs="Arial"/>
          <w:b/>
          <w:bCs/>
          <w:iCs/>
        </w:rPr>
      </w:pPr>
      <w:r w:rsidRPr="003317B2">
        <w:rPr>
          <w:rFonts w:ascii="Arial" w:hAnsi="Arial" w:cs="Arial"/>
          <w:b/>
          <w:bCs/>
          <w:iCs/>
        </w:rPr>
        <w:lastRenderedPageBreak/>
        <w:t>(ОБРАЗАЦ 2)</w:t>
      </w:r>
    </w:p>
    <w:p w:rsidR="00AA2DA9" w:rsidRPr="003317B2" w:rsidRDefault="00AA2DA9" w:rsidP="00AA2DA9">
      <w:pPr>
        <w:jc w:val="center"/>
        <w:rPr>
          <w:rFonts w:ascii="Arial" w:hAnsi="Arial" w:cs="Arial"/>
          <w:b/>
          <w:bCs/>
          <w:iCs/>
        </w:rPr>
      </w:pPr>
    </w:p>
    <w:p w:rsidR="00AA2DA9" w:rsidRPr="00AA2DA9" w:rsidRDefault="00AA2DA9" w:rsidP="00AA2DA9">
      <w:pPr>
        <w:jc w:val="center"/>
        <w:rPr>
          <w:rFonts w:ascii="Arial" w:hAnsi="Arial" w:cs="Arial"/>
          <w:b/>
          <w:bCs/>
          <w:iCs/>
        </w:rPr>
      </w:pPr>
      <w:r w:rsidRPr="003317B2">
        <w:rPr>
          <w:rFonts w:ascii="Arial" w:hAnsi="Arial" w:cs="Arial"/>
          <w:b/>
          <w:bCs/>
          <w:iCs/>
        </w:rPr>
        <w:t xml:space="preserve">ОБРАЗАЦ СТРУКТУРЕ ЦЕНЕ СА УПУТСТВОМ КАКО ДА СЕ ПОПУНИ ЗА ПАРТИЈУ </w:t>
      </w:r>
      <w:r>
        <w:rPr>
          <w:rFonts w:ascii="Arial" w:hAnsi="Arial" w:cs="Arial"/>
          <w:b/>
          <w:bCs/>
          <w:iCs/>
        </w:rPr>
        <w:t>3</w:t>
      </w:r>
      <w:r w:rsidRPr="003317B2">
        <w:rPr>
          <w:rFonts w:ascii="Arial" w:hAnsi="Arial" w:cs="Arial"/>
          <w:b/>
          <w:bCs/>
          <w:iCs/>
        </w:rPr>
        <w:t xml:space="preserve"> </w:t>
      </w:r>
      <w:r>
        <w:rPr>
          <w:rFonts w:ascii="Arial" w:hAnsi="Arial" w:cs="Arial"/>
          <w:b/>
          <w:bCs/>
          <w:iCs/>
        </w:rPr>
        <w:t xml:space="preserve">набавка </w:t>
      </w:r>
      <w:r w:rsidRPr="003317B2">
        <w:rPr>
          <w:rFonts w:ascii="Arial" w:hAnsi="Arial" w:cs="Arial"/>
          <w:b/>
          <w:bCs/>
          <w:iCs/>
        </w:rPr>
        <w:t xml:space="preserve"> КАНЦЕЛАРИЈСК</w:t>
      </w:r>
      <w:r>
        <w:rPr>
          <w:rFonts w:ascii="Arial" w:hAnsi="Arial" w:cs="Arial"/>
          <w:b/>
          <w:bCs/>
          <w:iCs/>
        </w:rPr>
        <w:t>Е ОПРЕМЕ</w:t>
      </w:r>
    </w:p>
    <w:p w:rsidR="00AA2DA9" w:rsidRPr="003317B2" w:rsidRDefault="00AA2DA9" w:rsidP="00AA2DA9">
      <w:pPr>
        <w:rPr>
          <w:rFonts w:ascii="Arial" w:hAnsi="Arial" w:cs="Arial"/>
          <w:b/>
          <w:bCs/>
          <w:i/>
          <w:iCs/>
        </w:rPr>
      </w:pPr>
    </w:p>
    <w:p w:rsidR="00AA2DA9" w:rsidRDefault="00AA2DA9" w:rsidP="00AA2DA9">
      <w:pPr>
        <w:ind w:right="-180"/>
        <w:jc w:val="center"/>
        <w:rPr>
          <w:rFonts w:ascii="Arial" w:hAnsi="Arial" w:cs="Arial"/>
          <w:lang w:val="sr-Cyrl-CS"/>
        </w:rPr>
      </w:pPr>
      <w:r w:rsidRPr="003317B2">
        <w:rPr>
          <w:rFonts w:ascii="Arial" w:hAnsi="Arial" w:cs="Arial"/>
          <w:shd w:val="clear" w:color="auto" w:fill="FFFFFF"/>
          <w:lang w:val="sr-Cyrl-CS"/>
        </w:rPr>
        <w:t xml:space="preserve">Партија бр. </w:t>
      </w:r>
      <w:r>
        <w:rPr>
          <w:rFonts w:ascii="Arial" w:hAnsi="Arial" w:cs="Arial"/>
          <w:shd w:val="clear" w:color="auto" w:fill="FFFFFF"/>
          <w:lang w:val="sr-Cyrl-CS"/>
        </w:rPr>
        <w:t>3</w:t>
      </w:r>
      <w:r w:rsidRPr="003317B2">
        <w:rPr>
          <w:rFonts w:ascii="Arial" w:hAnsi="Arial" w:cs="Arial"/>
          <w:b/>
          <w:shd w:val="clear" w:color="auto" w:fill="FFFFFF"/>
          <w:lang w:val="sr-Cyrl-CS"/>
        </w:rPr>
        <w:t xml:space="preserve"> –</w:t>
      </w:r>
      <w:r w:rsidR="000B63DC">
        <w:rPr>
          <w:rFonts w:ascii="Arial" w:hAnsi="Arial" w:cs="Arial"/>
          <w:b/>
          <w:shd w:val="clear" w:color="auto" w:fill="FFFFFF"/>
        </w:rPr>
        <w:t xml:space="preserve"> </w:t>
      </w:r>
      <w:r>
        <w:rPr>
          <w:rFonts w:ascii="Arial" w:hAnsi="Arial" w:cs="Arial"/>
          <w:lang w:val="sr-Cyrl-CS"/>
        </w:rPr>
        <w:t xml:space="preserve">канцеларијске опреме </w:t>
      </w:r>
    </w:p>
    <w:tbl>
      <w:tblPr>
        <w:tblW w:w="15892" w:type="dxa"/>
        <w:tblInd w:w="-985" w:type="dxa"/>
        <w:tblLayout w:type="fixed"/>
        <w:tblCellMar>
          <w:left w:w="10" w:type="dxa"/>
          <w:right w:w="10" w:type="dxa"/>
        </w:tblCellMar>
        <w:tblLook w:val="04A0" w:firstRow="1" w:lastRow="0" w:firstColumn="1" w:lastColumn="0" w:noHBand="0" w:noVBand="1"/>
      </w:tblPr>
      <w:tblGrid>
        <w:gridCol w:w="770"/>
        <w:gridCol w:w="4860"/>
        <w:gridCol w:w="1080"/>
        <w:gridCol w:w="1054"/>
        <w:gridCol w:w="1284"/>
        <w:gridCol w:w="1300"/>
        <w:gridCol w:w="1879"/>
        <w:gridCol w:w="1832"/>
        <w:gridCol w:w="1833"/>
      </w:tblGrid>
      <w:tr w:rsidR="00AA2DA9" w:rsidRPr="006D2464" w:rsidTr="00826547">
        <w:tc>
          <w:tcPr>
            <w:tcW w:w="770" w:type="dxa"/>
            <w:tcBorders>
              <w:top w:val="single" w:sz="2" w:space="0" w:color="000000"/>
              <w:left w:val="single" w:sz="2" w:space="0" w:color="000000"/>
              <w:bottom w:val="single" w:sz="2" w:space="0" w:color="000000"/>
            </w:tcBorders>
            <w:tcMar>
              <w:top w:w="55" w:type="dxa"/>
              <w:left w:w="55" w:type="dxa"/>
              <w:bottom w:w="55" w:type="dxa"/>
              <w:right w:w="55" w:type="dxa"/>
            </w:tcMar>
          </w:tcPr>
          <w:p w:rsidR="00AA2DA9" w:rsidRPr="006D2464" w:rsidRDefault="00AA2DA9" w:rsidP="00826547">
            <w:pPr>
              <w:widowControl w:val="0"/>
              <w:autoSpaceDN w:val="0"/>
              <w:spacing w:line="240" w:lineRule="auto"/>
              <w:ind w:right="225"/>
              <w:jc w:val="center"/>
              <w:textAlignment w:val="baseline"/>
              <w:rPr>
                <w:rFonts w:ascii="Arial" w:eastAsia="Andale Sans UI" w:hAnsi="Arial" w:cs="Arial"/>
                <w:color w:val="auto"/>
                <w:kern w:val="3"/>
                <w:lang w:eastAsia="ja-JP" w:bidi="fa-IR"/>
              </w:rPr>
            </w:pPr>
            <w:r w:rsidRPr="006D2464">
              <w:rPr>
                <w:rFonts w:ascii="Arial" w:eastAsia="Andale Sans UI" w:hAnsi="Arial" w:cs="Arial"/>
                <w:color w:val="auto"/>
                <w:kern w:val="3"/>
                <w:sz w:val="22"/>
                <w:szCs w:val="22"/>
                <w:lang w:eastAsia="ja-JP" w:bidi="fa-IR"/>
              </w:rPr>
              <w:t>Ред. бр.</w:t>
            </w:r>
          </w:p>
        </w:tc>
        <w:tc>
          <w:tcPr>
            <w:tcW w:w="4860" w:type="dxa"/>
            <w:tcBorders>
              <w:top w:val="single" w:sz="2" w:space="0" w:color="000000"/>
              <w:left w:val="single" w:sz="2" w:space="0" w:color="000000"/>
              <w:bottom w:val="single" w:sz="2" w:space="0" w:color="000000"/>
            </w:tcBorders>
            <w:tcMar>
              <w:top w:w="55" w:type="dxa"/>
              <w:left w:w="55" w:type="dxa"/>
              <w:bottom w:w="55" w:type="dxa"/>
              <w:right w:w="55" w:type="dxa"/>
            </w:tcMar>
          </w:tcPr>
          <w:p w:rsidR="00AA2DA9" w:rsidRPr="006D2464" w:rsidRDefault="00AA2DA9" w:rsidP="00826547">
            <w:pPr>
              <w:autoSpaceDN w:val="0"/>
              <w:spacing w:line="240" w:lineRule="auto"/>
              <w:jc w:val="center"/>
              <w:textAlignment w:val="baseline"/>
              <w:rPr>
                <w:rFonts w:ascii="Arial" w:eastAsia="Andale Sans UI" w:hAnsi="Arial" w:cs="Arial"/>
                <w:color w:val="auto"/>
                <w:kern w:val="3"/>
                <w:lang w:val="de-DE" w:eastAsia="ja-JP" w:bidi="fa-IR"/>
              </w:rPr>
            </w:pPr>
            <w:r w:rsidRPr="006D2464">
              <w:rPr>
                <w:rFonts w:ascii="Arial" w:eastAsia="Andale Sans UI" w:hAnsi="Arial" w:cs="Arial"/>
                <w:color w:val="auto"/>
                <w:kern w:val="3"/>
                <w:sz w:val="22"/>
                <w:szCs w:val="22"/>
                <w:lang w:val="de-DE" w:eastAsia="ja-JP" w:bidi="fa-IR"/>
              </w:rPr>
              <w:t>Назив производа/добра</w:t>
            </w:r>
          </w:p>
        </w:tc>
        <w:tc>
          <w:tcPr>
            <w:tcW w:w="1080" w:type="dxa"/>
            <w:tcBorders>
              <w:top w:val="single" w:sz="2" w:space="0" w:color="000000"/>
              <w:left w:val="single" w:sz="2" w:space="0" w:color="000000"/>
              <w:bottom w:val="single" w:sz="2" w:space="0" w:color="000000"/>
            </w:tcBorders>
            <w:tcMar>
              <w:top w:w="55" w:type="dxa"/>
              <w:left w:w="55" w:type="dxa"/>
              <w:bottom w:w="55" w:type="dxa"/>
              <w:right w:w="55" w:type="dxa"/>
            </w:tcMar>
          </w:tcPr>
          <w:p w:rsidR="00AA2DA9" w:rsidRPr="006D2464" w:rsidRDefault="00AA2DA9" w:rsidP="00826547">
            <w:pPr>
              <w:widowControl w:val="0"/>
              <w:autoSpaceDN w:val="0"/>
              <w:spacing w:line="240" w:lineRule="auto"/>
              <w:jc w:val="center"/>
              <w:textAlignment w:val="baseline"/>
              <w:rPr>
                <w:rFonts w:ascii="Arial" w:eastAsia="Andale Sans UI" w:hAnsi="Arial" w:cs="Arial"/>
                <w:color w:val="auto"/>
                <w:kern w:val="3"/>
                <w:lang w:val="de-DE" w:eastAsia="ja-JP" w:bidi="fa-IR"/>
              </w:rPr>
            </w:pPr>
            <w:r w:rsidRPr="006D2464">
              <w:rPr>
                <w:rFonts w:ascii="Arial" w:eastAsia="Andale Sans UI" w:hAnsi="Arial" w:cs="Arial"/>
                <w:color w:val="auto"/>
                <w:kern w:val="3"/>
                <w:sz w:val="22"/>
                <w:szCs w:val="22"/>
                <w:lang w:val="de-DE" w:eastAsia="ja-JP" w:bidi="fa-IR"/>
              </w:rPr>
              <w:t>Јед.              мере</w:t>
            </w:r>
          </w:p>
        </w:tc>
        <w:tc>
          <w:tcPr>
            <w:tcW w:w="1054" w:type="dxa"/>
            <w:tcBorders>
              <w:top w:val="single" w:sz="2" w:space="0" w:color="000000"/>
              <w:left w:val="single" w:sz="2" w:space="0" w:color="000000"/>
              <w:bottom w:val="single" w:sz="2" w:space="0" w:color="000000"/>
            </w:tcBorders>
            <w:tcMar>
              <w:top w:w="55" w:type="dxa"/>
              <w:left w:w="55" w:type="dxa"/>
              <w:bottom w:w="55" w:type="dxa"/>
              <w:right w:w="55" w:type="dxa"/>
            </w:tcMar>
          </w:tcPr>
          <w:p w:rsidR="00AA2DA9" w:rsidRPr="006D2464" w:rsidRDefault="00AA2DA9" w:rsidP="000B63DC">
            <w:pPr>
              <w:widowControl w:val="0"/>
              <w:autoSpaceDN w:val="0"/>
              <w:spacing w:line="240" w:lineRule="auto"/>
              <w:jc w:val="center"/>
              <w:textAlignment w:val="baseline"/>
              <w:rPr>
                <w:rFonts w:ascii="Arial" w:eastAsia="Andale Sans UI" w:hAnsi="Arial" w:cs="Arial"/>
                <w:color w:val="auto"/>
                <w:kern w:val="3"/>
                <w:lang w:val="de-DE" w:eastAsia="ja-JP" w:bidi="fa-IR"/>
              </w:rPr>
            </w:pPr>
            <w:r w:rsidRPr="006D2464">
              <w:rPr>
                <w:rFonts w:ascii="Arial" w:eastAsia="Andale Sans UI" w:hAnsi="Arial" w:cs="Arial"/>
                <w:color w:val="auto"/>
                <w:kern w:val="3"/>
                <w:sz w:val="22"/>
                <w:szCs w:val="22"/>
                <w:lang w:val="de-DE" w:eastAsia="ja-JP" w:bidi="fa-IR"/>
              </w:rPr>
              <w:t xml:space="preserve"> </w:t>
            </w:r>
            <w:r w:rsidR="000B63DC">
              <w:rPr>
                <w:rFonts w:ascii="Arial" w:eastAsia="Andale Sans UI" w:hAnsi="Arial" w:cs="Arial"/>
                <w:kern w:val="3"/>
                <w:sz w:val="22"/>
                <w:szCs w:val="22"/>
                <w:lang w:val="de-DE" w:eastAsia="ja-JP" w:bidi="fa-IR"/>
              </w:rPr>
              <w:t>Број комада</w:t>
            </w:r>
          </w:p>
        </w:tc>
        <w:tc>
          <w:tcPr>
            <w:tcW w:w="1284" w:type="dxa"/>
            <w:tcBorders>
              <w:top w:val="single" w:sz="2" w:space="0" w:color="000000"/>
              <w:left w:val="single" w:sz="2" w:space="0" w:color="000000"/>
              <w:bottom w:val="single" w:sz="2" w:space="0" w:color="000000"/>
            </w:tcBorders>
            <w:tcMar>
              <w:top w:w="55" w:type="dxa"/>
              <w:left w:w="55" w:type="dxa"/>
              <w:bottom w:w="55" w:type="dxa"/>
              <w:right w:w="55" w:type="dxa"/>
            </w:tcMar>
          </w:tcPr>
          <w:p w:rsidR="00AA2DA9" w:rsidRPr="006D2464" w:rsidRDefault="00AA2DA9" w:rsidP="00826547">
            <w:pPr>
              <w:widowControl w:val="0"/>
              <w:autoSpaceDN w:val="0"/>
              <w:spacing w:line="240" w:lineRule="auto"/>
              <w:jc w:val="center"/>
              <w:textAlignment w:val="baseline"/>
              <w:rPr>
                <w:rFonts w:ascii="Arial" w:eastAsia="Andale Sans UI" w:hAnsi="Arial" w:cs="Arial"/>
                <w:color w:val="auto"/>
                <w:kern w:val="3"/>
                <w:lang w:val="de-DE" w:eastAsia="ja-JP" w:bidi="fa-IR"/>
              </w:rPr>
            </w:pPr>
            <w:r w:rsidRPr="006D2464">
              <w:rPr>
                <w:rFonts w:ascii="Arial" w:eastAsia="Andale Sans UI" w:hAnsi="Arial" w:cs="Arial"/>
                <w:color w:val="auto"/>
                <w:kern w:val="3"/>
                <w:sz w:val="22"/>
                <w:szCs w:val="22"/>
                <w:lang w:val="de-DE" w:eastAsia="ja-JP" w:bidi="fa-IR"/>
              </w:rPr>
              <w:t>Јединична</w:t>
            </w:r>
          </w:p>
          <w:p w:rsidR="00AA2DA9" w:rsidRPr="006D2464" w:rsidRDefault="00AA2DA9" w:rsidP="00826547">
            <w:pPr>
              <w:autoSpaceDN w:val="0"/>
              <w:spacing w:line="240" w:lineRule="auto"/>
              <w:jc w:val="center"/>
              <w:textAlignment w:val="baseline"/>
              <w:rPr>
                <w:rFonts w:ascii="Arial" w:eastAsia="Andale Sans UI" w:hAnsi="Arial" w:cs="Arial"/>
                <w:color w:val="auto"/>
                <w:kern w:val="3"/>
                <w:lang w:val="de-DE" w:eastAsia="ja-JP" w:bidi="fa-IR"/>
              </w:rPr>
            </w:pPr>
            <w:r w:rsidRPr="006D2464">
              <w:rPr>
                <w:rFonts w:ascii="Arial" w:eastAsia="Andale Sans UI" w:hAnsi="Arial" w:cs="Arial"/>
                <w:color w:val="auto"/>
                <w:kern w:val="3"/>
                <w:sz w:val="22"/>
                <w:szCs w:val="22"/>
                <w:lang w:eastAsia="ja-JP" w:bidi="fa-IR"/>
              </w:rPr>
              <w:t>ц</w:t>
            </w:r>
            <w:r w:rsidRPr="006D2464">
              <w:rPr>
                <w:rFonts w:ascii="Arial" w:eastAsia="Andale Sans UI" w:hAnsi="Arial" w:cs="Arial"/>
                <w:color w:val="auto"/>
                <w:kern w:val="3"/>
                <w:sz w:val="22"/>
                <w:szCs w:val="22"/>
                <w:lang w:val="de-DE" w:eastAsia="ja-JP" w:bidi="fa-IR"/>
              </w:rPr>
              <w:t>ена</w:t>
            </w:r>
          </w:p>
          <w:p w:rsidR="00AA2DA9" w:rsidRPr="006D2464" w:rsidRDefault="00AA2DA9" w:rsidP="00826547">
            <w:pPr>
              <w:autoSpaceDN w:val="0"/>
              <w:spacing w:line="240" w:lineRule="auto"/>
              <w:jc w:val="center"/>
              <w:textAlignment w:val="baseline"/>
              <w:rPr>
                <w:rFonts w:ascii="Arial" w:eastAsia="Andale Sans UI" w:hAnsi="Arial" w:cs="Arial"/>
                <w:color w:val="auto"/>
                <w:kern w:val="3"/>
                <w:lang w:val="de-DE" w:eastAsia="ja-JP" w:bidi="fa-IR"/>
              </w:rPr>
            </w:pPr>
            <w:r w:rsidRPr="006D2464">
              <w:rPr>
                <w:rFonts w:ascii="Arial" w:eastAsia="Andale Sans UI" w:hAnsi="Arial" w:cs="Arial"/>
                <w:color w:val="auto"/>
                <w:kern w:val="3"/>
                <w:sz w:val="22"/>
                <w:szCs w:val="22"/>
                <w:lang w:val="de-DE" w:eastAsia="ja-JP" w:bidi="fa-IR"/>
              </w:rPr>
              <w:t>(без ПДВ-а)</w:t>
            </w:r>
          </w:p>
        </w:tc>
        <w:tc>
          <w:tcPr>
            <w:tcW w:w="1300" w:type="dxa"/>
            <w:tcBorders>
              <w:top w:val="single" w:sz="2" w:space="0" w:color="000000"/>
              <w:left w:val="single" w:sz="2" w:space="0" w:color="000000"/>
              <w:bottom w:val="single" w:sz="2" w:space="0" w:color="000000"/>
            </w:tcBorders>
            <w:tcMar>
              <w:top w:w="55" w:type="dxa"/>
              <w:left w:w="55" w:type="dxa"/>
              <w:bottom w:w="55" w:type="dxa"/>
              <w:right w:w="55" w:type="dxa"/>
            </w:tcMar>
          </w:tcPr>
          <w:p w:rsidR="00AA2DA9" w:rsidRPr="006D2464" w:rsidRDefault="00AA2DA9" w:rsidP="00826547">
            <w:pPr>
              <w:autoSpaceDN w:val="0"/>
              <w:spacing w:line="240" w:lineRule="auto"/>
              <w:jc w:val="center"/>
              <w:textAlignment w:val="baseline"/>
              <w:rPr>
                <w:rFonts w:ascii="Arial" w:eastAsia="Andale Sans UI" w:hAnsi="Arial" w:cs="Arial"/>
                <w:color w:val="auto"/>
                <w:kern w:val="3"/>
                <w:lang w:val="de-DE" w:eastAsia="ja-JP" w:bidi="fa-IR"/>
              </w:rPr>
            </w:pPr>
            <w:r w:rsidRPr="006D2464">
              <w:rPr>
                <w:rFonts w:ascii="Arial" w:eastAsia="Andale Sans UI" w:hAnsi="Arial" w:cs="Arial"/>
                <w:color w:val="auto"/>
                <w:kern w:val="3"/>
                <w:sz w:val="22"/>
                <w:szCs w:val="22"/>
                <w:lang w:val="de-DE" w:eastAsia="ja-JP" w:bidi="fa-IR"/>
              </w:rPr>
              <w:t>Јединична</w:t>
            </w:r>
          </w:p>
          <w:p w:rsidR="00AA2DA9" w:rsidRPr="006D2464" w:rsidRDefault="00AA2DA9" w:rsidP="00826547">
            <w:pPr>
              <w:autoSpaceDN w:val="0"/>
              <w:spacing w:line="240" w:lineRule="auto"/>
              <w:jc w:val="center"/>
              <w:textAlignment w:val="baseline"/>
              <w:rPr>
                <w:rFonts w:ascii="Arial" w:eastAsia="Andale Sans UI" w:hAnsi="Arial" w:cs="Arial"/>
                <w:color w:val="auto"/>
                <w:kern w:val="3"/>
                <w:lang w:val="de-DE" w:eastAsia="ja-JP" w:bidi="fa-IR"/>
              </w:rPr>
            </w:pPr>
            <w:r w:rsidRPr="006D2464">
              <w:rPr>
                <w:rFonts w:ascii="Arial" w:eastAsia="Andale Sans UI" w:hAnsi="Arial" w:cs="Arial"/>
                <w:color w:val="auto"/>
                <w:kern w:val="3"/>
                <w:sz w:val="22"/>
                <w:szCs w:val="22"/>
                <w:lang w:eastAsia="ja-JP" w:bidi="fa-IR"/>
              </w:rPr>
              <w:t>ц</w:t>
            </w:r>
            <w:r w:rsidRPr="006D2464">
              <w:rPr>
                <w:rFonts w:ascii="Arial" w:eastAsia="Andale Sans UI" w:hAnsi="Arial" w:cs="Arial"/>
                <w:color w:val="auto"/>
                <w:kern w:val="3"/>
                <w:sz w:val="22"/>
                <w:szCs w:val="22"/>
                <w:lang w:val="de-DE" w:eastAsia="ja-JP" w:bidi="fa-IR"/>
              </w:rPr>
              <w:t>ена</w:t>
            </w:r>
          </w:p>
          <w:p w:rsidR="00AA2DA9" w:rsidRPr="006D2464" w:rsidRDefault="00AA2DA9" w:rsidP="00826547">
            <w:pPr>
              <w:autoSpaceDN w:val="0"/>
              <w:spacing w:line="240" w:lineRule="auto"/>
              <w:jc w:val="center"/>
              <w:textAlignment w:val="baseline"/>
              <w:rPr>
                <w:rFonts w:ascii="Arial" w:eastAsia="Andale Sans UI" w:hAnsi="Arial" w:cs="Arial"/>
                <w:color w:val="auto"/>
                <w:kern w:val="3"/>
                <w:lang w:val="de-DE" w:eastAsia="ja-JP" w:bidi="fa-IR"/>
              </w:rPr>
            </w:pPr>
            <w:r w:rsidRPr="006D2464">
              <w:rPr>
                <w:rFonts w:ascii="Arial" w:eastAsia="Andale Sans UI" w:hAnsi="Arial" w:cs="Arial"/>
                <w:color w:val="auto"/>
                <w:kern w:val="3"/>
                <w:sz w:val="22"/>
                <w:szCs w:val="22"/>
                <w:lang w:val="de-DE" w:eastAsia="ja-JP" w:bidi="fa-IR"/>
              </w:rPr>
              <w:t>(са ПДВ-ом)</w:t>
            </w:r>
          </w:p>
        </w:tc>
        <w:tc>
          <w:tcPr>
            <w:tcW w:w="1879" w:type="dxa"/>
            <w:tcBorders>
              <w:top w:val="single" w:sz="2" w:space="0" w:color="000000"/>
              <w:left w:val="single" w:sz="2" w:space="0" w:color="000000"/>
              <w:bottom w:val="single" w:sz="2" w:space="0" w:color="000000"/>
            </w:tcBorders>
            <w:tcMar>
              <w:top w:w="55" w:type="dxa"/>
              <w:left w:w="55" w:type="dxa"/>
              <w:bottom w:w="55" w:type="dxa"/>
              <w:right w:w="55" w:type="dxa"/>
            </w:tcMar>
          </w:tcPr>
          <w:p w:rsidR="00AA2DA9" w:rsidRPr="006D2464" w:rsidRDefault="00AA2DA9" w:rsidP="00826547">
            <w:pPr>
              <w:autoSpaceDN w:val="0"/>
              <w:spacing w:line="240" w:lineRule="auto"/>
              <w:jc w:val="center"/>
              <w:textAlignment w:val="baseline"/>
              <w:rPr>
                <w:rFonts w:ascii="Arial" w:eastAsia="Andale Sans UI" w:hAnsi="Arial" w:cs="Arial"/>
                <w:color w:val="auto"/>
                <w:kern w:val="3"/>
                <w:lang w:val="de-DE" w:eastAsia="ja-JP" w:bidi="fa-IR"/>
              </w:rPr>
            </w:pPr>
            <w:r w:rsidRPr="006D2464">
              <w:rPr>
                <w:rFonts w:ascii="Arial" w:eastAsia="Andale Sans UI" w:hAnsi="Arial" w:cs="Arial"/>
                <w:color w:val="auto"/>
                <w:kern w:val="3"/>
                <w:sz w:val="22"/>
                <w:szCs w:val="22"/>
                <w:lang w:val="de-DE" w:eastAsia="ja-JP" w:bidi="fa-IR"/>
              </w:rPr>
              <w:t>Цена за укупну количину</w:t>
            </w:r>
          </w:p>
          <w:p w:rsidR="00AA2DA9" w:rsidRPr="006D2464" w:rsidRDefault="00AA2DA9" w:rsidP="00826547">
            <w:pPr>
              <w:autoSpaceDN w:val="0"/>
              <w:spacing w:line="240" w:lineRule="auto"/>
              <w:jc w:val="center"/>
              <w:textAlignment w:val="baseline"/>
              <w:rPr>
                <w:rFonts w:ascii="Arial" w:eastAsia="Andale Sans UI" w:hAnsi="Arial" w:cs="Arial"/>
                <w:color w:val="auto"/>
                <w:kern w:val="3"/>
                <w:lang w:val="de-DE" w:eastAsia="ja-JP" w:bidi="fa-IR"/>
              </w:rPr>
            </w:pPr>
            <w:r w:rsidRPr="006D2464">
              <w:rPr>
                <w:rFonts w:ascii="Arial" w:eastAsia="Andale Sans UI" w:hAnsi="Arial" w:cs="Arial"/>
                <w:color w:val="auto"/>
                <w:kern w:val="3"/>
                <w:sz w:val="22"/>
                <w:szCs w:val="22"/>
                <w:lang w:val="de-DE" w:eastAsia="ja-JP" w:bidi="fa-IR"/>
              </w:rPr>
              <w:t>(без ПДВ-а)</w:t>
            </w:r>
          </w:p>
        </w:tc>
        <w:tc>
          <w:tcPr>
            <w:tcW w:w="1832" w:type="dxa"/>
            <w:tcBorders>
              <w:top w:val="single" w:sz="2" w:space="0" w:color="000000"/>
              <w:left w:val="single" w:sz="2" w:space="0" w:color="000000"/>
              <w:bottom w:val="single" w:sz="2" w:space="0" w:color="000000"/>
            </w:tcBorders>
            <w:tcMar>
              <w:top w:w="55" w:type="dxa"/>
              <w:left w:w="55" w:type="dxa"/>
              <w:bottom w:w="55" w:type="dxa"/>
              <w:right w:w="55" w:type="dxa"/>
            </w:tcMar>
          </w:tcPr>
          <w:p w:rsidR="00AA2DA9" w:rsidRPr="006D2464" w:rsidRDefault="00AA2DA9" w:rsidP="00826547">
            <w:pPr>
              <w:autoSpaceDN w:val="0"/>
              <w:spacing w:line="240" w:lineRule="auto"/>
              <w:jc w:val="center"/>
              <w:textAlignment w:val="baseline"/>
              <w:rPr>
                <w:rFonts w:ascii="Arial" w:eastAsia="Andale Sans UI" w:hAnsi="Arial" w:cs="Arial"/>
                <w:color w:val="auto"/>
                <w:kern w:val="3"/>
                <w:lang w:val="de-DE" w:eastAsia="ja-JP" w:bidi="fa-IR"/>
              </w:rPr>
            </w:pPr>
            <w:r w:rsidRPr="006D2464">
              <w:rPr>
                <w:rFonts w:ascii="Arial" w:eastAsia="Andale Sans UI" w:hAnsi="Arial" w:cs="Arial"/>
                <w:color w:val="auto"/>
                <w:kern w:val="3"/>
                <w:sz w:val="22"/>
                <w:szCs w:val="22"/>
                <w:lang w:val="de-DE" w:eastAsia="ja-JP" w:bidi="fa-IR"/>
              </w:rPr>
              <w:t>Цена за укупну количину</w:t>
            </w:r>
          </w:p>
          <w:p w:rsidR="00AA2DA9" w:rsidRPr="006D2464" w:rsidRDefault="00AA2DA9" w:rsidP="00826547">
            <w:pPr>
              <w:autoSpaceDN w:val="0"/>
              <w:spacing w:line="240" w:lineRule="auto"/>
              <w:jc w:val="center"/>
              <w:textAlignment w:val="baseline"/>
              <w:rPr>
                <w:rFonts w:ascii="Arial" w:eastAsia="Andale Sans UI" w:hAnsi="Arial" w:cs="Arial"/>
                <w:color w:val="auto"/>
                <w:kern w:val="3"/>
                <w:lang w:val="de-DE" w:eastAsia="ja-JP" w:bidi="fa-IR"/>
              </w:rPr>
            </w:pPr>
            <w:r w:rsidRPr="006D2464">
              <w:rPr>
                <w:rFonts w:ascii="Arial" w:eastAsia="Andale Sans UI" w:hAnsi="Arial" w:cs="Arial"/>
                <w:color w:val="auto"/>
                <w:kern w:val="3"/>
                <w:sz w:val="22"/>
                <w:szCs w:val="22"/>
                <w:lang w:val="de-DE" w:eastAsia="ja-JP" w:bidi="fa-IR"/>
              </w:rPr>
              <w:t>(са ПДВ-ом)</w:t>
            </w:r>
          </w:p>
        </w:tc>
        <w:tc>
          <w:tcPr>
            <w:tcW w:w="18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A2DA9" w:rsidRPr="006D2464" w:rsidRDefault="00AA2DA9" w:rsidP="00826547">
            <w:pPr>
              <w:autoSpaceDN w:val="0"/>
              <w:spacing w:line="240" w:lineRule="auto"/>
              <w:jc w:val="center"/>
              <w:textAlignment w:val="baseline"/>
              <w:rPr>
                <w:rFonts w:ascii="Arial" w:eastAsia="Andale Sans UI" w:hAnsi="Arial" w:cs="Arial"/>
                <w:color w:val="auto"/>
                <w:kern w:val="3"/>
                <w:lang w:val="de-DE" w:eastAsia="ja-JP" w:bidi="fa-IR"/>
              </w:rPr>
            </w:pPr>
            <w:r w:rsidRPr="006D2464">
              <w:rPr>
                <w:rFonts w:ascii="Arial" w:eastAsia="Andale Sans UI" w:hAnsi="Arial" w:cs="Arial"/>
                <w:color w:val="auto"/>
                <w:kern w:val="3"/>
                <w:sz w:val="22"/>
                <w:szCs w:val="22"/>
                <w:lang w:val="de-DE" w:eastAsia="ja-JP" w:bidi="fa-IR"/>
              </w:rPr>
              <w:t>Напомена</w:t>
            </w:r>
          </w:p>
        </w:tc>
      </w:tr>
      <w:tr w:rsidR="00AA2DA9" w:rsidRPr="006D2464" w:rsidTr="00826547">
        <w:trPr>
          <w:trHeight w:val="269"/>
        </w:trPr>
        <w:tc>
          <w:tcPr>
            <w:tcW w:w="770" w:type="dxa"/>
            <w:tcBorders>
              <w:left w:val="single" w:sz="2" w:space="0" w:color="000000"/>
              <w:bottom w:val="single" w:sz="2" w:space="0" w:color="000000"/>
            </w:tcBorders>
            <w:tcMar>
              <w:top w:w="55" w:type="dxa"/>
              <w:left w:w="55" w:type="dxa"/>
              <w:bottom w:w="55" w:type="dxa"/>
              <w:right w:w="55" w:type="dxa"/>
            </w:tcMar>
          </w:tcPr>
          <w:p w:rsidR="00AA2DA9" w:rsidRPr="006D2464" w:rsidRDefault="00AA2DA9" w:rsidP="00826547">
            <w:pPr>
              <w:suppressAutoHyphens w:val="0"/>
              <w:spacing w:after="200" w:line="276" w:lineRule="auto"/>
              <w:jc w:val="center"/>
              <w:rPr>
                <w:rFonts w:ascii="Arial" w:eastAsia="Times New Roman" w:hAnsi="Arial" w:cs="Arial"/>
                <w:b/>
                <w:iCs/>
                <w:color w:val="auto"/>
                <w:kern w:val="0"/>
                <w:lang w:eastAsia="en-GB"/>
              </w:rPr>
            </w:pPr>
            <w:r w:rsidRPr="006D2464">
              <w:rPr>
                <w:rFonts w:ascii="Arial" w:eastAsia="Times New Roman" w:hAnsi="Arial" w:cs="Arial"/>
                <w:b/>
                <w:iCs/>
                <w:color w:val="auto"/>
                <w:kern w:val="0"/>
                <w:sz w:val="22"/>
                <w:szCs w:val="22"/>
                <w:lang w:eastAsia="en-GB"/>
              </w:rPr>
              <w:t>1</w:t>
            </w:r>
          </w:p>
        </w:tc>
        <w:tc>
          <w:tcPr>
            <w:tcW w:w="4860" w:type="dxa"/>
            <w:tcBorders>
              <w:left w:val="single" w:sz="2" w:space="0" w:color="000000"/>
              <w:bottom w:val="single" w:sz="2" w:space="0" w:color="000000"/>
            </w:tcBorders>
            <w:tcMar>
              <w:top w:w="55" w:type="dxa"/>
              <w:left w:w="55" w:type="dxa"/>
              <w:bottom w:w="55" w:type="dxa"/>
              <w:right w:w="55" w:type="dxa"/>
            </w:tcMar>
          </w:tcPr>
          <w:p w:rsidR="00AA2DA9" w:rsidRPr="006D2464" w:rsidRDefault="00AA2DA9" w:rsidP="00826547">
            <w:pPr>
              <w:suppressAutoHyphens w:val="0"/>
              <w:spacing w:after="200" w:line="276" w:lineRule="auto"/>
              <w:jc w:val="center"/>
              <w:rPr>
                <w:rFonts w:ascii="Arial" w:eastAsia="Times New Roman" w:hAnsi="Arial" w:cs="Arial"/>
                <w:b/>
                <w:iCs/>
                <w:color w:val="auto"/>
                <w:kern w:val="0"/>
                <w:lang w:eastAsia="en-GB"/>
              </w:rPr>
            </w:pPr>
            <w:r w:rsidRPr="006D2464">
              <w:rPr>
                <w:rFonts w:ascii="Arial" w:eastAsia="Times New Roman" w:hAnsi="Arial" w:cs="Arial"/>
                <w:b/>
                <w:iCs/>
                <w:color w:val="auto"/>
                <w:kern w:val="0"/>
                <w:sz w:val="22"/>
                <w:szCs w:val="22"/>
                <w:lang w:eastAsia="en-GB"/>
              </w:rPr>
              <w:t>2</w:t>
            </w:r>
          </w:p>
        </w:tc>
        <w:tc>
          <w:tcPr>
            <w:tcW w:w="1080" w:type="dxa"/>
            <w:tcBorders>
              <w:left w:val="single" w:sz="2" w:space="0" w:color="000000"/>
              <w:bottom w:val="single" w:sz="2" w:space="0" w:color="000000"/>
            </w:tcBorders>
            <w:tcMar>
              <w:top w:w="55" w:type="dxa"/>
              <w:left w:w="55" w:type="dxa"/>
              <w:bottom w:w="55" w:type="dxa"/>
              <w:right w:w="55" w:type="dxa"/>
            </w:tcMar>
          </w:tcPr>
          <w:p w:rsidR="00AA2DA9" w:rsidRPr="006D2464" w:rsidRDefault="00AA2DA9" w:rsidP="00826547">
            <w:pPr>
              <w:suppressAutoHyphens w:val="0"/>
              <w:spacing w:after="200" w:line="276" w:lineRule="auto"/>
              <w:jc w:val="center"/>
              <w:rPr>
                <w:rFonts w:ascii="Arial" w:eastAsia="Times New Roman" w:hAnsi="Arial" w:cs="Arial"/>
                <w:b/>
                <w:iCs/>
                <w:color w:val="auto"/>
                <w:kern w:val="0"/>
                <w:lang w:eastAsia="en-GB"/>
              </w:rPr>
            </w:pPr>
            <w:r w:rsidRPr="006D2464">
              <w:rPr>
                <w:rFonts w:ascii="Arial" w:eastAsia="Times New Roman" w:hAnsi="Arial" w:cs="Arial"/>
                <w:b/>
                <w:iCs/>
                <w:color w:val="auto"/>
                <w:kern w:val="0"/>
                <w:sz w:val="22"/>
                <w:szCs w:val="22"/>
                <w:lang w:eastAsia="en-GB"/>
              </w:rPr>
              <w:t>3</w:t>
            </w:r>
          </w:p>
        </w:tc>
        <w:tc>
          <w:tcPr>
            <w:tcW w:w="1054" w:type="dxa"/>
            <w:tcBorders>
              <w:left w:val="single" w:sz="2" w:space="0" w:color="000000"/>
              <w:bottom w:val="single" w:sz="2" w:space="0" w:color="000000"/>
            </w:tcBorders>
            <w:tcMar>
              <w:top w:w="55" w:type="dxa"/>
              <w:left w:w="55" w:type="dxa"/>
              <w:bottom w:w="55" w:type="dxa"/>
              <w:right w:w="55" w:type="dxa"/>
            </w:tcMar>
            <w:vAlign w:val="center"/>
          </w:tcPr>
          <w:p w:rsidR="00AA2DA9" w:rsidRPr="006D2464" w:rsidRDefault="00AA2DA9" w:rsidP="00826547">
            <w:pPr>
              <w:suppressAutoHyphens w:val="0"/>
              <w:spacing w:after="200" w:line="276" w:lineRule="auto"/>
              <w:jc w:val="center"/>
              <w:rPr>
                <w:rFonts w:ascii="Arial" w:eastAsia="Times New Roman" w:hAnsi="Arial" w:cs="Arial"/>
                <w:b/>
                <w:iCs/>
                <w:color w:val="auto"/>
                <w:kern w:val="0"/>
                <w:lang w:eastAsia="en-GB"/>
              </w:rPr>
            </w:pPr>
            <w:r w:rsidRPr="006D2464">
              <w:rPr>
                <w:rFonts w:ascii="Arial" w:eastAsia="Times New Roman" w:hAnsi="Arial" w:cs="Arial"/>
                <w:b/>
                <w:iCs/>
                <w:color w:val="auto"/>
                <w:kern w:val="0"/>
                <w:sz w:val="22"/>
                <w:szCs w:val="22"/>
                <w:lang w:eastAsia="en-GB"/>
              </w:rPr>
              <w:t>4</w:t>
            </w:r>
          </w:p>
        </w:tc>
        <w:tc>
          <w:tcPr>
            <w:tcW w:w="1284" w:type="dxa"/>
            <w:tcBorders>
              <w:left w:val="single" w:sz="2" w:space="0" w:color="000000"/>
              <w:bottom w:val="single" w:sz="2" w:space="0" w:color="000000"/>
            </w:tcBorders>
            <w:tcMar>
              <w:top w:w="55" w:type="dxa"/>
              <w:left w:w="55" w:type="dxa"/>
              <w:bottom w:w="55" w:type="dxa"/>
              <w:right w:w="55" w:type="dxa"/>
            </w:tcMar>
            <w:vAlign w:val="center"/>
          </w:tcPr>
          <w:p w:rsidR="00AA2DA9" w:rsidRPr="006D2464" w:rsidRDefault="00AA2DA9" w:rsidP="00826547">
            <w:pPr>
              <w:suppressAutoHyphens w:val="0"/>
              <w:snapToGrid w:val="0"/>
              <w:spacing w:after="200" w:line="276" w:lineRule="auto"/>
              <w:jc w:val="center"/>
              <w:rPr>
                <w:rFonts w:ascii="Arial" w:eastAsia="Times New Roman" w:hAnsi="Arial" w:cs="Arial"/>
                <w:b/>
                <w:iCs/>
                <w:color w:val="auto"/>
                <w:kern w:val="0"/>
                <w:lang w:eastAsia="en-GB"/>
              </w:rPr>
            </w:pPr>
            <w:r w:rsidRPr="006D2464">
              <w:rPr>
                <w:rFonts w:ascii="Arial" w:eastAsia="Times New Roman" w:hAnsi="Arial" w:cs="Arial"/>
                <w:b/>
                <w:iCs/>
                <w:color w:val="auto"/>
                <w:kern w:val="0"/>
                <w:sz w:val="22"/>
                <w:szCs w:val="22"/>
                <w:lang w:eastAsia="en-GB"/>
              </w:rPr>
              <w:t xml:space="preserve">5 </w:t>
            </w:r>
          </w:p>
        </w:tc>
        <w:tc>
          <w:tcPr>
            <w:tcW w:w="1300" w:type="dxa"/>
            <w:tcBorders>
              <w:left w:val="single" w:sz="2" w:space="0" w:color="000000"/>
              <w:bottom w:val="single" w:sz="2" w:space="0" w:color="000000"/>
            </w:tcBorders>
            <w:tcMar>
              <w:top w:w="55" w:type="dxa"/>
              <w:left w:w="55" w:type="dxa"/>
              <w:bottom w:w="55" w:type="dxa"/>
              <w:right w:w="55" w:type="dxa"/>
            </w:tcMar>
            <w:vAlign w:val="center"/>
          </w:tcPr>
          <w:p w:rsidR="00AA2DA9" w:rsidRPr="006D2464" w:rsidRDefault="00AA2DA9" w:rsidP="00826547">
            <w:pPr>
              <w:suppressAutoHyphens w:val="0"/>
              <w:spacing w:after="200" w:line="276" w:lineRule="auto"/>
              <w:jc w:val="center"/>
              <w:rPr>
                <w:rFonts w:ascii="Arial" w:eastAsia="Times New Roman" w:hAnsi="Arial" w:cs="Arial"/>
                <w:b/>
                <w:iCs/>
                <w:color w:val="auto"/>
                <w:kern w:val="0"/>
                <w:lang w:eastAsia="en-GB"/>
              </w:rPr>
            </w:pPr>
            <w:r w:rsidRPr="006D2464">
              <w:rPr>
                <w:rFonts w:ascii="Arial" w:eastAsia="Times New Roman" w:hAnsi="Arial" w:cs="Arial"/>
                <w:b/>
                <w:iCs/>
                <w:color w:val="auto"/>
                <w:kern w:val="0"/>
                <w:sz w:val="22"/>
                <w:szCs w:val="22"/>
                <w:lang w:eastAsia="en-GB"/>
              </w:rPr>
              <w:t>6</w:t>
            </w:r>
          </w:p>
        </w:tc>
        <w:tc>
          <w:tcPr>
            <w:tcW w:w="1879" w:type="dxa"/>
            <w:tcBorders>
              <w:left w:val="single" w:sz="2" w:space="0" w:color="000000"/>
              <w:bottom w:val="single" w:sz="2" w:space="0" w:color="000000"/>
            </w:tcBorders>
            <w:tcMar>
              <w:top w:w="55" w:type="dxa"/>
              <w:left w:w="55" w:type="dxa"/>
              <w:bottom w:w="55" w:type="dxa"/>
              <w:right w:w="55" w:type="dxa"/>
            </w:tcMar>
          </w:tcPr>
          <w:p w:rsidR="00AA2DA9" w:rsidRPr="006D2464" w:rsidRDefault="00AA2DA9" w:rsidP="00826547">
            <w:pPr>
              <w:suppressAutoHyphens w:val="0"/>
              <w:spacing w:after="200" w:line="276" w:lineRule="auto"/>
              <w:jc w:val="center"/>
              <w:rPr>
                <w:rFonts w:ascii="Arial" w:eastAsia="Times New Roman" w:hAnsi="Arial" w:cs="Arial"/>
                <w:b/>
                <w:iCs/>
                <w:color w:val="auto"/>
                <w:kern w:val="0"/>
                <w:lang w:eastAsia="en-GB"/>
              </w:rPr>
            </w:pPr>
            <w:r w:rsidRPr="006D2464">
              <w:rPr>
                <w:rFonts w:ascii="Arial" w:eastAsia="Times New Roman" w:hAnsi="Arial" w:cs="Arial"/>
                <w:b/>
                <w:iCs/>
                <w:color w:val="auto"/>
                <w:kern w:val="0"/>
                <w:sz w:val="22"/>
                <w:szCs w:val="22"/>
                <w:lang w:eastAsia="en-GB"/>
              </w:rPr>
              <w:t>7(4Х5)</w:t>
            </w:r>
          </w:p>
        </w:tc>
        <w:tc>
          <w:tcPr>
            <w:tcW w:w="1832" w:type="dxa"/>
            <w:tcBorders>
              <w:left w:val="single" w:sz="2" w:space="0" w:color="000000"/>
              <w:bottom w:val="single" w:sz="2" w:space="0" w:color="000000"/>
            </w:tcBorders>
            <w:tcMar>
              <w:top w:w="55" w:type="dxa"/>
              <w:left w:w="55" w:type="dxa"/>
              <w:bottom w:w="55" w:type="dxa"/>
              <w:right w:w="55" w:type="dxa"/>
            </w:tcMar>
          </w:tcPr>
          <w:p w:rsidR="00AA2DA9" w:rsidRPr="006D2464" w:rsidRDefault="00AA2DA9" w:rsidP="00826547">
            <w:pPr>
              <w:suppressAutoHyphens w:val="0"/>
              <w:spacing w:after="200" w:line="276" w:lineRule="auto"/>
              <w:jc w:val="center"/>
              <w:rPr>
                <w:rFonts w:ascii="Arial" w:eastAsia="Times New Roman" w:hAnsi="Arial" w:cs="Arial"/>
                <w:b/>
                <w:iCs/>
                <w:color w:val="auto"/>
                <w:kern w:val="0"/>
                <w:lang w:eastAsia="en-GB"/>
              </w:rPr>
            </w:pPr>
            <w:r w:rsidRPr="006D2464">
              <w:rPr>
                <w:rFonts w:ascii="Arial" w:eastAsia="Times New Roman" w:hAnsi="Arial" w:cs="Arial"/>
                <w:b/>
                <w:iCs/>
                <w:color w:val="auto"/>
                <w:kern w:val="0"/>
                <w:sz w:val="22"/>
                <w:szCs w:val="22"/>
                <w:lang w:eastAsia="en-GB"/>
              </w:rPr>
              <w:t>8(4Х6)</w:t>
            </w: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AA2DA9" w:rsidRPr="006D2464" w:rsidRDefault="00AA2DA9" w:rsidP="00826547">
            <w:pPr>
              <w:autoSpaceDN w:val="0"/>
              <w:spacing w:line="240" w:lineRule="auto"/>
              <w:jc w:val="center"/>
              <w:textAlignment w:val="baseline"/>
              <w:rPr>
                <w:rFonts w:ascii="Arial" w:eastAsia="Andale Sans UI" w:hAnsi="Arial" w:cs="Arial"/>
                <w:color w:val="auto"/>
                <w:kern w:val="3"/>
                <w:lang w:val="de-DE" w:eastAsia="ja-JP" w:bidi="fa-IR"/>
              </w:rPr>
            </w:pPr>
          </w:p>
        </w:tc>
      </w:tr>
      <w:tr w:rsidR="00AA2DA9" w:rsidRPr="006D2464" w:rsidTr="00826547">
        <w:trPr>
          <w:trHeight w:val="233"/>
        </w:trPr>
        <w:tc>
          <w:tcPr>
            <w:tcW w:w="770" w:type="dxa"/>
            <w:tcBorders>
              <w:left w:val="single" w:sz="2" w:space="0" w:color="000000"/>
              <w:bottom w:val="single" w:sz="2" w:space="0" w:color="000000"/>
            </w:tcBorders>
            <w:tcMar>
              <w:top w:w="55" w:type="dxa"/>
              <w:left w:w="55" w:type="dxa"/>
              <w:bottom w:w="55" w:type="dxa"/>
              <w:right w:w="55" w:type="dxa"/>
            </w:tcMar>
          </w:tcPr>
          <w:p w:rsidR="00AA2DA9" w:rsidRPr="006D2464" w:rsidRDefault="00AA2DA9" w:rsidP="00826547">
            <w:pPr>
              <w:suppressAutoHyphens w:val="0"/>
              <w:spacing w:after="200" w:line="276" w:lineRule="auto"/>
              <w:jc w:val="center"/>
              <w:rPr>
                <w:rFonts w:ascii="Arial" w:eastAsia="Times New Roman" w:hAnsi="Arial" w:cs="Arial"/>
                <w:iCs/>
                <w:color w:val="auto"/>
                <w:kern w:val="0"/>
                <w:lang w:eastAsia="en-GB"/>
              </w:rPr>
            </w:pPr>
            <w:r w:rsidRPr="006D2464">
              <w:rPr>
                <w:rFonts w:ascii="Arial" w:eastAsia="Times New Roman" w:hAnsi="Arial" w:cs="Arial"/>
                <w:iCs/>
                <w:color w:val="auto"/>
                <w:kern w:val="0"/>
                <w:sz w:val="22"/>
                <w:szCs w:val="22"/>
                <w:lang w:eastAsia="en-GB"/>
              </w:rPr>
              <w:t>1.</w:t>
            </w:r>
          </w:p>
        </w:tc>
        <w:tc>
          <w:tcPr>
            <w:tcW w:w="4860" w:type="dxa"/>
            <w:tcBorders>
              <w:left w:val="single" w:sz="2" w:space="0" w:color="000000"/>
              <w:bottom w:val="single" w:sz="2" w:space="0" w:color="000000"/>
            </w:tcBorders>
            <w:tcMar>
              <w:top w:w="55" w:type="dxa"/>
              <w:left w:w="55" w:type="dxa"/>
              <w:bottom w:w="55" w:type="dxa"/>
              <w:right w:w="55" w:type="dxa"/>
            </w:tcMar>
          </w:tcPr>
          <w:p w:rsidR="00AA2DA9" w:rsidRPr="006D2464" w:rsidRDefault="00AA2DA9" w:rsidP="00826547">
            <w:pPr>
              <w:suppressAutoHyphens w:val="0"/>
              <w:spacing w:after="200" w:line="276" w:lineRule="auto"/>
              <w:jc w:val="both"/>
              <w:rPr>
                <w:rFonts w:ascii="Arial" w:eastAsia="Times New Roman" w:hAnsi="Arial" w:cs="Arial"/>
                <w:iCs/>
                <w:color w:val="auto"/>
                <w:kern w:val="0"/>
                <w:lang w:eastAsia="en-GB"/>
              </w:rPr>
            </w:pPr>
            <w:r w:rsidRPr="006D2464">
              <w:rPr>
                <w:rFonts w:ascii="Arial" w:eastAsia="Andale Sans UI" w:hAnsi="Arial" w:cs="Arial"/>
                <w:bCs/>
                <w:kern w:val="3"/>
                <w:sz w:val="22"/>
                <w:szCs w:val="22"/>
                <w:lang w:eastAsia="ja-JP" w:bidi="fa-IR"/>
              </w:rPr>
              <w:t xml:space="preserve">Канцеларијски ормар 80х52х205 сонома храст – корпус иверица </w:t>
            </w:r>
            <w:r w:rsidR="00D22B7A" w:rsidRPr="006D2464">
              <w:rPr>
                <w:rFonts w:ascii="Arial" w:eastAsia="Andale Sans UI" w:hAnsi="Arial" w:cs="Arial"/>
                <w:bCs/>
                <w:kern w:val="3"/>
                <w:sz w:val="22"/>
                <w:szCs w:val="22"/>
                <w:lang w:eastAsia="ja-JP" w:bidi="fa-IR"/>
              </w:rPr>
              <w:t>,фронт – иверица (или одговарајућа)</w:t>
            </w:r>
          </w:p>
        </w:tc>
        <w:tc>
          <w:tcPr>
            <w:tcW w:w="1080" w:type="dxa"/>
            <w:tcBorders>
              <w:left w:val="single" w:sz="2" w:space="0" w:color="000000"/>
              <w:bottom w:val="single" w:sz="2" w:space="0" w:color="000000"/>
            </w:tcBorders>
            <w:tcMar>
              <w:top w:w="55" w:type="dxa"/>
              <w:left w:w="55" w:type="dxa"/>
              <w:bottom w:w="55" w:type="dxa"/>
              <w:right w:w="55" w:type="dxa"/>
            </w:tcMar>
          </w:tcPr>
          <w:p w:rsidR="00D22B7A" w:rsidRPr="006D2464" w:rsidRDefault="00D22B7A" w:rsidP="00826547">
            <w:pPr>
              <w:suppressAutoHyphens w:val="0"/>
              <w:spacing w:after="200" w:line="276" w:lineRule="auto"/>
              <w:jc w:val="center"/>
              <w:rPr>
                <w:rFonts w:ascii="Arial" w:eastAsia="Times New Roman" w:hAnsi="Arial" w:cs="Arial"/>
                <w:iCs/>
                <w:color w:val="auto"/>
                <w:kern w:val="0"/>
                <w:lang w:eastAsia="en-GB"/>
              </w:rPr>
            </w:pPr>
          </w:p>
          <w:p w:rsidR="00AA2DA9" w:rsidRPr="006D2464" w:rsidRDefault="00AA2DA9" w:rsidP="00826547">
            <w:pPr>
              <w:suppressAutoHyphens w:val="0"/>
              <w:spacing w:after="200" w:line="276" w:lineRule="auto"/>
              <w:jc w:val="center"/>
              <w:rPr>
                <w:rFonts w:ascii="Arial" w:eastAsia="Times New Roman" w:hAnsi="Arial" w:cs="Arial"/>
                <w:iCs/>
                <w:color w:val="auto"/>
                <w:kern w:val="0"/>
                <w:lang w:eastAsia="en-GB"/>
              </w:rPr>
            </w:pPr>
            <w:r w:rsidRPr="006D2464">
              <w:rPr>
                <w:rFonts w:ascii="Arial" w:eastAsia="Times New Roman" w:hAnsi="Arial" w:cs="Arial"/>
                <w:iCs/>
                <w:color w:val="auto"/>
                <w:kern w:val="0"/>
                <w:sz w:val="22"/>
                <w:szCs w:val="22"/>
                <w:lang w:eastAsia="en-GB"/>
              </w:rPr>
              <w:t>ком</w:t>
            </w:r>
          </w:p>
        </w:tc>
        <w:tc>
          <w:tcPr>
            <w:tcW w:w="1054" w:type="dxa"/>
            <w:tcBorders>
              <w:left w:val="single" w:sz="2" w:space="0" w:color="000000"/>
              <w:bottom w:val="single" w:sz="2" w:space="0" w:color="000000"/>
            </w:tcBorders>
            <w:tcMar>
              <w:top w:w="55" w:type="dxa"/>
              <w:left w:w="55" w:type="dxa"/>
              <w:bottom w:w="55" w:type="dxa"/>
              <w:right w:w="55" w:type="dxa"/>
            </w:tcMar>
            <w:vAlign w:val="center"/>
          </w:tcPr>
          <w:p w:rsidR="00AA2DA9" w:rsidRPr="006D2464" w:rsidRDefault="00AA2DA9" w:rsidP="00826547">
            <w:pPr>
              <w:suppressAutoHyphens w:val="0"/>
              <w:spacing w:after="200" w:line="276" w:lineRule="auto"/>
              <w:jc w:val="center"/>
              <w:rPr>
                <w:rFonts w:ascii="Arial" w:eastAsia="Times New Roman" w:hAnsi="Arial" w:cs="Arial"/>
                <w:iCs/>
                <w:color w:val="auto"/>
                <w:kern w:val="0"/>
                <w:lang w:eastAsia="en-GB"/>
              </w:rPr>
            </w:pPr>
            <w:r w:rsidRPr="006D2464">
              <w:rPr>
                <w:rFonts w:ascii="Arial" w:eastAsia="Times New Roman" w:hAnsi="Arial" w:cs="Arial"/>
                <w:iCs/>
                <w:color w:val="auto"/>
                <w:kern w:val="0"/>
                <w:sz w:val="22"/>
                <w:szCs w:val="22"/>
                <w:lang w:eastAsia="en-GB"/>
              </w:rPr>
              <w:t>2</w:t>
            </w:r>
          </w:p>
        </w:tc>
        <w:tc>
          <w:tcPr>
            <w:tcW w:w="1284" w:type="dxa"/>
            <w:tcBorders>
              <w:left w:val="single" w:sz="2" w:space="0" w:color="000000"/>
              <w:bottom w:val="single" w:sz="2" w:space="0" w:color="000000"/>
            </w:tcBorders>
            <w:tcMar>
              <w:top w:w="55" w:type="dxa"/>
              <w:left w:w="55" w:type="dxa"/>
              <w:bottom w:w="55" w:type="dxa"/>
              <w:right w:w="55" w:type="dxa"/>
            </w:tcMar>
            <w:vAlign w:val="center"/>
          </w:tcPr>
          <w:p w:rsidR="00AA2DA9" w:rsidRPr="006D2464" w:rsidRDefault="00AA2DA9" w:rsidP="00826547">
            <w:pPr>
              <w:suppressAutoHyphens w:val="0"/>
              <w:snapToGrid w:val="0"/>
              <w:spacing w:after="200" w:line="276" w:lineRule="auto"/>
              <w:jc w:val="center"/>
              <w:rPr>
                <w:rFonts w:ascii="Arial" w:eastAsia="Times New Roman" w:hAnsi="Arial" w:cs="Arial"/>
                <w:b/>
                <w:iCs/>
                <w:color w:val="auto"/>
                <w:kern w:val="0"/>
                <w:lang w:eastAsia="en-GB"/>
              </w:rPr>
            </w:pPr>
          </w:p>
        </w:tc>
        <w:tc>
          <w:tcPr>
            <w:tcW w:w="1300" w:type="dxa"/>
            <w:tcBorders>
              <w:left w:val="single" w:sz="2" w:space="0" w:color="000000"/>
              <w:bottom w:val="single" w:sz="2" w:space="0" w:color="000000"/>
            </w:tcBorders>
            <w:tcMar>
              <w:top w:w="55" w:type="dxa"/>
              <w:left w:w="55" w:type="dxa"/>
              <w:bottom w:w="55" w:type="dxa"/>
              <w:right w:w="55" w:type="dxa"/>
            </w:tcMar>
            <w:vAlign w:val="center"/>
          </w:tcPr>
          <w:p w:rsidR="00AA2DA9" w:rsidRPr="006D2464" w:rsidRDefault="00AA2DA9" w:rsidP="00826547">
            <w:pPr>
              <w:suppressAutoHyphens w:val="0"/>
              <w:spacing w:after="200" w:line="276" w:lineRule="auto"/>
              <w:jc w:val="center"/>
              <w:rPr>
                <w:rFonts w:ascii="Arial" w:eastAsia="Times New Roman" w:hAnsi="Arial" w:cs="Arial"/>
                <w:b/>
                <w:iCs/>
                <w:color w:val="auto"/>
                <w:kern w:val="0"/>
                <w:lang w:eastAsia="en-GB"/>
              </w:rPr>
            </w:pPr>
          </w:p>
        </w:tc>
        <w:tc>
          <w:tcPr>
            <w:tcW w:w="1879" w:type="dxa"/>
            <w:tcBorders>
              <w:left w:val="single" w:sz="2" w:space="0" w:color="000000"/>
              <w:bottom w:val="single" w:sz="2" w:space="0" w:color="000000"/>
            </w:tcBorders>
            <w:tcMar>
              <w:top w:w="55" w:type="dxa"/>
              <w:left w:w="55" w:type="dxa"/>
              <w:bottom w:w="55" w:type="dxa"/>
              <w:right w:w="55" w:type="dxa"/>
            </w:tcMar>
          </w:tcPr>
          <w:p w:rsidR="00AA2DA9" w:rsidRPr="006D2464" w:rsidRDefault="00AA2DA9" w:rsidP="00826547">
            <w:pPr>
              <w:suppressAutoHyphens w:val="0"/>
              <w:spacing w:after="200" w:line="276" w:lineRule="auto"/>
              <w:jc w:val="center"/>
              <w:rPr>
                <w:rFonts w:ascii="Arial" w:eastAsia="Times New Roman" w:hAnsi="Arial" w:cs="Arial"/>
                <w:b/>
                <w:iCs/>
                <w:color w:val="auto"/>
                <w:kern w:val="0"/>
                <w:lang w:eastAsia="en-GB"/>
              </w:rPr>
            </w:pPr>
          </w:p>
        </w:tc>
        <w:tc>
          <w:tcPr>
            <w:tcW w:w="1832" w:type="dxa"/>
            <w:tcBorders>
              <w:left w:val="single" w:sz="2" w:space="0" w:color="000000"/>
              <w:bottom w:val="single" w:sz="2" w:space="0" w:color="000000"/>
            </w:tcBorders>
            <w:tcMar>
              <w:top w:w="55" w:type="dxa"/>
              <w:left w:w="55" w:type="dxa"/>
              <w:bottom w:w="55" w:type="dxa"/>
              <w:right w:w="55" w:type="dxa"/>
            </w:tcMar>
          </w:tcPr>
          <w:p w:rsidR="00AA2DA9" w:rsidRPr="006D2464" w:rsidRDefault="00AA2DA9" w:rsidP="00826547">
            <w:pPr>
              <w:suppressAutoHyphens w:val="0"/>
              <w:spacing w:after="200" w:line="276" w:lineRule="auto"/>
              <w:jc w:val="center"/>
              <w:rPr>
                <w:rFonts w:ascii="Arial" w:eastAsia="Times New Roman" w:hAnsi="Arial" w:cs="Arial"/>
                <w:b/>
                <w:iCs/>
                <w:color w:val="auto"/>
                <w:kern w:val="0"/>
                <w:lang w:eastAsia="en-GB"/>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AA2DA9" w:rsidRPr="006D2464" w:rsidRDefault="00AA2DA9" w:rsidP="00826547">
            <w:pPr>
              <w:autoSpaceDN w:val="0"/>
              <w:spacing w:line="240" w:lineRule="auto"/>
              <w:jc w:val="center"/>
              <w:textAlignment w:val="baseline"/>
              <w:rPr>
                <w:rFonts w:ascii="Arial" w:eastAsia="Andale Sans UI" w:hAnsi="Arial" w:cs="Arial"/>
                <w:color w:val="auto"/>
                <w:kern w:val="3"/>
                <w:lang w:val="de-DE" w:eastAsia="ja-JP" w:bidi="fa-IR"/>
              </w:rPr>
            </w:pPr>
          </w:p>
        </w:tc>
      </w:tr>
      <w:tr w:rsidR="00AA2DA9" w:rsidRPr="006D2464" w:rsidTr="00826547">
        <w:tc>
          <w:tcPr>
            <w:tcW w:w="770" w:type="dxa"/>
            <w:tcBorders>
              <w:left w:val="single" w:sz="2" w:space="0" w:color="000000"/>
              <w:bottom w:val="single" w:sz="2" w:space="0" w:color="000000"/>
            </w:tcBorders>
            <w:tcMar>
              <w:top w:w="55" w:type="dxa"/>
              <w:left w:w="55" w:type="dxa"/>
              <w:bottom w:w="55" w:type="dxa"/>
              <w:right w:w="55" w:type="dxa"/>
            </w:tcMar>
            <w:vAlign w:val="center"/>
          </w:tcPr>
          <w:p w:rsidR="00AA2DA9" w:rsidRPr="006D2464" w:rsidRDefault="00AA2DA9" w:rsidP="00826547">
            <w:pPr>
              <w:widowControl w:val="0"/>
              <w:suppressLineNumbers/>
              <w:autoSpaceDN w:val="0"/>
              <w:spacing w:line="240" w:lineRule="auto"/>
              <w:jc w:val="center"/>
              <w:textAlignment w:val="baseline"/>
              <w:rPr>
                <w:rFonts w:ascii="Arial" w:eastAsia="Andale Sans UI" w:hAnsi="Arial" w:cs="Arial"/>
                <w:color w:val="auto"/>
                <w:kern w:val="3"/>
                <w:lang w:val="de-DE" w:eastAsia="ja-JP" w:bidi="fa-IR"/>
              </w:rPr>
            </w:pPr>
            <w:r w:rsidRPr="006D2464">
              <w:rPr>
                <w:rFonts w:ascii="Arial" w:eastAsia="Andale Sans UI" w:hAnsi="Arial" w:cs="Arial"/>
                <w:color w:val="auto"/>
                <w:kern w:val="3"/>
                <w:sz w:val="22"/>
                <w:szCs w:val="22"/>
                <w:lang w:eastAsia="ja-JP" w:bidi="fa-IR"/>
              </w:rPr>
              <w:t>2</w:t>
            </w:r>
            <w:r w:rsidRPr="006D2464">
              <w:rPr>
                <w:rFonts w:ascii="Arial" w:eastAsia="Andale Sans UI" w:hAnsi="Arial" w:cs="Arial"/>
                <w:color w:val="auto"/>
                <w:kern w:val="3"/>
                <w:sz w:val="22"/>
                <w:szCs w:val="22"/>
                <w:lang w:val="de-DE" w:eastAsia="ja-JP" w:bidi="fa-IR"/>
              </w:rPr>
              <w:t>.</w:t>
            </w:r>
          </w:p>
        </w:tc>
        <w:tc>
          <w:tcPr>
            <w:tcW w:w="4860" w:type="dxa"/>
            <w:tcBorders>
              <w:left w:val="single" w:sz="2" w:space="0" w:color="000000"/>
              <w:bottom w:val="single" w:sz="2" w:space="0" w:color="000000"/>
            </w:tcBorders>
            <w:tcMar>
              <w:top w:w="55" w:type="dxa"/>
              <w:left w:w="55" w:type="dxa"/>
              <w:bottom w:w="55" w:type="dxa"/>
              <w:right w:w="55" w:type="dxa"/>
            </w:tcMar>
          </w:tcPr>
          <w:p w:rsidR="00AA2DA9" w:rsidRPr="006D2464" w:rsidRDefault="00D22B7A" w:rsidP="00826547">
            <w:pPr>
              <w:rPr>
                <w:rFonts w:ascii="Arial" w:hAnsi="Arial" w:cs="Arial"/>
              </w:rPr>
            </w:pPr>
            <w:r w:rsidRPr="006D2464">
              <w:rPr>
                <w:rFonts w:ascii="Arial" w:hAnsi="Arial" w:cs="Arial"/>
                <w:sz w:val="22"/>
                <w:szCs w:val="22"/>
              </w:rPr>
              <w:t xml:space="preserve">Канцеларијски сто 145х65,5х75,5 са полицом за тастатуру која се извлачи и фиокомза одлагање докумената  и  са отвореним полицама и кућиштем са друге стране </w:t>
            </w:r>
            <w:r w:rsidRPr="006D2464">
              <w:rPr>
                <w:rFonts w:ascii="Arial" w:eastAsia="Andale Sans UI" w:hAnsi="Arial" w:cs="Arial"/>
                <w:bCs/>
                <w:kern w:val="3"/>
                <w:sz w:val="22"/>
                <w:szCs w:val="22"/>
                <w:lang w:eastAsia="ja-JP" w:bidi="fa-IR"/>
              </w:rPr>
              <w:t>сонома храст – корпус иверица ,фронт – иверица (или одговарајућа)</w:t>
            </w:r>
          </w:p>
        </w:tc>
        <w:tc>
          <w:tcPr>
            <w:tcW w:w="1080" w:type="dxa"/>
            <w:tcBorders>
              <w:left w:val="single" w:sz="2" w:space="0" w:color="000000"/>
              <w:bottom w:val="single" w:sz="2" w:space="0" w:color="000000"/>
            </w:tcBorders>
            <w:tcMar>
              <w:top w:w="55" w:type="dxa"/>
              <w:left w:w="55" w:type="dxa"/>
              <w:bottom w:w="55" w:type="dxa"/>
              <w:right w:w="55" w:type="dxa"/>
            </w:tcMar>
          </w:tcPr>
          <w:p w:rsidR="00AA2DA9" w:rsidRPr="006D2464" w:rsidRDefault="00D22B7A" w:rsidP="00826547">
            <w:pPr>
              <w:jc w:val="center"/>
              <w:rPr>
                <w:rFonts w:ascii="Arial" w:hAnsi="Arial" w:cs="Arial"/>
              </w:rPr>
            </w:pPr>
            <w:r w:rsidRPr="006D2464">
              <w:rPr>
                <w:rFonts w:ascii="Arial" w:hAnsi="Arial" w:cs="Arial"/>
                <w:sz w:val="22"/>
                <w:szCs w:val="22"/>
              </w:rPr>
              <w:t>ком</w:t>
            </w:r>
          </w:p>
        </w:tc>
        <w:tc>
          <w:tcPr>
            <w:tcW w:w="1054" w:type="dxa"/>
            <w:tcBorders>
              <w:left w:val="single" w:sz="2" w:space="0" w:color="000000"/>
              <w:bottom w:val="single" w:sz="2" w:space="0" w:color="000000"/>
            </w:tcBorders>
            <w:tcMar>
              <w:top w:w="55" w:type="dxa"/>
              <w:left w:w="55" w:type="dxa"/>
              <w:bottom w:w="55" w:type="dxa"/>
              <w:right w:w="55" w:type="dxa"/>
            </w:tcMar>
          </w:tcPr>
          <w:p w:rsidR="00AA2DA9" w:rsidRPr="006D2464" w:rsidRDefault="00D22B7A" w:rsidP="00826547">
            <w:pPr>
              <w:jc w:val="center"/>
              <w:rPr>
                <w:rFonts w:ascii="Arial" w:hAnsi="Arial" w:cs="Arial"/>
              </w:rPr>
            </w:pPr>
            <w:r w:rsidRPr="006D2464">
              <w:rPr>
                <w:rFonts w:ascii="Arial" w:hAnsi="Arial" w:cs="Arial"/>
                <w:sz w:val="22"/>
                <w:szCs w:val="22"/>
              </w:rPr>
              <w:t>2</w:t>
            </w:r>
          </w:p>
        </w:tc>
        <w:tc>
          <w:tcPr>
            <w:tcW w:w="1284" w:type="dxa"/>
            <w:tcBorders>
              <w:left w:val="single" w:sz="2" w:space="0" w:color="000000"/>
              <w:bottom w:val="single" w:sz="2" w:space="0" w:color="000000"/>
            </w:tcBorders>
            <w:tcMar>
              <w:top w:w="55" w:type="dxa"/>
              <w:left w:w="55" w:type="dxa"/>
              <w:bottom w:w="55" w:type="dxa"/>
              <w:right w:w="55" w:type="dxa"/>
            </w:tcMar>
          </w:tcPr>
          <w:p w:rsidR="00AA2DA9" w:rsidRPr="006D2464" w:rsidRDefault="00AA2DA9"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AA2DA9" w:rsidRPr="006D2464" w:rsidRDefault="00AA2DA9"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AA2DA9" w:rsidRPr="006D2464" w:rsidRDefault="00AA2DA9"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AA2DA9" w:rsidRPr="006D2464" w:rsidRDefault="00AA2DA9"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AA2DA9" w:rsidRPr="006D2464" w:rsidRDefault="00AA2DA9"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r>
      <w:tr w:rsidR="00AA2DA9" w:rsidRPr="006D2464" w:rsidTr="00826547">
        <w:tc>
          <w:tcPr>
            <w:tcW w:w="770" w:type="dxa"/>
            <w:tcBorders>
              <w:left w:val="single" w:sz="2" w:space="0" w:color="000000"/>
              <w:bottom w:val="single" w:sz="2" w:space="0" w:color="000000"/>
            </w:tcBorders>
            <w:tcMar>
              <w:top w:w="55" w:type="dxa"/>
              <w:left w:w="55" w:type="dxa"/>
              <w:bottom w:w="55" w:type="dxa"/>
              <w:right w:w="55" w:type="dxa"/>
            </w:tcMar>
            <w:vAlign w:val="center"/>
          </w:tcPr>
          <w:p w:rsidR="00AA2DA9" w:rsidRPr="006D2464" w:rsidRDefault="00AA2DA9" w:rsidP="00826547">
            <w:pPr>
              <w:widowControl w:val="0"/>
              <w:suppressLineNumbers/>
              <w:autoSpaceDN w:val="0"/>
              <w:spacing w:line="240" w:lineRule="auto"/>
              <w:jc w:val="center"/>
              <w:textAlignment w:val="baseline"/>
              <w:rPr>
                <w:rFonts w:ascii="Arial" w:eastAsia="Andale Sans UI" w:hAnsi="Arial" w:cs="Arial"/>
                <w:color w:val="auto"/>
                <w:kern w:val="3"/>
                <w:lang w:val="de-DE" w:eastAsia="ja-JP" w:bidi="fa-IR"/>
              </w:rPr>
            </w:pPr>
            <w:r w:rsidRPr="006D2464">
              <w:rPr>
                <w:rFonts w:ascii="Arial" w:eastAsia="Andale Sans UI" w:hAnsi="Arial" w:cs="Arial"/>
                <w:color w:val="auto"/>
                <w:kern w:val="3"/>
                <w:sz w:val="22"/>
                <w:szCs w:val="22"/>
                <w:lang w:eastAsia="ja-JP" w:bidi="fa-IR"/>
              </w:rPr>
              <w:t>3</w:t>
            </w:r>
            <w:r w:rsidRPr="006D2464">
              <w:rPr>
                <w:rFonts w:ascii="Arial" w:eastAsia="Andale Sans UI" w:hAnsi="Arial" w:cs="Arial"/>
                <w:color w:val="auto"/>
                <w:kern w:val="3"/>
                <w:sz w:val="22"/>
                <w:szCs w:val="22"/>
                <w:lang w:val="de-DE" w:eastAsia="ja-JP" w:bidi="fa-IR"/>
              </w:rPr>
              <w:t>.</w:t>
            </w:r>
          </w:p>
        </w:tc>
        <w:tc>
          <w:tcPr>
            <w:tcW w:w="4860" w:type="dxa"/>
            <w:tcBorders>
              <w:left w:val="single" w:sz="2" w:space="0" w:color="000000"/>
              <w:bottom w:val="single" w:sz="2" w:space="0" w:color="000000"/>
            </w:tcBorders>
            <w:tcMar>
              <w:top w:w="55" w:type="dxa"/>
              <w:left w:w="55" w:type="dxa"/>
              <w:bottom w:w="55" w:type="dxa"/>
              <w:right w:w="55" w:type="dxa"/>
            </w:tcMar>
          </w:tcPr>
          <w:p w:rsidR="00AA2DA9" w:rsidRPr="000B63DC" w:rsidRDefault="00310E33" w:rsidP="00826547">
            <w:pPr>
              <w:rPr>
                <w:rFonts w:ascii="Arial" w:hAnsi="Arial" w:cs="Arial"/>
              </w:rPr>
            </w:pPr>
            <w:r w:rsidRPr="006D2464">
              <w:rPr>
                <w:rFonts w:ascii="Arial" w:hAnsi="Arial" w:cs="Arial"/>
                <w:sz w:val="22"/>
                <w:szCs w:val="22"/>
              </w:rPr>
              <w:t xml:space="preserve">Конференцијске столице метална конструкција ,тапацирана седишта у црној боји </w:t>
            </w:r>
            <w:r w:rsidR="000B63DC">
              <w:rPr>
                <w:rFonts w:ascii="Arial" w:hAnsi="Arial" w:cs="Arial"/>
                <w:sz w:val="22"/>
                <w:szCs w:val="22"/>
              </w:rPr>
              <w:t xml:space="preserve"> (или одговарајуће)</w:t>
            </w:r>
          </w:p>
        </w:tc>
        <w:tc>
          <w:tcPr>
            <w:tcW w:w="1080" w:type="dxa"/>
            <w:tcBorders>
              <w:left w:val="single" w:sz="2" w:space="0" w:color="000000"/>
              <w:bottom w:val="single" w:sz="2" w:space="0" w:color="000000"/>
            </w:tcBorders>
            <w:tcMar>
              <w:top w:w="55" w:type="dxa"/>
              <w:left w:w="55" w:type="dxa"/>
              <w:bottom w:w="55" w:type="dxa"/>
              <w:right w:w="55" w:type="dxa"/>
            </w:tcMar>
          </w:tcPr>
          <w:p w:rsidR="00AA2DA9" w:rsidRPr="006D2464" w:rsidRDefault="00310E33" w:rsidP="00826547">
            <w:pPr>
              <w:jc w:val="center"/>
              <w:rPr>
                <w:rFonts w:ascii="Arial" w:hAnsi="Arial" w:cs="Arial"/>
              </w:rPr>
            </w:pPr>
            <w:r w:rsidRPr="006D2464">
              <w:rPr>
                <w:rFonts w:ascii="Arial" w:hAnsi="Arial" w:cs="Arial"/>
                <w:sz w:val="22"/>
                <w:szCs w:val="22"/>
              </w:rPr>
              <w:t>ком</w:t>
            </w:r>
          </w:p>
        </w:tc>
        <w:tc>
          <w:tcPr>
            <w:tcW w:w="1054" w:type="dxa"/>
            <w:tcBorders>
              <w:left w:val="single" w:sz="2" w:space="0" w:color="000000"/>
              <w:bottom w:val="single" w:sz="2" w:space="0" w:color="000000"/>
            </w:tcBorders>
            <w:tcMar>
              <w:top w:w="55" w:type="dxa"/>
              <w:left w:w="55" w:type="dxa"/>
              <w:bottom w:w="55" w:type="dxa"/>
              <w:right w:w="55" w:type="dxa"/>
            </w:tcMar>
          </w:tcPr>
          <w:p w:rsidR="00AA2DA9" w:rsidRPr="006D2464" w:rsidRDefault="00310E33" w:rsidP="00826547">
            <w:pPr>
              <w:jc w:val="center"/>
              <w:rPr>
                <w:rFonts w:ascii="Arial" w:hAnsi="Arial" w:cs="Arial"/>
              </w:rPr>
            </w:pPr>
            <w:r w:rsidRPr="006D2464">
              <w:rPr>
                <w:rFonts w:ascii="Arial" w:hAnsi="Arial" w:cs="Arial"/>
                <w:sz w:val="22"/>
                <w:szCs w:val="22"/>
              </w:rPr>
              <w:t>4</w:t>
            </w:r>
          </w:p>
        </w:tc>
        <w:tc>
          <w:tcPr>
            <w:tcW w:w="1284" w:type="dxa"/>
            <w:tcBorders>
              <w:left w:val="single" w:sz="2" w:space="0" w:color="000000"/>
              <w:bottom w:val="single" w:sz="2" w:space="0" w:color="000000"/>
            </w:tcBorders>
            <w:tcMar>
              <w:top w:w="55" w:type="dxa"/>
              <w:left w:w="55" w:type="dxa"/>
              <w:bottom w:w="55" w:type="dxa"/>
              <w:right w:w="55" w:type="dxa"/>
            </w:tcMar>
          </w:tcPr>
          <w:p w:rsidR="00AA2DA9" w:rsidRPr="006D2464" w:rsidRDefault="00AA2DA9"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AA2DA9" w:rsidRPr="006D2464" w:rsidRDefault="00AA2DA9"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AA2DA9" w:rsidRPr="006D2464" w:rsidRDefault="00AA2DA9"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AA2DA9" w:rsidRPr="006D2464" w:rsidRDefault="00AA2DA9"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AA2DA9" w:rsidRPr="006D2464" w:rsidRDefault="00AA2DA9"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r>
      <w:tr w:rsidR="00AA2DA9" w:rsidRPr="006D2464" w:rsidTr="00826547">
        <w:tc>
          <w:tcPr>
            <w:tcW w:w="770" w:type="dxa"/>
            <w:tcBorders>
              <w:left w:val="single" w:sz="2" w:space="0" w:color="000000"/>
              <w:bottom w:val="single" w:sz="2" w:space="0" w:color="000000"/>
            </w:tcBorders>
            <w:tcMar>
              <w:top w:w="55" w:type="dxa"/>
              <w:left w:w="55" w:type="dxa"/>
              <w:bottom w:w="55" w:type="dxa"/>
              <w:right w:w="55" w:type="dxa"/>
            </w:tcMar>
            <w:vAlign w:val="center"/>
          </w:tcPr>
          <w:p w:rsidR="00AA2DA9" w:rsidRPr="006D2464" w:rsidRDefault="00AA2DA9" w:rsidP="00826547">
            <w:pPr>
              <w:widowControl w:val="0"/>
              <w:suppressLineNumbers/>
              <w:autoSpaceDN w:val="0"/>
              <w:spacing w:line="240" w:lineRule="auto"/>
              <w:jc w:val="center"/>
              <w:textAlignment w:val="baseline"/>
              <w:rPr>
                <w:rFonts w:ascii="Arial" w:eastAsia="Andale Sans UI" w:hAnsi="Arial" w:cs="Arial"/>
                <w:color w:val="auto"/>
                <w:kern w:val="3"/>
                <w:lang w:val="de-DE" w:eastAsia="ja-JP" w:bidi="fa-IR"/>
              </w:rPr>
            </w:pPr>
            <w:r w:rsidRPr="006D2464">
              <w:rPr>
                <w:rFonts w:ascii="Arial" w:eastAsia="Andale Sans UI" w:hAnsi="Arial" w:cs="Arial"/>
                <w:color w:val="auto"/>
                <w:kern w:val="3"/>
                <w:sz w:val="22"/>
                <w:szCs w:val="22"/>
                <w:lang w:eastAsia="ja-JP" w:bidi="fa-IR"/>
              </w:rPr>
              <w:t>4</w:t>
            </w:r>
            <w:r w:rsidRPr="006D2464">
              <w:rPr>
                <w:rFonts w:ascii="Arial" w:eastAsia="Andale Sans UI" w:hAnsi="Arial" w:cs="Arial"/>
                <w:color w:val="auto"/>
                <w:kern w:val="3"/>
                <w:sz w:val="22"/>
                <w:szCs w:val="22"/>
                <w:lang w:val="de-DE" w:eastAsia="ja-JP" w:bidi="fa-IR"/>
              </w:rPr>
              <w:t>.</w:t>
            </w:r>
          </w:p>
        </w:tc>
        <w:tc>
          <w:tcPr>
            <w:tcW w:w="4860" w:type="dxa"/>
            <w:tcBorders>
              <w:left w:val="single" w:sz="2" w:space="0" w:color="000000"/>
              <w:bottom w:val="single" w:sz="2" w:space="0" w:color="000000"/>
            </w:tcBorders>
            <w:tcMar>
              <w:top w:w="55" w:type="dxa"/>
              <w:left w:w="55" w:type="dxa"/>
              <w:bottom w:w="55" w:type="dxa"/>
              <w:right w:w="55" w:type="dxa"/>
            </w:tcMar>
          </w:tcPr>
          <w:p w:rsidR="00AA2DA9" w:rsidRPr="006D2464" w:rsidRDefault="00310E33" w:rsidP="00310E33">
            <w:pPr>
              <w:rPr>
                <w:rFonts w:ascii="Arial" w:hAnsi="Arial" w:cs="Arial"/>
              </w:rPr>
            </w:pPr>
            <w:r w:rsidRPr="006D2464">
              <w:rPr>
                <w:rFonts w:ascii="Arial" w:hAnsi="Arial" w:cs="Arial"/>
                <w:sz w:val="22"/>
                <w:szCs w:val="22"/>
              </w:rPr>
              <w:t xml:space="preserve">Канцеларијске фотеље </w:t>
            </w:r>
            <w:r w:rsidR="00AA2DA9" w:rsidRPr="006D2464">
              <w:rPr>
                <w:rFonts w:ascii="Arial" w:hAnsi="Arial" w:cs="Arial"/>
                <w:sz w:val="22"/>
                <w:szCs w:val="22"/>
              </w:rPr>
              <w:t xml:space="preserve"> </w:t>
            </w:r>
            <w:r w:rsidRPr="006D2464">
              <w:rPr>
                <w:rFonts w:ascii="Arial" w:hAnsi="Arial" w:cs="Arial"/>
                <w:sz w:val="22"/>
                <w:szCs w:val="22"/>
              </w:rPr>
              <w:t xml:space="preserve">еко црне , са ПВЦ точкићима и механизмом за подешавање висине </w:t>
            </w:r>
            <w:r w:rsidR="000B63DC">
              <w:rPr>
                <w:rFonts w:ascii="Arial" w:hAnsi="Arial" w:cs="Arial"/>
                <w:sz w:val="22"/>
                <w:szCs w:val="22"/>
              </w:rPr>
              <w:t>( или одговарајуће)</w:t>
            </w:r>
          </w:p>
        </w:tc>
        <w:tc>
          <w:tcPr>
            <w:tcW w:w="1080" w:type="dxa"/>
            <w:tcBorders>
              <w:left w:val="single" w:sz="2" w:space="0" w:color="000000"/>
              <w:bottom w:val="single" w:sz="2" w:space="0" w:color="000000"/>
            </w:tcBorders>
            <w:tcMar>
              <w:top w:w="55" w:type="dxa"/>
              <w:left w:w="55" w:type="dxa"/>
              <w:bottom w:w="55" w:type="dxa"/>
              <w:right w:w="55" w:type="dxa"/>
            </w:tcMar>
          </w:tcPr>
          <w:p w:rsidR="00AA2DA9" w:rsidRPr="006D2464" w:rsidRDefault="00AA2DA9" w:rsidP="00826547">
            <w:pPr>
              <w:jc w:val="center"/>
              <w:rPr>
                <w:rFonts w:ascii="Arial" w:hAnsi="Arial" w:cs="Arial"/>
              </w:rPr>
            </w:pPr>
            <w:r w:rsidRPr="006D2464">
              <w:rPr>
                <w:rFonts w:ascii="Arial" w:hAnsi="Arial" w:cs="Arial"/>
                <w:sz w:val="22"/>
                <w:szCs w:val="22"/>
              </w:rPr>
              <w:t>ком.</w:t>
            </w:r>
          </w:p>
        </w:tc>
        <w:tc>
          <w:tcPr>
            <w:tcW w:w="1054" w:type="dxa"/>
            <w:tcBorders>
              <w:left w:val="single" w:sz="2" w:space="0" w:color="000000"/>
              <w:bottom w:val="single" w:sz="2" w:space="0" w:color="000000"/>
            </w:tcBorders>
            <w:tcMar>
              <w:top w:w="55" w:type="dxa"/>
              <w:left w:w="55" w:type="dxa"/>
              <w:bottom w:w="55" w:type="dxa"/>
              <w:right w:w="55" w:type="dxa"/>
            </w:tcMar>
          </w:tcPr>
          <w:p w:rsidR="00AA2DA9" w:rsidRPr="006D2464" w:rsidRDefault="00310E33" w:rsidP="00826547">
            <w:pPr>
              <w:jc w:val="center"/>
              <w:rPr>
                <w:rFonts w:ascii="Arial" w:hAnsi="Arial" w:cs="Arial"/>
              </w:rPr>
            </w:pPr>
            <w:r w:rsidRPr="006D2464">
              <w:rPr>
                <w:rFonts w:ascii="Arial" w:hAnsi="Arial" w:cs="Arial"/>
                <w:sz w:val="22"/>
                <w:szCs w:val="22"/>
              </w:rPr>
              <w:t>2</w:t>
            </w:r>
          </w:p>
        </w:tc>
        <w:tc>
          <w:tcPr>
            <w:tcW w:w="1284" w:type="dxa"/>
            <w:tcBorders>
              <w:left w:val="single" w:sz="2" w:space="0" w:color="000000"/>
              <w:bottom w:val="single" w:sz="2" w:space="0" w:color="000000"/>
            </w:tcBorders>
            <w:tcMar>
              <w:top w:w="55" w:type="dxa"/>
              <w:left w:w="55" w:type="dxa"/>
              <w:bottom w:w="55" w:type="dxa"/>
              <w:right w:w="55" w:type="dxa"/>
            </w:tcMar>
          </w:tcPr>
          <w:p w:rsidR="00AA2DA9" w:rsidRPr="006D2464" w:rsidRDefault="00AA2DA9"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AA2DA9" w:rsidRPr="006D2464" w:rsidRDefault="00AA2DA9"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AA2DA9" w:rsidRPr="006D2464" w:rsidRDefault="00AA2DA9"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AA2DA9" w:rsidRPr="006D2464" w:rsidRDefault="00AA2DA9"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AA2DA9" w:rsidRPr="006D2464" w:rsidRDefault="00AA2DA9"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r>
    </w:tbl>
    <w:p w:rsidR="00AA2DA9" w:rsidRPr="008B6E53" w:rsidRDefault="00AA2DA9" w:rsidP="00AA2DA9">
      <w:pPr>
        <w:rPr>
          <w:vanish/>
        </w:rPr>
      </w:pPr>
    </w:p>
    <w:tbl>
      <w:tblPr>
        <w:tblpPr w:leftFromText="180" w:rightFromText="180" w:vertAnchor="text" w:horzAnchor="page" w:tblpX="967" w:tblpY="194"/>
        <w:tblW w:w="15395" w:type="dxa"/>
        <w:tblLayout w:type="fixed"/>
        <w:tblLook w:val="04A0" w:firstRow="1" w:lastRow="0" w:firstColumn="1" w:lastColumn="0" w:noHBand="0" w:noVBand="1"/>
      </w:tblPr>
      <w:tblGrid>
        <w:gridCol w:w="8764"/>
        <w:gridCol w:w="6312"/>
        <w:gridCol w:w="54"/>
        <w:gridCol w:w="54"/>
        <w:gridCol w:w="54"/>
        <w:gridCol w:w="54"/>
        <w:gridCol w:w="27"/>
        <w:gridCol w:w="23"/>
        <w:gridCol w:w="27"/>
        <w:gridCol w:w="26"/>
      </w:tblGrid>
      <w:tr w:rsidR="00AA2DA9" w:rsidRPr="00DB0321" w:rsidTr="00826547">
        <w:trPr>
          <w:gridAfter w:val="1"/>
          <w:wAfter w:w="26" w:type="dxa"/>
          <w:trHeight w:val="732"/>
        </w:trPr>
        <w:tc>
          <w:tcPr>
            <w:tcW w:w="15076"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AA2DA9" w:rsidRPr="00DB0321" w:rsidRDefault="00AA2DA9" w:rsidP="00826547">
            <w:pPr>
              <w:rPr>
                <w:rFonts w:ascii="Arial" w:hAnsi="Arial" w:cs="Arial"/>
              </w:rPr>
            </w:pPr>
          </w:p>
        </w:tc>
        <w:tc>
          <w:tcPr>
            <w:tcW w:w="54" w:type="dxa"/>
            <w:tcBorders>
              <w:top w:val="nil"/>
              <w:left w:val="single" w:sz="4" w:space="0" w:color="000000"/>
              <w:bottom w:val="nil"/>
              <w:right w:val="nil"/>
            </w:tcBorders>
            <w:tcMar>
              <w:top w:w="0" w:type="dxa"/>
              <w:left w:w="0" w:type="dxa"/>
              <w:bottom w:w="0" w:type="dxa"/>
              <w:right w:w="0" w:type="dxa"/>
            </w:tcMar>
          </w:tcPr>
          <w:p w:rsidR="00AA2DA9" w:rsidRPr="00DB0321" w:rsidRDefault="00AA2DA9" w:rsidP="00826547">
            <w:pPr>
              <w:snapToGrid w:val="0"/>
              <w:rPr>
                <w:rFonts w:ascii="Arial" w:hAnsi="Arial" w:cs="Arial"/>
              </w:rPr>
            </w:pPr>
          </w:p>
        </w:tc>
        <w:tc>
          <w:tcPr>
            <w:tcW w:w="54" w:type="dxa"/>
            <w:tcMar>
              <w:top w:w="0" w:type="dxa"/>
              <w:left w:w="0" w:type="dxa"/>
              <w:bottom w:w="0" w:type="dxa"/>
              <w:right w:w="0" w:type="dxa"/>
            </w:tcMar>
          </w:tcPr>
          <w:p w:rsidR="00AA2DA9" w:rsidRPr="00DB0321" w:rsidRDefault="00AA2DA9" w:rsidP="00826547">
            <w:pPr>
              <w:snapToGrid w:val="0"/>
              <w:rPr>
                <w:rFonts w:ascii="Arial" w:hAnsi="Arial" w:cs="Arial"/>
              </w:rPr>
            </w:pPr>
          </w:p>
        </w:tc>
        <w:tc>
          <w:tcPr>
            <w:tcW w:w="54" w:type="dxa"/>
            <w:tcMar>
              <w:top w:w="0" w:type="dxa"/>
              <w:left w:w="0" w:type="dxa"/>
              <w:bottom w:w="0" w:type="dxa"/>
              <w:right w:w="0" w:type="dxa"/>
            </w:tcMar>
          </w:tcPr>
          <w:p w:rsidR="00AA2DA9" w:rsidRPr="00DB0321" w:rsidRDefault="00AA2DA9" w:rsidP="00826547">
            <w:pPr>
              <w:snapToGrid w:val="0"/>
              <w:rPr>
                <w:rFonts w:ascii="Arial" w:hAnsi="Arial" w:cs="Arial"/>
              </w:rPr>
            </w:pPr>
          </w:p>
        </w:tc>
        <w:tc>
          <w:tcPr>
            <w:tcW w:w="54" w:type="dxa"/>
            <w:tcMar>
              <w:top w:w="0" w:type="dxa"/>
              <w:left w:w="0" w:type="dxa"/>
              <w:bottom w:w="0" w:type="dxa"/>
              <w:right w:w="0" w:type="dxa"/>
            </w:tcMar>
          </w:tcPr>
          <w:p w:rsidR="00AA2DA9" w:rsidRPr="00DB0321" w:rsidRDefault="00AA2DA9" w:rsidP="00826547">
            <w:pPr>
              <w:snapToGrid w:val="0"/>
              <w:rPr>
                <w:rFonts w:ascii="Arial" w:hAnsi="Arial" w:cs="Arial"/>
              </w:rPr>
            </w:pPr>
          </w:p>
        </w:tc>
        <w:tc>
          <w:tcPr>
            <w:tcW w:w="50" w:type="dxa"/>
            <w:gridSpan w:val="2"/>
            <w:tcMar>
              <w:top w:w="0" w:type="dxa"/>
              <w:left w:w="0" w:type="dxa"/>
              <w:bottom w:w="0" w:type="dxa"/>
              <w:right w:w="0" w:type="dxa"/>
            </w:tcMar>
          </w:tcPr>
          <w:p w:rsidR="00AA2DA9" w:rsidRPr="00DB0321" w:rsidRDefault="00AA2DA9" w:rsidP="00826547">
            <w:pPr>
              <w:snapToGrid w:val="0"/>
              <w:rPr>
                <w:rFonts w:ascii="Arial" w:hAnsi="Arial" w:cs="Arial"/>
              </w:rPr>
            </w:pPr>
          </w:p>
        </w:tc>
        <w:tc>
          <w:tcPr>
            <w:tcW w:w="27" w:type="dxa"/>
            <w:tcMar>
              <w:top w:w="0" w:type="dxa"/>
              <w:left w:w="0" w:type="dxa"/>
              <w:bottom w:w="0" w:type="dxa"/>
              <w:right w:w="0" w:type="dxa"/>
            </w:tcMar>
          </w:tcPr>
          <w:p w:rsidR="00AA2DA9" w:rsidRPr="00DB0321" w:rsidRDefault="00AA2DA9" w:rsidP="00826547">
            <w:pPr>
              <w:snapToGrid w:val="0"/>
              <w:rPr>
                <w:rFonts w:ascii="Arial" w:hAnsi="Arial" w:cs="Arial"/>
              </w:rPr>
            </w:pPr>
          </w:p>
        </w:tc>
      </w:tr>
      <w:tr w:rsidR="00AA2DA9" w:rsidRPr="00DB0321" w:rsidTr="00826547">
        <w:trPr>
          <w:trHeight w:val="411"/>
        </w:trPr>
        <w:tc>
          <w:tcPr>
            <w:tcW w:w="876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AA2DA9" w:rsidRPr="00DB0321" w:rsidRDefault="00AA2DA9" w:rsidP="00953710">
            <w:pPr>
              <w:jc w:val="both"/>
              <w:rPr>
                <w:rFonts w:ascii="Arial" w:hAnsi="Arial" w:cs="Arial"/>
              </w:rPr>
            </w:pPr>
            <w:r w:rsidRPr="00DB0321">
              <w:rPr>
                <w:rFonts w:ascii="Arial" w:hAnsi="Arial" w:cs="Arial"/>
              </w:rPr>
              <w:t xml:space="preserve">Укупна понуђена цена за ПАРТИЈУ </w:t>
            </w:r>
            <w:r w:rsidR="00310E33">
              <w:rPr>
                <w:rFonts w:ascii="Arial" w:hAnsi="Arial" w:cs="Arial"/>
              </w:rPr>
              <w:t xml:space="preserve">3 </w:t>
            </w:r>
            <w:r w:rsidRPr="00DB0321">
              <w:rPr>
                <w:rFonts w:ascii="Arial" w:hAnsi="Arial" w:cs="Arial"/>
                <w:lang w:val="sr-Cyrl-CS"/>
              </w:rPr>
              <w:t>канцеларијск</w:t>
            </w:r>
            <w:r w:rsidR="00310E33">
              <w:rPr>
                <w:rFonts w:ascii="Arial" w:hAnsi="Arial" w:cs="Arial"/>
                <w:lang w:val="sr-Cyrl-CS"/>
              </w:rPr>
              <w:t>а</w:t>
            </w:r>
            <w:r w:rsidRPr="00DB0321">
              <w:rPr>
                <w:rFonts w:ascii="Arial" w:hAnsi="Arial" w:cs="Arial"/>
                <w:lang w:val="sr-Cyrl-CS"/>
              </w:rPr>
              <w:t xml:space="preserve"> </w:t>
            </w:r>
            <w:r w:rsidR="00310E33">
              <w:rPr>
                <w:rFonts w:ascii="Arial" w:hAnsi="Arial" w:cs="Arial"/>
                <w:lang w:val="sr-Cyrl-CS"/>
              </w:rPr>
              <w:t>опрема</w:t>
            </w:r>
            <w:r w:rsidRPr="00DB0321">
              <w:rPr>
                <w:rFonts w:ascii="Arial" w:hAnsi="Arial" w:cs="Arial"/>
                <w:lang w:val="sr-Cyrl-CS"/>
              </w:rPr>
              <w:t xml:space="preserve"> </w:t>
            </w:r>
            <w:r w:rsidRPr="00DB0321">
              <w:rPr>
                <w:rFonts w:ascii="Arial" w:hAnsi="Arial" w:cs="Arial"/>
              </w:rPr>
              <w:t>без ПДВ-а износи (уписати у празно поље):</w:t>
            </w:r>
          </w:p>
        </w:tc>
        <w:tc>
          <w:tcPr>
            <w:tcW w:w="631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tcPr>
          <w:p w:rsidR="00AA2DA9" w:rsidRPr="00DB0321" w:rsidRDefault="00AA2DA9" w:rsidP="00826547">
            <w:pPr>
              <w:snapToGrid w:val="0"/>
              <w:rPr>
                <w:rFonts w:ascii="Arial" w:hAnsi="Arial" w:cs="Arial"/>
              </w:rPr>
            </w:pPr>
          </w:p>
        </w:tc>
        <w:tc>
          <w:tcPr>
            <w:tcW w:w="54" w:type="dxa"/>
            <w:tcBorders>
              <w:top w:val="nil"/>
              <w:left w:val="single" w:sz="4" w:space="0" w:color="000000"/>
              <w:bottom w:val="nil"/>
              <w:right w:val="nil"/>
            </w:tcBorders>
            <w:tcMar>
              <w:top w:w="0" w:type="dxa"/>
              <w:left w:w="0" w:type="dxa"/>
              <w:bottom w:w="0" w:type="dxa"/>
              <w:right w:w="0" w:type="dxa"/>
            </w:tcMar>
          </w:tcPr>
          <w:p w:rsidR="00AA2DA9" w:rsidRPr="00DB0321" w:rsidRDefault="00AA2DA9" w:rsidP="00826547">
            <w:pPr>
              <w:snapToGrid w:val="0"/>
              <w:rPr>
                <w:rFonts w:ascii="Arial" w:hAnsi="Arial" w:cs="Arial"/>
              </w:rPr>
            </w:pPr>
          </w:p>
        </w:tc>
        <w:tc>
          <w:tcPr>
            <w:tcW w:w="54" w:type="dxa"/>
            <w:tcMar>
              <w:top w:w="0" w:type="dxa"/>
              <w:left w:w="0" w:type="dxa"/>
              <w:bottom w:w="0" w:type="dxa"/>
              <w:right w:w="0" w:type="dxa"/>
            </w:tcMar>
          </w:tcPr>
          <w:p w:rsidR="00AA2DA9" w:rsidRPr="00DB0321" w:rsidRDefault="00AA2DA9" w:rsidP="00826547">
            <w:pPr>
              <w:snapToGrid w:val="0"/>
              <w:rPr>
                <w:rFonts w:ascii="Arial" w:hAnsi="Arial" w:cs="Arial"/>
              </w:rPr>
            </w:pPr>
          </w:p>
        </w:tc>
        <w:tc>
          <w:tcPr>
            <w:tcW w:w="54" w:type="dxa"/>
            <w:tcMar>
              <w:top w:w="0" w:type="dxa"/>
              <w:left w:w="0" w:type="dxa"/>
              <w:bottom w:w="0" w:type="dxa"/>
              <w:right w:w="0" w:type="dxa"/>
            </w:tcMar>
          </w:tcPr>
          <w:p w:rsidR="00AA2DA9" w:rsidRPr="00DB0321" w:rsidRDefault="00AA2DA9" w:rsidP="00826547">
            <w:pPr>
              <w:snapToGrid w:val="0"/>
              <w:rPr>
                <w:rFonts w:ascii="Arial" w:hAnsi="Arial" w:cs="Arial"/>
              </w:rPr>
            </w:pPr>
          </w:p>
        </w:tc>
        <w:tc>
          <w:tcPr>
            <w:tcW w:w="54" w:type="dxa"/>
            <w:tcMar>
              <w:top w:w="0" w:type="dxa"/>
              <w:left w:w="0" w:type="dxa"/>
              <w:bottom w:w="0" w:type="dxa"/>
              <w:right w:w="0" w:type="dxa"/>
            </w:tcMar>
          </w:tcPr>
          <w:p w:rsidR="00AA2DA9" w:rsidRPr="00DB0321" w:rsidRDefault="00AA2DA9" w:rsidP="00826547">
            <w:pPr>
              <w:snapToGrid w:val="0"/>
              <w:rPr>
                <w:rFonts w:ascii="Arial" w:hAnsi="Arial" w:cs="Arial"/>
              </w:rPr>
            </w:pPr>
          </w:p>
        </w:tc>
        <w:tc>
          <w:tcPr>
            <w:tcW w:w="27" w:type="dxa"/>
            <w:tcMar>
              <w:top w:w="0" w:type="dxa"/>
              <w:left w:w="0" w:type="dxa"/>
              <w:bottom w:w="0" w:type="dxa"/>
              <w:right w:w="0" w:type="dxa"/>
            </w:tcMar>
          </w:tcPr>
          <w:p w:rsidR="00AA2DA9" w:rsidRPr="00DB0321" w:rsidRDefault="00AA2DA9" w:rsidP="00826547">
            <w:pPr>
              <w:snapToGrid w:val="0"/>
              <w:rPr>
                <w:rFonts w:ascii="Arial" w:hAnsi="Arial" w:cs="Arial"/>
              </w:rPr>
            </w:pPr>
          </w:p>
        </w:tc>
        <w:tc>
          <w:tcPr>
            <w:tcW w:w="76" w:type="dxa"/>
            <w:gridSpan w:val="3"/>
            <w:tcMar>
              <w:top w:w="0" w:type="dxa"/>
              <w:left w:w="0" w:type="dxa"/>
              <w:bottom w:w="0" w:type="dxa"/>
              <w:right w:w="0" w:type="dxa"/>
            </w:tcMar>
          </w:tcPr>
          <w:p w:rsidR="00AA2DA9" w:rsidRPr="00DB0321" w:rsidRDefault="00AA2DA9" w:rsidP="00826547">
            <w:pPr>
              <w:snapToGrid w:val="0"/>
              <w:rPr>
                <w:rFonts w:ascii="Arial" w:hAnsi="Arial" w:cs="Arial"/>
              </w:rPr>
            </w:pPr>
          </w:p>
        </w:tc>
      </w:tr>
      <w:tr w:rsidR="00AA2DA9" w:rsidRPr="00DB0321" w:rsidTr="00826547">
        <w:trPr>
          <w:trHeight w:val="424"/>
        </w:trPr>
        <w:tc>
          <w:tcPr>
            <w:tcW w:w="876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hideMark/>
          </w:tcPr>
          <w:p w:rsidR="00AA2DA9" w:rsidRPr="00DB0321" w:rsidRDefault="00AA2DA9" w:rsidP="00953710">
            <w:pPr>
              <w:jc w:val="both"/>
              <w:rPr>
                <w:rFonts w:ascii="Arial" w:hAnsi="Arial" w:cs="Arial"/>
                <w:b/>
                <w:bCs/>
              </w:rPr>
            </w:pPr>
            <w:r w:rsidRPr="00DB0321">
              <w:rPr>
                <w:rFonts w:ascii="Arial" w:hAnsi="Arial" w:cs="Arial"/>
              </w:rPr>
              <w:t xml:space="preserve">Укупна понуђена цена за ПАРТИЈУ </w:t>
            </w:r>
            <w:r w:rsidR="00310E33">
              <w:rPr>
                <w:rFonts w:ascii="Arial" w:hAnsi="Arial" w:cs="Arial"/>
              </w:rPr>
              <w:t>3</w:t>
            </w:r>
            <w:r w:rsidR="00953710">
              <w:rPr>
                <w:rFonts w:ascii="Arial" w:hAnsi="Arial" w:cs="Arial"/>
              </w:rPr>
              <w:t xml:space="preserve"> </w:t>
            </w:r>
            <w:r w:rsidRPr="00DB0321">
              <w:rPr>
                <w:rFonts w:ascii="Arial" w:hAnsi="Arial" w:cs="Arial"/>
                <w:lang w:val="sr-Cyrl-CS"/>
              </w:rPr>
              <w:t>канцеларијск</w:t>
            </w:r>
            <w:r w:rsidR="00310E33">
              <w:rPr>
                <w:rFonts w:ascii="Arial" w:hAnsi="Arial" w:cs="Arial"/>
                <w:lang w:val="sr-Cyrl-CS"/>
              </w:rPr>
              <w:t>а опрема</w:t>
            </w:r>
            <w:r w:rsidRPr="00DB0321">
              <w:rPr>
                <w:rFonts w:ascii="Arial" w:hAnsi="Arial" w:cs="Arial"/>
                <w:lang w:val="sr-Cyrl-CS"/>
              </w:rPr>
              <w:t xml:space="preserve"> са </w:t>
            </w:r>
            <w:r w:rsidRPr="00DB0321">
              <w:rPr>
                <w:rFonts w:ascii="Arial" w:hAnsi="Arial" w:cs="Arial"/>
              </w:rPr>
              <w:t>ПДВ-</w:t>
            </w:r>
            <w:r w:rsidRPr="00DB0321">
              <w:rPr>
                <w:rFonts w:ascii="Arial" w:hAnsi="Arial" w:cs="Arial"/>
                <w:lang w:val="sr-Cyrl-CS"/>
              </w:rPr>
              <w:t>ом</w:t>
            </w:r>
            <w:r w:rsidRPr="00DB0321">
              <w:rPr>
                <w:rFonts w:ascii="Arial" w:hAnsi="Arial" w:cs="Arial"/>
              </w:rPr>
              <w:t xml:space="preserve"> износи (уписати у празно поље):</w:t>
            </w:r>
          </w:p>
        </w:tc>
        <w:tc>
          <w:tcPr>
            <w:tcW w:w="631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AA2DA9" w:rsidRPr="00DB0321" w:rsidRDefault="00AA2DA9" w:rsidP="00826547">
            <w:pPr>
              <w:snapToGrid w:val="0"/>
              <w:rPr>
                <w:rFonts w:ascii="Arial" w:hAnsi="Arial" w:cs="Arial"/>
                <w:b/>
                <w:bCs/>
              </w:rPr>
            </w:pPr>
          </w:p>
        </w:tc>
        <w:tc>
          <w:tcPr>
            <w:tcW w:w="54" w:type="dxa"/>
            <w:tcBorders>
              <w:top w:val="nil"/>
              <w:left w:val="single" w:sz="4" w:space="0" w:color="000000"/>
              <w:bottom w:val="nil"/>
              <w:right w:val="nil"/>
            </w:tcBorders>
            <w:tcMar>
              <w:top w:w="0" w:type="dxa"/>
              <w:left w:w="0" w:type="dxa"/>
              <w:bottom w:w="0" w:type="dxa"/>
              <w:right w:w="0" w:type="dxa"/>
            </w:tcMar>
          </w:tcPr>
          <w:p w:rsidR="00AA2DA9" w:rsidRPr="00DB0321" w:rsidRDefault="00AA2DA9" w:rsidP="00826547">
            <w:pPr>
              <w:snapToGrid w:val="0"/>
              <w:rPr>
                <w:rFonts w:ascii="Arial" w:eastAsia="TimesNewRomanPSMT" w:hAnsi="Arial" w:cs="Arial"/>
                <w:b/>
                <w:bCs/>
                <w:i/>
                <w:iCs/>
              </w:rPr>
            </w:pPr>
          </w:p>
        </w:tc>
        <w:tc>
          <w:tcPr>
            <w:tcW w:w="54" w:type="dxa"/>
            <w:tcMar>
              <w:top w:w="0" w:type="dxa"/>
              <w:left w:w="0" w:type="dxa"/>
              <w:bottom w:w="0" w:type="dxa"/>
              <w:right w:w="0" w:type="dxa"/>
            </w:tcMar>
          </w:tcPr>
          <w:p w:rsidR="00AA2DA9" w:rsidRPr="00DB0321" w:rsidRDefault="00AA2DA9" w:rsidP="00826547">
            <w:pPr>
              <w:snapToGrid w:val="0"/>
              <w:rPr>
                <w:rFonts w:ascii="Arial" w:hAnsi="Arial" w:cs="Arial"/>
              </w:rPr>
            </w:pPr>
          </w:p>
        </w:tc>
        <w:tc>
          <w:tcPr>
            <w:tcW w:w="54" w:type="dxa"/>
            <w:tcMar>
              <w:top w:w="0" w:type="dxa"/>
              <w:left w:w="0" w:type="dxa"/>
              <w:bottom w:w="0" w:type="dxa"/>
              <w:right w:w="0" w:type="dxa"/>
            </w:tcMar>
          </w:tcPr>
          <w:p w:rsidR="00AA2DA9" w:rsidRPr="00DB0321" w:rsidRDefault="00AA2DA9" w:rsidP="00826547">
            <w:pPr>
              <w:snapToGrid w:val="0"/>
              <w:rPr>
                <w:rFonts w:ascii="Arial" w:hAnsi="Arial" w:cs="Arial"/>
              </w:rPr>
            </w:pPr>
          </w:p>
        </w:tc>
        <w:tc>
          <w:tcPr>
            <w:tcW w:w="54" w:type="dxa"/>
            <w:tcMar>
              <w:top w:w="0" w:type="dxa"/>
              <w:left w:w="0" w:type="dxa"/>
              <w:bottom w:w="0" w:type="dxa"/>
              <w:right w:w="0" w:type="dxa"/>
            </w:tcMar>
          </w:tcPr>
          <w:p w:rsidR="00AA2DA9" w:rsidRPr="00DB0321" w:rsidRDefault="00AA2DA9" w:rsidP="00826547">
            <w:pPr>
              <w:snapToGrid w:val="0"/>
              <w:rPr>
                <w:rFonts w:ascii="Arial" w:hAnsi="Arial" w:cs="Arial"/>
              </w:rPr>
            </w:pPr>
          </w:p>
        </w:tc>
        <w:tc>
          <w:tcPr>
            <w:tcW w:w="27" w:type="dxa"/>
            <w:tcMar>
              <w:top w:w="0" w:type="dxa"/>
              <w:left w:w="0" w:type="dxa"/>
              <w:bottom w:w="0" w:type="dxa"/>
              <w:right w:w="0" w:type="dxa"/>
            </w:tcMar>
          </w:tcPr>
          <w:p w:rsidR="00AA2DA9" w:rsidRPr="00DB0321" w:rsidRDefault="00AA2DA9" w:rsidP="00826547">
            <w:pPr>
              <w:snapToGrid w:val="0"/>
              <w:rPr>
                <w:rFonts w:ascii="Arial" w:hAnsi="Arial" w:cs="Arial"/>
              </w:rPr>
            </w:pPr>
          </w:p>
        </w:tc>
        <w:tc>
          <w:tcPr>
            <w:tcW w:w="76" w:type="dxa"/>
            <w:gridSpan w:val="3"/>
            <w:tcMar>
              <w:top w:w="0" w:type="dxa"/>
              <w:left w:w="0" w:type="dxa"/>
              <w:bottom w:w="0" w:type="dxa"/>
              <w:right w:w="0" w:type="dxa"/>
            </w:tcMar>
          </w:tcPr>
          <w:p w:rsidR="00AA2DA9" w:rsidRPr="00DB0321" w:rsidRDefault="00AA2DA9" w:rsidP="00826547">
            <w:pPr>
              <w:snapToGrid w:val="0"/>
              <w:rPr>
                <w:rFonts w:ascii="Arial" w:eastAsia="TimesNewRomanPSMT" w:hAnsi="Arial" w:cs="Arial"/>
                <w:b/>
                <w:bCs/>
                <w:i/>
                <w:iCs/>
                <w:lang w:val="sr-Latn-CS"/>
              </w:rPr>
            </w:pPr>
          </w:p>
        </w:tc>
      </w:tr>
    </w:tbl>
    <w:p w:rsidR="00AA2DA9" w:rsidRDefault="00AA2DA9" w:rsidP="00AA2DA9">
      <w:pPr>
        <w:jc w:val="both"/>
        <w:rPr>
          <w:rFonts w:ascii="Arial" w:hAnsi="Arial" w:cs="Arial"/>
          <w:b/>
          <w:bCs/>
          <w:iCs/>
          <w:u w:val="single"/>
        </w:rPr>
      </w:pPr>
    </w:p>
    <w:p w:rsidR="00AA2DA9" w:rsidRPr="00DB0321" w:rsidRDefault="00AA2DA9" w:rsidP="00AA2DA9">
      <w:pPr>
        <w:jc w:val="both"/>
        <w:rPr>
          <w:rFonts w:ascii="Arial" w:hAnsi="Arial" w:cs="Arial"/>
          <w:b/>
          <w:bCs/>
          <w:iCs/>
          <w:u w:val="single"/>
        </w:rPr>
      </w:pPr>
      <w:r w:rsidRPr="00DB0321">
        <w:rPr>
          <w:rFonts w:ascii="Arial" w:hAnsi="Arial" w:cs="Arial"/>
          <w:b/>
          <w:bCs/>
          <w:iCs/>
          <w:u w:val="single"/>
        </w:rPr>
        <w:t xml:space="preserve">Упутство за попуњавање обрасца структуре цене: </w:t>
      </w:r>
    </w:p>
    <w:p w:rsidR="00AA2DA9" w:rsidRPr="00DB0321" w:rsidRDefault="00AA2DA9" w:rsidP="00AA2DA9">
      <w:pPr>
        <w:ind w:left="360"/>
        <w:jc w:val="both"/>
        <w:rPr>
          <w:rFonts w:ascii="Arial" w:hAnsi="Arial" w:cs="Arial"/>
          <w:bCs/>
          <w:iCs/>
          <w:color w:val="002060"/>
        </w:rPr>
      </w:pPr>
    </w:p>
    <w:p w:rsidR="00AA2DA9" w:rsidRPr="00DB0321" w:rsidRDefault="00AA2DA9" w:rsidP="00AA2DA9">
      <w:pPr>
        <w:pStyle w:val="ListParagraph"/>
        <w:tabs>
          <w:tab w:val="left" w:pos="90"/>
        </w:tabs>
        <w:ind w:left="0"/>
        <w:jc w:val="both"/>
        <w:rPr>
          <w:rFonts w:ascii="Arial" w:hAnsi="Arial" w:cs="Arial"/>
          <w:bCs/>
          <w:iCs/>
        </w:rPr>
      </w:pPr>
      <w:r w:rsidRPr="00DB0321">
        <w:rPr>
          <w:rFonts w:ascii="Arial" w:hAnsi="Arial" w:cs="Arial"/>
          <w:bCs/>
          <w:iCs/>
        </w:rPr>
        <w:t>Понуђач треба да попун</w:t>
      </w:r>
      <w:r w:rsidRPr="00DB0321">
        <w:rPr>
          <w:rFonts w:ascii="Arial" w:hAnsi="Arial" w:cs="Arial"/>
          <w:bCs/>
          <w:iCs/>
          <w:lang w:val="sr-Cyrl-CS"/>
        </w:rPr>
        <w:t>и</w:t>
      </w:r>
      <w:r w:rsidRPr="00DB0321">
        <w:rPr>
          <w:rFonts w:ascii="Arial" w:hAnsi="Arial" w:cs="Arial"/>
          <w:bCs/>
          <w:iCs/>
        </w:rPr>
        <w:t xml:space="preserve"> образац структуре цене </w:t>
      </w:r>
      <w:r w:rsidRPr="00DB0321">
        <w:rPr>
          <w:rFonts w:ascii="Arial" w:hAnsi="Arial" w:cs="Arial"/>
          <w:bCs/>
          <w:iCs/>
          <w:lang w:val="sr-Cyrl-CS"/>
        </w:rPr>
        <w:t>на следећи начин</w:t>
      </w:r>
      <w:r w:rsidRPr="00DB0321">
        <w:rPr>
          <w:rFonts w:ascii="Arial" w:hAnsi="Arial" w:cs="Arial"/>
          <w:bCs/>
          <w:iCs/>
        </w:rPr>
        <w:t>:</w:t>
      </w:r>
    </w:p>
    <w:p w:rsidR="00AA2DA9" w:rsidRPr="00DB0321" w:rsidRDefault="00AA2DA9" w:rsidP="00AA2DA9">
      <w:pPr>
        <w:pStyle w:val="ListParagraph"/>
        <w:tabs>
          <w:tab w:val="left" w:pos="90"/>
        </w:tabs>
        <w:ind w:left="0"/>
        <w:jc w:val="both"/>
        <w:rPr>
          <w:rFonts w:ascii="Arial" w:hAnsi="Arial" w:cs="Arial"/>
          <w:bCs/>
          <w:iCs/>
        </w:rPr>
      </w:pPr>
    </w:p>
    <w:p w:rsidR="00AA2DA9" w:rsidRPr="00DB0321" w:rsidRDefault="00AA2DA9" w:rsidP="00AA2DA9">
      <w:pPr>
        <w:pStyle w:val="ListParagraph"/>
        <w:numPr>
          <w:ilvl w:val="0"/>
          <w:numId w:val="3"/>
        </w:numPr>
        <w:tabs>
          <w:tab w:val="left" w:pos="90"/>
        </w:tabs>
        <w:jc w:val="both"/>
        <w:rPr>
          <w:rFonts w:ascii="Arial" w:hAnsi="Arial" w:cs="Arial"/>
          <w:bCs/>
          <w:iCs/>
          <w:lang w:val="sr-Cyrl-CS"/>
        </w:rPr>
      </w:pPr>
      <w:r w:rsidRPr="00DB0321">
        <w:rPr>
          <w:rFonts w:ascii="Arial" w:hAnsi="Arial" w:cs="Arial"/>
          <w:bCs/>
          <w:iCs/>
          <w:lang w:val="sr-Cyrl-CS"/>
        </w:rPr>
        <w:t xml:space="preserve">у колону </w:t>
      </w:r>
      <w:r w:rsidRPr="00DB0321">
        <w:rPr>
          <w:rFonts w:ascii="Arial" w:hAnsi="Arial" w:cs="Arial"/>
          <w:bCs/>
          <w:iCs/>
        </w:rPr>
        <w:t>5. уписати колико износи јединична цена без ПДВ-а по</w:t>
      </w:r>
      <w:r w:rsidRPr="00DB0321">
        <w:rPr>
          <w:rFonts w:ascii="Arial" w:eastAsia="Times New Roman" w:hAnsi="Arial" w:cs="Arial"/>
          <w:color w:val="auto"/>
          <w:kern w:val="0"/>
          <w:lang w:eastAsia="en-GB"/>
        </w:rPr>
        <w:t xml:space="preserve"> јединици мере</w:t>
      </w:r>
      <w:r w:rsidRPr="00DB0321">
        <w:rPr>
          <w:rFonts w:ascii="Arial" w:hAnsi="Arial" w:cs="Arial"/>
          <w:bCs/>
          <w:iCs/>
        </w:rPr>
        <w:t>, за сваку ставку;</w:t>
      </w:r>
    </w:p>
    <w:p w:rsidR="00AA2DA9" w:rsidRPr="00DB0321" w:rsidRDefault="00AA2DA9" w:rsidP="00AA2DA9">
      <w:pPr>
        <w:pStyle w:val="ListParagraph"/>
        <w:numPr>
          <w:ilvl w:val="0"/>
          <w:numId w:val="3"/>
        </w:numPr>
        <w:tabs>
          <w:tab w:val="left" w:pos="90"/>
        </w:tabs>
        <w:jc w:val="both"/>
        <w:rPr>
          <w:rFonts w:ascii="Arial" w:hAnsi="Arial" w:cs="Arial"/>
          <w:bCs/>
          <w:iCs/>
        </w:rPr>
      </w:pPr>
      <w:r w:rsidRPr="00DB0321">
        <w:rPr>
          <w:rFonts w:ascii="Arial" w:hAnsi="Arial" w:cs="Arial"/>
          <w:bCs/>
          <w:iCs/>
          <w:lang w:val="sr-Cyrl-CS"/>
        </w:rPr>
        <w:t xml:space="preserve">у колону </w:t>
      </w:r>
      <w:r w:rsidRPr="00DB0321">
        <w:rPr>
          <w:rFonts w:ascii="Arial" w:hAnsi="Arial" w:cs="Arial"/>
          <w:bCs/>
          <w:iCs/>
        </w:rPr>
        <w:t>6. уписати колико износи јединична цена са ПДВ-ом  по</w:t>
      </w:r>
      <w:r w:rsidRPr="00DB0321">
        <w:rPr>
          <w:rFonts w:ascii="Arial" w:eastAsia="Times New Roman" w:hAnsi="Arial" w:cs="Arial"/>
          <w:color w:val="auto"/>
          <w:kern w:val="0"/>
          <w:lang w:eastAsia="en-GB"/>
        </w:rPr>
        <w:t xml:space="preserve"> јединици мере</w:t>
      </w:r>
      <w:r w:rsidRPr="00DB0321">
        <w:rPr>
          <w:rFonts w:ascii="Arial" w:hAnsi="Arial" w:cs="Arial"/>
          <w:bCs/>
          <w:iCs/>
        </w:rPr>
        <w:t xml:space="preserve"> , за сваку ставку;</w:t>
      </w:r>
    </w:p>
    <w:p w:rsidR="00AA2DA9" w:rsidRPr="00DB0321" w:rsidRDefault="00AA2DA9" w:rsidP="00AA2DA9">
      <w:pPr>
        <w:pStyle w:val="ListParagraph"/>
        <w:numPr>
          <w:ilvl w:val="0"/>
          <w:numId w:val="3"/>
        </w:numPr>
        <w:tabs>
          <w:tab w:val="left" w:pos="90"/>
        </w:tabs>
        <w:jc w:val="both"/>
        <w:rPr>
          <w:rFonts w:ascii="Arial" w:hAnsi="Arial" w:cs="Arial"/>
          <w:color w:val="auto"/>
        </w:rPr>
      </w:pPr>
      <w:r w:rsidRPr="00DB0321">
        <w:rPr>
          <w:rFonts w:ascii="Arial" w:hAnsi="Arial" w:cs="Arial"/>
          <w:bCs/>
          <w:iCs/>
        </w:rPr>
        <w:t xml:space="preserve">у колону 7. уписати укупна цена без ПДВ-а за сваку ставку тако што ће помножити јединичну цену без ПДВ-а (наведену у колони 5.) са траженим количинама (које су наведене у </w:t>
      </w:r>
      <w:r w:rsidRPr="00DB0321">
        <w:rPr>
          <w:rFonts w:ascii="Arial" w:hAnsi="Arial" w:cs="Arial"/>
          <w:bCs/>
          <w:iCs/>
          <w:color w:val="auto"/>
        </w:rPr>
        <w:t xml:space="preserve">колони 4.); </w:t>
      </w:r>
    </w:p>
    <w:p w:rsidR="00AA2DA9" w:rsidRPr="00DB0321" w:rsidRDefault="00AA2DA9" w:rsidP="00AA2DA9">
      <w:pPr>
        <w:pStyle w:val="ListParagraph"/>
        <w:numPr>
          <w:ilvl w:val="0"/>
          <w:numId w:val="3"/>
        </w:numPr>
        <w:tabs>
          <w:tab w:val="left" w:pos="90"/>
        </w:tabs>
        <w:jc w:val="both"/>
        <w:rPr>
          <w:rFonts w:ascii="Arial" w:hAnsi="Arial" w:cs="Arial"/>
          <w:color w:val="auto"/>
        </w:rPr>
      </w:pPr>
      <w:r w:rsidRPr="00DB0321">
        <w:rPr>
          <w:rFonts w:ascii="Arial" w:hAnsi="Arial" w:cs="Arial"/>
          <w:bCs/>
          <w:iCs/>
          <w:color w:val="auto"/>
          <w:lang w:val="sr-Cyrl-CS"/>
        </w:rPr>
        <w:t xml:space="preserve">у колону </w:t>
      </w:r>
      <w:r w:rsidRPr="00DB0321">
        <w:rPr>
          <w:rFonts w:ascii="Arial" w:hAnsi="Arial" w:cs="Arial"/>
          <w:bCs/>
          <w:iCs/>
          <w:color w:val="auto"/>
        </w:rPr>
        <w:t xml:space="preserve">8. уписати колико износи укупна цена са ПДВ-ом за сваки тражени предмет јавне набавке и то тако што ће помножити јединичну цену са ПДВ-ом (наведену у колони 6.) са траженим количинама (које су наведене у колони 4.); </w:t>
      </w:r>
    </w:p>
    <w:p w:rsidR="00AA2DA9" w:rsidRPr="00DB0321" w:rsidRDefault="00AA2DA9" w:rsidP="00AA2DA9">
      <w:pPr>
        <w:pStyle w:val="ListParagraph"/>
        <w:numPr>
          <w:ilvl w:val="0"/>
          <w:numId w:val="3"/>
        </w:numPr>
        <w:tabs>
          <w:tab w:val="left" w:pos="90"/>
        </w:tabs>
        <w:jc w:val="both"/>
        <w:rPr>
          <w:rFonts w:ascii="Arial" w:hAnsi="Arial" w:cs="Arial"/>
          <w:color w:val="auto"/>
        </w:rPr>
      </w:pPr>
      <w:r w:rsidRPr="00DB0321">
        <w:rPr>
          <w:rFonts w:ascii="Arial" w:hAnsi="Arial" w:cs="Arial"/>
          <w:bCs/>
          <w:iCs/>
          <w:color w:val="auto"/>
        </w:rPr>
        <w:t>у колони напмена: у</w:t>
      </w:r>
      <w:r w:rsidRPr="00DB0321">
        <w:rPr>
          <w:rFonts w:ascii="Arial" w:hAnsi="Arial" w:cs="Arial"/>
        </w:rPr>
        <w:t>колико се нуди „или одговарајуће“ мора се уписати марка и тип производа који се нуди, као и приложити одговарајуће атесте, декларације и спецификације чиме би се доказало да је понуђени производ исти или бољи од траженог производа.</w:t>
      </w:r>
    </w:p>
    <w:p w:rsidR="00AA2DA9" w:rsidRPr="00DB0321" w:rsidRDefault="00AA2DA9" w:rsidP="00AA2DA9">
      <w:pPr>
        <w:pStyle w:val="ListParagraph"/>
        <w:tabs>
          <w:tab w:val="left" w:pos="90"/>
        </w:tabs>
        <w:ind w:left="90"/>
        <w:jc w:val="both"/>
        <w:rPr>
          <w:rFonts w:ascii="Arial" w:hAnsi="Arial" w:cs="Arial"/>
        </w:rPr>
      </w:pPr>
    </w:p>
    <w:p w:rsidR="00AA2DA9" w:rsidRPr="00DB0321" w:rsidRDefault="00AA2DA9" w:rsidP="00AA2DA9">
      <w:pPr>
        <w:pStyle w:val="ListParagraph"/>
        <w:tabs>
          <w:tab w:val="left" w:pos="90"/>
        </w:tabs>
        <w:ind w:left="90"/>
        <w:jc w:val="both"/>
        <w:rPr>
          <w:rFonts w:ascii="Arial" w:hAnsi="Arial" w:cs="Arial"/>
        </w:rPr>
      </w:pPr>
    </w:p>
    <w:tbl>
      <w:tblPr>
        <w:tblW w:w="0" w:type="auto"/>
        <w:tblLayout w:type="fixed"/>
        <w:tblLook w:val="0000" w:firstRow="0" w:lastRow="0" w:firstColumn="0" w:lastColumn="0" w:noHBand="0" w:noVBand="0"/>
      </w:tblPr>
      <w:tblGrid>
        <w:gridCol w:w="3080"/>
        <w:gridCol w:w="3068"/>
        <w:gridCol w:w="3094"/>
      </w:tblGrid>
      <w:tr w:rsidR="00AA2DA9" w:rsidRPr="00DB0321" w:rsidTr="00826547">
        <w:tc>
          <w:tcPr>
            <w:tcW w:w="3080" w:type="dxa"/>
            <w:shd w:val="clear" w:color="auto" w:fill="auto"/>
            <w:vAlign w:val="center"/>
          </w:tcPr>
          <w:p w:rsidR="00AA2DA9" w:rsidRPr="00DB0321" w:rsidRDefault="00AA2DA9" w:rsidP="00826547">
            <w:pPr>
              <w:pStyle w:val="BodyText2"/>
              <w:spacing w:line="100" w:lineRule="atLeast"/>
              <w:jc w:val="center"/>
              <w:rPr>
                <w:rFonts w:ascii="Arial" w:hAnsi="Arial" w:cs="Arial"/>
              </w:rPr>
            </w:pPr>
            <w:r w:rsidRPr="00DB0321">
              <w:rPr>
                <w:rFonts w:ascii="Arial" w:hAnsi="Arial" w:cs="Arial"/>
              </w:rPr>
              <w:t>Датум:</w:t>
            </w:r>
          </w:p>
        </w:tc>
        <w:tc>
          <w:tcPr>
            <w:tcW w:w="3068" w:type="dxa"/>
            <w:shd w:val="clear" w:color="auto" w:fill="auto"/>
            <w:vAlign w:val="center"/>
          </w:tcPr>
          <w:p w:rsidR="00AA2DA9" w:rsidRPr="00663A44" w:rsidRDefault="00AA2DA9" w:rsidP="00826547">
            <w:pPr>
              <w:pStyle w:val="BodyText2"/>
              <w:spacing w:line="100" w:lineRule="atLeast"/>
              <w:jc w:val="center"/>
              <w:rPr>
                <w:rFonts w:ascii="Arial" w:hAnsi="Arial" w:cs="Arial"/>
              </w:rPr>
            </w:pPr>
          </w:p>
        </w:tc>
        <w:tc>
          <w:tcPr>
            <w:tcW w:w="3094" w:type="dxa"/>
            <w:shd w:val="clear" w:color="auto" w:fill="auto"/>
            <w:vAlign w:val="center"/>
          </w:tcPr>
          <w:p w:rsidR="00AA2DA9" w:rsidRPr="00DB0321" w:rsidRDefault="00AA2DA9" w:rsidP="00826547">
            <w:pPr>
              <w:pStyle w:val="BodyText2"/>
              <w:spacing w:line="100" w:lineRule="atLeast"/>
              <w:jc w:val="center"/>
              <w:rPr>
                <w:rFonts w:ascii="Arial" w:hAnsi="Arial" w:cs="Arial"/>
              </w:rPr>
            </w:pPr>
            <w:r w:rsidRPr="00DB0321">
              <w:rPr>
                <w:rFonts w:ascii="Arial" w:hAnsi="Arial" w:cs="Arial"/>
              </w:rPr>
              <w:t>Потпис понуђача</w:t>
            </w:r>
          </w:p>
        </w:tc>
      </w:tr>
      <w:tr w:rsidR="00AA2DA9" w:rsidRPr="00DB0321" w:rsidTr="00826547">
        <w:tc>
          <w:tcPr>
            <w:tcW w:w="3080" w:type="dxa"/>
            <w:tcBorders>
              <w:bottom w:val="single" w:sz="4" w:space="0" w:color="000000"/>
            </w:tcBorders>
            <w:shd w:val="clear" w:color="auto" w:fill="auto"/>
          </w:tcPr>
          <w:p w:rsidR="00AA2DA9" w:rsidRPr="00DB0321" w:rsidRDefault="00AA2DA9" w:rsidP="00826547">
            <w:pPr>
              <w:pStyle w:val="BodyText2"/>
              <w:snapToGrid w:val="0"/>
              <w:spacing w:line="100" w:lineRule="atLeast"/>
              <w:jc w:val="both"/>
              <w:rPr>
                <w:rFonts w:ascii="Arial" w:hAnsi="Arial" w:cs="Arial"/>
              </w:rPr>
            </w:pPr>
          </w:p>
        </w:tc>
        <w:tc>
          <w:tcPr>
            <w:tcW w:w="3068" w:type="dxa"/>
            <w:shd w:val="clear" w:color="auto" w:fill="auto"/>
          </w:tcPr>
          <w:p w:rsidR="00AA2DA9" w:rsidRPr="00DB0321" w:rsidRDefault="00AA2DA9" w:rsidP="00826547">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AA2DA9" w:rsidRPr="00DB0321" w:rsidRDefault="00AA2DA9" w:rsidP="00826547">
            <w:pPr>
              <w:pStyle w:val="BodyText2"/>
              <w:snapToGrid w:val="0"/>
              <w:spacing w:line="100" w:lineRule="atLeast"/>
              <w:jc w:val="both"/>
              <w:rPr>
                <w:rFonts w:ascii="Arial" w:hAnsi="Arial" w:cs="Arial"/>
              </w:rPr>
            </w:pPr>
          </w:p>
        </w:tc>
      </w:tr>
    </w:tbl>
    <w:p w:rsidR="00AA2DA9" w:rsidRPr="00B34786" w:rsidRDefault="00AA2DA9" w:rsidP="00AA2DA9">
      <w:pPr>
        <w:rPr>
          <w:rFonts w:ascii="Arial" w:hAnsi="Arial" w:cs="Arial"/>
          <w:sz w:val="22"/>
          <w:szCs w:val="22"/>
        </w:rPr>
        <w:sectPr w:rsidR="00AA2DA9" w:rsidRPr="00B34786" w:rsidSect="00826547">
          <w:footerReference w:type="default" r:id="rId12"/>
          <w:pgSz w:w="16838" w:h="11906" w:orient="landscape"/>
          <w:pgMar w:top="1440" w:right="1440" w:bottom="1440" w:left="1440" w:header="720" w:footer="720" w:gutter="0"/>
          <w:cols w:space="720"/>
          <w:docGrid w:linePitch="360" w:charSpace="32768"/>
        </w:sectPr>
      </w:pPr>
    </w:p>
    <w:p w:rsidR="00877651" w:rsidRPr="003317B2" w:rsidRDefault="00877651" w:rsidP="00877651">
      <w:pPr>
        <w:jc w:val="center"/>
        <w:rPr>
          <w:rFonts w:ascii="Arial" w:hAnsi="Arial" w:cs="Arial"/>
          <w:b/>
          <w:bCs/>
          <w:iCs/>
        </w:rPr>
      </w:pPr>
      <w:r w:rsidRPr="003317B2">
        <w:rPr>
          <w:rFonts w:ascii="Arial" w:hAnsi="Arial" w:cs="Arial"/>
          <w:b/>
          <w:bCs/>
          <w:iCs/>
        </w:rPr>
        <w:lastRenderedPageBreak/>
        <w:t>(ОБРАЗАЦ 2)</w:t>
      </w:r>
    </w:p>
    <w:p w:rsidR="00877651" w:rsidRPr="003317B2" w:rsidRDefault="00877651" w:rsidP="00877651">
      <w:pPr>
        <w:jc w:val="center"/>
        <w:rPr>
          <w:rFonts w:ascii="Arial" w:hAnsi="Arial" w:cs="Arial"/>
          <w:b/>
          <w:bCs/>
          <w:iCs/>
        </w:rPr>
      </w:pPr>
    </w:p>
    <w:p w:rsidR="00877651" w:rsidRPr="00877651" w:rsidRDefault="00877651" w:rsidP="00877651">
      <w:pPr>
        <w:jc w:val="center"/>
        <w:rPr>
          <w:rFonts w:ascii="Arial" w:hAnsi="Arial" w:cs="Arial"/>
          <w:b/>
          <w:bCs/>
          <w:iCs/>
        </w:rPr>
      </w:pPr>
      <w:r w:rsidRPr="003317B2">
        <w:rPr>
          <w:rFonts w:ascii="Arial" w:hAnsi="Arial" w:cs="Arial"/>
          <w:b/>
          <w:bCs/>
          <w:iCs/>
        </w:rPr>
        <w:t xml:space="preserve">ОБРАЗАЦ СТРУКТУРЕ ЦЕНЕ СА УПУТСТВОМ КАКО ДА СЕ ПОПУНИ ЗА ПАРТИЈУ </w:t>
      </w:r>
      <w:r>
        <w:rPr>
          <w:rFonts w:ascii="Arial" w:hAnsi="Arial" w:cs="Arial"/>
          <w:b/>
          <w:bCs/>
          <w:iCs/>
        </w:rPr>
        <w:t>4</w:t>
      </w:r>
      <w:r w:rsidRPr="003317B2">
        <w:rPr>
          <w:rFonts w:ascii="Arial" w:hAnsi="Arial" w:cs="Arial"/>
          <w:b/>
          <w:bCs/>
          <w:iCs/>
        </w:rPr>
        <w:t xml:space="preserve"> </w:t>
      </w:r>
      <w:r>
        <w:rPr>
          <w:rFonts w:ascii="Arial" w:hAnsi="Arial" w:cs="Arial"/>
          <w:b/>
          <w:bCs/>
          <w:iCs/>
        </w:rPr>
        <w:t xml:space="preserve">набавка </w:t>
      </w:r>
      <w:r w:rsidRPr="003317B2">
        <w:rPr>
          <w:rFonts w:ascii="Arial" w:hAnsi="Arial" w:cs="Arial"/>
          <w:b/>
          <w:bCs/>
          <w:iCs/>
        </w:rPr>
        <w:t xml:space="preserve"> </w:t>
      </w:r>
      <w:r>
        <w:rPr>
          <w:rFonts w:ascii="Arial" w:hAnsi="Arial" w:cs="Arial"/>
          <w:b/>
          <w:bCs/>
          <w:iCs/>
        </w:rPr>
        <w:t>рачунарске опреме</w:t>
      </w:r>
    </w:p>
    <w:p w:rsidR="00877651" w:rsidRPr="003317B2" w:rsidRDefault="00877651" w:rsidP="00877651">
      <w:pPr>
        <w:rPr>
          <w:rFonts w:ascii="Arial" w:hAnsi="Arial" w:cs="Arial"/>
          <w:b/>
          <w:bCs/>
          <w:i/>
          <w:iCs/>
        </w:rPr>
      </w:pPr>
    </w:p>
    <w:p w:rsidR="00877651" w:rsidRDefault="00877651" w:rsidP="00877651">
      <w:pPr>
        <w:ind w:right="-180"/>
        <w:jc w:val="center"/>
        <w:rPr>
          <w:rFonts w:ascii="Arial" w:hAnsi="Arial" w:cs="Arial"/>
          <w:lang w:val="sr-Cyrl-CS"/>
        </w:rPr>
      </w:pPr>
      <w:r w:rsidRPr="003317B2">
        <w:rPr>
          <w:rFonts w:ascii="Arial" w:hAnsi="Arial" w:cs="Arial"/>
          <w:shd w:val="clear" w:color="auto" w:fill="FFFFFF"/>
          <w:lang w:val="sr-Cyrl-CS"/>
        </w:rPr>
        <w:t xml:space="preserve">Партија бр. </w:t>
      </w:r>
      <w:r>
        <w:rPr>
          <w:rFonts w:ascii="Arial" w:hAnsi="Arial" w:cs="Arial"/>
          <w:shd w:val="clear" w:color="auto" w:fill="FFFFFF"/>
          <w:lang w:val="sr-Cyrl-CS"/>
        </w:rPr>
        <w:t xml:space="preserve">4 </w:t>
      </w:r>
      <w:r w:rsidRPr="003317B2">
        <w:rPr>
          <w:rFonts w:ascii="Arial" w:hAnsi="Arial" w:cs="Arial"/>
          <w:b/>
          <w:shd w:val="clear" w:color="auto" w:fill="FFFFFF"/>
          <w:lang w:val="sr-Cyrl-CS"/>
        </w:rPr>
        <w:t>–</w:t>
      </w:r>
      <w:r>
        <w:rPr>
          <w:rFonts w:ascii="Arial" w:hAnsi="Arial" w:cs="Arial"/>
          <w:b/>
          <w:shd w:val="clear" w:color="auto" w:fill="FFFFFF"/>
          <w:lang w:val="sr-Cyrl-CS"/>
        </w:rPr>
        <w:t xml:space="preserve"> </w:t>
      </w:r>
      <w:r>
        <w:rPr>
          <w:rFonts w:ascii="Arial" w:hAnsi="Arial" w:cs="Arial"/>
          <w:lang w:val="sr-Cyrl-CS"/>
        </w:rPr>
        <w:t xml:space="preserve">рачунарска опрема </w:t>
      </w:r>
    </w:p>
    <w:tbl>
      <w:tblPr>
        <w:tblW w:w="15892" w:type="dxa"/>
        <w:tblInd w:w="-985" w:type="dxa"/>
        <w:tblLayout w:type="fixed"/>
        <w:tblCellMar>
          <w:left w:w="10" w:type="dxa"/>
          <w:right w:w="10" w:type="dxa"/>
        </w:tblCellMar>
        <w:tblLook w:val="04A0" w:firstRow="1" w:lastRow="0" w:firstColumn="1" w:lastColumn="0" w:noHBand="0" w:noVBand="1"/>
      </w:tblPr>
      <w:tblGrid>
        <w:gridCol w:w="770"/>
        <w:gridCol w:w="4860"/>
        <w:gridCol w:w="1080"/>
        <w:gridCol w:w="1054"/>
        <w:gridCol w:w="1284"/>
        <w:gridCol w:w="1300"/>
        <w:gridCol w:w="1879"/>
        <w:gridCol w:w="1832"/>
        <w:gridCol w:w="1833"/>
      </w:tblGrid>
      <w:tr w:rsidR="00877651" w:rsidRPr="00DB0321" w:rsidTr="00826547">
        <w:tc>
          <w:tcPr>
            <w:tcW w:w="770" w:type="dxa"/>
            <w:tcBorders>
              <w:top w:val="single" w:sz="2" w:space="0" w:color="000000"/>
              <w:left w:val="single" w:sz="2" w:space="0" w:color="000000"/>
              <w:bottom w:val="single" w:sz="2" w:space="0" w:color="000000"/>
            </w:tcBorders>
            <w:tcMar>
              <w:top w:w="55" w:type="dxa"/>
              <w:left w:w="55" w:type="dxa"/>
              <w:bottom w:w="55" w:type="dxa"/>
              <w:right w:w="55" w:type="dxa"/>
            </w:tcMar>
          </w:tcPr>
          <w:p w:rsidR="00877651" w:rsidRPr="00DB0321" w:rsidRDefault="00877651" w:rsidP="00826547">
            <w:pPr>
              <w:widowControl w:val="0"/>
              <w:autoSpaceDN w:val="0"/>
              <w:spacing w:line="240" w:lineRule="auto"/>
              <w:ind w:right="225"/>
              <w:jc w:val="center"/>
              <w:textAlignment w:val="baseline"/>
              <w:rPr>
                <w:rFonts w:ascii="Arial" w:eastAsia="Andale Sans UI" w:hAnsi="Arial" w:cs="Arial"/>
                <w:color w:val="auto"/>
                <w:kern w:val="3"/>
                <w:lang w:eastAsia="ja-JP" w:bidi="fa-IR"/>
              </w:rPr>
            </w:pPr>
            <w:r w:rsidRPr="00DB0321">
              <w:rPr>
                <w:rFonts w:ascii="Arial" w:eastAsia="Andale Sans UI" w:hAnsi="Arial" w:cs="Arial"/>
                <w:color w:val="auto"/>
                <w:kern w:val="3"/>
                <w:lang w:eastAsia="ja-JP" w:bidi="fa-IR"/>
              </w:rPr>
              <w:t>Ред. бр.</w:t>
            </w:r>
          </w:p>
        </w:tc>
        <w:tc>
          <w:tcPr>
            <w:tcW w:w="4860" w:type="dxa"/>
            <w:tcBorders>
              <w:top w:val="single" w:sz="2" w:space="0" w:color="000000"/>
              <w:left w:val="single" w:sz="2" w:space="0" w:color="000000"/>
              <w:bottom w:val="single" w:sz="2" w:space="0" w:color="000000"/>
            </w:tcBorders>
            <w:tcMar>
              <w:top w:w="55" w:type="dxa"/>
              <w:left w:w="55" w:type="dxa"/>
              <w:bottom w:w="55" w:type="dxa"/>
              <w:right w:w="55" w:type="dxa"/>
            </w:tcMar>
          </w:tcPr>
          <w:p w:rsidR="00877651" w:rsidRPr="00DB0321" w:rsidRDefault="00877651"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Назив производа/добра</w:t>
            </w:r>
          </w:p>
        </w:tc>
        <w:tc>
          <w:tcPr>
            <w:tcW w:w="1080" w:type="dxa"/>
            <w:tcBorders>
              <w:top w:val="single" w:sz="2" w:space="0" w:color="000000"/>
              <w:left w:val="single" w:sz="2" w:space="0" w:color="000000"/>
              <w:bottom w:val="single" w:sz="2" w:space="0" w:color="000000"/>
            </w:tcBorders>
            <w:tcMar>
              <w:top w:w="55" w:type="dxa"/>
              <w:left w:w="55" w:type="dxa"/>
              <w:bottom w:w="55" w:type="dxa"/>
              <w:right w:w="55" w:type="dxa"/>
            </w:tcMar>
          </w:tcPr>
          <w:p w:rsidR="00877651" w:rsidRPr="00DB0321" w:rsidRDefault="00877651" w:rsidP="00826547">
            <w:pPr>
              <w:widowControl w:val="0"/>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Јед.              мере</w:t>
            </w:r>
          </w:p>
        </w:tc>
        <w:tc>
          <w:tcPr>
            <w:tcW w:w="1054" w:type="dxa"/>
            <w:tcBorders>
              <w:top w:val="single" w:sz="2" w:space="0" w:color="000000"/>
              <w:left w:val="single" w:sz="2" w:space="0" w:color="000000"/>
              <w:bottom w:val="single" w:sz="2" w:space="0" w:color="000000"/>
            </w:tcBorders>
            <w:tcMar>
              <w:top w:w="55" w:type="dxa"/>
              <w:left w:w="55" w:type="dxa"/>
              <w:bottom w:w="55" w:type="dxa"/>
              <w:right w:w="55" w:type="dxa"/>
            </w:tcMar>
          </w:tcPr>
          <w:p w:rsidR="00877651" w:rsidRPr="00DB0321" w:rsidRDefault="00877651" w:rsidP="000B63DC">
            <w:pPr>
              <w:widowControl w:val="0"/>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 xml:space="preserve"> </w:t>
            </w:r>
            <w:r w:rsidRPr="00DB0321">
              <w:rPr>
                <w:rFonts w:ascii="Arial" w:eastAsia="Andale Sans UI" w:hAnsi="Arial" w:cs="Arial"/>
                <w:kern w:val="3"/>
                <w:lang w:val="de-DE" w:eastAsia="ja-JP" w:bidi="fa-IR"/>
              </w:rPr>
              <w:t xml:space="preserve">Број комада/ </w:t>
            </w:r>
          </w:p>
        </w:tc>
        <w:tc>
          <w:tcPr>
            <w:tcW w:w="1284" w:type="dxa"/>
            <w:tcBorders>
              <w:top w:val="single" w:sz="2" w:space="0" w:color="000000"/>
              <w:left w:val="single" w:sz="2" w:space="0" w:color="000000"/>
              <w:bottom w:val="single" w:sz="2" w:space="0" w:color="000000"/>
            </w:tcBorders>
            <w:tcMar>
              <w:top w:w="55" w:type="dxa"/>
              <w:left w:w="55" w:type="dxa"/>
              <w:bottom w:w="55" w:type="dxa"/>
              <w:right w:w="55" w:type="dxa"/>
            </w:tcMar>
          </w:tcPr>
          <w:p w:rsidR="00877651" w:rsidRPr="00DB0321" w:rsidRDefault="00877651" w:rsidP="00826547">
            <w:pPr>
              <w:widowControl w:val="0"/>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Јединична</w:t>
            </w:r>
          </w:p>
          <w:p w:rsidR="00877651" w:rsidRPr="00DB0321" w:rsidRDefault="00877651"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eastAsia="ja-JP" w:bidi="fa-IR"/>
              </w:rPr>
              <w:t>ц</w:t>
            </w:r>
            <w:r w:rsidRPr="00DB0321">
              <w:rPr>
                <w:rFonts w:ascii="Arial" w:eastAsia="Andale Sans UI" w:hAnsi="Arial" w:cs="Arial"/>
                <w:color w:val="auto"/>
                <w:kern w:val="3"/>
                <w:lang w:val="de-DE" w:eastAsia="ja-JP" w:bidi="fa-IR"/>
              </w:rPr>
              <w:t>ена</w:t>
            </w:r>
          </w:p>
          <w:p w:rsidR="00877651" w:rsidRPr="00DB0321" w:rsidRDefault="00877651"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(без ПДВ-а)</w:t>
            </w:r>
          </w:p>
        </w:tc>
        <w:tc>
          <w:tcPr>
            <w:tcW w:w="1300" w:type="dxa"/>
            <w:tcBorders>
              <w:top w:val="single" w:sz="2" w:space="0" w:color="000000"/>
              <w:left w:val="single" w:sz="2" w:space="0" w:color="000000"/>
              <w:bottom w:val="single" w:sz="2" w:space="0" w:color="000000"/>
            </w:tcBorders>
            <w:tcMar>
              <w:top w:w="55" w:type="dxa"/>
              <w:left w:w="55" w:type="dxa"/>
              <w:bottom w:w="55" w:type="dxa"/>
              <w:right w:w="55" w:type="dxa"/>
            </w:tcMar>
          </w:tcPr>
          <w:p w:rsidR="00877651" w:rsidRPr="00DB0321" w:rsidRDefault="00877651"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Јединична</w:t>
            </w:r>
          </w:p>
          <w:p w:rsidR="00877651" w:rsidRPr="00DB0321" w:rsidRDefault="00877651"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eastAsia="ja-JP" w:bidi="fa-IR"/>
              </w:rPr>
              <w:t>ц</w:t>
            </w:r>
            <w:r w:rsidRPr="00DB0321">
              <w:rPr>
                <w:rFonts w:ascii="Arial" w:eastAsia="Andale Sans UI" w:hAnsi="Arial" w:cs="Arial"/>
                <w:color w:val="auto"/>
                <w:kern w:val="3"/>
                <w:lang w:val="de-DE" w:eastAsia="ja-JP" w:bidi="fa-IR"/>
              </w:rPr>
              <w:t>ена</w:t>
            </w:r>
          </w:p>
          <w:p w:rsidR="00877651" w:rsidRPr="00DB0321" w:rsidRDefault="00877651"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(са ПДВ-ом)</w:t>
            </w:r>
          </w:p>
        </w:tc>
        <w:tc>
          <w:tcPr>
            <w:tcW w:w="1879" w:type="dxa"/>
            <w:tcBorders>
              <w:top w:val="single" w:sz="2" w:space="0" w:color="000000"/>
              <w:left w:val="single" w:sz="2" w:space="0" w:color="000000"/>
              <w:bottom w:val="single" w:sz="2" w:space="0" w:color="000000"/>
            </w:tcBorders>
            <w:tcMar>
              <w:top w:w="55" w:type="dxa"/>
              <w:left w:w="55" w:type="dxa"/>
              <w:bottom w:w="55" w:type="dxa"/>
              <w:right w:w="55" w:type="dxa"/>
            </w:tcMar>
          </w:tcPr>
          <w:p w:rsidR="00877651" w:rsidRPr="00DB0321" w:rsidRDefault="00877651"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Цена за укупну количину</w:t>
            </w:r>
          </w:p>
          <w:p w:rsidR="00877651" w:rsidRPr="00DB0321" w:rsidRDefault="00877651"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(без ПДВ-а)</w:t>
            </w:r>
          </w:p>
        </w:tc>
        <w:tc>
          <w:tcPr>
            <w:tcW w:w="1832" w:type="dxa"/>
            <w:tcBorders>
              <w:top w:val="single" w:sz="2" w:space="0" w:color="000000"/>
              <w:left w:val="single" w:sz="2" w:space="0" w:color="000000"/>
              <w:bottom w:val="single" w:sz="2" w:space="0" w:color="000000"/>
            </w:tcBorders>
            <w:tcMar>
              <w:top w:w="55" w:type="dxa"/>
              <w:left w:w="55" w:type="dxa"/>
              <w:bottom w:w="55" w:type="dxa"/>
              <w:right w:w="55" w:type="dxa"/>
            </w:tcMar>
          </w:tcPr>
          <w:p w:rsidR="00877651" w:rsidRPr="00DB0321" w:rsidRDefault="00877651"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Цена за укупну количину</w:t>
            </w:r>
          </w:p>
          <w:p w:rsidR="00877651" w:rsidRPr="00DB0321" w:rsidRDefault="00877651"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(са ПДВ-ом)</w:t>
            </w:r>
          </w:p>
        </w:tc>
        <w:tc>
          <w:tcPr>
            <w:tcW w:w="18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77651" w:rsidRPr="00DB0321" w:rsidRDefault="00877651"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Напомена</w:t>
            </w:r>
          </w:p>
        </w:tc>
      </w:tr>
      <w:tr w:rsidR="00877651" w:rsidRPr="00DB0321" w:rsidTr="00826547">
        <w:trPr>
          <w:trHeight w:val="269"/>
        </w:trPr>
        <w:tc>
          <w:tcPr>
            <w:tcW w:w="770" w:type="dxa"/>
            <w:tcBorders>
              <w:left w:val="single" w:sz="2" w:space="0" w:color="000000"/>
              <w:bottom w:val="single" w:sz="2" w:space="0" w:color="000000"/>
            </w:tcBorders>
            <w:tcMar>
              <w:top w:w="55" w:type="dxa"/>
              <w:left w:w="55" w:type="dxa"/>
              <w:bottom w:w="55" w:type="dxa"/>
              <w:right w:w="55" w:type="dxa"/>
            </w:tcMar>
          </w:tcPr>
          <w:p w:rsidR="00877651" w:rsidRPr="00DB0321" w:rsidRDefault="00877651" w:rsidP="00826547">
            <w:pPr>
              <w:suppressAutoHyphens w:val="0"/>
              <w:spacing w:after="200" w:line="276" w:lineRule="auto"/>
              <w:jc w:val="center"/>
              <w:rPr>
                <w:rFonts w:ascii="Arial" w:eastAsia="Times New Roman" w:hAnsi="Arial" w:cs="Arial"/>
                <w:b/>
                <w:iCs/>
                <w:color w:val="auto"/>
                <w:kern w:val="0"/>
                <w:lang w:eastAsia="en-GB"/>
              </w:rPr>
            </w:pPr>
            <w:r w:rsidRPr="00DB0321">
              <w:rPr>
                <w:rFonts w:ascii="Arial" w:eastAsia="Times New Roman" w:hAnsi="Arial" w:cs="Arial"/>
                <w:b/>
                <w:iCs/>
                <w:color w:val="auto"/>
                <w:kern w:val="0"/>
                <w:lang w:eastAsia="en-GB"/>
              </w:rPr>
              <w:t>1</w:t>
            </w:r>
          </w:p>
        </w:tc>
        <w:tc>
          <w:tcPr>
            <w:tcW w:w="4860" w:type="dxa"/>
            <w:tcBorders>
              <w:left w:val="single" w:sz="2" w:space="0" w:color="000000"/>
              <w:bottom w:val="single" w:sz="2" w:space="0" w:color="000000"/>
            </w:tcBorders>
            <w:tcMar>
              <w:top w:w="55" w:type="dxa"/>
              <w:left w:w="55" w:type="dxa"/>
              <w:bottom w:w="55" w:type="dxa"/>
              <w:right w:w="55" w:type="dxa"/>
            </w:tcMar>
          </w:tcPr>
          <w:p w:rsidR="00877651" w:rsidRPr="00DB0321" w:rsidRDefault="00877651" w:rsidP="00826547">
            <w:pPr>
              <w:suppressAutoHyphens w:val="0"/>
              <w:spacing w:after="200" w:line="276" w:lineRule="auto"/>
              <w:jc w:val="center"/>
              <w:rPr>
                <w:rFonts w:ascii="Arial" w:eastAsia="Times New Roman" w:hAnsi="Arial" w:cs="Arial"/>
                <w:b/>
                <w:iCs/>
                <w:color w:val="auto"/>
                <w:kern w:val="0"/>
                <w:lang w:eastAsia="en-GB"/>
              </w:rPr>
            </w:pPr>
            <w:r w:rsidRPr="00DB0321">
              <w:rPr>
                <w:rFonts w:ascii="Arial" w:eastAsia="Times New Roman" w:hAnsi="Arial" w:cs="Arial"/>
                <w:b/>
                <w:iCs/>
                <w:color w:val="auto"/>
                <w:kern w:val="0"/>
                <w:lang w:eastAsia="en-GB"/>
              </w:rPr>
              <w:t>2</w:t>
            </w:r>
          </w:p>
        </w:tc>
        <w:tc>
          <w:tcPr>
            <w:tcW w:w="1080" w:type="dxa"/>
            <w:tcBorders>
              <w:left w:val="single" w:sz="2" w:space="0" w:color="000000"/>
              <w:bottom w:val="single" w:sz="2" w:space="0" w:color="000000"/>
            </w:tcBorders>
            <w:tcMar>
              <w:top w:w="55" w:type="dxa"/>
              <w:left w:w="55" w:type="dxa"/>
              <w:bottom w:w="55" w:type="dxa"/>
              <w:right w:w="55" w:type="dxa"/>
            </w:tcMar>
          </w:tcPr>
          <w:p w:rsidR="00877651" w:rsidRPr="00DB0321" w:rsidRDefault="00877651" w:rsidP="00826547">
            <w:pPr>
              <w:suppressAutoHyphens w:val="0"/>
              <w:spacing w:after="200" w:line="276" w:lineRule="auto"/>
              <w:jc w:val="center"/>
              <w:rPr>
                <w:rFonts w:ascii="Arial" w:eastAsia="Times New Roman" w:hAnsi="Arial" w:cs="Arial"/>
                <w:b/>
                <w:iCs/>
                <w:color w:val="auto"/>
                <w:kern w:val="0"/>
                <w:lang w:eastAsia="en-GB"/>
              </w:rPr>
            </w:pPr>
            <w:r w:rsidRPr="00DB0321">
              <w:rPr>
                <w:rFonts w:ascii="Arial" w:eastAsia="Times New Roman" w:hAnsi="Arial" w:cs="Arial"/>
                <w:b/>
                <w:iCs/>
                <w:color w:val="auto"/>
                <w:kern w:val="0"/>
                <w:lang w:eastAsia="en-GB"/>
              </w:rPr>
              <w:t>3</w:t>
            </w:r>
          </w:p>
        </w:tc>
        <w:tc>
          <w:tcPr>
            <w:tcW w:w="1054" w:type="dxa"/>
            <w:tcBorders>
              <w:left w:val="single" w:sz="2" w:space="0" w:color="000000"/>
              <w:bottom w:val="single" w:sz="2" w:space="0" w:color="000000"/>
            </w:tcBorders>
            <w:tcMar>
              <w:top w:w="55" w:type="dxa"/>
              <w:left w:w="55" w:type="dxa"/>
              <w:bottom w:w="55" w:type="dxa"/>
              <w:right w:w="55" w:type="dxa"/>
            </w:tcMar>
            <w:vAlign w:val="center"/>
          </w:tcPr>
          <w:p w:rsidR="00877651" w:rsidRPr="00DB0321" w:rsidRDefault="00877651" w:rsidP="00826547">
            <w:pPr>
              <w:suppressAutoHyphens w:val="0"/>
              <w:spacing w:after="200" w:line="276" w:lineRule="auto"/>
              <w:jc w:val="center"/>
              <w:rPr>
                <w:rFonts w:ascii="Arial" w:eastAsia="Times New Roman" w:hAnsi="Arial" w:cs="Arial"/>
                <w:b/>
                <w:iCs/>
                <w:color w:val="auto"/>
                <w:kern w:val="0"/>
                <w:lang w:eastAsia="en-GB"/>
              </w:rPr>
            </w:pPr>
            <w:r w:rsidRPr="00DB0321">
              <w:rPr>
                <w:rFonts w:ascii="Arial" w:eastAsia="Times New Roman" w:hAnsi="Arial" w:cs="Arial"/>
                <w:b/>
                <w:iCs/>
                <w:color w:val="auto"/>
                <w:kern w:val="0"/>
                <w:lang w:eastAsia="en-GB"/>
              </w:rPr>
              <w:t>4</w:t>
            </w:r>
          </w:p>
        </w:tc>
        <w:tc>
          <w:tcPr>
            <w:tcW w:w="1284" w:type="dxa"/>
            <w:tcBorders>
              <w:left w:val="single" w:sz="2" w:space="0" w:color="000000"/>
              <w:bottom w:val="single" w:sz="2" w:space="0" w:color="000000"/>
            </w:tcBorders>
            <w:tcMar>
              <w:top w:w="55" w:type="dxa"/>
              <w:left w:w="55" w:type="dxa"/>
              <w:bottom w:w="55" w:type="dxa"/>
              <w:right w:w="55" w:type="dxa"/>
            </w:tcMar>
            <w:vAlign w:val="center"/>
          </w:tcPr>
          <w:p w:rsidR="00877651" w:rsidRPr="00DB0321" w:rsidRDefault="00877651" w:rsidP="00826547">
            <w:pPr>
              <w:suppressAutoHyphens w:val="0"/>
              <w:snapToGrid w:val="0"/>
              <w:spacing w:after="200" w:line="276" w:lineRule="auto"/>
              <w:jc w:val="center"/>
              <w:rPr>
                <w:rFonts w:ascii="Arial" w:eastAsia="Times New Roman" w:hAnsi="Arial" w:cs="Arial"/>
                <w:b/>
                <w:iCs/>
                <w:color w:val="auto"/>
                <w:kern w:val="0"/>
                <w:lang w:eastAsia="en-GB"/>
              </w:rPr>
            </w:pPr>
            <w:r w:rsidRPr="00DB0321">
              <w:rPr>
                <w:rFonts w:ascii="Arial" w:eastAsia="Times New Roman" w:hAnsi="Arial" w:cs="Arial"/>
                <w:b/>
                <w:iCs/>
                <w:color w:val="auto"/>
                <w:kern w:val="0"/>
                <w:lang w:eastAsia="en-GB"/>
              </w:rPr>
              <w:t xml:space="preserve">5 </w:t>
            </w:r>
          </w:p>
        </w:tc>
        <w:tc>
          <w:tcPr>
            <w:tcW w:w="1300" w:type="dxa"/>
            <w:tcBorders>
              <w:left w:val="single" w:sz="2" w:space="0" w:color="000000"/>
              <w:bottom w:val="single" w:sz="2" w:space="0" w:color="000000"/>
            </w:tcBorders>
            <w:tcMar>
              <w:top w:w="55" w:type="dxa"/>
              <w:left w:w="55" w:type="dxa"/>
              <w:bottom w:w="55" w:type="dxa"/>
              <w:right w:w="55" w:type="dxa"/>
            </w:tcMar>
            <w:vAlign w:val="center"/>
          </w:tcPr>
          <w:p w:rsidR="00877651" w:rsidRPr="00DB0321" w:rsidRDefault="00877651" w:rsidP="00826547">
            <w:pPr>
              <w:suppressAutoHyphens w:val="0"/>
              <w:spacing w:after="200" w:line="276" w:lineRule="auto"/>
              <w:jc w:val="center"/>
              <w:rPr>
                <w:rFonts w:ascii="Arial" w:eastAsia="Times New Roman" w:hAnsi="Arial" w:cs="Arial"/>
                <w:b/>
                <w:iCs/>
                <w:color w:val="auto"/>
                <w:kern w:val="0"/>
                <w:lang w:eastAsia="en-GB"/>
              </w:rPr>
            </w:pPr>
            <w:r w:rsidRPr="00DB0321">
              <w:rPr>
                <w:rFonts w:ascii="Arial" w:eastAsia="Times New Roman" w:hAnsi="Arial" w:cs="Arial"/>
                <w:b/>
                <w:iCs/>
                <w:color w:val="auto"/>
                <w:kern w:val="0"/>
                <w:lang w:eastAsia="en-GB"/>
              </w:rPr>
              <w:t>6</w:t>
            </w:r>
          </w:p>
        </w:tc>
        <w:tc>
          <w:tcPr>
            <w:tcW w:w="1879" w:type="dxa"/>
            <w:tcBorders>
              <w:left w:val="single" w:sz="2" w:space="0" w:color="000000"/>
              <w:bottom w:val="single" w:sz="2" w:space="0" w:color="000000"/>
            </w:tcBorders>
            <w:tcMar>
              <w:top w:w="55" w:type="dxa"/>
              <w:left w:w="55" w:type="dxa"/>
              <w:bottom w:w="55" w:type="dxa"/>
              <w:right w:w="55" w:type="dxa"/>
            </w:tcMar>
          </w:tcPr>
          <w:p w:rsidR="00877651" w:rsidRPr="00DB0321" w:rsidRDefault="00877651" w:rsidP="00826547">
            <w:pPr>
              <w:suppressAutoHyphens w:val="0"/>
              <w:spacing w:after="200" w:line="276" w:lineRule="auto"/>
              <w:jc w:val="center"/>
              <w:rPr>
                <w:rFonts w:ascii="Arial" w:eastAsia="Times New Roman" w:hAnsi="Arial" w:cs="Arial"/>
                <w:b/>
                <w:iCs/>
                <w:color w:val="auto"/>
                <w:kern w:val="0"/>
                <w:lang w:eastAsia="en-GB"/>
              </w:rPr>
            </w:pPr>
            <w:r w:rsidRPr="00DB0321">
              <w:rPr>
                <w:rFonts w:ascii="Arial" w:eastAsia="Times New Roman" w:hAnsi="Arial" w:cs="Arial"/>
                <w:b/>
                <w:iCs/>
                <w:color w:val="auto"/>
                <w:kern w:val="0"/>
                <w:lang w:eastAsia="en-GB"/>
              </w:rPr>
              <w:t>7(4Х5)</w:t>
            </w:r>
          </w:p>
        </w:tc>
        <w:tc>
          <w:tcPr>
            <w:tcW w:w="1832" w:type="dxa"/>
            <w:tcBorders>
              <w:left w:val="single" w:sz="2" w:space="0" w:color="000000"/>
              <w:bottom w:val="single" w:sz="2" w:space="0" w:color="000000"/>
            </w:tcBorders>
            <w:tcMar>
              <w:top w:w="55" w:type="dxa"/>
              <w:left w:w="55" w:type="dxa"/>
              <w:bottom w:w="55" w:type="dxa"/>
              <w:right w:w="55" w:type="dxa"/>
            </w:tcMar>
          </w:tcPr>
          <w:p w:rsidR="00877651" w:rsidRPr="00DB0321" w:rsidRDefault="00877651" w:rsidP="00826547">
            <w:pPr>
              <w:suppressAutoHyphens w:val="0"/>
              <w:spacing w:after="200" w:line="276" w:lineRule="auto"/>
              <w:jc w:val="center"/>
              <w:rPr>
                <w:rFonts w:ascii="Arial" w:eastAsia="Times New Roman" w:hAnsi="Arial" w:cs="Arial"/>
                <w:b/>
                <w:iCs/>
                <w:color w:val="auto"/>
                <w:kern w:val="0"/>
                <w:lang w:eastAsia="en-GB"/>
              </w:rPr>
            </w:pPr>
            <w:r w:rsidRPr="00DB0321">
              <w:rPr>
                <w:rFonts w:ascii="Arial" w:eastAsia="Times New Roman" w:hAnsi="Arial" w:cs="Arial"/>
                <w:b/>
                <w:iCs/>
                <w:color w:val="auto"/>
                <w:kern w:val="0"/>
                <w:lang w:eastAsia="en-GB"/>
              </w:rPr>
              <w:t>8(4Х6)</w:t>
            </w: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877651" w:rsidRPr="00DB0321" w:rsidRDefault="00877651" w:rsidP="00826547">
            <w:pPr>
              <w:autoSpaceDN w:val="0"/>
              <w:spacing w:line="240" w:lineRule="auto"/>
              <w:jc w:val="center"/>
              <w:textAlignment w:val="baseline"/>
              <w:rPr>
                <w:rFonts w:ascii="Arial" w:eastAsia="Andale Sans UI" w:hAnsi="Arial" w:cs="Arial"/>
                <w:color w:val="auto"/>
                <w:kern w:val="3"/>
                <w:lang w:val="de-DE" w:eastAsia="ja-JP" w:bidi="fa-IR"/>
              </w:rPr>
            </w:pPr>
          </w:p>
        </w:tc>
      </w:tr>
      <w:tr w:rsidR="00877651" w:rsidRPr="00DB0321" w:rsidTr="00826547">
        <w:trPr>
          <w:trHeight w:val="233"/>
        </w:trPr>
        <w:tc>
          <w:tcPr>
            <w:tcW w:w="770" w:type="dxa"/>
            <w:tcBorders>
              <w:left w:val="single" w:sz="2" w:space="0" w:color="000000"/>
              <w:bottom w:val="single" w:sz="2" w:space="0" w:color="000000"/>
            </w:tcBorders>
            <w:tcMar>
              <w:top w:w="55" w:type="dxa"/>
              <w:left w:w="55" w:type="dxa"/>
              <w:bottom w:w="55" w:type="dxa"/>
              <w:right w:w="55" w:type="dxa"/>
            </w:tcMar>
          </w:tcPr>
          <w:p w:rsidR="00877651" w:rsidRPr="00DB0321" w:rsidRDefault="00877651" w:rsidP="00826547">
            <w:pPr>
              <w:suppressAutoHyphens w:val="0"/>
              <w:spacing w:after="200" w:line="276" w:lineRule="auto"/>
              <w:jc w:val="center"/>
              <w:rPr>
                <w:rFonts w:ascii="Arial" w:eastAsia="Times New Roman" w:hAnsi="Arial" w:cs="Arial"/>
                <w:iCs/>
                <w:color w:val="auto"/>
                <w:kern w:val="0"/>
                <w:lang w:eastAsia="en-GB"/>
              </w:rPr>
            </w:pPr>
            <w:r w:rsidRPr="00DB0321">
              <w:rPr>
                <w:rFonts w:ascii="Arial" w:eastAsia="Times New Roman" w:hAnsi="Arial" w:cs="Arial"/>
                <w:iCs/>
                <w:color w:val="auto"/>
                <w:kern w:val="0"/>
                <w:lang w:eastAsia="en-GB"/>
              </w:rPr>
              <w:t>1.</w:t>
            </w:r>
          </w:p>
        </w:tc>
        <w:tc>
          <w:tcPr>
            <w:tcW w:w="4860" w:type="dxa"/>
            <w:tcBorders>
              <w:left w:val="single" w:sz="2" w:space="0" w:color="000000"/>
              <w:bottom w:val="single" w:sz="2" w:space="0" w:color="000000"/>
            </w:tcBorders>
            <w:tcMar>
              <w:top w:w="55" w:type="dxa"/>
              <w:left w:w="55" w:type="dxa"/>
              <w:bottom w:w="55" w:type="dxa"/>
              <w:right w:w="55" w:type="dxa"/>
            </w:tcMar>
          </w:tcPr>
          <w:p w:rsidR="00877651" w:rsidRPr="00AA2DA9" w:rsidRDefault="00877651" w:rsidP="00300BCE">
            <w:pPr>
              <w:suppressAutoHyphens w:val="0"/>
              <w:spacing w:after="200" w:line="276" w:lineRule="auto"/>
              <w:rPr>
                <w:rFonts w:ascii="Arial" w:eastAsia="Times New Roman" w:hAnsi="Arial" w:cs="Arial"/>
                <w:iCs/>
                <w:color w:val="auto"/>
                <w:kern w:val="0"/>
                <w:lang w:eastAsia="en-GB"/>
              </w:rPr>
            </w:pPr>
            <w:r>
              <w:rPr>
                <w:rFonts w:ascii="Arial" w:eastAsia="Andale Sans UI" w:hAnsi="Arial" w:cs="Arial"/>
                <w:bCs/>
                <w:kern w:val="3"/>
                <w:lang w:eastAsia="ja-JP" w:bidi="fa-IR"/>
              </w:rPr>
              <w:t>Стони рачунар (intel Q1900/4gb DDR3/SSD 120 Gb/LPT/560W/Monitor Philips 12/  (или одговарајућа)</w:t>
            </w:r>
          </w:p>
        </w:tc>
        <w:tc>
          <w:tcPr>
            <w:tcW w:w="1080" w:type="dxa"/>
            <w:tcBorders>
              <w:left w:val="single" w:sz="2" w:space="0" w:color="000000"/>
              <w:bottom w:val="single" w:sz="2" w:space="0" w:color="000000"/>
            </w:tcBorders>
            <w:tcMar>
              <w:top w:w="55" w:type="dxa"/>
              <w:left w:w="55" w:type="dxa"/>
              <w:bottom w:w="55" w:type="dxa"/>
              <w:right w:w="55" w:type="dxa"/>
            </w:tcMar>
          </w:tcPr>
          <w:p w:rsidR="00877651" w:rsidRDefault="00877651" w:rsidP="00300BCE">
            <w:pPr>
              <w:suppressAutoHyphens w:val="0"/>
              <w:spacing w:after="200" w:line="276" w:lineRule="auto"/>
              <w:jc w:val="center"/>
              <w:rPr>
                <w:rFonts w:ascii="Arial" w:eastAsia="Times New Roman" w:hAnsi="Arial" w:cs="Arial"/>
                <w:iCs/>
                <w:color w:val="auto"/>
                <w:kern w:val="0"/>
                <w:lang w:eastAsia="en-GB"/>
              </w:rPr>
            </w:pPr>
          </w:p>
          <w:p w:rsidR="00877651" w:rsidRPr="00DB0321" w:rsidRDefault="00877651" w:rsidP="00300BCE">
            <w:pPr>
              <w:suppressAutoHyphens w:val="0"/>
              <w:spacing w:after="200" w:line="276" w:lineRule="auto"/>
              <w:jc w:val="center"/>
              <w:rPr>
                <w:rFonts w:ascii="Arial" w:eastAsia="Times New Roman" w:hAnsi="Arial" w:cs="Arial"/>
                <w:iCs/>
                <w:color w:val="auto"/>
                <w:kern w:val="0"/>
                <w:lang w:eastAsia="en-GB"/>
              </w:rPr>
            </w:pPr>
            <w:r>
              <w:rPr>
                <w:rFonts w:ascii="Arial" w:eastAsia="Times New Roman" w:hAnsi="Arial" w:cs="Arial"/>
                <w:iCs/>
                <w:color w:val="auto"/>
                <w:kern w:val="0"/>
                <w:lang w:eastAsia="en-GB"/>
              </w:rPr>
              <w:t>ком</w:t>
            </w:r>
          </w:p>
        </w:tc>
        <w:tc>
          <w:tcPr>
            <w:tcW w:w="1054" w:type="dxa"/>
            <w:tcBorders>
              <w:left w:val="single" w:sz="2" w:space="0" w:color="000000"/>
              <w:bottom w:val="single" w:sz="2" w:space="0" w:color="000000"/>
            </w:tcBorders>
            <w:tcMar>
              <w:top w:w="55" w:type="dxa"/>
              <w:left w:w="55" w:type="dxa"/>
              <w:bottom w:w="55" w:type="dxa"/>
              <w:right w:w="55" w:type="dxa"/>
            </w:tcMar>
            <w:vAlign w:val="center"/>
          </w:tcPr>
          <w:p w:rsidR="00877651" w:rsidRPr="00AA2DA9" w:rsidRDefault="00300BCE" w:rsidP="00300BCE">
            <w:pPr>
              <w:suppressAutoHyphens w:val="0"/>
              <w:spacing w:after="200" w:line="276" w:lineRule="auto"/>
              <w:jc w:val="center"/>
              <w:rPr>
                <w:rFonts w:ascii="Arial" w:eastAsia="Times New Roman" w:hAnsi="Arial" w:cs="Arial"/>
                <w:iCs/>
                <w:color w:val="auto"/>
                <w:kern w:val="0"/>
                <w:lang w:eastAsia="en-GB"/>
              </w:rPr>
            </w:pPr>
            <w:r>
              <w:rPr>
                <w:rFonts w:ascii="Arial" w:eastAsia="Times New Roman" w:hAnsi="Arial" w:cs="Arial"/>
                <w:iCs/>
                <w:color w:val="auto"/>
                <w:kern w:val="0"/>
                <w:lang w:eastAsia="en-GB"/>
              </w:rPr>
              <w:t>1</w:t>
            </w:r>
          </w:p>
        </w:tc>
        <w:tc>
          <w:tcPr>
            <w:tcW w:w="1284" w:type="dxa"/>
            <w:tcBorders>
              <w:left w:val="single" w:sz="2" w:space="0" w:color="000000"/>
              <w:bottom w:val="single" w:sz="2" w:space="0" w:color="000000"/>
            </w:tcBorders>
            <w:tcMar>
              <w:top w:w="55" w:type="dxa"/>
              <w:left w:w="55" w:type="dxa"/>
              <w:bottom w:w="55" w:type="dxa"/>
              <w:right w:w="55" w:type="dxa"/>
            </w:tcMar>
            <w:vAlign w:val="center"/>
          </w:tcPr>
          <w:p w:rsidR="00877651" w:rsidRPr="00DB0321" w:rsidRDefault="00877651" w:rsidP="00826547">
            <w:pPr>
              <w:suppressAutoHyphens w:val="0"/>
              <w:snapToGrid w:val="0"/>
              <w:spacing w:after="200" w:line="276" w:lineRule="auto"/>
              <w:jc w:val="center"/>
              <w:rPr>
                <w:rFonts w:ascii="Arial" w:eastAsia="Times New Roman" w:hAnsi="Arial" w:cs="Arial"/>
                <w:b/>
                <w:iCs/>
                <w:color w:val="auto"/>
                <w:kern w:val="0"/>
                <w:lang w:eastAsia="en-GB"/>
              </w:rPr>
            </w:pPr>
          </w:p>
        </w:tc>
        <w:tc>
          <w:tcPr>
            <w:tcW w:w="1300" w:type="dxa"/>
            <w:tcBorders>
              <w:left w:val="single" w:sz="2" w:space="0" w:color="000000"/>
              <w:bottom w:val="single" w:sz="2" w:space="0" w:color="000000"/>
            </w:tcBorders>
            <w:tcMar>
              <w:top w:w="55" w:type="dxa"/>
              <w:left w:w="55" w:type="dxa"/>
              <w:bottom w:w="55" w:type="dxa"/>
              <w:right w:w="55" w:type="dxa"/>
            </w:tcMar>
            <w:vAlign w:val="center"/>
          </w:tcPr>
          <w:p w:rsidR="00877651" w:rsidRPr="00DB0321" w:rsidRDefault="00877651" w:rsidP="00826547">
            <w:pPr>
              <w:suppressAutoHyphens w:val="0"/>
              <w:spacing w:after="200" w:line="276" w:lineRule="auto"/>
              <w:jc w:val="center"/>
              <w:rPr>
                <w:rFonts w:ascii="Arial" w:eastAsia="Times New Roman" w:hAnsi="Arial" w:cs="Arial"/>
                <w:b/>
                <w:iCs/>
                <w:color w:val="auto"/>
                <w:kern w:val="0"/>
                <w:lang w:eastAsia="en-GB"/>
              </w:rPr>
            </w:pPr>
          </w:p>
        </w:tc>
        <w:tc>
          <w:tcPr>
            <w:tcW w:w="1879" w:type="dxa"/>
            <w:tcBorders>
              <w:left w:val="single" w:sz="2" w:space="0" w:color="000000"/>
              <w:bottom w:val="single" w:sz="2" w:space="0" w:color="000000"/>
            </w:tcBorders>
            <w:tcMar>
              <w:top w:w="55" w:type="dxa"/>
              <w:left w:w="55" w:type="dxa"/>
              <w:bottom w:w="55" w:type="dxa"/>
              <w:right w:w="55" w:type="dxa"/>
            </w:tcMar>
          </w:tcPr>
          <w:p w:rsidR="00877651" w:rsidRPr="00DB0321" w:rsidRDefault="00877651" w:rsidP="00826547">
            <w:pPr>
              <w:suppressAutoHyphens w:val="0"/>
              <w:spacing w:after="200" w:line="276" w:lineRule="auto"/>
              <w:jc w:val="center"/>
              <w:rPr>
                <w:rFonts w:ascii="Arial" w:eastAsia="Times New Roman" w:hAnsi="Arial" w:cs="Arial"/>
                <w:b/>
                <w:iCs/>
                <w:color w:val="auto"/>
                <w:kern w:val="0"/>
                <w:lang w:eastAsia="en-GB"/>
              </w:rPr>
            </w:pPr>
          </w:p>
        </w:tc>
        <w:tc>
          <w:tcPr>
            <w:tcW w:w="1832" w:type="dxa"/>
            <w:tcBorders>
              <w:left w:val="single" w:sz="2" w:space="0" w:color="000000"/>
              <w:bottom w:val="single" w:sz="2" w:space="0" w:color="000000"/>
            </w:tcBorders>
            <w:tcMar>
              <w:top w:w="55" w:type="dxa"/>
              <w:left w:w="55" w:type="dxa"/>
              <w:bottom w:w="55" w:type="dxa"/>
              <w:right w:w="55" w:type="dxa"/>
            </w:tcMar>
          </w:tcPr>
          <w:p w:rsidR="00877651" w:rsidRPr="00DB0321" w:rsidRDefault="00877651" w:rsidP="00826547">
            <w:pPr>
              <w:suppressAutoHyphens w:val="0"/>
              <w:spacing w:after="200" w:line="276" w:lineRule="auto"/>
              <w:jc w:val="center"/>
              <w:rPr>
                <w:rFonts w:ascii="Arial" w:eastAsia="Times New Roman" w:hAnsi="Arial" w:cs="Arial"/>
                <w:b/>
                <w:iCs/>
                <w:color w:val="auto"/>
                <w:kern w:val="0"/>
                <w:lang w:eastAsia="en-GB"/>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877651" w:rsidRPr="00DB0321" w:rsidRDefault="00877651" w:rsidP="00826547">
            <w:pPr>
              <w:autoSpaceDN w:val="0"/>
              <w:spacing w:line="240" w:lineRule="auto"/>
              <w:jc w:val="center"/>
              <w:textAlignment w:val="baseline"/>
              <w:rPr>
                <w:rFonts w:ascii="Arial" w:eastAsia="Andale Sans UI" w:hAnsi="Arial" w:cs="Arial"/>
                <w:color w:val="auto"/>
                <w:kern w:val="3"/>
                <w:lang w:val="de-DE" w:eastAsia="ja-JP" w:bidi="fa-IR"/>
              </w:rPr>
            </w:pPr>
          </w:p>
        </w:tc>
      </w:tr>
      <w:tr w:rsidR="00877651" w:rsidRPr="00DB0321" w:rsidTr="00826547">
        <w:tc>
          <w:tcPr>
            <w:tcW w:w="770" w:type="dxa"/>
            <w:tcBorders>
              <w:left w:val="single" w:sz="2" w:space="0" w:color="000000"/>
              <w:bottom w:val="single" w:sz="2" w:space="0" w:color="000000"/>
            </w:tcBorders>
            <w:tcMar>
              <w:top w:w="55" w:type="dxa"/>
              <w:left w:w="55" w:type="dxa"/>
              <w:bottom w:w="55" w:type="dxa"/>
              <w:right w:w="55" w:type="dxa"/>
            </w:tcMar>
            <w:vAlign w:val="center"/>
          </w:tcPr>
          <w:p w:rsidR="00877651" w:rsidRPr="00DB0321" w:rsidRDefault="00877651" w:rsidP="00826547">
            <w:pPr>
              <w:widowControl w:val="0"/>
              <w:suppressLineNumbers/>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eastAsia="ja-JP" w:bidi="fa-IR"/>
              </w:rPr>
              <w:t>2</w:t>
            </w:r>
            <w:r w:rsidRPr="00DB0321">
              <w:rPr>
                <w:rFonts w:ascii="Arial" w:eastAsia="Andale Sans UI" w:hAnsi="Arial" w:cs="Arial"/>
                <w:color w:val="auto"/>
                <w:kern w:val="3"/>
                <w:lang w:val="de-DE" w:eastAsia="ja-JP" w:bidi="fa-IR"/>
              </w:rPr>
              <w:t>.</w:t>
            </w:r>
          </w:p>
        </w:tc>
        <w:tc>
          <w:tcPr>
            <w:tcW w:w="4860" w:type="dxa"/>
            <w:tcBorders>
              <w:left w:val="single" w:sz="2" w:space="0" w:color="000000"/>
              <w:bottom w:val="single" w:sz="2" w:space="0" w:color="000000"/>
            </w:tcBorders>
            <w:tcMar>
              <w:top w:w="55" w:type="dxa"/>
              <w:left w:w="55" w:type="dxa"/>
              <w:bottom w:w="55" w:type="dxa"/>
              <w:right w:w="55" w:type="dxa"/>
            </w:tcMar>
          </w:tcPr>
          <w:p w:rsidR="00877651" w:rsidRPr="00300BCE" w:rsidRDefault="00300BCE" w:rsidP="00300BCE">
            <w:pPr>
              <w:rPr>
                <w:rFonts w:ascii="Arial" w:hAnsi="Arial" w:cs="Arial"/>
              </w:rPr>
            </w:pPr>
            <w:r>
              <w:rPr>
                <w:rFonts w:ascii="Arial" w:hAnsi="Arial" w:cs="Arial"/>
              </w:rPr>
              <w:t xml:space="preserve">Лаптоп рачунар( HP 250 G6 – 2SX58EA Intel Celeron N3350 2,40 GHz/15.6/500GB HDD/4gb) или одговарајући </w:t>
            </w:r>
          </w:p>
        </w:tc>
        <w:tc>
          <w:tcPr>
            <w:tcW w:w="1080" w:type="dxa"/>
            <w:tcBorders>
              <w:left w:val="single" w:sz="2" w:space="0" w:color="000000"/>
              <w:bottom w:val="single" w:sz="2" w:space="0" w:color="000000"/>
            </w:tcBorders>
            <w:tcMar>
              <w:top w:w="55" w:type="dxa"/>
              <w:left w:w="55" w:type="dxa"/>
              <w:bottom w:w="55" w:type="dxa"/>
              <w:right w:w="55" w:type="dxa"/>
            </w:tcMar>
          </w:tcPr>
          <w:p w:rsidR="00877651" w:rsidRPr="00D22B7A" w:rsidRDefault="00877651" w:rsidP="00300BCE">
            <w:pPr>
              <w:jc w:val="center"/>
              <w:rPr>
                <w:rFonts w:ascii="Arial" w:hAnsi="Arial" w:cs="Arial"/>
              </w:rPr>
            </w:pPr>
            <w:r>
              <w:rPr>
                <w:rFonts w:ascii="Arial" w:hAnsi="Arial" w:cs="Arial"/>
              </w:rPr>
              <w:t>ком</w:t>
            </w:r>
          </w:p>
        </w:tc>
        <w:tc>
          <w:tcPr>
            <w:tcW w:w="1054" w:type="dxa"/>
            <w:tcBorders>
              <w:left w:val="single" w:sz="2" w:space="0" w:color="000000"/>
              <w:bottom w:val="single" w:sz="2" w:space="0" w:color="000000"/>
            </w:tcBorders>
            <w:tcMar>
              <w:top w:w="55" w:type="dxa"/>
              <w:left w:w="55" w:type="dxa"/>
              <w:bottom w:w="55" w:type="dxa"/>
              <w:right w:w="55" w:type="dxa"/>
            </w:tcMar>
          </w:tcPr>
          <w:p w:rsidR="00877651" w:rsidRPr="00DB0321" w:rsidRDefault="00300BCE" w:rsidP="00300BCE">
            <w:pPr>
              <w:jc w:val="center"/>
              <w:rPr>
                <w:rFonts w:ascii="Arial" w:hAnsi="Arial" w:cs="Arial"/>
              </w:rPr>
            </w:pPr>
            <w:r>
              <w:rPr>
                <w:rFonts w:ascii="Arial" w:hAnsi="Arial" w:cs="Arial"/>
              </w:rPr>
              <w:t>1</w:t>
            </w:r>
          </w:p>
        </w:tc>
        <w:tc>
          <w:tcPr>
            <w:tcW w:w="1284" w:type="dxa"/>
            <w:tcBorders>
              <w:left w:val="single" w:sz="2" w:space="0" w:color="000000"/>
              <w:bottom w:val="single" w:sz="2" w:space="0" w:color="000000"/>
            </w:tcBorders>
            <w:tcMar>
              <w:top w:w="55" w:type="dxa"/>
              <w:left w:w="55" w:type="dxa"/>
              <w:bottom w:w="55" w:type="dxa"/>
              <w:right w:w="55" w:type="dxa"/>
            </w:tcMar>
          </w:tcPr>
          <w:p w:rsidR="00877651" w:rsidRPr="00DB0321" w:rsidRDefault="00877651"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877651" w:rsidRPr="00DB0321" w:rsidRDefault="00877651"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877651" w:rsidRPr="00DB0321" w:rsidRDefault="00877651"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877651" w:rsidRPr="00DB0321" w:rsidRDefault="00877651"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877651" w:rsidRPr="00DB0321" w:rsidRDefault="00877651"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r>
      <w:tr w:rsidR="00877651" w:rsidRPr="00DB0321" w:rsidTr="00826547">
        <w:tc>
          <w:tcPr>
            <w:tcW w:w="770" w:type="dxa"/>
            <w:tcBorders>
              <w:left w:val="single" w:sz="2" w:space="0" w:color="000000"/>
              <w:bottom w:val="single" w:sz="2" w:space="0" w:color="000000"/>
            </w:tcBorders>
            <w:tcMar>
              <w:top w:w="55" w:type="dxa"/>
              <w:left w:w="55" w:type="dxa"/>
              <w:bottom w:w="55" w:type="dxa"/>
              <w:right w:w="55" w:type="dxa"/>
            </w:tcMar>
            <w:vAlign w:val="center"/>
          </w:tcPr>
          <w:p w:rsidR="00877651" w:rsidRPr="00DB0321" w:rsidRDefault="00877651" w:rsidP="00826547">
            <w:pPr>
              <w:widowControl w:val="0"/>
              <w:suppressLineNumbers/>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eastAsia="ja-JP" w:bidi="fa-IR"/>
              </w:rPr>
              <w:t>3</w:t>
            </w:r>
            <w:r w:rsidRPr="00DB0321">
              <w:rPr>
                <w:rFonts w:ascii="Arial" w:eastAsia="Andale Sans UI" w:hAnsi="Arial" w:cs="Arial"/>
                <w:color w:val="auto"/>
                <w:kern w:val="3"/>
                <w:lang w:val="de-DE" w:eastAsia="ja-JP" w:bidi="fa-IR"/>
              </w:rPr>
              <w:t>.</w:t>
            </w:r>
          </w:p>
        </w:tc>
        <w:tc>
          <w:tcPr>
            <w:tcW w:w="4860" w:type="dxa"/>
            <w:tcBorders>
              <w:left w:val="single" w:sz="2" w:space="0" w:color="000000"/>
              <w:bottom w:val="single" w:sz="2" w:space="0" w:color="000000"/>
            </w:tcBorders>
            <w:tcMar>
              <w:top w:w="55" w:type="dxa"/>
              <w:left w:w="55" w:type="dxa"/>
              <w:bottom w:w="55" w:type="dxa"/>
              <w:right w:w="55" w:type="dxa"/>
            </w:tcMar>
          </w:tcPr>
          <w:p w:rsidR="00877651" w:rsidRPr="00310E33" w:rsidRDefault="00300BCE" w:rsidP="00300BCE">
            <w:pPr>
              <w:rPr>
                <w:rFonts w:ascii="Arial" w:hAnsi="Arial" w:cs="Arial"/>
              </w:rPr>
            </w:pPr>
            <w:r>
              <w:rPr>
                <w:rFonts w:ascii="Arial" w:hAnsi="Arial" w:cs="Arial"/>
              </w:rPr>
              <w:t xml:space="preserve">Штампач скенер ( MFP HP LaserJet M28a/600x600dpi/8MB/18ppm) или одоговарајући </w:t>
            </w:r>
            <w:r w:rsidR="00877651">
              <w:rPr>
                <w:rFonts w:ascii="Arial" w:hAnsi="Arial" w:cs="Arial"/>
              </w:rPr>
              <w:t xml:space="preserve"> </w:t>
            </w:r>
          </w:p>
        </w:tc>
        <w:tc>
          <w:tcPr>
            <w:tcW w:w="1080" w:type="dxa"/>
            <w:tcBorders>
              <w:left w:val="single" w:sz="2" w:space="0" w:color="000000"/>
              <w:bottom w:val="single" w:sz="2" w:space="0" w:color="000000"/>
            </w:tcBorders>
            <w:tcMar>
              <w:top w:w="55" w:type="dxa"/>
              <w:left w:w="55" w:type="dxa"/>
              <w:bottom w:w="55" w:type="dxa"/>
              <w:right w:w="55" w:type="dxa"/>
            </w:tcMar>
          </w:tcPr>
          <w:p w:rsidR="00877651" w:rsidRPr="00310E33" w:rsidRDefault="00877651" w:rsidP="00300BCE">
            <w:pPr>
              <w:jc w:val="center"/>
              <w:rPr>
                <w:rFonts w:ascii="Arial" w:hAnsi="Arial" w:cs="Arial"/>
              </w:rPr>
            </w:pPr>
            <w:r>
              <w:rPr>
                <w:rFonts w:ascii="Arial" w:hAnsi="Arial" w:cs="Arial"/>
              </w:rPr>
              <w:t>ком</w:t>
            </w:r>
          </w:p>
        </w:tc>
        <w:tc>
          <w:tcPr>
            <w:tcW w:w="1054" w:type="dxa"/>
            <w:tcBorders>
              <w:left w:val="single" w:sz="2" w:space="0" w:color="000000"/>
              <w:bottom w:val="single" w:sz="2" w:space="0" w:color="000000"/>
            </w:tcBorders>
            <w:tcMar>
              <w:top w:w="55" w:type="dxa"/>
              <w:left w:w="55" w:type="dxa"/>
              <w:bottom w:w="55" w:type="dxa"/>
              <w:right w:w="55" w:type="dxa"/>
            </w:tcMar>
          </w:tcPr>
          <w:p w:rsidR="00877651" w:rsidRPr="00310E33" w:rsidRDefault="00300BCE" w:rsidP="00300BCE">
            <w:pPr>
              <w:jc w:val="center"/>
              <w:rPr>
                <w:rFonts w:ascii="Arial" w:hAnsi="Arial" w:cs="Arial"/>
              </w:rPr>
            </w:pPr>
            <w:r>
              <w:rPr>
                <w:rFonts w:ascii="Arial" w:hAnsi="Arial" w:cs="Arial"/>
              </w:rPr>
              <w:t>1</w:t>
            </w:r>
          </w:p>
        </w:tc>
        <w:tc>
          <w:tcPr>
            <w:tcW w:w="1284" w:type="dxa"/>
            <w:tcBorders>
              <w:left w:val="single" w:sz="2" w:space="0" w:color="000000"/>
              <w:bottom w:val="single" w:sz="2" w:space="0" w:color="000000"/>
            </w:tcBorders>
            <w:tcMar>
              <w:top w:w="55" w:type="dxa"/>
              <w:left w:w="55" w:type="dxa"/>
              <w:bottom w:w="55" w:type="dxa"/>
              <w:right w:w="55" w:type="dxa"/>
            </w:tcMar>
          </w:tcPr>
          <w:p w:rsidR="00877651" w:rsidRPr="00DB0321" w:rsidRDefault="00877651"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300" w:type="dxa"/>
            <w:tcBorders>
              <w:left w:val="single" w:sz="2" w:space="0" w:color="000000"/>
              <w:bottom w:val="single" w:sz="2" w:space="0" w:color="000000"/>
            </w:tcBorders>
            <w:tcMar>
              <w:top w:w="55" w:type="dxa"/>
              <w:left w:w="55" w:type="dxa"/>
              <w:bottom w:w="55" w:type="dxa"/>
              <w:right w:w="55" w:type="dxa"/>
            </w:tcMar>
          </w:tcPr>
          <w:p w:rsidR="00877651" w:rsidRPr="00DB0321" w:rsidRDefault="00877651"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79" w:type="dxa"/>
            <w:tcBorders>
              <w:left w:val="single" w:sz="2" w:space="0" w:color="000000"/>
              <w:bottom w:val="single" w:sz="2" w:space="0" w:color="000000"/>
            </w:tcBorders>
            <w:tcMar>
              <w:top w:w="55" w:type="dxa"/>
              <w:left w:w="55" w:type="dxa"/>
              <w:bottom w:w="55" w:type="dxa"/>
              <w:right w:w="55" w:type="dxa"/>
            </w:tcMar>
          </w:tcPr>
          <w:p w:rsidR="00877651" w:rsidRPr="00DB0321" w:rsidRDefault="00877651"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2" w:type="dxa"/>
            <w:tcBorders>
              <w:left w:val="single" w:sz="2" w:space="0" w:color="000000"/>
              <w:bottom w:val="single" w:sz="2" w:space="0" w:color="000000"/>
            </w:tcBorders>
            <w:tcMar>
              <w:top w:w="55" w:type="dxa"/>
              <w:left w:w="55" w:type="dxa"/>
              <w:bottom w:w="55" w:type="dxa"/>
              <w:right w:w="55" w:type="dxa"/>
            </w:tcMar>
          </w:tcPr>
          <w:p w:rsidR="00877651" w:rsidRPr="00DB0321" w:rsidRDefault="00877651"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877651" w:rsidRPr="00DB0321" w:rsidRDefault="00877651"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r>
      <w:tr w:rsidR="00877651" w:rsidRPr="00DB0321" w:rsidTr="00300BCE">
        <w:tc>
          <w:tcPr>
            <w:tcW w:w="770" w:type="dxa"/>
            <w:tcBorders>
              <w:left w:val="single" w:sz="2" w:space="0" w:color="000000"/>
              <w:bottom w:val="single" w:sz="4" w:space="0" w:color="auto"/>
            </w:tcBorders>
            <w:tcMar>
              <w:top w:w="55" w:type="dxa"/>
              <w:left w:w="55" w:type="dxa"/>
              <w:bottom w:w="55" w:type="dxa"/>
              <w:right w:w="55" w:type="dxa"/>
            </w:tcMar>
            <w:vAlign w:val="center"/>
          </w:tcPr>
          <w:p w:rsidR="00877651" w:rsidRPr="00DB0321" w:rsidRDefault="00877651" w:rsidP="00826547">
            <w:pPr>
              <w:widowControl w:val="0"/>
              <w:suppressLineNumbers/>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eastAsia="ja-JP" w:bidi="fa-IR"/>
              </w:rPr>
              <w:t>4</w:t>
            </w:r>
            <w:r w:rsidRPr="00DB0321">
              <w:rPr>
                <w:rFonts w:ascii="Arial" w:eastAsia="Andale Sans UI" w:hAnsi="Arial" w:cs="Arial"/>
                <w:color w:val="auto"/>
                <w:kern w:val="3"/>
                <w:lang w:val="de-DE" w:eastAsia="ja-JP" w:bidi="fa-IR"/>
              </w:rPr>
              <w:t>.</w:t>
            </w:r>
          </w:p>
        </w:tc>
        <w:tc>
          <w:tcPr>
            <w:tcW w:w="4860" w:type="dxa"/>
            <w:tcBorders>
              <w:left w:val="single" w:sz="2" w:space="0" w:color="000000"/>
              <w:bottom w:val="single" w:sz="4" w:space="0" w:color="auto"/>
            </w:tcBorders>
            <w:tcMar>
              <w:top w:w="55" w:type="dxa"/>
              <w:left w:w="55" w:type="dxa"/>
              <w:bottom w:w="55" w:type="dxa"/>
              <w:right w:w="55" w:type="dxa"/>
            </w:tcMar>
          </w:tcPr>
          <w:p w:rsidR="00877651" w:rsidRPr="00DB0321" w:rsidRDefault="00300BCE" w:rsidP="00300BCE">
            <w:pPr>
              <w:rPr>
                <w:rFonts w:ascii="Arial" w:hAnsi="Arial" w:cs="Arial"/>
              </w:rPr>
            </w:pPr>
            <w:r>
              <w:rPr>
                <w:rFonts w:ascii="Arial" w:hAnsi="Arial" w:cs="Arial"/>
              </w:rPr>
              <w:t>USB 16GB</w:t>
            </w:r>
            <w:r w:rsidR="00877651">
              <w:rPr>
                <w:rFonts w:ascii="Arial" w:hAnsi="Arial" w:cs="Arial"/>
              </w:rPr>
              <w:t xml:space="preserve"> </w:t>
            </w:r>
          </w:p>
        </w:tc>
        <w:tc>
          <w:tcPr>
            <w:tcW w:w="1080" w:type="dxa"/>
            <w:tcBorders>
              <w:left w:val="single" w:sz="2" w:space="0" w:color="000000"/>
              <w:bottom w:val="single" w:sz="4" w:space="0" w:color="auto"/>
            </w:tcBorders>
            <w:tcMar>
              <w:top w:w="55" w:type="dxa"/>
              <w:left w:w="55" w:type="dxa"/>
              <w:bottom w:w="55" w:type="dxa"/>
              <w:right w:w="55" w:type="dxa"/>
            </w:tcMar>
          </w:tcPr>
          <w:p w:rsidR="00877651" w:rsidRPr="00DB0321" w:rsidRDefault="00877651" w:rsidP="00300BCE">
            <w:pPr>
              <w:jc w:val="center"/>
              <w:rPr>
                <w:rFonts w:ascii="Arial" w:hAnsi="Arial" w:cs="Arial"/>
              </w:rPr>
            </w:pPr>
            <w:r w:rsidRPr="00DB0321">
              <w:rPr>
                <w:rFonts w:ascii="Arial" w:hAnsi="Arial" w:cs="Arial"/>
              </w:rPr>
              <w:t>ком.</w:t>
            </w:r>
          </w:p>
        </w:tc>
        <w:tc>
          <w:tcPr>
            <w:tcW w:w="1054" w:type="dxa"/>
            <w:tcBorders>
              <w:left w:val="single" w:sz="2" w:space="0" w:color="000000"/>
              <w:bottom w:val="single" w:sz="4" w:space="0" w:color="auto"/>
            </w:tcBorders>
            <w:tcMar>
              <w:top w:w="55" w:type="dxa"/>
              <w:left w:w="55" w:type="dxa"/>
              <w:bottom w:w="55" w:type="dxa"/>
              <w:right w:w="55" w:type="dxa"/>
            </w:tcMar>
          </w:tcPr>
          <w:p w:rsidR="00877651" w:rsidRPr="00DB0321" w:rsidRDefault="00877651" w:rsidP="00300BCE">
            <w:pPr>
              <w:jc w:val="center"/>
              <w:rPr>
                <w:rFonts w:ascii="Arial" w:hAnsi="Arial" w:cs="Arial"/>
              </w:rPr>
            </w:pPr>
            <w:r>
              <w:rPr>
                <w:rFonts w:ascii="Arial" w:hAnsi="Arial" w:cs="Arial"/>
              </w:rPr>
              <w:t>2</w:t>
            </w:r>
          </w:p>
        </w:tc>
        <w:tc>
          <w:tcPr>
            <w:tcW w:w="1284" w:type="dxa"/>
            <w:tcBorders>
              <w:left w:val="single" w:sz="2" w:space="0" w:color="000000"/>
              <w:bottom w:val="single" w:sz="4" w:space="0" w:color="auto"/>
            </w:tcBorders>
            <w:tcMar>
              <w:top w:w="55" w:type="dxa"/>
              <w:left w:w="55" w:type="dxa"/>
              <w:bottom w:w="55" w:type="dxa"/>
              <w:right w:w="55" w:type="dxa"/>
            </w:tcMar>
          </w:tcPr>
          <w:p w:rsidR="00877651" w:rsidRPr="00DB0321" w:rsidRDefault="00877651"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300" w:type="dxa"/>
            <w:tcBorders>
              <w:left w:val="single" w:sz="2" w:space="0" w:color="000000"/>
              <w:bottom w:val="single" w:sz="4" w:space="0" w:color="auto"/>
            </w:tcBorders>
            <w:tcMar>
              <w:top w:w="55" w:type="dxa"/>
              <w:left w:w="55" w:type="dxa"/>
              <w:bottom w:w="55" w:type="dxa"/>
              <w:right w:w="55" w:type="dxa"/>
            </w:tcMar>
          </w:tcPr>
          <w:p w:rsidR="00877651" w:rsidRPr="00DB0321" w:rsidRDefault="00877651"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79" w:type="dxa"/>
            <w:tcBorders>
              <w:left w:val="single" w:sz="2" w:space="0" w:color="000000"/>
              <w:bottom w:val="single" w:sz="4" w:space="0" w:color="auto"/>
            </w:tcBorders>
            <w:tcMar>
              <w:top w:w="55" w:type="dxa"/>
              <w:left w:w="55" w:type="dxa"/>
              <w:bottom w:w="55" w:type="dxa"/>
              <w:right w:w="55" w:type="dxa"/>
            </w:tcMar>
          </w:tcPr>
          <w:p w:rsidR="00877651" w:rsidRPr="00DB0321" w:rsidRDefault="00877651"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2" w:type="dxa"/>
            <w:tcBorders>
              <w:left w:val="single" w:sz="2" w:space="0" w:color="000000"/>
              <w:bottom w:val="single" w:sz="4" w:space="0" w:color="auto"/>
            </w:tcBorders>
            <w:tcMar>
              <w:top w:w="55" w:type="dxa"/>
              <w:left w:w="55" w:type="dxa"/>
              <w:bottom w:w="55" w:type="dxa"/>
              <w:right w:w="55" w:type="dxa"/>
            </w:tcMar>
          </w:tcPr>
          <w:p w:rsidR="00877651" w:rsidRPr="00DB0321" w:rsidRDefault="00877651"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3" w:type="dxa"/>
            <w:tcBorders>
              <w:left w:val="single" w:sz="2" w:space="0" w:color="000000"/>
              <w:bottom w:val="single" w:sz="4" w:space="0" w:color="auto"/>
              <w:right w:val="single" w:sz="2" w:space="0" w:color="000000"/>
            </w:tcBorders>
            <w:tcMar>
              <w:top w:w="55" w:type="dxa"/>
              <w:left w:w="55" w:type="dxa"/>
              <w:bottom w:w="55" w:type="dxa"/>
              <w:right w:w="55" w:type="dxa"/>
            </w:tcMar>
          </w:tcPr>
          <w:p w:rsidR="00877651" w:rsidRPr="00DB0321" w:rsidRDefault="00877651"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r>
      <w:tr w:rsidR="00300BCE" w:rsidRPr="00DB0321" w:rsidTr="00300BCE">
        <w:tc>
          <w:tcPr>
            <w:tcW w:w="770"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300BCE" w:rsidRPr="00DB0321" w:rsidRDefault="00300BCE" w:rsidP="00826547">
            <w:pPr>
              <w:widowControl w:val="0"/>
              <w:suppressLineNumbers/>
              <w:autoSpaceDN w:val="0"/>
              <w:spacing w:line="240" w:lineRule="auto"/>
              <w:jc w:val="center"/>
              <w:textAlignment w:val="baseline"/>
              <w:rPr>
                <w:rFonts w:ascii="Arial" w:eastAsia="Andale Sans UI" w:hAnsi="Arial" w:cs="Arial"/>
                <w:color w:val="auto"/>
                <w:kern w:val="3"/>
                <w:lang w:eastAsia="ja-JP" w:bidi="fa-IR"/>
              </w:rPr>
            </w:pPr>
            <w:r>
              <w:rPr>
                <w:rFonts w:ascii="Arial" w:eastAsia="Andale Sans UI" w:hAnsi="Arial" w:cs="Arial"/>
                <w:color w:val="auto"/>
                <w:kern w:val="3"/>
                <w:lang w:eastAsia="ja-JP" w:bidi="fa-IR"/>
              </w:rPr>
              <w:t>5.</w:t>
            </w:r>
          </w:p>
        </w:tc>
        <w:tc>
          <w:tcPr>
            <w:tcW w:w="4860" w:type="dxa"/>
            <w:tcBorders>
              <w:top w:val="single" w:sz="4" w:space="0" w:color="auto"/>
              <w:left w:val="single" w:sz="2" w:space="0" w:color="000000"/>
              <w:bottom w:val="single" w:sz="4" w:space="0" w:color="auto"/>
            </w:tcBorders>
            <w:tcMar>
              <w:top w:w="55" w:type="dxa"/>
              <w:left w:w="55" w:type="dxa"/>
              <w:bottom w:w="55" w:type="dxa"/>
              <w:right w:w="55" w:type="dxa"/>
            </w:tcMar>
          </w:tcPr>
          <w:p w:rsidR="00300BCE" w:rsidRPr="00300BCE" w:rsidRDefault="00300BCE" w:rsidP="00300BCE">
            <w:pPr>
              <w:rPr>
                <w:rFonts w:ascii="Arial" w:hAnsi="Arial" w:cs="Arial"/>
              </w:rPr>
            </w:pPr>
            <w:r>
              <w:rPr>
                <w:rFonts w:ascii="Arial" w:hAnsi="Arial" w:cs="Arial"/>
              </w:rPr>
              <w:t>Тастатура за рачунар</w:t>
            </w:r>
          </w:p>
        </w:tc>
        <w:tc>
          <w:tcPr>
            <w:tcW w:w="1080" w:type="dxa"/>
            <w:tcBorders>
              <w:top w:val="single" w:sz="4" w:space="0" w:color="auto"/>
              <w:left w:val="single" w:sz="2" w:space="0" w:color="000000"/>
              <w:bottom w:val="single" w:sz="4" w:space="0" w:color="auto"/>
            </w:tcBorders>
            <w:tcMar>
              <w:top w:w="55" w:type="dxa"/>
              <w:left w:w="55" w:type="dxa"/>
              <w:bottom w:w="55" w:type="dxa"/>
              <w:right w:w="55" w:type="dxa"/>
            </w:tcMar>
          </w:tcPr>
          <w:p w:rsidR="00300BCE" w:rsidRPr="00300BCE" w:rsidRDefault="00300BCE" w:rsidP="00300BCE">
            <w:pPr>
              <w:jc w:val="center"/>
              <w:rPr>
                <w:rFonts w:ascii="Arial" w:hAnsi="Arial" w:cs="Arial"/>
              </w:rPr>
            </w:pPr>
            <w:r>
              <w:rPr>
                <w:rFonts w:ascii="Arial" w:hAnsi="Arial" w:cs="Arial"/>
              </w:rPr>
              <w:t>ком.</w:t>
            </w:r>
          </w:p>
        </w:tc>
        <w:tc>
          <w:tcPr>
            <w:tcW w:w="1054" w:type="dxa"/>
            <w:tcBorders>
              <w:top w:val="single" w:sz="4" w:space="0" w:color="auto"/>
              <w:left w:val="single" w:sz="2" w:space="0" w:color="000000"/>
              <w:bottom w:val="single" w:sz="4" w:space="0" w:color="auto"/>
            </w:tcBorders>
            <w:tcMar>
              <w:top w:w="55" w:type="dxa"/>
              <w:left w:w="55" w:type="dxa"/>
              <w:bottom w:w="55" w:type="dxa"/>
              <w:right w:w="55" w:type="dxa"/>
            </w:tcMar>
          </w:tcPr>
          <w:p w:rsidR="00300BCE" w:rsidRDefault="00300BCE" w:rsidP="00300BCE">
            <w:pPr>
              <w:jc w:val="center"/>
              <w:rPr>
                <w:rFonts w:ascii="Arial" w:hAnsi="Arial" w:cs="Arial"/>
              </w:rPr>
            </w:pPr>
            <w:r>
              <w:rPr>
                <w:rFonts w:ascii="Arial" w:hAnsi="Arial" w:cs="Arial"/>
              </w:rPr>
              <w:t>1</w:t>
            </w:r>
          </w:p>
        </w:tc>
        <w:tc>
          <w:tcPr>
            <w:tcW w:w="1284" w:type="dxa"/>
            <w:tcBorders>
              <w:top w:val="single" w:sz="4" w:space="0" w:color="auto"/>
              <w:left w:val="single" w:sz="2" w:space="0" w:color="000000"/>
              <w:bottom w:val="single" w:sz="4" w:space="0" w:color="auto"/>
            </w:tcBorders>
            <w:tcMar>
              <w:top w:w="55" w:type="dxa"/>
              <w:left w:w="55" w:type="dxa"/>
              <w:bottom w:w="55" w:type="dxa"/>
              <w:right w:w="55" w:type="dxa"/>
            </w:tcMar>
          </w:tcPr>
          <w:p w:rsidR="00300BCE" w:rsidRPr="00DB0321" w:rsidRDefault="00300BCE"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300" w:type="dxa"/>
            <w:tcBorders>
              <w:top w:val="single" w:sz="4" w:space="0" w:color="auto"/>
              <w:left w:val="single" w:sz="2" w:space="0" w:color="000000"/>
              <w:bottom w:val="single" w:sz="4" w:space="0" w:color="auto"/>
            </w:tcBorders>
            <w:tcMar>
              <w:top w:w="55" w:type="dxa"/>
              <w:left w:w="55" w:type="dxa"/>
              <w:bottom w:w="55" w:type="dxa"/>
              <w:right w:w="55" w:type="dxa"/>
            </w:tcMar>
          </w:tcPr>
          <w:p w:rsidR="00300BCE" w:rsidRPr="00DB0321" w:rsidRDefault="00300BCE"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79" w:type="dxa"/>
            <w:tcBorders>
              <w:top w:val="single" w:sz="4" w:space="0" w:color="auto"/>
              <w:left w:val="single" w:sz="2" w:space="0" w:color="000000"/>
              <w:bottom w:val="single" w:sz="4" w:space="0" w:color="auto"/>
            </w:tcBorders>
            <w:tcMar>
              <w:top w:w="55" w:type="dxa"/>
              <w:left w:w="55" w:type="dxa"/>
              <w:bottom w:w="55" w:type="dxa"/>
              <w:right w:w="55" w:type="dxa"/>
            </w:tcMar>
          </w:tcPr>
          <w:p w:rsidR="00300BCE" w:rsidRPr="00DB0321" w:rsidRDefault="00300BCE"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2" w:type="dxa"/>
            <w:tcBorders>
              <w:top w:val="single" w:sz="4" w:space="0" w:color="auto"/>
              <w:left w:val="single" w:sz="2" w:space="0" w:color="000000"/>
              <w:bottom w:val="single" w:sz="4" w:space="0" w:color="auto"/>
            </w:tcBorders>
            <w:tcMar>
              <w:top w:w="55" w:type="dxa"/>
              <w:left w:w="55" w:type="dxa"/>
              <w:bottom w:w="55" w:type="dxa"/>
              <w:right w:w="55" w:type="dxa"/>
            </w:tcMar>
          </w:tcPr>
          <w:p w:rsidR="00300BCE" w:rsidRPr="00DB0321" w:rsidRDefault="00300BCE"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300BCE" w:rsidRPr="00DB0321" w:rsidRDefault="00300BCE"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r>
      <w:tr w:rsidR="00300BCE" w:rsidRPr="00DB0321" w:rsidTr="00300BCE">
        <w:tc>
          <w:tcPr>
            <w:tcW w:w="770"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300BCE" w:rsidRPr="00DB0321" w:rsidRDefault="00300BCE" w:rsidP="00826547">
            <w:pPr>
              <w:widowControl w:val="0"/>
              <w:suppressLineNumbers/>
              <w:autoSpaceDN w:val="0"/>
              <w:spacing w:line="240" w:lineRule="auto"/>
              <w:jc w:val="center"/>
              <w:textAlignment w:val="baseline"/>
              <w:rPr>
                <w:rFonts w:ascii="Arial" w:eastAsia="Andale Sans UI" w:hAnsi="Arial" w:cs="Arial"/>
                <w:color w:val="auto"/>
                <w:kern w:val="3"/>
                <w:lang w:eastAsia="ja-JP" w:bidi="fa-IR"/>
              </w:rPr>
            </w:pPr>
            <w:r>
              <w:rPr>
                <w:rFonts w:ascii="Arial" w:eastAsia="Andale Sans UI" w:hAnsi="Arial" w:cs="Arial"/>
                <w:color w:val="auto"/>
                <w:kern w:val="3"/>
                <w:lang w:eastAsia="ja-JP" w:bidi="fa-IR"/>
              </w:rPr>
              <w:t>6.</w:t>
            </w:r>
          </w:p>
        </w:tc>
        <w:tc>
          <w:tcPr>
            <w:tcW w:w="4860" w:type="dxa"/>
            <w:tcBorders>
              <w:top w:val="single" w:sz="4" w:space="0" w:color="auto"/>
              <w:left w:val="single" w:sz="2" w:space="0" w:color="000000"/>
              <w:bottom w:val="single" w:sz="2" w:space="0" w:color="000000"/>
            </w:tcBorders>
            <w:tcMar>
              <w:top w:w="55" w:type="dxa"/>
              <w:left w:w="55" w:type="dxa"/>
              <w:bottom w:w="55" w:type="dxa"/>
              <w:right w:w="55" w:type="dxa"/>
            </w:tcMar>
          </w:tcPr>
          <w:p w:rsidR="00300BCE" w:rsidRPr="00300BCE" w:rsidRDefault="00300BCE" w:rsidP="00300BCE">
            <w:pPr>
              <w:rPr>
                <w:rFonts w:ascii="Arial" w:hAnsi="Arial" w:cs="Arial"/>
              </w:rPr>
            </w:pPr>
            <w:r>
              <w:rPr>
                <w:rFonts w:ascii="Arial" w:hAnsi="Arial" w:cs="Arial"/>
              </w:rPr>
              <w:t>Миш за рачунар</w:t>
            </w:r>
          </w:p>
        </w:tc>
        <w:tc>
          <w:tcPr>
            <w:tcW w:w="1080" w:type="dxa"/>
            <w:tcBorders>
              <w:top w:val="single" w:sz="4" w:space="0" w:color="auto"/>
              <w:left w:val="single" w:sz="2" w:space="0" w:color="000000"/>
              <w:bottom w:val="single" w:sz="2" w:space="0" w:color="000000"/>
            </w:tcBorders>
            <w:tcMar>
              <w:top w:w="55" w:type="dxa"/>
              <w:left w:w="55" w:type="dxa"/>
              <w:bottom w:w="55" w:type="dxa"/>
              <w:right w:w="55" w:type="dxa"/>
            </w:tcMar>
          </w:tcPr>
          <w:p w:rsidR="00300BCE" w:rsidRPr="00300BCE" w:rsidRDefault="00300BCE" w:rsidP="00300BCE">
            <w:pPr>
              <w:jc w:val="center"/>
              <w:rPr>
                <w:rFonts w:ascii="Arial" w:hAnsi="Arial" w:cs="Arial"/>
              </w:rPr>
            </w:pPr>
            <w:r>
              <w:rPr>
                <w:rFonts w:ascii="Arial" w:hAnsi="Arial" w:cs="Arial"/>
              </w:rPr>
              <w:t>ком</w:t>
            </w:r>
          </w:p>
        </w:tc>
        <w:tc>
          <w:tcPr>
            <w:tcW w:w="1054" w:type="dxa"/>
            <w:tcBorders>
              <w:top w:val="single" w:sz="4" w:space="0" w:color="auto"/>
              <w:left w:val="single" w:sz="2" w:space="0" w:color="000000"/>
              <w:bottom w:val="single" w:sz="2" w:space="0" w:color="000000"/>
            </w:tcBorders>
            <w:tcMar>
              <w:top w:w="55" w:type="dxa"/>
              <w:left w:w="55" w:type="dxa"/>
              <w:bottom w:w="55" w:type="dxa"/>
              <w:right w:w="55" w:type="dxa"/>
            </w:tcMar>
          </w:tcPr>
          <w:p w:rsidR="00300BCE" w:rsidRDefault="00300BCE" w:rsidP="00300BCE">
            <w:pPr>
              <w:jc w:val="center"/>
              <w:rPr>
                <w:rFonts w:ascii="Arial" w:hAnsi="Arial" w:cs="Arial"/>
              </w:rPr>
            </w:pPr>
            <w:r>
              <w:rPr>
                <w:rFonts w:ascii="Arial" w:hAnsi="Arial" w:cs="Arial"/>
              </w:rPr>
              <w:t>1</w:t>
            </w:r>
          </w:p>
        </w:tc>
        <w:tc>
          <w:tcPr>
            <w:tcW w:w="1284" w:type="dxa"/>
            <w:tcBorders>
              <w:top w:val="single" w:sz="4" w:space="0" w:color="auto"/>
              <w:left w:val="single" w:sz="2" w:space="0" w:color="000000"/>
              <w:bottom w:val="single" w:sz="2" w:space="0" w:color="000000"/>
            </w:tcBorders>
            <w:tcMar>
              <w:top w:w="55" w:type="dxa"/>
              <w:left w:w="55" w:type="dxa"/>
              <w:bottom w:w="55" w:type="dxa"/>
              <w:right w:w="55" w:type="dxa"/>
            </w:tcMar>
          </w:tcPr>
          <w:p w:rsidR="00300BCE" w:rsidRPr="00DB0321" w:rsidRDefault="00300BCE"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300" w:type="dxa"/>
            <w:tcBorders>
              <w:top w:val="single" w:sz="4" w:space="0" w:color="auto"/>
              <w:left w:val="single" w:sz="2" w:space="0" w:color="000000"/>
              <w:bottom w:val="single" w:sz="2" w:space="0" w:color="000000"/>
            </w:tcBorders>
            <w:tcMar>
              <w:top w:w="55" w:type="dxa"/>
              <w:left w:w="55" w:type="dxa"/>
              <w:bottom w:w="55" w:type="dxa"/>
              <w:right w:w="55" w:type="dxa"/>
            </w:tcMar>
          </w:tcPr>
          <w:p w:rsidR="00300BCE" w:rsidRPr="00DB0321" w:rsidRDefault="00300BCE"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79" w:type="dxa"/>
            <w:tcBorders>
              <w:top w:val="single" w:sz="4" w:space="0" w:color="auto"/>
              <w:left w:val="single" w:sz="2" w:space="0" w:color="000000"/>
              <w:bottom w:val="single" w:sz="2" w:space="0" w:color="000000"/>
            </w:tcBorders>
            <w:tcMar>
              <w:top w:w="55" w:type="dxa"/>
              <w:left w:w="55" w:type="dxa"/>
              <w:bottom w:w="55" w:type="dxa"/>
              <w:right w:w="55" w:type="dxa"/>
            </w:tcMar>
          </w:tcPr>
          <w:p w:rsidR="00300BCE" w:rsidRPr="00DB0321" w:rsidRDefault="00300BCE"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2" w:type="dxa"/>
            <w:tcBorders>
              <w:top w:val="single" w:sz="4" w:space="0" w:color="auto"/>
              <w:left w:val="single" w:sz="2" w:space="0" w:color="000000"/>
              <w:bottom w:val="single" w:sz="2" w:space="0" w:color="000000"/>
            </w:tcBorders>
            <w:tcMar>
              <w:top w:w="55" w:type="dxa"/>
              <w:left w:w="55" w:type="dxa"/>
              <w:bottom w:w="55" w:type="dxa"/>
              <w:right w:w="55" w:type="dxa"/>
            </w:tcMar>
          </w:tcPr>
          <w:p w:rsidR="00300BCE" w:rsidRPr="00DB0321" w:rsidRDefault="00300BCE"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c>
          <w:tcPr>
            <w:tcW w:w="1833"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300BCE" w:rsidRPr="00DB0321" w:rsidRDefault="00300BCE" w:rsidP="00826547">
            <w:pPr>
              <w:widowControl w:val="0"/>
              <w:suppressLineNumbers/>
              <w:autoSpaceDN w:val="0"/>
              <w:spacing w:line="240" w:lineRule="auto"/>
              <w:textAlignment w:val="baseline"/>
              <w:rPr>
                <w:rFonts w:ascii="Arial" w:eastAsia="Andale Sans UI" w:hAnsi="Arial" w:cs="Arial"/>
                <w:color w:val="auto"/>
                <w:kern w:val="3"/>
                <w:lang w:val="de-DE" w:eastAsia="ja-JP" w:bidi="fa-IR"/>
              </w:rPr>
            </w:pPr>
          </w:p>
        </w:tc>
      </w:tr>
    </w:tbl>
    <w:p w:rsidR="00877651" w:rsidRPr="008B6E53" w:rsidRDefault="00877651" w:rsidP="00877651">
      <w:pPr>
        <w:rPr>
          <w:vanish/>
        </w:rPr>
      </w:pPr>
    </w:p>
    <w:tbl>
      <w:tblPr>
        <w:tblpPr w:leftFromText="180" w:rightFromText="180" w:vertAnchor="text" w:horzAnchor="page" w:tblpX="967" w:tblpY="194"/>
        <w:tblW w:w="15395" w:type="dxa"/>
        <w:tblLayout w:type="fixed"/>
        <w:tblLook w:val="04A0" w:firstRow="1" w:lastRow="0" w:firstColumn="1" w:lastColumn="0" w:noHBand="0" w:noVBand="1"/>
      </w:tblPr>
      <w:tblGrid>
        <w:gridCol w:w="8764"/>
        <w:gridCol w:w="6312"/>
        <w:gridCol w:w="54"/>
        <w:gridCol w:w="54"/>
        <w:gridCol w:w="54"/>
        <w:gridCol w:w="54"/>
        <w:gridCol w:w="27"/>
        <w:gridCol w:w="23"/>
        <w:gridCol w:w="27"/>
        <w:gridCol w:w="26"/>
      </w:tblGrid>
      <w:tr w:rsidR="00877651" w:rsidRPr="00DB0321" w:rsidTr="00826547">
        <w:trPr>
          <w:gridAfter w:val="1"/>
          <w:wAfter w:w="26" w:type="dxa"/>
          <w:trHeight w:val="732"/>
        </w:trPr>
        <w:tc>
          <w:tcPr>
            <w:tcW w:w="15076"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877651" w:rsidRPr="00DB0321" w:rsidRDefault="00877651" w:rsidP="00826547">
            <w:pPr>
              <w:rPr>
                <w:rFonts w:ascii="Arial" w:hAnsi="Arial" w:cs="Arial"/>
              </w:rPr>
            </w:pPr>
          </w:p>
        </w:tc>
        <w:tc>
          <w:tcPr>
            <w:tcW w:w="54" w:type="dxa"/>
            <w:tcBorders>
              <w:top w:val="nil"/>
              <w:left w:val="single" w:sz="4" w:space="0" w:color="000000"/>
              <w:bottom w:val="nil"/>
              <w:right w:val="nil"/>
            </w:tcBorders>
            <w:tcMar>
              <w:top w:w="0" w:type="dxa"/>
              <w:left w:w="0" w:type="dxa"/>
              <w:bottom w:w="0" w:type="dxa"/>
              <w:right w:w="0" w:type="dxa"/>
            </w:tcMar>
          </w:tcPr>
          <w:p w:rsidR="00877651" w:rsidRPr="00DB0321" w:rsidRDefault="00877651" w:rsidP="00826547">
            <w:pPr>
              <w:snapToGrid w:val="0"/>
              <w:rPr>
                <w:rFonts w:ascii="Arial" w:hAnsi="Arial" w:cs="Arial"/>
              </w:rPr>
            </w:pPr>
          </w:p>
        </w:tc>
        <w:tc>
          <w:tcPr>
            <w:tcW w:w="54" w:type="dxa"/>
            <w:tcMar>
              <w:top w:w="0" w:type="dxa"/>
              <w:left w:w="0" w:type="dxa"/>
              <w:bottom w:w="0" w:type="dxa"/>
              <w:right w:w="0" w:type="dxa"/>
            </w:tcMar>
          </w:tcPr>
          <w:p w:rsidR="00877651" w:rsidRPr="00DB0321" w:rsidRDefault="00877651" w:rsidP="00826547">
            <w:pPr>
              <w:snapToGrid w:val="0"/>
              <w:rPr>
                <w:rFonts w:ascii="Arial" w:hAnsi="Arial" w:cs="Arial"/>
              </w:rPr>
            </w:pPr>
          </w:p>
        </w:tc>
        <w:tc>
          <w:tcPr>
            <w:tcW w:w="54" w:type="dxa"/>
            <w:tcMar>
              <w:top w:w="0" w:type="dxa"/>
              <w:left w:w="0" w:type="dxa"/>
              <w:bottom w:w="0" w:type="dxa"/>
              <w:right w:w="0" w:type="dxa"/>
            </w:tcMar>
          </w:tcPr>
          <w:p w:rsidR="00877651" w:rsidRPr="00DB0321" w:rsidRDefault="00877651" w:rsidP="00826547">
            <w:pPr>
              <w:snapToGrid w:val="0"/>
              <w:rPr>
                <w:rFonts w:ascii="Arial" w:hAnsi="Arial" w:cs="Arial"/>
              </w:rPr>
            </w:pPr>
          </w:p>
        </w:tc>
        <w:tc>
          <w:tcPr>
            <w:tcW w:w="54" w:type="dxa"/>
            <w:tcMar>
              <w:top w:w="0" w:type="dxa"/>
              <w:left w:w="0" w:type="dxa"/>
              <w:bottom w:w="0" w:type="dxa"/>
              <w:right w:w="0" w:type="dxa"/>
            </w:tcMar>
          </w:tcPr>
          <w:p w:rsidR="00877651" w:rsidRPr="00DB0321" w:rsidRDefault="00877651" w:rsidP="00826547">
            <w:pPr>
              <w:snapToGrid w:val="0"/>
              <w:rPr>
                <w:rFonts w:ascii="Arial" w:hAnsi="Arial" w:cs="Arial"/>
              </w:rPr>
            </w:pPr>
          </w:p>
        </w:tc>
        <w:tc>
          <w:tcPr>
            <w:tcW w:w="50" w:type="dxa"/>
            <w:gridSpan w:val="2"/>
            <w:tcMar>
              <w:top w:w="0" w:type="dxa"/>
              <w:left w:w="0" w:type="dxa"/>
              <w:bottom w:w="0" w:type="dxa"/>
              <w:right w:w="0" w:type="dxa"/>
            </w:tcMar>
          </w:tcPr>
          <w:p w:rsidR="00877651" w:rsidRPr="00DB0321" w:rsidRDefault="00877651" w:rsidP="00826547">
            <w:pPr>
              <w:snapToGrid w:val="0"/>
              <w:rPr>
                <w:rFonts w:ascii="Arial" w:hAnsi="Arial" w:cs="Arial"/>
              </w:rPr>
            </w:pPr>
          </w:p>
        </w:tc>
        <w:tc>
          <w:tcPr>
            <w:tcW w:w="27" w:type="dxa"/>
            <w:tcMar>
              <w:top w:w="0" w:type="dxa"/>
              <w:left w:w="0" w:type="dxa"/>
              <w:bottom w:w="0" w:type="dxa"/>
              <w:right w:w="0" w:type="dxa"/>
            </w:tcMar>
          </w:tcPr>
          <w:p w:rsidR="00877651" w:rsidRPr="00DB0321" w:rsidRDefault="00877651" w:rsidP="00826547">
            <w:pPr>
              <w:snapToGrid w:val="0"/>
              <w:rPr>
                <w:rFonts w:ascii="Arial" w:hAnsi="Arial" w:cs="Arial"/>
              </w:rPr>
            </w:pPr>
          </w:p>
        </w:tc>
      </w:tr>
      <w:tr w:rsidR="00877651" w:rsidRPr="00DB0321" w:rsidTr="00826547">
        <w:trPr>
          <w:trHeight w:val="411"/>
        </w:trPr>
        <w:tc>
          <w:tcPr>
            <w:tcW w:w="876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877651" w:rsidRPr="00DB0321" w:rsidRDefault="00877651" w:rsidP="00953710">
            <w:pPr>
              <w:jc w:val="both"/>
              <w:rPr>
                <w:rFonts w:ascii="Arial" w:hAnsi="Arial" w:cs="Arial"/>
              </w:rPr>
            </w:pPr>
            <w:r w:rsidRPr="00DB0321">
              <w:rPr>
                <w:rFonts w:ascii="Arial" w:hAnsi="Arial" w:cs="Arial"/>
              </w:rPr>
              <w:t xml:space="preserve">Укупна понуђена цена за ПАРТИЈУ </w:t>
            </w:r>
            <w:r w:rsidR="00953710">
              <w:rPr>
                <w:rFonts w:ascii="Arial" w:hAnsi="Arial" w:cs="Arial"/>
              </w:rPr>
              <w:t>4</w:t>
            </w:r>
            <w:r>
              <w:rPr>
                <w:rFonts w:ascii="Arial" w:hAnsi="Arial" w:cs="Arial"/>
              </w:rPr>
              <w:t xml:space="preserve"> </w:t>
            </w:r>
            <w:r w:rsidR="00953710">
              <w:rPr>
                <w:rFonts w:ascii="Arial" w:hAnsi="Arial" w:cs="Arial"/>
                <w:lang w:val="sr-Cyrl-CS"/>
              </w:rPr>
              <w:t>рачунарска опрема</w:t>
            </w:r>
            <w:r w:rsidRPr="00DB0321">
              <w:rPr>
                <w:rFonts w:ascii="Arial" w:hAnsi="Arial" w:cs="Arial"/>
                <w:lang w:val="sr-Cyrl-CS"/>
              </w:rPr>
              <w:t xml:space="preserve"> </w:t>
            </w:r>
            <w:r w:rsidRPr="00DB0321">
              <w:rPr>
                <w:rFonts w:ascii="Arial" w:hAnsi="Arial" w:cs="Arial"/>
              </w:rPr>
              <w:t>без ПДВ-а износи (уписати у празно поље):</w:t>
            </w:r>
          </w:p>
        </w:tc>
        <w:tc>
          <w:tcPr>
            <w:tcW w:w="631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tcPr>
          <w:p w:rsidR="00877651" w:rsidRPr="00DB0321" w:rsidRDefault="00877651" w:rsidP="00826547">
            <w:pPr>
              <w:snapToGrid w:val="0"/>
              <w:rPr>
                <w:rFonts w:ascii="Arial" w:hAnsi="Arial" w:cs="Arial"/>
              </w:rPr>
            </w:pPr>
          </w:p>
        </w:tc>
        <w:tc>
          <w:tcPr>
            <w:tcW w:w="54" w:type="dxa"/>
            <w:tcBorders>
              <w:top w:val="nil"/>
              <w:left w:val="single" w:sz="4" w:space="0" w:color="000000"/>
              <w:bottom w:val="nil"/>
              <w:right w:val="nil"/>
            </w:tcBorders>
            <w:tcMar>
              <w:top w:w="0" w:type="dxa"/>
              <w:left w:w="0" w:type="dxa"/>
              <w:bottom w:w="0" w:type="dxa"/>
              <w:right w:w="0" w:type="dxa"/>
            </w:tcMar>
          </w:tcPr>
          <w:p w:rsidR="00877651" w:rsidRPr="00DB0321" w:rsidRDefault="00877651" w:rsidP="00826547">
            <w:pPr>
              <w:snapToGrid w:val="0"/>
              <w:rPr>
                <w:rFonts w:ascii="Arial" w:hAnsi="Arial" w:cs="Arial"/>
              </w:rPr>
            </w:pPr>
          </w:p>
        </w:tc>
        <w:tc>
          <w:tcPr>
            <w:tcW w:w="54" w:type="dxa"/>
            <w:tcMar>
              <w:top w:w="0" w:type="dxa"/>
              <w:left w:w="0" w:type="dxa"/>
              <w:bottom w:w="0" w:type="dxa"/>
              <w:right w:w="0" w:type="dxa"/>
            </w:tcMar>
          </w:tcPr>
          <w:p w:rsidR="00877651" w:rsidRPr="00DB0321" w:rsidRDefault="00877651" w:rsidP="00826547">
            <w:pPr>
              <w:snapToGrid w:val="0"/>
              <w:rPr>
                <w:rFonts w:ascii="Arial" w:hAnsi="Arial" w:cs="Arial"/>
              </w:rPr>
            </w:pPr>
          </w:p>
        </w:tc>
        <w:tc>
          <w:tcPr>
            <w:tcW w:w="54" w:type="dxa"/>
            <w:tcMar>
              <w:top w:w="0" w:type="dxa"/>
              <w:left w:w="0" w:type="dxa"/>
              <w:bottom w:w="0" w:type="dxa"/>
              <w:right w:w="0" w:type="dxa"/>
            </w:tcMar>
          </w:tcPr>
          <w:p w:rsidR="00877651" w:rsidRPr="00DB0321" w:rsidRDefault="00877651" w:rsidP="00826547">
            <w:pPr>
              <w:snapToGrid w:val="0"/>
              <w:rPr>
                <w:rFonts w:ascii="Arial" w:hAnsi="Arial" w:cs="Arial"/>
              </w:rPr>
            </w:pPr>
          </w:p>
        </w:tc>
        <w:tc>
          <w:tcPr>
            <w:tcW w:w="54" w:type="dxa"/>
            <w:tcMar>
              <w:top w:w="0" w:type="dxa"/>
              <w:left w:w="0" w:type="dxa"/>
              <w:bottom w:w="0" w:type="dxa"/>
              <w:right w:w="0" w:type="dxa"/>
            </w:tcMar>
          </w:tcPr>
          <w:p w:rsidR="00877651" w:rsidRPr="00DB0321" w:rsidRDefault="00877651" w:rsidP="00826547">
            <w:pPr>
              <w:snapToGrid w:val="0"/>
              <w:rPr>
                <w:rFonts w:ascii="Arial" w:hAnsi="Arial" w:cs="Arial"/>
              </w:rPr>
            </w:pPr>
          </w:p>
        </w:tc>
        <w:tc>
          <w:tcPr>
            <w:tcW w:w="27" w:type="dxa"/>
            <w:tcMar>
              <w:top w:w="0" w:type="dxa"/>
              <w:left w:w="0" w:type="dxa"/>
              <w:bottom w:w="0" w:type="dxa"/>
              <w:right w:w="0" w:type="dxa"/>
            </w:tcMar>
          </w:tcPr>
          <w:p w:rsidR="00877651" w:rsidRPr="00DB0321" w:rsidRDefault="00877651" w:rsidP="00826547">
            <w:pPr>
              <w:snapToGrid w:val="0"/>
              <w:rPr>
                <w:rFonts w:ascii="Arial" w:hAnsi="Arial" w:cs="Arial"/>
              </w:rPr>
            </w:pPr>
          </w:p>
        </w:tc>
        <w:tc>
          <w:tcPr>
            <w:tcW w:w="76" w:type="dxa"/>
            <w:gridSpan w:val="3"/>
            <w:tcMar>
              <w:top w:w="0" w:type="dxa"/>
              <w:left w:w="0" w:type="dxa"/>
              <w:bottom w:w="0" w:type="dxa"/>
              <w:right w:w="0" w:type="dxa"/>
            </w:tcMar>
          </w:tcPr>
          <w:p w:rsidR="00877651" w:rsidRPr="00DB0321" w:rsidRDefault="00877651" w:rsidP="00826547">
            <w:pPr>
              <w:snapToGrid w:val="0"/>
              <w:rPr>
                <w:rFonts w:ascii="Arial" w:hAnsi="Arial" w:cs="Arial"/>
              </w:rPr>
            </w:pPr>
          </w:p>
        </w:tc>
      </w:tr>
      <w:tr w:rsidR="00877651" w:rsidRPr="00DB0321" w:rsidTr="00826547">
        <w:trPr>
          <w:trHeight w:val="424"/>
        </w:trPr>
        <w:tc>
          <w:tcPr>
            <w:tcW w:w="876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hideMark/>
          </w:tcPr>
          <w:p w:rsidR="00877651" w:rsidRPr="00DB0321" w:rsidRDefault="00877651" w:rsidP="00953710">
            <w:pPr>
              <w:jc w:val="both"/>
              <w:rPr>
                <w:rFonts w:ascii="Arial" w:hAnsi="Arial" w:cs="Arial"/>
                <w:b/>
                <w:bCs/>
              </w:rPr>
            </w:pPr>
            <w:r w:rsidRPr="00DB0321">
              <w:rPr>
                <w:rFonts w:ascii="Arial" w:hAnsi="Arial" w:cs="Arial"/>
              </w:rPr>
              <w:t xml:space="preserve">Укупна понуђена цена за ПАРТИЈУ </w:t>
            </w:r>
            <w:r w:rsidR="00953710">
              <w:rPr>
                <w:rFonts w:ascii="Arial" w:hAnsi="Arial" w:cs="Arial"/>
              </w:rPr>
              <w:t>4</w:t>
            </w:r>
            <w:r w:rsidRPr="00DB0321">
              <w:rPr>
                <w:rFonts w:ascii="Arial" w:hAnsi="Arial" w:cs="Arial"/>
              </w:rPr>
              <w:t xml:space="preserve"> </w:t>
            </w:r>
            <w:r w:rsidR="00953710">
              <w:rPr>
                <w:rFonts w:ascii="Arial" w:hAnsi="Arial" w:cs="Arial"/>
                <w:lang w:val="sr-Cyrl-CS"/>
              </w:rPr>
              <w:t>рачунарска опрема</w:t>
            </w:r>
            <w:r w:rsidRPr="00DB0321">
              <w:rPr>
                <w:rFonts w:ascii="Arial" w:hAnsi="Arial" w:cs="Arial"/>
                <w:lang w:val="sr-Cyrl-CS"/>
              </w:rPr>
              <w:t xml:space="preserve"> са </w:t>
            </w:r>
            <w:r w:rsidRPr="00DB0321">
              <w:rPr>
                <w:rFonts w:ascii="Arial" w:hAnsi="Arial" w:cs="Arial"/>
              </w:rPr>
              <w:t>ПДВ-</w:t>
            </w:r>
            <w:r w:rsidRPr="00DB0321">
              <w:rPr>
                <w:rFonts w:ascii="Arial" w:hAnsi="Arial" w:cs="Arial"/>
                <w:lang w:val="sr-Cyrl-CS"/>
              </w:rPr>
              <w:t>ом</w:t>
            </w:r>
            <w:r w:rsidRPr="00DB0321">
              <w:rPr>
                <w:rFonts w:ascii="Arial" w:hAnsi="Arial" w:cs="Arial"/>
              </w:rPr>
              <w:t xml:space="preserve"> износи (уписати у празно поље):</w:t>
            </w:r>
          </w:p>
        </w:tc>
        <w:tc>
          <w:tcPr>
            <w:tcW w:w="631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877651" w:rsidRPr="00DB0321" w:rsidRDefault="00877651" w:rsidP="00826547">
            <w:pPr>
              <w:snapToGrid w:val="0"/>
              <w:rPr>
                <w:rFonts w:ascii="Arial" w:hAnsi="Arial" w:cs="Arial"/>
                <w:b/>
                <w:bCs/>
              </w:rPr>
            </w:pPr>
          </w:p>
        </w:tc>
        <w:tc>
          <w:tcPr>
            <w:tcW w:w="54" w:type="dxa"/>
            <w:tcBorders>
              <w:top w:val="nil"/>
              <w:left w:val="single" w:sz="4" w:space="0" w:color="000000"/>
              <w:bottom w:val="nil"/>
              <w:right w:val="nil"/>
            </w:tcBorders>
            <w:tcMar>
              <w:top w:w="0" w:type="dxa"/>
              <w:left w:w="0" w:type="dxa"/>
              <w:bottom w:w="0" w:type="dxa"/>
              <w:right w:w="0" w:type="dxa"/>
            </w:tcMar>
          </w:tcPr>
          <w:p w:rsidR="00877651" w:rsidRPr="00DB0321" w:rsidRDefault="00877651" w:rsidP="00826547">
            <w:pPr>
              <w:snapToGrid w:val="0"/>
              <w:rPr>
                <w:rFonts w:ascii="Arial" w:eastAsia="TimesNewRomanPSMT" w:hAnsi="Arial" w:cs="Arial"/>
                <w:b/>
                <w:bCs/>
                <w:i/>
                <w:iCs/>
              </w:rPr>
            </w:pPr>
          </w:p>
        </w:tc>
        <w:tc>
          <w:tcPr>
            <w:tcW w:w="54" w:type="dxa"/>
            <w:tcMar>
              <w:top w:w="0" w:type="dxa"/>
              <w:left w:w="0" w:type="dxa"/>
              <w:bottom w:w="0" w:type="dxa"/>
              <w:right w:w="0" w:type="dxa"/>
            </w:tcMar>
          </w:tcPr>
          <w:p w:rsidR="00877651" w:rsidRPr="00DB0321" w:rsidRDefault="00877651" w:rsidP="00826547">
            <w:pPr>
              <w:snapToGrid w:val="0"/>
              <w:rPr>
                <w:rFonts w:ascii="Arial" w:hAnsi="Arial" w:cs="Arial"/>
              </w:rPr>
            </w:pPr>
          </w:p>
        </w:tc>
        <w:tc>
          <w:tcPr>
            <w:tcW w:w="54" w:type="dxa"/>
            <w:tcMar>
              <w:top w:w="0" w:type="dxa"/>
              <w:left w:w="0" w:type="dxa"/>
              <w:bottom w:w="0" w:type="dxa"/>
              <w:right w:w="0" w:type="dxa"/>
            </w:tcMar>
          </w:tcPr>
          <w:p w:rsidR="00877651" w:rsidRPr="00DB0321" w:rsidRDefault="00877651" w:rsidP="00826547">
            <w:pPr>
              <w:snapToGrid w:val="0"/>
              <w:rPr>
                <w:rFonts w:ascii="Arial" w:hAnsi="Arial" w:cs="Arial"/>
              </w:rPr>
            </w:pPr>
          </w:p>
        </w:tc>
        <w:tc>
          <w:tcPr>
            <w:tcW w:w="54" w:type="dxa"/>
            <w:tcMar>
              <w:top w:w="0" w:type="dxa"/>
              <w:left w:w="0" w:type="dxa"/>
              <w:bottom w:w="0" w:type="dxa"/>
              <w:right w:w="0" w:type="dxa"/>
            </w:tcMar>
          </w:tcPr>
          <w:p w:rsidR="00877651" w:rsidRPr="00DB0321" w:rsidRDefault="00877651" w:rsidP="00826547">
            <w:pPr>
              <w:snapToGrid w:val="0"/>
              <w:rPr>
                <w:rFonts w:ascii="Arial" w:hAnsi="Arial" w:cs="Arial"/>
              </w:rPr>
            </w:pPr>
          </w:p>
        </w:tc>
        <w:tc>
          <w:tcPr>
            <w:tcW w:w="27" w:type="dxa"/>
            <w:tcMar>
              <w:top w:w="0" w:type="dxa"/>
              <w:left w:w="0" w:type="dxa"/>
              <w:bottom w:w="0" w:type="dxa"/>
              <w:right w:w="0" w:type="dxa"/>
            </w:tcMar>
          </w:tcPr>
          <w:p w:rsidR="00877651" w:rsidRPr="00DB0321" w:rsidRDefault="00877651" w:rsidP="00826547">
            <w:pPr>
              <w:snapToGrid w:val="0"/>
              <w:rPr>
                <w:rFonts w:ascii="Arial" w:hAnsi="Arial" w:cs="Arial"/>
              </w:rPr>
            </w:pPr>
          </w:p>
        </w:tc>
        <w:tc>
          <w:tcPr>
            <w:tcW w:w="76" w:type="dxa"/>
            <w:gridSpan w:val="3"/>
            <w:tcMar>
              <w:top w:w="0" w:type="dxa"/>
              <w:left w:w="0" w:type="dxa"/>
              <w:bottom w:w="0" w:type="dxa"/>
              <w:right w:w="0" w:type="dxa"/>
            </w:tcMar>
          </w:tcPr>
          <w:p w:rsidR="00877651" w:rsidRPr="00DB0321" w:rsidRDefault="00877651" w:rsidP="00826547">
            <w:pPr>
              <w:snapToGrid w:val="0"/>
              <w:rPr>
                <w:rFonts w:ascii="Arial" w:eastAsia="TimesNewRomanPSMT" w:hAnsi="Arial" w:cs="Arial"/>
                <w:b/>
                <w:bCs/>
                <w:i/>
                <w:iCs/>
                <w:lang w:val="sr-Latn-CS"/>
              </w:rPr>
            </w:pPr>
          </w:p>
        </w:tc>
      </w:tr>
    </w:tbl>
    <w:p w:rsidR="00877651" w:rsidRDefault="00877651" w:rsidP="00877651">
      <w:pPr>
        <w:jc w:val="both"/>
        <w:rPr>
          <w:rFonts w:ascii="Arial" w:hAnsi="Arial" w:cs="Arial"/>
          <w:b/>
          <w:bCs/>
          <w:iCs/>
          <w:u w:val="single"/>
        </w:rPr>
      </w:pPr>
    </w:p>
    <w:p w:rsidR="00877651" w:rsidRPr="00DB0321" w:rsidRDefault="00877651" w:rsidP="00877651">
      <w:pPr>
        <w:jc w:val="both"/>
        <w:rPr>
          <w:rFonts w:ascii="Arial" w:hAnsi="Arial" w:cs="Arial"/>
          <w:b/>
          <w:bCs/>
          <w:iCs/>
          <w:u w:val="single"/>
        </w:rPr>
      </w:pPr>
      <w:r w:rsidRPr="00DB0321">
        <w:rPr>
          <w:rFonts w:ascii="Arial" w:hAnsi="Arial" w:cs="Arial"/>
          <w:b/>
          <w:bCs/>
          <w:iCs/>
          <w:u w:val="single"/>
        </w:rPr>
        <w:t xml:space="preserve">Упутство за попуњавање обрасца структуре цене: </w:t>
      </w:r>
    </w:p>
    <w:p w:rsidR="00877651" w:rsidRPr="00DB0321" w:rsidRDefault="00877651" w:rsidP="00877651">
      <w:pPr>
        <w:ind w:left="360"/>
        <w:jc w:val="both"/>
        <w:rPr>
          <w:rFonts w:ascii="Arial" w:hAnsi="Arial" w:cs="Arial"/>
          <w:bCs/>
          <w:iCs/>
          <w:color w:val="002060"/>
        </w:rPr>
      </w:pPr>
    </w:p>
    <w:p w:rsidR="00877651" w:rsidRPr="00DB0321" w:rsidRDefault="00877651" w:rsidP="00877651">
      <w:pPr>
        <w:pStyle w:val="ListParagraph"/>
        <w:tabs>
          <w:tab w:val="left" w:pos="90"/>
        </w:tabs>
        <w:ind w:left="0"/>
        <w:jc w:val="both"/>
        <w:rPr>
          <w:rFonts w:ascii="Arial" w:hAnsi="Arial" w:cs="Arial"/>
          <w:bCs/>
          <w:iCs/>
        </w:rPr>
      </w:pPr>
      <w:r w:rsidRPr="00DB0321">
        <w:rPr>
          <w:rFonts w:ascii="Arial" w:hAnsi="Arial" w:cs="Arial"/>
          <w:bCs/>
          <w:iCs/>
        </w:rPr>
        <w:t>Понуђач треба да попун</w:t>
      </w:r>
      <w:r w:rsidRPr="00DB0321">
        <w:rPr>
          <w:rFonts w:ascii="Arial" w:hAnsi="Arial" w:cs="Arial"/>
          <w:bCs/>
          <w:iCs/>
          <w:lang w:val="sr-Cyrl-CS"/>
        </w:rPr>
        <w:t>и</w:t>
      </w:r>
      <w:r w:rsidRPr="00DB0321">
        <w:rPr>
          <w:rFonts w:ascii="Arial" w:hAnsi="Arial" w:cs="Arial"/>
          <w:bCs/>
          <w:iCs/>
        </w:rPr>
        <w:t xml:space="preserve"> образац структуре цене </w:t>
      </w:r>
      <w:r w:rsidRPr="00DB0321">
        <w:rPr>
          <w:rFonts w:ascii="Arial" w:hAnsi="Arial" w:cs="Arial"/>
          <w:bCs/>
          <w:iCs/>
          <w:lang w:val="sr-Cyrl-CS"/>
        </w:rPr>
        <w:t>на следећи начин</w:t>
      </w:r>
      <w:r w:rsidRPr="00DB0321">
        <w:rPr>
          <w:rFonts w:ascii="Arial" w:hAnsi="Arial" w:cs="Arial"/>
          <w:bCs/>
          <w:iCs/>
        </w:rPr>
        <w:t>:</w:t>
      </w:r>
    </w:p>
    <w:p w:rsidR="00877651" w:rsidRPr="00DB0321" w:rsidRDefault="00877651" w:rsidP="00877651">
      <w:pPr>
        <w:pStyle w:val="ListParagraph"/>
        <w:tabs>
          <w:tab w:val="left" w:pos="90"/>
        </w:tabs>
        <w:ind w:left="0"/>
        <w:jc w:val="both"/>
        <w:rPr>
          <w:rFonts w:ascii="Arial" w:hAnsi="Arial" w:cs="Arial"/>
          <w:bCs/>
          <w:iCs/>
        </w:rPr>
      </w:pPr>
    </w:p>
    <w:p w:rsidR="00877651" w:rsidRPr="00DB0321" w:rsidRDefault="00877651" w:rsidP="00877651">
      <w:pPr>
        <w:pStyle w:val="ListParagraph"/>
        <w:numPr>
          <w:ilvl w:val="0"/>
          <w:numId w:val="3"/>
        </w:numPr>
        <w:tabs>
          <w:tab w:val="left" w:pos="90"/>
        </w:tabs>
        <w:jc w:val="both"/>
        <w:rPr>
          <w:rFonts w:ascii="Arial" w:hAnsi="Arial" w:cs="Arial"/>
          <w:bCs/>
          <w:iCs/>
          <w:lang w:val="sr-Cyrl-CS"/>
        </w:rPr>
      </w:pPr>
      <w:r w:rsidRPr="00DB0321">
        <w:rPr>
          <w:rFonts w:ascii="Arial" w:hAnsi="Arial" w:cs="Arial"/>
          <w:bCs/>
          <w:iCs/>
          <w:lang w:val="sr-Cyrl-CS"/>
        </w:rPr>
        <w:t xml:space="preserve">у колону </w:t>
      </w:r>
      <w:r w:rsidRPr="00DB0321">
        <w:rPr>
          <w:rFonts w:ascii="Arial" w:hAnsi="Arial" w:cs="Arial"/>
          <w:bCs/>
          <w:iCs/>
        </w:rPr>
        <w:t>5. уписати колико износи јединична цена без ПДВ-а по</w:t>
      </w:r>
      <w:r w:rsidRPr="00DB0321">
        <w:rPr>
          <w:rFonts w:ascii="Arial" w:eastAsia="Times New Roman" w:hAnsi="Arial" w:cs="Arial"/>
          <w:color w:val="auto"/>
          <w:kern w:val="0"/>
          <w:lang w:eastAsia="en-GB"/>
        </w:rPr>
        <w:t xml:space="preserve"> јединици мере</w:t>
      </w:r>
      <w:r w:rsidRPr="00DB0321">
        <w:rPr>
          <w:rFonts w:ascii="Arial" w:hAnsi="Arial" w:cs="Arial"/>
          <w:bCs/>
          <w:iCs/>
        </w:rPr>
        <w:t>, за сваку ставку;</w:t>
      </w:r>
    </w:p>
    <w:p w:rsidR="00877651" w:rsidRPr="00DB0321" w:rsidRDefault="00877651" w:rsidP="00877651">
      <w:pPr>
        <w:pStyle w:val="ListParagraph"/>
        <w:numPr>
          <w:ilvl w:val="0"/>
          <w:numId w:val="3"/>
        </w:numPr>
        <w:tabs>
          <w:tab w:val="left" w:pos="90"/>
        </w:tabs>
        <w:jc w:val="both"/>
        <w:rPr>
          <w:rFonts w:ascii="Arial" w:hAnsi="Arial" w:cs="Arial"/>
          <w:bCs/>
          <w:iCs/>
        </w:rPr>
      </w:pPr>
      <w:r w:rsidRPr="00DB0321">
        <w:rPr>
          <w:rFonts w:ascii="Arial" w:hAnsi="Arial" w:cs="Arial"/>
          <w:bCs/>
          <w:iCs/>
          <w:lang w:val="sr-Cyrl-CS"/>
        </w:rPr>
        <w:t xml:space="preserve">у колону </w:t>
      </w:r>
      <w:r w:rsidRPr="00DB0321">
        <w:rPr>
          <w:rFonts w:ascii="Arial" w:hAnsi="Arial" w:cs="Arial"/>
          <w:bCs/>
          <w:iCs/>
        </w:rPr>
        <w:t>6. уписати колико износи јединична цена са ПДВ-ом  по</w:t>
      </w:r>
      <w:r w:rsidRPr="00DB0321">
        <w:rPr>
          <w:rFonts w:ascii="Arial" w:eastAsia="Times New Roman" w:hAnsi="Arial" w:cs="Arial"/>
          <w:color w:val="auto"/>
          <w:kern w:val="0"/>
          <w:lang w:eastAsia="en-GB"/>
        </w:rPr>
        <w:t xml:space="preserve"> јединици мере</w:t>
      </w:r>
      <w:r w:rsidRPr="00DB0321">
        <w:rPr>
          <w:rFonts w:ascii="Arial" w:hAnsi="Arial" w:cs="Arial"/>
          <w:bCs/>
          <w:iCs/>
        </w:rPr>
        <w:t xml:space="preserve"> , за сваку ставку;</w:t>
      </w:r>
    </w:p>
    <w:p w:rsidR="00877651" w:rsidRPr="00DB0321" w:rsidRDefault="00877651" w:rsidP="00877651">
      <w:pPr>
        <w:pStyle w:val="ListParagraph"/>
        <w:numPr>
          <w:ilvl w:val="0"/>
          <w:numId w:val="3"/>
        </w:numPr>
        <w:tabs>
          <w:tab w:val="left" w:pos="90"/>
        </w:tabs>
        <w:jc w:val="both"/>
        <w:rPr>
          <w:rFonts w:ascii="Arial" w:hAnsi="Arial" w:cs="Arial"/>
          <w:color w:val="auto"/>
        </w:rPr>
      </w:pPr>
      <w:r w:rsidRPr="00DB0321">
        <w:rPr>
          <w:rFonts w:ascii="Arial" w:hAnsi="Arial" w:cs="Arial"/>
          <w:bCs/>
          <w:iCs/>
        </w:rPr>
        <w:t xml:space="preserve">у колону 7. уписати укупна цена без ПДВ-а за сваку ставку тако што ће помножити јединичну цену без ПДВ-а (наведену у колони 5.) са траженим количинама (које су наведене у </w:t>
      </w:r>
      <w:r w:rsidRPr="00DB0321">
        <w:rPr>
          <w:rFonts w:ascii="Arial" w:hAnsi="Arial" w:cs="Arial"/>
          <w:bCs/>
          <w:iCs/>
          <w:color w:val="auto"/>
        </w:rPr>
        <w:t xml:space="preserve">колони 4.); </w:t>
      </w:r>
    </w:p>
    <w:p w:rsidR="00877651" w:rsidRPr="00DB0321" w:rsidRDefault="00877651" w:rsidP="00877651">
      <w:pPr>
        <w:pStyle w:val="ListParagraph"/>
        <w:numPr>
          <w:ilvl w:val="0"/>
          <w:numId w:val="3"/>
        </w:numPr>
        <w:tabs>
          <w:tab w:val="left" w:pos="90"/>
        </w:tabs>
        <w:jc w:val="both"/>
        <w:rPr>
          <w:rFonts w:ascii="Arial" w:hAnsi="Arial" w:cs="Arial"/>
          <w:color w:val="auto"/>
        </w:rPr>
      </w:pPr>
      <w:r w:rsidRPr="00DB0321">
        <w:rPr>
          <w:rFonts w:ascii="Arial" w:hAnsi="Arial" w:cs="Arial"/>
          <w:bCs/>
          <w:iCs/>
          <w:color w:val="auto"/>
          <w:lang w:val="sr-Cyrl-CS"/>
        </w:rPr>
        <w:t xml:space="preserve">у колону </w:t>
      </w:r>
      <w:r w:rsidRPr="00DB0321">
        <w:rPr>
          <w:rFonts w:ascii="Arial" w:hAnsi="Arial" w:cs="Arial"/>
          <w:bCs/>
          <w:iCs/>
          <w:color w:val="auto"/>
        </w:rPr>
        <w:t xml:space="preserve">8. уписати колико износи укупна цена са ПДВ-ом за сваки тражени предмет јавне набавке и то тако што ће помножити јединичну цену са ПДВ-ом (наведену у колони 6.) са траженим количинама (које су наведене у колони 4.); </w:t>
      </w:r>
    </w:p>
    <w:p w:rsidR="00877651" w:rsidRPr="00DB0321" w:rsidRDefault="00877651" w:rsidP="00877651">
      <w:pPr>
        <w:pStyle w:val="ListParagraph"/>
        <w:numPr>
          <w:ilvl w:val="0"/>
          <w:numId w:val="3"/>
        </w:numPr>
        <w:tabs>
          <w:tab w:val="left" w:pos="90"/>
        </w:tabs>
        <w:jc w:val="both"/>
        <w:rPr>
          <w:rFonts w:ascii="Arial" w:hAnsi="Arial" w:cs="Arial"/>
          <w:color w:val="auto"/>
        </w:rPr>
      </w:pPr>
      <w:r w:rsidRPr="00DB0321">
        <w:rPr>
          <w:rFonts w:ascii="Arial" w:hAnsi="Arial" w:cs="Arial"/>
          <w:bCs/>
          <w:iCs/>
          <w:color w:val="auto"/>
        </w:rPr>
        <w:t>у колони напмена: у</w:t>
      </w:r>
      <w:r w:rsidRPr="00DB0321">
        <w:rPr>
          <w:rFonts w:ascii="Arial" w:hAnsi="Arial" w:cs="Arial"/>
        </w:rPr>
        <w:t>колико се нуди „или одговарајуће“ мора се уписати марка и тип производа који се нуди, као и приложити одговарајуће атесте, декларације и спецификације чиме би се доказало да је понуђени производ исти или бољи од траженог производа.</w:t>
      </w:r>
    </w:p>
    <w:p w:rsidR="00877651" w:rsidRPr="00DB0321" w:rsidRDefault="00877651" w:rsidP="00877651">
      <w:pPr>
        <w:pStyle w:val="ListParagraph"/>
        <w:tabs>
          <w:tab w:val="left" w:pos="90"/>
        </w:tabs>
        <w:ind w:left="90"/>
        <w:jc w:val="both"/>
        <w:rPr>
          <w:rFonts w:ascii="Arial" w:hAnsi="Arial" w:cs="Arial"/>
        </w:rPr>
      </w:pPr>
    </w:p>
    <w:p w:rsidR="00877651" w:rsidRPr="00DB0321" w:rsidRDefault="00877651" w:rsidP="00877651">
      <w:pPr>
        <w:pStyle w:val="ListParagraph"/>
        <w:tabs>
          <w:tab w:val="left" w:pos="90"/>
        </w:tabs>
        <w:ind w:left="90"/>
        <w:jc w:val="both"/>
        <w:rPr>
          <w:rFonts w:ascii="Arial" w:hAnsi="Arial" w:cs="Arial"/>
        </w:rPr>
      </w:pPr>
    </w:p>
    <w:tbl>
      <w:tblPr>
        <w:tblW w:w="0" w:type="auto"/>
        <w:tblLayout w:type="fixed"/>
        <w:tblLook w:val="0000" w:firstRow="0" w:lastRow="0" w:firstColumn="0" w:lastColumn="0" w:noHBand="0" w:noVBand="0"/>
      </w:tblPr>
      <w:tblGrid>
        <w:gridCol w:w="3080"/>
        <w:gridCol w:w="3068"/>
        <w:gridCol w:w="3094"/>
      </w:tblGrid>
      <w:tr w:rsidR="00877651" w:rsidRPr="00DB0321" w:rsidTr="00826547">
        <w:tc>
          <w:tcPr>
            <w:tcW w:w="3080" w:type="dxa"/>
            <w:shd w:val="clear" w:color="auto" w:fill="auto"/>
            <w:vAlign w:val="center"/>
          </w:tcPr>
          <w:p w:rsidR="00877651" w:rsidRPr="00DB0321" w:rsidRDefault="00877651" w:rsidP="00826547">
            <w:pPr>
              <w:pStyle w:val="BodyText2"/>
              <w:spacing w:line="100" w:lineRule="atLeast"/>
              <w:jc w:val="center"/>
              <w:rPr>
                <w:rFonts w:ascii="Arial" w:hAnsi="Arial" w:cs="Arial"/>
              </w:rPr>
            </w:pPr>
            <w:r w:rsidRPr="00DB0321">
              <w:rPr>
                <w:rFonts w:ascii="Arial" w:hAnsi="Arial" w:cs="Arial"/>
              </w:rPr>
              <w:t>Датум:</w:t>
            </w:r>
          </w:p>
        </w:tc>
        <w:tc>
          <w:tcPr>
            <w:tcW w:w="3068" w:type="dxa"/>
            <w:shd w:val="clear" w:color="auto" w:fill="auto"/>
            <w:vAlign w:val="center"/>
          </w:tcPr>
          <w:p w:rsidR="00877651" w:rsidRPr="00663A44" w:rsidRDefault="00877651" w:rsidP="00826547">
            <w:pPr>
              <w:pStyle w:val="BodyText2"/>
              <w:spacing w:line="100" w:lineRule="atLeast"/>
              <w:jc w:val="center"/>
              <w:rPr>
                <w:rFonts w:ascii="Arial" w:hAnsi="Arial" w:cs="Arial"/>
              </w:rPr>
            </w:pPr>
          </w:p>
        </w:tc>
        <w:tc>
          <w:tcPr>
            <w:tcW w:w="3094" w:type="dxa"/>
            <w:shd w:val="clear" w:color="auto" w:fill="auto"/>
            <w:vAlign w:val="center"/>
          </w:tcPr>
          <w:p w:rsidR="00877651" w:rsidRPr="00DB0321" w:rsidRDefault="00877651" w:rsidP="00826547">
            <w:pPr>
              <w:pStyle w:val="BodyText2"/>
              <w:spacing w:line="100" w:lineRule="atLeast"/>
              <w:jc w:val="center"/>
              <w:rPr>
                <w:rFonts w:ascii="Arial" w:hAnsi="Arial" w:cs="Arial"/>
              </w:rPr>
            </w:pPr>
            <w:r w:rsidRPr="00DB0321">
              <w:rPr>
                <w:rFonts w:ascii="Arial" w:hAnsi="Arial" w:cs="Arial"/>
              </w:rPr>
              <w:t>Потпис понуђача</w:t>
            </w:r>
          </w:p>
        </w:tc>
      </w:tr>
      <w:tr w:rsidR="00877651" w:rsidRPr="00DB0321" w:rsidTr="00826547">
        <w:tc>
          <w:tcPr>
            <w:tcW w:w="3080" w:type="dxa"/>
            <w:tcBorders>
              <w:bottom w:val="single" w:sz="4" w:space="0" w:color="000000"/>
            </w:tcBorders>
            <w:shd w:val="clear" w:color="auto" w:fill="auto"/>
          </w:tcPr>
          <w:p w:rsidR="00877651" w:rsidRPr="00DB0321" w:rsidRDefault="00877651" w:rsidP="00826547">
            <w:pPr>
              <w:pStyle w:val="BodyText2"/>
              <w:snapToGrid w:val="0"/>
              <w:spacing w:line="100" w:lineRule="atLeast"/>
              <w:jc w:val="both"/>
              <w:rPr>
                <w:rFonts w:ascii="Arial" w:hAnsi="Arial" w:cs="Arial"/>
              </w:rPr>
            </w:pPr>
          </w:p>
        </w:tc>
        <w:tc>
          <w:tcPr>
            <w:tcW w:w="3068" w:type="dxa"/>
            <w:shd w:val="clear" w:color="auto" w:fill="auto"/>
          </w:tcPr>
          <w:p w:rsidR="00877651" w:rsidRPr="00DB0321" w:rsidRDefault="00877651" w:rsidP="00826547">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877651" w:rsidRPr="00DB0321" w:rsidRDefault="00877651" w:rsidP="00826547">
            <w:pPr>
              <w:pStyle w:val="BodyText2"/>
              <w:snapToGrid w:val="0"/>
              <w:spacing w:line="100" w:lineRule="atLeast"/>
              <w:jc w:val="both"/>
              <w:rPr>
                <w:rFonts w:ascii="Arial" w:hAnsi="Arial" w:cs="Arial"/>
              </w:rPr>
            </w:pPr>
          </w:p>
        </w:tc>
      </w:tr>
    </w:tbl>
    <w:p w:rsidR="00B34786" w:rsidRDefault="00B34786" w:rsidP="00953710">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sectPr w:rsidR="00B34786" w:rsidSect="00B34786">
          <w:pgSz w:w="16838" w:h="11906" w:orient="landscape"/>
          <w:pgMar w:top="1440" w:right="1440" w:bottom="1440" w:left="1440" w:header="720" w:footer="720" w:gutter="0"/>
          <w:cols w:space="720"/>
          <w:docGrid w:linePitch="360" w:charSpace="32768"/>
        </w:sectPr>
      </w:pPr>
    </w:p>
    <w:p w:rsidR="00B34786" w:rsidRDefault="00B34786" w:rsidP="00305C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953710" w:rsidRPr="003317B2" w:rsidRDefault="00953710" w:rsidP="00953710">
      <w:pPr>
        <w:jc w:val="center"/>
        <w:rPr>
          <w:rFonts w:ascii="Arial" w:hAnsi="Arial" w:cs="Arial"/>
          <w:b/>
          <w:bCs/>
          <w:iCs/>
        </w:rPr>
      </w:pPr>
      <w:r w:rsidRPr="003317B2">
        <w:rPr>
          <w:rFonts w:ascii="Arial" w:hAnsi="Arial" w:cs="Arial"/>
          <w:b/>
          <w:bCs/>
          <w:iCs/>
        </w:rPr>
        <w:t>(ОБРАЗАЦ 2)</w:t>
      </w:r>
    </w:p>
    <w:p w:rsidR="00953710" w:rsidRPr="003317B2" w:rsidRDefault="00953710" w:rsidP="00953710">
      <w:pPr>
        <w:jc w:val="center"/>
        <w:rPr>
          <w:rFonts w:ascii="Arial" w:hAnsi="Arial" w:cs="Arial"/>
          <w:b/>
          <w:bCs/>
          <w:iCs/>
        </w:rPr>
      </w:pPr>
    </w:p>
    <w:p w:rsidR="00953710" w:rsidRPr="0004061C" w:rsidRDefault="00953710" w:rsidP="0004061C">
      <w:pPr>
        <w:jc w:val="center"/>
        <w:rPr>
          <w:rFonts w:ascii="Arial" w:hAnsi="Arial" w:cs="Arial"/>
          <w:b/>
          <w:bCs/>
          <w:iCs/>
        </w:rPr>
      </w:pPr>
      <w:r w:rsidRPr="003317B2">
        <w:rPr>
          <w:rFonts w:ascii="Arial" w:hAnsi="Arial" w:cs="Arial"/>
          <w:b/>
          <w:bCs/>
          <w:iCs/>
        </w:rPr>
        <w:t xml:space="preserve">ОБРАЗАЦ СТРУКТУРЕ ЦЕНЕ СА УПУТСТВОМ КАКО ДА СЕ ПОПУНИ ЗА ПАРТИЈУ </w:t>
      </w:r>
      <w:r>
        <w:rPr>
          <w:rFonts w:ascii="Arial" w:hAnsi="Arial" w:cs="Arial"/>
          <w:b/>
          <w:bCs/>
          <w:iCs/>
        </w:rPr>
        <w:t>5</w:t>
      </w:r>
      <w:r w:rsidRPr="003317B2">
        <w:rPr>
          <w:rFonts w:ascii="Arial" w:hAnsi="Arial" w:cs="Arial"/>
          <w:b/>
          <w:bCs/>
          <w:iCs/>
        </w:rPr>
        <w:t xml:space="preserve"> </w:t>
      </w:r>
      <w:r>
        <w:rPr>
          <w:rFonts w:ascii="Arial" w:hAnsi="Arial" w:cs="Arial"/>
          <w:b/>
          <w:bCs/>
          <w:iCs/>
        </w:rPr>
        <w:t xml:space="preserve">набавка </w:t>
      </w:r>
      <w:r w:rsidRPr="003317B2">
        <w:rPr>
          <w:rFonts w:ascii="Arial" w:hAnsi="Arial" w:cs="Arial"/>
          <w:b/>
          <w:bCs/>
          <w:iCs/>
        </w:rPr>
        <w:t xml:space="preserve"> </w:t>
      </w:r>
      <w:r>
        <w:rPr>
          <w:rFonts w:ascii="Arial" w:hAnsi="Arial" w:cs="Arial"/>
          <w:b/>
          <w:bCs/>
          <w:iCs/>
        </w:rPr>
        <w:t>тонера</w:t>
      </w:r>
    </w:p>
    <w:p w:rsidR="008F2422" w:rsidRPr="0004061C" w:rsidRDefault="00953710" w:rsidP="0004061C">
      <w:pPr>
        <w:ind w:right="-180"/>
        <w:jc w:val="center"/>
        <w:rPr>
          <w:rFonts w:ascii="Arial" w:hAnsi="Arial" w:cs="Arial"/>
          <w:b/>
          <w:lang w:val="sr-Cyrl-CS"/>
        </w:rPr>
      </w:pPr>
      <w:r w:rsidRPr="0004061C">
        <w:rPr>
          <w:rFonts w:ascii="Arial" w:hAnsi="Arial" w:cs="Arial"/>
          <w:b/>
          <w:shd w:val="clear" w:color="auto" w:fill="FFFFFF"/>
          <w:lang w:val="sr-Cyrl-CS"/>
        </w:rPr>
        <w:t xml:space="preserve">Партија бр. 5 – </w:t>
      </w:r>
      <w:r w:rsidRPr="0004061C">
        <w:rPr>
          <w:rFonts w:ascii="Arial" w:hAnsi="Arial" w:cs="Arial"/>
          <w:b/>
          <w:lang w:val="sr-Cyrl-CS"/>
        </w:rPr>
        <w:t>набавка тонера</w:t>
      </w:r>
    </w:p>
    <w:p w:rsidR="00953710" w:rsidRDefault="00F03880" w:rsidP="0004061C">
      <w:pPr>
        <w:ind w:right="-180"/>
        <w:jc w:val="both"/>
        <w:rPr>
          <w:rFonts w:ascii="Arial" w:hAnsi="Arial" w:cs="Arial"/>
          <w:lang w:val="sr-Cyrl-CS"/>
        </w:rPr>
      </w:pPr>
      <w:r>
        <w:rPr>
          <w:rFonts w:ascii="Arial" w:hAnsi="Arial" w:cs="Arial"/>
          <w:lang w:val="sr-Cyrl-CS"/>
        </w:rPr>
        <w:t>Оргинални тонери за ш</w:t>
      </w:r>
      <w:r w:rsidR="0004061C">
        <w:rPr>
          <w:rFonts w:ascii="Arial" w:hAnsi="Arial" w:cs="Arial"/>
          <w:lang w:val="sr-Cyrl-CS"/>
        </w:rPr>
        <w:t>тампаче наведени у спецификацији</w:t>
      </w:r>
      <w:r>
        <w:rPr>
          <w:rFonts w:ascii="Arial" w:hAnsi="Arial" w:cs="Arial"/>
          <w:lang w:val="sr-Cyrl-CS"/>
        </w:rPr>
        <w:t xml:space="preserve"> конкурсне документације морају да буду нови, неоштећени, у исправном стању, односно мор</w:t>
      </w:r>
      <w:r w:rsidR="0004061C">
        <w:rPr>
          <w:rFonts w:ascii="Arial" w:hAnsi="Arial" w:cs="Arial"/>
          <w:lang w:val="sr-Cyrl-CS"/>
        </w:rPr>
        <w:t>ају бити запаковани у оргиналним</w:t>
      </w:r>
      <w:r>
        <w:rPr>
          <w:rFonts w:ascii="Arial" w:hAnsi="Arial" w:cs="Arial"/>
          <w:lang w:val="sr-Cyrl-CS"/>
        </w:rPr>
        <w:t xml:space="preserve"> паковањим</w:t>
      </w:r>
      <w:r w:rsidR="0004061C">
        <w:rPr>
          <w:rFonts w:ascii="Arial" w:hAnsi="Arial" w:cs="Arial"/>
          <w:lang w:val="sr-Cyrl-CS"/>
        </w:rPr>
        <w:t>а</w:t>
      </w:r>
      <w:r>
        <w:rPr>
          <w:rFonts w:ascii="Arial" w:hAnsi="Arial" w:cs="Arial"/>
          <w:lang w:val="sr-Cyrl-CS"/>
        </w:rPr>
        <w:t>, односно оргинални тонери произвођача предметне опреме заштићене холограмом произвођача опреме.</w:t>
      </w:r>
    </w:p>
    <w:p w:rsidR="0004061C" w:rsidRDefault="0004061C" w:rsidP="0004061C">
      <w:pPr>
        <w:ind w:right="-180"/>
        <w:jc w:val="both"/>
        <w:rPr>
          <w:rFonts w:ascii="Arial" w:hAnsi="Arial" w:cs="Arial"/>
          <w:lang w:val="sr-Cyrl-CS"/>
        </w:rPr>
      </w:pPr>
      <w:r>
        <w:rPr>
          <w:rFonts w:ascii="Arial" w:hAnsi="Arial" w:cs="Arial"/>
          <w:lang w:val="sr-Cyrl-CS"/>
        </w:rPr>
        <w:t>Тонери не смеју бити рециклирани као ни замена за оргиналне тонере.</w:t>
      </w:r>
    </w:p>
    <w:p w:rsidR="0045391D" w:rsidRDefault="0045391D" w:rsidP="0004061C">
      <w:pPr>
        <w:ind w:right="-180"/>
        <w:jc w:val="both"/>
        <w:rPr>
          <w:rFonts w:ascii="Arial" w:hAnsi="Arial" w:cs="Arial"/>
          <w:lang w:val="sr-Cyrl-CS"/>
        </w:rPr>
      </w:pPr>
      <w:r>
        <w:rPr>
          <w:rFonts w:ascii="Arial" w:hAnsi="Arial" w:cs="Arial"/>
          <w:lang w:val="sr-Cyrl-CS"/>
        </w:rPr>
        <w:t>Испоручилац одговара за све материјалне недостатке и неправилности које имају добра те је дужан да добра замени одмах по благовременом захтеву наручиоца а најкасније у року од 24 часа од дана примљене рекламације.</w:t>
      </w:r>
    </w:p>
    <w:p w:rsidR="00986D8D" w:rsidRDefault="00986D8D" w:rsidP="0004061C">
      <w:pPr>
        <w:ind w:right="-180"/>
        <w:jc w:val="both"/>
        <w:rPr>
          <w:rFonts w:ascii="Arial" w:hAnsi="Arial" w:cs="Arial"/>
          <w:lang w:val="sr-Cyrl-CS"/>
        </w:rPr>
      </w:pPr>
      <w:r>
        <w:rPr>
          <w:rFonts w:ascii="Arial" w:hAnsi="Arial" w:cs="Arial"/>
          <w:lang w:val="sr-Cyrl-CS"/>
        </w:rPr>
        <w:t>Испоручена добра морају да одговарају стандардима и техничким прописима. У случају спора, меродаван је налаз за контролу квалитета.</w:t>
      </w:r>
    </w:p>
    <w:tbl>
      <w:tblPr>
        <w:tblW w:w="15892" w:type="dxa"/>
        <w:tblInd w:w="-985" w:type="dxa"/>
        <w:tblLayout w:type="fixed"/>
        <w:tblCellMar>
          <w:left w:w="10" w:type="dxa"/>
          <w:right w:w="10" w:type="dxa"/>
        </w:tblCellMar>
        <w:tblLook w:val="04A0" w:firstRow="1" w:lastRow="0" w:firstColumn="1" w:lastColumn="0" w:noHBand="0" w:noVBand="1"/>
      </w:tblPr>
      <w:tblGrid>
        <w:gridCol w:w="770"/>
        <w:gridCol w:w="4860"/>
        <w:gridCol w:w="1080"/>
        <w:gridCol w:w="1054"/>
        <w:gridCol w:w="1284"/>
        <w:gridCol w:w="1300"/>
        <w:gridCol w:w="1879"/>
        <w:gridCol w:w="1832"/>
        <w:gridCol w:w="1833"/>
      </w:tblGrid>
      <w:tr w:rsidR="00953710" w:rsidRPr="00DB0321" w:rsidTr="00826547">
        <w:tc>
          <w:tcPr>
            <w:tcW w:w="770" w:type="dxa"/>
            <w:tcBorders>
              <w:top w:val="single" w:sz="2" w:space="0" w:color="000000"/>
              <w:left w:val="single" w:sz="2" w:space="0" w:color="000000"/>
              <w:bottom w:val="single" w:sz="2" w:space="0" w:color="000000"/>
            </w:tcBorders>
            <w:tcMar>
              <w:top w:w="55" w:type="dxa"/>
              <w:left w:w="55" w:type="dxa"/>
              <w:bottom w:w="55" w:type="dxa"/>
              <w:right w:w="55" w:type="dxa"/>
            </w:tcMar>
          </w:tcPr>
          <w:p w:rsidR="00953710" w:rsidRPr="00DB0321" w:rsidRDefault="00953710" w:rsidP="00826547">
            <w:pPr>
              <w:widowControl w:val="0"/>
              <w:autoSpaceDN w:val="0"/>
              <w:spacing w:line="240" w:lineRule="auto"/>
              <w:ind w:right="225"/>
              <w:jc w:val="center"/>
              <w:textAlignment w:val="baseline"/>
              <w:rPr>
                <w:rFonts w:ascii="Arial" w:eastAsia="Andale Sans UI" w:hAnsi="Arial" w:cs="Arial"/>
                <w:color w:val="auto"/>
                <w:kern w:val="3"/>
                <w:lang w:eastAsia="ja-JP" w:bidi="fa-IR"/>
              </w:rPr>
            </w:pPr>
            <w:r w:rsidRPr="00DB0321">
              <w:rPr>
                <w:rFonts w:ascii="Arial" w:eastAsia="Andale Sans UI" w:hAnsi="Arial" w:cs="Arial"/>
                <w:color w:val="auto"/>
                <w:kern w:val="3"/>
                <w:lang w:eastAsia="ja-JP" w:bidi="fa-IR"/>
              </w:rPr>
              <w:t>Ред. бр.</w:t>
            </w:r>
          </w:p>
        </w:tc>
        <w:tc>
          <w:tcPr>
            <w:tcW w:w="4860" w:type="dxa"/>
            <w:tcBorders>
              <w:top w:val="single" w:sz="2" w:space="0" w:color="000000"/>
              <w:left w:val="single" w:sz="2" w:space="0" w:color="000000"/>
              <w:bottom w:val="single" w:sz="2" w:space="0" w:color="000000"/>
            </w:tcBorders>
            <w:tcMar>
              <w:top w:w="55" w:type="dxa"/>
              <w:left w:w="55" w:type="dxa"/>
              <w:bottom w:w="55" w:type="dxa"/>
              <w:right w:w="55" w:type="dxa"/>
            </w:tcMar>
          </w:tcPr>
          <w:p w:rsidR="00953710" w:rsidRPr="00DB0321" w:rsidRDefault="00953710"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Назив производа/добра</w:t>
            </w:r>
          </w:p>
        </w:tc>
        <w:tc>
          <w:tcPr>
            <w:tcW w:w="1080" w:type="dxa"/>
            <w:tcBorders>
              <w:top w:val="single" w:sz="2" w:space="0" w:color="000000"/>
              <w:left w:val="single" w:sz="2" w:space="0" w:color="000000"/>
              <w:bottom w:val="single" w:sz="2" w:space="0" w:color="000000"/>
            </w:tcBorders>
            <w:tcMar>
              <w:top w:w="55" w:type="dxa"/>
              <w:left w:w="55" w:type="dxa"/>
              <w:bottom w:w="55" w:type="dxa"/>
              <w:right w:w="55" w:type="dxa"/>
            </w:tcMar>
          </w:tcPr>
          <w:p w:rsidR="00953710" w:rsidRPr="00DB0321" w:rsidRDefault="00953710" w:rsidP="00826547">
            <w:pPr>
              <w:widowControl w:val="0"/>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Јед.              мере</w:t>
            </w:r>
          </w:p>
        </w:tc>
        <w:tc>
          <w:tcPr>
            <w:tcW w:w="1054" w:type="dxa"/>
            <w:tcBorders>
              <w:top w:val="single" w:sz="2" w:space="0" w:color="000000"/>
              <w:left w:val="single" w:sz="2" w:space="0" w:color="000000"/>
              <w:bottom w:val="single" w:sz="2" w:space="0" w:color="000000"/>
            </w:tcBorders>
            <w:tcMar>
              <w:top w:w="55" w:type="dxa"/>
              <w:left w:w="55" w:type="dxa"/>
              <w:bottom w:w="55" w:type="dxa"/>
              <w:right w:w="55" w:type="dxa"/>
            </w:tcMar>
          </w:tcPr>
          <w:p w:rsidR="00953710" w:rsidRPr="00DB0321" w:rsidRDefault="00953710" w:rsidP="00826547">
            <w:pPr>
              <w:widowControl w:val="0"/>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 xml:space="preserve"> </w:t>
            </w:r>
            <w:r w:rsidRPr="00DB0321">
              <w:rPr>
                <w:rFonts w:ascii="Arial" w:eastAsia="Andale Sans UI" w:hAnsi="Arial" w:cs="Arial"/>
                <w:kern w:val="3"/>
                <w:lang w:val="de-DE" w:eastAsia="ja-JP" w:bidi="fa-IR"/>
              </w:rPr>
              <w:t>Број комада/ паковања</w:t>
            </w:r>
          </w:p>
        </w:tc>
        <w:tc>
          <w:tcPr>
            <w:tcW w:w="1284" w:type="dxa"/>
            <w:tcBorders>
              <w:top w:val="single" w:sz="2" w:space="0" w:color="000000"/>
              <w:left w:val="single" w:sz="2" w:space="0" w:color="000000"/>
              <w:bottom w:val="single" w:sz="2" w:space="0" w:color="000000"/>
            </w:tcBorders>
            <w:tcMar>
              <w:top w:w="55" w:type="dxa"/>
              <w:left w:w="55" w:type="dxa"/>
              <w:bottom w:w="55" w:type="dxa"/>
              <w:right w:w="55" w:type="dxa"/>
            </w:tcMar>
          </w:tcPr>
          <w:p w:rsidR="00953710" w:rsidRPr="00DB0321" w:rsidRDefault="00953710" w:rsidP="00826547">
            <w:pPr>
              <w:widowControl w:val="0"/>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Јединична</w:t>
            </w:r>
          </w:p>
          <w:p w:rsidR="00953710" w:rsidRPr="00DB0321" w:rsidRDefault="00953710"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eastAsia="ja-JP" w:bidi="fa-IR"/>
              </w:rPr>
              <w:t>ц</w:t>
            </w:r>
            <w:r w:rsidRPr="00DB0321">
              <w:rPr>
                <w:rFonts w:ascii="Arial" w:eastAsia="Andale Sans UI" w:hAnsi="Arial" w:cs="Arial"/>
                <w:color w:val="auto"/>
                <w:kern w:val="3"/>
                <w:lang w:val="de-DE" w:eastAsia="ja-JP" w:bidi="fa-IR"/>
              </w:rPr>
              <w:t>ена</w:t>
            </w:r>
          </w:p>
          <w:p w:rsidR="00953710" w:rsidRPr="00DB0321" w:rsidRDefault="00953710"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(без ПДВ-а)</w:t>
            </w:r>
          </w:p>
        </w:tc>
        <w:tc>
          <w:tcPr>
            <w:tcW w:w="1300" w:type="dxa"/>
            <w:tcBorders>
              <w:top w:val="single" w:sz="2" w:space="0" w:color="000000"/>
              <w:left w:val="single" w:sz="2" w:space="0" w:color="000000"/>
              <w:bottom w:val="single" w:sz="2" w:space="0" w:color="000000"/>
            </w:tcBorders>
            <w:tcMar>
              <w:top w:w="55" w:type="dxa"/>
              <w:left w:w="55" w:type="dxa"/>
              <w:bottom w:w="55" w:type="dxa"/>
              <w:right w:w="55" w:type="dxa"/>
            </w:tcMar>
          </w:tcPr>
          <w:p w:rsidR="00953710" w:rsidRPr="00DB0321" w:rsidRDefault="00953710"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Јединична</w:t>
            </w:r>
          </w:p>
          <w:p w:rsidR="00953710" w:rsidRPr="00DB0321" w:rsidRDefault="00953710"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eastAsia="ja-JP" w:bidi="fa-IR"/>
              </w:rPr>
              <w:t>ц</w:t>
            </w:r>
            <w:r w:rsidRPr="00DB0321">
              <w:rPr>
                <w:rFonts w:ascii="Arial" w:eastAsia="Andale Sans UI" w:hAnsi="Arial" w:cs="Arial"/>
                <w:color w:val="auto"/>
                <w:kern w:val="3"/>
                <w:lang w:val="de-DE" w:eastAsia="ja-JP" w:bidi="fa-IR"/>
              </w:rPr>
              <w:t>ена</w:t>
            </w:r>
          </w:p>
          <w:p w:rsidR="00953710" w:rsidRPr="00DB0321" w:rsidRDefault="00953710"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(са ПДВ-ом)</w:t>
            </w:r>
          </w:p>
        </w:tc>
        <w:tc>
          <w:tcPr>
            <w:tcW w:w="1879" w:type="dxa"/>
            <w:tcBorders>
              <w:top w:val="single" w:sz="2" w:space="0" w:color="000000"/>
              <w:left w:val="single" w:sz="2" w:space="0" w:color="000000"/>
              <w:bottom w:val="single" w:sz="2" w:space="0" w:color="000000"/>
            </w:tcBorders>
            <w:tcMar>
              <w:top w:w="55" w:type="dxa"/>
              <w:left w:w="55" w:type="dxa"/>
              <w:bottom w:w="55" w:type="dxa"/>
              <w:right w:w="55" w:type="dxa"/>
            </w:tcMar>
          </w:tcPr>
          <w:p w:rsidR="00953710" w:rsidRPr="00DB0321" w:rsidRDefault="00953710"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Цена за укупну количину</w:t>
            </w:r>
          </w:p>
          <w:p w:rsidR="00953710" w:rsidRPr="00DB0321" w:rsidRDefault="00953710"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(без ПДВ-а)</w:t>
            </w:r>
          </w:p>
        </w:tc>
        <w:tc>
          <w:tcPr>
            <w:tcW w:w="1832" w:type="dxa"/>
            <w:tcBorders>
              <w:top w:val="single" w:sz="2" w:space="0" w:color="000000"/>
              <w:left w:val="single" w:sz="2" w:space="0" w:color="000000"/>
              <w:bottom w:val="single" w:sz="2" w:space="0" w:color="000000"/>
            </w:tcBorders>
            <w:tcMar>
              <w:top w:w="55" w:type="dxa"/>
              <w:left w:w="55" w:type="dxa"/>
              <w:bottom w:w="55" w:type="dxa"/>
              <w:right w:w="55" w:type="dxa"/>
            </w:tcMar>
          </w:tcPr>
          <w:p w:rsidR="00953710" w:rsidRPr="00DB0321" w:rsidRDefault="00953710"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Цена за укупну количину</w:t>
            </w:r>
          </w:p>
          <w:p w:rsidR="00953710" w:rsidRPr="00DB0321" w:rsidRDefault="00953710"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(са ПДВ-ом)</w:t>
            </w:r>
          </w:p>
        </w:tc>
        <w:tc>
          <w:tcPr>
            <w:tcW w:w="18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53710" w:rsidRPr="00DB0321" w:rsidRDefault="00953710" w:rsidP="00826547">
            <w:pPr>
              <w:autoSpaceDN w:val="0"/>
              <w:spacing w:line="240" w:lineRule="auto"/>
              <w:jc w:val="center"/>
              <w:textAlignment w:val="baseline"/>
              <w:rPr>
                <w:rFonts w:ascii="Arial" w:eastAsia="Andale Sans UI" w:hAnsi="Arial" w:cs="Arial"/>
                <w:color w:val="auto"/>
                <w:kern w:val="3"/>
                <w:lang w:val="de-DE" w:eastAsia="ja-JP" w:bidi="fa-IR"/>
              </w:rPr>
            </w:pPr>
            <w:r w:rsidRPr="00DB0321">
              <w:rPr>
                <w:rFonts w:ascii="Arial" w:eastAsia="Andale Sans UI" w:hAnsi="Arial" w:cs="Arial"/>
                <w:color w:val="auto"/>
                <w:kern w:val="3"/>
                <w:lang w:val="de-DE" w:eastAsia="ja-JP" w:bidi="fa-IR"/>
              </w:rPr>
              <w:t>Напомена</w:t>
            </w:r>
          </w:p>
        </w:tc>
      </w:tr>
      <w:tr w:rsidR="00953710" w:rsidRPr="00DB0321" w:rsidTr="00826547">
        <w:trPr>
          <w:trHeight w:val="269"/>
        </w:trPr>
        <w:tc>
          <w:tcPr>
            <w:tcW w:w="770" w:type="dxa"/>
            <w:tcBorders>
              <w:left w:val="single" w:sz="2" w:space="0" w:color="000000"/>
              <w:bottom w:val="single" w:sz="2" w:space="0" w:color="000000"/>
            </w:tcBorders>
            <w:tcMar>
              <w:top w:w="55" w:type="dxa"/>
              <w:left w:w="55" w:type="dxa"/>
              <w:bottom w:w="55" w:type="dxa"/>
              <w:right w:w="55" w:type="dxa"/>
            </w:tcMar>
          </w:tcPr>
          <w:p w:rsidR="00953710" w:rsidRPr="00DB0321" w:rsidRDefault="00953710" w:rsidP="00826547">
            <w:pPr>
              <w:suppressAutoHyphens w:val="0"/>
              <w:spacing w:after="200" w:line="276" w:lineRule="auto"/>
              <w:jc w:val="center"/>
              <w:rPr>
                <w:rFonts w:ascii="Arial" w:eastAsia="Times New Roman" w:hAnsi="Arial" w:cs="Arial"/>
                <w:b/>
                <w:iCs/>
                <w:color w:val="auto"/>
                <w:kern w:val="0"/>
                <w:lang w:eastAsia="en-GB"/>
              </w:rPr>
            </w:pPr>
            <w:r w:rsidRPr="00DB0321">
              <w:rPr>
                <w:rFonts w:ascii="Arial" w:eastAsia="Times New Roman" w:hAnsi="Arial" w:cs="Arial"/>
                <w:b/>
                <w:iCs/>
                <w:color w:val="auto"/>
                <w:kern w:val="0"/>
                <w:lang w:eastAsia="en-GB"/>
              </w:rPr>
              <w:t>1</w:t>
            </w:r>
          </w:p>
        </w:tc>
        <w:tc>
          <w:tcPr>
            <w:tcW w:w="4860" w:type="dxa"/>
            <w:tcBorders>
              <w:left w:val="single" w:sz="2" w:space="0" w:color="000000"/>
              <w:bottom w:val="single" w:sz="2" w:space="0" w:color="000000"/>
            </w:tcBorders>
            <w:tcMar>
              <w:top w:w="55" w:type="dxa"/>
              <w:left w:w="55" w:type="dxa"/>
              <w:bottom w:w="55" w:type="dxa"/>
              <w:right w:w="55" w:type="dxa"/>
            </w:tcMar>
          </w:tcPr>
          <w:p w:rsidR="00953710" w:rsidRPr="00DB0321" w:rsidRDefault="00953710" w:rsidP="00826547">
            <w:pPr>
              <w:suppressAutoHyphens w:val="0"/>
              <w:spacing w:after="200" w:line="276" w:lineRule="auto"/>
              <w:jc w:val="center"/>
              <w:rPr>
                <w:rFonts w:ascii="Arial" w:eastAsia="Times New Roman" w:hAnsi="Arial" w:cs="Arial"/>
                <w:b/>
                <w:iCs/>
                <w:color w:val="auto"/>
                <w:kern w:val="0"/>
                <w:lang w:eastAsia="en-GB"/>
              </w:rPr>
            </w:pPr>
            <w:r w:rsidRPr="00DB0321">
              <w:rPr>
                <w:rFonts w:ascii="Arial" w:eastAsia="Times New Roman" w:hAnsi="Arial" w:cs="Arial"/>
                <w:b/>
                <w:iCs/>
                <w:color w:val="auto"/>
                <w:kern w:val="0"/>
                <w:lang w:eastAsia="en-GB"/>
              </w:rPr>
              <w:t>2</w:t>
            </w:r>
          </w:p>
        </w:tc>
        <w:tc>
          <w:tcPr>
            <w:tcW w:w="1080" w:type="dxa"/>
            <w:tcBorders>
              <w:left w:val="single" w:sz="2" w:space="0" w:color="000000"/>
              <w:bottom w:val="single" w:sz="2" w:space="0" w:color="000000"/>
            </w:tcBorders>
            <w:tcMar>
              <w:top w:w="55" w:type="dxa"/>
              <w:left w:w="55" w:type="dxa"/>
              <w:bottom w:w="55" w:type="dxa"/>
              <w:right w:w="55" w:type="dxa"/>
            </w:tcMar>
          </w:tcPr>
          <w:p w:rsidR="00953710" w:rsidRPr="00DB0321" w:rsidRDefault="00953710" w:rsidP="00826547">
            <w:pPr>
              <w:suppressAutoHyphens w:val="0"/>
              <w:spacing w:after="200" w:line="276" w:lineRule="auto"/>
              <w:jc w:val="center"/>
              <w:rPr>
                <w:rFonts w:ascii="Arial" w:eastAsia="Times New Roman" w:hAnsi="Arial" w:cs="Arial"/>
                <w:b/>
                <w:iCs/>
                <w:color w:val="auto"/>
                <w:kern w:val="0"/>
                <w:lang w:eastAsia="en-GB"/>
              </w:rPr>
            </w:pPr>
            <w:r w:rsidRPr="00DB0321">
              <w:rPr>
                <w:rFonts w:ascii="Arial" w:eastAsia="Times New Roman" w:hAnsi="Arial" w:cs="Arial"/>
                <w:b/>
                <w:iCs/>
                <w:color w:val="auto"/>
                <w:kern w:val="0"/>
                <w:lang w:eastAsia="en-GB"/>
              </w:rPr>
              <w:t>3</w:t>
            </w:r>
          </w:p>
        </w:tc>
        <w:tc>
          <w:tcPr>
            <w:tcW w:w="1054" w:type="dxa"/>
            <w:tcBorders>
              <w:left w:val="single" w:sz="2" w:space="0" w:color="000000"/>
              <w:bottom w:val="single" w:sz="2" w:space="0" w:color="000000"/>
            </w:tcBorders>
            <w:tcMar>
              <w:top w:w="55" w:type="dxa"/>
              <w:left w:w="55" w:type="dxa"/>
              <w:bottom w:w="55" w:type="dxa"/>
              <w:right w:w="55" w:type="dxa"/>
            </w:tcMar>
            <w:vAlign w:val="center"/>
          </w:tcPr>
          <w:p w:rsidR="00953710" w:rsidRPr="00DB0321" w:rsidRDefault="00953710" w:rsidP="00826547">
            <w:pPr>
              <w:suppressAutoHyphens w:val="0"/>
              <w:spacing w:after="200" w:line="276" w:lineRule="auto"/>
              <w:jc w:val="center"/>
              <w:rPr>
                <w:rFonts w:ascii="Arial" w:eastAsia="Times New Roman" w:hAnsi="Arial" w:cs="Arial"/>
                <w:b/>
                <w:iCs/>
                <w:color w:val="auto"/>
                <w:kern w:val="0"/>
                <w:lang w:eastAsia="en-GB"/>
              </w:rPr>
            </w:pPr>
            <w:r w:rsidRPr="00DB0321">
              <w:rPr>
                <w:rFonts w:ascii="Arial" w:eastAsia="Times New Roman" w:hAnsi="Arial" w:cs="Arial"/>
                <w:b/>
                <w:iCs/>
                <w:color w:val="auto"/>
                <w:kern w:val="0"/>
                <w:lang w:eastAsia="en-GB"/>
              </w:rPr>
              <w:t>4</w:t>
            </w:r>
          </w:p>
        </w:tc>
        <w:tc>
          <w:tcPr>
            <w:tcW w:w="1284" w:type="dxa"/>
            <w:tcBorders>
              <w:left w:val="single" w:sz="2" w:space="0" w:color="000000"/>
              <w:bottom w:val="single" w:sz="2" w:space="0" w:color="000000"/>
            </w:tcBorders>
            <w:tcMar>
              <w:top w:w="55" w:type="dxa"/>
              <w:left w:w="55" w:type="dxa"/>
              <w:bottom w:w="55" w:type="dxa"/>
              <w:right w:w="55" w:type="dxa"/>
            </w:tcMar>
            <w:vAlign w:val="center"/>
          </w:tcPr>
          <w:p w:rsidR="00953710" w:rsidRPr="00DB0321" w:rsidRDefault="00953710" w:rsidP="00826547">
            <w:pPr>
              <w:suppressAutoHyphens w:val="0"/>
              <w:snapToGrid w:val="0"/>
              <w:spacing w:after="200" w:line="276" w:lineRule="auto"/>
              <w:jc w:val="center"/>
              <w:rPr>
                <w:rFonts w:ascii="Arial" w:eastAsia="Times New Roman" w:hAnsi="Arial" w:cs="Arial"/>
                <w:b/>
                <w:iCs/>
                <w:color w:val="auto"/>
                <w:kern w:val="0"/>
                <w:lang w:eastAsia="en-GB"/>
              </w:rPr>
            </w:pPr>
            <w:r w:rsidRPr="00DB0321">
              <w:rPr>
                <w:rFonts w:ascii="Arial" w:eastAsia="Times New Roman" w:hAnsi="Arial" w:cs="Arial"/>
                <w:b/>
                <w:iCs/>
                <w:color w:val="auto"/>
                <w:kern w:val="0"/>
                <w:lang w:eastAsia="en-GB"/>
              </w:rPr>
              <w:t xml:space="preserve">5 </w:t>
            </w:r>
          </w:p>
        </w:tc>
        <w:tc>
          <w:tcPr>
            <w:tcW w:w="1300" w:type="dxa"/>
            <w:tcBorders>
              <w:left w:val="single" w:sz="2" w:space="0" w:color="000000"/>
              <w:bottom w:val="single" w:sz="2" w:space="0" w:color="000000"/>
            </w:tcBorders>
            <w:tcMar>
              <w:top w:w="55" w:type="dxa"/>
              <w:left w:w="55" w:type="dxa"/>
              <w:bottom w:w="55" w:type="dxa"/>
              <w:right w:w="55" w:type="dxa"/>
            </w:tcMar>
            <w:vAlign w:val="center"/>
          </w:tcPr>
          <w:p w:rsidR="00953710" w:rsidRPr="00DB0321" w:rsidRDefault="00953710" w:rsidP="00826547">
            <w:pPr>
              <w:suppressAutoHyphens w:val="0"/>
              <w:spacing w:after="200" w:line="276" w:lineRule="auto"/>
              <w:jc w:val="center"/>
              <w:rPr>
                <w:rFonts w:ascii="Arial" w:eastAsia="Times New Roman" w:hAnsi="Arial" w:cs="Arial"/>
                <w:b/>
                <w:iCs/>
                <w:color w:val="auto"/>
                <w:kern w:val="0"/>
                <w:lang w:eastAsia="en-GB"/>
              </w:rPr>
            </w:pPr>
            <w:r w:rsidRPr="00DB0321">
              <w:rPr>
                <w:rFonts w:ascii="Arial" w:eastAsia="Times New Roman" w:hAnsi="Arial" w:cs="Arial"/>
                <w:b/>
                <w:iCs/>
                <w:color w:val="auto"/>
                <w:kern w:val="0"/>
                <w:lang w:eastAsia="en-GB"/>
              </w:rPr>
              <w:t>6</w:t>
            </w:r>
          </w:p>
        </w:tc>
        <w:tc>
          <w:tcPr>
            <w:tcW w:w="1879" w:type="dxa"/>
            <w:tcBorders>
              <w:left w:val="single" w:sz="2" w:space="0" w:color="000000"/>
              <w:bottom w:val="single" w:sz="2" w:space="0" w:color="000000"/>
            </w:tcBorders>
            <w:tcMar>
              <w:top w:w="55" w:type="dxa"/>
              <w:left w:w="55" w:type="dxa"/>
              <w:bottom w:w="55" w:type="dxa"/>
              <w:right w:w="55" w:type="dxa"/>
            </w:tcMar>
          </w:tcPr>
          <w:p w:rsidR="00953710" w:rsidRPr="00DB0321" w:rsidRDefault="00953710" w:rsidP="00826547">
            <w:pPr>
              <w:suppressAutoHyphens w:val="0"/>
              <w:spacing w:after="200" w:line="276" w:lineRule="auto"/>
              <w:jc w:val="center"/>
              <w:rPr>
                <w:rFonts w:ascii="Arial" w:eastAsia="Times New Roman" w:hAnsi="Arial" w:cs="Arial"/>
                <w:b/>
                <w:iCs/>
                <w:color w:val="auto"/>
                <w:kern w:val="0"/>
                <w:lang w:eastAsia="en-GB"/>
              </w:rPr>
            </w:pPr>
            <w:r w:rsidRPr="00DB0321">
              <w:rPr>
                <w:rFonts w:ascii="Arial" w:eastAsia="Times New Roman" w:hAnsi="Arial" w:cs="Arial"/>
                <w:b/>
                <w:iCs/>
                <w:color w:val="auto"/>
                <w:kern w:val="0"/>
                <w:lang w:eastAsia="en-GB"/>
              </w:rPr>
              <w:t>7(4Х5)</w:t>
            </w:r>
          </w:p>
        </w:tc>
        <w:tc>
          <w:tcPr>
            <w:tcW w:w="1832" w:type="dxa"/>
            <w:tcBorders>
              <w:left w:val="single" w:sz="2" w:space="0" w:color="000000"/>
              <w:bottom w:val="single" w:sz="2" w:space="0" w:color="000000"/>
            </w:tcBorders>
            <w:tcMar>
              <w:top w:w="55" w:type="dxa"/>
              <w:left w:w="55" w:type="dxa"/>
              <w:bottom w:w="55" w:type="dxa"/>
              <w:right w:w="55" w:type="dxa"/>
            </w:tcMar>
          </w:tcPr>
          <w:p w:rsidR="00953710" w:rsidRPr="00DB0321" w:rsidRDefault="00953710" w:rsidP="00826547">
            <w:pPr>
              <w:suppressAutoHyphens w:val="0"/>
              <w:spacing w:after="200" w:line="276" w:lineRule="auto"/>
              <w:jc w:val="center"/>
              <w:rPr>
                <w:rFonts w:ascii="Arial" w:eastAsia="Times New Roman" w:hAnsi="Arial" w:cs="Arial"/>
                <w:b/>
                <w:iCs/>
                <w:color w:val="auto"/>
                <w:kern w:val="0"/>
                <w:lang w:eastAsia="en-GB"/>
              </w:rPr>
            </w:pPr>
            <w:r w:rsidRPr="00DB0321">
              <w:rPr>
                <w:rFonts w:ascii="Arial" w:eastAsia="Times New Roman" w:hAnsi="Arial" w:cs="Arial"/>
                <w:b/>
                <w:iCs/>
                <w:color w:val="auto"/>
                <w:kern w:val="0"/>
                <w:lang w:eastAsia="en-GB"/>
              </w:rPr>
              <w:t>8(4Х6)</w:t>
            </w: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953710" w:rsidRPr="00DB0321" w:rsidRDefault="00953710" w:rsidP="00826547">
            <w:pPr>
              <w:autoSpaceDN w:val="0"/>
              <w:spacing w:line="240" w:lineRule="auto"/>
              <w:jc w:val="center"/>
              <w:textAlignment w:val="baseline"/>
              <w:rPr>
                <w:rFonts w:ascii="Arial" w:eastAsia="Andale Sans UI" w:hAnsi="Arial" w:cs="Arial"/>
                <w:color w:val="auto"/>
                <w:kern w:val="3"/>
                <w:lang w:val="de-DE" w:eastAsia="ja-JP" w:bidi="fa-IR"/>
              </w:rPr>
            </w:pPr>
          </w:p>
        </w:tc>
      </w:tr>
      <w:tr w:rsidR="00953710" w:rsidRPr="00DB0321" w:rsidTr="00826547">
        <w:trPr>
          <w:trHeight w:val="233"/>
        </w:trPr>
        <w:tc>
          <w:tcPr>
            <w:tcW w:w="770" w:type="dxa"/>
            <w:tcBorders>
              <w:left w:val="single" w:sz="2" w:space="0" w:color="000000"/>
              <w:bottom w:val="single" w:sz="2" w:space="0" w:color="000000"/>
            </w:tcBorders>
            <w:tcMar>
              <w:top w:w="55" w:type="dxa"/>
              <w:left w:w="55" w:type="dxa"/>
              <w:bottom w:w="55" w:type="dxa"/>
              <w:right w:w="55" w:type="dxa"/>
            </w:tcMar>
          </w:tcPr>
          <w:p w:rsidR="00AD18DB" w:rsidRDefault="00AD18DB" w:rsidP="00826547">
            <w:pPr>
              <w:suppressAutoHyphens w:val="0"/>
              <w:spacing w:after="200" w:line="276" w:lineRule="auto"/>
              <w:jc w:val="center"/>
              <w:rPr>
                <w:rFonts w:ascii="Arial" w:eastAsia="Times New Roman" w:hAnsi="Arial" w:cs="Arial"/>
                <w:iCs/>
                <w:color w:val="auto"/>
                <w:kern w:val="0"/>
                <w:lang w:eastAsia="en-GB"/>
              </w:rPr>
            </w:pPr>
          </w:p>
          <w:p w:rsidR="00953710" w:rsidRPr="00DB0321" w:rsidRDefault="00AD18DB" w:rsidP="00AD18DB">
            <w:pPr>
              <w:suppressAutoHyphens w:val="0"/>
              <w:spacing w:after="200" w:line="276" w:lineRule="auto"/>
              <w:rPr>
                <w:rFonts w:ascii="Arial" w:eastAsia="Times New Roman" w:hAnsi="Arial" w:cs="Arial"/>
                <w:iCs/>
                <w:color w:val="auto"/>
                <w:kern w:val="0"/>
                <w:lang w:eastAsia="en-GB"/>
              </w:rPr>
            </w:pPr>
            <w:r>
              <w:rPr>
                <w:rFonts w:ascii="Arial" w:eastAsia="Times New Roman" w:hAnsi="Arial" w:cs="Arial"/>
                <w:iCs/>
                <w:color w:val="auto"/>
                <w:kern w:val="0"/>
                <w:lang w:eastAsia="en-GB"/>
              </w:rPr>
              <w:t xml:space="preserve">    </w:t>
            </w:r>
            <w:r w:rsidR="00953710" w:rsidRPr="00DB0321">
              <w:rPr>
                <w:rFonts w:ascii="Arial" w:eastAsia="Times New Roman" w:hAnsi="Arial" w:cs="Arial"/>
                <w:iCs/>
                <w:color w:val="auto"/>
                <w:kern w:val="0"/>
                <w:lang w:eastAsia="en-GB"/>
              </w:rPr>
              <w:t>1.</w:t>
            </w:r>
          </w:p>
        </w:tc>
        <w:tc>
          <w:tcPr>
            <w:tcW w:w="4860" w:type="dxa"/>
            <w:tcBorders>
              <w:left w:val="single" w:sz="2" w:space="0" w:color="000000"/>
              <w:bottom w:val="single" w:sz="2" w:space="0" w:color="000000"/>
            </w:tcBorders>
            <w:tcMar>
              <w:top w:w="55" w:type="dxa"/>
              <w:left w:w="55" w:type="dxa"/>
              <w:bottom w:w="55" w:type="dxa"/>
              <w:right w:w="55" w:type="dxa"/>
            </w:tcMar>
          </w:tcPr>
          <w:p w:rsidR="00AD18DB" w:rsidRDefault="00AD18DB" w:rsidP="006D2464">
            <w:pPr>
              <w:suppressAutoHyphens w:val="0"/>
              <w:spacing w:after="200" w:line="276" w:lineRule="auto"/>
              <w:rPr>
                <w:rFonts w:ascii="Arial" w:eastAsia="Andale Sans UI" w:hAnsi="Arial" w:cs="Arial"/>
                <w:bCs/>
                <w:kern w:val="3"/>
                <w:lang w:eastAsia="ja-JP" w:bidi="fa-IR"/>
              </w:rPr>
            </w:pPr>
          </w:p>
          <w:p w:rsidR="00953710" w:rsidRPr="006D2464" w:rsidRDefault="006D2464" w:rsidP="006D2464">
            <w:pPr>
              <w:suppressAutoHyphens w:val="0"/>
              <w:spacing w:after="200" w:line="276" w:lineRule="auto"/>
              <w:rPr>
                <w:rFonts w:ascii="Arial" w:eastAsia="Times New Roman" w:hAnsi="Arial" w:cs="Arial"/>
                <w:iCs/>
                <w:color w:val="auto"/>
                <w:kern w:val="0"/>
                <w:lang w:eastAsia="en-GB"/>
              </w:rPr>
            </w:pPr>
            <w:r>
              <w:rPr>
                <w:rFonts w:ascii="Arial" w:eastAsia="Andale Sans UI" w:hAnsi="Arial" w:cs="Arial"/>
                <w:bCs/>
                <w:kern w:val="3"/>
                <w:lang w:eastAsia="ja-JP" w:bidi="fa-IR"/>
              </w:rPr>
              <w:t xml:space="preserve">Тонери  (Orink HP 244A – M15a /M28a) или одговарајући </w:t>
            </w:r>
          </w:p>
        </w:tc>
        <w:tc>
          <w:tcPr>
            <w:tcW w:w="1080" w:type="dxa"/>
            <w:tcBorders>
              <w:left w:val="single" w:sz="2" w:space="0" w:color="000000"/>
              <w:bottom w:val="single" w:sz="2" w:space="0" w:color="000000"/>
            </w:tcBorders>
            <w:tcMar>
              <w:top w:w="55" w:type="dxa"/>
              <w:left w:w="55" w:type="dxa"/>
              <w:bottom w:w="55" w:type="dxa"/>
              <w:right w:w="55" w:type="dxa"/>
            </w:tcMar>
          </w:tcPr>
          <w:p w:rsidR="006D2464" w:rsidRDefault="006D2464" w:rsidP="006D2464">
            <w:pPr>
              <w:suppressAutoHyphens w:val="0"/>
              <w:spacing w:after="200" w:line="276" w:lineRule="auto"/>
              <w:rPr>
                <w:rFonts w:ascii="Arial" w:eastAsia="Times New Roman" w:hAnsi="Arial" w:cs="Arial"/>
                <w:iCs/>
                <w:color w:val="auto"/>
                <w:kern w:val="0"/>
                <w:lang w:eastAsia="en-GB"/>
              </w:rPr>
            </w:pPr>
            <w:r>
              <w:rPr>
                <w:rFonts w:ascii="Arial" w:eastAsia="Times New Roman" w:hAnsi="Arial" w:cs="Arial"/>
                <w:iCs/>
                <w:color w:val="auto"/>
                <w:kern w:val="0"/>
                <w:lang w:eastAsia="en-GB"/>
              </w:rPr>
              <w:t xml:space="preserve">    </w:t>
            </w:r>
          </w:p>
          <w:p w:rsidR="00953710" w:rsidRPr="00DB0321" w:rsidRDefault="00AD18DB" w:rsidP="006D2464">
            <w:pPr>
              <w:suppressAutoHyphens w:val="0"/>
              <w:spacing w:after="200" w:line="276" w:lineRule="auto"/>
              <w:rPr>
                <w:rFonts w:ascii="Arial" w:eastAsia="Times New Roman" w:hAnsi="Arial" w:cs="Arial"/>
                <w:iCs/>
                <w:color w:val="auto"/>
                <w:kern w:val="0"/>
                <w:lang w:eastAsia="en-GB"/>
              </w:rPr>
            </w:pPr>
            <w:r>
              <w:rPr>
                <w:rFonts w:ascii="Arial" w:eastAsia="Times New Roman" w:hAnsi="Arial" w:cs="Arial"/>
                <w:iCs/>
                <w:color w:val="auto"/>
                <w:kern w:val="0"/>
                <w:lang w:eastAsia="en-GB"/>
              </w:rPr>
              <w:t xml:space="preserve">  </w:t>
            </w:r>
            <w:r w:rsidR="00953710">
              <w:rPr>
                <w:rFonts w:ascii="Arial" w:eastAsia="Times New Roman" w:hAnsi="Arial" w:cs="Arial"/>
                <w:iCs/>
                <w:color w:val="auto"/>
                <w:kern w:val="0"/>
                <w:lang w:eastAsia="en-GB"/>
              </w:rPr>
              <w:t>ком</w:t>
            </w:r>
          </w:p>
        </w:tc>
        <w:tc>
          <w:tcPr>
            <w:tcW w:w="1054" w:type="dxa"/>
            <w:tcBorders>
              <w:left w:val="single" w:sz="2" w:space="0" w:color="000000"/>
              <w:bottom w:val="single" w:sz="2" w:space="0" w:color="000000"/>
            </w:tcBorders>
            <w:tcMar>
              <w:top w:w="55" w:type="dxa"/>
              <w:left w:w="55" w:type="dxa"/>
              <w:bottom w:w="55" w:type="dxa"/>
              <w:right w:w="55" w:type="dxa"/>
            </w:tcMar>
            <w:vAlign w:val="center"/>
          </w:tcPr>
          <w:p w:rsidR="006D2464" w:rsidRDefault="006D2464" w:rsidP="00826547">
            <w:pPr>
              <w:suppressAutoHyphens w:val="0"/>
              <w:spacing w:after="200" w:line="276" w:lineRule="auto"/>
              <w:jc w:val="center"/>
              <w:rPr>
                <w:rFonts w:ascii="Arial" w:eastAsia="Times New Roman" w:hAnsi="Arial" w:cs="Arial"/>
                <w:iCs/>
                <w:color w:val="auto"/>
                <w:kern w:val="0"/>
                <w:lang w:eastAsia="en-GB"/>
              </w:rPr>
            </w:pPr>
          </w:p>
          <w:p w:rsidR="00953710" w:rsidRPr="00AA2DA9" w:rsidRDefault="006D2464" w:rsidP="00826547">
            <w:pPr>
              <w:suppressAutoHyphens w:val="0"/>
              <w:spacing w:after="200" w:line="276" w:lineRule="auto"/>
              <w:jc w:val="center"/>
              <w:rPr>
                <w:rFonts w:ascii="Arial" w:eastAsia="Times New Roman" w:hAnsi="Arial" w:cs="Arial"/>
                <w:iCs/>
                <w:color w:val="auto"/>
                <w:kern w:val="0"/>
                <w:lang w:eastAsia="en-GB"/>
              </w:rPr>
            </w:pPr>
            <w:r>
              <w:rPr>
                <w:rFonts w:ascii="Arial" w:eastAsia="Times New Roman" w:hAnsi="Arial" w:cs="Arial"/>
                <w:iCs/>
                <w:color w:val="auto"/>
                <w:kern w:val="0"/>
                <w:lang w:eastAsia="en-GB"/>
              </w:rPr>
              <w:t>30</w:t>
            </w:r>
          </w:p>
        </w:tc>
        <w:tc>
          <w:tcPr>
            <w:tcW w:w="1284" w:type="dxa"/>
            <w:tcBorders>
              <w:left w:val="single" w:sz="2" w:space="0" w:color="000000"/>
              <w:bottom w:val="single" w:sz="2" w:space="0" w:color="000000"/>
            </w:tcBorders>
            <w:tcMar>
              <w:top w:w="55" w:type="dxa"/>
              <w:left w:w="55" w:type="dxa"/>
              <w:bottom w:w="55" w:type="dxa"/>
              <w:right w:w="55" w:type="dxa"/>
            </w:tcMar>
            <w:vAlign w:val="center"/>
          </w:tcPr>
          <w:p w:rsidR="00953710" w:rsidRPr="00DB0321" w:rsidRDefault="00953710" w:rsidP="00826547">
            <w:pPr>
              <w:suppressAutoHyphens w:val="0"/>
              <w:snapToGrid w:val="0"/>
              <w:spacing w:after="200" w:line="276" w:lineRule="auto"/>
              <w:jc w:val="center"/>
              <w:rPr>
                <w:rFonts w:ascii="Arial" w:eastAsia="Times New Roman" w:hAnsi="Arial" w:cs="Arial"/>
                <w:b/>
                <w:iCs/>
                <w:color w:val="auto"/>
                <w:kern w:val="0"/>
                <w:lang w:eastAsia="en-GB"/>
              </w:rPr>
            </w:pPr>
          </w:p>
        </w:tc>
        <w:tc>
          <w:tcPr>
            <w:tcW w:w="1300" w:type="dxa"/>
            <w:tcBorders>
              <w:left w:val="single" w:sz="2" w:space="0" w:color="000000"/>
              <w:bottom w:val="single" w:sz="2" w:space="0" w:color="000000"/>
            </w:tcBorders>
            <w:tcMar>
              <w:top w:w="55" w:type="dxa"/>
              <w:left w:w="55" w:type="dxa"/>
              <w:bottom w:w="55" w:type="dxa"/>
              <w:right w:w="55" w:type="dxa"/>
            </w:tcMar>
            <w:vAlign w:val="center"/>
          </w:tcPr>
          <w:p w:rsidR="00953710" w:rsidRPr="00DB0321" w:rsidRDefault="00953710" w:rsidP="00826547">
            <w:pPr>
              <w:suppressAutoHyphens w:val="0"/>
              <w:spacing w:after="200" w:line="276" w:lineRule="auto"/>
              <w:jc w:val="center"/>
              <w:rPr>
                <w:rFonts w:ascii="Arial" w:eastAsia="Times New Roman" w:hAnsi="Arial" w:cs="Arial"/>
                <w:b/>
                <w:iCs/>
                <w:color w:val="auto"/>
                <w:kern w:val="0"/>
                <w:lang w:eastAsia="en-GB"/>
              </w:rPr>
            </w:pPr>
          </w:p>
        </w:tc>
        <w:tc>
          <w:tcPr>
            <w:tcW w:w="1879" w:type="dxa"/>
            <w:tcBorders>
              <w:left w:val="single" w:sz="2" w:space="0" w:color="000000"/>
              <w:bottom w:val="single" w:sz="2" w:space="0" w:color="000000"/>
            </w:tcBorders>
            <w:tcMar>
              <w:top w:w="55" w:type="dxa"/>
              <w:left w:w="55" w:type="dxa"/>
              <w:bottom w:w="55" w:type="dxa"/>
              <w:right w:w="55" w:type="dxa"/>
            </w:tcMar>
          </w:tcPr>
          <w:p w:rsidR="00953710" w:rsidRPr="00DB0321" w:rsidRDefault="00953710" w:rsidP="00826547">
            <w:pPr>
              <w:suppressAutoHyphens w:val="0"/>
              <w:spacing w:after="200" w:line="276" w:lineRule="auto"/>
              <w:jc w:val="center"/>
              <w:rPr>
                <w:rFonts w:ascii="Arial" w:eastAsia="Times New Roman" w:hAnsi="Arial" w:cs="Arial"/>
                <w:b/>
                <w:iCs/>
                <w:color w:val="auto"/>
                <w:kern w:val="0"/>
                <w:lang w:eastAsia="en-GB"/>
              </w:rPr>
            </w:pPr>
          </w:p>
        </w:tc>
        <w:tc>
          <w:tcPr>
            <w:tcW w:w="1832" w:type="dxa"/>
            <w:tcBorders>
              <w:left w:val="single" w:sz="2" w:space="0" w:color="000000"/>
              <w:bottom w:val="single" w:sz="2" w:space="0" w:color="000000"/>
            </w:tcBorders>
            <w:tcMar>
              <w:top w:w="55" w:type="dxa"/>
              <w:left w:w="55" w:type="dxa"/>
              <w:bottom w:w="55" w:type="dxa"/>
              <w:right w:w="55" w:type="dxa"/>
            </w:tcMar>
          </w:tcPr>
          <w:p w:rsidR="00953710" w:rsidRPr="00DB0321" w:rsidRDefault="00953710" w:rsidP="00826547">
            <w:pPr>
              <w:suppressAutoHyphens w:val="0"/>
              <w:spacing w:after="200" w:line="276" w:lineRule="auto"/>
              <w:jc w:val="center"/>
              <w:rPr>
                <w:rFonts w:ascii="Arial" w:eastAsia="Times New Roman" w:hAnsi="Arial" w:cs="Arial"/>
                <w:b/>
                <w:iCs/>
                <w:color w:val="auto"/>
                <w:kern w:val="0"/>
                <w:lang w:eastAsia="en-GB"/>
              </w:rPr>
            </w:pPr>
          </w:p>
        </w:tc>
        <w:tc>
          <w:tcPr>
            <w:tcW w:w="1833" w:type="dxa"/>
            <w:tcBorders>
              <w:left w:val="single" w:sz="2" w:space="0" w:color="000000"/>
              <w:bottom w:val="single" w:sz="2" w:space="0" w:color="000000"/>
              <w:right w:val="single" w:sz="2" w:space="0" w:color="000000"/>
            </w:tcBorders>
            <w:tcMar>
              <w:top w:w="55" w:type="dxa"/>
              <w:left w:w="55" w:type="dxa"/>
              <w:bottom w:w="55" w:type="dxa"/>
              <w:right w:w="55" w:type="dxa"/>
            </w:tcMar>
          </w:tcPr>
          <w:p w:rsidR="00953710" w:rsidRPr="00DB0321" w:rsidRDefault="00953710" w:rsidP="00826547">
            <w:pPr>
              <w:autoSpaceDN w:val="0"/>
              <w:spacing w:line="240" w:lineRule="auto"/>
              <w:jc w:val="center"/>
              <w:textAlignment w:val="baseline"/>
              <w:rPr>
                <w:rFonts w:ascii="Arial" w:eastAsia="Andale Sans UI" w:hAnsi="Arial" w:cs="Arial"/>
                <w:color w:val="auto"/>
                <w:kern w:val="3"/>
                <w:lang w:val="de-DE" w:eastAsia="ja-JP" w:bidi="fa-IR"/>
              </w:rPr>
            </w:pPr>
          </w:p>
        </w:tc>
      </w:tr>
    </w:tbl>
    <w:p w:rsidR="00953710" w:rsidRPr="008B6E53" w:rsidRDefault="00953710" w:rsidP="00953710">
      <w:pPr>
        <w:rPr>
          <w:vanish/>
        </w:rPr>
      </w:pPr>
    </w:p>
    <w:tbl>
      <w:tblPr>
        <w:tblpPr w:leftFromText="180" w:rightFromText="180" w:vertAnchor="text" w:horzAnchor="page" w:tblpX="967" w:tblpY="194"/>
        <w:tblW w:w="15395" w:type="dxa"/>
        <w:tblLayout w:type="fixed"/>
        <w:tblLook w:val="04A0" w:firstRow="1" w:lastRow="0" w:firstColumn="1" w:lastColumn="0" w:noHBand="0" w:noVBand="1"/>
      </w:tblPr>
      <w:tblGrid>
        <w:gridCol w:w="8764"/>
        <w:gridCol w:w="6312"/>
        <w:gridCol w:w="54"/>
        <w:gridCol w:w="54"/>
        <w:gridCol w:w="54"/>
        <w:gridCol w:w="54"/>
        <w:gridCol w:w="27"/>
        <w:gridCol w:w="23"/>
        <w:gridCol w:w="27"/>
        <w:gridCol w:w="26"/>
      </w:tblGrid>
      <w:tr w:rsidR="00953710" w:rsidRPr="00DB0321" w:rsidTr="00826547">
        <w:trPr>
          <w:gridAfter w:val="1"/>
          <w:wAfter w:w="26" w:type="dxa"/>
          <w:trHeight w:val="732"/>
        </w:trPr>
        <w:tc>
          <w:tcPr>
            <w:tcW w:w="15076"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953710" w:rsidRPr="00DB0321" w:rsidRDefault="00953710" w:rsidP="00826547">
            <w:pPr>
              <w:rPr>
                <w:rFonts w:ascii="Arial" w:hAnsi="Arial" w:cs="Arial"/>
              </w:rPr>
            </w:pPr>
          </w:p>
        </w:tc>
        <w:tc>
          <w:tcPr>
            <w:tcW w:w="54" w:type="dxa"/>
            <w:tcBorders>
              <w:top w:val="nil"/>
              <w:left w:val="single" w:sz="4" w:space="0" w:color="000000"/>
              <w:bottom w:val="nil"/>
              <w:right w:val="nil"/>
            </w:tcBorders>
            <w:tcMar>
              <w:top w:w="0" w:type="dxa"/>
              <w:left w:w="0" w:type="dxa"/>
              <w:bottom w:w="0" w:type="dxa"/>
              <w:right w:w="0" w:type="dxa"/>
            </w:tcMar>
          </w:tcPr>
          <w:p w:rsidR="00953710" w:rsidRPr="00DB0321" w:rsidRDefault="00953710" w:rsidP="00826547">
            <w:pPr>
              <w:snapToGrid w:val="0"/>
              <w:rPr>
                <w:rFonts w:ascii="Arial" w:hAnsi="Arial" w:cs="Arial"/>
              </w:rPr>
            </w:pPr>
          </w:p>
        </w:tc>
        <w:tc>
          <w:tcPr>
            <w:tcW w:w="54" w:type="dxa"/>
            <w:tcMar>
              <w:top w:w="0" w:type="dxa"/>
              <w:left w:w="0" w:type="dxa"/>
              <w:bottom w:w="0" w:type="dxa"/>
              <w:right w:w="0" w:type="dxa"/>
            </w:tcMar>
          </w:tcPr>
          <w:p w:rsidR="00953710" w:rsidRPr="00DB0321" w:rsidRDefault="00953710" w:rsidP="00826547">
            <w:pPr>
              <w:snapToGrid w:val="0"/>
              <w:rPr>
                <w:rFonts w:ascii="Arial" w:hAnsi="Arial" w:cs="Arial"/>
              </w:rPr>
            </w:pPr>
          </w:p>
        </w:tc>
        <w:tc>
          <w:tcPr>
            <w:tcW w:w="54" w:type="dxa"/>
            <w:tcMar>
              <w:top w:w="0" w:type="dxa"/>
              <w:left w:w="0" w:type="dxa"/>
              <w:bottom w:w="0" w:type="dxa"/>
              <w:right w:w="0" w:type="dxa"/>
            </w:tcMar>
          </w:tcPr>
          <w:p w:rsidR="00953710" w:rsidRPr="00DB0321" w:rsidRDefault="00953710" w:rsidP="00826547">
            <w:pPr>
              <w:snapToGrid w:val="0"/>
              <w:rPr>
                <w:rFonts w:ascii="Arial" w:hAnsi="Arial" w:cs="Arial"/>
              </w:rPr>
            </w:pPr>
          </w:p>
        </w:tc>
        <w:tc>
          <w:tcPr>
            <w:tcW w:w="54" w:type="dxa"/>
            <w:tcMar>
              <w:top w:w="0" w:type="dxa"/>
              <w:left w:w="0" w:type="dxa"/>
              <w:bottom w:w="0" w:type="dxa"/>
              <w:right w:w="0" w:type="dxa"/>
            </w:tcMar>
          </w:tcPr>
          <w:p w:rsidR="00953710" w:rsidRPr="00DB0321" w:rsidRDefault="00953710" w:rsidP="00826547">
            <w:pPr>
              <w:snapToGrid w:val="0"/>
              <w:rPr>
                <w:rFonts w:ascii="Arial" w:hAnsi="Arial" w:cs="Arial"/>
              </w:rPr>
            </w:pPr>
          </w:p>
        </w:tc>
        <w:tc>
          <w:tcPr>
            <w:tcW w:w="50" w:type="dxa"/>
            <w:gridSpan w:val="2"/>
            <w:tcMar>
              <w:top w:w="0" w:type="dxa"/>
              <w:left w:w="0" w:type="dxa"/>
              <w:bottom w:w="0" w:type="dxa"/>
              <w:right w:w="0" w:type="dxa"/>
            </w:tcMar>
          </w:tcPr>
          <w:p w:rsidR="00953710" w:rsidRPr="00DB0321" w:rsidRDefault="00953710" w:rsidP="00826547">
            <w:pPr>
              <w:snapToGrid w:val="0"/>
              <w:rPr>
                <w:rFonts w:ascii="Arial" w:hAnsi="Arial" w:cs="Arial"/>
              </w:rPr>
            </w:pPr>
          </w:p>
        </w:tc>
        <w:tc>
          <w:tcPr>
            <w:tcW w:w="27" w:type="dxa"/>
            <w:tcMar>
              <w:top w:w="0" w:type="dxa"/>
              <w:left w:w="0" w:type="dxa"/>
              <w:bottom w:w="0" w:type="dxa"/>
              <w:right w:w="0" w:type="dxa"/>
            </w:tcMar>
          </w:tcPr>
          <w:p w:rsidR="00953710" w:rsidRPr="00DB0321" w:rsidRDefault="00953710" w:rsidP="00826547">
            <w:pPr>
              <w:snapToGrid w:val="0"/>
              <w:rPr>
                <w:rFonts w:ascii="Arial" w:hAnsi="Arial" w:cs="Arial"/>
              </w:rPr>
            </w:pPr>
          </w:p>
        </w:tc>
      </w:tr>
      <w:tr w:rsidR="00953710" w:rsidRPr="00DB0321" w:rsidTr="00826547">
        <w:trPr>
          <w:trHeight w:val="411"/>
        </w:trPr>
        <w:tc>
          <w:tcPr>
            <w:tcW w:w="876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953710" w:rsidRPr="00DB0321" w:rsidRDefault="00953710" w:rsidP="006D2464">
            <w:pPr>
              <w:jc w:val="both"/>
              <w:rPr>
                <w:rFonts w:ascii="Arial" w:hAnsi="Arial" w:cs="Arial"/>
              </w:rPr>
            </w:pPr>
            <w:r w:rsidRPr="00DB0321">
              <w:rPr>
                <w:rFonts w:ascii="Arial" w:hAnsi="Arial" w:cs="Arial"/>
              </w:rPr>
              <w:t xml:space="preserve">Укупна понуђена цена за ПАРТИЈУ </w:t>
            </w:r>
            <w:r w:rsidR="006D2464">
              <w:rPr>
                <w:rFonts w:ascii="Arial" w:hAnsi="Arial" w:cs="Arial"/>
              </w:rPr>
              <w:t>5</w:t>
            </w:r>
            <w:r>
              <w:rPr>
                <w:rFonts w:ascii="Arial" w:hAnsi="Arial" w:cs="Arial"/>
              </w:rPr>
              <w:t xml:space="preserve"> </w:t>
            </w:r>
            <w:r w:rsidR="006D2464">
              <w:rPr>
                <w:rFonts w:ascii="Arial" w:hAnsi="Arial" w:cs="Arial"/>
                <w:lang w:val="sr-Cyrl-CS"/>
              </w:rPr>
              <w:t xml:space="preserve">ТОНЕРИ </w:t>
            </w:r>
            <w:r w:rsidRPr="00DB0321">
              <w:rPr>
                <w:rFonts w:ascii="Arial" w:hAnsi="Arial" w:cs="Arial"/>
              </w:rPr>
              <w:t>без ПДВ-а износи (уписати у празно поље):</w:t>
            </w:r>
          </w:p>
        </w:tc>
        <w:tc>
          <w:tcPr>
            <w:tcW w:w="631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tcPr>
          <w:p w:rsidR="00953710" w:rsidRPr="00DB0321" w:rsidRDefault="00953710" w:rsidP="00826547">
            <w:pPr>
              <w:snapToGrid w:val="0"/>
              <w:rPr>
                <w:rFonts w:ascii="Arial" w:hAnsi="Arial" w:cs="Arial"/>
              </w:rPr>
            </w:pPr>
          </w:p>
        </w:tc>
        <w:tc>
          <w:tcPr>
            <w:tcW w:w="54" w:type="dxa"/>
            <w:tcBorders>
              <w:top w:val="nil"/>
              <w:left w:val="single" w:sz="4" w:space="0" w:color="000000"/>
              <w:bottom w:val="nil"/>
              <w:right w:val="nil"/>
            </w:tcBorders>
            <w:tcMar>
              <w:top w:w="0" w:type="dxa"/>
              <w:left w:w="0" w:type="dxa"/>
              <w:bottom w:w="0" w:type="dxa"/>
              <w:right w:w="0" w:type="dxa"/>
            </w:tcMar>
          </w:tcPr>
          <w:p w:rsidR="00953710" w:rsidRPr="00DB0321" w:rsidRDefault="00953710" w:rsidP="00826547">
            <w:pPr>
              <w:snapToGrid w:val="0"/>
              <w:rPr>
                <w:rFonts w:ascii="Arial" w:hAnsi="Arial" w:cs="Arial"/>
              </w:rPr>
            </w:pPr>
          </w:p>
        </w:tc>
        <w:tc>
          <w:tcPr>
            <w:tcW w:w="54" w:type="dxa"/>
            <w:tcMar>
              <w:top w:w="0" w:type="dxa"/>
              <w:left w:w="0" w:type="dxa"/>
              <w:bottom w:w="0" w:type="dxa"/>
              <w:right w:w="0" w:type="dxa"/>
            </w:tcMar>
          </w:tcPr>
          <w:p w:rsidR="00953710" w:rsidRPr="00DB0321" w:rsidRDefault="00953710" w:rsidP="00826547">
            <w:pPr>
              <w:snapToGrid w:val="0"/>
              <w:rPr>
                <w:rFonts w:ascii="Arial" w:hAnsi="Arial" w:cs="Arial"/>
              </w:rPr>
            </w:pPr>
          </w:p>
        </w:tc>
        <w:tc>
          <w:tcPr>
            <w:tcW w:w="54" w:type="dxa"/>
            <w:tcMar>
              <w:top w:w="0" w:type="dxa"/>
              <w:left w:w="0" w:type="dxa"/>
              <w:bottom w:w="0" w:type="dxa"/>
              <w:right w:w="0" w:type="dxa"/>
            </w:tcMar>
          </w:tcPr>
          <w:p w:rsidR="00953710" w:rsidRPr="00DB0321" w:rsidRDefault="00953710" w:rsidP="00826547">
            <w:pPr>
              <w:snapToGrid w:val="0"/>
              <w:rPr>
                <w:rFonts w:ascii="Arial" w:hAnsi="Arial" w:cs="Arial"/>
              </w:rPr>
            </w:pPr>
          </w:p>
        </w:tc>
        <w:tc>
          <w:tcPr>
            <w:tcW w:w="54" w:type="dxa"/>
            <w:tcMar>
              <w:top w:w="0" w:type="dxa"/>
              <w:left w:w="0" w:type="dxa"/>
              <w:bottom w:w="0" w:type="dxa"/>
              <w:right w:w="0" w:type="dxa"/>
            </w:tcMar>
          </w:tcPr>
          <w:p w:rsidR="00953710" w:rsidRPr="00DB0321" w:rsidRDefault="00953710" w:rsidP="00826547">
            <w:pPr>
              <w:snapToGrid w:val="0"/>
              <w:rPr>
                <w:rFonts w:ascii="Arial" w:hAnsi="Arial" w:cs="Arial"/>
              </w:rPr>
            </w:pPr>
          </w:p>
        </w:tc>
        <w:tc>
          <w:tcPr>
            <w:tcW w:w="27" w:type="dxa"/>
            <w:tcMar>
              <w:top w:w="0" w:type="dxa"/>
              <w:left w:w="0" w:type="dxa"/>
              <w:bottom w:w="0" w:type="dxa"/>
              <w:right w:w="0" w:type="dxa"/>
            </w:tcMar>
          </w:tcPr>
          <w:p w:rsidR="00953710" w:rsidRPr="00DB0321" w:rsidRDefault="00953710" w:rsidP="00826547">
            <w:pPr>
              <w:snapToGrid w:val="0"/>
              <w:rPr>
                <w:rFonts w:ascii="Arial" w:hAnsi="Arial" w:cs="Arial"/>
              </w:rPr>
            </w:pPr>
          </w:p>
        </w:tc>
        <w:tc>
          <w:tcPr>
            <w:tcW w:w="76" w:type="dxa"/>
            <w:gridSpan w:val="3"/>
            <w:tcMar>
              <w:top w:w="0" w:type="dxa"/>
              <w:left w:w="0" w:type="dxa"/>
              <w:bottom w:w="0" w:type="dxa"/>
              <w:right w:w="0" w:type="dxa"/>
            </w:tcMar>
          </w:tcPr>
          <w:p w:rsidR="00953710" w:rsidRPr="00DB0321" w:rsidRDefault="00953710" w:rsidP="00826547">
            <w:pPr>
              <w:snapToGrid w:val="0"/>
              <w:rPr>
                <w:rFonts w:ascii="Arial" w:hAnsi="Arial" w:cs="Arial"/>
              </w:rPr>
            </w:pPr>
          </w:p>
        </w:tc>
      </w:tr>
      <w:tr w:rsidR="00953710" w:rsidRPr="00DB0321" w:rsidTr="00826547">
        <w:trPr>
          <w:trHeight w:val="424"/>
        </w:trPr>
        <w:tc>
          <w:tcPr>
            <w:tcW w:w="876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hideMark/>
          </w:tcPr>
          <w:p w:rsidR="00953710" w:rsidRPr="00DB0321" w:rsidRDefault="00953710" w:rsidP="006D2464">
            <w:pPr>
              <w:jc w:val="both"/>
              <w:rPr>
                <w:rFonts w:ascii="Arial" w:hAnsi="Arial" w:cs="Arial"/>
                <w:b/>
                <w:bCs/>
              </w:rPr>
            </w:pPr>
            <w:r w:rsidRPr="00DB0321">
              <w:rPr>
                <w:rFonts w:ascii="Arial" w:hAnsi="Arial" w:cs="Arial"/>
              </w:rPr>
              <w:t xml:space="preserve">Укупна понуђена цена за ПАРТИЈУ </w:t>
            </w:r>
            <w:r w:rsidR="006D2464">
              <w:rPr>
                <w:rFonts w:ascii="Arial" w:hAnsi="Arial" w:cs="Arial"/>
              </w:rPr>
              <w:t>5</w:t>
            </w:r>
            <w:r w:rsidRPr="00DB0321">
              <w:rPr>
                <w:rFonts w:ascii="Arial" w:hAnsi="Arial" w:cs="Arial"/>
              </w:rPr>
              <w:t xml:space="preserve"> </w:t>
            </w:r>
            <w:r w:rsidR="006D2464">
              <w:rPr>
                <w:rFonts w:ascii="Arial" w:hAnsi="Arial" w:cs="Arial"/>
                <w:lang w:val="sr-Cyrl-CS"/>
              </w:rPr>
              <w:t xml:space="preserve">ТОНЕРИ </w:t>
            </w:r>
            <w:r>
              <w:rPr>
                <w:rFonts w:ascii="Arial" w:hAnsi="Arial" w:cs="Arial"/>
                <w:lang w:val="sr-Cyrl-CS"/>
              </w:rPr>
              <w:t xml:space="preserve"> опрема</w:t>
            </w:r>
            <w:r w:rsidRPr="00DB0321">
              <w:rPr>
                <w:rFonts w:ascii="Arial" w:hAnsi="Arial" w:cs="Arial"/>
                <w:lang w:val="sr-Cyrl-CS"/>
              </w:rPr>
              <w:t xml:space="preserve"> са </w:t>
            </w:r>
            <w:r w:rsidRPr="00DB0321">
              <w:rPr>
                <w:rFonts w:ascii="Arial" w:hAnsi="Arial" w:cs="Arial"/>
              </w:rPr>
              <w:t>ПДВ-</w:t>
            </w:r>
            <w:r w:rsidRPr="00DB0321">
              <w:rPr>
                <w:rFonts w:ascii="Arial" w:hAnsi="Arial" w:cs="Arial"/>
                <w:lang w:val="sr-Cyrl-CS"/>
              </w:rPr>
              <w:t>ом</w:t>
            </w:r>
            <w:r w:rsidRPr="00DB0321">
              <w:rPr>
                <w:rFonts w:ascii="Arial" w:hAnsi="Arial" w:cs="Arial"/>
              </w:rPr>
              <w:t xml:space="preserve"> износи (уписати у празно поље):</w:t>
            </w:r>
          </w:p>
        </w:tc>
        <w:tc>
          <w:tcPr>
            <w:tcW w:w="631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953710" w:rsidRPr="00DB0321" w:rsidRDefault="00953710" w:rsidP="00826547">
            <w:pPr>
              <w:snapToGrid w:val="0"/>
              <w:rPr>
                <w:rFonts w:ascii="Arial" w:hAnsi="Arial" w:cs="Arial"/>
                <w:b/>
                <w:bCs/>
              </w:rPr>
            </w:pPr>
          </w:p>
        </w:tc>
        <w:tc>
          <w:tcPr>
            <w:tcW w:w="54" w:type="dxa"/>
            <w:tcBorders>
              <w:top w:val="nil"/>
              <w:left w:val="single" w:sz="4" w:space="0" w:color="000000"/>
              <w:bottom w:val="nil"/>
              <w:right w:val="nil"/>
            </w:tcBorders>
            <w:tcMar>
              <w:top w:w="0" w:type="dxa"/>
              <w:left w:w="0" w:type="dxa"/>
              <w:bottom w:w="0" w:type="dxa"/>
              <w:right w:w="0" w:type="dxa"/>
            </w:tcMar>
          </w:tcPr>
          <w:p w:rsidR="00953710" w:rsidRPr="00DB0321" w:rsidRDefault="00953710" w:rsidP="00826547">
            <w:pPr>
              <w:snapToGrid w:val="0"/>
              <w:rPr>
                <w:rFonts w:ascii="Arial" w:eastAsia="TimesNewRomanPSMT" w:hAnsi="Arial" w:cs="Arial"/>
                <w:b/>
                <w:bCs/>
                <w:i/>
                <w:iCs/>
              </w:rPr>
            </w:pPr>
          </w:p>
        </w:tc>
        <w:tc>
          <w:tcPr>
            <w:tcW w:w="54" w:type="dxa"/>
            <w:tcMar>
              <w:top w:w="0" w:type="dxa"/>
              <w:left w:w="0" w:type="dxa"/>
              <w:bottom w:w="0" w:type="dxa"/>
              <w:right w:w="0" w:type="dxa"/>
            </w:tcMar>
          </w:tcPr>
          <w:p w:rsidR="00953710" w:rsidRPr="00DB0321" w:rsidRDefault="00953710" w:rsidP="00826547">
            <w:pPr>
              <w:snapToGrid w:val="0"/>
              <w:rPr>
                <w:rFonts w:ascii="Arial" w:hAnsi="Arial" w:cs="Arial"/>
              </w:rPr>
            </w:pPr>
          </w:p>
        </w:tc>
        <w:tc>
          <w:tcPr>
            <w:tcW w:w="54" w:type="dxa"/>
            <w:tcMar>
              <w:top w:w="0" w:type="dxa"/>
              <w:left w:w="0" w:type="dxa"/>
              <w:bottom w:w="0" w:type="dxa"/>
              <w:right w:w="0" w:type="dxa"/>
            </w:tcMar>
          </w:tcPr>
          <w:p w:rsidR="00953710" w:rsidRPr="00DB0321" w:rsidRDefault="00953710" w:rsidP="00826547">
            <w:pPr>
              <w:snapToGrid w:val="0"/>
              <w:rPr>
                <w:rFonts w:ascii="Arial" w:hAnsi="Arial" w:cs="Arial"/>
              </w:rPr>
            </w:pPr>
          </w:p>
        </w:tc>
        <w:tc>
          <w:tcPr>
            <w:tcW w:w="54" w:type="dxa"/>
            <w:tcMar>
              <w:top w:w="0" w:type="dxa"/>
              <w:left w:w="0" w:type="dxa"/>
              <w:bottom w:w="0" w:type="dxa"/>
              <w:right w:w="0" w:type="dxa"/>
            </w:tcMar>
          </w:tcPr>
          <w:p w:rsidR="00953710" w:rsidRPr="00DB0321" w:rsidRDefault="00953710" w:rsidP="00826547">
            <w:pPr>
              <w:snapToGrid w:val="0"/>
              <w:rPr>
                <w:rFonts w:ascii="Arial" w:hAnsi="Arial" w:cs="Arial"/>
              </w:rPr>
            </w:pPr>
          </w:p>
        </w:tc>
        <w:tc>
          <w:tcPr>
            <w:tcW w:w="27" w:type="dxa"/>
            <w:tcMar>
              <w:top w:w="0" w:type="dxa"/>
              <w:left w:w="0" w:type="dxa"/>
              <w:bottom w:w="0" w:type="dxa"/>
              <w:right w:w="0" w:type="dxa"/>
            </w:tcMar>
          </w:tcPr>
          <w:p w:rsidR="00953710" w:rsidRPr="00DB0321" w:rsidRDefault="00953710" w:rsidP="00826547">
            <w:pPr>
              <w:snapToGrid w:val="0"/>
              <w:rPr>
                <w:rFonts w:ascii="Arial" w:hAnsi="Arial" w:cs="Arial"/>
              </w:rPr>
            </w:pPr>
          </w:p>
        </w:tc>
        <w:tc>
          <w:tcPr>
            <w:tcW w:w="76" w:type="dxa"/>
            <w:gridSpan w:val="3"/>
            <w:tcMar>
              <w:top w:w="0" w:type="dxa"/>
              <w:left w:w="0" w:type="dxa"/>
              <w:bottom w:w="0" w:type="dxa"/>
              <w:right w:w="0" w:type="dxa"/>
            </w:tcMar>
          </w:tcPr>
          <w:p w:rsidR="00953710" w:rsidRPr="00DB0321" w:rsidRDefault="00953710" w:rsidP="00826547">
            <w:pPr>
              <w:snapToGrid w:val="0"/>
              <w:rPr>
                <w:rFonts w:ascii="Arial" w:eastAsia="TimesNewRomanPSMT" w:hAnsi="Arial" w:cs="Arial"/>
                <w:b/>
                <w:bCs/>
                <w:i/>
                <w:iCs/>
                <w:lang w:val="sr-Latn-CS"/>
              </w:rPr>
            </w:pPr>
          </w:p>
        </w:tc>
      </w:tr>
    </w:tbl>
    <w:p w:rsidR="00953710" w:rsidRDefault="00953710" w:rsidP="00953710">
      <w:pPr>
        <w:jc w:val="both"/>
        <w:rPr>
          <w:rFonts w:ascii="Arial" w:hAnsi="Arial" w:cs="Arial"/>
          <w:b/>
          <w:bCs/>
          <w:iCs/>
          <w:u w:val="single"/>
        </w:rPr>
      </w:pPr>
    </w:p>
    <w:p w:rsidR="00953710" w:rsidRPr="00DB0321" w:rsidRDefault="00953710" w:rsidP="00953710">
      <w:pPr>
        <w:jc w:val="both"/>
        <w:rPr>
          <w:rFonts w:ascii="Arial" w:hAnsi="Arial" w:cs="Arial"/>
          <w:b/>
          <w:bCs/>
          <w:iCs/>
          <w:u w:val="single"/>
        </w:rPr>
      </w:pPr>
      <w:r w:rsidRPr="00DB0321">
        <w:rPr>
          <w:rFonts w:ascii="Arial" w:hAnsi="Arial" w:cs="Arial"/>
          <w:b/>
          <w:bCs/>
          <w:iCs/>
          <w:u w:val="single"/>
        </w:rPr>
        <w:t xml:space="preserve">Упутство за попуњавање обрасца структуре цене: </w:t>
      </w:r>
    </w:p>
    <w:p w:rsidR="00953710" w:rsidRPr="00DB0321" w:rsidRDefault="00953710" w:rsidP="00953710">
      <w:pPr>
        <w:ind w:left="360"/>
        <w:jc w:val="both"/>
        <w:rPr>
          <w:rFonts w:ascii="Arial" w:hAnsi="Arial" w:cs="Arial"/>
          <w:bCs/>
          <w:iCs/>
          <w:color w:val="002060"/>
        </w:rPr>
      </w:pPr>
    </w:p>
    <w:p w:rsidR="00953710" w:rsidRPr="00DB0321" w:rsidRDefault="00953710" w:rsidP="00953710">
      <w:pPr>
        <w:pStyle w:val="ListParagraph"/>
        <w:tabs>
          <w:tab w:val="left" w:pos="90"/>
        </w:tabs>
        <w:ind w:left="0"/>
        <w:jc w:val="both"/>
        <w:rPr>
          <w:rFonts w:ascii="Arial" w:hAnsi="Arial" w:cs="Arial"/>
          <w:bCs/>
          <w:iCs/>
        </w:rPr>
      </w:pPr>
      <w:r w:rsidRPr="00DB0321">
        <w:rPr>
          <w:rFonts w:ascii="Arial" w:hAnsi="Arial" w:cs="Arial"/>
          <w:bCs/>
          <w:iCs/>
        </w:rPr>
        <w:t>Понуђач треба да попун</w:t>
      </w:r>
      <w:r w:rsidRPr="00DB0321">
        <w:rPr>
          <w:rFonts w:ascii="Arial" w:hAnsi="Arial" w:cs="Arial"/>
          <w:bCs/>
          <w:iCs/>
          <w:lang w:val="sr-Cyrl-CS"/>
        </w:rPr>
        <w:t>и</w:t>
      </w:r>
      <w:r w:rsidRPr="00DB0321">
        <w:rPr>
          <w:rFonts w:ascii="Arial" w:hAnsi="Arial" w:cs="Arial"/>
          <w:bCs/>
          <w:iCs/>
        </w:rPr>
        <w:t xml:space="preserve"> образац структуре цене </w:t>
      </w:r>
      <w:r w:rsidRPr="00DB0321">
        <w:rPr>
          <w:rFonts w:ascii="Arial" w:hAnsi="Arial" w:cs="Arial"/>
          <w:bCs/>
          <w:iCs/>
          <w:lang w:val="sr-Cyrl-CS"/>
        </w:rPr>
        <w:t>на следећи начин</w:t>
      </w:r>
      <w:r w:rsidRPr="00DB0321">
        <w:rPr>
          <w:rFonts w:ascii="Arial" w:hAnsi="Arial" w:cs="Arial"/>
          <w:bCs/>
          <w:iCs/>
        </w:rPr>
        <w:t>:</w:t>
      </w:r>
    </w:p>
    <w:p w:rsidR="00953710" w:rsidRPr="00DB0321" w:rsidRDefault="00953710" w:rsidP="00953710">
      <w:pPr>
        <w:pStyle w:val="ListParagraph"/>
        <w:tabs>
          <w:tab w:val="left" w:pos="90"/>
        </w:tabs>
        <w:ind w:left="0"/>
        <w:jc w:val="both"/>
        <w:rPr>
          <w:rFonts w:ascii="Arial" w:hAnsi="Arial" w:cs="Arial"/>
          <w:bCs/>
          <w:iCs/>
        </w:rPr>
      </w:pPr>
    </w:p>
    <w:p w:rsidR="00953710" w:rsidRPr="00DB0321" w:rsidRDefault="00953710" w:rsidP="00953710">
      <w:pPr>
        <w:pStyle w:val="ListParagraph"/>
        <w:numPr>
          <w:ilvl w:val="0"/>
          <w:numId w:val="3"/>
        </w:numPr>
        <w:tabs>
          <w:tab w:val="left" w:pos="90"/>
        </w:tabs>
        <w:jc w:val="both"/>
        <w:rPr>
          <w:rFonts w:ascii="Arial" w:hAnsi="Arial" w:cs="Arial"/>
          <w:bCs/>
          <w:iCs/>
          <w:lang w:val="sr-Cyrl-CS"/>
        </w:rPr>
      </w:pPr>
      <w:r w:rsidRPr="00DB0321">
        <w:rPr>
          <w:rFonts w:ascii="Arial" w:hAnsi="Arial" w:cs="Arial"/>
          <w:bCs/>
          <w:iCs/>
          <w:lang w:val="sr-Cyrl-CS"/>
        </w:rPr>
        <w:t xml:space="preserve">у колону </w:t>
      </w:r>
      <w:r w:rsidRPr="00DB0321">
        <w:rPr>
          <w:rFonts w:ascii="Arial" w:hAnsi="Arial" w:cs="Arial"/>
          <w:bCs/>
          <w:iCs/>
        </w:rPr>
        <w:t>5. уписати колико износи јединична цена без ПДВ-а по</w:t>
      </w:r>
      <w:r w:rsidRPr="00DB0321">
        <w:rPr>
          <w:rFonts w:ascii="Arial" w:eastAsia="Times New Roman" w:hAnsi="Arial" w:cs="Arial"/>
          <w:color w:val="auto"/>
          <w:kern w:val="0"/>
          <w:lang w:eastAsia="en-GB"/>
        </w:rPr>
        <w:t xml:space="preserve"> јединици мере</w:t>
      </w:r>
      <w:r w:rsidRPr="00DB0321">
        <w:rPr>
          <w:rFonts w:ascii="Arial" w:hAnsi="Arial" w:cs="Arial"/>
          <w:bCs/>
          <w:iCs/>
        </w:rPr>
        <w:t>, за сваку ставку;</w:t>
      </w:r>
    </w:p>
    <w:p w:rsidR="00953710" w:rsidRPr="00DB0321" w:rsidRDefault="00953710" w:rsidP="00953710">
      <w:pPr>
        <w:pStyle w:val="ListParagraph"/>
        <w:numPr>
          <w:ilvl w:val="0"/>
          <w:numId w:val="3"/>
        </w:numPr>
        <w:tabs>
          <w:tab w:val="left" w:pos="90"/>
        </w:tabs>
        <w:jc w:val="both"/>
        <w:rPr>
          <w:rFonts w:ascii="Arial" w:hAnsi="Arial" w:cs="Arial"/>
          <w:bCs/>
          <w:iCs/>
        </w:rPr>
      </w:pPr>
      <w:r w:rsidRPr="00DB0321">
        <w:rPr>
          <w:rFonts w:ascii="Arial" w:hAnsi="Arial" w:cs="Arial"/>
          <w:bCs/>
          <w:iCs/>
          <w:lang w:val="sr-Cyrl-CS"/>
        </w:rPr>
        <w:t xml:space="preserve">у колону </w:t>
      </w:r>
      <w:r w:rsidRPr="00DB0321">
        <w:rPr>
          <w:rFonts w:ascii="Arial" w:hAnsi="Arial" w:cs="Arial"/>
          <w:bCs/>
          <w:iCs/>
        </w:rPr>
        <w:t>6. уписати колико износи јединична цена са ПДВ-ом  по</w:t>
      </w:r>
      <w:r w:rsidRPr="00DB0321">
        <w:rPr>
          <w:rFonts w:ascii="Arial" w:eastAsia="Times New Roman" w:hAnsi="Arial" w:cs="Arial"/>
          <w:color w:val="auto"/>
          <w:kern w:val="0"/>
          <w:lang w:eastAsia="en-GB"/>
        </w:rPr>
        <w:t xml:space="preserve"> јединици мере</w:t>
      </w:r>
      <w:r w:rsidRPr="00DB0321">
        <w:rPr>
          <w:rFonts w:ascii="Arial" w:hAnsi="Arial" w:cs="Arial"/>
          <w:bCs/>
          <w:iCs/>
        </w:rPr>
        <w:t xml:space="preserve"> , за сваку ставку;</w:t>
      </w:r>
    </w:p>
    <w:p w:rsidR="00953710" w:rsidRPr="00DB0321" w:rsidRDefault="00953710" w:rsidP="00953710">
      <w:pPr>
        <w:pStyle w:val="ListParagraph"/>
        <w:numPr>
          <w:ilvl w:val="0"/>
          <w:numId w:val="3"/>
        </w:numPr>
        <w:tabs>
          <w:tab w:val="left" w:pos="90"/>
        </w:tabs>
        <w:jc w:val="both"/>
        <w:rPr>
          <w:rFonts w:ascii="Arial" w:hAnsi="Arial" w:cs="Arial"/>
          <w:color w:val="auto"/>
        </w:rPr>
      </w:pPr>
      <w:r w:rsidRPr="00DB0321">
        <w:rPr>
          <w:rFonts w:ascii="Arial" w:hAnsi="Arial" w:cs="Arial"/>
          <w:bCs/>
          <w:iCs/>
        </w:rPr>
        <w:t xml:space="preserve">у колону 7. уписати укупна цена без ПДВ-а за сваку ставку тако што ће помножити јединичну цену без ПДВ-а (наведену у колони 5.) са траженим количинама (које су наведене у </w:t>
      </w:r>
      <w:r w:rsidRPr="00DB0321">
        <w:rPr>
          <w:rFonts w:ascii="Arial" w:hAnsi="Arial" w:cs="Arial"/>
          <w:bCs/>
          <w:iCs/>
          <w:color w:val="auto"/>
        </w:rPr>
        <w:t xml:space="preserve">колони 4.); </w:t>
      </w:r>
    </w:p>
    <w:p w:rsidR="00953710" w:rsidRPr="00DB0321" w:rsidRDefault="00953710" w:rsidP="00953710">
      <w:pPr>
        <w:pStyle w:val="ListParagraph"/>
        <w:numPr>
          <w:ilvl w:val="0"/>
          <w:numId w:val="3"/>
        </w:numPr>
        <w:tabs>
          <w:tab w:val="left" w:pos="90"/>
        </w:tabs>
        <w:jc w:val="both"/>
        <w:rPr>
          <w:rFonts w:ascii="Arial" w:hAnsi="Arial" w:cs="Arial"/>
          <w:color w:val="auto"/>
        </w:rPr>
      </w:pPr>
      <w:r w:rsidRPr="00DB0321">
        <w:rPr>
          <w:rFonts w:ascii="Arial" w:hAnsi="Arial" w:cs="Arial"/>
          <w:bCs/>
          <w:iCs/>
          <w:color w:val="auto"/>
          <w:lang w:val="sr-Cyrl-CS"/>
        </w:rPr>
        <w:t xml:space="preserve">у колону </w:t>
      </w:r>
      <w:r w:rsidRPr="00DB0321">
        <w:rPr>
          <w:rFonts w:ascii="Arial" w:hAnsi="Arial" w:cs="Arial"/>
          <w:bCs/>
          <w:iCs/>
          <w:color w:val="auto"/>
        </w:rPr>
        <w:t xml:space="preserve">8. уписати колико износи укупна цена са ПДВ-ом за сваки тражени предмет јавне набавке и то тако што ће помножити јединичну цену са ПДВ-ом (наведену у колони 6.) са траженим количинама (које су наведене у колони 4.); </w:t>
      </w:r>
    </w:p>
    <w:p w:rsidR="00953710" w:rsidRPr="00DB0321" w:rsidRDefault="00953710" w:rsidP="00953710">
      <w:pPr>
        <w:pStyle w:val="ListParagraph"/>
        <w:numPr>
          <w:ilvl w:val="0"/>
          <w:numId w:val="3"/>
        </w:numPr>
        <w:tabs>
          <w:tab w:val="left" w:pos="90"/>
        </w:tabs>
        <w:jc w:val="both"/>
        <w:rPr>
          <w:rFonts w:ascii="Arial" w:hAnsi="Arial" w:cs="Arial"/>
          <w:color w:val="auto"/>
        </w:rPr>
      </w:pPr>
      <w:r w:rsidRPr="00DB0321">
        <w:rPr>
          <w:rFonts w:ascii="Arial" w:hAnsi="Arial" w:cs="Arial"/>
          <w:bCs/>
          <w:iCs/>
          <w:color w:val="auto"/>
        </w:rPr>
        <w:t>у колони напмена: у</w:t>
      </w:r>
      <w:r w:rsidRPr="00DB0321">
        <w:rPr>
          <w:rFonts w:ascii="Arial" w:hAnsi="Arial" w:cs="Arial"/>
        </w:rPr>
        <w:t>колико се нуди „или одговарајуће“ мора се уписати марка и тип производа који се нуди, као и приложити одговарајуће атесте, декларације и спецификације чиме би се доказало да је понуђени производ исти или бољи од траженог производа.</w:t>
      </w:r>
    </w:p>
    <w:p w:rsidR="00953710" w:rsidRPr="00DB0321" w:rsidRDefault="00953710" w:rsidP="00953710">
      <w:pPr>
        <w:pStyle w:val="ListParagraph"/>
        <w:tabs>
          <w:tab w:val="left" w:pos="90"/>
        </w:tabs>
        <w:ind w:left="90"/>
        <w:jc w:val="both"/>
        <w:rPr>
          <w:rFonts w:ascii="Arial" w:hAnsi="Arial" w:cs="Arial"/>
        </w:rPr>
      </w:pPr>
    </w:p>
    <w:p w:rsidR="00953710" w:rsidRPr="00DB0321" w:rsidRDefault="00953710" w:rsidP="00953710">
      <w:pPr>
        <w:pStyle w:val="ListParagraph"/>
        <w:tabs>
          <w:tab w:val="left" w:pos="90"/>
        </w:tabs>
        <w:ind w:left="90"/>
        <w:jc w:val="both"/>
        <w:rPr>
          <w:rFonts w:ascii="Arial" w:hAnsi="Arial" w:cs="Arial"/>
        </w:rPr>
      </w:pPr>
    </w:p>
    <w:tbl>
      <w:tblPr>
        <w:tblW w:w="0" w:type="auto"/>
        <w:tblLayout w:type="fixed"/>
        <w:tblLook w:val="0000" w:firstRow="0" w:lastRow="0" w:firstColumn="0" w:lastColumn="0" w:noHBand="0" w:noVBand="0"/>
      </w:tblPr>
      <w:tblGrid>
        <w:gridCol w:w="3080"/>
        <w:gridCol w:w="3068"/>
        <w:gridCol w:w="3094"/>
      </w:tblGrid>
      <w:tr w:rsidR="00953710" w:rsidRPr="00DB0321" w:rsidTr="00826547">
        <w:tc>
          <w:tcPr>
            <w:tcW w:w="3080" w:type="dxa"/>
            <w:shd w:val="clear" w:color="auto" w:fill="auto"/>
            <w:vAlign w:val="center"/>
          </w:tcPr>
          <w:p w:rsidR="00953710" w:rsidRPr="00DB0321" w:rsidRDefault="00953710" w:rsidP="00826547">
            <w:pPr>
              <w:pStyle w:val="BodyText2"/>
              <w:spacing w:line="100" w:lineRule="atLeast"/>
              <w:jc w:val="center"/>
              <w:rPr>
                <w:rFonts w:ascii="Arial" w:hAnsi="Arial" w:cs="Arial"/>
              </w:rPr>
            </w:pPr>
            <w:r w:rsidRPr="00DB0321">
              <w:rPr>
                <w:rFonts w:ascii="Arial" w:hAnsi="Arial" w:cs="Arial"/>
              </w:rPr>
              <w:t>Датум:</w:t>
            </w:r>
          </w:p>
        </w:tc>
        <w:tc>
          <w:tcPr>
            <w:tcW w:w="3068" w:type="dxa"/>
            <w:shd w:val="clear" w:color="auto" w:fill="auto"/>
            <w:vAlign w:val="center"/>
          </w:tcPr>
          <w:p w:rsidR="00953710" w:rsidRPr="00663A44" w:rsidRDefault="00953710" w:rsidP="00826547">
            <w:pPr>
              <w:pStyle w:val="BodyText2"/>
              <w:spacing w:line="100" w:lineRule="atLeast"/>
              <w:jc w:val="center"/>
              <w:rPr>
                <w:rFonts w:ascii="Arial" w:hAnsi="Arial" w:cs="Arial"/>
              </w:rPr>
            </w:pPr>
          </w:p>
        </w:tc>
        <w:tc>
          <w:tcPr>
            <w:tcW w:w="3094" w:type="dxa"/>
            <w:shd w:val="clear" w:color="auto" w:fill="auto"/>
            <w:vAlign w:val="center"/>
          </w:tcPr>
          <w:p w:rsidR="00953710" w:rsidRPr="00DB0321" w:rsidRDefault="00953710" w:rsidP="00826547">
            <w:pPr>
              <w:pStyle w:val="BodyText2"/>
              <w:spacing w:line="100" w:lineRule="atLeast"/>
              <w:jc w:val="center"/>
              <w:rPr>
                <w:rFonts w:ascii="Arial" w:hAnsi="Arial" w:cs="Arial"/>
              </w:rPr>
            </w:pPr>
            <w:r w:rsidRPr="00DB0321">
              <w:rPr>
                <w:rFonts w:ascii="Arial" w:hAnsi="Arial" w:cs="Arial"/>
              </w:rPr>
              <w:t>Потпис понуђача</w:t>
            </w:r>
          </w:p>
        </w:tc>
      </w:tr>
      <w:tr w:rsidR="00953710" w:rsidRPr="00DB0321" w:rsidTr="00826547">
        <w:tc>
          <w:tcPr>
            <w:tcW w:w="3080" w:type="dxa"/>
            <w:tcBorders>
              <w:bottom w:val="single" w:sz="4" w:space="0" w:color="000000"/>
            </w:tcBorders>
            <w:shd w:val="clear" w:color="auto" w:fill="auto"/>
          </w:tcPr>
          <w:p w:rsidR="00953710" w:rsidRPr="00DB0321" w:rsidRDefault="00953710" w:rsidP="00826547">
            <w:pPr>
              <w:pStyle w:val="BodyText2"/>
              <w:snapToGrid w:val="0"/>
              <w:spacing w:line="100" w:lineRule="atLeast"/>
              <w:jc w:val="both"/>
              <w:rPr>
                <w:rFonts w:ascii="Arial" w:hAnsi="Arial" w:cs="Arial"/>
              </w:rPr>
            </w:pPr>
          </w:p>
        </w:tc>
        <w:tc>
          <w:tcPr>
            <w:tcW w:w="3068" w:type="dxa"/>
            <w:shd w:val="clear" w:color="auto" w:fill="auto"/>
          </w:tcPr>
          <w:p w:rsidR="00953710" w:rsidRPr="00DB0321" w:rsidRDefault="00953710" w:rsidP="00826547">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953710" w:rsidRPr="00DB0321" w:rsidRDefault="00953710" w:rsidP="00826547">
            <w:pPr>
              <w:pStyle w:val="BodyText2"/>
              <w:snapToGrid w:val="0"/>
              <w:spacing w:line="100" w:lineRule="atLeast"/>
              <w:jc w:val="both"/>
              <w:rPr>
                <w:rFonts w:ascii="Arial" w:hAnsi="Arial" w:cs="Arial"/>
              </w:rPr>
            </w:pPr>
          </w:p>
        </w:tc>
      </w:tr>
    </w:tbl>
    <w:p w:rsidR="00953710" w:rsidRDefault="00953710" w:rsidP="00FC4520">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sectPr w:rsidR="00953710" w:rsidSect="00B34786">
          <w:pgSz w:w="16838" w:h="11906" w:orient="landscape"/>
          <w:pgMar w:top="1440" w:right="1440" w:bottom="1440" w:left="1440" w:header="720" w:footer="720" w:gutter="0"/>
          <w:cols w:space="720"/>
          <w:docGrid w:linePitch="360" w:charSpace="32768"/>
        </w:sectPr>
      </w:pPr>
    </w:p>
    <w:p w:rsidR="00B34786" w:rsidRDefault="00B34786" w:rsidP="00FC4520">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B34786" w:rsidRDefault="00B34786" w:rsidP="00305C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305CD1" w:rsidRDefault="00305CD1" w:rsidP="00305C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t>(ОБРАЗАЦ 3)</w:t>
      </w:r>
    </w:p>
    <w:p w:rsidR="00305CD1" w:rsidRDefault="00305CD1" w:rsidP="00305C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305CD1" w:rsidRDefault="00305CD1" w:rsidP="00305CD1">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305CD1" w:rsidRDefault="00305CD1" w:rsidP="00305CD1">
      <w:pPr>
        <w:rPr>
          <w:rFonts w:ascii="Arial" w:hAnsi="Arial" w:cs="Arial"/>
          <w:b/>
          <w:bCs/>
          <w:i/>
          <w:iCs/>
          <w:sz w:val="28"/>
          <w:szCs w:val="28"/>
        </w:rPr>
      </w:pPr>
    </w:p>
    <w:p w:rsidR="00305CD1" w:rsidRPr="00E03BD1" w:rsidRDefault="00305CD1" w:rsidP="00305CD1">
      <w:pPr>
        <w:rPr>
          <w:rFonts w:ascii="Arial" w:hAnsi="Arial" w:cs="Arial"/>
          <w:b/>
          <w:bCs/>
          <w:i/>
          <w:iCs/>
          <w:sz w:val="28"/>
          <w:szCs w:val="28"/>
        </w:rPr>
      </w:pPr>
    </w:p>
    <w:p w:rsidR="00305CD1" w:rsidRDefault="00305CD1" w:rsidP="00305CD1">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firstRow="0" w:lastRow="0" w:firstColumn="0" w:lastColumn="0" w:noHBand="0" w:noVBand="0"/>
      </w:tblPr>
      <w:tblGrid>
        <w:gridCol w:w="5565"/>
        <w:gridCol w:w="3300"/>
      </w:tblGrid>
      <w:tr w:rsidR="00305CD1" w:rsidTr="002F277C">
        <w:tc>
          <w:tcPr>
            <w:tcW w:w="5565" w:type="dxa"/>
            <w:tcBorders>
              <w:top w:val="single" w:sz="4" w:space="0" w:color="000000"/>
              <w:left w:val="single" w:sz="4" w:space="0" w:color="000000"/>
              <w:bottom w:val="single" w:sz="4" w:space="0" w:color="000000"/>
            </w:tcBorders>
            <w:shd w:val="clear" w:color="auto" w:fill="auto"/>
          </w:tcPr>
          <w:p w:rsidR="00305CD1" w:rsidRDefault="00305CD1" w:rsidP="002F277C">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jc w:val="center"/>
              <w:rPr>
                <w:rFonts w:ascii="Arial" w:hAnsi="Arial" w:cs="Arial"/>
              </w:rPr>
            </w:pPr>
            <w:r>
              <w:rPr>
                <w:rFonts w:ascii="Arial" w:hAnsi="Arial" w:cs="Arial"/>
                <w:b/>
                <w:i/>
              </w:rPr>
              <w:t>ИЗНОС ТРОШКА У РСД</w:t>
            </w:r>
          </w:p>
        </w:tc>
      </w:tr>
      <w:tr w:rsidR="00305CD1" w:rsidTr="002F277C">
        <w:tc>
          <w:tcPr>
            <w:tcW w:w="55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right"/>
              <w:rPr>
                <w:rFonts w:ascii="Arial" w:hAnsi="Arial" w:cs="Arial"/>
              </w:rPr>
            </w:pPr>
          </w:p>
        </w:tc>
      </w:tr>
      <w:tr w:rsidR="00305CD1" w:rsidTr="002F277C">
        <w:tc>
          <w:tcPr>
            <w:tcW w:w="55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right"/>
              <w:rPr>
                <w:rFonts w:ascii="Arial" w:hAnsi="Arial" w:cs="Arial"/>
              </w:rPr>
            </w:pPr>
          </w:p>
        </w:tc>
      </w:tr>
      <w:tr w:rsidR="00305CD1" w:rsidTr="002F277C">
        <w:tc>
          <w:tcPr>
            <w:tcW w:w="55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rPr>
            </w:pPr>
          </w:p>
        </w:tc>
      </w:tr>
      <w:tr w:rsidR="00305CD1" w:rsidTr="002F277C">
        <w:tc>
          <w:tcPr>
            <w:tcW w:w="55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rPr>
            </w:pPr>
          </w:p>
        </w:tc>
      </w:tr>
      <w:tr w:rsidR="00305CD1" w:rsidTr="002F277C">
        <w:tc>
          <w:tcPr>
            <w:tcW w:w="55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rPr>
            </w:pPr>
          </w:p>
        </w:tc>
      </w:tr>
      <w:tr w:rsidR="00305CD1" w:rsidTr="002F277C">
        <w:tc>
          <w:tcPr>
            <w:tcW w:w="55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rPr>
            </w:pPr>
          </w:p>
        </w:tc>
      </w:tr>
      <w:tr w:rsidR="00305CD1" w:rsidTr="002F277C">
        <w:tc>
          <w:tcPr>
            <w:tcW w:w="5565" w:type="dxa"/>
            <w:tcBorders>
              <w:top w:val="single" w:sz="4" w:space="0" w:color="000000"/>
              <w:left w:val="single" w:sz="4" w:space="0" w:color="000000"/>
              <w:bottom w:val="single" w:sz="4" w:space="0" w:color="000000"/>
            </w:tcBorders>
            <w:shd w:val="clear" w:color="auto" w:fill="auto"/>
          </w:tcPr>
          <w:p w:rsidR="00305CD1" w:rsidRPr="00FC4520" w:rsidRDefault="00FC4520" w:rsidP="002F277C">
            <w:pPr>
              <w:jc w:val="both"/>
              <w:rPr>
                <w:rFonts w:ascii="Arial" w:hAnsi="Arial" w:cs="Arial"/>
                <w:b/>
                <w:color w:val="auto"/>
              </w:rPr>
            </w:pPr>
            <w:r w:rsidRPr="00FC4520">
              <w:rPr>
                <w:rFonts w:ascii="Arial" w:hAnsi="Arial" w:cs="Arial"/>
                <w:b/>
              </w:rPr>
              <w:t xml:space="preserve">УКУПАН ИЗНОС ТРОШКОВА ПРИПРЕМАЊА ПОНУДЕ ЗА ЈАВНУ НАБАВКУ МАЛЕ ВРЕДНОСТИ ДОБРА – </w:t>
            </w:r>
            <w:r w:rsidRPr="00FC4520">
              <w:rPr>
                <w:rFonts w:ascii="Arial" w:hAnsi="Arial" w:cs="Arial"/>
                <w:b/>
                <w:color w:val="auto"/>
              </w:rPr>
              <w:t xml:space="preserve">набавка добара за пројекат саветодавна служба за грађане општина Ћуприја  обликовано по партијама ЈН.бр.404-4-9/2019-04 </w:t>
            </w:r>
            <w:r w:rsidR="00663A44">
              <w:rPr>
                <w:rFonts w:ascii="Arial" w:hAnsi="Arial" w:cs="Arial"/>
                <w:b/>
              </w:rPr>
              <w:t>за партију број _____</w:t>
            </w:r>
            <w:r w:rsidRPr="00FC4520">
              <w:rPr>
                <w:rFonts w:ascii="Arial" w:hAnsi="Arial" w:cs="Arial"/>
                <w:b/>
              </w:rPr>
              <w:t xml:space="preserve"> (уписати број партије за коју понуђач подноси понуду)</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lang w:val="ru-RU"/>
              </w:rPr>
            </w:pPr>
          </w:p>
        </w:tc>
      </w:tr>
    </w:tbl>
    <w:p w:rsidR="00305CD1" w:rsidRDefault="00305CD1" w:rsidP="00305CD1">
      <w:pPr>
        <w:jc w:val="both"/>
      </w:pPr>
    </w:p>
    <w:p w:rsidR="00305CD1" w:rsidRDefault="00305CD1" w:rsidP="00305CD1">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305CD1" w:rsidRDefault="00305CD1" w:rsidP="00305CD1">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05CD1" w:rsidRDefault="00305CD1" w:rsidP="00305CD1">
      <w:pPr>
        <w:spacing w:after="120"/>
        <w:ind w:firstLine="426"/>
        <w:jc w:val="both"/>
        <w:rPr>
          <w:rFonts w:ascii="Arial" w:hAnsi="Arial" w:cs="Arial"/>
          <w:b/>
          <w:bCs/>
          <w:i/>
        </w:rPr>
      </w:pPr>
    </w:p>
    <w:p w:rsidR="00305CD1" w:rsidRDefault="00305CD1" w:rsidP="00305CD1">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305CD1" w:rsidRPr="00A67884" w:rsidRDefault="00305CD1" w:rsidP="00663A44">
      <w:pPr>
        <w:spacing w:after="120"/>
        <w:jc w:val="both"/>
        <w:rPr>
          <w:bCs/>
          <w:lang w:val="sr-Cyrl-CS"/>
        </w:rPr>
      </w:pPr>
    </w:p>
    <w:tbl>
      <w:tblPr>
        <w:tblW w:w="0" w:type="auto"/>
        <w:tblLayout w:type="fixed"/>
        <w:tblLook w:val="0000" w:firstRow="0" w:lastRow="0" w:firstColumn="0" w:lastColumn="0" w:noHBand="0" w:noVBand="0"/>
      </w:tblPr>
      <w:tblGrid>
        <w:gridCol w:w="3080"/>
        <w:gridCol w:w="3068"/>
        <w:gridCol w:w="3094"/>
      </w:tblGrid>
      <w:tr w:rsidR="00305CD1" w:rsidTr="002F277C">
        <w:tc>
          <w:tcPr>
            <w:tcW w:w="3080" w:type="dxa"/>
            <w:shd w:val="clear" w:color="auto" w:fill="auto"/>
            <w:vAlign w:val="center"/>
          </w:tcPr>
          <w:p w:rsidR="00305CD1" w:rsidRDefault="00305CD1" w:rsidP="002F277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305CD1" w:rsidRPr="00663A44" w:rsidRDefault="00305CD1" w:rsidP="002F277C">
            <w:pPr>
              <w:pStyle w:val="BodyText2"/>
              <w:spacing w:line="100" w:lineRule="atLeast"/>
              <w:jc w:val="center"/>
              <w:rPr>
                <w:rFonts w:ascii="Arial" w:hAnsi="Arial" w:cs="Arial"/>
              </w:rPr>
            </w:pPr>
          </w:p>
        </w:tc>
        <w:tc>
          <w:tcPr>
            <w:tcW w:w="3094" w:type="dxa"/>
            <w:shd w:val="clear" w:color="auto" w:fill="auto"/>
            <w:vAlign w:val="center"/>
          </w:tcPr>
          <w:p w:rsidR="00305CD1" w:rsidRDefault="00305CD1" w:rsidP="002F277C">
            <w:pPr>
              <w:pStyle w:val="BodyText2"/>
              <w:spacing w:line="100" w:lineRule="atLeast"/>
              <w:jc w:val="center"/>
              <w:rPr>
                <w:rFonts w:ascii="Arial" w:hAnsi="Arial" w:cs="Arial"/>
              </w:rPr>
            </w:pPr>
            <w:r>
              <w:rPr>
                <w:rFonts w:ascii="Arial" w:hAnsi="Arial" w:cs="Arial"/>
              </w:rPr>
              <w:t>Потпис понуђача</w:t>
            </w:r>
          </w:p>
        </w:tc>
      </w:tr>
      <w:tr w:rsidR="00305CD1" w:rsidTr="002F277C">
        <w:tc>
          <w:tcPr>
            <w:tcW w:w="3080" w:type="dxa"/>
            <w:tcBorders>
              <w:bottom w:val="single" w:sz="4" w:space="0" w:color="000000"/>
            </w:tcBorders>
            <w:shd w:val="clear" w:color="auto" w:fill="auto"/>
          </w:tcPr>
          <w:p w:rsidR="00305CD1" w:rsidRDefault="00305CD1" w:rsidP="002F277C">
            <w:pPr>
              <w:pStyle w:val="BodyText2"/>
              <w:snapToGrid w:val="0"/>
              <w:spacing w:line="100" w:lineRule="atLeast"/>
              <w:jc w:val="both"/>
              <w:rPr>
                <w:rFonts w:ascii="Arial" w:hAnsi="Arial" w:cs="Arial"/>
              </w:rPr>
            </w:pPr>
          </w:p>
        </w:tc>
        <w:tc>
          <w:tcPr>
            <w:tcW w:w="3068" w:type="dxa"/>
            <w:shd w:val="clear" w:color="auto" w:fill="auto"/>
          </w:tcPr>
          <w:p w:rsidR="00305CD1" w:rsidRDefault="00305CD1" w:rsidP="002F277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305CD1" w:rsidRDefault="00305CD1" w:rsidP="002F277C">
            <w:pPr>
              <w:pStyle w:val="BodyText2"/>
              <w:snapToGrid w:val="0"/>
              <w:spacing w:line="100" w:lineRule="atLeast"/>
              <w:jc w:val="both"/>
              <w:rPr>
                <w:rFonts w:ascii="Arial" w:hAnsi="Arial" w:cs="Arial"/>
              </w:rPr>
            </w:pPr>
          </w:p>
        </w:tc>
      </w:tr>
    </w:tbl>
    <w:p w:rsidR="00305CD1" w:rsidRDefault="00305CD1" w:rsidP="00305CD1">
      <w:pPr>
        <w:rPr>
          <w:rFonts w:ascii="Arial" w:hAnsi="Arial" w:cs="Arial"/>
          <w:b/>
          <w:bCs/>
          <w:i/>
          <w:iCs/>
          <w:sz w:val="28"/>
          <w:szCs w:val="28"/>
        </w:rPr>
      </w:pPr>
    </w:p>
    <w:p w:rsidR="00663A44" w:rsidRDefault="00663A44" w:rsidP="00305CD1">
      <w:pPr>
        <w:rPr>
          <w:rFonts w:ascii="Arial" w:hAnsi="Arial" w:cs="Arial"/>
          <w:b/>
          <w:bCs/>
          <w:i/>
          <w:iCs/>
          <w:sz w:val="28"/>
          <w:szCs w:val="28"/>
        </w:rPr>
      </w:pPr>
    </w:p>
    <w:p w:rsidR="00663A44" w:rsidRPr="00663A44" w:rsidRDefault="00663A44" w:rsidP="00305CD1">
      <w:pPr>
        <w:rPr>
          <w:rFonts w:ascii="Arial" w:hAnsi="Arial" w:cs="Arial"/>
          <w:b/>
          <w:bCs/>
          <w:i/>
          <w:iCs/>
          <w:sz w:val="28"/>
          <w:szCs w:val="28"/>
        </w:rPr>
      </w:pPr>
    </w:p>
    <w:p w:rsidR="00305CD1" w:rsidRDefault="00305CD1" w:rsidP="00305CD1">
      <w:pPr>
        <w:pStyle w:val="BodyText3"/>
        <w:spacing w:after="0"/>
        <w:jc w:val="right"/>
        <w:rPr>
          <w:rFonts w:ascii="Arial" w:hAnsi="Arial" w:cs="Arial"/>
          <w:b/>
          <w:bCs/>
          <w:sz w:val="28"/>
          <w:szCs w:val="28"/>
        </w:rPr>
      </w:pPr>
      <w:r>
        <w:rPr>
          <w:rFonts w:ascii="Arial" w:hAnsi="Arial" w:cs="Arial"/>
          <w:b/>
          <w:bCs/>
          <w:sz w:val="28"/>
          <w:szCs w:val="28"/>
        </w:rPr>
        <w:lastRenderedPageBreak/>
        <w:t xml:space="preserve"> (ОБРАЗАЦ 4)</w:t>
      </w:r>
    </w:p>
    <w:p w:rsidR="00305CD1" w:rsidRDefault="00305CD1" w:rsidP="00305CD1">
      <w:pPr>
        <w:pStyle w:val="BodyText3"/>
        <w:spacing w:after="0"/>
        <w:jc w:val="right"/>
        <w:rPr>
          <w:rFonts w:ascii="Arial" w:hAnsi="Arial" w:cs="Arial"/>
          <w:b/>
          <w:bCs/>
          <w:sz w:val="28"/>
          <w:szCs w:val="28"/>
        </w:rPr>
      </w:pPr>
    </w:p>
    <w:p w:rsidR="00305CD1" w:rsidRDefault="00305CD1" w:rsidP="00305CD1">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305CD1" w:rsidRDefault="00305CD1" w:rsidP="00305CD1">
      <w:pPr>
        <w:pStyle w:val="BodyText3"/>
        <w:spacing w:after="0"/>
        <w:jc w:val="center"/>
        <w:rPr>
          <w:rFonts w:ascii="Arial" w:hAnsi="Arial" w:cs="Arial"/>
          <w:b/>
          <w:bCs/>
          <w:sz w:val="28"/>
          <w:szCs w:val="28"/>
        </w:rPr>
      </w:pPr>
    </w:p>
    <w:p w:rsidR="00305CD1" w:rsidRPr="00052709" w:rsidRDefault="00305CD1" w:rsidP="00305CD1">
      <w:pPr>
        <w:pStyle w:val="BodyText3"/>
        <w:spacing w:after="0"/>
        <w:jc w:val="center"/>
        <w:rPr>
          <w:rFonts w:ascii="Arial" w:hAnsi="Arial" w:cs="Arial"/>
          <w:bCs/>
          <w:sz w:val="24"/>
          <w:szCs w:val="24"/>
        </w:rPr>
      </w:pPr>
    </w:p>
    <w:p w:rsidR="00305CD1" w:rsidRDefault="00305CD1" w:rsidP="00305CD1">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305CD1" w:rsidRDefault="00305CD1" w:rsidP="00305CD1">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305CD1" w:rsidRDefault="00305CD1" w:rsidP="00305CD1">
      <w:pPr>
        <w:pStyle w:val="BodyText3"/>
        <w:spacing w:after="0"/>
        <w:jc w:val="both"/>
        <w:rPr>
          <w:rFonts w:ascii="Arial" w:hAnsi="Arial" w:cs="Arial"/>
          <w:w w:val="200"/>
          <w:sz w:val="24"/>
          <w:szCs w:val="24"/>
        </w:rPr>
      </w:pPr>
      <w:r>
        <w:rPr>
          <w:rFonts w:ascii="Arial" w:hAnsi="Arial" w:cs="Arial"/>
          <w:sz w:val="24"/>
          <w:szCs w:val="24"/>
        </w:rPr>
        <w:t xml:space="preserve">даје: </w:t>
      </w:r>
    </w:p>
    <w:p w:rsidR="00305CD1" w:rsidRDefault="00305CD1" w:rsidP="00305CD1">
      <w:pPr>
        <w:pStyle w:val="BodyText3"/>
        <w:spacing w:before="360" w:after="360"/>
        <w:ind w:firstLine="227"/>
        <w:jc w:val="both"/>
        <w:rPr>
          <w:rFonts w:ascii="Arial" w:hAnsi="Arial" w:cs="Arial"/>
          <w:w w:val="200"/>
          <w:sz w:val="24"/>
          <w:szCs w:val="24"/>
        </w:rPr>
      </w:pPr>
    </w:p>
    <w:p w:rsidR="00305CD1" w:rsidRDefault="00305CD1" w:rsidP="00305CD1">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305CD1" w:rsidRDefault="00305CD1" w:rsidP="00305CD1">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305CD1" w:rsidRDefault="00305CD1" w:rsidP="00305CD1">
      <w:pPr>
        <w:pStyle w:val="BodyText3"/>
        <w:spacing w:after="0"/>
        <w:jc w:val="both"/>
        <w:rPr>
          <w:rFonts w:ascii="Arial" w:hAnsi="Arial" w:cs="Arial"/>
          <w:bCs/>
          <w:sz w:val="24"/>
          <w:szCs w:val="24"/>
        </w:rPr>
      </w:pPr>
    </w:p>
    <w:p w:rsidR="00305CD1" w:rsidRDefault="00305CD1" w:rsidP="00305CD1">
      <w:pPr>
        <w:pStyle w:val="BodyText3"/>
        <w:spacing w:after="0"/>
        <w:jc w:val="both"/>
        <w:rPr>
          <w:rFonts w:ascii="Arial" w:hAnsi="Arial" w:cs="Arial"/>
          <w:bCs/>
          <w:sz w:val="24"/>
          <w:szCs w:val="24"/>
        </w:rPr>
      </w:pPr>
    </w:p>
    <w:p w:rsidR="00305CD1" w:rsidRDefault="00305CD1" w:rsidP="00305CD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305CD1" w:rsidRPr="0044549E" w:rsidRDefault="00305CD1" w:rsidP="00305CD1">
      <w:pPr>
        <w:jc w:val="both"/>
        <w:rPr>
          <w:rFonts w:ascii="Arial" w:eastAsia="TimesNewRomanPSMT"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w:t>
      </w:r>
      <w:r w:rsidR="00FC4520" w:rsidRPr="00FC4520">
        <w:rPr>
          <w:rFonts w:ascii="Arial" w:hAnsi="Arial" w:cs="Arial"/>
          <w:b/>
        </w:rPr>
        <w:t xml:space="preserve">ЈАВНУ НАБАВКУ МАЛЕ ВРЕДНОСТИ ДОБРА – </w:t>
      </w:r>
      <w:r w:rsidR="00FC4520" w:rsidRPr="00FC4520">
        <w:rPr>
          <w:rFonts w:ascii="Arial" w:hAnsi="Arial" w:cs="Arial"/>
          <w:b/>
          <w:color w:val="auto"/>
        </w:rPr>
        <w:t xml:space="preserve">набавка добара за пројекат саветодавна служба за грађане општина Ћуприја  обликовано по партијама ЈН.бр.404-4-9/2019-04 </w:t>
      </w:r>
      <w:r w:rsidR="00435404">
        <w:rPr>
          <w:rFonts w:ascii="Arial" w:hAnsi="Arial" w:cs="Arial"/>
          <w:b/>
        </w:rPr>
        <w:t>за партију број _____</w:t>
      </w:r>
      <w:r w:rsidR="00C877C6">
        <w:rPr>
          <w:rFonts w:ascii="Arial" w:hAnsi="Arial" w:cs="Arial"/>
          <w:b/>
        </w:rPr>
        <w:t xml:space="preserve"> </w:t>
      </w:r>
      <w:r w:rsidR="00FC4520" w:rsidRPr="00FC4520">
        <w:rPr>
          <w:rFonts w:ascii="Arial" w:hAnsi="Arial" w:cs="Arial"/>
          <w:b/>
        </w:rPr>
        <w:t>(уписати број партије за коју понуђач подноси понуду)</w:t>
      </w:r>
      <w:r w:rsidR="00FC4520">
        <w:rPr>
          <w:rFonts w:ascii="Arial" w:hAnsi="Arial" w:cs="Arial"/>
          <w:b/>
        </w:rPr>
        <w:t xml:space="preserve"> </w:t>
      </w:r>
      <w:r>
        <w:rPr>
          <w:rFonts w:ascii="Arial" w:hAnsi="Arial" w:cs="Arial"/>
          <w:bCs/>
        </w:rPr>
        <w:t>поднео независно, без договора са другим понуђачима или заинтересованим лицима.</w:t>
      </w:r>
    </w:p>
    <w:p w:rsidR="00305CD1" w:rsidRDefault="00305CD1" w:rsidP="00305CD1">
      <w:pPr>
        <w:jc w:val="both"/>
        <w:rPr>
          <w:rFonts w:ascii="Arial" w:hAnsi="Arial" w:cs="Arial"/>
          <w:bCs/>
        </w:rPr>
      </w:pPr>
    </w:p>
    <w:p w:rsidR="00305CD1" w:rsidRDefault="00305CD1" w:rsidP="00305CD1">
      <w:pPr>
        <w:jc w:val="both"/>
        <w:rPr>
          <w:rFonts w:ascii="Arial" w:hAnsi="Arial" w:cs="Arial"/>
          <w:bCs/>
        </w:rPr>
      </w:pPr>
    </w:p>
    <w:p w:rsidR="00305CD1" w:rsidRDefault="00305CD1" w:rsidP="00305CD1">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305CD1" w:rsidTr="002F277C">
        <w:tc>
          <w:tcPr>
            <w:tcW w:w="3080" w:type="dxa"/>
            <w:shd w:val="clear" w:color="auto" w:fill="auto"/>
            <w:vAlign w:val="center"/>
          </w:tcPr>
          <w:p w:rsidR="00305CD1" w:rsidRDefault="00305CD1" w:rsidP="002F277C">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305CD1" w:rsidRPr="00AA482C" w:rsidRDefault="00305CD1" w:rsidP="002F277C">
            <w:pPr>
              <w:pStyle w:val="BodyText2"/>
              <w:spacing w:line="100" w:lineRule="atLeast"/>
              <w:jc w:val="center"/>
              <w:rPr>
                <w:rFonts w:ascii="Arial" w:hAnsi="Arial" w:cs="Arial"/>
              </w:rPr>
            </w:pPr>
          </w:p>
        </w:tc>
        <w:tc>
          <w:tcPr>
            <w:tcW w:w="3097" w:type="dxa"/>
            <w:shd w:val="clear" w:color="auto" w:fill="auto"/>
            <w:vAlign w:val="center"/>
          </w:tcPr>
          <w:p w:rsidR="00305CD1" w:rsidRDefault="00305CD1" w:rsidP="002F277C">
            <w:pPr>
              <w:pStyle w:val="BodyText2"/>
              <w:spacing w:line="100" w:lineRule="atLeast"/>
              <w:jc w:val="center"/>
              <w:rPr>
                <w:rFonts w:ascii="Arial" w:hAnsi="Arial" w:cs="Arial"/>
              </w:rPr>
            </w:pPr>
            <w:r>
              <w:rPr>
                <w:rFonts w:ascii="Arial" w:hAnsi="Arial" w:cs="Arial"/>
              </w:rPr>
              <w:t>Потпис понуђача</w:t>
            </w:r>
          </w:p>
        </w:tc>
      </w:tr>
      <w:tr w:rsidR="00305CD1" w:rsidTr="002F277C">
        <w:tc>
          <w:tcPr>
            <w:tcW w:w="3080" w:type="dxa"/>
            <w:tcBorders>
              <w:bottom w:val="single" w:sz="4" w:space="0" w:color="000000"/>
            </w:tcBorders>
            <w:shd w:val="clear" w:color="auto" w:fill="auto"/>
          </w:tcPr>
          <w:p w:rsidR="00305CD1" w:rsidRDefault="00305CD1" w:rsidP="002F277C">
            <w:pPr>
              <w:pStyle w:val="BodyText2"/>
              <w:snapToGrid w:val="0"/>
              <w:spacing w:line="100" w:lineRule="atLeast"/>
              <w:jc w:val="both"/>
              <w:rPr>
                <w:rFonts w:ascii="Arial" w:hAnsi="Arial" w:cs="Arial"/>
              </w:rPr>
            </w:pPr>
          </w:p>
        </w:tc>
        <w:tc>
          <w:tcPr>
            <w:tcW w:w="3065" w:type="dxa"/>
            <w:shd w:val="clear" w:color="auto" w:fill="auto"/>
          </w:tcPr>
          <w:p w:rsidR="00305CD1" w:rsidRDefault="00305CD1" w:rsidP="002F277C">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305CD1" w:rsidRDefault="00305CD1" w:rsidP="002F277C">
            <w:pPr>
              <w:pStyle w:val="BodyText2"/>
              <w:snapToGrid w:val="0"/>
              <w:spacing w:line="100" w:lineRule="atLeast"/>
              <w:jc w:val="both"/>
              <w:rPr>
                <w:rFonts w:ascii="Arial" w:hAnsi="Arial" w:cs="Arial"/>
              </w:rPr>
            </w:pPr>
          </w:p>
        </w:tc>
      </w:tr>
    </w:tbl>
    <w:p w:rsidR="00305CD1" w:rsidRDefault="00305CD1" w:rsidP="00305CD1">
      <w:pPr>
        <w:pStyle w:val="BodyText3"/>
        <w:spacing w:after="0"/>
        <w:ind w:firstLine="227"/>
        <w:jc w:val="both"/>
      </w:pPr>
    </w:p>
    <w:p w:rsidR="00305CD1" w:rsidRDefault="00305CD1" w:rsidP="00305CD1">
      <w:pPr>
        <w:tabs>
          <w:tab w:val="left" w:pos="6028"/>
        </w:tabs>
        <w:autoSpaceDE w:val="0"/>
        <w:spacing w:line="240" w:lineRule="auto"/>
      </w:pPr>
    </w:p>
    <w:p w:rsidR="00305CD1" w:rsidRDefault="00305CD1" w:rsidP="00305CD1">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Повреда конкуренције представља негативну референцу, у смислу члана 82. став 1. тачка 2) ЗЈН.</w:t>
      </w:r>
    </w:p>
    <w:p w:rsidR="00AA482C" w:rsidRDefault="00305CD1" w:rsidP="00EF3FD5">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w:t>
      </w:r>
      <w:r w:rsidR="00AA482C">
        <w:rPr>
          <w:rFonts w:ascii="Arial" w:hAnsi="Arial" w:cs="Arial"/>
          <w:bCs/>
          <w:i/>
          <w:iCs/>
          <w:color w:val="auto"/>
        </w:rPr>
        <w:t>.</w:t>
      </w:r>
    </w:p>
    <w:p w:rsidR="00AA482C" w:rsidRDefault="00AA482C" w:rsidP="00EF3FD5">
      <w:pPr>
        <w:tabs>
          <w:tab w:val="left" w:pos="6028"/>
        </w:tabs>
        <w:autoSpaceDE w:val="0"/>
        <w:spacing w:line="240" w:lineRule="auto"/>
        <w:jc w:val="both"/>
        <w:rPr>
          <w:rFonts w:ascii="Arial" w:hAnsi="Arial" w:cs="Arial"/>
          <w:bCs/>
          <w:i/>
          <w:iCs/>
          <w:color w:val="auto"/>
        </w:rPr>
      </w:pPr>
    </w:p>
    <w:p w:rsidR="00AA482C" w:rsidRPr="00AA482C" w:rsidRDefault="00AA482C" w:rsidP="00EF3FD5">
      <w:pPr>
        <w:tabs>
          <w:tab w:val="left" w:pos="6028"/>
        </w:tabs>
        <w:autoSpaceDE w:val="0"/>
        <w:spacing w:line="240" w:lineRule="auto"/>
        <w:jc w:val="both"/>
        <w:rPr>
          <w:rFonts w:ascii="Arial" w:hAnsi="Arial" w:cs="Arial"/>
          <w:bCs/>
          <w:i/>
          <w:iCs/>
          <w:color w:val="auto"/>
        </w:rPr>
      </w:pPr>
    </w:p>
    <w:p w:rsidR="00305CD1" w:rsidRPr="00EF3FD5" w:rsidRDefault="00EF3FD5" w:rsidP="00EF3FD5">
      <w:pPr>
        <w:tabs>
          <w:tab w:val="left" w:pos="6028"/>
        </w:tabs>
        <w:autoSpaceDE w:val="0"/>
        <w:spacing w:line="240" w:lineRule="auto"/>
        <w:jc w:val="both"/>
        <w:rPr>
          <w:rFonts w:ascii="Arial" w:hAnsi="Arial" w:cs="Arial"/>
          <w:bCs/>
          <w:i/>
          <w:iCs/>
          <w:color w:val="auto"/>
        </w:rPr>
      </w:pPr>
      <w:r>
        <w:rPr>
          <w:rFonts w:ascii="Arial" w:hAnsi="Arial" w:cs="Arial"/>
          <w:bCs/>
          <w:i/>
          <w:iCs/>
          <w:color w:val="auto"/>
        </w:rPr>
        <w:lastRenderedPageBreak/>
        <w:t xml:space="preserve">                                                                                                         </w:t>
      </w:r>
      <w:r w:rsidR="00305CD1" w:rsidRPr="00AC47EA">
        <w:rPr>
          <w:rFonts w:ascii="Arial" w:hAnsi="Arial" w:cs="Arial"/>
          <w:b/>
          <w:bCs/>
          <w:sz w:val="28"/>
          <w:szCs w:val="28"/>
        </w:rPr>
        <w:t>(ОБРАЗАЦ 5)</w:t>
      </w:r>
    </w:p>
    <w:p w:rsidR="00305CD1" w:rsidRPr="00AC47EA" w:rsidRDefault="00305CD1" w:rsidP="00305CD1">
      <w:pPr>
        <w:jc w:val="right"/>
        <w:rPr>
          <w:rFonts w:ascii="Arial" w:hAnsi="Arial" w:cs="Arial"/>
          <w:b/>
          <w:bCs/>
          <w:sz w:val="28"/>
          <w:szCs w:val="28"/>
        </w:rPr>
      </w:pPr>
    </w:p>
    <w:p w:rsidR="00305CD1" w:rsidRPr="00AF3EA1" w:rsidRDefault="00305CD1" w:rsidP="00305CD1">
      <w:pPr>
        <w:jc w:val="center"/>
        <w:rPr>
          <w:rFonts w:ascii="Arial" w:hAnsi="Arial" w:cs="Arial"/>
          <w:b/>
          <w:bCs/>
        </w:rPr>
      </w:pPr>
      <w:r w:rsidRPr="00AF3EA1">
        <w:rPr>
          <w:rFonts w:ascii="Arial" w:hAnsi="Arial" w:cs="Arial"/>
          <w:b/>
          <w:bCs/>
        </w:rPr>
        <w:t>ОБРАЗАЦ ИЗЈАВЕ ПОНУЂАЧА  О ИСПУЊЕНОСТИ ОБАВЕЗНИХ И ДОДАТНИХ УСЛОВА ЗА УЧЕШЋЕ У ПОСТУПКУ ЈАВНЕ НАБАВКЕ -  ЧЛ. 75. И 76. ЗЈН</w:t>
      </w:r>
      <w:r w:rsidR="0035442E" w:rsidRPr="0035442E">
        <w:rPr>
          <w:rFonts w:ascii="Arial" w:hAnsi="Arial" w:cs="Arial"/>
          <w:b/>
          <w:bCs/>
          <w:sz w:val="28"/>
          <w:szCs w:val="28"/>
        </w:rPr>
        <w:t xml:space="preserve"> </w:t>
      </w:r>
      <w:r w:rsidR="0035442E">
        <w:rPr>
          <w:rFonts w:ascii="Arial" w:hAnsi="Arial" w:cs="Arial"/>
          <w:b/>
          <w:bCs/>
          <w:sz w:val="28"/>
          <w:szCs w:val="28"/>
        </w:rPr>
        <w:t>ЗА ПАРТИЈУ 1</w:t>
      </w:r>
    </w:p>
    <w:p w:rsidR="00305CD1" w:rsidRPr="00AF3EA1" w:rsidRDefault="00305CD1" w:rsidP="00305CD1">
      <w:pPr>
        <w:jc w:val="center"/>
        <w:rPr>
          <w:rFonts w:ascii="Arial" w:hAnsi="Arial" w:cs="Arial"/>
          <w:b/>
          <w:bCs/>
        </w:rPr>
      </w:pPr>
    </w:p>
    <w:p w:rsidR="00305CD1" w:rsidRPr="00AC47EA" w:rsidRDefault="00305CD1" w:rsidP="00305CD1">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305CD1" w:rsidRPr="00AC47EA" w:rsidRDefault="00305CD1" w:rsidP="00305CD1">
      <w:pPr>
        <w:jc w:val="both"/>
        <w:rPr>
          <w:rFonts w:ascii="Arial" w:hAnsi="Arial" w:cs="Arial"/>
        </w:rPr>
      </w:pPr>
    </w:p>
    <w:p w:rsidR="00305CD1" w:rsidRPr="00A67884" w:rsidRDefault="00305CD1" w:rsidP="00305CD1">
      <w:pPr>
        <w:jc w:val="center"/>
        <w:rPr>
          <w:rFonts w:ascii="Arial" w:hAnsi="Arial" w:cs="Arial"/>
          <w:b/>
          <w:lang w:val="sr-Cyrl-CS"/>
        </w:rPr>
      </w:pPr>
      <w:r w:rsidRPr="00AC47EA">
        <w:rPr>
          <w:rFonts w:ascii="Arial" w:hAnsi="Arial" w:cs="Arial"/>
          <w:b/>
        </w:rPr>
        <w:t>И З Ј А В У</w:t>
      </w:r>
    </w:p>
    <w:p w:rsidR="00305CD1" w:rsidRDefault="00305CD1" w:rsidP="00305CD1">
      <w:pPr>
        <w:jc w:val="both"/>
        <w:rPr>
          <w:rFonts w:ascii="Arial" w:hAnsi="Arial" w:cs="Arial"/>
          <w:lang w:val="sr-Cyrl-CS"/>
        </w:rPr>
      </w:pPr>
    </w:p>
    <w:p w:rsidR="00305CD1" w:rsidRPr="0044549E" w:rsidRDefault="00305CD1" w:rsidP="00305CD1">
      <w:pPr>
        <w:jc w:val="both"/>
        <w:rPr>
          <w:rFonts w:ascii="Arial" w:eastAsia="TimesNewRomanPSMT" w:hAnsi="Arial" w:cs="Arial"/>
          <w:b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 мале вредности</w:t>
      </w:r>
      <w:r w:rsidR="0006372C">
        <w:rPr>
          <w:rFonts w:ascii="Arial" w:hAnsi="Arial" w:cs="Arial"/>
        </w:rPr>
        <w:t xml:space="preserve"> добра за </w:t>
      </w:r>
      <w:r w:rsidR="0006372C" w:rsidRPr="0006372C">
        <w:rPr>
          <w:rFonts w:ascii="Arial" w:hAnsi="Arial" w:cs="Arial"/>
          <w:b/>
        </w:rPr>
        <w:t>Партију 1</w:t>
      </w:r>
      <w:r w:rsidR="00AF3EA1">
        <w:rPr>
          <w:rFonts w:ascii="Arial" w:hAnsi="Arial" w:cs="Arial"/>
          <w:b/>
        </w:rPr>
        <w:t xml:space="preserve"> </w:t>
      </w:r>
      <w:r w:rsidR="0006372C" w:rsidRPr="0006372C">
        <w:rPr>
          <w:rFonts w:ascii="Arial" w:hAnsi="Arial" w:cs="Arial"/>
          <w:b/>
        </w:rPr>
        <w:t xml:space="preserve"> </w:t>
      </w:r>
      <w:r w:rsidR="0006372C" w:rsidRPr="0006372C">
        <w:rPr>
          <w:rFonts w:ascii="Arial" w:eastAsia="TimesNewRomanPS-BoldMT" w:hAnsi="Arial" w:cs="Arial"/>
          <w:b/>
          <w:iCs/>
          <w:shd w:val="clear" w:color="auto" w:fill="FFFFFF"/>
        </w:rPr>
        <w:t>Г</w:t>
      </w:r>
      <w:r w:rsidRPr="0006372C">
        <w:rPr>
          <w:rFonts w:ascii="Arial" w:eastAsia="TimesNewRomanPS-BoldMT" w:hAnsi="Arial" w:cs="Arial"/>
          <w:b/>
          <w:iCs/>
          <w:shd w:val="clear" w:color="auto" w:fill="FFFFFF"/>
        </w:rPr>
        <w:t>ориво</w:t>
      </w:r>
      <w:r w:rsidR="0006372C" w:rsidRPr="0006372C">
        <w:rPr>
          <w:rFonts w:ascii="Arial" w:hAnsi="Arial" w:cs="Arial"/>
          <w:b/>
          <w:bCs/>
        </w:rPr>
        <w:t xml:space="preserve"> </w:t>
      </w:r>
      <w:r w:rsidRPr="0006372C">
        <w:rPr>
          <w:rFonts w:ascii="Arial" w:hAnsi="Arial" w:cs="Arial"/>
          <w:b/>
        </w:rPr>
        <w:t>БМБ 95 октана</w:t>
      </w:r>
      <w:r>
        <w:rPr>
          <w:rFonts w:ascii="Arial" w:hAnsi="Arial" w:cs="Arial"/>
          <w:bCs/>
        </w:rPr>
        <w:t xml:space="preserve"> </w:t>
      </w:r>
      <w:r w:rsidR="0006372C" w:rsidRPr="000E46AA">
        <w:rPr>
          <w:rFonts w:ascii="Arial" w:hAnsi="Arial" w:cs="Arial"/>
          <w:b/>
          <w:color w:val="auto"/>
        </w:rPr>
        <w:t xml:space="preserve">ЈН </w:t>
      </w:r>
      <w:r w:rsidRPr="000E46AA">
        <w:rPr>
          <w:rFonts w:ascii="Arial" w:hAnsi="Arial" w:cs="Arial"/>
          <w:b/>
          <w:color w:val="auto"/>
        </w:rPr>
        <w:t>бр</w:t>
      </w:r>
      <w:r w:rsidR="0006372C" w:rsidRPr="000E46AA">
        <w:rPr>
          <w:rFonts w:ascii="Arial" w:hAnsi="Arial" w:cs="Arial"/>
          <w:b/>
          <w:color w:val="auto"/>
        </w:rPr>
        <w:t>.</w:t>
      </w:r>
      <w:r w:rsidRPr="000E46AA">
        <w:rPr>
          <w:rFonts w:ascii="Arial" w:hAnsi="Arial" w:cs="Arial"/>
          <w:b/>
          <w:color w:val="auto"/>
        </w:rPr>
        <w:t xml:space="preserve"> </w:t>
      </w:r>
      <w:r w:rsidR="000E46AA" w:rsidRPr="000E46AA">
        <w:rPr>
          <w:rFonts w:ascii="Arial" w:hAnsi="Arial" w:cs="Arial"/>
          <w:b/>
          <w:color w:val="auto"/>
        </w:rPr>
        <w:t>404-4-</w:t>
      </w:r>
      <w:r w:rsidR="00EF3FD5">
        <w:rPr>
          <w:rFonts w:ascii="Arial" w:hAnsi="Arial" w:cs="Arial"/>
          <w:b/>
          <w:color w:val="auto"/>
        </w:rPr>
        <w:t>9</w:t>
      </w:r>
      <w:r w:rsidR="0006372C" w:rsidRPr="000E46AA">
        <w:rPr>
          <w:rFonts w:ascii="Arial" w:hAnsi="Arial" w:cs="Arial"/>
          <w:b/>
          <w:color w:val="auto"/>
        </w:rPr>
        <w:t>/2019</w:t>
      </w:r>
      <w:r w:rsidRPr="000E46AA">
        <w:rPr>
          <w:rFonts w:ascii="Arial" w:hAnsi="Arial" w:cs="Arial"/>
          <w:b/>
          <w:color w:val="auto"/>
        </w:rPr>
        <w:t>-04</w:t>
      </w:r>
      <w:r w:rsidR="0006372C" w:rsidRPr="0006372C">
        <w:rPr>
          <w:rFonts w:ascii="Arial" w:hAnsi="Arial" w:cs="Arial"/>
        </w:rPr>
        <w:t>,</w:t>
      </w:r>
      <w:r>
        <w:rPr>
          <w:rFonts w:ascii="Arial" w:hAnsi="Arial" w:cs="Arial"/>
          <w:b/>
        </w:rPr>
        <w:t xml:space="preserve"> </w:t>
      </w:r>
      <w:r>
        <w:rPr>
          <w:rFonts w:ascii="Arial" w:hAnsi="Arial" w:cs="Arial"/>
        </w:rPr>
        <w:t>испуњава све услове из чл. 75. и 76.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305CD1" w:rsidRPr="001D78E6" w:rsidRDefault="00305CD1" w:rsidP="00305CD1">
      <w:pPr>
        <w:jc w:val="both"/>
        <w:rPr>
          <w:rFonts w:ascii="Arial" w:hAnsi="Arial" w:cs="Arial"/>
          <w:iCs/>
        </w:rPr>
      </w:pPr>
    </w:p>
    <w:p w:rsidR="00305CD1" w:rsidRPr="00AC47EA" w:rsidRDefault="00305CD1" w:rsidP="001711E1">
      <w:pPr>
        <w:pStyle w:val="ListParagraph"/>
        <w:numPr>
          <w:ilvl w:val="0"/>
          <w:numId w:val="8"/>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305CD1" w:rsidRPr="00AC47EA" w:rsidRDefault="00305CD1" w:rsidP="001711E1">
      <w:pPr>
        <w:pStyle w:val="ListParagraph"/>
        <w:numPr>
          <w:ilvl w:val="0"/>
          <w:numId w:val="8"/>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305CD1" w:rsidRPr="00AC47EA" w:rsidRDefault="00305CD1" w:rsidP="001711E1">
      <w:pPr>
        <w:pStyle w:val="ListParagraph"/>
        <w:numPr>
          <w:ilvl w:val="0"/>
          <w:numId w:val="8"/>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305CD1" w:rsidRPr="00386E5E" w:rsidRDefault="00305CD1" w:rsidP="001711E1">
      <w:pPr>
        <w:pStyle w:val="ListParagraph"/>
        <w:numPr>
          <w:ilvl w:val="0"/>
          <w:numId w:val="8"/>
        </w:numPr>
        <w:jc w:val="both"/>
        <w:rPr>
          <w:rFonts w:ascii="Arial" w:hAnsi="Arial" w:cs="Arial"/>
          <w:color w:val="auto"/>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305CD1" w:rsidRPr="00193E86" w:rsidRDefault="00305CD1" w:rsidP="001711E1">
      <w:pPr>
        <w:pStyle w:val="ListParagraph"/>
        <w:numPr>
          <w:ilvl w:val="0"/>
          <w:numId w:val="8"/>
        </w:numPr>
        <w:jc w:val="both"/>
        <w:rPr>
          <w:rFonts w:ascii="Arial" w:hAnsi="Arial" w:cs="Arial"/>
          <w:iCs/>
          <w:color w:val="auto"/>
        </w:rPr>
      </w:pPr>
      <w:r w:rsidRPr="00193E86">
        <w:rPr>
          <w:rFonts w:ascii="Arial" w:hAnsi="Arial" w:cs="Arial"/>
          <w:iCs/>
          <w:color w:val="auto"/>
        </w:rPr>
        <w:t xml:space="preserve">Понуђач испуњава додатне услове који се </w:t>
      </w:r>
      <w:r w:rsidRPr="00193E86">
        <w:rPr>
          <w:rFonts w:ascii="Arial" w:hAnsi="Arial" w:cs="Arial"/>
          <w:b/>
          <w:iCs/>
          <w:color w:val="auto"/>
        </w:rPr>
        <w:t>тиче пословног капацитета</w:t>
      </w:r>
      <w:r w:rsidRPr="00193E86">
        <w:rPr>
          <w:rFonts w:ascii="Arial" w:hAnsi="Arial" w:cs="Arial"/>
          <w:iCs/>
          <w:color w:val="auto"/>
        </w:rPr>
        <w:t>:</w:t>
      </w:r>
    </w:p>
    <w:p w:rsidR="00305CD1" w:rsidRPr="00AA482C" w:rsidRDefault="00305CD1" w:rsidP="00305CD1">
      <w:pPr>
        <w:pStyle w:val="ListParagraph"/>
        <w:numPr>
          <w:ilvl w:val="0"/>
          <w:numId w:val="19"/>
        </w:numPr>
        <w:jc w:val="both"/>
        <w:rPr>
          <w:rFonts w:ascii="Arial" w:hAnsi="Arial" w:cs="Arial"/>
          <w:iCs/>
          <w:color w:val="auto"/>
        </w:rPr>
      </w:pPr>
      <w:r w:rsidRPr="00193E86">
        <w:rPr>
          <w:rFonts w:ascii="Arial" w:hAnsi="Arial" w:cs="Arial"/>
          <w:color w:val="auto"/>
          <w:lang w:val="sr-Latn-CS"/>
        </w:rPr>
        <w:t xml:space="preserve">Да </w:t>
      </w:r>
      <w:r w:rsidRPr="00193E86">
        <w:rPr>
          <w:rFonts w:ascii="Arial" w:hAnsi="Arial" w:cs="Arial"/>
          <w:color w:val="auto"/>
        </w:rPr>
        <w:t>понуђач има најма</w:t>
      </w:r>
      <w:r w:rsidR="0006372C" w:rsidRPr="00193E86">
        <w:rPr>
          <w:rFonts w:ascii="Arial" w:hAnsi="Arial" w:cs="Arial"/>
          <w:color w:val="auto"/>
        </w:rPr>
        <w:t xml:space="preserve">ње један малопродајни објекат (бензинску </w:t>
      </w:r>
      <w:r w:rsidRPr="00193E86">
        <w:rPr>
          <w:rFonts w:ascii="Arial" w:hAnsi="Arial" w:cs="Arial"/>
          <w:color w:val="auto"/>
        </w:rPr>
        <w:t>станицу) на територији општине Ћуприја.</w:t>
      </w:r>
    </w:p>
    <w:p w:rsidR="00305CD1" w:rsidRPr="00AC47EA" w:rsidRDefault="00305CD1" w:rsidP="00305CD1">
      <w:pPr>
        <w:rPr>
          <w:rFonts w:ascii="Arial" w:hAnsi="Arial" w:cs="Arial"/>
        </w:rPr>
      </w:pPr>
      <w:r w:rsidRPr="00AC47EA">
        <w:rPr>
          <w:rFonts w:ascii="Arial" w:hAnsi="Arial" w:cs="Arial"/>
        </w:rPr>
        <w:t>Место:_____________                                                            Понуђач:</w:t>
      </w:r>
    </w:p>
    <w:p w:rsidR="00305CD1" w:rsidRPr="00AC47EA" w:rsidRDefault="00305CD1" w:rsidP="00305CD1">
      <w:pPr>
        <w:rPr>
          <w:rFonts w:ascii="Arial" w:hAnsi="Arial" w:cs="Arial"/>
          <w:b/>
          <w:bCs/>
          <w:i/>
          <w:color w:val="auto"/>
        </w:rPr>
      </w:pPr>
      <w:r w:rsidRPr="00AC47EA">
        <w:rPr>
          <w:rFonts w:ascii="Arial" w:hAnsi="Arial" w:cs="Arial"/>
        </w:rPr>
        <w:t>Датум:_____________</w:t>
      </w:r>
      <w:r w:rsidR="00AA482C">
        <w:rPr>
          <w:rFonts w:ascii="Arial" w:hAnsi="Arial" w:cs="Arial"/>
        </w:rPr>
        <w:t xml:space="preserve">                            </w:t>
      </w:r>
      <w:r w:rsidRPr="00AC47EA">
        <w:rPr>
          <w:rFonts w:ascii="Arial" w:hAnsi="Arial" w:cs="Arial"/>
        </w:rPr>
        <w:t xml:space="preserve">                  _____________________                                                        </w:t>
      </w:r>
    </w:p>
    <w:p w:rsidR="00305CD1" w:rsidRPr="00AC47EA" w:rsidRDefault="00305CD1" w:rsidP="00305CD1">
      <w:pPr>
        <w:pStyle w:val="BodyText2"/>
        <w:spacing w:line="100" w:lineRule="atLeast"/>
        <w:jc w:val="both"/>
        <w:rPr>
          <w:rFonts w:ascii="Arial" w:hAnsi="Arial" w:cs="Arial"/>
          <w:b/>
          <w:bCs/>
          <w:i/>
          <w:color w:val="auto"/>
        </w:rPr>
      </w:pPr>
    </w:p>
    <w:p w:rsidR="00AF3EA1" w:rsidRPr="00435404" w:rsidRDefault="00305CD1" w:rsidP="00305CD1">
      <w:pPr>
        <w:pStyle w:val="ListParagraph"/>
        <w:ind w:left="0"/>
        <w:jc w:val="both"/>
        <w:rPr>
          <w:rFonts w:ascii="Arial" w:hAnsi="Arial" w:cs="Arial"/>
          <w:bCs/>
          <w:i/>
          <w:iCs/>
          <w:color w:val="auto"/>
          <w:sz w:val="22"/>
          <w:szCs w:val="22"/>
        </w:rPr>
      </w:pPr>
      <w:r w:rsidRPr="00447B01">
        <w:rPr>
          <w:rFonts w:ascii="Arial" w:hAnsi="Arial" w:cs="Arial"/>
          <w:b/>
          <w:bCs/>
          <w:i/>
          <w:color w:val="auto"/>
        </w:rPr>
        <w:t>Напомена:</w:t>
      </w:r>
      <w:r w:rsidRPr="00447B01">
        <w:rPr>
          <w:rFonts w:ascii="Arial" w:hAnsi="Arial" w:cs="Arial"/>
          <w:bCs/>
          <w:i/>
          <w:color w:val="auto"/>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Cs/>
          <w:i/>
          <w:iCs/>
          <w:color w:val="auto"/>
        </w:rPr>
        <w:t xml:space="preserve"> Изјава мора бити потписана од стране овлашћеног лица сваког понуђача из групе понуђача</w:t>
      </w:r>
      <w:r w:rsidRPr="00447B01">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w:t>
      </w:r>
      <w:r w:rsidR="00AF3EA1">
        <w:rPr>
          <w:rFonts w:ascii="Arial" w:hAnsi="Arial" w:cs="Arial"/>
          <w:bCs/>
          <w:iCs/>
          <w:color w:val="auto"/>
        </w:rPr>
        <w:t>одатне услове испуњавају зајед</w:t>
      </w:r>
      <w:r w:rsidR="00435404">
        <w:rPr>
          <w:rFonts w:ascii="Arial" w:hAnsi="Arial" w:cs="Arial"/>
          <w:bCs/>
          <w:iCs/>
          <w:color w:val="auto"/>
        </w:rPr>
        <w:t>но.</w:t>
      </w:r>
    </w:p>
    <w:p w:rsidR="00AF3EA1" w:rsidRDefault="00AF3EA1" w:rsidP="00305CD1">
      <w:pPr>
        <w:pStyle w:val="ListParagraph"/>
        <w:ind w:left="0"/>
        <w:jc w:val="both"/>
        <w:rPr>
          <w:rFonts w:ascii="Arial" w:hAnsi="Arial" w:cs="Arial"/>
          <w:bCs/>
          <w:i/>
          <w:iCs/>
          <w:color w:val="auto"/>
          <w:sz w:val="22"/>
          <w:szCs w:val="22"/>
        </w:rPr>
      </w:pPr>
    </w:p>
    <w:p w:rsidR="00AF3EA1" w:rsidRDefault="00AF3EA1" w:rsidP="00305CD1">
      <w:pPr>
        <w:pStyle w:val="ListParagraph"/>
        <w:ind w:left="0"/>
        <w:jc w:val="both"/>
        <w:rPr>
          <w:rFonts w:ascii="Arial" w:hAnsi="Arial" w:cs="Arial"/>
          <w:bCs/>
          <w:i/>
          <w:iCs/>
          <w:color w:val="auto"/>
          <w:sz w:val="22"/>
          <w:szCs w:val="22"/>
        </w:rPr>
      </w:pPr>
    </w:p>
    <w:p w:rsidR="00AF3EA1" w:rsidRPr="00AC47EA" w:rsidRDefault="00AF3EA1" w:rsidP="00AF3EA1">
      <w:pPr>
        <w:jc w:val="right"/>
        <w:rPr>
          <w:rFonts w:ascii="Arial" w:hAnsi="Arial" w:cs="Arial"/>
          <w:b/>
          <w:bCs/>
          <w:sz w:val="28"/>
          <w:szCs w:val="28"/>
        </w:rPr>
      </w:pPr>
      <w:r w:rsidRPr="00AC47EA">
        <w:rPr>
          <w:rFonts w:ascii="Arial" w:hAnsi="Arial" w:cs="Arial"/>
          <w:b/>
          <w:bCs/>
          <w:sz w:val="28"/>
          <w:szCs w:val="28"/>
        </w:rPr>
        <w:lastRenderedPageBreak/>
        <w:t>(ОБРАЗАЦ 5)</w:t>
      </w:r>
    </w:p>
    <w:p w:rsidR="00AF3EA1" w:rsidRPr="00AC47EA" w:rsidRDefault="00AF3EA1" w:rsidP="00AF3EA1">
      <w:pPr>
        <w:jc w:val="right"/>
        <w:rPr>
          <w:rFonts w:ascii="Arial" w:hAnsi="Arial" w:cs="Arial"/>
          <w:b/>
          <w:bCs/>
          <w:sz w:val="28"/>
          <w:szCs w:val="28"/>
        </w:rPr>
      </w:pPr>
    </w:p>
    <w:p w:rsidR="00AF3EA1" w:rsidRPr="00AF3EA1" w:rsidRDefault="00AF3EA1" w:rsidP="00AF3EA1">
      <w:pPr>
        <w:jc w:val="center"/>
        <w:rPr>
          <w:rFonts w:ascii="Arial" w:hAnsi="Arial" w:cs="Arial"/>
          <w:b/>
          <w:bCs/>
          <w:sz w:val="28"/>
          <w:szCs w:val="28"/>
        </w:rPr>
      </w:pPr>
      <w:r w:rsidRPr="00AC47EA">
        <w:rPr>
          <w:rFonts w:ascii="Arial" w:hAnsi="Arial" w:cs="Arial"/>
          <w:b/>
          <w:bCs/>
          <w:sz w:val="28"/>
          <w:szCs w:val="28"/>
        </w:rPr>
        <w:t xml:space="preserve">ОБРАЗАЦ ИЗЈАВЕ ПОНУЂАЧА  О ИСПУЊЕНОСТИ ОБАВЕЗНИХ И ДОДАТНИХ УСЛОВА ЗА УЧЕШЋЕ У ПОСТУПКУ ЈАВНЕ НАБАВКЕ -  ЧЛ. 75. И 76. </w:t>
      </w:r>
      <w:r>
        <w:rPr>
          <w:rFonts w:ascii="Arial" w:hAnsi="Arial" w:cs="Arial"/>
          <w:b/>
          <w:bCs/>
          <w:sz w:val="28"/>
          <w:szCs w:val="28"/>
        </w:rPr>
        <w:t>ЗЈН ЗА ПАРТИЈУ 2</w:t>
      </w:r>
      <w:r w:rsidR="004B2ED5">
        <w:rPr>
          <w:rFonts w:ascii="Arial" w:hAnsi="Arial" w:cs="Arial"/>
          <w:b/>
          <w:bCs/>
          <w:sz w:val="28"/>
          <w:szCs w:val="28"/>
        </w:rPr>
        <w:t xml:space="preserve"> ИЛИ ПАРТИЈУ 3 ИЛИ </w:t>
      </w:r>
      <w:r>
        <w:rPr>
          <w:rFonts w:ascii="Arial" w:hAnsi="Arial" w:cs="Arial"/>
          <w:b/>
          <w:bCs/>
          <w:sz w:val="28"/>
          <w:szCs w:val="28"/>
        </w:rPr>
        <w:t>ПАРТИЈУ 4</w:t>
      </w:r>
      <w:r w:rsidR="00C877C6">
        <w:rPr>
          <w:rFonts w:ascii="Arial" w:hAnsi="Arial" w:cs="Arial"/>
          <w:b/>
          <w:bCs/>
          <w:sz w:val="28"/>
          <w:szCs w:val="28"/>
        </w:rPr>
        <w:t xml:space="preserve"> И</w:t>
      </w:r>
      <w:r w:rsidR="004B2ED5">
        <w:rPr>
          <w:rFonts w:ascii="Arial" w:hAnsi="Arial" w:cs="Arial"/>
          <w:b/>
          <w:bCs/>
          <w:sz w:val="28"/>
          <w:szCs w:val="28"/>
        </w:rPr>
        <w:t>ЛИ</w:t>
      </w:r>
      <w:r w:rsidR="00C877C6">
        <w:rPr>
          <w:rFonts w:ascii="Arial" w:hAnsi="Arial" w:cs="Arial"/>
          <w:b/>
          <w:bCs/>
          <w:sz w:val="28"/>
          <w:szCs w:val="28"/>
        </w:rPr>
        <w:t xml:space="preserve"> ПАРТИЈУ 5</w:t>
      </w:r>
    </w:p>
    <w:p w:rsidR="00AF3EA1" w:rsidRPr="00AC47EA" w:rsidRDefault="00AF3EA1" w:rsidP="00AF3EA1">
      <w:pPr>
        <w:jc w:val="center"/>
        <w:rPr>
          <w:rFonts w:ascii="Arial" w:hAnsi="Arial" w:cs="Arial"/>
          <w:b/>
          <w:bCs/>
        </w:rPr>
      </w:pPr>
    </w:p>
    <w:p w:rsidR="00AF3EA1" w:rsidRPr="00301A7B" w:rsidRDefault="00AF3EA1" w:rsidP="00AF3EA1">
      <w:pPr>
        <w:jc w:val="both"/>
        <w:rPr>
          <w:rFonts w:ascii="Arial" w:hAnsi="Arial" w:cs="Arial"/>
          <w:lang w:val="sr-Cyrl-CS"/>
        </w:rPr>
      </w:pPr>
      <w:r w:rsidRPr="00301A7B">
        <w:rPr>
          <w:rFonts w:ascii="Arial" w:hAnsi="Arial" w:cs="Arial"/>
        </w:rPr>
        <w:t>У складу са чланом 77. став 4. Закона, под пуном материјалном и кривичном одговорношћу, као заступник понуђача,  дајем с</w:t>
      </w:r>
      <w:r>
        <w:rPr>
          <w:rFonts w:ascii="Arial" w:hAnsi="Arial" w:cs="Arial"/>
        </w:rPr>
        <w:t>л</w:t>
      </w:r>
      <w:r w:rsidRPr="00301A7B">
        <w:rPr>
          <w:rFonts w:ascii="Arial" w:hAnsi="Arial" w:cs="Arial"/>
        </w:rPr>
        <w:t>едећу</w:t>
      </w:r>
    </w:p>
    <w:p w:rsidR="00AF3EA1" w:rsidRDefault="00AF3EA1" w:rsidP="00AF3EA1">
      <w:pPr>
        <w:jc w:val="center"/>
        <w:rPr>
          <w:rFonts w:ascii="Arial" w:hAnsi="Arial" w:cs="Arial"/>
          <w:b/>
          <w:bCs/>
        </w:rPr>
      </w:pPr>
    </w:p>
    <w:p w:rsidR="00AF3EA1" w:rsidRPr="00301A7B" w:rsidRDefault="00AF3EA1" w:rsidP="00AF3EA1">
      <w:pPr>
        <w:jc w:val="center"/>
        <w:rPr>
          <w:rFonts w:ascii="Arial" w:hAnsi="Arial" w:cs="Arial"/>
        </w:rPr>
      </w:pPr>
      <w:r w:rsidRPr="00301A7B">
        <w:rPr>
          <w:rFonts w:ascii="Arial" w:hAnsi="Arial" w:cs="Arial"/>
          <w:b/>
          <w:bCs/>
        </w:rPr>
        <w:t>И З Ј А В У</w:t>
      </w:r>
    </w:p>
    <w:p w:rsidR="00AF3EA1" w:rsidRDefault="00AF3EA1" w:rsidP="00AF3EA1">
      <w:pPr>
        <w:jc w:val="center"/>
        <w:rPr>
          <w:rFonts w:ascii="Arial" w:hAnsi="Arial" w:cs="Arial"/>
        </w:rPr>
      </w:pPr>
      <w:r w:rsidRPr="00301A7B">
        <w:rPr>
          <w:rFonts w:ascii="Arial" w:hAnsi="Arial" w:cs="Arial"/>
        </w:rPr>
        <w:t>Понуђач______________________</w:t>
      </w:r>
      <w:r w:rsidRPr="00301A7B">
        <w:rPr>
          <w:rFonts w:ascii="Arial" w:hAnsi="Arial" w:cs="Arial"/>
          <w:lang w:val="sr-Latn-CS"/>
        </w:rPr>
        <w:t>________________</w:t>
      </w:r>
      <w:r w:rsidRPr="00301A7B">
        <w:rPr>
          <w:rFonts w:ascii="Arial" w:hAnsi="Arial" w:cs="Arial"/>
        </w:rPr>
        <w:t>_____________</w:t>
      </w:r>
      <w:r w:rsidRPr="00301A7B">
        <w:rPr>
          <w:rFonts w:ascii="Arial" w:hAnsi="Arial" w:cs="Arial"/>
          <w:lang w:val="sr-Cyrl-CS"/>
        </w:rPr>
        <w:t>____</w:t>
      </w:r>
      <w:r w:rsidRPr="00301A7B">
        <w:rPr>
          <w:rFonts w:ascii="Arial" w:hAnsi="Arial" w:cs="Arial"/>
        </w:rPr>
        <w:t>_</w:t>
      </w:r>
      <w:r>
        <w:rPr>
          <w:rFonts w:ascii="Arial" w:hAnsi="Arial" w:cs="Arial"/>
        </w:rPr>
        <w:t xml:space="preserve">        </w:t>
      </w:r>
      <w:r w:rsidRPr="00301A7B">
        <w:rPr>
          <w:rFonts w:ascii="Arial" w:hAnsi="Arial" w:cs="Arial"/>
          <w:lang w:val="sr-Cyrl-CS"/>
        </w:rPr>
        <w:t xml:space="preserve"> </w:t>
      </w:r>
      <w:r>
        <w:rPr>
          <w:rFonts w:ascii="Arial" w:hAnsi="Arial" w:cs="Arial"/>
          <w:lang w:val="sr-Cyrl-CS"/>
        </w:rPr>
        <w:t xml:space="preserve">      </w:t>
      </w:r>
      <w:r w:rsidRPr="00301A7B">
        <w:rPr>
          <w:rFonts w:ascii="Arial" w:hAnsi="Arial" w:cs="Arial"/>
        </w:rPr>
        <w:t>(</w:t>
      </w:r>
      <w:r>
        <w:rPr>
          <w:rFonts w:ascii="Arial" w:hAnsi="Arial" w:cs="Arial"/>
        </w:rPr>
        <w:t xml:space="preserve"> </w:t>
      </w:r>
      <w:r w:rsidRPr="00301A7B">
        <w:rPr>
          <w:rFonts w:ascii="Arial" w:hAnsi="Arial" w:cs="Arial"/>
        </w:rPr>
        <w:t>навести назив понуђача)</w:t>
      </w:r>
    </w:p>
    <w:p w:rsidR="00AF3EA1" w:rsidRPr="00AF3EA1" w:rsidRDefault="00AF3EA1" w:rsidP="00AF3EA1">
      <w:pPr>
        <w:jc w:val="center"/>
        <w:rPr>
          <w:rFonts w:ascii="Arial" w:hAnsi="Arial" w:cs="Arial"/>
        </w:rPr>
      </w:pPr>
    </w:p>
    <w:p w:rsidR="00AF3EA1" w:rsidRPr="00301A7B" w:rsidRDefault="00AF3EA1" w:rsidP="00AF3EA1">
      <w:pPr>
        <w:jc w:val="both"/>
        <w:rPr>
          <w:rFonts w:ascii="Arial" w:hAnsi="Arial" w:cs="Arial"/>
          <w:lang w:val="sr-Cyrl-CS"/>
        </w:rPr>
      </w:pPr>
      <w:r w:rsidRPr="00301A7B">
        <w:rPr>
          <w:rFonts w:ascii="Arial" w:hAnsi="Arial" w:cs="Arial"/>
        </w:rPr>
        <w:t xml:space="preserve">у поступку </w:t>
      </w:r>
      <w:r w:rsidRPr="00FC4520">
        <w:rPr>
          <w:rFonts w:ascii="Arial" w:hAnsi="Arial" w:cs="Arial"/>
          <w:b/>
        </w:rPr>
        <w:t>ЈАВНУ НАБАВКУ МАЛЕ ВРЕДНОСТИ ДОБРА –</w:t>
      </w:r>
      <w:r w:rsidRPr="00FC4520">
        <w:rPr>
          <w:rFonts w:ascii="Arial" w:hAnsi="Arial" w:cs="Arial"/>
          <w:b/>
          <w:color w:val="auto"/>
        </w:rPr>
        <w:t xml:space="preserve"> за пројекат саветодавна служба за грађане општина Ћуприја  обликовано по партијама ЈН.бр.404-4-9/2019-04 </w:t>
      </w:r>
      <w:r w:rsidRPr="00FC4520">
        <w:rPr>
          <w:rFonts w:ascii="Arial" w:hAnsi="Arial" w:cs="Arial"/>
          <w:b/>
        </w:rPr>
        <w:t>за партију број ______ (уписати број партије за коју понуђач подноси понуду</w:t>
      </w:r>
      <w:r w:rsidR="00AA482C">
        <w:rPr>
          <w:rFonts w:ascii="Arial" w:hAnsi="Arial" w:cs="Arial"/>
          <w:b/>
        </w:rPr>
        <w:t xml:space="preserve"> да ли за партију 2, или партију 3 или партију 4 или партију 5</w:t>
      </w:r>
      <w:r w:rsidRPr="00FC4520">
        <w:rPr>
          <w:rFonts w:ascii="Arial" w:hAnsi="Arial" w:cs="Arial"/>
          <w:b/>
        </w:rPr>
        <w:t>)</w:t>
      </w:r>
      <w:r w:rsidR="00AA482C">
        <w:rPr>
          <w:rFonts w:ascii="Arial" w:hAnsi="Arial" w:cs="Arial"/>
          <w:b/>
        </w:rPr>
        <w:t xml:space="preserve"> </w:t>
      </w:r>
      <w:r w:rsidRPr="00301A7B">
        <w:rPr>
          <w:rFonts w:ascii="Arial" w:hAnsi="Arial" w:cs="Arial"/>
        </w:rPr>
        <w:t>испуњава услове из члана 75. и 76. Закона, односно услове дефинисане конкурсном документацијом за предметну јавну набавку, и то:</w:t>
      </w:r>
    </w:p>
    <w:p w:rsidR="00AF3EA1" w:rsidRPr="00301A7B" w:rsidRDefault="00AF3EA1" w:rsidP="00AF3EA1">
      <w:pPr>
        <w:widowControl w:val="0"/>
        <w:numPr>
          <w:ilvl w:val="0"/>
          <w:numId w:val="31"/>
        </w:numPr>
        <w:tabs>
          <w:tab w:val="left" w:pos="540"/>
        </w:tabs>
        <w:autoSpaceDE w:val="0"/>
        <w:autoSpaceDN w:val="0"/>
        <w:adjustRightInd w:val="0"/>
        <w:ind w:left="540" w:hanging="360"/>
        <w:jc w:val="both"/>
        <w:rPr>
          <w:rFonts w:ascii="Arial" w:hAnsi="Arial" w:cs="Arial"/>
          <w:lang w:val="sr-Latn-CS"/>
        </w:rPr>
      </w:pPr>
      <w:r w:rsidRPr="00301A7B">
        <w:rPr>
          <w:rFonts w:ascii="Arial" w:hAnsi="Arial" w:cs="Arial"/>
          <w:lang w:val="sr-Latn-CS"/>
        </w:rPr>
        <w:t xml:space="preserve">Да је регистрован код надлежног органа, односно уписан у одговарајући регистар </w:t>
      </w:r>
      <w:r w:rsidRPr="00301A7B">
        <w:rPr>
          <w:rFonts w:ascii="Arial" w:hAnsi="Arial" w:cs="Arial"/>
          <w:i/>
          <w:iCs/>
          <w:lang w:val="sr-Latn-CS"/>
        </w:rPr>
        <w:t>(чл. 75. ст. 1. тач. 1) Закона);</w:t>
      </w:r>
    </w:p>
    <w:p w:rsidR="00AF3EA1" w:rsidRPr="00301A7B" w:rsidRDefault="00AF3EA1" w:rsidP="00AF3EA1">
      <w:pPr>
        <w:widowControl w:val="0"/>
        <w:numPr>
          <w:ilvl w:val="0"/>
          <w:numId w:val="32"/>
        </w:numPr>
        <w:autoSpaceDE w:val="0"/>
        <w:autoSpaceDN w:val="0"/>
        <w:adjustRightInd w:val="0"/>
        <w:ind w:left="540" w:hanging="360"/>
        <w:jc w:val="both"/>
        <w:rPr>
          <w:rFonts w:ascii="Arial" w:hAnsi="Arial" w:cs="Arial"/>
          <w:lang w:val="sr-Latn-CS"/>
        </w:rPr>
      </w:pPr>
      <w:r w:rsidRPr="00301A7B">
        <w:rPr>
          <w:rFonts w:ascii="Arial" w:hAnsi="Arial" w:cs="Arial"/>
          <w:lang w:val="sr-Latn-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301A7B">
        <w:rPr>
          <w:rFonts w:ascii="Arial" w:hAnsi="Arial" w:cs="Arial"/>
          <w:i/>
          <w:iCs/>
          <w:lang w:val="sr-Latn-CS"/>
        </w:rPr>
        <w:t>(чл. 75. ст. 1. тач. 2) Закона);</w:t>
      </w:r>
    </w:p>
    <w:p w:rsidR="00AF3EA1" w:rsidRPr="00301A7B" w:rsidRDefault="00AF3EA1" w:rsidP="00AF3EA1">
      <w:pPr>
        <w:widowControl w:val="0"/>
        <w:numPr>
          <w:ilvl w:val="0"/>
          <w:numId w:val="33"/>
        </w:numPr>
        <w:autoSpaceDE w:val="0"/>
        <w:autoSpaceDN w:val="0"/>
        <w:adjustRightInd w:val="0"/>
        <w:ind w:left="540" w:hanging="360"/>
        <w:rPr>
          <w:rFonts w:ascii="Arial" w:hAnsi="Arial" w:cs="Arial"/>
          <w:lang w:val="sr-Latn-CS"/>
        </w:rPr>
      </w:pPr>
      <w:r w:rsidRPr="00301A7B">
        <w:rPr>
          <w:rFonts w:ascii="Arial" w:hAnsi="Arial" w:cs="Arial"/>
          <w:lang w:val="sr-Latn-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01A7B">
        <w:rPr>
          <w:rFonts w:ascii="Arial" w:hAnsi="Arial" w:cs="Arial"/>
          <w:i/>
          <w:iCs/>
          <w:lang w:val="sr-Latn-CS"/>
        </w:rPr>
        <w:t>(чл. 75. ст. 1. тач. 4) Закона);</w:t>
      </w:r>
    </w:p>
    <w:p w:rsidR="00435404" w:rsidRPr="00435404" w:rsidRDefault="00AF3EA1" w:rsidP="00435404">
      <w:pPr>
        <w:pStyle w:val="ListParagraph"/>
        <w:widowControl w:val="0"/>
        <w:numPr>
          <w:ilvl w:val="0"/>
          <w:numId w:val="5"/>
        </w:numPr>
        <w:autoSpaceDE w:val="0"/>
        <w:autoSpaceDN w:val="0"/>
        <w:adjustRightInd w:val="0"/>
        <w:jc w:val="both"/>
        <w:rPr>
          <w:rFonts w:ascii="Arial" w:hAnsi="Arial" w:cs="Arial"/>
          <w:lang w:val="sr-Cyrl-CS"/>
        </w:rPr>
      </w:pPr>
      <w:r w:rsidRPr="00435404">
        <w:rPr>
          <w:rFonts w:ascii="Arial" w:hAnsi="Arial" w:cs="Arial"/>
          <w:lang w:val="sr-Latn-CS"/>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435404">
        <w:rPr>
          <w:rFonts w:ascii="Arial" w:hAnsi="Arial" w:cs="Arial"/>
          <w:lang w:val="sr-Cyrl-CS"/>
        </w:rPr>
        <w:t xml:space="preserve"> немају забране обављања делатности која је на снази у време подношења  понуде</w:t>
      </w:r>
      <w:r w:rsidR="00435404" w:rsidRPr="00435404">
        <w:rPr>
          <w:rFonts w:ascii="Arial" w:hAnsi="Arial" w:cs="Arial"/>
          <w:lang w:val="sr-Cyrl-CS"/>
        </w:rPr>
        <w:t xml:space="preserve"> </w:t>
      </w:r>
    </w:p>
    <w:p w:rsidR="00AF3EA1" w:rsidRPr="00435404" w:rsidRDefault="00AF3EA1" w:rsidP="00435404">
      <w:pPr>
        <w:pStyle w:val="ListParagraph"/>
        <w:widowControl w:val="0"/>
        <w:numPr>
          <w:ilvl w:val="0"/>
          <w:numId w:val="5"/>
        </w:numPr>
        <w:autoSpaceDE w:val="0"/>
        <w:autoSpaceDN w:val="0"/>
        <w:adjustRightInd w:val="0"/>
        <w:jc w:val="both"/>
        <w:rPr>
          <w:rFonts w:ascii="Arial" w:hAnsi="Arial" w:cs="Arial"/>
        </w:rPr>
      </w:pPr>
      <w:r w:rsidRPr="00435404">
        <w:rPr>
          <w:rFonts w:ascii="Arial" w:hAnsi="Arial" w:cs="Arial"/>
          <w:i/>
          <w:iCs/>
          <w:lang w:val="sr-Latn-CS"/>
        </w:rPr>
        <w:t>(чл. 75.   ст. 2. Закона).</w:t>
      </w:r>
    </w:p>
    <w:p w:rsidR="00AF3EA1" w:rsidRPr="00301A7B" w:rsidRDefault="00AF3EA1" w:rsidP="00AF3EA1">
      <w:pPr>
        <w:rPr>
          <w:rFonts w:ascii="Arial" w:hAnsi="Arial" w:cs="Arial"/>
          <w:lang w:val="sr-Cyrl-CS"/>
        </w:rPr>
      </w:pPr>
    </w:p>
    <w:p w:rsidR="00AF3EA1" w:rsidRPr="00301A7B" w:rsidRDefault="00AF3EA1" w:rsidP="00AF3EA1">
      <w:pPr>
        <w:rPr>
          <w:rFonts w:ascii="Arial" w:hAnsi="Arial" w:cs="Arial"/>
        </w:rPr>
      </w:pPr>
      <w:r w:rsidRPr="00301A7B">
        <w:rPr>
          <w:rFonts w:ascii="Arial" w:hAnsi="Arial" w:cs="Arial"/>
        </w:rPr>
        <w:t xml:space="preserve">Место  _______________                                                              Понуђач:                                           </w:t>
      </w:r>
    </w:p>
    <w:p w:rsidR="00AF3EA1" w:rsidRPr="00301A7B" w:rsidRDefault="00AF3EA1" w:rsidP="00AF3EA1">
      <w:pPr>
        <w:rPr>
          <w:rFonts w:ascii="Arial" w:hAnsi="Arial" w:cs="Arial"/>
          <w:lang w:val="sr-Cyrl-CS"/>
        </w:rPr>
      </w:pPr>
      <w:r w:rsidRPr="00301A7B">
        <w:rPr>
          <w:rFonts w:ascii="Arial" w:hAnsi="Arial" w:cs="Arial"/>
        </w:rPr>
        <w:t xml:space="preserve">Датум_________________                    </w:t>
      </w:r>
      <w:r w:rsidRPr="00301A7B">
        <w:rPr>
          <w:rFonts w:ascii="Arial" w:hAnsi="Arial" w:cs="Arial"/>
          <w:b/>
          <w:bCs/>
        </w:rPr>
        <w:t>М.П</w:t>
      </w:r>
      <w:r w:rsidRPr="00301A7B">
        <w:rPr>
          <w:rFonts w:ascii="Arial" w:hAnsi="Arial" w:cs="Arial"/>
        </w:rPr>
        <w:t xml:space="preserve">                        ________________</w:t>
      </w:r>
    </w:p>
    <w:p w:rsidR="00AF3EA1" w:rsidRPr="00301A7B" w:rsidRDefault="00AF3EA1" w:rsidP="00AF3EA1">
      <w:pPr>
        <w:rPr>
          <w:rFonts w:ascii="Arial" w:hAnsi="Arial" w:cs="Arial"/>
          <w:lang w:val="sr-Cyrl-CS"/>
        </w:rPr>
      </w:pPr>
    </w:p>
    <w:p w:rsidR="00AF3EA1" w:rsidRPr="00301A7B" w:rsidRDefault="00AF3EA1" w:rsidP="00AF3EA1">
      <w:pPr>
        <w:jc w:val="both"/>
        <w:rPr>
          <w:rFonts w:ascii="Arial" w:hAnsi="Arial" w:cs="Arial"/>
          <w:lang w:val="sr-Cyrl-CS"/>
        </w:rPr>
      </w:pPr>
      <w:r w:rsidRPr="00301A7B">
        <w:rPr>
          <w:rFonts w:ascii="Arial" w:hAnsi="Arial" w:cs="Arial"/>
          <w:lang w:val="sr-Cyrl-CS"/>
        </w:rPr>
        <w:t xml:space="preserve"> </w:t>
      </w:r>
      <w:r w:rsidRPr="00301A7B">
        <w:rPr>
          <w:rFonts w:ascii="Arial" w:hAnsi="Arial" w:cs="Arial"/>
          <w:b/>
          <w:bCs/>
        </w:rPr>
        <w:t xml:space="preserve">Напомена: </w:t>
      </w:r>
      <w:r w:rsidRPr="00301A7B">
        <w:rPr>
          <w:rFonts w:ascii="Arial" w:hAnsi="Arial" w:cs="Arial"/>
          <w:b/>
          <w:bCs/>
          <w:u w:val="single"/>
        </w:rPr>
        <w:t>Уколико понуду подноси група понуђача</w:t>
      </w:r>
      <w:r w:rsidRPr="00301A7B">
        <w:rPr>
          <w:rFonts w:ascii="Arial" w:hAnsi="Arial" w:cs="Arial"/>
        </w:rPr>
        <w:t>, Изјава мора бити потписана од стране овлашћеног лица сваког понуђача из групе понуђача и оверене печатом.</w:t>
      </w:r>
    </w:p>
    <w:p w:rsidR="00AF3EA1" w:rsidRDefault="00AF3EA1" w:rsidP="00305CD1">
      <w:pPr>
        <w:pStyle w:val="ListParagraph"/>
        <w:ind w:left="0"/>
        <w:jc w:val="both"/>
        <w:rPr>
          <w:rFonts w:ascii="Arial" w:hAnsi="Arial" w:cs="Arial"/>
          <w:bCs/>
          <w:i/>
          <w:iCs/>
          <w:color w:val="auto"/>
          <w:sz w:val="22"/>
          <w:szCs w:val="22"/>
        </w:rPr>
      </w:pPr>
    </w:p>
    <w:p w:rsidR="00AA482C" w:rsidRDefault="00AA482C" w:rsidP="00305CD1">
      <w:pPr>
        <w:pStyle w:val="ListParagraph"/>
        <w:ind w:left="0"/>
        <w:jc w:val="both"/>
        <w:rPr>
          <w:rFonts w:ascii="Arial" w:hAnsi="Arial" w:cs="Arial"/>
          <w:bCs/>
          <w:i/>
          <w:iCs/>
          <w:color w:val="auto"/>
          <w:sz w:val="22"/>
          <w:szCs w:val="22"/>
        </w:rPr>
      </w:pPr>
    </w:p>
    <w:p w:rsidR="00AA482C" w:rsidRPr="00AA482C" w:rsidRDefault="00AA482C" w:rsidP="00AA482C">
      <w:pPr>
        <w:rPr>
          <w:rFonts w:ascii="Arial" w:hAnsi="Arial" w:cs="Arial"/>
          <w:sz w:val="22"/>
          <w:szCs w:val="22"/>
        </w:rPr>
      </w:pPr>
    </w:p>
    <w:p w:rsidR="00AF3EA1" w:rsidRPr="00AF3EA1" w:rsidRDefault="00AF3EA1" w:rsidP="00305CD1">
      <w:pPr>
        <w:pStyle w:val="ListParagraph"/>
        <w:ind w:left="0"/>
        <w:jc w:val="both"/>
        <w:rPr>
          <w:rFonts w:ascii="Arial" w:hAnsi="Arial" w:cs="Arial"/>
          <w:bCs/>
          <w:i/>
          <w:iCs/>
          <w:color w:val="auto"/>
          <w:sz w:val="22"/>
          <w:szCs w:val="22"/>
        </w:rPr>
      </w:pPr>
    </w:p>
    <w:p w:rsidR="00305CD1" w:rsidRPr="00AC47EA" w:rsidRDefault="00AF3EA1" w:rsidP="00305CD1">
      <w:pPr>
        <w:jc w:val="right"/>
        <w:rPr>
          <w:rFonts w:ascii="Arial" w:hAnsi="Arial" w:cs="Arial"/>
          <w:b/>
          <w:bCs/>
          <w:sz w:val="28"/>
          <w:szCs w:val="28"/>
        </w:rPr>
      </w:pPr>
      <w:r>
        <w:rPr>
          <w:rFonts w:ascii="Arial" w:hAnsi="Arial" w:cs="Arial"/>
          <w:b/>
          <w:bCs/>
          <w:sz w:val="28"/>
          <w:szCs w:val="28"/>
        </w:rPr>
        <w:t xml:space="preserve"> </w:t>
      </w:r>
      <w:r w:rsidR="00305CD1">
        <w:rPr>
          <w:rFonts w:ascii="Arial" w:hAnsi="Arial" w:cs="Arial"/>
          <w:b/>
          <w:bCs/>
          <w:sz w:val="28"/>
          <w:szCs w:val="28"/>
        </w:rPr>
        <w:t>(ОБРАЗАЦ 6</w:t>
      </w:r>
      <w:r w:rsidR="00305CD1" w:rsidRPr="00AC47EA">
        <w:rPr>
          <w:rFonts w:ascii="Arial" w:hAnsi="Arial" w:cs="Arial"/>
          <w:b/>
          <w:bCs/>
          <w:sz w:val="28"/>
          <w:szCs w:val="28"/>
        </w:rPr>
        <w:t>)</w:t>
      </w:r>
    </w:p>
    <w:p w:rsidR="00305CD1" w:rsidRPr="00AC47EA" w:rsidRDefault="00305CD1" w:rsidP="00305CD1">
      <w:pPr>
        <w:jc w:val="right"/>
        <w:rPr>
          <w:rFonts w:ascii="Arial" w:hAnsi="Arial" w:cs="Arial"/>
          <w:b/>
          <w:bCs/>
          <w:sz w:val="28"/>
          <w:szCs w:val="28"/>
        </w:rPr>
      </w:pPr>
    </w:p>
    <w:p w:rsidR="007D3913" w:rsidRPr="00AF3EA1" w:rsidRDefault="00305CD1" w:rsidP="007D3913">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r w:rsidR="007D3913" w:rsidRPr="007D3913">
        <w:rPr>
          <w:rFonts w:ascii="Arial" w:hAnsi="Arial" w:cs="Arial"/>
          <w:b/>
          <w:bCs/>
          <w:sz w:val="28"/>
          <w:szCs w:val="28"/>
        </w:rPr>
        <w:t xml:space="preserve"> </w:t>
      </w:r>
      <w:r w:rsidR="007D3913">
        <w:rPr>
          <w:rFonts w:ascii="Arial" w:hAnsi="Arial" w:cs="Arial"/>
          <w:b/>
          <w:bCs/>
          <w:sz w:val="28"/>
          <w:szCs w:val="28"/>
        </w:rPr>
        <w:t xml:space="preserve">ЗА </w:t>
      </w:r>
      <w:r w:rsidR="004B2ED5">
        <w:rPr>
          <w:rFonts w:ascii="Arial" w:hAnsi="Arial" w:cs="Arial"/>
          <w:b/>
          <w:bCs/>
          <w:sz w:val="28"/>
          <w:szCs w:val="28"/>
        </w:rPr>
        <w:t xml:space="preserve">ПАРТИЈУ 1 ИЛИ </w:t>
      </w:r>
      <w:r w:rsidR="0035442E">
        <w:rPr>
          <w:rFonts w:ascii="Arial" w:hAnsi="Arial" w:cs="Arial"/>
          <w:b/>
          <w:bCs/>
          <w:sz w:val="28"/>
          <w:szCs w:val="28"/>
        </w:rPr>
        <w:t xml:space="preserve"> </w:t>
      </w:r>
      <w:r w:rsidR="007D3913">
        <w:rPr>
          <w:rFonts w:ascii="Arial" w:hAnsi="Arial" w:cs="Arial"/>
          <w:b/>
          <w:bCs/>
          <w:sz w:val="28"/>
          <w:szCs w:val="28"/>
        </w:rPr>
        <w:t>ПАРТИЈУ 2</w:t>
      </w:r>
      <w:r w:rsidR="004B2ED5">
        <w:rPr>
          <w:rFonts w:ascii="Arial" w:hAnsi="Arial" w:cs="Arial"/>
          <w:b/>
          <w:bCs/>
          <w:sz w:val="28"/>
          <w:szCs w:val="28"/>
        </w:rPr>
        <w:t xml:space="preserve"> ИЛИ</w:t>
      </w:r>
      <w:r w:rsidR="0035442E">
        <w:rPr>
          <w:rFonts w:ascii="Arial" w:hAnsi="Arial" w:cs="Arial"/>
          <w:b/>
          <w:bCs/>
          <w:sz w:val="28"/>
          <w:szCs w:val="28"/>
        </w:rPr>
        <w:t xml:space="preserve"> </w:t>
      </w:r>
      <w:r w:rsidR="007D3913">
        <w:rPr>
          <w:rFonts w:ascii="Arial" w:hAnsi="Arial" w:cs="Arial"/>
          <w:b/>
          <w:bCs/>
          <w:sz w:val="28"/>
          <w:szCs w:val="28"/>
        </w:rPr>
        <w:t xml:space="preserve"> ПАРТИЈУ 3 И</w:t>
      </w:r>
      <w:r w:rsidR="004B2ED5">
        <w:rPr>
          <w:rFonts w:ascii="Arial" w:hAnsi="Arial" w:cs="Arial"/>
          <w:b/>
          <w:bCs/>
          <w:sz w:val="28"/>
          <w:szCs w:val="28"/>
        </w:rPr>
        <w:t>ЛИ</w:t>
      </w:r>
      <w:r w:rsidR="007D3913">
        <w:rPr>
          <w:rFonts w:ascii="Arial" w:hAnsi="Arial" w:cs="Arial"/>
          <w:b/>
          <w:bCs/>
          <w:sz w:val="28"/>
          <w:szCs w:val="28"/>
        </w:rPr>
        <w:t xml:space="preserve"> ПАРТИЈУ 4 И</w:t>
      </w:r>
      <w:r w:rsidR="004B2ED5">
        <w:rPr>
          <w:rFonts w:ascii="Arial" w:hAnsi="Arial" w:cs="Arial"/>
          <w:b/>
          <w:bCs/>
          <w:sz w:val="28"/>
          <w:szCs w:val="28"/>
        </w:rPr>
        <w:t>ЛИ</w:t>
      </w:r>
      <w:r w:rsidR="007D3913">
        <w:rPr>
          <w:rFonts w:ascii="Arial" w:hAnsi="Arial" w:cs="Arial"/>
          <w:b/>
          <w:bCs/>
          <w:sz w:val="28"/>
          <w:szCs w:val="28"/>
        </w:rPr>
        <w:t xml:space="preserve"> ПАРТИЈУ 5</w:t>
      </w:r>
    </w:p>
    <w:p w:rsidR="00305CD1" w:rsidRPr="00AC47EA" w:rsidRDefault="00305CD1" w:rsidP="00305CD1">
      <w:pPr>
        <w:jc w:val="center"/>
        <w:rPr>
          <w:rFonts w:ascii="Arial" w:hAnsi="Arial" w:cs="Arial"/>
          <w:b/>
          <w:bCs/>
          <w:sz w:val="28"/>
          <w:szCs w:val="28"/>
        </w:rPr>
      </w:pPr>
    </w:p>
    <w:p w:rsidR="00305CD1" w:rsidRPr="0023679A" w:rsidRDefault="0023679A" w:rsidP="0023679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305CD1" w:rsidRPr="00AC47EA" w:rsidRDefault="00305CD1" w:rsidP="00305CD1">
      <w:pPr>
        <w:jc w:val="center"/>
        <w:rPr>
          <w:rFonts w:ascii="Arial" w:hAnsi="Arial" w:cs="Arial"/>
          <w:b/>
          <w:bCs/>
        </w:rPr>
      </w:pPr>
    </w:p>
    <w:p w:rsidR="00305CD1" w:rsidRPr="00AC47EA" w:rsidRDefault="00305CD1" w:rsidP="00305CD1">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305CD1" w:rsidRPr="00AC47EA" w:rsidRDefault="00305CD1" w:rsidP="00305CD1">
      <w:pPr>
        <w:jc w:val="both"/>
        <w:rPr>
          <w:rFonts w:ascii="Arial" w:hAnsi="Arial" w:cs="Arial"/>
        </w:rPr>
      </w:pPr>
    </w:p>
    <w:p w:rsidR="00305CD1" w:rsidRPr="00F87483" w:rsidRDefault="00305CD1" w:rsidP="00F87483">
      <w:pPr>
        <w:jc w:val="center"/>
        <w:rPr>
          <w:rFonts w:ascii="Arial" w:hAnsi="Arial" w:cs="Arial"/>
          <w:b/>
        </w:rPr>
      </w:pPr>
      <w:r w:rsidRPr="00AC47EA">
        <w:rPr>
          <w:rFonts w:ascii="Arial" w:hAnsi="Arial" w:cs="Arial"/>
          <w:b/>
        </w:rPr>
        <w:t>И З Ј А В У</w:t>
      </w:r>
    </w:p>
    <w:p w:rsidR="00305CD1" w:rsidRDefault="00305CD1" w:rsidP="00305CD1">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w:t>
      </w:r>
      <w:r w:rsidR="00AB22EA" w:rsidRPr="00FC4520">
        <w:rPr>
          <w:rFonts w:ascii="Arial" w:hAnsi="Arial" w:cs="Arial"/>
          <w:b/>
        </w:rPr>
        <w:t xml:space="preserve">ЈАВНУ НАБАВКУ МАЛЕ ВРЕДНОСТИ ДОБРА – </w:t>
      </w:r>
      <w:r w:rsidR="00AB22EA" w:rsidRPr="00FC4520">
        <w:rPr>
          <w:rFonts w:ascii="Arial" w:hAnsi="Arial" w:cs="Arial"/>
          <w:b/>
          <w:color w:val="auto"/>
        </w:rPr>
        <w:t xml:space="preserve">набавка добара за пројекат саветодавна служба за грађане општина Ћуприја  обликовано по партијама ЈН.бр.404-4-9/2019-04 </w:t>
      </w:r>
      <w:r w:rsidR="00AB22EA" w:rsidRPr="00FC4520">
        <w:rPr>
          <w:rFonts w:ascii="Arial" w:hAnsi="Arial" w:cs="Arial"/>
          <w:b/>
        </w:rPr>
        <w:t>за партију број ______ (уписати број партије за коју понуђач подноси понуду</w:t>
      </w:r>
      <w:r w:rsidR="004B2ED5" w:rsidRPr="004B2ED5">
        <w:rPr>
          <w:rFonts w:ascii="Arial" w:hAnsi="Arial" w:cs="Arial"/>
          <w:b/>
        </w:rPr>
        <w:t xml:space="preserve"> </w:t>
      </w:r>
      <w:r w:rsidR="004B2ED5">
        <w:rPr>
          <w:rFonts w:ascii="Arial" w:hAnsi="Arial" w:cs="Arial"/>
          <w:b/>
        </w:rPr>
        <w:t>за партију 1, или партију 2, или партију 3 или партију 4 или партију 5</w:t>
      </w:r>
      <w:r w:rsidR="00AB22EA" w:rsidRPr="00FC4520">
        <w:rPr>
          <w:rFonts w:ascii="Arial" w:hAnsi="Arial" w:cs="Arial"/>
          <w:b/>
        </w:rPr>
        <w:t>)</w:t>
      </w:r>
      <w:r w:rsidR="00F906B2" w:rsidRPr="00F906B2">
        <w:rPr>
          <w:rFonts w:ascii="Arial" w:hAnsi="Arial" w:cs="Arial"/>
        </w:rPr>
        <w:t>,</w:t>
      </w:r>
      <w:r w:rsidRPr="00F906B2">
        <w:rPr>
          <w:rFonts w:ascii="Arial" w:hAnsi="Arial" w:cs="Arial"/>
        </w:rPr>
        <w:t xml:space="preserve"> </w:t>
      </w:r>
      <w:r>
        <w:rPr>
          <w:rFonts w:ascii="Arial" w:hAnsi="Arial" w:cs="Arial"/>
        </w:rPr>
        <w:t>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305CD1" w:rsidRPr="001D78E6" w:rsidRDefault="00305CD1" w:rsidP="00305CD1">
      <w:pPr>
        <w:jc w:val="both"/>
        <w:rPr>
          <w:rFonts w:ascii="Arial" w:hAnsi="Arial" w:cs="Arial"/>
          <w:iCs/>
        </w:rPr>
      </w:pPr>
    </w:p>
    <w:p w:rsidR="00305CD1" w:rsidRPr="00AC47EA" w:rsidRDefault="00305CD1" w:rsidP="001711E1">
      <w:pPr>
        <w:pStyle w:val="ListParagraph"/>
        <w:numPr>
          <w:ilvl w:val="0"/>
          <w:numId w:val="14"/>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305CD1" w:rsidRPr="00AC47EA" w:rsidRDefault="00305CD1" w:rsidP="001711E1">
      <w:pPr>
        <w:pStyle w:val="ListParagraph"/>
        <w:numPr>
          <w:ilvl w:val="0"/>
          <w:numId w:val="14"/>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305CD1" w:rsidRPr="00AC47EA" w:rsidRDefault="00305CD1" w:rsidP="001711E1">
      <w:pPr>
        <w:pStyle w:val="ListParagraph"/>
        <w:numPr>
          <w:ilvl w:val="0"/>
          <w:numId w:val="14"/>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305CD1" w:rsidRPr="004B2ED5" w:rsidRDefault="00305CD1" w:rsidP="00305CD1">
      <w:pPr>
        <w:pStyle w:val="ListParagraph"/>
        <w:numPr>
          <w:ilvl w:val="0"/>
          <w:numId w:val="14"/>
        </w:numPr>
        <w:jc w:val="both"/>
        <w:rPr>
          <w:rFonts w:ascii="Arial" w:hAnsi="Arial" w:cs="Arial"/>
          <w:color w:val="auto"/>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305CD1" w:rsidRPr="00AC47EA" w:rsidRDefault="00305CD1" w:rsidP="00305CD1">
      <w:pPr>
        <w:rPr>
          <w:rFonts w:ascii="Arial" w:hAnsi="Arial" w:cs="Arial"/>
        </w:rPr>
      </w:pPr>
      <w:r w:rsidRPr="00AC47EA">
        <w:rPr>
          <w:rFonts w:ascii="Arial" w:hAnsi="Arial" w:cs="Arial"/>
        </w:rPr>
        <w:t xml:space="preserve">Место:_____________                                                       </w:t>
      </w:r>
      <w:r w:rsidR="004B2ED5">
        <w:rPr>
          <w:rFonts w:ascii="Arial" w:hAnsi="Arial" w:cs="Arial"/>
        </w:rPr>
        <w:t xml:space="preserve">  </w:t>
      </w:r>
      <w:r w:rsidRPr="00AC47EA">
        <w:rPr>
          <w:rFonts w:ascii="Arial" w:hAnsi="Arial" w:cs="Arial"/>
        </w:rPr>
        <w:t xml:space="preserve">     </w:t>
      </w:r>
      <w:r w:rsidR="004B2ED5">
        <w:rPr>
          <w:rFonts w:ascii="Arial" w:hAnsi="Arial" w:cs="Arial"/>
        </w:rPr>
        <w:t xml:space="preserve"> </w:t>
      </w:r>
      <w:r w:rsidRPr="00AC47EA">
        <w:rPr>
          <w:rFonts w:ascii="Arial" w:hAnsi="Arial" w:cs="Arial"/>
        </w:rPr>
        <w:t>П</w:t>
      </w:r>
      <w:r>
        <w:rPr>
          <w:rFonts w:ascii="Arial" w:hAnsi="Arial" w:cs="Arial"/>
        </w:rPr>
        <w:t>одизвођач</w:t>
      </w:r>
      <w:r w:rsidRPr="00AC47EA">
        <w:rPr>
          <w:rFonts w:ascii="Arial" w:hAnsi="Arial" w:cs="Arial"/>
        </w:rPr>
        <w:t>:</w:t>
      </w:r>
    </w:p>
    <w:p w:rsidR="00305CD1" w:rsidRPr="00AC47EA" w:rsidRDefault="00305CD1" w:rsidP="00305CD1">
      <w:pPr>
        <w:rPr>
          <w:rFonts w:ascii="Arial" w:hAnsi="Arial" w:cs="Arial"/>
          <w:b/>
          <w:bCs/>
          <w:i/>
          <w:color w:val="auto"/>
        </w:rPr>
      </w:pPr>
      <w:r w:rsidRPr="00AC47EA">
        <w:rPr>
          <w:rFonts w:ascii="Arial" w:hAnsi="Arial" w:cs="Arial"/>
        </w:rPr>
        <w:t>Датум:__________</w:t>
      </w:r>
      <w:r w:rsidR="004B2ED5">
        <w:rPr>
          <w:rFonts w:ascii="Arial" w:hAnsi="Arial" w:cs="Arial"/>
        </w:rPr>
        <w:t xml:space="preserve">___                         </w:t>
      </w:r>
      <w:r w:rsidRPr="00AC47EA">
        <w:rPr>
          <w:rFonts w:ascii="Arial" w:hAnsi="Arial" w:cs="Arial"/>
        </w:rPr>
        <w:t xml:space="preserve">                     </w:t>
      </w:r>
      <w:r w:rsidR="004B2ED5">
        <w:rPr>
          <w:rFonts w:ascii="Arial" w:hAnsi="Arial" w:cs="Arial"/>
        </w:rPr>
        <w:t xml:space="preserve">     </w:t>
      </w:r>
      <w:r w:rsidRPr="00AC47EA">
        <w:rPr>
          <w:rFonts w:ascii="Arial" w:hAnsi="Arial" w:cs="Arial"/>
        </w:rPr>
        <w:t xml:space="preserve">_____________________                                                        </w:t>
      </w:r>
    </w:p>
    <w:p w:rsidR="00305CD1" w:rsidRPr="00AC47EA" w:rsidRDefault="00305CD1" w:rsidP="00305CD1">
      <w:pPr>
        <w:pStyle w:val="BodyText2"/>
        <w:spacing w:line="100" w:lineRule="atLeast"/>
        <w:jc w:val="both"/>
        <w:rPr>
          <w:rFonts w:ascii="Arial" w:hAnsi="Arial" w:cs="Arial"/>
          <w:b/>
          <w:bCs/>
          <w:i/>
          <w:color w:val="auto"/>
        </w:rPr>
      </w:pPr>
    </w:p>
    <w:p w:rsidR="00F906B2" w:rsidRPr="00F67AD1" w:rsidRDefault="00305CD1" w:rsidP="00F67AD1">
      <w:pPr>
        <w:pStyle w:val="ListParagraph"/>
        <w:ind w:left="0"/>
        <w:jc w:val="both"/>
        <w:rPr>
          <w:rFonts w:ascii="Arial" w:hAnsi="Arial" w:cs="Arial"/>
          <w:bCs/>
          <w:i/>
          <w:iCs/>
          <w:color w:val="auto"/>
        </w:rPr>
      </w:pPr>
      <w:r w:rsidRPr="00937A49">
        <w:rPr>
          <w:rFonts w:ascii="Arial" w:hAnsi="Arial" w:cs="Arial"/>
          <w:b/>
          <w:bCs/>
          <w:i/>
          <w:color w:val="auto"/>
        </w:rPr>
        <w:t>Напомена:</w:t>
      </w:r>
      <w:r w:rsidRPr="00937A49">
        <w:rPr>
          <w:rFonts w:ascii="Arial" w:hAnsi="Arial" w:cs="Arial"/>
          <w:bCs/>
          <w:i/>
          <w:color w:val="auto"/>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лица</w:t>
      </w:r>
      <w:r w:rsidR="00F67AD1">
        <w:rPr>
          <w:rFonts w:ascii="Arial" w:hAnsi="Arial" w:cs="Arial"/>
          <w:bCs/>
          <w:i/>
          <w:iCs/>
          <w:color w:val="auto"/>
        </w:rPr>
        <w:t xml:space="preserve"> подизвођача и оверена печатом</w:t>
      </w:r>
    </w:p>
    <w:p w:rsidR="00F906B2" w:rsidRPr="0006372C" w:rsidRDefault="00F906B2" w:rsidP="00305CD1">
      <w:pPr>
        <w:rPr>
          <w:rFonts w:ascii="Arial" w:hAnsi="Arial" w:cs="Arial"/>
          <w:b/>
          <w:bCs/>
          <w:i/>
          <w:iCs/>
        </w:rPr>
      </w:pPr>
    </w:p>
    <w:p w:rsidR="00305CD1" w:rsidRPr="00F906B2" w:rsidRDefault="00305CD1" w:rsidP="00305CD1">
      <w:pPr>
        <w:shd w:val="clear" w:color="auto" w:fill="C6D9F1"/>
        <w:jc w:val="center"/>
        <w:rPr>
          <w:rFonts w:ascii="Arial" w:hAnsi="Arial" w:cs="Arial"/>
          <w:b/>
          <w:bCs/>
          <w:iCs/>
          <w:sz w:val="28"/>
          <w:szCs w:val="28"/>
        </w:rPr>
      </w:pPr>
      <w:r w:rsidRPr="00F906B2">
        <w:rPr>
          <w:rFonts w:ascii="Arial" w:hAnsi="Arial" w:cs="Arial"/>
          <w:b/>
          <w:bCs/>
          <w:iCs/>
          <w:sz w:val="28"/>
          <w:szCs w:val="28"/>
        </w:rPr>
        <w:lastRenderedPageBreak/>
        <w:t>VII МОДЕЛ УГОВОРА</w:t>
      </w:r>
    </w:p>
    <w:p w:rsidR="00305CD1" w:rsidRPr="00F906B2" w:rsidRDefault="00305CD1" w:rsidP="00305CD1">
      <w:pPr>
        <w:shd w:val="clear" w:color="auto" w:fill="C6D9F1"/>
        <w:jc w:val="center"/>
        <w:rPr>
          <w:rFonts w:ascii="Arial" w:hAnsi="Arial" w:cs="Arial"/>
          <w:b/>
          <w:bCs/>
          <w:iCs/>
          <w:sz w:val="28"/>
          <w:szCs w:val="28"/>
        </w:rPr>
      </w:pPr>
      <w:r w:rsidRPr="00F906B2">
        <w:rPr>
          <w:rFonts w:ascii="Arial" w:hAnsi="Arial" w:cs="Arial"/>
          <w:b/>
          <w:bCs/>
          <w:iCs/>
        </w:rPr>
        <w:t xml:space="preserve">УГОВОР О </w:t>
      </w:r>
      <w:r w:rsidR="0051448D">
        <w:rPr>
          <w:rFonts w:ascii="Arial" w:eastAsia="Times New Roman" w:hAnsi="Arial" w:cs="Arial"/>
          <w:b/>
          <w:lang w:val="sr-Cyrl-CS"/>
        </w:rPr>
        <w:t>НАБАВКИ ДОБАРА ЗА ПРОЈЕКАТ САВЕТОДАВНА СЛУЖБА ЗА ГРАЂАНЕ ОПШТИНА ЋУПРИЈА</w:t>
      </w:r>
      <w:r w:rsidR="0097036D">
        <w:rPr>
          <w:rFonts w:ascii="Arial" w:eastAsia="Times New Roman" w:hAnsi="Arial" w:cs="Arial"/>
          <w:b/>
          <w:lang w:val="sr-Cyrl-CS"/>
        </w:rPr>
        <w:t xml:space="preserve"> – ПАРТИЈА 1</w:t>
      </w:r>
      <w:r w:rsidRPr="00F906B2">
        <w:rPr>
          <w:rFonts w:ascii="Arial" w:eastAsia="Times New Roman" w:hAnsi="Arial" w:cs="Arial"/>
          <w:b/>
          <w:lang w:val="sr-Cyrl-CS"/>
        </w:rPr>
        <w:t xml:space="preserve"> </w:t>
      </w:r>
      <w:r w:rsidR="0051448D">
        <w:rPr>
          <w:rFonts w:ascii="Arial" w:eastAsia="Times New Roman" w:hAnsi="Arial" w:cs="Arial"/>
          <w:b/>
          <w:lang w:val="sr-Cyrl-CS"/>
        </w:rPr>
        <w:t xml:space="preserve"> НАБАВКА  ГОРИВА </w:t>
      </w:r>
      <w:r w:rsidR="0051448D" w:rsidRPr="0051448D">
        <w:rPr>
          <w:rFonts w:ascii="Arial" w:eastAsia="Times New Roman" w:hAnsi="Arial" w:cs="Arial"/>
          <w:b/>
          <w:bCs/>
        </w:rPr>
        <w:t>БМБ 95 октана</w:t>
      </w:r>
      <w:r w:rsidR="0051448D">
        <w:rPr>
          <w:rFonts w:ascii="Arial" w:eastAsia="Times New Roman" w:hAnsi="Arial" w:cs="Arial"/>
          <w:bCs/>
        </w:rPr>
        <w:t xml:space="preserve"> </w:t>
      </w:r>
    </w:p>
    <w:p w:rsidR="00305CD1" w:rsidRPr="0044549E" w:rsidRDefault="00305CD1" w:rsidP="00305CD1">
      <w:pPr>
        <w:jc w:val="center"/>
        <w:rPr>
          <w:rFonts w:ascii="Arial" w:hAnsi="Arial" w:cs="Arial"/>
          <w:b/>
          <w:bCs/>
          <w:i/>
          <w:iCs/>
        </w:rPr>
      </w:pPr>
    </w:p>
    <w:p w:rsidR="00305CD1" w:rsidRDefault="00305CD1" w:rsidP="00305CD1">
      <w:pPr>
        <w:rPr>
          <w:rFonts w:ascii="Arial" w:hAnsi="Arial" w:cs="Arial"/>
          <w:b/>
          <w:iCs/>
        </w:rPr>
      </w:pPr>
      <w:r w:rsidRPr="000731AA">
        <w:rPr>
          <w:rFonts w:ascii="Arial" w:hAnsi="Arial" w:cs="Arial"/>
          <w:b/>
          <w:iCs/>
        </w:rPr>
        <w:t xml:space="preserve">Закључен </w:t>
      </w:r>
      <w:r w:rsidR="005C3192">
        <w:rPr>
          <w:rFonts w:ascii="Arial" w:hAnsi="Arial" w:cs="Arial"/>
          <w:b/>
          <w:iCs/>
        </w:rPr>
        <w:t>дана _____________</w:t>
      </w:r>
      <w:r w:rsidRPr="000731AA">
        <w:rPr>
          <w:rFonts w:ascii="Arial" w:hAnsi="Arial" w:cs="Arial"/>
          <w:b/>
          <w:iCs/>
        </w:rPr>
        <w:t>између:</w:t>
      </w:r>
    </w:p>
    <w:p w:rsidR="00305CD1" w:rsidRPr="0044549E" w:rsidRDefault="00305CD1" w:rsidP="00305CD1">
      <w:pPr>
        <w:rPr>
          <w:rFonts w:ascii="Arial" w:hAnsi="Arial" w:cs="Arial"/>
          <w:iCs/>
        </w:rPr>
      </w:pPr>
    </w:p>
    <w:p w:rsidR="005B472B" w:rsidRPr="00776BB4" w:rsidRDefault="005B472B" w:rsidP="005B472B">
      <w:pPr>
        <w:rPr>
          <w:rFonts w:ascii="Arial" w:hAnsi="Arial" w:cs="Arial"/>
          <w:b/>
          <w:iCs/>
        </w:rPr>
      </w:pPr>
      <w:r w:rsidRPr="00776BB4">
        <w:rPr>
          <w:rFonts w:ascii="Arial" w:hAnsi="Arial" w:cs="Arial"/>
          <w:b/>
          <w:iCs/>
        </w:rPr>
        <w:t>Општинска управа општине Ћуприја</w:t>
      </w:r>
    </w:p>
    <w:p w:rsidR="005B472B" w:rsidRDefault="005B472B" w:rsidP="005B472B">
      <w:pPr>
        <w:rPr>
          <w:rFonts w:ascii="Arial" w:hAnsi="Arial" w:cs="Arial"/>
          <w:iCs/>
        </w:rPr>
      </w:pPr>
      <w:r>
        <w:rPr>
          <w:rFonts w:ascii="Arial" w:hAnsi="Arial" w:cs="Arial"/>
          <w:iCs/>
        </w:rPr>
        <w:t xml:space="preserve">са седиштем у Ћуприји, ул. 13. октобар бр. 7, </w:t>
      </w:r>
    </w:p>
    <w:p w:rsidR="005B472B" w:rsidRDefault="005B472B" w:rsidP="005B472B">
      <w:pPr>
        <w:rPr>
          <w:rFonts w:ascii="Arial" w:hAnsi="Arial" w:cs="Arial"/>
          <w:iCs/>
        </w:rPr>
      </w:pPr>
      <w:r>
        <w:rPr>
          <w:rFonts w:ascii="Arial" w:hAnsi="Arial" w:cs="Arial"/>
          <w:iCs/>
        </w:rPr>
        <w:t xml:space="preserve">ПИБ: 101375417, Матични број: </w:t>
      </w:r>
      <w:r>
        <w:rPr>
          <w:rFonts w:ascii="Arial" w:hAnsi="Arial" w:cs="Arial"/>
          <w:iCs/>
          <w:lang w:val="ru-RU"/>
        </w:rPr>
        <w:t>07183968, ЈББК: 04764,</w:t>
      </w:r>
    </w:p>
    <w:p w:rsidR="005B472B" w:rsidRPr="00776BB4" w:rsidRDefault="005B472B" w:rsidP="005B472B">
      <w:pPr>
        <w:rPr>
          <w:rFonts w:ascii="Arial" w:hAnsi="Arial" w:cs="Arial"/>
          <w:iCs/>
        </w:rPr>
      </w:pPr>
      <w:r>
        <w:rPr>
          <w:rFonts w:ascii="Arial" w:hAnsi="Arial" w:cs="Arial"/>
          <w:iCs/>
        </w:rPr>
        <w:t>Број рачуна: 840-110640-45,</w:t>
      </w:r>
    </w:p>
    <w:p w:rsidR="005B472B" w:rsidRPr="00776BB4" w:rsidRDefault="005B472B" w:rsidP="005B472B">
      <w:pPr>
        <w:rPr>
          <w:rFonts w:ascii="Arial" w:hAnsi="Arial" w:cs="Arial"/>
          <w:iCs/>
        </w:rPr>
      </w:pPr>
      <w:r>
        <w:rPr>
          <w:rFonts w:ascii="Arial" w:hAnsi="Arial" w:cs="Arial"/>
          <w:iCs/>
        </w:rPr>
        <w:t>Телефон: 035/8476-523, Телефакс: 035/8476-530,</w:t>
      </w:r>
    </w:p>
    <w:p w:rsidR="005B472B" w:rsidRDefault="005B472B" w:rsidP="005B472B">
      <w:pPr>
        <w:jc w:val="both"/>
        <w:rPr>
          <w:rFonts w:ascii="Arial" w:hAnsi="Arial" w:cs="Arial"/>
          <w:iCs/>
        </w:rPr>
      </w:pPr>
      <w:r>
        <w:rPr>
          <w:rFonts w:ascii="Arial" w:hAnsi="Arial" w:cs="Arial"/>
          <w:iCs/>
        </w:rPr>
        <w:t xml:space="preserve">кога заступа: начелник Општинске управе општине Ћуприја, Милица Цветковић, дипл. правник </w:t>
      </w:r>
    </w:p>
    <w:p w:rsidR="005B472B" w:rsidRDefault="005B472B" w:rsidP="005B472B">
      <w:pPr>
        <w:jc w:val="both"/>
        <w:rPr>
          <w:rFonts w:ascii="Arial" w:hAnsi="Arial" w:cs="Arial"/>
          <w:b/>
          <w:bCs/>
          <w:iCs/>
        </w:rPr>
      </w:pPr>
      <w:r>
        <w:rPr>
          <w:rFonts w:ascii="Arial" w:hAnsi="Arial" w:cs="Arial"/>
          <w:iCs/>
        </w:rPr>
        <w:t xml:space="preserve">(у даљем тексту: </w:t>
      </w:r>
      <w:r>
        <w:rPr>
          <w:rFonts w:ascii="Arial" w:hAnsi="Arial" w:cs="Arial"/>
          <w:b/>
          <w:bCs/>
          <w:iCs/>
        </w:rPr>
        <w:t>Наручилац/Купац</w:t>
      </w:r>
      <w:r w:rsidRPr="0075227D">
        <w:rPr>
          <w:rFonts w:ascii="Arial" w:hAnsi="Arial" w:cs="Arial"/>
          <w:bCs/>
          <w:iCs/>
        </w:rPr>
        <w:t>)</w:t>
      </w:r>
    </w:p>
    <w:p w:rsidR="005B472B" w:rsidRDefault="005B472B" w:rsidP="00305CD1">
      <w:pPr>
        <w:rPr>
          <w:rFonts w:ascii="Arial" w:hAnsi="Arial" w:cs="Arial"/>
          <w:iCs/>
        </w:rPr>
      </w:pPr>
    </w:p>
    <w:p w:rsidR="00305CD1" w:rsidRPr="000731AA" w:rsidRDefault="00305CD1" w:rsidP="00305CD1">
      <w:pPr>
        <w:rPr>
          <w:rFonts w:ascii="Arial" w:hAnsi="Arial" w:cs="Arial"/>
          <w:iCs/>
        </w:rPr>
      </w:pPr>
      <w:r w:rsidRPr="000731AA">
        <w:rPr>
          <w:rFonts w:ascii="Arial" w:hAnsi="Arial" w:cs="Arial"/>
          <w:iCs/>
        </w:rPr>
        <w:t>и</w:t>
      </w:r>
    </w:p>
    <w:p w:rsidR="00305CD1" w:rsidRPr="000731AA" w:rsidRDefault="00305CD1" w:rsidP="00305CD1">
      <w:pPr>
        <w:rPr>
          <w:rFonts w:ascii="Arial" w:hAnsi="Arial" w:cs="Arial"/>
          <w:iCs/>
        </w:rPr>
      </w:pPr>
      <w:r w:rsidRPr="000731AA">
        <w:rPr>
          <w:rFonts w:ascii="Arial" w:hAnsi="Arial" w:cs="Arial"/>
          <w:iCs/>
        </w:rPr>
        <w:t>................................................................................................</w:t>
      </w:r>
    </w:p>
    <w:p w:rsidR="00305CD1" w:rsidRPr="005B472B" w:rsidRDefault="00305CD1" w:rsidP="00305CD1">
      <w:pPr>
        <w:rPr>
          <w:rFonts w:ascii="Arial" w:hAnsi="Arial" w:cs="Arial"/>
          <w:iCs/>
        </w:rPr>
      </w:pPr>
      <w:r w:rsidRPr="000731AA">
        <w:rPr>
          <w:rFonts w:ascii="Arial" w:hAnsi="Arial" w:cs="Arial"/>
          <w:iCs/>
        </w:rPr>
        <w:t>са седиштем у ............................................, улица .........................................., ПИБ:..........................</w:t>
      </w:r>
      <w:r w:rsidR="005B472B">
        <w:rPr>
          <w:rFonts w:ascii="Arial" w:hAnsi="Arial" w:cs="Arial"/>
          <w:iCs/>
        </w:rPr>
        <w:t>,</w:t>
      </w:r>
      <w:r w:rsidRPr="000731AA">
        <w:rPr>
          <w:rFonts w:ascii="Arial" w:hAnsi="Arial" w:cs="Arial"/>
          <w:iCs/>
        </w:rPr>
        <w:t xml:space="preserve"> Матични број: ........................................</w:t>
      </w:r>
      <w:r w:rsidR="005B472B">
        <w:rPr>
          <w:rFonts w:ascii="Arial" w:hAnsi="Arial" w:cs="Arial"/>
          <w:iCs/>
        </w:rPr>
        <w:t>,</w:t>
      </w:r>
    </w:p>
    <w:p w:rsidR="00305CD1" w:rsidRPr="000731AA" w:rsidRDefault="00305CD1" w:rsidP="00305CD1">
      <w:pPr>
        <w:rPr>
          <w:rFonts w:ascii="Arial" w:hAnsi="Arial" w:cs="Arial"/>
          <w:iCs/>
        </w:rPr>
      </w:pPr>
      <w:r w:rsidRPr="000731AA">
        <w:rPr>
          <w:rFonts w:ascii="Arial" w:hAnsi="Arial" w:cs="Arial"/>
          <w:iCs/>
        </w:rPr>
        <w:t>Број рачуна: ............................................</w:t>
      </w:r>
      <w:r w:rsidR="005B472B">
        <w:rPr>
          <w:rFonts w:ascii="Arial" w:hAnsi="Arial" w:cs="Arial"/>
          <w:iCs/>
        </w:rPr>
        <w:t>,</w:t>
      </w:r>
      <w:r w:rsidRPr="000731AA">
        <w:rPr>
          <w:rFonts w:ascii="Arial" w:hAnsi="Arial" w:cs="Arial"/>
          <w:iCs/>
        </w:rPr>
        <w:t xml:space="preserve"> Назив банке:......................................,</w:t>
      </w:r>
    </w:p>
    <w:p w:rsidR="00305CD1" w:rsidRPr="005B472B" w:rsidRDefault="00305CD1" w:rsidP="00305CD1">
      <w:pPr>
        <w:rPr>
          <w:rFonts w:ascii="Arial" w:hAnsi="Arial" w:cs="Arial"/>
          <w:iCs/>
        </w:rPr>
      </w:pPr>
      <w:r w:rsidRPr="000731AA">
        <w:rPr>
          <w:rFonts w:ascii="Arial" w:hAnsi="Arial" w:cs="Arial"/>
          <w:iCs/>
        </w:rPr>
        <w:t>Телефон:</w:t>
      </w:r>
      <w:r w:rsidR="005B472B">
        <w:rPr>
          <w:rFonts w:ascii="Arial" w:hAnsi="Arial" w:cs="Arial"/>
          <w:iCs/>
        </w:rPr>
        <w:t xml:space="preserve"> </w:t>
      </w:r>
      <w:r w:rsidRPr="000731AA">
        <w:rPr>
          <w:rFonts w:ascii="Arial" w:hAnsi="Arial" w:cs="Arial"/>
          <w:iCs/>
        </w:rPr>
        <w:t>............................</w:t>
      </w:r>
      <w:r w:rsidR="005B472B">
        <w:rPr>
          <w:rFonts w:ascii="Arial" w:hAnsi="Arial" w:cs="Arial"/>
          <w:iCs/>
        </w:rPr>
        <w:t xml:space="preserve">, </w:t>
      </w:r>
      <w:r w:rsidRPr="000731AA">
        <w:rPr>
          <w:rFonts w:ascii="Arial" w:hAnsi="Arial" w:cs="Arial"/>
          <w:iCs/>
        </w:rPr>
        <w:t>Телефакс:</w:t>
      </w:r>
      <w:r w:rsidR="005B472B">
        <w:rPr>
          <w:rFonts w:ascii="Arial" w:hAnsi="Arial" w:cs="Arial"/>
          <w:iCs/>
        </w:rPr>
        <w:t xml:space="preserve"> .................................,</w:t>
      </w:r>
    </w:p>
    <w:p w:rsidR="00305CD1" w:rsidRPr="000731AA" w:rsidRDefault="00305CD1" w:rsidP="00305CD1">
      <w:pPr>
        <w:rPr>
          <w:rFonts w:ascii="Arial" w:hAnsi="Arial" w:cs="Arial"/>
          <w:iCs/>
          <w:shd w:val="clear" w:color="auto" w:fill="FFFFFF"/>
        </w:rPr>
      </w:pPr>
      <w:r w:rsidRPr="000731AA">
        <w:rPr>
          <w:rFonts w:ascii="Arial" w:hAnsi="Arial" w:cs="Arial"/>
          <w:iCs/>
        </w:rPr>
        <w:t>кога заступа</w:t>
      </w:r>
      <w:r w:rsidR="005B472B">
        <w:rPr>
          <w:rFonts w:ascii="Arial" w:hAnsi="Arial" w:cs="Arial"/>
          <w:iCs/>
        </w:rPr>
        <w:t xml:space="preserve">: </w:t>
      </w:r>
      <w:r w:rsidRPr="000731AA">
        <w:rPr>
          <w:rFonts w:ascii="Arial" w:hAnsi="Arial" w:cs="Arial"/>
          <w:iCs/>
        </w:rPr>
        <w:t xml:space="preserve">................................................................... </w:t>
      </w:r>
    </w:p>
    <w:p w:rsidR="00305CD1" w:rsidRPr="005B472B" w:rsidRDefault="00305CD1" w:rsidP="00305CD1">
      <w:pPr>
        <w:rPr>
          <w:rFonts w:ascii="Arial" w:hAnsi="Arial" w:cs="Arial"/>
          <w:iCs/>
          <w:shd w:val="clear" w:color="auto" w:fill="FFFFFF"/>
        </w:rPr>
      </w:pPr>
      <w:r w:rsidRPr="000731AA">
        <w:rPr>
          <w:rFonts w:ascii="Arial" w:hAnsi="Arial" w:cs="Arial"/>
          <w:iCs/>
          <w:shd w:val="clear" w:color="auto" w:fill="FFFFFF"/>
        </w:rPr>
        <w:t xml:space="preserve">(у даљем тексту: </w:t>
      </w:r>
      <w:r w:rsidRPr="00AE0889">
        <w:rPr>
          <w:rFonts w:ascii="Arial" w:hAnsi="Arial" w:cs="Arial"/>
          <w:b/>
          <w:iCs/>
          <w:shd w:val="clear" w:color="auto" w:fill="FFFFFF"/>
        </w:rPr>
        <w:t>Добављач/Продавац</w:t>
      </w:r>
      <w:r w:rsidR="005B472B">
        <w:rPr>
          <w:rFonts w:ascii="Arial" w:hAnsi="Arial" w:cs="Arial"/>
          <w:iCs/>
          <w:shd w:val="clear" w:color="auto" w:fill="FFFFFF"/>
        </w:rPr>
        <w:t>).</w:t>
      </w:r>
    </w:p>
    <w:p w:rsidR="00305CD1" w:rsidRDefault="00305CD1" w:rsidP="00305CD1">
      <w:pPr>
        <w:suppressAutoHyphens w:val="0"/>
        <w:autoSpaceDE w:val="0"/>
        <w:autoSpaceDN w:val="0"/>
        <w:adjustRightInd w:val="0"/>
        <w:spacing w:line="240" w:lineRule="auto"/>
        <w:rPr>
          <w:rFonts w:ascii="Arial" w:eastAsia="Times New Roman" w:hAnsi="Arial" w:cs="Arial"/>
          <w:color w:val="auto"/>
          <w:kern w:val="0"/>
          <w:lang w:eastAsia="en-GB"/>
        </w:rPr>
      </w:pPr>
    </w:p>
    <w:p w:rsidR="00305CD1" w:rsidRPr="005B472B" w:rsidRDefault="00305CD1" w:rsidP="00305CD1">
      <w:pPr>
        <w:rPr>
          <w:rFonts w:ascii="Arial" w:eastAsia="Times New Roman" w:hAnsi="Arial" w:cs="Arial"/>
          <w:iCs/>
        </w:rPr>
      </w:pPr>
      <w:r w:rsidRPr="005B472B">
        <w:rPr>
          <w:rFonts w:ascii="Arial" w:eastAsia="Times New Roman" w:hAnsi="Arial" w:cs="Arial"/>
          <w:iCs/>
        </w:rPr>
        <w:t>Основ уговора:</w:t>
      </w:r>
    </w:p>
    <w:p w:rsidR="00305CD1" w:rsidRPr="00484DCE" w:rsidRDefault="005B472B" w:rsidP="00305CD1">
      <w:pPr>
        <w:jc w:val="both"/>
        <w:rPr>
          <w:rFonts w:ascii="Arial" w:hAnsi="Arial" w:cs="Arial"/>
          <w:bCs/>
        </w:rPr>
      </w:pPr>
      <w:r>
        <w:rPr>
          <w:rFonts w:ascii="Arial" w:eastAsia="Times New Roman" w:hAnsi="Arial" w:cs="Arial"/>
          <w:iCs/>
        </w:rPr>
        <w:t>ЈН б</w:t>
      </w:r>
      <w:r w:rsidR="00305CD1" w:rsidRPr="005B472B">
        <w:rPr>
          <w:rFonts w:ascii="Arial" w:eastAsia="Times New Roman" w:hAnsi="Arial" w:cs="Arial"/>
          <w:iCs/>
        </w:rPr>
        <w:t>рој:</w:t>
      </w:r>
      <w:r w:rsidR="00305CD1" w:rsidRPr="00ED4B05">
        <w:rPr>
          <w:rFonts w:ascii="Arial" w:hAnsi="Arial" w:cs="Arial"/>
        </w:rPr>
        <w:t xml:space="preserve"> </w:t>
      </w:r>
      <w:r w:rsidR="00305CD1" w:rsidRPr="003150BA">
        <w:rPr>
          <w:rFonts w:ascii="Arial" w:hAnsi="Arial" w:cs="Arial"/>
          <w:b/>
        </w:rPr>
        <w:t>404-</w:t>
      </w:r>
      <w:r w:rsidR="00780FEE">
        <w:rPr>
          <w:rFonts w:ascii="Arial" w:hAnsi="Arial" w:cs="Arial"/>
          <w:b/>
          <w:lang w:val="sr-Cyrl-CS"/>
        </w:rPr>
        <w:t>4-</w:t>
      </w:r>
      <w:r w:rsidR="00AB22EA">
        <w:rPr>
          <w:rFonts w:ascii="Arial" w:hAnsi="Arial" w:cs="Arial"/>
          <w:b/>
          <w:lang w:val="sr-Cyrl-CS"/>
        </w:rPr>
        <w:t>9</w:t>
      </w:r>
      <w:r w:rsidR="00305CD1" w:rsidRPr="003150BA">
        <w:rPr>
          <w:rFonts w:ascii="Arial" w:hAnsi="Arial" w:cs="Arial"/>
          <w:b/>
        </w:rPr>
        <w:t>/201</w:t>
      </w:r>
      <w:r>
        <w:rPr>
          <w:rFonts w:ascii="Arial" w:hAnsi="Arial" w:cs="Arial"/>
          <w:b/>
        </w:rPr>
        <w:t>9</w:t>
      </w:r>
      <w:r w:rsidR="00305CD1" w:rsidRPr="003150BA">
        <w:rPr>
          <w:rFonts w:ascii="Arial" w:hAnsi="Arial" w:cs="Arial"/>
          <w:b/>
        </w:rPr>
        <w:t>-04</w:t>
      </w:r>
      <w:r w:rsidR="00484DCE">
        <w:rPr>
          <w:rFonts w:ascii="Arial" w:hAnsi="Arial" w:cs="Arial"/>
        </w:rPr>
        <w:t>;</w:t>
      </w:r>
    </w:p>
    <w:p w:rsidR="00305CD1" w:rsidRPr="00484DCE" w:rsidRDefault="00484DCE" w:rsidP="00305CD1">
      <w:pPr>
        <w:jc w:val="both"/>
        <w:rPr>
          <w:rFonts w:ascii="Arial" w:eastAsia="Times New Roman" w:hAnsi="Arial" w:cs="Arial"/>
        </w:rPr>
      </w:pPr>
      <w:r>
        <w:rPr>
          <w:rFonts w:ascii="Arial" w:eastAsia="Times New Roman" w:hAnsi="Arial" w:cs="Arial"/>
          <w:iCs/>
        </w:rPr>
        <w:t xml:space="preserve">Број и датум Одлуке о додели уговора бр. </w:t>
      </w:r>
      <w:r w:rsidR="00305CD1" w:rsidRPr="000731AA">
        <w:rPr>
          <w:rFonts w:ascii="Arial" w:eastAsia="Times New Roman" w:hAnsi="Arial" w:cs="Arial"/>
          <w:iCs/>
        </w:rPr>
        <w:t>_____</w:t>
      </w:r>
      <w:r>
        <w:rPr>
          <w:rFonts w:ascii="Arial" w:eastAsia="Times New Roman" w:hAnsi="Arial" w:cs="Arial"/>
          <w:iCs/>
        </w:rPr>
        <w:t xml:space="preserve">_____ </w:t>
      </w:r>
      <w:r w:rsidR="00305CD1" w:rsidRPr="000731AA">
        <w:rPr>
          <w:rFonts w:ascii="Arial" w:eastAsia="Times New Roman" w:hAnsi="Arial" w:cs="Arial"/>
          <w:iCs/>
        </w:rPr>
        <w:t>од</w:t>
      </w:r>
      <w:r>
        <w:rPr>
          <w:rFonts w:ascii="Arial" w:eastAsia="Times New Roman" w:hAnsi="Arial" w:cs="Arial"/>
          <w:iCs/>
        </w:rPr>
        <w:t xml:space="preserve"> ________2019. године (заводни </w:t>
      </w:r>
      <w:r w:rsidR="00305CD1" w:rsidRPr="000731AA">
        <w:rPr>
          <w:rFonts w:ascii="Arial" w:eastAsia="Times New Roman" w:hAnsi="Arial" w:cs="Arial"/>
          <w:iCs/>
        </w:rPr>
        <w:t>број општине Ћуприја)</w:t>
      </w:r>
      <w:r w:rsidR="00305CD1" w:rsidRPr="000731AA">
        <w:rPr>
          <w:rFonts w:ascii="Arial" w:eastAsia="Times New Roman" w:hAnsi="Arial" w:cs="Arial"/>
          <w:shd w:val="clear" w:color="auto" w:fill="FFFFFF"/>
          <w:lang w:val="sr-Latn-CS"/>
        </w:rPr>
        <w:t xml:space="preserve"> </w:t>
      </w:r>
      <w:r w:rsidR="00305CD1" w:rsidRPr="0034527C">
        <w:rPr>
          <w:rFonts w:ascii="Arial" w:eastAsia="Times New Roman" w:hAnsi="Arial" w:cs="Arial"/>
          <w:i/>
          <w:shd w:val="clear" w:color="auto" w:fill="FFFFFF"/>
          <w:lang w:val="sr-Latn-CS"/>
        </w:rPr>
        <w:t>(</w:t>
      </w:r>
      <w:r w:rsidR="00305CD1" w:rsidRPr="0034527C">
        <w:rPr>
          <w:rFonts w:ascii="Arial" w:eastAsia="Times New Roman" w:hAnsi="Arial" w:cs="Arial"/>
          <w:i/>
          <w:shd w:val="clear" w:color="auto" w:fill="FFFFFF"/>
        </w:rPr>
        <w:t>ове две линије не попуњавати)</w:t>
      </w:r>
      <w:r>
        <w:rPr>
          <w:rFonts w:ascii="Arial" w:eastAsia="Times New Roman" w:hAnsi="Arial" w:cs="Arial"/>
          <w:shd w:val="clear" w:color="auto" w:fill="FFFFFF"/>
        </w:rPr>
        <w:t>;</w:t>
      </w:r>
    </w:p>
    <w:p w:rsidR="00305CD1" w:rsidRPr="00484DCE" w:rsidRDefault="00305CD1" w:rsidP="00305CD1">
      <w:pPr>
        <w:jc w:val="both"/>
        <w:rPr>
          <w:rFonts w:ascii="Arial" w:eastAsia="Times New Roman" w:hAnsi="Arial" w:cs="Arial"/>
        </w:rPr>
      </w:pPr>
      <w:r w:rsidRPr="000731AA">
        <w:rPr>
          <w:rFonts w:ascii="Arial" w:eastAsia="Times New Roman" w:hAnsi="Arial" w:cs="Arial"/>
          <w:iCs/>
        </w:rPr>
        <w:t>Понуда изабраног понуђача бр. ______</w:t>
      </w:r>
      <w:r w:rsidR="00484DCE">
        <w:rPr>
          <w:rFonts w:ascii="Arial" w:eastAsia="Times New Roman" w:hAnsi="Arial" w:cs="Arial"/>
          <w:iCs/>
        </w:rPr>
        <w:t>_____</w:t>
      </w:r>
      <w:r w:rsidRPr="000731AA">
        <w:rPr>
          <w:rFonts w:ascii="Arial" w:eastAsia="Times New Roman" w:hAnsi="Arial" w:cs="Arial"/>
          <w:iCs/>
        </w:rPr>
        <w:t xml:space="preserve"> од</w:t>
      </w:r>
      <w:r w:rsidR="00484DCE">
        <w:rPr>
          <w:rFonts w:ascii="Arial" w:eastAsia="Times New Roman" w:hAnsi="Arial" w:cs="Arial"/>
          <w:iCs/>
        </w:rPr>
        <w:t xml:space="preserve"> </w:t>
      </w:r>
      <w:r w:rsidRPr="000731AA">
        <w:rPr>
          <w:rFonts w:ascii="Arial" w:eastAsia="Times New Roman" w:hAnsi="Arial" w:cs="Arial"/>
          <w:iCs/>
        </w:rPr>
        <w:t>_______</w:t>
      </w:r>
      <w:r w:rsidR="00484DCE">
        <w:rPr>
          <w:rFonts w:ascii="Arial" w:eastAsia="Times New Roman" w:hAnsi="Arial" w:cs="Arial"/>
          <w:iCs/>
        </w:rPr>
        <w:t xml:space="preserve">_2019. године (заводни број </w:t>
      </w:r>
      <w:r w:rsidRPr="000731AA">
        <w:rPr>
          <w:rFonts w:ascii="Arial" w:eastAsia="Times New Roman" w:hAnsi="Arial" w:cs="Arial"/>
          <w:iCs/>
        </w:rPr>
        <w:t>општине Ћуприја)</w:t>
      </w:r>
      <w:r w:rsidRPr="000731AA">
        <w:rPr>
          <w:rFonts w:ascii="Arial" w:eastAsia="Times New Roman" w:hAnsi="Arial" w:cs="Arial"/>
          <w:shd w:val="clear" w:color="auto" w:fill="FFFFFF"/>
          <w:lang w:val="sr-Latn-CS"/>
        </w:rPr>
        <w:t xml:space="preserve"> </w:t>
      </w:r>
      <w:r w:rsidRPr="0034527C">
        <w:rPr>
          <w:rFonts w:ascii="Arial" w:eastAsia="Times New Roman" w:hAnsi="Arial" w:cs="Arial"/>
          <w:i/>
          <w:shd w:val="clear" w:color="auto" w:fill="FFFFFF"/>
          <w:lang w:val="sr-Latn-CS"/>
        </w:rPr>
        <w:t>(</w:t>
      </w:r>
      <w:r w:rsidRPr="0034527C">
        <w:rPr>
          <w:rFonts w:ascii="Arial" w:eastAsia="Times New Roman" w:hAnsi="Arial" w:cs="Arial"/>
          <w:i/>
          <w:shd w:val="clear" w:color="auto" w:fill="FFFFFF"/>
        </w:rPr>
        <w:t>ове две линије не попуњавати)</w:t>
      </w:r>
      <w:r w:rsidR="00484DCE">
        <w:rPr>
          <w:rFonts w:ascii="Arial" w:eastAsia="Times New Roman" w:hAnsi="Arial" w:cs="Arial"/>
          <w:shd w:val="clear" w:color="auto" w:fill="FFFFFF"/>
        </w:rPr>
        <w:t>;</w:t>
      </w:r>
    </w:p>
    <w:p w:rsidR="00305CD1" w:rsidRDefault="00484DCE" w:rsidP="00305CD1">
      <w:pPr>
        <w:jc w:val="both"/>
        <w:rPr>
          <w:rFonts w:ascii="Arial" w:eastAsia="Times New Roman" w:hAnsi="Arial" w:cs="Arial"/>
        </w:rPr>
      </w:pPr>
      <w:r>
        <w:rPr>
          <w:rFonts w:ascii="Arial" w:eastAsia="Times New Roman" w:hAnsi="Arial" w:cs="Arial"/>
        </w:rPr>
        <w:t>(</w:t>
      </w:r>
      <w:r w:rsidR="00305CD1" w:rsidRPr="000731AA">
        <w:rPr>
          <w:rFonts w:ascii="Arial" w:eastAsia="Times New Roman" w:hAnsi="Arial" w:cs="Arial"/>
        </w:rPr>
        <w:t>у даљем тексту заједнички означени као уговорне стране)</w:t>
      </w:r>
      <w:r>
        <w:rPr>
          <w:rFonts w:ascii="Arial" w:eastAsia="Times New Roman" w:hAnsi="Arial" w:cs="Arial"/>
        </w:rPr>
        <w:t>.</w:t>
      </w:r>
    </w:p>
    <w:p w:rsidR="005C3192" w:rsidRPr="005C3192" w:rsidRDefault="005C3192" w:rsidP="00305CD1">
      <w:pPr>
        <w:jc w:val="both"/>
        <w:rPr>
          <w:rFonts w:ascii="Arial" w:eastAsia="Times New Roman" w:hAnsi="Arial" w:cs="Arial"/>
        </w:rPr>
      </w:pPr>
    </w:p>
    <w:p w:rsidR="00305CD1" w:rsidRPr="000731AA" w:rsidRDefault="00305CD1" w:rsidP="00305CD1">
      <w:pPr>
        <w:jc w:val="both"/>
        <w:rPr>
          <w:rFonts w:ascii="Arial" w:eastAsia="Times New Roman" w:hAnsi="Arial" w:cs="Arial"/>
        </w:rPr>
      </w:pPr>
      <w:r w:rsidRPr="000731AA">
        <w:rPr>
          <w:rFonts w:ascii="Arial" w:eastAsia="Times New Roman" w:hAnsi="Arial" w:cs="Arial"/>
          <w:b/>
        </w:rPr>
        <w:t>УВОДНЕ НАПОМЕНЕ;</w:t>
      </w:r>
    </w:p>
    <w:p w:rsidR="00305CD1" w:rsidRPr="000731AA" w:rsidRDefault="00305CD1" w:rsidP="00305CD1">
      <w:pPr>
        <w:jc w:val="both"/>
        <w:rPr>
          <w:rFonts w:ascii="Arial" w:eastAsia="Times New Roman" w:hAnsi="Arial" w:cs="Arial"/>
        </w:rPr>
      </w:pPr>
      <w:r w:rsidRPr="000731AA">
        <w:rPr>
          <w:rFonts w:ascii="Arial" w:eastAsia="Times New Roman" w:hAnsi="Arial" w:cs="Arial"/>
        </w:rPr>
        <w:t>Уговорне стране сагласно констатују:</w:t>
      </w:r>
    </w:p>
    <w:p w:rsidR="00305CD1" w:rsidRPr="005800B3" w:rsidRDefault="00305CD1" w:rsidP="00305CD1">
      <w:pPr>
        <w:jc w:val="both"/>
        <w:rPr>
          <w:rFonts w:ascii="Arial" w:eastAsia="Times New Roman" w:hAnsi="Arial" w:cs="Arial"/>
          <w:lang w:val="sr-Cyrl-CS"/>
        </w:rPr>
      </w:pPr>
      <w:r w:rsidRPr="000731AA">
        <w:rPr>
          <w:rFonts w:ascii="Arial" w:eastAsia="Times New Roman" w:hAnsi="Arial" w:cs="Arial"/>
        </w:rPr>
        <w:t>-да је Купац у складу са одредбама Закона о јавним набавкама („Сл.</w:t>
      </w:r>
      <w:r w:rsidR="00484DCE">
        <w:rPr>
          <w:rFonts w:ascii="Arial" w:eastAsia="Times New Roman" w:hAnsi="Arial" w:cs="Arial"/>
        </w:rPr>
        <w:t xml:space="preserve"> г</w:t>
      </w:r>
      <w:r w:rsidRPr="000731AA">
        <w:rPr>
          <w:rFonts w:ascii="Arial" w:eastAsia="Times New Roman" w:hAnsi="Arial" w:cs="Arial"/>
        </w:rPr>
        <w:t>ласни</w:t>
      </w:r>
      <w:r w:rsidR="00484DCE">
        <w:rPr>
          <w:rFonts w:ascii="Arial" w:eastAsia="Times New Roman" w:hAnsi="Arial" w:cs="Arial"/>
        </w:rPr>
        <w:t xml:space="preserve">к </w:t>
      </w:r>
      <w:r w:rsidRPr="000731AA">
        <w:rPr>
          <w:rFonts w:ascii="Arial" w:eastAsia="Times New Roman" w:hAnsi="Arial" w:cs="Arial"/>
        </w:rPr>
        <w:t>РС“, бр.</w:t>
      </w:r>
      <w:r w:rsidR="00484DCE">
        <w:rPr>
          <w:rFonts w:ascii="Arial" w:eastAsia="Times New Roman" w:hAnsi="Arial" w:cs="Arial"/>
        </w:rPr>
        <w:t xml:space="preserve"> </w:t>
      </w:r>
      <w:r w:rsidRPr="000731AA">
        <w:rPr>
          <w:rFonts w:ascii="Arial" w:eastAsia="Times New Roman" w:hAnsi="Arial" w:cs="Arial"/>
        </w:rPr>
        <w:t>124/12</w:t>
      </w:r>
      <w:r w:rsidRPr="000731AA">
        <w:rPr>
          <w:rFonts w:ascii="Arial" w:hAnsi="Arial" w:cs="Arial"/>
        </w:rPr>
        <w:t>,</w:t>
      </w:r>
      <w:r w:rsidR="00484DCE">
        <w:rPr>
          <w:rFonts w:ascii="Arial" w:hAnsi="Arial" w:cs="Arial"/>
        </w:rPr>
        <w:t xml:space="preserve"> </w:t>
      </w:r>
      <w:r w:rsidRPr="000731AA">
        <w:rPr>
          <w:rFonts w:ascii="Arial" w:hAnsi="Arial" w:cs="Arial"/>
        </w:rPr>
        <w:t>14/15 и 68/15</w:t>
      </w:r>
      <w:r w:rsidRPr="000731AA">
        <w:rPr>
          <w:rFonts w:ascii="Arial" w:eastAsia="Times New Roman" w:hAnsi="Arial" w:cs="Arial"/>
        </w:rPr>
        <w:t>) спровео поступак јавне набавк</w:t>
      </w:r>
      <w:r w:rsidR="00484DCE">
        <w:rPr>
          <w:rFonts w:ascii="Arial" w:eastAsia="Times New Roman" w:hAnsi="Arial" w:cs="Arial"/>
        </w:rPr>
        <w:t xml:space="preserve">е мале вредности </w:t>
      </w:r>
      <w:r>
        <w:rPr>
          <w:rFonts w:ascii="Arial" w:eastAsia="Times New Roman" w:hAnsi="Arial" w:cs="Arial"/>
        </w:rPr>
        <w:t>бр.</w:t>
      </w:r>
      <w:r w:rsidRPr="00CC4609">
        <w:rPr>
          <w:rFonts w:ascii="Arial" w:hAnsi="Arial" w:cs="Arial"/>
        </w:rPr>
        <w:t xml:space="preserve"> </w:t>
      </w:r>
      <w:r w:rsidR="00484DCE">
        <w:rPr>
          <w:rFonts w:ascii="Arial" w:hAnsi="Arial" w:cs="Arial"/>
        </w:rPr>
        <w:t xml:space="preserve">ЈН </w:t>
      </w:r>
      <w:r w:rsidRPr="000E46AA">
        <w:rPr>
          <w:rFonts w:ascii="Arial" w:hAnsi="Arial" w:cs="Arial"/>
          <w:color w:val="auto"/>
        </w:rPr>
        <w:t>404-</w:t>
      </w:r>
      <w:r w:rsidR="000E46AA" w:rsidRPr="000E46AA">
        <w:rPr>
          <w:rFonts w:ascii="Arial" w:hAnsi="Arial" w:cs="Arial"/>
          <w:color w:val="auto"/>
          <w:lang w:val="sr-Cyrl-CS"/>
        </w:rPr>
        <w:t>4-6</w:t>
      </w:r>
      <w:r w:rsidRPr="000E46AA">
        <w:rPr>
          <w:rFonts w:ascii="Arial" w:hAnsi="Arial" w:cs="Arial"/>
          <w:color w:val="auto"/>
        </w:rPr>
        <w:t>/201</w:t>
      </w:r>
      <w:r w:rsidR="00484DCE" w:rsidRPr="000E46AA">
        <w:rPr>
          <w:rFonts w:ascii="Arial" w:hAnsi="Arial" w:cs="Arial"/>
          <w:color w:val="auto"/>
        </w:rPr>
        <w:t>9</w:t>
      </w:r>
      <w:r w:rsidRPr="000E46AA">
        <w:rPr>
          <w:rFonts w:ascii="Arial" w:hAnsi="Arial" w:cs="Arial"/>
          <w:color w:val="auto"/>
        </w:rPr>
        <w:t>-04</w:t>
      </w:r>
      <w:r w:rsidR="00484DCE">
        <w:rPr>
          <w:rFonts w:ascii="Arial" w:eastAsia="Times New Roman" w:hAnsi="Arial" w:cs="Arial"/>
          <w:lang w:val="sr-Cyrl-CS"/>
        </w:rPr>
        <w:t>;</w:t>
      </w:r>
    </w:p>
    <w:p w:rsidR="00305CD1" w:rsidRPr="0034527C" w:rsidRDefault="00305CD1" w:rsidP="00305CD1">
      <w:pPr>
        <w:jc w:val="both"/>
        <w:rPr>
          <w:rFonts w:ascii="Arial" w:eastAsia="Times New Roman" w:hAnsi="Arial" w:cs="Arial"/>
        </w:rPr>
      </w:pPr>
      <w:r w:rsidRPr="000731AA">
        <w:rPr>
          <w:rFonts w:ascii="Arial" w:eastAsia="Times New Roman" w:hAnsi="Arial" w:cs="Arial"/>
        </w:rPr>
        <w:t>-да је Продавац дост</w:t>
      </w:r>
      <w:r>
        <w:rPr>
          <w:rFonts w:ascii="Arial" w:hAnsi="Arial" w:cs="Arial"/>
        </w:rPr>
        <w:t>авио понуду бр.</w:t>
      </w:r>
      <w:r w:rsidR="00484DCE">
        <w:rPr>
          <w:rFonts w:ascii="Arial" w:hAnsi="Arial" w:cs="Arial"/>
        </w:rPr>
        <w:t xml:space="preserve"> </w:t>
      </w:r>
      <w:r>
        <w:rPr>
          <w:rFonts w:ascii="Arial" w:hAnsi="Arial" w:cs="Arial"/>
        </w:rPr>
        <w:t>_____</w:t>
      </w:r>
      <w:r w:rsidR="00484DCE">
        <w:rPr>
          <w:rFonts w:ascii="Arial" w:hAnsi="Arial" w:cs="Arial"/>
        </w:rPr>
        <w:t>_____</w:t>
      </w:r>
      <w:r>
        <w:rPr>
          <w:rFonts w:ascii="Arial" w:hAnsi="Arial" w:cs="Arial"/>
        </w:rPr>
        <w:t xml:space="preserve"> од</w:t>
      </w:r>
      <w:r w:rsidR="00484DCE">
        <w:rPr>
          <w:rFonts w:ascii="Arial" w:hAnsi="Arial" w:cs="Arial"/>
        </w:rPr>
        <w:t xml:space="preserve"> </w:t>
      </w:r>
      <w:r>
        <w:rPr>
          <w:rFonts w:ascii="Arial" w:hAnsi="Arial" w:cs="Arial"/>
        </w:rPr>
        <w:t>_____</w:t>
      </w:r>
      <w:r w:rsidR="00484DCE">
        <w:rPr>
          <w:rFonts w:ascii="Arial" w:hAnsi="Arial" w:cs="Arial"/>
        </w:rPr>
        <w:t>__2019</w:t>
      </w:r>
      <w:r w:rsidRPr="000731AA">
        <w:rPr>
          <w:rFonts w:ascii="Arial" w:eastAsia="Times New Roman" w:hAnsi="Arial" w:cs="Arial"/>
        </w:rPr>
        <w:t>.</w:t>
      </w:r>
      <w:r w:rsidR="00484DCE">
        <w:rPr>
          <w:rFonts w:ascii="Arial" w:eastAsia="Times New Roman" w:hAnsi="Arial" w:cs="Arial"/>
        </w:rPr>
        <w:t xml:space="preserve"> </w:t>
      </w:r>
      <w:r w:rsidR="0034527C">
        <w:rPr>
          <w:rFonts w:ascii="Arial" w:eastAsia="Times New Roman" w:hAnsi="Arial" w:cs="Arial"/>
        </w:rPr>
        <w:t>г</w:t>
      </w:r>
      <w:r w:rsidR="00484DCE">
        <w:rPr>
          <w:rFonts w:ascii="Arial" w:eastAsia="Times New Roman" w:hAnsi="Arial" w:cs="Arial"/>
        </w:rPr>
        <w:t xml:space="preserve">одине </w:t>
      </w:r>
      <w:r w:rsidRPr="000731AA">
        <w:rPr>
          <w:rFonts w:ascii="Arial" w:eastAsia="Times New Roman" w:hAnsi="Arial" w:cs="Arial"/>
        </w:rPr>
        <w:t xml:space="preserve">(заводни број општине Ћуприја) </w:t>
      </w:r>
      <w:r w:rsidRPr="0034527C">
        <w:rPr>
          <w:rFonts w:ascii="Arial" w:eastAsia="Times New Roman" w:hAnsi="Arial" w:cs="Arial"/>
          <w:i/>
          <w:shd w:val="clear" w:color="auto" w:fill="FFFFFF"/>
          <w:lang w:val="sr-Latn-CS"/>
        </w:rPr>
        <w:t>(</w:t>
      </w:r>
      <w:r w:rsidRPr="000731AA">
        <w:rPr>
          <w:rFonts w:ascii="Arial" w:eastAsia="Times New Roman" w:hAnsi="Arial" w:cs="Arial"/>
          <w:i/>
          <w:shd w:val="clear" w:color="auto" w:fill="FFFFFF"/>
        </w:rPr>
        <w:t>ове две линије не попуњавати)</w:t>
      </w:r>
      <w:r w:rsidRPr="000731AA">
        <w:rPr>
          <w:rFonts w:ascii="Arial" w:eastAsia="Times New Roman" w:hAnsi="Arial" w:cs="Arial"/>
          <w:shd w:val="clear" w:color="auto" w:fill="FFFFFF"/>
          <w:lang w:val="sr-Latn-CS"/>
        </w:rPr>
        <w:t>,</w:t>
      </w:r>
      <w:r w:rsidRPr="000731AA">
        <w:rPr>
          <w:rFonts w:ascii="Arial" w:eastAsia="Times New Roman" w:hAnsi="Arial" w:cs="Arial"/>
        </w:rPr>
        <w:t>прихваћену од стране Купца, која се налази у прилогу</w:t>
      </w:r>
      <w:r w:rsidR="0034527C">
        <w:rPr>
          <w:rFonts w:ascii="Arial" w:eastAsia="Times New Roman" w:hAnsi="Arial" w:cs="Arial"/>
        </w:rPr>
        <w:t xml:space="preserve"> Уговора и саставни је део овог</w:t>
      </w:r>
      <w:r w:rsidRPr="000731AA">
        <w:rPr>
          <w:rFonts w:ascii="Arial" w:eastAsia="Times New Roman" w:hAnsi="Arial" w:cs="Arial"/>
        </w:rPr>
        <w:t xml:space="preserve"> Уговора</w:t>
      </w:r>
      <w:r w:rsidR="0034527C">
        <w:rPr>
          <w:rFonts w:ascii="Arial" w:eastAsia="Times New Roman" w:hAnsi="Arial" w:cs="Arial"/>
        </w:rPr>
        <w:t>;</w:t>
      </w:r>
    </w:p>
    <w:p w:rsidR="00305CD1" w:rsidRPr="0034527C" w:rsidRDefault="00305CD1" w:rsidP="00305CD1">
      <w:pPr>
        <w:jc w:val="both"/>
        <w:rPr>
          <w:rFonts w:ascii="Arial" w:eastAsia="Times New Roman" w:hAnsi="Arial" w:cs="Arial"/>
          <w:shd w:val="clear" w:color="auto" w:fill="FFFFFF"/>
        </w:rPr>
      </w:pPr>
      <w:r w:rsidRPr="000731AA">
        <w:rPr>
          <w:rFonts w:ascii="Arial" w:eastAsia="Times New Roman" w:hAnsi="Arial" w:cs="Arial"/>
        </w:rPr>
        <w:t>-да је Куп</w:t>
      </w:r>
      <w:r w:rsidR="0034527C">
        <w:rPr>
          <w:rFonts w:ascii="Arial" w:eastAsia="Times New Roman" w:hAnsi="Arial" w:cs="Arial"/>
        </w:rPr>
        <w:t>ац донео Одлуку о додели уговора</w:t>
      </w:r>
      <w:r>
        <w:rPr>
          <w:rFonts w:ascii="Arial" w:eastAsia="Times New Roman" w:hAnsi="Arial" w:cs="Arial"/>
        </w:rPr>
        <w:t xml:space="preserve"> бр.</w:t>
      </w:r>
      <w:r w:rsidR="0034527C">
        <w:rPr>
          <w:rFonts w:ascii="Arial" w:eastAsia="Times New Roman" w:hAnsi="Arial" w:cs="Arial"/>
        </w:rPr>
        <w:t xml:space="preserve"> </w:t>
      </w:r>
      <w:r>
        <w:rPr>
          <w:rFonts w:ascii="Arial" w:eastAsia="Times New Roman" w:hAnsi="Arial" w:cs="Arial"/>
        </w:rPr>
        <w:t>_____</w:t>
      </w:r>
      <w:r w:rsidR="0034527C">
        <w:rPr>
          <w:rFonts w:ascii="Arial" w:eastAsia="Times New Roman" w:hAnsi="Arial" w:cs="Arial"/>
        </w:rPr>
        <w:t xml:space="preserve">____ </w:t>
      </w:r>
      <w:r>
        <w:rPr>
          <w:rFonts w:ascii="Arial" w:eastAsia="Times New Roman" w:hAnsi="Arial" w:cs="Arial"/>
        </w:rPr>
        <w:t>од</w:t>
      </w:r>
      <w:r w:rsidR="0034527C">
        <w:rPr>
          <w:rFonts w:ascii="Arial" w:eastAsia="Times New Roman" w:hAnsi="Arial" w:cs="Arial"/>
        </w:rPr>
        <w:t xml:space="preserve"> </w:t>
      </w:r>
      <w:r>
        <w:rPr>
          <w:rFonts w:ascii="Arial" w:eastAsia="Times New Roman" w:hAnsi="Arial" w:cs="Arial"/>
        </w:rPr>
        <w:t>_____</w:t>
      </w:r>
      <w:r w:rsidR="0034527C">
        <w:rPr>
          <w:rFonts w:ascii="Arial" w:eastAsia="Times New Roman" w:hAnsi="Arial" w:cs="Arial"/>
        </w:rPr>
        <w:t>___</w:t>
      </w:r>
      <w:r>
        <w:rPr>
          <w:rFonts w:ascii="Arial" w:eastAsia="Times New Roman" w:hAnsi="Arial" w:cs="Arial"/>
        </w:rPr>
        <w:t>201</w:t>
      </w:r>
      <w:r w:rsidR="0034527C">
        <w:rPr>
          <w:rFonts w:ascii="Arial" w:eastAsia="Times New Roman" w:hAnsi="Arial" w:cs="Arial"/>
          <w:lang w:val="sr-Cyrl-CS"/>
        </w:rPr>
        <w:t>9</w:t>
      </w:r>
      <w:r w:rsidRPr="000731AA">
        <w:rPr>
          <w:rFonts w:ascii="Arial" w:eastAsia="Times New Roman" w:hAnsi="Arial" w:cs="Arial"/>
        </w:rPr>
        <w:t>.</w:t>
      </w:r>
      <w:r w:rsidR="0034527C">
        <w:rPr>
          <w:rFonts w:ascii="Arial" w:eastAsia="Times New Roman" w:hAnsi="Arial" w:cs="Arial"/>
        </w:rPr>
        <w:t xml:space="preserve"> године (</w:t>
      </w:r>
      <w:r w:rsidRPr="000731AA">
        <w:rPr>
          <w:rFonts w:ascii="Arial" w:eastAsia="Times New Roman" w:hAnsi="Arial" w:cs="Arial"/>
        </w:rPr>
        <w:t xml:space="preserve">заводни број општине Ћуприја) </w:t>
      </w:r>
      <w:r w:rsidRPr="0034527C">
        <w:rPr>
          <w:rFonts w:ascii="Arial" w:eastAsia="Times New Roman" w:hAnsi="Arial" w:cs="Arial"/>
          <w:i/>
          <w:shd w:val="clear" w:color="auto" w:fill="FFFFFF"/>
          <w:lang w:val="sr-Latn-CS"/>
        </w:rPr>
        <w:t>(</w:t>
      </w:r>
      <w:r w:rsidRPr="0034527C">
        <w:rPr>
          <w:rFonts w:ascii="Arial" w:eastAsia="Times New Roman" w:hAnsi="Arial" w:cs="Arial"/>
          <w:i/>
          <w:shd w:val="clear" w:color="auto" w:fill="FFFFFF"/>
        </w:rPr>
        <w:t>ове две линије не попуњавати)</w:t>
      </w:r>
      <w:r w:rsidR="0034527C">
        <w:rPr>
          <w:rFonts w:ascii="Arial" w:eastAsia="Times New Roman" w:hAnsi="Arial" w:cs="Arial"/>
          <w:shd w:val="clear" w:color="auto" w:fill="FFFFFF"/>
        </w:rPr>
        <w:t>.</w:t>
      </w:r>
    </w:p>
    <w:p w:rsidR="00305CD1" w:rsidRPr="005C3192" w:rsidRDefault="00305CD1" w:rsidP="00305CD1">
      <w:pPr>
        <w:jc w:val="both"/>
        <w:rPr>
          <w:rFonts w:ascii="Arial" w:eastAsia="Times New Roman" w:hAnsi="Arial" w:cs="Arial"/>
          <w:shd w:val="clear" w:color="auto" w:fill="FFFFFF"/>
        </w:rPr>
      </w:pPr>
      <w:r>
        <w:rPr>
          <w:rFonts w:ascii="Arial" w:eastAsia="Times New Roman" w:hAnsi="Arial" w:cs="Arial"/>
          <w:shd w:val="clear" w:color="auto" w:fill="FFFFFF"/>
          <w:lang w:val="sr-Cyrl-CS"/>
        </w:rPr>
        <w:t>Уговорне стране се обавезују да међусобно једна друг</w:t>
      </w:r>
      <w:r w:rsidR="0034527C">
        <w:rPr>
          <w:rFonts w:ascii="Arial" w:eastAsia="Times New Roman" w:hAnsi="Arial" w:cs="Arial"/>
          <w:shd w:val="clear" w:color="auto" w:fill="FFFFFF"/>
          <w:lang w:val="sr-Cyrl-CS"/>
        </w:rPr>
        <w:t>ој у случају промене података (</w:t>
      </w:r>
      <w:r>
        <w:rPr>
          <w:rFonts w:ascii="Arial" w:eastAsia="Times New Roman" w:hAnsi="Arial" w:cs="Arial"/>
          <w:shd w:val="clear" w:color="auto" w:fill="FFFFFF"/>
          <w:lang w:val="sr-Cyrl-CS"/>
        </w:rPr>
        <w:t xml:space="preserve">регистрација при АПР-у, </w:t>
      </w:r>
      <w:r>
        <w:rPr>
          <w:rFonts w:ascii="Arial" w:eastAsia="Times New Roman" w:hAnsi="Arial" w:cs="Arial"/>
          <w:shd w:val="clear" w:color="auto" w:fill="FFFFFF"/>
        </w:rPr>
        <w:t>ПИБ, матичан број, текући рачун) у рок</w:t>
      </w:r>
      <w:r w:rsidR="0034527C">
        <w:rPr>
          <w:rFonts w:ascii="Arial" w:eastAsia="Times New Roman" w:hAnsi="Arial" w:cs="Arial"/>
          <w:shd w:val="clear" w:color="auto" w:fill="FFFFFF"/>
        </w:rPr>
        <w:t>у од три дана од дана промене достави</w:t>
      </w:r>
      <w:r>
        <w:rPr>
          <w:rFonts w:ascii="Arial" w:eastAsia="Times New Roman" w:hAnsi="Arial" w:cs="Arial"/>
          <w:shd w:val="clear" w:color="auto" w:fill="FFFFFF"/>
        </w:rPr>
        <w:t xml:space="preserve"> докумен</w:t>
      </w:r>
      <w:r w:rsidR="0034527C">
        <w:rPr>
          <w:rFonts w:ascii="Arial" w:eastAsia="Times New Roman" w:hAnsi="Arial" w:cs="Arial"/>
          <w:shd w:val="clear" w:color="auto" w:fill="FFFFFF"/>
        </w:rPr>
        <w:t>т</w:t>
      </w:r>
      <w:r>
        <w:rPr>
          <w:rFonts w:ascii="Arial" w:eastAsia="Times New Roman" w:hAnsi="Arial" w:cs="Arial"/>
          <w:shd w:val="clear" w:color="auto" w:fill="FFFFFF"/>
        </w:rPr>
        <w:t>е о извршеној промени</w:t>
      </w:r>
      <w:r w:rsidR="0034527C">
        <w:rPr>
          <w:rFonts w:ascii="Arial" w:eastAsia="Times New Roman" w:hAnsi="Arial" w:cs="Arial"/>
          <w:shd w:val="clear" w:color="auto" w:fill="FFFFFF"/>
        </w:rPr>
        <w:t>.</w:t>
      </w:r>
    </w:p>
    <w:p w:rsidR="00305CD1" w:rsidRPr="005C3192" w:rsidRDefault="00305CD1" w:rsidP="00305CD1">
      <w:pPr>
        <w:jc w:val="both"/>
        <w:rPr>
          <w:rFonts w:ascii="Arial" w:eastAsia="Times New Roman" w:hAnsi="Arial" w:cs="Arial"/>
          <w:b/>
        </w:rPr>
      </w:pPr>
      <w:r w:rsidRPr="000731AA">
        <w:rPr>
          <w:rFonts w:ascii="Arial" w:eastAsia="Times New Roman" w:hAnsi="Arial" w:cs="Arial"/>
          <w:b/>
        </w:rPr>
        <w:lastRenderedPageBreak/>
        <w:t>ПРЕДМЕТ УГОВОРА;</w:t>
      </w:r>
    </w:p>
    <w:p w:rsidR="00305CD1" w:rsidRDefault="00305CD1" w:rsidP="0034527C">
      <w:pPr>
        <w:jc w:val="center"/>
        <w:rPr>
          <w:rFonts w:ascii="Arial" w:eastAsia="Times New Roman" w:hAnsi="Arial" w:cs="Arial"/>
          <w:b/>
        </w:rPr>
      </w:pPr>
      <w:r w:rsidRPr="000731AA">
        <w:rPr>
          <w:rFonts w:ascii="Arial" w:eastAsia="Times New Roman" w:hAnsi="Arial" w:cs="Arial"/>
          <w:b/>
        </w:rPr>
        <w:t>Члан 1.</w:t>
      </w:r>
    </w:p>
    <w:p w:rsidR="00305CD1" w:rsidRPr="0044549E" w:rsidRDefault="00305CD1" w:rsidP="00305CD1">
      <w:pPr>
        <w:jc w:val="center"/>
        <w:rPr>
          <w:rFonts w:ascii="Arial" w:eastAsia="Times New Roman" w:hAnsi="Arial" w:cs="Arial"/>
          <w:b/>
        </w:rPr>
      </w:pPr>
    </w:p>
    <w:p w:rsidR="00305CD1" w:rsidRPr="008630E7" w:rsidRDefault="00305CD1" w:rsidP="00305CD1">
      <w:pPr>
        <w:jc w:val="both"/>
        <w:rPr>
          <w:rFonts w:ascii="Arial" w:hAnsi="Arial" w:cs="Arial"/>
          <w:b/>
          <w:bCs/>
          <w:iCs/>
          <w:sz w:val="28"/>
          <w:szCs w:val="28"/>
        </w:rPr>
      </w:pPr>
      <w:r w:rsidRPr="000731AA">
        <w:rPr>
          <w:rFonts w:ascii="Arial" w:eastAsia="Times New Roman" w:hAnsi="Arial" w:cs="Arial"/>
        </w:rPr>
        <w:t>Пред</w:t>
      </w:r>
      <w:r w:rsidR="0034527C">
        <w:rPr>
          <w:rFonts w:ascii="Arial" w:eastAsia="Times New Roman" w:hAnsi="Arial" w:cs="Arial"/>
        </w:rPr>
        <w:t>мет овог Уговора је</w:t>
      </w:r>
      <w:r w:rsidR="008630E7">
        <w:rPr>
          <w:rFonts w:ascii="Arial" w:eastAsia="Times New Roman" w:hAnsi="Arial" w:cs="Arial"/>
        </w:rPr>
        <w:t xml:space="preserve"> Набавка добара за пројекат саветодавна служба за грађане општина Ћуприја –Партија 1 набавка горива БМБ 95 октана</w:t>
      </w:r>
      <w:r w:rsidR="0034527C">
        <w:rPr>
          <w:rFonts w:ascii="Arial" w:eastAsia="Times New Roman" w:hAnsi="Arial" w:cs="Arial"/>
        </w:rPr>
        <w:t xml:space="preserve"> </w:t>
      </w:r>
      <w:r w:rsidRPr="000731AA">
        <w:rPr>
          <w:rFonts w:ascii="Arial" w:eastAsia="Times New Roman" w:hAnsi="Arial" w:cs="Arial"/>
          <w:bCs/>
        </w:rPr>
        <w:t>у количини од</w:t>
      </w:r>
      <w:r>
        <w:rPr>
          <w:rFonts w:ascii="Arial" w:eastAsia="Times New Roman" w:hAnsi="Arial" w:cs="Arial"/>
          <w:bCs/>
          <w:lang w:val="sr-Cyrl-CS"/>
        </w:rPr>
        <w:t xml:space="preserve"> </w:t>
      </w:r>
      <w:r w:rsidR="008630E7">
        <w:rPr>
          <w:rFonts w:ascii="Arial" w:eastAsia="Times New Roman" w:hAnsi="Arial" w:cs="Arial"/>
          <w:b/>
          <w:bCs/>
          <w:color w:val="auto"/>
        </w:rPr>
        <w:t>713</w:t>
      </w:r>
      <w:r w:rsidRPr="00FC3AE4">
        <w:rPr>
          <w:rFonts w:ascii="Arial" w:eastAsia="Times New Roman" w:hAnsi="Arial" w:cs="Arial"/>
          <w:b/>
          <w:bCs/>
          <w:color w:val="auto"/>
          <w:lang w:val="sr-Cyrl-CS"/>
        </w:rPr>
        <w:t xml:space="preserve"> лит</w:t>
      </w:r>
      <w:r w:rsidR="00FC3AE4">
        <w:rPr>
          <w:rFonts w:ascii="Arial" w:eastAsia="Times New Roman" w:hAnsi="Arial" w:cs="Arial"/>
          <w:b/>
          <w:bCs/>
          <w:color w:val="auto"/>
          <w:lang w:val="sr-Cyrl-CS"/>
        </w:rPr>
        <w:t>а</w:t>
      </w:r>
      <w:r w:rsidRPr="00FC3AE4">
        <w:rPr>
          <w:rFonts w:ascii="Arial" w:eastAsia="Times New Roman" w:hAnsi="Arial" w:cs="Arial"/>
          <w:b/>
          <w:bCs/>
          <w:color w:val="auto"/>
          <w:lang w:val="sr-Cyrl-CS"/>
        </w:rPr>
        <w:t>ра</w:t>
      </w:r>
      <w:r w:rsidRPr="00DC0E2E">
        <w:rPr>
          <w:rFonts w:ascii="Arial" w:eastAsia="Times New Roman" w:hAnsi="Arial" w:cs="Arial"/>
        </w:rPr>
        <w:t>,</w:t>
      </w:r>
      <w:r>
        <w:rPr>
          <w:rFonts w:ascii="Arial" w:eastAsia="Times New Roman" w:hAnsi="Arial" w:cs="Arial"/>
        </w:rPr>
        <w:t xml:space="preserve"> </w:t>
      </w:r>
      <w:r w:rsidRPr="000731AA">
        <w:rPr>
          <w:rFonts w:ascii="Arial" w:eastAsia="Times New Roman" w:hAnsi="Arial" w:cs="Arial"/>
        </w:rPr>
        <w:t>а</w:t>
      </w:r>
      <w:r w:rsidR="00911B1B">
        <w:rPr>
          <w:rFonts w:ascii="Arial" w:eastAsia="Times New Roman" w:hAnsi="Arial" w:cs="Arial"/>
        </w:rPr>
        <w:t xml:space="preserve"> у складу са понудом по</w:t>
      </w:r>
      <w:r w:rsidR="00FC3AE4">
        <w:rPr>
          <w:rFonts w:ascii="Arial" w:eastAsia="Times New Roman" w:hAnsi="Arial" w:cs="Arial"/>
        </w:rPr>
        <w:t>нуђача бр. _________ од _______</w:t>
      </w:r>
      <w:r w:rsidR="00911B1B">
        <w:rPr>
          <w:rFonts w:ascii="Arial" w:eastAsia="Times New Roman" w:hAnsi="Arial" w:cs="Arial"/>
        </w:rPr>
        <w:t>2019. године</w:t>
      </w:r>
      <w:r w:rsidRPr="000731AA">
        <w:rPr>
          <w:rFonts w:ascii="Arial" w:eastAsia="Times New Roman" w:hAnsi="Arial" w:cs="Arial"/>
        </w:rPr>
        <w:t xml:space="preserve"> и Одлу</w:t>
      </w:r>
      <w:r w:rsidR="00911B1B">
        <w:rPr>
          <w:rFonts w:ascii="Arial" w:eastAsia="Times New Roman" w:hAnsi="Arial" w:cs="Arial"/>
        </w:rPr>
        <w:t>ком о додели уговора</w:t>
      </w:r>
      <w:r w:rsidRPr="000731AA">
        <w:rPr>
          <w:rFonts w:ascii="Arial" w:eastAsia="Times New Roman" w:hAnsi="Arial" w:cs="Arial"/>
        </w:rPr>
        <w:t xml:space="preserve"> бр.</w:t>
      </w:r>
      <w:r w:rsidR="00911B1B">
        <w:rPr>
          <w:rFonts w:ascii="Arial" w:eastAsia="Times New Roman" w:hAnsi="Arial" w:cs="Arial"/>
        </w:rPr>
        <w:t xml:space="preserve"> </w:t>
      </w:r>
      <w:r w:rsidRPr="000731AA">
        <w:rPr>
          <w:rFonts w:ascii="Arial" w:eastAsia="Times New Roman" w:hAnsi="Arial" w:cs="Arial"/>
        </w:rPr>
        <w:t>__</w:t>
      </w:r>
      <w:r>
        <w:rPr>
          <w:rFonts w:ascii="Arial" w:hAnsi="Arial" w:cs="Arial"/>
        </w:rPr>
        <w:t>_____</w:t>
      </w:r>
      <w:r w:rsidR="00911B1B">
        <w:rPr>
          <w:rFonts w:ascii="Arial" w:hAnsi="Arial" w:cs="Arial"/>
        </w:rPr>
        <w:t xml:space="preserve">___ </w:t>
      </w:r>
      <w:r>
        <w:rPr>
          <w:rFonts w:ascii="Arial" w:hAnsi="Arial" w:cs="Arial"/>
        </w:rPr>
        <w:t>од</w:t>
      </w:r>
      <w:r w:rsidR="00911B1B">
        <w:rPr>
          <w:rFonts w:ascii="Arial" w:hAnsi="Arial" w:cs="Arial"/>
        </w:rPr>
        <w:t xml:space="preserve"> ______</w:t>
      </w:r>
      <w:r w:rsidR="00FC3AE4">
        <w:rPr>
          <w:rFonts w:ascii="Arial" w:hAnsi="Arial" w:cs="Arial"/>
        </w:rPr>
        <w:t>__</w:t>
      </w:r>
      <w:r w:rsidR="00911B1B">
        <w:rPr>
          <w:rFonts w:ascii="Arial" w:hAnsi="Arial" w:cs="Arial"/>
        </w:rPr>
        <w:t>2019</w:t>
      </w:r>
      <w:r w:rsidRPr="000731AA">
        <w:rPr>
          <w:rFonts w:ascii="Arial" w:eastAsia="Times New Roman" w:hAnsi="Arial" w:cs="Arial"/>
        </w:rPr>
        <w:t>.</w:t>
      </w:r>
      <w:r w:rsidR="00FC3AE4">
        <w:rPr>
          <w:rFonts w:ascii="Arial" w:eastAsia="Times New Roman" w:hAnsi="Arial" w:cs="Arial"/>
        </w:rPr>
        <w:t xml:space="preserve"> </w:t>
      </w:r>
      <w:r w:rsidRPr="000731AA">
        <w:rPr>
          <w:rFonts w:ascii="Arial" w:eastAsia="Times New Roman" w:hAnsi="Arial" w:cs="Arial"/>
        </w:rPr>
        <w:t>године (заводни број општине Ћуприја)</w:t>
      </w:r>
      <w:r w:rsidRPr="000731AA">
        <w:rPr>
          <w:rFonts w:ascii="Arial" w:eastAsia="Times New Roman" w:hAnsi="Arial" w:cs="Arial"/>
          <w:shd w:val="clear" w:color="auto" w:fill="FFFFFF"/>
          <w:lang w:val="sr-Latn-CS"/>
        </w:rPr>
        <w:t xml:space="preserve"> </w:t>
      </w:r>
      <w:r w:rsidRPr="00911B1B">
        <w:rPr>
          <w:rFonts w:ascii="Arial" w:eastAsia="Times New Roman" w:hAnsi="Arial" w:cs="Arial"/>
          <w:i/>
          <w:shd w:val="clear" w:color="auto" w:fill="FFFFFF"/>
          <w:lang w:val="sr-Latn-CS"/>
        </w:rPr>
        <w:t>(</w:t>
      </w:r>
      <w:r w:rsidRPr="00911B1B">
        <w:rPr>
          <w:rFonts w:ascii="Arial" w:eastAsia="Times New Roman" w:hAnsi="Arial" w:cs="Arial"/>
          <w:i/>
          <w:shd w:val="clear" w:color="auto" w:fill="FFFFFF"/>
        </w:rPr>
        <w:t>ове две линије не попуњавати)</w:t>
      </w:r>
      <w:r w:rsidRPr="00911B1B">
        <w:rPr>
          <w:rFonts w:ascii="Arial" w:eastAsia="Times New Roman" w:hAnsi="Arial" w:cs="Arial"/>
          <w:shd w:val="clear" w:color="auto" w:fill="FFFFFF"/>
        </w:rPr>
        <w:t>.</w:t>
      </w:r>
    </w:p>
    <w:p w:rsidR="00305CD1" w:rsidRDefault="00305CD1" w:rsidP="00305CD1">
      <w:pPr>
        <w:jc w:val="both"/>
        <w:rPr>
          <w:rFonts w:ascii="Arial" w:eastAsia="Times New Roman" w:hAnsi="Arial" w:cs="Arial"/>
          <w:shd w:val="clear" w:color="auto" w:fill="FFFFFF"/>
        </w:rPr>
      </w:pPr>
    </w:p>
    <w:p w:rsidR="00BF5C4F" w:rsidRPr="005C3192" w:rsidRDefault="009560E0" w:rsidP="00BF5C4F">
      <w:pPr>
        <w:pStyle w:val="NoSpacing"/>
        <w:suppressAutoHyphens w:val="0"/>
        <w:spacing w:line="240" w:lineRule="auto"/>
        <w:jc w:val="both"/>
        <w:rPr>
          <w:rFonts w:ascii="Arial" w:hAnsi="Arial" w:cs="Arial"/>
          <w:sz w:val="24"/>
          <w:szCs w:val="24"/>
          <w:lang w:val="sr-Cyrl-CS"/>
        </w:rPr>
      </w:pPr>
      <w:r w:rsidRPr="005C3192">
        <w:rPr>
          <w:rFonts w:ascii="Arial" w:hAnsi="Arial" w:cs="Arial"/>
          <w:sz w:val="24"/>
          <w:szCs w:val="24"/>
        </w:rPr>
        <w:t xml:space="preserve"> </w:t>
      </w:r>
      <w:r w:rsidR="00BF5C4F" w:rsidRPr="005C3192">
        <w:rPr>
          <w:rFonts w:ascii="Arial" w:hAnsi="Arial" w:cs="Arial"/>
          <w:sz w:val="24"/>
          <w:szCs w:val="24"/>
        </w:rPr>
        <w:t>Извор финасирања јавне набавке је Одлука о буџету општине Ћуприја за 2019. годину („Сл. гласник општине Ћуприја“, бр. 26/2018 ,4/2019,13/2019 и 30/2019) и  Измена и допуна финансијског  плана за 2019. годину за Општинску управу општине Ћуприја, бр. 402-76/2019-01-2 од 23.08.2019. године</w:t>
      </w:r>
      <w:r w:rsidR="00BF5C4F" w:rsidRPr="005C3192">
        <w:rPr>
          <w:rFonts w:ascii="Arial" w:hAnsi="Arial" w:cs="Arial"/>
          <w:sz w:val="24"/>
          <w:szCs w:val="24"/>
          <w:lang w:val="sr-Cyrl-CS"/>
        </w:rPr>
        <w:t>, позиција 144/5 и конто 426410 за Партију 1,   функција 130 Општинска управа.</w:t>
      </w:r>
    </w:p>
    <w:p w:rsidR="00BF5C4F" w:rsidRPr="005C3192" w:rsidRDefault="00BF5C4F" w:rsidP="00BF5C4F">
      <w:pPr>
        <w:pStyle w:val="NoSpacing"/>
        <w:suppressAutoHyphens w:val="0"/>
        <w:spacing w:line="240" w:lineRule="auto"/>
        <w:jc w:val="both"/>
        <w:rPr>
          <w:rFonts w:ascii="Arial" w:hAnsi="Arial" w:cs="Arial"/>
          <w:sz w:val="24"/>
          <w:szCs w:val="24"/>
        </w:rPr>
      </w:pPr>
      <w:r w:rsidRPr="005C3192">
        <w:rPr>
          <w:rFonts w:ascii="Arial" w:hAnsi="Arial" w:cs="Arial"/>
          <w:sz w:val="24"/>
          <w:szCs w:val="24"/>
          <w:lang w:val="sr-Cyrl-CS"/>
        </w:rPr>
        <w:t>Плаћање доспелих обавеза насталих у 2019. години</w:t>
      </w:r>
      <w:r w:rsidRPr="005C3192">
        <w:rPr>
          <w:rFonts w:ascii="Arial" w:hAnsi="Arial" w:cs="Arial"/>
          <w:sz w:val="24"/>
          <w:szCs w:val="24"/>
        </w:rPr>
        <w:t xml:space="preserve"> вршиће се до висине одобрених апропријација ( средстава на позицији у фин. плану) за ту намену, у складу са законом који уређује буџет за 2019. годину.</w:t>
      </w:r>
    </w:p>
    <w:p w:rsidR="00BF5C4F" w:rsidRPr="005C3192" w:rsidRDefault="00BF5C4F" w:rsidP="00BF5C4F">
      <w:pPr>
        <w:pStyle w:val="NoSpacing"/>
        <w:suppressAutoHyphens w:val="0"/>
        <w:spacing w:line="240" w:lineRule="auto"/>
        <w:jc w:val="both"/>
        <w:rPr>
          <w:rFonts w:ascii="Arial" w:hAnsi="Arial" w:cs="Arial"/>
          <w:sz w:val="24"/>
          <w:szCs w:val="24"/>
        </w:rPr>
      </w:pPr>
      <w:r w:rsidRPr="005C3192">
        <w:rPr>
          <w:rFonts w:ascii="Arial" w:hAnsi="Arial" w:cs="Arial"/>
          <w:sz w:val="24"/>
          <w:szCs w:val="24"/>
        </w:rPr>
        <w:t>За део реализације уговора који се односи на 2020. годину , реализација Уговора ће зависити од одобрених средстава предвиђених Законом којим се уређује буџет за 20120 годину ( Фин.план за 2020. годину).</w:t>
      </w:r>
    </w:p>
    <w:p w:rsidR="000D3AF5" w:rsidRPr="0097036D" w:rsidRDefault="000D3AF5" w:rsidP="000D3AF5">
      <w:pPr>
        <w:pStyle w:val="Standard"/>
        <w:jc w:val="both"/>
        <w:rPr>
          <w:rFonts w:ascii="Arial" w:hAnsi="Arial" w:cs="Arial"/>
          <w:lang w:val="ru-RU"/>
        </w:rPr>
      </w:pPr>
    </w:p>
    <w:p w:rsidR="0097036D" w:rsidRPr="009870F1" w:rsidRDefault="00305CD1" w:rsidP="00305CD1">
      <w:pPr>
        <w:jc w:val="both"/>
        <w:rPr>
          <w:rFonts w:ascii="Arial" w:eastAsia="Times New Roman" w:hAnsi="Arial" w:cs="Arial"/>
          <w:b/>
        </w:rPr>
      </w:pPr>
      <w:r w:rsidRPr="00A53327">
        <w:rPr>
          <w:rFonts w:ascii="Arial" w:eastAsia="Times New Roman" w:hAnsi="Arial" w:cs="Arial"/>
          <w:b/>
        </w:rPr>
        <w:t>ЦЕНА;</w:t>
      </w:r>
    </w:p>
    <w:p w:rsidR="00305CD1" w:rsidRPr="00D06855" w:rsidRDefault="00305CD1" w:rsidP="00305CD1">
      <w:pPr>
        <w:jc w:val="center"/>
        <w:rPr>
          <w:rFonts w:ascii="Arial" w:eastAsia="Times New Roman" w:hAnsi="Arial" w:cs="Arial"/>
          <w:b/>
        </w:rPr>
      </w:pPr>
      <w:r w:rsidRPr="00D06855">
        <w:rPr>
          <w:rFonts w:ascii="Arial" w:eastAsia="Times New Roman" w:hAnsi="Arial" w:cs="Arial"/>
          <w:b/>
        </w:rPr>
        <w:t>Члан 2.</w:t>
      </w:r>
    </w:p>
    <w:p w:rsidR="00305CD1" w:rsidRPr="00A53327" w:rsidRDefault="00305CD1" w:rsidP="00305CD1">
      <w:pPr>
        <w:jc w:val="center"/>
        <w:rPr>
          <w:rFonts w:ascii="Arial" w:eastAsia="Times New Roman" w:hAnsi="Arial" w:cs="Arial"/>
        </w:rPr>
      </w:pPr>
    </w:p>
    <w:p w:rsidR="00305CD1" w:rsidRDefault="0097036D" w:rsidP="00305CD1">
      <w:pPr>
        <w:jc w:val="both"/>
        <w:rPr>
          <w:rFonts w:ascii="Arial" w:eastAsia="Times New Roman" w:hAnsi="Arial" w:cs="Arial"/>
        </w:rPr>
      </w:pPr>
      <w:r>
        <w:rPr>
          <w:rFonts w:ascii="Arial" w:eastAsia="Times New Roman" w:hAnsi="Arial" w:cs="Arial"/>
        </w:rPr>
        <w:t xml:space="preserve">Укупна цена за Партију 1 Гориво </w:t>
      </w:r>
      <w:r>
        <w:rPr>
          <w:rFonts w:ascii="Arial" w:eastAsia="Times New Roman" w:hAnsi="Arial" w:cs="Arial"/>
          <w:bCs/>
        </w:rPr>
        <w:t>БМБ 95 октана за</w:t>
      </w:r>
      <w:r w:rsidR="00305CD1">
        <w:rPr>
          <w:rFonts w:ascii="Arial" w:eastAsia="Times New Roman" w:hAnsi="Arial" w:cs="Arial"/>
          <w:bCs/>
        </w:rPr>
        <w:t xml:space="preserve"> количину од </w:t>
      </w:r>
      <w:r w:rsidR="009560E0">
        <w:rPr>
          <w:rFonts w:ascii="Arial" w:eastAsia="Times New Roman" w:hAnsi="Arial" w:cs="Arial"/>
          <w:b/>
          <w:bCs/>
          <w:color w:val="auto"/>
        </w:rPr>
        <w:t>713</w:t>
      </w:r>
      <w:r w:rsidR="00305CD1" w:rsidRPr="00FC3AE4">
        <w:rPr>
          <w:rFonts w:ascii="Arial" w:eastAsia="Times New Roman" w:hAnsi="Arial" w:cs="Arial"/>
          <w:b/>
          <w:bCs/>
          <w:color w:val="auto"/>
          <w:lang w:val="sr-Cyrl-CS"/>
        </w:rPr>
        <w:t xml:space="preserve"> </w:t>
      </w:r>
      <w:r w:rsidR="00305CD1" w:rsidRPr="00FC3AE4">
        <w:rPr>
          <w:rFonts w:ascii="Arial" w:eastAsia="Times New Roman" w:hAnsi="Arial" w:cs="Arial"/>
          <w:b/>
          <w:bCs/>
          <w:color w:val="auto"/>
        </w:rPr>
        <w:t>литара</w:t>
      </w:r>
      <w:r>
        <w:rPr>
          <w:rFonts w:ascii="Arial" w:eastAsia="Times New Roman" w:hAnsi="Arial" w:cs="Arial"/>
        </w:rPr>
        <w:t xml:space="preserve"> </w:t>
      </w:r>
      <w:r w:rsidR="00305CD1">
        <w:rPr>
          <w:rFonts w:ascii="Arial" w:eastAsia="Times New Roman" w:hAnsi="Arial" w:cs="Arial"/>
        </w:rPr>
        <w:t>из члана 1. овог Уговора</w:t>
      </w:r>
      <w:r>
        <w:rPr>
          <w:rFonts w:ascii="Arial" w:eastAsia="Times New Roman" w:hAnsi="Arial" w:cs="Arial"/>
        </w:rPr>
        <w:t xml:space="preserve"> утврђена је понудом Продавца и </w:t>
      </w:r>
      <w:r w:rsidR="00305CD1">
        <w:rPr>
          <w:rFonts w:ascii="Arial" w:eastAsia="Times New Roman" w:hAnsi="Arial" w:cs="Arial"/>
        </w:rPr>
        <w:t>износи</w:t>
      </w:r>
      <w:r>
        <w:rPr>
          <w:rFonts w:ascii="Arial" w:eastAsia="Times New Roman" w:hAnsi="Arial" w:cs="Arial"/>
        </w:rPr>
        <w:t xml:space="preserve"> </w:t>
      </w:r>
      <w:r w:rsidR="00305CD1">
        <w:rPr>
          <w:rFonts w:ascii="Arial" w:eastAsia="Times New Roman" w:hAnsi="Arial" w:cs="Arial"/>
        </w:rPr>
        <w:t>__________</w:t>
      </w:r>
      <w:r>
        <w:rPr>
          <w:rFonts w:ascii="Arial" w:eastAsia="Times New Roman" w:hAnsi="Arial" w:cs="Arial"/>
        </w:rPr>
        <w:t xml:space="preserve">___ динара без </w:t>
      </w:r>
      <w:r w:rsidR="00305CD1">
        <w:rPr>
          <w:rFonts w:ascii="Arial" w:eastAsia="Times New Roman" w:hAnsi="Arial" w:cs="Arial"/>
        </w:rPr>
        <w:t>ПДВ-а, односно</w:t>
      </w:r>
      <w:r>
        <w:rPr>
          <w:rFonts w:ascii="Arial" w:eastAsia="Times New Roman" w:hAnsi="Arial" w:cs="Arial"/>
        </w:rPr>
        <w:t xml:space="preserve"> </w:t>
      </w:r>
      <w:r w:rsidR="00305CD1">
        <w:rPr>
          <w:rFonts w:ascii="Arial" w:eastAsia="Times New Roman" w:hAnsi="Arial" w:cs="Arial"/>
        </w:rPr>
        <w:t>__________</w:t>
      </w:r>
      <w:r>
        <w:rPr>
          <w:rFonts w:ascii="Arial" w:eastAsia="Times New Roman" w:hAnsi="Arial" w:cs="Arial"/>
        </w:rPr>
        <w:t xml:space="preserve">___ динара са </w:t>
      </w:r>
      <w:r w:rsidR="00305CD1">
        <w:rPr>
          <w:rFonts w:ascii="Arial" w:eastAsia="Times New Roman" w:hAnsi="Arial" w:cs="Arial"/>
        </w:rPr>
        <w:t>ПДВ-ом.</w:t>
      </w:r>
    </w:p>
    <w:p w:rsidR="00305CD1" w:rsidRDefault="00305CD1" w:rsidP="00305CD1">
      <w:pPr>
        <w:jc w:val="both"/>
        <w:rPr>
          <w:rFonts w:ascii="Arial" w:eastAsia="Times New Roman" w:hAnsi="Arial" w:cs="Arial"/>
        </w:rPr>
      </w:pPr>
    </w:p>
    <w:p w:rsidR="00305CD1" w:rsidRDefault="00305CD1" w:rsidP="00305CD1">
      <w:pPr>
        <w:suppressAutoHyphens w:val="0"/>
        <w:autoSpaceDE w:val="0"/>
        <w:autoSpaceDN w:val="0"/>
        <w:adjustRightInd w:val="0"/>
        <w:spacing w:line="240" w:lineRule="auto"/>
        <w:jc w:val="both"/>
        <w:rPr>
          <w:rFonts w:ascii="Arial" w:eastAsia="Times New Roman" w:hAnsi="Arial" w:cs="Arial"/>
          <w:color w:val="auto"/>
          <w:kern w:val="0"/>
          <w:lang w:eastAsia="sr-Latn-CS"/>
        </w:rPr>
      </w:pPr>
      <w:r>
        <w:rPr>
          <w:rFonts w:ascii="Arial" w:eastAsia="Times New Roman" w:hAnsi="Arial" w:cs="Arial"/>
          <w:color w:val="auto"/>
          <w:kern w:val="0"/>
          <w:lang w:val="sr-Latn-CS" w:eastAsia="sr-Latn-CS"/>
        </w:rPr>
        <w:t xml:space="preserve">Цена понуде по једном литру </w:t>
      </w:r>
      <w:r w:rsidR="0097036D">
        <w:rPr>
          <w:rFonts w:ascii="Arial" w:eastAsia="Times New Roman" w:hAnsi="Arial" w:cs="Arial"/>
          <w:color w:val="auto"/>
          <w:kern w:val="0"/>
          <w:lang w:eastAsia="sr-Latn-CS"/>
        </w:rPr>
        <w:t xml:space="preserve">за Партију 1 Гориво </w:t>
      </w:r>
      <w:r>
        <w:rPr>
          <w:rFonts w:ascii="Arial" w:eastAsia="Times New Roman" w:hAnsi="Arial" w:cs="Arial"/>
          <w:bCs/>
        </w:rPr>
        <w:t>БМБ 95 октана</w:t>
      </w:r>
      <w:r>
        <w:rPr>
          <w:rFonts w:ascii="Arial" w:eastAsia="Times New Roman" w:hAnsi="Arial" w:cs="Arial"/>
          <w:color w:val="auto"/>
          <w:kern w:val="0"/>
          <w:lang w:eastAsia="sr-Latn-CS"/>
        </w:rPr>
        <w:t xml:space="preserve"> </w:t>
      </w:r>
      <w:r w:rsidR="0097036D">
        <w:rPr>
          <w:rFonts w:ascii="Arial" w:eastAsia="Times New Roman" w:hAnsi="Arial" w:cs="Arial"/>
          <w:color w:val="auto"/>
          <w:kern w:val="0"/>
          <w:lang w:val="sr-Latn-CS" w:eastAsia="sr-Latn-CS"/>
        </w:rPr>
        <w:t>износи</w:t>
      </w:r>
      <w:r w:rsidR="0097036D">
        <w:rPr>
          <w:rFonts w:ascii="Arial" w:eastAsia="Times New Roman" w:hAnsi="Arial" w:cs="Arial"/>
          <w:color w:val="auto"/>
          <w:kern w:val="0"/>
          <w:lang w:eastAsia="sr-Latn-CS"/>
        </w:rPr>
        <w:t xml:space="preserve"> </w:t>
      </w:r>
      <w:r>
        <w:rPr>
          <w:rFonts w:ascii="Arial" w:eastAsia="Times New Roman" w:hAnsi="Arial" w:cs="Arial"/>
          <w:color w:val="auto"/>
          <w:kern w:val="0"/>
          <w:lang w:val="sr-Latn-CS" w:eastAsia="sr-Latn-CS"/>
        </w:rPr>
        <w:t>_________</w:t>
      </w:r>
      <w:r w:rsidR="0097036D">
        <w:rPr>
          <w:rFonts w:ascii="Arial" w:eastAsia="Times New Roman" w:hAnsi="Arial" w:cs="Arial"/>
          <w:color w:val="auto"/>
          <w:kern w:val="0"/>
          <w:lang w:eastAsia="sr-Latn-CS"/>
        </w:rPr>
        <w:t>____</w:t>
      </w:r>
      <w:r w:rsidR="0097036D">
        <w:rPr>
          <w:rFonts w:ascii="Arial" w:eastAsia="Times New Roman" w:hAnsi="Arial" w:cs="Arial"/>
          <w:color w:val="auto"/>
          <w:kern w:val="0"/>
          <w:lang w:val="sr-Latn-CS" w:eastAsia="sr-Latn-CS"/>
        </w:rPr>
        <w:t xml:space="preserve"> динара без ПДВ-а</w:t>
      </w:r>
      <w:r w:rsidR="0097036D">
        <w:rPr>
          <w:rFonts w:ascii="Arial" w:eastAsia="Times New Roman" w:hAnsi="Arial" w:cs="Arial"/>
          <w:color w:val="auto"/>
          <w:kern w:val="0"/>
          <w:lang w:eastAsia="sr-Latn-CS"/>
        </w:rPr>
        <w:t>,</w:t>
      </w:r>
      <w:r>
        <w:rPr>
          <w:rFonts w:ascii="Arial" w:eastAsia="Times New Roman" w:hAnsi="Arial" w:cs="Arial"/>
          <w:color w:val="auto"/>
          <w:kern w:val="0"/>
          <w:lang w:val="sr-Latn-CS" w:eastAsia="sr-Latn-CS"/>
        </w:rPr>
        <w:t xml:space="preserve"> односно ___________</w:t>
      </w:r>
      <w:r w:rsidR="0097036D">
        <w:rPr>
          <w:rFonts w:ascii="Arial" w:eastAsia="Times New Roman" w:hAnsi="Arial" w:cs="Arial"/>
          <w:color w:val="auto"/>
          <w:kern w:val="0"/>
          <w:lang w:eastAsia="sr-Latn-CS"/>
        </w:rPr>
        <w:t>__</w:t>
      </w:r>
      <w:r>
        <w:rPr>
          <w:rFonts w:ascii="Arial" w:eastAsia="Times New Roman" w:hAnsi="Arial" w:cs="Arial"/>
          <w:color w:val="auto"/>
          <w:kern w:val="0"/>
          <w:lang w:val="sr-Latn-CS" w:eastAsia="sr-Latn-CS"/>
        </w:rPr>
        <w:t xml:space="preserve"> динара са ПДВ-ом.</w:t>
      </w:r>
    </w:p>
    <w:p w:rsidR="002536A5" w:rsidRDefault="002536A5" w:rsidP="00305CD1">
      <w:pPr>
        <w:jc w:val="both"/>
        <w:rPr>
          <w:rFonts w:ascii="Arial" w:eastAsia="Times New Roman" w:hAnsi="Arial" w:cs="Arial"/>
          <w:color w:val="auto"/>
          <w:kern w:val="0"/>
          <w:lang w:eastAsia="sr-Latn-CS"/>
        </w:rPr>
      </w:pPr>
    </w:p>
    <w:p w:rsidR="00305CD1" w:rsidRPr="0000750C" w:rsidRDefault="00305CD1" w:rsidP="00305CD1">
      <w:pPr>
        <w:jc w:val="both"/>
        <w:rPr>
          <w:rFonts w:ascii="Arial" w:eastAsia="Times New Roman" w:hAnsi="Arial" w:cs="Arial"/>
          <w:lang w:val="sr-Cyrl-CS"/>
        </w:rPr>
      </w:pPr>
      <w:r w:rsidRPr="0000750C">
        <w:rPr>
          <w:rFonts w:ascii="Arial" w:eastAsia="Times New Roman" w:hAnsi="Arial" w:cs="Arial"/>
          <w:lang w:val="sr-Cyrl-CS"/>
        </w:rPr>
        <w:t>Наручилац задржава право да не повуче све уговорене количине, већ ће се повлачење вршити сукцесивно</w:t>
      </w:r>
      <w:r w:rsidR="0097036D">
        <w:rPr>
          <w:rFonts w:ascii="Arial" w:eastAsia="Times New Roman" w:hAnsi="Arial" w:cs="Arial"/>
          <w:lang w:val="sr-Cyrl-CS"/>
        </w:rPr>
        <w:t xml:space="preserve"> </w:t>
      </w:r>
      <w:r w:rsidRPr="0000750C">
        <w:rPr>
          <w:rFonts w:ascii="Arial" w:eastAsia="Times New Roman" w:hAnsi="Arial" w:cs="Arial"/>
          <w:lang w:val="sr-Cyrl-CS"/>
        </w:rPr>
        <w:t>по потреби наручиоца.</w:t>
      </w:r>
    </w:p>
    <w:p w:rsidR="00305CD1" w:rsidRDefault="00305CD1" w:rsidP="00305CD1">
      <w:pPr>
        <w:suppressAutoHyphens w:val="0"/>
        <w:autoSpaceDE w:val="0"/>
        <w:autoSpaceDN w:val="0"/>
        <w:adjustRightInd w:val="0"/>
        <w:spacing w:line="240" w:lineRule="auto"/>
        <w:jc w:val="both"/>
        <w:rPr>
          <w:rFonts w:ascii="Arial" w:eastAsia="Times New Roman" w:hAnsi="Arial" w:cs="Arial"/>
          <w:kern w:val="0"/>
          <w:lang w:eastAsia="sr-Latn-CS"/>
        </w:rPr>
      </w:pPr>
    </w:p>
    <w:p w:rsidR="00305CD1" w:rsidRDefault="00305CD1" w:rsidP="00305CD1">
      <w:pPr>
        <w:suppressAutoHyphens w:val="0"/>
        <w:autoSpaceDE w:val="0"/>
        <w:autoSpaceDN w:val="0"/>
        <w:adjustRightInd w:val="0"/>
        <w:spacing w:line="240" w:lineRule="auto"/>
        <w:jc w:val="both"/>
        <w:rPr>
          <w:rFonts w:ascii="Arial" w:eastAsia="Times New Roman" w:hAnsi="Arial" w:cs="Arial"/>
          <w:kern w:val="0"/>
          <w:lang w:eastAsia="sr-Latn-CS"/>
        </w:rPr>
      </w:pPr>
      <w:r>
        <w:rPr>
          <w:rFonts w:ascii="Arial" w:eastAsia="Times New Roman" w:hAnsi="Arial" w:cs="Arial"/>
          <w:kern w:val="0"/>
          <w:lang w:val="sr-Latn-CS" w:eastAsia="sr-Latn-CS"/>
        </w:rPr>
        <w:t>Цен</w:t>
      </w:r>
      <w:r>
        <w:rPr>
          <w:rFonts w:ascii="Arial" w:eastAsia="Times New Roman" w:hAnsi="Arial" w:cs="Arial"/>
          <w:kern w:val="0"/>
          <w:lang w:eastAsia="sr-Latn-CS"/>
        </w:rPr>
        <w:t>а</w:t>
      </w:r>
      <w:r>
        <w:rPr>
          <w:rFonts w:ascii="Arial" w:eastAsia="Times New Roman" w:hAnsi="Arial" w:cs="Arial"/>
          <w:kern w:val="0"/>
          <w:lang w:val="sr-Latn-CS" w:eastAsia="sr-Latn-CS"/>
        </w:rPr>
        <w:t xml:space="preserve"> нафтних деривата који су предмет ове јавне набавке</w:t>
      </w:r>
      <w:r>
        <w:rPr>
          <w:rFonts w:ascii="Arial" w:eastAsia="Times New Roman" w:hAnsi="Arial" w:cs="Arial"/>
          <w:kern w:val="0"/>
          <w:lang w:eastAsia="sr-Latn-CS"/>
        </w:rPr>
        <w:t xml:space="preserve"> може се мењати</w:t>
      </w:r>
      <w:r>
        <w:rPr>
          <w:rFonts w:ascii="Arial" w:eastAsia="Times New Roman" w:hAnsi="Arial" w:cs="Arial"/>
          <w:kern w:val="0"/>
          <w:lang w:val="sr-Latn-CS" w:eastAsia="sr-Latn-CS"/>
        </w:rPr>
        <w:t xml:space="preserve"> </w:t>
      </w:r>
      <w:r>
        <w:rPr>
          <w:rFonts w:ascii="Arial" w:hAnsi="Arial" w:cs="Arial"/>
        </w:rPr>
        <w:t>искључиво из објективних разлога</w:t>
      </w:r>
      <w:r>
        <w:rPr>
          <w:rFonts w:ascii="Arial" w:eastAsia="Times New Roman" w:hAnsi="Arial" w:cs="Arial"/>
          <w:kern w:val="0"/>
          <w:lang w:eastAsia="sr-Latn-CS"/>
        </w:rPr>
        <w:t xml:space="preserve">, </w:t>
      </w:r>
      <w:r>
        <w:rPr>
          <w:rFonts w:ascii="Arial" w:eastAsia="Times New Roman" w:hAnsi="Arial" w:cs="Arial"/>
          <w:kern w:val="0"/>
          <w:lang w:val="sr-Latn-CS" w:eastAsia="sr-Latn-CS"/>
        </w:rPr>
        <w:t>одлук</w:t>
      </w:r>
      <w:r>
        <w:rPr>
          <w:rFonts w:ascii="Arial" w:eastAsia="Times New Roman" w:hAnsi="Arial" w:cs="Arial"/>
          <w:kern w:val="0"/>
          <w:lang w:eastAsia="sr-Latn-CS"/>
        </w:rPr>
        <w:t>ом</w:t>
      </w:r>
      <w:r>
        <w:rPr>
          <w:rFonts w:ascii="Arial" w:eastAsia="Times New Roman" w:hAnsi="Arial" w:cs="Arial"/>
          <w:kern w:val="0"/>
          <w:lang w:val="sr-Latn-CS" w:eastAsia="sr-Latn-CS"/>
        </w:rPr>
        <w:t xml:space="preserve"> Продавца </w:t>
      </w:r>
      <w:r>
        <w:rPr>
          <w:rFonts w:ascii="Arial" w:eastAsia="Times New Roman" w:hAnsi="Arial" w:cs="Arial"/>
          <w:kern w:val="0"/>
          <w:lang w:eastAsia="sr-Latn-CS"/>
        </w:rPr>
        <w:t>изазване променом</w:t>
      </w:r>
      <w:r>
        <w:rPr>
          <w:rFonts w:ascii="Arial" w:eastAsia="Times New Roman" w:hAnsi="Arial" w:cs="Arial"/>
          <w:kern w:val="0"/>
          <w:lang w:val="sr-Latn-CS" w:eastAsia="sr-Latn-CS"/>
        </w:rPr>
        <w:t xml:space="preserve"> цена на тржишту нафтних деривата у Републици Србији</w:t>
      </w:r>
      <w:r>
        <w:rPr>
          <w:rFonts w:ascii="Arial" w:eastAsia="Times New Roman" w:hAnsi="Arial" w:cs="Arial"/>
          <w:kern w:val="0"/>
          <w:lang w:eastAsia="sr-Latn-CS"/>
        </w:rPr>
        <w:t>.</w:t>
      </w:r>
    </w:p>
    <w:p w:rsidR="00305CD1" w:rsidRDefault="00305CD1" w:rsidP="00305CD1">
      <w:pPr>
        <w:suppressAutoHyphens w:val="0"/>
        <w:autoSpaceDE w:val="0"/>
        <w:autoSpaceDN w:val="0"/>
        <w:adjustRightInd w:val="0"/>
        <w:spacing w:line="240" w:lineRule="auto"/>
        <w:jc w:val="both"/>
        <w:rPr>
          <w:rFonts w:ascii="Arial" w:eastAsia="Times New Roman" w:hAnsi="Arial" w:cs="Arial"/>
          <w:kern w:val="0"/>
          <w:lang w:eastAsia="sr-Latn-CS"/>
        </w:rPr>
      </w:pPr>
    </w:p>
    <w:p w:rsidR="00305CD1" w:rsidRPr="005C3192" w:rsidRDefault="00305CD1" w:rsidP="00305CD1">
      <w:pPr>
        <w:suppressAutoHyphens w:val="0"/>
        <w:autoSpaceDE w:val="0"/>
        <w:autoSpaceDN w:val="0"/>
        <w:adjustRightInd w:val="0"/>
        <w:spacing w:line="240" w:lineRule="auto"/>
        <w:jc w:val="both"/>
        <w:rPr>
          <w:rFonts w:ascii="Arial" w:eastAsia="Times New Roman" w:hAnsi="Arial" w:cs="Arial"/>
          <w:kern w:val="0"/>
          <w:lang w:eastAsia="sr-Latn-CS"/>
        </w:rPr>
      </w:pPr>
      <w:r>
        <w:rPr>
          <w:rFonts w:ascii="Arial" w:eastAsia="Times New Roman" w:hAnsi="Arial" w:cs="Arial"/>
          <w:kern w:val="0"/>
          <w:lang w:val="sr-Latn-CS" w:eastAsia="sr-Latn-CS"/>
        </w:rPr>
        <w:t>Уколико у току реализације овог уговора дође до промена цена на тржишту нафтних деривата, може се извршит</w:t>
      </w:r>
      <w:r>
        <w:rPr>
          <w:rFonts w:ascii="Arial" w:eastAsia="Times New Roman" w:hAnsi="Arial" w:cs="Arial"/>
          <w:kern w:val="0"/>
          <w:lang w:eastAsia="sr-Latn-CS"/>
        </w:rPr>
        <w:t>и</w:t>
      </w:r>
      <w:r>
        <w:rPr>
          <w:rFonts w:ascii="Arial" w:eastAsia="Times New Roman" w:hAnsi="Arial" w:cs="Arial"/>
          <w:kern w:val="0"/>
          <w:lang w:val="sr-Latn-CS" w:eastAsia="sr-Latn-CS"/>
        </w:rPr>
        <w:t xml:space="preserve"> промен</w:t>
      </w:r>
      <w:r>
        <w:rPr>
          <w:rFonts w:ascii="Arial" w:eastAsia="Times New Roman" w:hAnsi="Arial" w:cs="Arial"/>
          <w:kern w:val="0"/>
          <w:lang w:eastAsia="sr-Latn-CS"/>
        </w:rPr>
        <w:t>а</w:t>
      </w:r>
      <w:r>
        <w:rPr>
          <w:rFonts w:ascii="Arial" w:eastAsia="Times New Roman" w:hAnsi="Arial" w:cs="Arial"/>
          <w:kern w:val="0"/>
          <w:lang w:val="sr-Latn-CS" w:eastAsia="sr-Latn-CS"/>
        </w:rPr>
        <w:t xml:space="preserve"> јединичн</w:t>
      </w:r>
      <w:r>
        <w:rPr>
          <w:rFonts w:ascii="Arial" w:eastAsia="Times New Roman" w:hAnsi="Arial" w:cs="Arial"/>
          <w:kern w:val="0"/>
          <w:lang w:eastAsia="sr-Latn-CS"/>
        </w:rPr>
        <w:t>е</w:t>
      </w:r>
      <w:r>
        <w:rPr>
          <w:rFonts w:ascii="Arial" w:eastAsia="Times New Roman" w:hAnsi="Arial" w:cs="Arial"/>
          <w:kern w:val="0"/>
          <w:lang w:val="sr-Latn-CS" w:eastAsia="sr-Latn-CS"/>
        </w:rPr>
        <w:t xml:space="preserve"> цен</w:t>
      </w:r>
      <w:r>
        <w:rPr>
          <w:rFonts w:ascii="Arial" w:eastAsia="Times New Roman" w:hAnsi="Arial" w:cs="Arial"/>
          <w:kern w:val="0"/>
          <w:lang w:eastAsia="sr-Latn-CS"/>
        </w:rPr>
        <w:t>е</w:t>
      </w:r>
      <w:r>
        <w:rPr>
          <w:rFonts w:ascii="Arial" w:eastAsia="Times New Roman" w:hAnsi="Arial" w:cs="Arial"/>
          <w:kern w:val="0"/>
          <w:lang w:val="sr-Latn-CS" w:eastAsia="sr-Latn-CS"/>
        </w:rPr>
        <w:t xml:space="preserve"> </w:t>
      </w:r>
      <w:r>
        <w:rPr>
          <w:rFonts w:ascii="Arial" w:eastAsia="Times New Roman" w:hAnsi="Arial" w:cs="Arial"/>
          <w:kern w:val="0"/>
          <w:lang w:eastAsia="sr-Latn-CS"/>
        </w:rPr>
        <w:t xml:space="preserve">коју је понуђач </w:t>
      </w:r>
      <w:r>
        <w:rPr>
          <w:rFonts w:ascii="Arial" w:eastAsia="Times New Roman" w:hAnsi="Arial" w:cs="Arial"/>
          <w:kern w:val="0"/>
          <w:lang w:val="sr-Latn-CS" w:eastAsia="sr-Latn-CS"/>
        </w:rPr>
        <w:t xml:space="preserve"> да</w:t>
      </w:r>
      <w:r>
        <w:rPr>
          <w:rFonts w:ascii="Arial" w:eastAsia="Times New Roman" w:hAnsi="Arial" w:cs="Arial"/>
          <w:kern w:val="0"/>
          <w:lang w:eastAsia="sr-Latn-CS"/>
        </w:rPr>
        <w:t xml:space="preserve">о приликом </w:t>
      </w:r>
      <w:r>
        <w:rPr>
          <w:rFonts w:ascii="Arial" w:eastAsia="Times New Roman" w:hAnsi="Arial" w:cs="Arial"/>
          <w:kern w:val="0"/>
          <w:lang w:val="sr-Latn-CS" w:eastAsia="sr-Latn-CS"/>
        </w:rPr>
        <w:t>подношења понуда.</w:t>
      </w:r>
    </w:p>
    <w:p w:rsidR="00305CD1" w:rsidRDefault="00305CD1" w:rsidP="00305CD1">
      <w:pPr>
        <w:suppressAutoHyphens w:val="0"/>
        <w:autoSpaceDE w:val="0"/>
        <w:autoSpaceDN w:val="0"/>
        <w:adjustRightInd w:val="0"/>
        <w:spacing w:line="240" w:lineRule="auto"/>
        <w:jc w:val="both"/>
        <w:rPr>
          <w:rFonts w:ascii="Arial" w:eastAsia="Times New Roman" w:hAnsi="Arial" w:cs="Arial"/>
          <w:kern w:val="0"/>
          <w:lang w:val="sr-Latn-CS" w:eastAsia="sr-Latn-CS"/>
        </w:rPr>
      </w:pPr>
      <w:r>
        <w:rPr>
          <w:rFonts w:ascii="Arial" w:eastAsia="Times New Roman" w:hAnsi="Arial" w:cs="Arial"/>
          <w:kern w:val="0"/>
          <w:lang w:val="sr-Latn-CS" w:eastAsia="sr-Latn-CS"/>
        </w:rPr>
        <w:t>Наведена промена цена може се извршити само у оквиру повећања или смањења цена у званичном ценовнику Продавца, у односу на цене из ценовника који је важио на дан подношења понуда, односно на дан претходне промене цена.</w:t>
      </w:r>
    </w:p>
    <w:p w:rsidR="00305CD1" w:rsidRDefault="00305CD1" w:rsidP="00305CD1">
      <w:pPr>
        <w:suppressAutoHyphens w:val="0"/>
        <w:autoSpaceDE w:val="0"/>
        <w:autoSpaceDN w:val="0"/>
        <w:adjustRightInd w:val="0"/>
        <w:spacing w:line="240" w:lineRule="auto"/>
        <w:jc w:val="both"/>
        <w:rPr>
          <w:rFonts w:ascii="Arial" w:eastAsia="Times New Roman" w:hAnsi="Arial" w:cs="Arial"/>
          <w:kern w:val="0"/>
          <w:lang w:eastAsia="sr-Latn-CS"/>
        </w:rPr>
      </w:pPr>
      <w:r>
        <w:rPr>
          <w:rFonts w:ascii="Arial" w:eastAsia="Times New Roman" w:hAnsi="Arial" w:cs="Arial"/>
          <w:kern w:val="0"/>
          <w:lang w:val="sr-Latn-CS" w:eastAsia="sr-Latn-CS"/>
        </w:rPr>
        <w:lastRenderedPageBreak/>
        <w:t>За случај да је исказана цена у понуди нижа или виша</w:t>
      </w:r>
      <w:r>
        <w:rPr>
          <w:rFonts w:ascii="Arial" w:eastAsia="Times New Roman" w:hAnsi="Arial" w:cs="Arial"/>
          <w:kern w:val="0"/>
          <w:lang w:eastAsia="sr-Latn-CS"/>
        </w:rPr>
        <w:t>,</w:t>
      </w:r>
      <w:r>
        <w:rPr>
          <w:rFonts w:ascii="Arial" w:eastAsia="Times New Roman" w:hAnsi="Arial" w:cs="Arial"/>
          <w:kern w:val="0"/>
          <w:lang w:val="sr-Latn-CS" w:eastAsia="sr-Latn-CS"/>
        </w:rPr>
        <w:t xml:space="preserve"> односно одступа од цене из званичног ценовника Продавца, проценат повећања односно смањења цена примењиваће се на тако исказану цену.</w:t>
      </w:r>
    </w:p>
    <w:p w:rsidR="00305CD1" w:rsidRDefault="00305CD1" w:rsidP="00305CD1">
      <w:pPr>
        <w:suppressAutoHyphens w:val="0"/>
        <w:autoSpaceDE w:val="0"/>
        <w:autoSpaceDN w:val="0"/>
        <w:adjustRightInd w:val="0"/>
        <w:spacing w:line="240" w:lineRule="auto"/>
        <w:jc w:val="both"/>
        <w:rPr>
          <w:rFonts w:ascii="Arial" w:eastAsia="Times New Roman" w:hAnsi="Arial" w:cs="Arial"/>
          <w:kern w:val="0"/>
          <w:lang w:eastAsia="sr-Latn-CS"/>
        </w:rPr>
      </w:pPr>
    </w:p>
    <w:p w:rsidR="00305CD1" w:rsidRDefault="00305CD1" w:rsidP="00305CD1">
      <w:pPr>
        <w:suppressAutoHyphens w:val="0"/>
        <w:autoSpaceDE w:val="0"/>
        <w:autoSpaceDN w:val="0"/>
        <w:adjustRightInd w:val="0"/>
        <w:spacing w:line="240" w:lineRule="auto"/>
        <w:jc w:val="both"/>
        <w:rPr>
          <w:rFonts w:ascii="Arial" w:eastAsia="Times New Roman" w:hAnsi="Arial" w:cs="Arial"/>
          <w:color w:val="auto"/>
          <w:kern w:val="0"/>
          <w:lang w:eastAsia="sr-Latn-CS"/>
        </w:rPr>
      </w:pPr>
      <w:r>
        <w:rPr>
          <w:rFonts w:ascii="Arial" w:eastAsia="Times New Roman" w:hAnsi="Arial" w:cs="Arial"/>
          <w:color w:val="auto"/>
          <w:kern w:val="0"/>
          <w:lang w:val="sr-Latn-CS" w:eastAsia="sr-Latn-CS"/>
        </w:rPr>
        <w:t>У случају промене цене на основу одлуке надлежног органа Продавца, Продавац је у обавези да у року од три дана од доношења исте достави Купцу  доказе о промени цене (ценовник који је важио на дан подношења понуде и нови званични ценовник изабраног понуђача), из кога се јасно може видети кориговање цене</w:t>
      </w:r>
      <w:r>
        <w:rPr>
          <w:rFonts w:ascii="Arial" w:eastAsia="Times New Roman" w:hAnsi="Arial" w:cs="Arial"/>
          <w:color w:val="auto"/>
          <w:kern w:val="0"/>
          <w:lang w:eastAsia="sr-Latn-CS"/>
        </w:rPr>
        <w:t>.</w:t>
      </w:r>
    </w:p>
    <w:p w:rsidR="00305CD1" w:rsidRPr="005C3192" w:rsidRDefault="00305CD1" w:rsidP="00305CD1">
      <w:pPr>
        <w:suppressAutoHyphens w:val="0"/>
        <w:autoSpaceDE w:val="0"/>
        <w:autoSpaceDN w:val="0"/>
        <w:adjustRightInd w:val="0"/>
        <w:spacing w:line="240" w:lineRule="auto"/>
        <w:jc w:val="both"/>
        <w:rPr>
          <w:rFonts w:ascii="Arial" w:eastAsia="Times New Roman" w:hAnsi="Arial" w:cs="Arial"/>
          <w:kern w:val="2"/>
          <w:lang w:val="sr-Cyrl-CS"/>
        </w:rPr>
      </w:pPr>
      <w:r>
        <w:rPr>
          <w:rFonts w:ascii="Arial" w:eastAsia="Times New Roman" w:hAnsi="Arial" w:cs="Arial"/>
        </w:rPr>
        <w:t>За промену цене је потребна писмена</w:t>
      </w:r>
      <w:r>
        <w:rPr>
          <w:rFonts w:ascii="Arial" w:eastAsia="Times New Roman" w:hAnsi="Arial" w:cs="Arial"/>
          <w:lang w:val="sr-Cyrl-CS"/>
        </w:rPr>
        <w:t xml:space="preserve"> сагласност Купца.</w:t>
      </w:r>
    </w:p>
    <w:p w:rsidR="00305CD1" w:rsidRDefault="00305CD1" w:rsidP="00305CD1">
      <w:pPr>
        <w:suppressAutoHyphens w:val="0"/>
        <w:autoSpaceDE w:val="0"/>
        <w:autoSpaceDN w:val="0"/>
        <w:adjustRightInd w:val="0"/>
        <w:spacing w:line="240" w:lineRule="auto"/>
        <w:jc w:val="both"/>
        <w:rPr>
          <w:rFonts w:ascii="Arial" w:eastAsia="Times New Roman" w:hAnsi="Arial" w:cs="Arial"/>
          <w:color w:val="auto"/>
          <w:kern w:val="0"/>
          <w:lang w:val="en-GB" w:eastAsia="en-GB"/>
        </w:rPr>
      </w:pPr>
      <w:r>
        <w:rPr>
          <w:rFonts w:ascii="Arial" w:eastAsia="Times New Roman" w:hAnsi="Arial" w:cs="Arial"/>
          <w:color w:val="auto"/>
          <w:kern w:val="0"/>
          <w:lang w:eastAsia="en-GB"/>
        </w:rPr>
        <w:t>Цене тражених врста горива не смеју бити више од упоредивих тржишних цена.</w:t>
      </w:r>
    </w:p>
    <w:p w:rsidR="00305CD1" w:rsidRDefault="00305CD1" w:rsidP="00305CD1">
      <w:pPr>
        <w:suppressAutoHyphens w:val="0"/>
        <w:autoSpaceDE w:val="0"/>
        <w:autoSpaceDN w:val="0"/>
        <w:adjustRightInd w:val="0"/>
        <w:spacing w:line="240" w:lineRule="auto"/>
        <w:jc w:val="both"/>
        <w:rPr>
          <w:rFonts w:ascii="Arial" w:eastAsia="Times New Roman" w:hAnsi="Arial" w:cs="Arial"/>
          <w:color w:val="auto"/>
          <w:kern w:val="0"/>
          <w:lang w:eastAsia="en-GB"/>
        </w:rPr>
      </w:pPr>
      <w:r>
        <w:rPr>
          <w:rFonts w:ascii="Arial" w:eastAsia="Times New Roman" w:hAnsi="Arial" w:cs="Arial"/>
          <w:color w:val="auto"/>
          <w:kern w:val="0"/>
          <w:lang w:eastAsia="en-GB"/>
        </w:rPr>
        <w:t>Променом цене се не сматра усклађивање цене са унапред дефинисаним параметрима из овог члана уговора.</w:t>
      </w:r>
    </w:p>
    <w:p w:rsidR="00305CD1" w:rsidRPr="00411830" w:rsidRDefault="00305CD1" w:rsidP="00305CD1">
      <w:pPr>
        <w:suppressAutoHyphens w:val="0"/>
        <w:autoSpaceDE w:val="0"/>
        <w:autoSpaceDN w:val="0"/>
        <w:adjustRightInd w:val="0"/>
        <w:spacing w:line="240" w:lineRule="auto"/>
        <w:jc w:val="both"/>
        <w:rPr>
          <w:rFonts w:ascii="TimesNewRomanPSMT" w:eastAsia="Times New Roman" w:hAnsi="TimesNewRomanPSMT" w:cs="TimesNewRomanPSMT"/>
          <w:color w:val="auto"/>
          <w:kern w:val="0"/>
          <w:lang w:eastAsia="en-GB"/>
        </w:rPr>
      </w:pPr>
    </w:p>
    <w:p w:rsidR="00305CD1" w:rsidRPr="00EC398B" w:rsidRDefault="00305CD1" w:rsidP="00305CD1">
      <w:pPr>
        <w:jc w:val="both"/>
        <w:rPr>
          <w:rFonts w:ascii="Arial" w:eastAsia="Times New Roman" w:hAnsi="Arial" w:cs="Arial"/>
          <w:b/>
          <w:lang w:val="sr-Cyrl-CS"/>
        </w:rPr>
      </w:pPr>
      <w:r w:rsidRPr="000731AA">
        <w:rPr>
          <w:rFonts w:ascii="Arial" w:eastAsia="Times New Roman" w:hAnsi="Arial" w:cs="Arial"/>
          <w:b/>
        </w:rPr>
        <w:t>РОК И НАЧИН ПЛАЋАЊА;</w:t>
      </w:r>
    </w:p>
    <w:p w:rsidR="00305CD1" w:rsidRDefault="00305CD1" w:rsidP="00305CD1">
      <w:pPr>
        <w:jc w:val="center"/>
        <w:rPr>
          <w:rFonts w:ascii="Arial" w:eastAsia="Times New Roman" w:hAnsi="Arial" w:cs="Arial"/>
          <w:b/>
        </w:rPr>
      </w:pPr>
      <w:r w:rsidRPr="000731AA">
        <w:rPr>
          <w:rFonts w:ascii="Arial" w:eastAsia="Times New Roman" w:hAnsi="Arial" w:cs="Arial"/>
          <w:b/>
        </w:rPr>
        <w:t>Члан 3.</w:t>
      </w:r>
    </w:p>
    <w:p w:rsidR="00305CD1" w:rsidRPr="009D54D6" w:rsidRDefault="00305CD1" w:rsidP="00305CD1">
      <w:pPr>
        <w:jc w:val="center"/>
        <w:rPr>
          <w:rFonts w:ascii="Arial" w:eastAsia="Times New Roman" w:hAnsi="Arial" w:cs="Arial"/>
        </w:rPr>
      </w:pPr>
    </w:p>
    <w:p w:rsidR="00305CD1" w:rsidRPr="0056690F" w:rsidRDefault="00305CD1" w:rsidP="00305CD1">
      <w:pPr>
        <w:jc w:val="both"/>
        <w:rPr>
          <w:rFonts w:ascii="Arial" w:eastAsia="Times New Roman" w:hAnsi="Arial" w:cs="Arial"/>
          <w:lang w:val="sr-Cyrl-CS"/>
        </w:rPr>
      </w:pPr>
      <w:r>
        <w:rPr>
          <w:rFonts w:ascii="Arial" w:eastAsia="Times New Roman" w:hAnsi="Arial" w:cs="Arial"/>
          <w:shd w:val="clear" w:color="auto" w:fill="FFFFFF"/>
          <w:lang w:val="sr-Cyrl-CS"/>
        </w:rPr>
        <w:t>К</w:t>
      </w:r>
      <w:r w:rsidRPr="000731AA">
        <w:rPr>
          <w:rFonts w:ascii="Arial" w:eastAsia="Times New Roman" w:hAnsi="Arial" w:cs="Arial"/>
          <w:shd w:val="clear" w:color="auto" w:fill="FFFFFF"/>
        </w:rPr>
        <w:t xml:space="preserve">упац се </w:t>
      </w:r>
      <w:r w:rsidRPr="000731AA">
        <w:rPr>
          <w:rFonts w:ascii="Arial" w:eastAsia="Times New Roman" w:hAnsi="Arial" w:cs="Arial"/>
        </w:rPr>
        <w:t>обавезује да ће плаћање по овом Уговору</w:t>
      </w:r>
      <w:r w:rsidR="007A7B3D">
        <w:rPr>
          <w:rFonts w:ascii="Arial" w:eastAsia="Times New Roman" w:hAnsi="Arial" w:cs="Arial"/>
          <w:shd w:val="clear" w:color="auto" w:fill="FFFFFF"/>
        </w:rPr>
        <w:t xml:space="preserve"> П</w:t>
      </w:r>
      <w:r w:rsidRPr="000731AA">
        <w:rPr>
          <w:rFonts w:ascii="Arial" w:eastAsia="Times New Roman" w:hAnsi="Arial" w:cs="Arial"/>
          <w:shd w:val="clear" w:color="auto" w:fill="FFFFFF"/>
        </w:rPr>
        <w:t xml:space="preserve">родавцу </w:t>
      </w:r>
      <w:r>
        <w:rPr>
          <w:rFonts w:ascii="Arial" w:eastAsia="Times New Roman" w:hAnsi="Arial" w:cs="Arial"/>
        </w:rPr>
        <w:t xml:space="preserve">извршити </w:t>
      </w:r>
      <w:r w:rsidRPr="000731AA">
        <w:rPr>
          <w:rFonts w:ascii="Arial" w:eastAsia="Times New Roman" w:hAnsi="Arial" w:cs="Arial"/>
        </w:rPr>
        <w:t xml:space="preserve"> </w:t>
      </w:r>
      <w:r>
        <w:rPr>
          <w:rFonts w:ascii="Arial" w:hAnsi="Arial" w:cs="Arial"/>
          <w:lang w:val="sr-Cyrl-CS" w:eastAsia="en-US"/>
        </w:rPr>
        <w:t xml:space="preserve">у року од </w:t>
      </w:r>
      <w:r w:rsidRPr="004619A0">
        <w:rPr>
          <w:rFonts w:ascii="Arial" w:hAnsi="Arial" w:cs="Arial"/>
          <w:lang w:eastAsia="en-US"/>
        </w:rPr>
        <w:t xml:space="preserve"> 45 дана од дана службено</w:t>
      </w:r>
      <w:r w:rsidR="007A7B3D">
        <w:rPr>
          <w:rFonts w:ascii="Arial" w:hAnsi="Arial" w:cs="Arial"/>
          <w:lang w:eastAsia="en-US"/>
        </w:rPr>
        <w:t>г</w:t>
      </w:r>
      <w:r w:rsidRPr="004619A0">
        <w:rPr>
          <w:rFonts w:ascii="Arial" w:hAnsi="Arial" w:cs="Arial"/>
          <w:lang w:eastAsia="en-US"/>
        </w:rPr>
        <w:t xml:space="preserve"> пријема рачуна</w:t>
      </w:r>
      <w:r>
        <w:rPr>
          <w:rFonts w:ascii="Arial" w:hAnsi="Arial" w:cs="Arial"/>
          <w:lang w:val="sr-Cyrl-CS" w:eastAsia="en-US"/>
        </w:rPr>
        <w:t>.</w:t>
      </w:r>
    </w:p>
    <w:p w:rsidR="00305CD1" w:rsidRDefault="00305CD1" w:rsidP="00305CD1">
      <w:pPr>
        <w:jc w:val="both"/>
        <w:rPr>
          <w:rFonts w:ascii="Arial" w:eastAsia="Times New Roman" w:hAnsi="Arial" w:cs="Arial"/>
          <w:lang w:val="sr-Cyrl-CS"/>
        </w:rPr>
      </w:pPr>
      <w:r w:rsidRPr="006364B8">
        <w:rPr>
          <w:rFonts w:ascii="Arial" w:eastAsia="Times New Roman" w:hAnsi="Arial" w:cs="Arial"/>
          <w:lang w:val="sr-Cyrl-CS"/>
        </w:rPr>
        <w:t>Купац се обавезује д</w:t>
      </w:r>
      <w:r w:rsidR="007A7B3D">
        <w:rPr>
          <w:rFonts w:ascii="Arial" w:eastAsia="Times New Roman" w:hAnsi="Arial" w:cs="Arial"/>
          <w:lang w:val="sr-Cyrl-CS"/>
        </w:rPr>
        <w:t xml:space="preserve">а </w:t>
      </w:r>
      <w:r w:rsidR="007A7B3D">
        <w:rPr>
          <w:rFonts w:ascii="Arial" w:eastAsia="Times New Roman" w:hAnsi="Arial" w:cs="Arial"/>
          <w:shd w:val="clear" w:color="auto" w:fill="FFFFFF"/>
        </w:rPr>
        <w:t>П</w:t>
      </w:r>
      <w:r w:rsidRPr="006364B8">
        <w:rPr>
          <w:rFonts w:ascii="Arial" w:eastAsia="Times New Roman" w:hAnsi="Arial" w:cs="Arial"/>
          <w:shd w:val="clear" w:color="auto" w:fill="FFFFFF"/>
        </w:rPr>
        <w:t>родавцу</w:t>
      </w:r>
      <w:r w:rsidRPr="006364B8">
        <w:rPr>
          <w:rFonts w:ascii="Arial" w:eastAsia="Times New Roman" w:hAnsi="Arial" w:cs="Arial"/>
          <w:lang w:val="sr-Cyrl-CS"/>
        </w:rPr>
        <w:t xml:space="preserve"> достави списак свих моторних возила са подацима о врсти возила и регистрационој ознаци и навести имена лица која ће вршити преузимање добра.</w:t>
      </w:r>
    </w:p>
    <w:p w:rsidR="00305CD1" w:rsidRDefault="007A7B3D" w:rsidP="00305CD1">
      <w:pPr>
        <w:spacing w:after="120"/>
        <w:jc w:val="both"/>
        <w:rPr>
          <w:rFonts w:ascii="Arial" w:eastAsia="Times New Roman" w:hAnsi="Arial" w:cs="Arial"/>
          <w:color w:val="FF0000"/>
          <w:lang w:val="sr-Cyrl-CS"/>
        </w:rPr>
      </w:pPr>
      <w:r>
        <w:rPr>
          <w:rFonts w:ascii="Arial" w:eastAsia="Times New Roman" w:hAnsi="Arial" w:cs="Arial"/>
          <w:shd w:val="clear" w:color="auto" w:fill="FFFFFF"/>
        </w:rPr>
        <w:t>П</w:t>
      </w:r>
      <w:r w:rsidR="00305CD1" w:rsidRPr="000731AA">
        <w:rPr>
          <w:rFonts w:ascii="Arial" w:eastAsia="Times New Roman" w:hAnsi="Arial" w:cs="Arial"/>
          <w:shd w:val="clear" w:color="auto" w:fill="FFFFFF"/>
        </w:rPr>
        <w:t>родав</w:t>
      </w:r>
      <w:r w:rsidR="00305CD1">
        <w:rPr>
          <w:rFonts w:ascii="Arial" w:eastAsia="Times New Roman" w:hAnsi="Arial" w:cs="Arial"/>
          <w:shd w:val="clear" w:color="auto" w:fill="FFFFFF"/>
          <w:lang w:val="sr-Cyrl-CS"/>
        </w:rPr>
        <w:t>а</w:t>
      </w:r>
      <w:r w:rsidR="00305CD1" w:rsidRPr="000731AA">
        <w:rPr>
          <w:rFonts w:ascii="Arial" w:eastAsia="Times New Roman" w:hAnsi="Arial" w:cs="Arial"/>
          <w:shd w:val="clear" w:color="auto" w:fill="FFFFFF"/>
        </w:rPr>
        <w:t>ц</w:t>
      </w:r>
      <w:r w:rsidR="00305CD1">
        <w:rPr>
          <w:rFonts w:ascii="Arial" w:eastAsia="Times New Roman" w:hAnsi="Arial" w:cs="Arial"/>
          <w:shd w:val="clear" w:color="auto" w:fill="FFFFFF"/>
          <w:lang w:val="sr-Cyrl-CS"/>
        </w:rPr>
        <w:t xml:space="preserve"> се </w:t>
      </w:r>
      <w:r>
        <w:rPr>
          <w:rFonts w:ascii="Arial" w:eastAsia="Times New Roman" w:hAnsi="Arial" w:cs="Arial"/>
          <w:shd w:val="clear" w:color="auto" w:fill="FFFFFF"/>
          <w:lang w:val="sr-Cyrl-CS"/>
        </w:rPr>
        <w:t>обавезује да К</w:t>
      </w:r>
      <w:r w:rsidR="00305CD1">
        <w:rPr>
          <w:rFonts w:ascii="Arial" w:eastAsia="Times New Roman" w:hAnsi="Arial" w:cs="Arial"/>
          <w:shd w:val="clear" w:color="auto" w:fill="FFFFFF"/>
          <w:lang w:val="sr-Cyrl-CS"/>
        </w:rPr>
        <w:t xml:space="preserve">упцу достави списак </w:t>
      </w:r>
      <w:r w:rsidR="00305CD1">
        <w:rPr>
          <w:rFonts w:ascii="Arial" w:eastAsia="Times New Roman" w:hAnsi="Arial" w:cs="Arial"/>
          <w:lang w:val="sr-Cyrl-CS" w:eastAsia="en-US"/>
        </w:rPr>
        <w:t xml:space="preserve">бензинских станица са којих  ће се вршити </w:t>
      </w:r>
      <w:r w:rsidR="00305CD1">
        <w:rPr>
          <w:rFonts w:ascii="Arial" w:eastAsia="Times New Roman" w:hAnsi="Arial" w:cs="Arial"/>
        </w:rPr>
        <w:t>испорук</w:t>
      </w:r>
      <w:r w:rsidR="00305CD1">
        <w:rPr>
          <w:rFonts w:ascii="Arial" w:eastAsia="Times New Roman" w:hAnsi="Arial" w:cs="Arial"/>
          <w:lang w:val="sr-Cyrl-CS"/>
        </w:rPr>
        <w:t>а</w:t>
      </w:r>
      <w:r w:rsidR="00305CD1" w:rsidRPr="000731AA">
        <w:rPr>
          <w:rFonts w:ascii="Arial" w:eastAsia="Times New Roman" w:hAnsi="Arial" w:cs="Arial"/>
        </w:rPr>
        <w:t xml:space="preserve"> </w:t>
      </w:r>
      <w:r>
        <w:rPr>
          <w:rFonts w:ascii="Arial" w:eastAsia="Times New Roman" w:hAnsi="Arial" w:cs="Arial"/>
        </w:rPr>
        <w:t xml:space="preserve">горива </w:t>
      </w:r>
      <w:r w:rsidR="00305CD1" w:rsidRPr="00BF5C4F">
        <w:rPr>
          <w:rFonts w:ascii="Arial" w:eastAsia="Times New Roman" w:hAnsi="Arial" w:cs="Arial"/>
          <w:bCs/>
        </w:rPr>
        <w:t>БМБ 95 октана</w:t>
      </w:r>
      <w:r w:rsidRPr="00BF5C4F">
        <w:rPr>
          <w:rFonts w:ascii="Arial" w:eastAsia="Times New Roman" w:hAnsi="Arial" w:cs="Arial"/>
          <w:bCs/>
        </w:rPr>
        <w:t xml:space="preserve"> – Партија 1</w:t>
      </w:r>
      <w:r w:rsidR="00305CD1" w:rsidRPr="00BF5C4F">
        <w:rPr>
          <w:rFonts w:ascii="Arial" w:eastAsia="Times New Roman" w:hAnsi="Arial" w:cs="Arial"/>
          <w:bCs/>
          <w:lang w:val="sr-Cyrl-CS"/>
        </w:rPr>
        <w:t>.</w:t>
      </w:r>
    </w:p>
    <w:p w:rsidR="00305CD1" w:rsidRPr="002674B6" w:rsidRDefault="00305CD1" w:rsidP="00305CD1">
      <w:pPr>
        <w:jc w:val="both"/>
        <w:rPr>
          <w:rFonts w:ascii="Calibri" w:eastAsia="Times New Roman" w:hAnsi="Calibri"/>
        </w:rPr>
      </w:pPr>
    </w:p>
    <w:p w:rsidR="00305CD1" w:rsidRPr="009D54D6" w:rsidRDefault="00305CD1" w:rsidP="00305CD1">
      <w:pPr>
        <w:jc w:val="both"/>
        <w:rPr>
          <w:rFonts w:ascii="Arial" w:eastAsia="Times New Roman" w:hAnsi="Arial" w:cs="Arial"/>
          <w:b/>
        </w:rPr>
      </w:pPr>
      <w:r w:rsidRPr="000731AA">
        <w:rPr>
          <w:rFonts w:ascii="Arial" w:eastAsia="Times New Roman" w:hAnsi="Arial" w:cs="Arial"/>
          <w:b/>
        </w:rPr>
        <w:t>РОК И НАЧИН ИСПОРУКЕ;</w:t>
      </w:r>
    </w:p>
    <w:p w:rsidR="00305CD1" w:rsidRDefault="00305CD1" w:rsidP="00305CD1">
      <w:pPr>
        <w:jc w:val="center"/>
        <w:rPr>
          <w:rFonts w:ascii="Arial" w:eastAsia="Times New Roman" w:hAnsi="Arial" w:cs="Arial"/>
          <w:b/>
        </w:rPr>
      </w:pPr>
      <w:r>
        <w:rPr>
          <w:rFonts w:ascii="Arial" w:eastAsia="Times New Roman" w:hAnsi="Arial" w:cs="Arial"/>
          <w:b/>
        </w:rPr>
        <w:t>Члан 4</w:t>
      </w:r>
      <w:r w:rsidRPr="000731AA">
        <w:rPr>
          <w:rFonts w:ascii="Arial" w:eastAsia="Times New Roman" w:hAnsi="Arial" w:cs="Arial"/>
          <w:b/>
        </w:rPr>
        <w:t>.</w:t>
      </w:r>
    </w:p>
    <w:p w:rsidR="00305CD1" w:rsidRPr="002674B6" w:rsidRDefault="00305CD1" w:rsidP="00305CD1">
      <w:pPr>
        <w:jc w:val="center"/>
        <w:rPr>
          <w:rFonts w:ascii="Arial" w:eastAsia="Times New Roman" w:hAnsi="Arial" w:cs="Arial"/>
          <w:b/>
        </w:rPr>
      </w:pPr>
    </w:p>
    <w:p w:rsidR="00305CD1" w:rsidRPr="00BF5C4F" w:rsidRDefault="007A7B3D" w:rsidP="00305CD1">
      <w:pPr>
        <w:jc w:val="both"/>
        <w:rPr>
          <w:rFonts w:ascii="Arial" w:eastAsia="Times New Roman" w:hAnsi="Arial" w:cs="Arial"/>
          <w:lang w:val="sr-Cyrl-CS"/>
        </w:rPr>
      </w:pPr>
      <w:r w:rsidRPr="00BF5C4F">
        <w:rPr>
          <w:rFonts w:ascii="Arial" w:eastAsia="Times New Roman" w:hAnsi="Arial" w:cs="Arial"/>
        </w:rPr>
        <w:t xml:space="preserve">Место испоруке горива </w:t>
      </w:r>
      <w:r w:rsidRPr="00BF5C4F">
        <w:rPr>
          <w:rFonts w:ascii="Arial" w:eastAsia="Times New Roman" w:hAnsi="Arial" w:cs="Arial"/>
          <w:bCs/>
        </w:rPr>
        <w:t>БМБ 95 октана – Партија 1</w:t>
      </w:r>
      <w:r w:rsidRPr="00BF5C4F">
        <w:rPr>
          <w:rFonts w:ascii="Arial" w:eastAsia="Times New Roman" w:hAnsi="Arial" w:cs="Arial"/>
        </w:rPr>
        <w:t xml:space="preserve"> </w:t>
      </w:r>
      <w:r w:rsidR="00305CD1" w:rsidRPr="00BF5C4F">
        <w:rPr>
          <w:rFonts w:ascii="Arial" w:eastAsia="Times New Roman" w:hAnsi="Arial" w:cs="Arial"/>
        </w:rPr>
        <w:t>из члана 1. овог Уговора су бензинске станице Продавца.</w:t>
      </w:r>
    </w:p>
    <w:p w:rsidR="00305CD1" w:rsidRPr="00BF5C4F" w:rsidRDefault="007A7B3D" w:rsidP="00305CD1">
      <w:pPr>
        <w:jc w:val="both"/>
        <w:rPr>
          <w:rFonts w:ascii="Arial" w:eastAsia="Times New Roman" w:hAnsi="Arial" w:cs="Arial"/>
          <w:lang w:val="sr-Cyrl-CS"/>
        </w:rPr>
      </w:pPr>
      <w:r w:rsidRPr="00BF5C4F">
        <w:rPr>
          <w:rFonts w:ascii="Arial" w:eastAsia="Times New Roman" w:hAnsi="Arial" w:cs="Arial"/>
        </w:rPr>
        <w:t>П</w:t>
      </w:r>
      <w:r w:rsidR="00305CD1" w:rsidRPr="00BF5C4F">
        <w:rPr>
          <w:rFonts w:ascii="Arial" w:eastAsia="Times New Roman" w:hAnsi="Arial" w:cs="Arial"/>
        </w:rPr>
        <w:t>родавац</w:t>
      </w:r>
      <w:r w:rsidR="00305CD1" w:rsidRPr="00BF5C4F">
        <w:rPr>
          <w:rFonts w:ascii="Arial" w:eastAsia="Times New Roman" w:hAnsi="Arial" w:cs="Arial"/>
          <w:lang w:val="sr-Cyrl-CS"/>
        </w:rPr>
        <w:t xml:space="preserve"> се обавезује да у слу</w:t>
      </w:r>
      <w:r w:rsidRPr="00BF5C4F">
        <w:rPr>
          <w:rFonts w:ascii="Arial" w:eastAsia="Times New Roman" w:hAnsi="Arial" w:cs="Arial"/>
          <w:lang w:val="sr-Cyrl-CS"/>
        </w:rPr>
        <w:t>чају квара на безинској станици, обезбеди начин на који ће Купац несметано извршити точење горива</w:t>
      </w:r>
      <w:r w:rsidRPr="00BF5C4F">
        <w:rPr>
          <w:rFonts w:ascii="Arial" w:eastAsia="Times New Roman" w:hAnsi="Arial" w:cs="Arial"/>
        </w:rPr>
        <w:t xml:space="preserve"> </w:t>
      </w:r>
      <w:r w:rsidR="00305CD1" w:rsidRPr="00BF5C4F">
        <w:rPr>
          <w:rFonts w:ascii="Arial" w:eastAsia="Times New Roman" w:hAnsi="Arial" w:cs="Arial"/>
          <w:bCs/>
        </w:rPr>
        <w:t>БМБ 95 октана</w:t>
      </w:r>
      <w:r w:rsidRPr="00BF5C4F">
        <w:rPr>
          <w:rFonts w:ascii="Arial" w:eastAsia="Times New Roman" w:hAnsi="Arial" w:cs="Arial"/>
          <w:bCs/>
        </w:rPr>
        <w:t xml:space="preserve"> – Партија 1</w:t>
      </w:r>
      <w:r w:rsidR="00305CD1" w:rsidRPr="00BF5C4F">
        <w:rPr>
          <w:rFonts w:ascii="Arial" w:eastAsia="Times New Roman" w:hAnsi="Arial" w:cs="Arial"/>
          <w:bCs/>
          <w:lang w:val="sr-Cyrl-CS"/>
        </w:rPr>
        <w:t>, о свом трошку.</w:t>
      </w:r>
    </w:p>
    <w:p w:rsidR="00305CD1" w:rsidRPr="00BF5C4F" w:rsidRDefault="007A7B3D" w:rsidP="00305CD1">
      <w:pPr>
        <w:jc w:val="both"/>
        <w:rPr>
          <w:rFonts w:ascii="Arial" w:eastAsia="Times New Roman" w:hAnsi="Arial" w:cs="Arial"/>
          <w:lang w:val="sr-Cyrl-CS"/>
        </w:rPr>
      </w:pPr>
      <w:r w:rsidRPr="00BF5C4F">
        <w:rPr>
          <w:rFonts w:ascii="Arial" w:eastAsia="Times New Roman" w:hAnsi="Arial" w:cs="Arial"/>
        </w:rPr>
        <w:t xml:space="preserve">Гориво </w:t>
      </w:r>
      <w:r w:rsidR="00305CD1" w:rsidRPr="00BF5C4F">
        <w:rPr>
          <w:rFonts w:ascii="Arial" w:eastAsia="Times New Roman" w:hAnsi="Arial" w:cs="Arial"/>
          <w:bCs/>
        </w:rPr>
        <w:t>БМБ 95 октана</w:t>
      </w:r>
      <w:r w:rsidRPr="00BF5C4F">
        <w:rPr>
          <w:rFonts w:ascii="Arial" w:eastAsia="Times New Roman" w:hAnsi="Arial" w:cs="Arial"/>
          <w:bCs/>
        </w:rPr>
        <w:t xml:space="preserve"> – Партија 1</w:t>
      </w:r>
      <w:r w:rsidR="00305CD1" w:rsidRPr="00BF5C4F">
        <w:rPr>
          <w:rFonts w:ascii="Arial" w:eastAsia="Times New Roman" w:hAnsi="Arial" w:cs="Arial"/>
        </w:rPr>
        <w:t xml:space="preserve"> из члана</w:t>
      </w:r>
      <w:r w:rsidRPr="00BF5C4F">
        <w:rPr>
          <w:rFonts w:ascii="Arial" w:eastAsia="Times New Roman" w:hAnsi="Arial" w:cs="Arial"/>
        </w:rPr>
        <w:t xml:space="preserve"> 1. овог Уговора испоручује</w:t>
      </w:r>
      <w:r w:rsidR="00305CD1" w:rsidRPr="00BF5C4F">
        <w:rPr>
          <w:rFonts w:ascii="Arial" w:eastAsia="Times New Roman" w:hAnsi="Arial" w:cs="Arial"/>
        </w:rPr>
        <w:t xml:space="preserve"> се сукцесивно.</w:t>
      </w:r>
      <w:r w:rsidR="00305CD1" w:rsidRPr="00BF5C4F">
        <w:rPr>
          <w:rFonts w:ascii="Arial" w:eastAsia="Times New Roman" w:hAnsi="Arial" w:cs="Arial"/>
          <w:lang w:val="sr-Cyrl-CS"/>
        </w:rPr>
        <w:t xml:space="preserve"> </w:t>
      </w:r>
      <w:r w:rsidR="00305CD1" w:rsidRPr="00BF5C4F">
        <w:rPr>
          <w:rFonts w:ascii="Arial" w:eastAsia="Times New Roman" w:hAnsi="Arial" w:cs="Arial"/>
        </w:rPr>
        <w:t xml:space="preserve"> </w:t>
      </w:r>
    </w:p>
    <w:p w:rsidR="00305CD1" w:rsidRPr="00BF5C4F" w:rsidRDefault="00305CD1" w:rsidP="00305CD1">
      <w:pPr>
        <w:jc w:val="both"/>
        <w:rPr>
          <w:rFonts w:ascii="Arial" w:eastAsia="Times New Roman" w:hAnsi="Arial" w:cs="Arial"/>
        </w:rPr>
      </w:pPr>
      <w:r w:rsidRPr="00BF5C4F">
        <w:rPr>
          <w:rFonts w:ascii="Arial" w:eastAsia="Times New Roman" w:hAnsi="Arial" w:cs="Arial"/>
        </w:rPr>
        <w:t>Приликом сваког пре</w:t>
      </w:r>
      <w:r w:rsidR="007A7B3D" w:rsidRPr="00BF5C4F">
        <w:rPr>
          <w:rFonts w:ascii="Arial" w:eastAsia="Times New Roman" w:hAnsi="Arial" w:cs="Arial"/>
        </w:rPr>
        <w:t>узимања горива од стране К</w:t>
      </w:r>
      <w:r w:rsidRPr="00BF5C4F">
        <w:rPr>
          <w:rFonts w:ascii="Arial" w:eastAsia="Times New Roman" w:hAnsi="Arial" w:cs="Arial"/>
        </w:rPr>
        <w:t xml:space="preserve">упца, лице које преузима добра </w:t>
      </w:r>
      <w:r w:rsidR="007A7B3D" w:rsidRPr="00BF5C4F">
        <w:rPr>
          <w:rFonts w:ascii="Arial" w:eastAsia="Times New Roman" w:hAnsi="Arial" w:cs="Arial"/>
        </w:rPr>
        <w:t xml:space="preserve">– овлашћено </w:t>
      </w:r>
      <w:r w:rsidRPr="00BF5C4F">
        <w:rPr>
          <w:rFonts w:ascii="Arial" w:eastAsia="Times New Roman" w:hAnsi="Arial" w:cs="Arial"/>
        </w:rPr>
        <w:t>лице треба да потпише опремницу са фискал</w:t>
      </w:r>
      <w:r w:rsidR="007A7B3D" w:rsidRPr="00BF5C4F">
        <w:rPr>
          <w:rFonts w:ascii="Arial" w:eastAsia="Times New Roman" w:hAnsi="Arial" w:cs="Arial"/>
        </w:rPr>
        <w:t xml:space="preserve">ним исечком који садржи: датум </w:t>
      </w:r>
      <w:r w:rsidRPr="00BF5C4F">
        <w:rPr>
          <w:rFonts w:ascii="Arial" w:eastAsia="Times New Roman" w:hAnsi="Arial" w:cs="Arial"/>
        </w:rPr>
        <w:t>и количину преузетог горива.</w:t>
      </w:r>
    </w:p>
    <w:p w:rsidR="00305CD1" w:rsidRDefault="00305CD1" w:rsidP="00305CD1">
      <w:pPr>
        <w:jc w:val="both"/>
        <w:rPr>
          <w:rFonts w:ascii="Arial" w:eastAsia="Times New Roman" w:hAnsi="Arial" w:cs="Arial"/>
        </w:rPr>
      </w:pPr>
      <w:r w:rsidRPr="00BF5C4F">
        <w:rPr>
          <w:rFonts w:ascii="Arial" w:eastAsia="Times New Roman" w:hAnsi="Arial" w:cs="Arial"/>
          <w:lang w:val="sr-Cyrl-CS"/>
        </w:rPr>
        <w:t>В</w:t>
      </w:r>
      <w:r w:rsidRPr="00BF5C4F">
        <w:rPr>
          <w:rFonts w:ascii="Arial" w:eastAsia="Times New Roman" w:hAnsi="Arial" w:cs="Arial"/>
        </w:rPr>
        <w:t>оз</w:t>
      </w:r>
      <w:r w:rsidRPr="00BF5C4F">
        <w:rPr>
          <w:rFonts w:ascii="Arial" w:eastAsia="Times New Roman" w:hAnsi="Arial" w:cs="Arial"/>
          <w:lang w:val="sr-Cyrl-CS"/>
        </w:rPr>
        <w:t>ач</w:t>
      </w:r>
      <w:r w:rsidRPr="00BF5C4F">
        <w:rPr>
          <w:rFonts w:ascii="Arial" w:eastAsia="Times New Roman" w:hAnsi="Arial" w:cs="Arial"/>
        </w:rPr>
        <w:t xml:space="preserve"> </w:t>
      </w:r>
      <w:r w:rsidRPr="00BF5C4F">
        <w:rPr>
          <w:rFonts w:ascii="Arial" w:eastAsia="Times New Roman" w:hAnsi="Arial" w:cs="Arial"/>
          <w:lang w:val="sr-Cyrl-CS"/>
        </w:rPr>
        <w:t>возила</w:t>
      </w:r>
      <w:r w:rsidRPr="00BF5C4F">
        <w:rPr>
          <w:rFonts w:ascii="Arial" w:eastAsia="Times New Roman" w:hAnsi="Arial" w:cs="Arial"/>
          <w:color w:val="C00000"/>
          <w:lang w:val="sr-Cyrl-CS"/>
        </w:rPr>
        <w:t xml:space="preserve"> </w:t>
      </w:r>
      <w:r w:rsidRPr="00BF5C4F">
        <w:rPr>
          <w:rFonts w:ascii="Arial" w:eastAsia="Times New Roman" w:hAnsi="Arial" w:cs="Arial"/>
        </w:rPr>
        <w:t xml:space="preserve">заприма отпремнице и рачуне </w:t>
      </w:r>
      <w:r w:rsidR="007A7B3D" w:rsidRPr="00BF5C4F">
        <w:rPr>
          <w:rFonts w:ascii="Arial" w:eastAsia="Times New Roman" w:hAnsi="Arial" w:cs="Arial"/>
        </w:rPr>
        <w:t>и доставља</w:t>
      </w:r>
      <w:r w:rsidRPr="00BF5C4F">
        <w:rPr>
          <w:rFonts w:ascii="Arial" w:eastAsia="Times New Roman" w:hAnsi="Arial" w:cs="Arial"/>
        </w:rPr>
        <w:t xml:space="preserve"> Одсеку трезора</w:t>
      </w:r>
      <w:r w:rsidRPr="00BF5C4F">
        <w:rPr>
          <w:rFonts w:ascii="Arial" w:eastAsia="Times New Roman" w:hAnsi="Arial" w:cs="Arial"/>
          <w:b/>
        </w:rPr>
        <w:t xml:space="preserve"> </w:t>
      </w:r>
      <w:r w:rsidRPr="00BF5C4F">
        <w:rPr>
          <w:rFonts w:ascii="Arial" w:eastAsia="Times New Roman" w:hAnsi="Arial" w:cs="Arial"/>
        </w:rPr>
        <w:t>на реализацију припреме за плаћање.</w:t>
      </w:r>
    </w:p>
    <w:p w:rsidR="00305CD1" w:rsidRPr="009A15D2" w:rsidRDefault="00305CD1" w:rsidP="00305CD1">
      <w:pPr>
        <w:jc w:val="both"/>
        <w:rPr>
          <w:rFonts w:ascii="Arial" w:eastAsia="Times New Roman" w:hAnsi="Arial" w:cs="Arial"/>
        </w:rPr>
      </w:pPr>
    </w:p>
    <w:p w:rsidR="00305CD1" w:rsidRDefault="00305CD1" w:rsidP="00305CD1">
      <w:pPr>
        <w:suppressAutoHyphens w:val="0"/>
        <w:autoSpaceDE w:val="0"/>
        <w:autoSpaceDN w:val="0"/>
        <w:adjustRightInd w:val="0"/>
        <w:spacing w:line="240" w:lineRule="auto"/>
        <w:rPr>
          <w:rFonts w:ascii="Arial" w:eastAsia="Times New Roman" w:hAnsi="Arial" w:cs="Arial"/>
          <w:b/>
          <w:bCs/>
          <w:color w:val="auto"/>
          <w:kern w:val="0"/>
          <w:lang w:eastAsia="en-GB"/>
        </w:rPr>
      </w:pPr>
      <w:r w:rsidRPr="008F6684">
        <w:rPr>
          <w:rFonts w:ascii="Arial" w:eastAsia="Times New Roman" w:hAnsi="Arial" w:cs="Arial"/>
          <w:b/>
          <w:bCs/>
          <w:color w:val="auto"/>
          <w:kern w:val="0"/>
          <w:lang w:val="en-GB" w:eastAsia="en-GB"/>
        </w:rPr>
        <w:t>И</w:t>
      </w:r>
      <w:r w:rsidRPr="008F6684">
        <w:rPr>
          <w:rFonts w:ascii="Arial" w:eastAsia="Times New Roman" w:hAnsi="Arial" w:cs="Arial"/>
          <w:b/>
          <w:bCs/>
          <w:color w:val="auto"/>
          <w:kern w:val="0"/>
          <w:lang w:eastAsia="en-GB"/>
        </w:rPr>
        <w:t>ЗДАВАЊЕ И УПОТРЕБА КАРТИЦА</w:t>
      </w:r>
      <w:r w:rsidR="005A23FD" w:rsidRPr="008F6684">
        <w:rPr>
          <w:rFonts w:ascii="Arial" w:eastAsia="Times New Roman" w:hAnsi="Arial" w:cs="Arial"/>
          <w:b/>
          <w:bCs/>
          <w:color w:val="auto"/>
          <w:kern w:val="0"/>
          <w:lang w:eastAsia="en-GB"/>
        </w:rPr>
        <w:t>;</w:t>
      </w:r>
    </w:p>
    <w:p w:rsidR="00DE1E3C" w:rsidRPr="00DE1E3C" w:rsidRDefault="00DE1E3C" w:rsidP="00305CD1">
      <w:pPr>
        <w:suppressAutoHyphens w:val="0"/>
        <w:autoSpaceDE w:val="0"/>
        <w:autoSpaceDN w:val="0"/>
        <w:adjustRightInd w:val="0"/>
        <w:spacing w:line="240" w:lineRule="auto"/>
        <w:rPr>
          <w:rFonts w:ascii="Arial" w:eastAsia="Times New Roman" w:hAnsi="Arial" w:cs="Arial"/>
          <w:b/>
          <w:bCs/>
          <w:color w:val="auto"/>
          <w:kern w:val="0"/>
          <w:lang w:eastAsia="en-GB"/>
        </w:rPr>
      </w:pPr>
    </w:p>
    <w:p w:rsidR="00DE1E3C" w:rsidRPr="00DE1E3C" w:rsidRDefault="00305CD1" w:rsidP="00DE1E3C">
      <w:pPr>
        <w:suppressAutoHyphens w:val="0"/>
        <w:autoSpaceDE w:val="0"/>
        <w:autoSpaceDN w:val="0"/>
        <w:adjustRightInd w:val="0"/>
        <w:spacing w:line="240" w:lineRule="auto"/>
        <w:jc w:val="center"/>
        <w:rPr>
          <w:rFonts w:ascii="Arial" w:eastAsia="Times New Roman" w:hAnsi="Arial" w:cs="Arial"/>
          <w:b/>
          <w:bCs/>
          <w:iCs/>
          <w:color w:val="auto"/>
          <w:kern w:val="0"/>
          <w:lang w:eastAsia="en-GB"/>
        </w:rPr>
      </w:pPr>
      <w:r w:rsidRPr="008F6684">
        <w:rPr>
          <w:rFonts w:ascii="Arial" w:eastAsia="Times New Roman" w:hAnsi="Arial" w:cs="Arial"/>
          <w:b/>
          <w:bCs/>
          <w:iCs/>
          <w:color w:val="auto"/>
          <w:kern w:val="0"/>
          <w:lang w:eastAsia="en-GB"/>
        </w:rPr>
        <w:t>Члан 5</w:t>
      </w:r>
      <w:r w:rsidRPr="008F6684">
        <w:rPr>
          <w:rFonts w:ascii="Arial" w:eastAsia="Times New Roman" w:hAnsi="Arial" w:cs="Arial"/>
          <w:b/>
          <w:bCs/>
          <w:iCs/>
          <w:color w:val="auto"/>
          <w:kern w:val="0"/>
          <w:lang w:val="en-GB" w:eastAsia="en-GB"/>
        </w:rPr>
        <w:t>.</w:t>
      </w:r>
    </w:p>
    <w:p w:rsidR="00305CD1" w:rsidRPr="008F6684" w:rsidRDefault="00305CD1" w:rsidP="00305CD1">
      <w:pPr>
        <w:suppressAutoHyphens w:val="0"/>
        <w:autoSpaceDE w:val="0"/>
        <w:autoSpaceDN w:val="0"/>
        <w:adjustRightInd w:val="0"/>
        <w:spacing w:line="240" w:lineRule="auto"/>
        <w:jc w:val="both"/>
        <w:rPr>
          <w:rFonts w:ascii="Arial" w:eastAsia="Times New Roman" w:hAnsi="Arial" w:cs="Arial"/>
          <w:color w:val="auto"/>
          <w:kern w:val="0"/>
          <w:lang w:eastAsia="en-GB"/>
        </w:rPr>
      </w:pPr>
      <w:r w:rsidRPr="008F6684">
        <w:rPr>
          <w:rFonts w:ascii="Arial" w:eastAsia="Times New Roman" w:hAnsi="Arial" w:cs="Arial"/>
          <w:color w:val="auto"/>
          <w:kern w:val="0"/>
          <w:lang w:val="en-GB" w:eastAsia="en-GB"/>
        </w:rPr>
        <w:lastRenderedPageBreak/>
        <w:t>Евиденцију п</w:t>
      </w:r>
      <w:r w:rsidR="005A23FD" w:rsidRPr="008F6684">
        <w:rPr>
          <w:rFonts w:ascii="Arial" w:eastAsia="Times New Roman" w:hAnsi="Arial" w:cs="Arial"/>
          <w:color w:val="auto"/>
          <w:kern w:val="0"/>
          <w:lang w:val="en-GB" w:eastAsia="en-GB"/>
        </w:rPr>
        <w:t>реузетих количина</w:t>
      </w:r>
      <w:r w:rsidR="005A23FD" w:rsidRPr="008F6684">
        <w:rPr>
          <w:rFonts w:ascii="Arial" w:eastAsia="Times New Roman" w:hAnsi="Arial" w:cs="Arial"/>
          <w:color w:val="auto"/>
          <w:kern w:val="0"/>
          <w:lang w:eastAsia="en-GB"/>
        </w:rPr>
        <w:t xml:space="preserve"> </w:t>
      </w:r>
      <w:r w:rsidR="005A23FD" w:rsidRPr="00DE1E3C">
        <w:rPr>
          <w:rFonts w:ascii="Arial" w:eastAsia="Times New Roman" w:hAnsi="Arial" w:cs="Arial"/>
          <w:color w:val="auto"/>
          <w:kern w:val="0"/>
          <w:lang w:eastAsia="en-GB"/>
        </w:rPr>
        <w:t xml:space="preserve">горива </w:t>
      </w:r>
      <w:r w:rsidR="005A23FD" w:rsidRPr="00DE1E3C">
        <w:rPr>
          <w:rFonts w:ascii="Arial" w:eastAsia="Times New Roman" w:hAnsi="Arial" w:cs="Arial"/>
          <w:color w:val="auto"/>
          <w:kern w:val="0"/>
          <w:lang w:val="en-GB" w:eastAsia="en-GB"/>
        </w:rPr>
        <w:t>БМБ</w:t>
      </w:r>
      <w:r w:rsidR="005A23FD" w:rsidRPr="00DE1E3C">
        <w:rPr>
          <w:rFonts w:ascii="Arial" w:eastAsia="Times New Roman" w:hAnsi="Arial" w:cs="Arial"/>
          <w:color w:val="auto"/>
          <w:kern w:val="0"/>
          <w:lang w:eastAsia="en-GB"/>
        </w:rPr>
        <w:t xml:space="preserve"> </w:t>
      </w:r>
      <w:r w:rsidRPr="00DE1E3C">
        <w:rPr>
          <w:rFonts w:ascii="Arial" w:eastAsia="Times New Roman" w:hAnsi="Arial" w:cs="Arial"/>
          <w:color w:val="auto"/>
          <w:kern w:val="0"/>
          <w:lang w:val="en-GB" w:eastAsia="en-GB"/>
        </w:rPr>
        <w:t>95</w:t>
      </w:r>
      <w:r w:rsidR="005A23FD" w:rsidRPr="00DE1E3C">
        <w:rPr>
          <w:rFonts w:ascii="Arial" w:eastAsia="Times New Roman" w:hAnsi="Arial" w:cs="Arial"/>
          <w:color w:val="auto"/>
          <w:kern w:val="0"/>
          <w:lang w:eastAsia="en-GB"/>
        </w:rPr>
        <w:t xml:space="preserve"> октана – Партија 1</w:t>
      </w:r>
      <w:r w:rsidRPr="00DE1E3C">
        <w:rPr>
          <w:rFonts w:ascii="Arial" w:eastAsia="Times New Roman" w:hAnsi="Arial" w:cs="Arial"/>
          <w:color w:val="auto"/>
          <w:kern w:val="0"/>
          <w:lang w:val="en-GB" w:eastAsia="en-GB"/>
        </w:rPr>
        <w:t>,</w:t>
      </w:r>
      <w:r w:rsidRPr="008F6684">
        <w:rPr>
          <w:rFonts w:ascii="Arial" w:eastAsia="Times New Roman" w:hAnsi="Arial" w:cs="Arial"/>
          <w:color w:val="auto"/>
          <w:kern w:val="0"/>
          <w:lang w:val="en-GB" w:eastAsia="en-GB"/>
        </w:rPr>
        <w:t xml:space="preserve"> ће се вршити на основу</w:t>
      </w:r>
      <w:r w:rsidRPr="008F6684">
        <w:rPr>
          <w:rFonts w:ascii="Arial" w:eastAsia="Times New Roman" w:hAnsi="Arial" w:cs="Arial"/>
          <w:color w:val="auto"/>
          <w:kern w:val="0"/>
          <w:lang w:eastAsia="en-GB"/>
        </w:rPr>
        <w:t xml:space="preserve"> </w:t>
      </w:r>
      <w:r w:rsidRPr="008F6684">
        <w:rPr>
          <w:rFonts w:ascii="Arial" w:eastAsia="Times New Roman" w:hAnsi="Arial" w:cs="Arial"/>
          <w:color w:val="auto"/>
          <w:kern w:val="0"/>
          <w:lang w:val="en-GB" w:eastAsia="en-GB"/>
        </w:rPr>
        <w:t>евиденционих картица које</w:t>
      </w:r>
      <w:r w:rsidR="005A23FD" w:rsidRPr="008F6684">
        <w:rPr>
          <w:rFonts w:ascii="Arial" w:eastAsia="Times New Roman" w:hAnsi="Arial" w:cs="Arial"/>
          <w:color w:val="auto"/>
          <w:kern w:val="0"/>
          <w:lang w:val="en-GB" w:eastAsia="en-GB"/>
        </w:rPr>
        <w:t xml:space="preserve"> ће понуђач доставити Наручиоцу</w:t>
      </w:r>
      <w:r w:rsidR="005A23FD" w:rsidRPr="008F6684">
        <w:rPr>
          <w:rFonts w:ascii="Arial" w:eastAsia="Times New Roman" w:hAnsi="Arial" w:cs="Arial"/>
          <w:color w:val="auto"/>
          <w:kern w:val="0"/>
          <w:lang w:eastAsia="en-GB"/>
        </w:rPr>
        <w:t xml:space="preserve"> </w:t>
      </w:r>
      <w:r w:rsidRPr="008F6684">
        <w:rPr>
          <w:rFonts w:ascii="Arial" w:eastAsia="Times New Roman" w:hAnsi="Arial" w:cs="Arial"/>
          <w:color w:val="auto"/>
          <w:kern w:val="0"/>
          <w:lang w:val="en-GB" w:eastAsia="en-GB"/>
        </w:rPr>
        <w:t>по закључењу Уговора, а</w:t>
      </w:r>
      <w:r w:rsidRPr="008F6684">
        <w:rPr>
          <w:rFonts w:ascii="Arial" w:eastAsia="Times New Roman" w:hAnsi="Arial" w:cs="Arial"/>
          <w:color w:val="auto"/>
          <w:kern w:val="0"/>
          <w:lang w:eastAsia="en-GB"/>
        </w:rPr>
        <w:t xml:space="preserve"> </w:t>
      </w:r>
      <w:r w:rsidR="005A23FD" w:rsidRPr="008F6684">
        <w:rPr>
          <w:rFonts w:ascii="Arial" w:eastAsia="Times New Roman" w:hAnsi="Arial" w:cs="Arial"/>
          <w:color w:val="auto"/>
          <w:kern w:val="0"/>
          <w:lang w:val="en-GB" w:eastAsia="en-GB"/>
        </w:rPr>
        <w:t xml:space="preserve">сагласно списку возила </w:t>
      </w:r>
      <w:r w:rsidR="005A23FD" w:rsidRPr="008F6684">
        <w:rPr>
          <w:rFonts w:ascii="Arial" w:eastAsia="Times New Roman" w:hAnsi="Arial" w:cs="Arial"/>
          <w:color w:val="auto"/>
          <w:kern w:val="0"/>
          <w:lang w:eastAsia="en-GB"/>
        </w:rPr>
        <w:t>Н</w:t>
      </w:r>
      <w:r w:rsidRPr="008F6684">
        <w:rPr>
          <w:rFonts w:ascii="Arial" w:eastAsia="Times New Roman" w:hAnsi="Arial" w:cs="Arial"/>
          <w:color w:val="auto"/>
          <w:kern w:val="0"/>
          <w:lang w:val="en-GB" w:eastAsia="en-GB"/>
        </w:rPr>
        <w:t>аручиоца</w:t>
      </w:r>
      <w:r w:rsidRPr="008F6684">
        <w:rPr>
          <w:rFonts w:ascii="Arial" w:eastAsia="Times New Roman" w:hAnsi="Arial" w:cs="Arial"/>
          <w:color w:val="auto"/>
          <w:kern w:val="0"/>
          <w:lang w:eastAsia="en-GB"/>
        </w:rPr>
        <w:t>.</w:t>
      </w:r>
    </w:p>
    <w:p w:rsidR="00305CD1" w:rsidRPr="008F6684" w:rsidRDefault="00305CD1" w:rsidP="00305CD1">
      <w:pPr>
        <w:suppressAutoHyphens w:val="0"/>
        <w:autoSpaceDE w:val="0"/>
        <w:autoSpaceDN w:val="0"/>
        <w:adjustRightInd w:val="0"/>
        <w:spacing w:line="240" w:lineRule="auto"/>
        <w:jc w:val="both"/>
        <w:rPr>
          <w:rFonts w:ascii="Arial" w:eastAsia="Times New Roman" w:hAnsi="Arial" w:cs="Arial"/>
          <w:color w:val="auto"/>
          <w:kern w:val="0"/>
          <w:lang w:val="en-GB" w:eastAsia="en-GB"/>
        </w:rPr>
      </w:pPr>
      <w:r w:rsidRPr="008F6684">
        <w:rPr>
          <w:rFonts w:ascii="Arial" w:eastAsia="Times New Roman" w:hAnsi="Arial" w:cs="Arial"/>
          <w:color w:val="auto"/>
          <w:kern w:val="0"/>
          <w:lang w:val="en-GB" w:eastAsia="en-GB"/>
        </w:rPr>
        <w:t>Понуђач је у обавези да картице изради о свом</w:t>
      </w:r>
      <w:r w:rsidRPr="008F6684">
        <w:rPr>
          <w:rFonts w:ascii="Arial" w:eastAsia="Times New Roman" w:hAnsi="Arial" w:cs="Arial"/>
          <w:color w:val="auto"/>
          <w:kern w:val="0"/>
          <w:lang w:eastAsia="en-GB"/>
        </w:rPr>
        <w:t xml:space="preserve"> </w:t>
      </w:r>
      <w:r w:rsidRPr="008F6684">
        <w:rPr>
          <w:rFonts w:ascii="Arial" w:eastAsia="Times New Roman" w:hAnsi="Arial" w:cs="Arial"/>
          <w:color w:val="auto"/>
          <w:kern w:val="0"/>
          <w:lang w:val="en-GB" w:eastAsia="en-GB"/>
        </w:rPr>
        <w:t>трошку, а Наручилац се обавезује да картице чува са дужном пажњом како не би</w:t>
      </w:r>
      <w:r w:rsidRPr="008F6684">
        <w:rPr>
          <w:rFonts w:ascii="Arial" w:eastAsia="Times New Roman" w:hAnsi="Arial" w:cs="Arial"/>
          <w:color w:val="auto"/>
          <w:kern w:val="0"/>
          <w:lang w:eastAsia="en-GB"/>
        </w:rPr>
        <w:t xml:space="preserve"> </w:t>
      </w:r>
      <w:r w:rsidRPr="008F6684">
        <w:rPr>
          <w:rFonts w:ascii="Arial" w:eastAsia="Times New Roman" w:hAnsi="Arial" w:cs="Arial"/>
          <w:color w:val="auto"/>
          <w:kern w:val="0"/>
          <w:lang w:val="en-GB" w:eastAsia="en-GB"/>
        </w:rPr>
        <w:t>дошло до злоупотребе или губитка. Наручилац се обавезује да у случају губитка, крађе</w:t>
      </w:r>
      <w:r w:rsidRPr="008F6684">
        <w:rPr>
          <w:rFonts w:ascii="Arial" w:eastAsia="Times New Roman" w:hAnsi="Arial" w:cs="Arial"/>
          <w:color w:val="auto"/>
          <w:kern w:val="0"/>
          <w:lang w:eastAsia="en-GB"/>
        </w:rPr>
        <w:t xml:space="preserve"> </w:t>
      </w:r>
      <w:r w:rsidRPr="008F6684">
        <w:rPr>
          <w:rFonts w:ascii="Arial" w:eastAsia="Times New Roman" w:hAnsi="Arial" w:cs="Arial"/>
          <w:color w:val="auto"/>
          <w:kern w:val="0"/>
          <w:lang w:val="en-GB" w:eastAsia="en-GB"/>
        </w:rPr>
        <w:t>или уништења картице о томе без одлагања обавести понуђа</w:t>
      </w:r>
      <w:r w:rsidR="005A23FD" w:rsidRPr="008F6684">
        <w:rPr>
          <w:rFonts w:ascii="Arial" w:eastAsia="Times New Roman" w:hAnsi="Arial" w:cs="Arial"/>
          <w:color w:val="auto"/>
          <w:kern w:val="0"/>
          <w:lang w:val="en-GB" w:eastAsia="en-GB"/>
        </w:rPr>
        <w:t>ча у писано</w:t>
      </w:r>
      <w:r w:rsidR="005A23FD" w:rsidRPr="008F6684">
        <w:rPr>
          <w:rFonts w:ascii="Arial" w:eastAsia="Times New Roman" w:hAnsi="Arial" w:cs="Arial"/>
          <w:color w:val="auto"/>
          <w:kern w:val="0"/>
          <w:lang w:eastAsia="en-GB"/>
        </w:rPr>
        <w:t>ј</w:t>
      </w:r>
      <w:r w:rsidRPr="008F6684">
        <w:rPr>
          <w:rFonts w:ascii="Arial" w:eastAsia="Times New Roman" w:hAnsi="Arial" w:cs="Arial"/>
          <w:color w:val="auto"/>
          <w:kern w:val="0"/>
          <w:lang w:val="en-GB" w:eastAsia="en-GB"/>
        </w:rPr>
        <w:t xml:space="preserve"> форми.</w:t>
      </w:r>
    </w:p>
    <w:p w:rsidR="00305CD1" w:rsidRPr="008F6684" w:rsidRDefault="00305CD1" w:rsidP="00305CD1">
      <w:pPr>
        <w:suppressAutoHyphens w:val="0"/>
        <w:autoSpaceDE w:val="0"/>
        <w:autoSpaceDN w:val="0"/>
        <w:adjustRightInd w:val="0"/>
        <w:spacing w:line="240" w:lineRule="auto"/>
        <w:jc w:val="both"/>
        <w:rPr>
          <w:rFonts w:ascii="Arial" w:eastAsia="Times New Roman" w:hAnsi="Arial" w:cs="Arial"/>
          <w:color w:val="auto"/>
          <w:kern w:val="0"/>
          <w:lang w:val="en-GB" w:eastAsia="en-GB"/>
        </w:rPr>
      </w:pPr>
      <w:r w:rsidRPr="008F6684">
        <w:rPr>
          <w:rFonts w:ascii="Arial" w:eastAsia="Times New Roman" w:hAnsi="Arial" w:cs="Arial"/>
          <w:color w:val="auto"/>
          <w:kern w:val="0"/>
          <w:lang w:val="en-GB" w:eastAsia="en-GB"/>
        </w:rPr>
        <w:t>Понуђач се обавезује да по пријему обавештења о губитку, крађи или уништења</w:t>
      </w:r>
      <w:r w:rsidRPr="008F6684">
        <w:rPr>
          <w:rFonts w:ascii="Arial" w:eastAsia="Times New Roman" w:hAnsi="Arial" w:cs="Arial"/>
          <w:color w:val="auto"/>
          <w:kern w:val="0"/>
          <w:lang w:eastAsia="en-GB"/>
        </w:rPr>
        <w:t xml:space="preserve"> </w:t>
      </w:r>
      <w:r w:rsidRPr="008F6684">
        <w:rPr>
          <w:rFonts w:ascii="Arial" w:eastAsia="Times New Roman" w:hAnsi="Arial" w:cs="Arial"/>
          <w:color w:val="auto"/>
          <w:kern w:val="0"/>
          <w:lang w:val="en-GB" w:eastAsia="en-GB"/>
        </w:rPr>
        <w:t>картице исту утврди неважећом.</w:t>
      </w:r>
    </w:p>
    <w:p w:rsidR="00305CD1" w:rsidRPr="008F6684" w:rsidRDefault="00305CD1" w:rsidP="00305CD1">
      <w:pPr>
        <w:jc w:val="both"/>
        <w:rPr>
          <w:rFonts w:ascii="Arial" w:eastAsia="Times New Roman" w:hAnsi="Arial" w:cs="Arial"/>
        </w:rPr>
      </w:pPr>
    </w:p>
    <w:p w:rsidR="00305CD1" w:rsidRPr="008F6684" w:rsidRDefault="00305CD1" w:rsidP="00305CD1">
      <w:pPr>
        <w:jc w:val="both"/>
        <w:rPr>
          <w:rFonts w:ascii="Arial" w:eastAsia="Times New Roman" w:hAnsi="Arial" w:cs="Arial"/>
          <w:b/>
          <w:lang w:val="sr-Cyrl-CS"/>
        </w:rPr>
      </w:pPr>
      <w:r w:rsidRPr="008F6684">
        <w:rPr>
          <w:rFonts w:ascii="Arial" w:eastAsia="Times New Roman" w:hAnsi="Arial" w:cs="Arial"/>
          <w:b/>
        </w:rPr>
        <w:t>КВАЛИТЕТ И КОЛИЧИНЕ;</w:t>
      </w:r>
    </w:p>
    <w:p w:rsidR="00305CD1" w:rsidRPr="00F67AD1" w:rsidRDefault="00305CD1" w:rsidP="00F67AD1">
      <w:pPr>
        <w:jc w:val="center"/>
        <w:rPr>
          <w:rFonts w:ascii="Arial" w:eastAsia="Times New Roman" w:hAnsi="Arial" w:cs="Arial"/>
          <w:b/>
        </w:rPr>
      </w:pPr>
      <w:r>
        <w:rPr>
          <w:rFonts w:ascii="Arial" w:eastAsia="Times New Roman" w:hAnsi="Arial" w:cs="Arial"/>
          <w:b/>
        </w:rPr>
        <w:t>Члан 6</w:t>
      </w:r>
      <w:r w:rsidRPr="000731AA">
        <w:rPr>
          <w:rFonts w:ascii="Arial" w:eastAsia="Times New Roman" w:hAnsi="Arial" w:cs="Arial"/>
          <w:b/>
        </w:rPr>
        <w:t>.</w:t>
      </w:r>
    </w:p>
    <w:p w:rsidR="00305CD1" w:rsidRPr="000731AA" w:rsidRDefault="00305CD1" w:rsidP="00305CD1">
      <w:pPr>
        <w:jc w:val="both"/>
        <w:rPr>
          <w:rFonts w:ascii="Arial" w:eastAsia="Times New Roman" w:hAnsi="Arial" w:cs="Arial"/>
        </w:rPr>
      </w:pPr>
      <w:r w:rsidRPr="000731AA">
        <w:rPr>
          <w:rFonts w:ascii="Arial" w:eastAsia="Times New Roman" w:hAnsi="Arial" w:cs="Arial"/>
        </w:rPr>
        <w:t>Продавац се обавезује да нафтне дериват</w:t>
      </w:r>
      <w:r>
        <w:rPr>
          <w:rFonts w:ascii="Arial" w:eastAsia="Times New Roman" w:hAnsi="Arial" w:cs="Arial"/>
        </w:rPr>
        <w:t>е испоручи у складу са уговорен</w:t>
      </w:r>
      <w:r>
        <w:rPr>
          <w:rFonts w:ascii="Arial" w:eastAsia="Times New Roman" w:hAnsi="Arial" w:cs="Arial"/>
          <w:lang w:val="sr-Cyrl-CS"/>
        </w:rPr>
        <w:t>ом</w:t>
      </w:r>
      <w:r>
        <w:rPr>
          <w:rFonts w:ascii="Arial" w:eastAsia="Times New Roman" w:hAnsi="Arial" w:cs="Arial"/>
        </w:rPr>
        <w:t xml:space="preserve"> количин</w:t>
      </w:r>
      <w:r>
        <w:rPr>
          <w:rFonts w:ascii="Arial" w:eastAsia="Times New Roman" w:hAnsi="Arial" w:cs="Arial"/>
          <w:lang w:val="sr-Cyrl-CS"/>
        </w:rPr>
        <w:t>ом</w:t>
      </w:r>
      <w:r w:rsidRPr="000731AA">
        <w:rPr>
          <w:rFonts w:ascii="Arial" w:eastAsia="Times New Roman" w:hAnsi="Arial" w:cs="Arial"/>
        </w:rPr>
        <w:t xml:space="preserve"> предвиђеној чланом 1. овог Уговора, у свему према понуди која чини саставни део овог Уговора.</w:t>
      </w:r>
    </w:p>
    <w:p w:rsidR="00305CD1" w:rsidRDefault="00305CD1" w:rsidP="00305CD1">
      <w:pPr>
        <w:jc w:val="both"/>
        <w:rPr>
          <w:rFonts w:ascii="Arial" w:eastAsia="Times New Roman" w:hAnsi="Arial" w:cs="Arial"/>
        </w:rPr>
      </w:pPr>
      <w:r w:rsidRPr="000731AA">
        <w:rPr>
          <w:rFonts w:ascii="Arial" w:eastAsia="Times New Roman" w:hAnsi="Arial" w:cs="Arial"/>
        </w:rPr>
        <w:t>Квалитет нафтних деривата који су предмет овог Уговора, мора у потпуности да одговара важећим домаћим и међународ</w:t>
      </w:r>
      <w:r w:rsidR="005A23FD">
        <w:rPr>
          <w:rFonts w:ascii="Arial" w:eastAsia="Times New Roman" w:hAnsi="Arial" w:cs="Arial"/>
        </w:rPr>
        <w:t>ним стандардима за ту врсту добра</w:t>
      </w:r>
      <w:r w:rsidRPr="000731AA">
        <w:rPr>
          <w:rFonts w:ascii="Arial" w:eastAsia="Times New Roman" w:hAnsi="Arial" w:cs="Arial"/>
        </w:rPr>
        <w:t>.</w:t>
      </w:r>
    </w:p>
    <w:p w:rsidR="00305CD1" w:rsidRPr="002674B6" w:rsidRDefault="00305CD1" w:rsidP="00305CD1">
      <w:pPr>
        <w:jc w:val="both"/>
        <w:rPr>
          <w:rFonts w:ascii="Arial" w:eastAsia="Times New Roman" w:hAnsi="Arial" w:cs="Arial"/>
        </w:rPr>
      </w:pPr>
    </w:p>
    <w:p w:rsidR="00305CD1" w:rsidRPr="00CA28DB" w:rsidRDefault="00305CD1" w:rsidP="00305CD1">
      <w:pPr>
        <w:jc w:val="both"/>
        <w:rPr>
          <w:rFonts w:ascii="Arial" w:eastAsia="Times New Roman" w:hAnsi="Arial" w:cs="Arial"/>
          <w:lang w:val="sr-Cyrl-CS"/>
        </w:rPr>
      </w:pPr>
      <w:r w:rsidRPr="000731AA">
        <w:rPr>
          <w:rFonts w:ascii="Arial" w:eastAsia="Times New Roman" w:hAnsi="Arial" w:cs="Arial"/>
          <w:b/>
        </w:rPr>
        <w:t>РЕКЛАМАЦИЈЕ</w:t>
      </w:r>
      <w:r w:rsidRPr="005A23FD">
        <w:rPr>
          <w:rFonts w:ascii="Arial" w:eastAsia="Times New Roman" w:hAnsi="Arial" w:cs="Arial"/>
          <w:b/>
        </w:rPr>
        <w:t>;</w:t>
      </w:r>
    </w:p>
    <w:p w:rsidR="00305CD1" w:rsidRPr="00F67AD1" w:rsidRDefault="00305CD1" w:rsidP="00F67AD1">
      <w:pPr>
        <w:jc w:val="center"/>
        <w:rPr>
          <w:rFonts w:ascii="Arial" w:eastAsia="Times New Roman" w:hAnsi="Arial" w:cs="Arial"/>
          <w:b/>
        </w:rPr>
      </w:pPr>
      <w:r>
        <w:rPr>
          <w:rFonts w:ascii="Arial" w:eastAsia="Times New Roman" w:hAnsi="Arial" w:cs="Arial"/>
          <w:b/>
        </w:rPr>
        <w:t>Члан 7</w:t>
      </w:r>
      <w:r w:rsidRPr="000731AA">
        <w:rPr>
          <w:rFonts w:ascii="Arial" w:eastAsia="Times New Roman" w:hAnsi="Arial" w:cs="Arial"/>
          <w:b/>
        </w:rPr>
        <w:t>.</w:t>
      </w:r>
    </w:p>
    <w:p w:rsidR="00305CD1" w:rsidRPr="000731AA" w:rsidRDefault="00305CD1" w:rsidP="00305CD1">
      <w:pPr>
        <w:jc w:val="both"/>
        <w:rPr>
          <w:rFonts w:ascii="Arial" w:eastAsia="Times New Roman" w:hAnsi="Arial" w:cs="Arial"/>
        </w:rPr>
      </w:pPr>
      <w:r w:rsidRPr="000731AA">
        <w:rPr>
          <w:rFonts w:ascii="Arial" w:eastAsia="Times New Roman" w:hAnsi="Arial" w:cs="Arial"/>
        </w:rPr>
        <w:t>Купац има право на рекламацију</w:t>
      </w:r>
      <w:r w:rsidR="005A23FD">
        <w:rPr>
          <w:rFonts w:ascii="Arial" w:eastAsia="Times New Roman" w:hAnsi="Arial" w:cs="Arial"/>
        </w:rPr>
        <w:t xml:space="preserve"> квалитета и количине испоручених добара</w:t>
      </w:r>
      <w:r w:rsidRPr="000731AA">
        <w:rPr>
          <w:rFonts w:ascii="Arial" w:eastAsia="Times New Roman" w:hAnsi="Arial" w:cs="Arial"/>
        </w:rPr>
        <w:t>.</w:t>
      </w:r>
    </w:p>
    <w:p w:rsidR="00305CD1" w:rsidRPr="000731AA" w:rsidRDefault="005A23FD" w:rsidP="00305CD1">
      <w:pPr>
        <w:jc w:val="both"/>
        <w:rPr>
          <w:rFonts w:ascii="Arial" w:eastAsia="Times New Roman" w:hAnsi="Arial" w:cs="Arial"/>
        </w:rPr>
      </w:pPr>
      <w:r>
        <w:rPr>
          <w:rFonts w:ascii="Arial" w:eastAsia="Times New Roman" w:hAnsi="Arial" w:cs="Arial"/>
        </w:rPr>
        <w:t>У</w:t>
      </w:r>
      <w:r w:rsidR="00305CD1" w:rsidRPr="000731AA">
        <w:rPr>
          <w:rFonts w:ascii="Arial" w:eastAsia="Times New Roman" w:hAnsi="Arial" w:cs="Arial"/>
        </w:rPr>
        <w:t xml:space="preserve"> случају рекл</w:t>
      </w:r>
      <w:r>
        <w:rPr>
          <w:rFonts w:ascii="Arial" w:eastAsia="Times New Roman" w:hAnsi="Arial" w:cs="Arial"/>
        </w:rPr>
        <w:t>амације Купац је дужан да уложи</w:t>
      </w:r>
      <w:r w:rsidR="00305CD1" w:rsidRPr="000731AA">
        <w:rPr>
          <w:rFonts w:ascii="Arial" w:eastAsia="Times New Roman" w:hAnsi="Arial" w:cs="Arial"/>
        </w:rPr>
        <w:t xml:space="preserve"> приговор без одлагања, у року од 24 часа од сазнања за скривени недостатак на месту пријем</w:t>
      </w:r>
      <w:r>
        <w:rPr>
          <w:rFonts w:ascii="Arial" w:eastAsia="Times New Roman" w:hAnsi="Arial" w:cs="Arial"/>
        </w:rPr>
        <w:t>а, током или после испоруке добара</w:t>
      </w:r>
      <w:r w:rsidR="00305CD1" w:rsidRPr="000731AA">
        <w:rPr>
          <w:rFonts w:ascii="Arial" w:eastAsia="Times New Roman" w:hAnsi="Arial" w:cs="Arial"/>
        </w:rPr>
        <w:t>, а Продавац упућује комисију за решавање рекламација, која утврђује чињенично стање и сачињава заједнички записник.</w:t>
      </w:r>
    </w:p>
    <w:p w:rsidR="00305CD1" w:rsidRDefault="005A23FD" w:rsidP="00305CD1">
      <w:pPr>
        <w:jc w:val="both"/>
        <w:rPr>
          <w:rFonts w:ascii="Arial" w:eastAsia="Times New Roman" w:hAnsi="Arial" w:cs="Arial"/>
        </w:rPr>
      </w:pPr>
      <w:r>
        <w:rPr>
          <w:rFonts w:ascii="Arial" w:eastAsia="Times New Roman" w:hAnsi="Arial" w:cs="Arial"/>
        </w:rPr>
        <w:t>У</w:t>
      </w:r>
      <w:r w:rsidR="00305CD1" w:rsidRPr="000731AA">
        <w:rPr>
          <w:rFonts w:ascii="Arial" w:eastAsia="Times New Roman" w:hAnsi="Arial" w:cs="Arial"/>
        </w:rPr>
        <w:t xml:space="preserve"> случају приговора на квалитет, Продавац је дужан да упути с</w:t>
      </w:r>
      <w:r>
        <w:rPr>
          <w:rFonts w:ascii="Arial" w:eastAsia="Times New Roman" w:hAnsi="Arial" w:cs="Arial"/>
        </w:rPr>
        <w:t>тручно лице ради узорковања добра</w:t>
      </w:r>
      <w:r w:rsidR="00305CD1" w:rsidRPr="000731AA">
        <w:rPr>
          <w:rFonts w:ascii="Arial" w:eastAsia="Times New Roman" w:hAnsi="Arial" w:cs="Arial"/>
        </w:rPr>
        <w:t xml:space="preserve"> која се даје на анализу. Уколико се анализом потврде недостаци, Продавац је дужан да у року од 24 часа исте отклони, у супротном сноси трошкове отклањања.</w:t>
      </w:r>
    </w:p>
    <w:p w:rsidR="00305CD1" w:rsidRDefault="00305CD1" w:rsidP="00305CD1">
      <w:pPr>
        <w:jc w:val="both"/>
        <w:rPr>
          <w:rFonts w:ascii="Arial" w:eastAsia="Times New Roman" w:hAnsi="Arial" w:cs="Arial"/>
        </w:rPr>
      </w:pPr>
    </w:p>
    <w:p w:rsidR="00305CD1" w:rsidRPr="00A551B6" w:rsidRDefault="00305CD1" w:rsidP="00305CD1">
      <w:pPr>
        <w:jc w:val="both"/>
        <w:rPr>
          <w:rFonts w:ascii="Arial" w:eastAsia="Times New Roman" w:hAnsi="Arial" w:cs="Arial"/>
        </w:rPr>
      </w:pPr>
      <w:r w:rsidRPr="00E374EF">
        <w:rPr>
          <w:rFonts w:ascii="Arial" w:eastAsia="Times New Roman" w:hAnsi="Arial" w:cs="Arial"/>
          <w:b/>
          <w:color w:val="auto"/>
        </w:rPr>
        <w:t>ВИ</w:t>
      </w:r>
      <w:r w:rsidRPr="000731AA">
        <w:rPr>
          <w:rFonts w:ascii="Arial" w:eastAsia="Times New Roman" w:hAnsi="Arial" w:cs="Arial"/>
          <w:b/>
        </w:rPr>
        <w:t>ША СИЛА;</w:t>
      </w:r>
    </w:p>
    <w:p w:rsidR="00305CD1" w:rsidRPr="005C3192" w:rsidRDefault="005C3192" w:rsidP="005C3192">
      <w:pPr>
        <w:jc w:val="center"/>
        <w:rPr>
          <w:rFonts w:ascii="Arial" w:eastAsia="Times New Roman" w:hAnsi="Arial" w:cs="Arial"/>
          <w:b/>
        </w:rPr>
      </w:pPr>
      <w:r>
        <w:rPr>
          <w:rFonts w:ascii="Arial" w:eastAsia="Times New Roman" w:hAnsi="Arial" w:cs="Arial"/>
          <w:b/>
        </w:rPr>
        <w:t>Члан 8</w:t>
      </w:r>
      <w:r w:rsidR="00305CD1" w:rsidRPr="000731AA">
        <w:rPr>
          <w:rFonts w:ascii="Arial" w:eastAsia="Times New Roman" w:hAnsi="Arial" w:cs="Arial"/>
          <w:b/>
        </w:rPr>
        <w:t>.</w:t>
      </w:r>
    </w:p>
    <w:p w:rsidR="00305CD1" w:rsidRPr="000731AA" w:rsidRDefault="00305CD1" w:rsidP="00305CD1">
      <w:pPr>
        <w:jc w:val="both"/>
        <w:rPr>
          <w:rFonts w:ascii="Arial" w:eastAsia="Times New Roman" w:hAnsi="Arial" w:cs="Arial"/>
        </w:rPr>
      </w:pPr>
      <w:r w:rsidRPr="000731AA">
        <w:rPr>
          <w:rFonts w:ascii="Arial" w:eastAsia="Times New Roman" w:hAnsi="Arial" w:cs="Arial"/>
        </w:rPr>
        <w:t>Наступање више силе ослобађа од одговорности уговорне стране за кашњење у извршењу уговорних обавеза. О датуму наступања, трајању и датуму престанка више силе уговорне стране су дужне да једна другу обавесте писаним путем, у року од 24 часа од настанка више силе.</w:t>
      </w:r>
    </w:p>
    <w:p w:rsidR="00305CD1" w:rsidRPr="000731AA" w:rsidRDefault="00305CD1" w:rsidP="00305CD1">
      <w:pPr>
        <w:jc w:val="both"/>
        <w:rPr>
          <w:rFonts w:ascii="Arial" w:eastAsia="Times New Roman" w:hAnsi="Arial" w:cs="Arial"/>
        </w:rPr>
      </w:pPr>
      <w:r w:rsidRPr="000731AA">
        <w:rPr>
          <w:rFonts w:ascii="Arial" w:eastAsia="Times New Roman" w:hAnsi="Arial" w:cs="Arial"/>
        </w:rPr>
        <w:t>Под вишом силом се подразумевају догађаји на које уговорне стране не могу утицати, који се не могу предвидети или који се не могу спречити или превазићи, а који спречавају уговорне стране да изврше уговорне обавезе.</w:t>
      </w:r>
    </w:p>
    <w:p w:rsidR="00305CD1" w:rsidRDefault="00305CD1" w:rsidP="00305CD1">
      <w:pPr>
        <w:jc w:val="both"/>
        <w:rPr>
          <w:rFonts w:ascii="Arial" w:eastAsia="Times New Roman" w:hAnsi="Arial" w:cs="Arial"/>
        </w:rPr>
      </w:pPr>
      <w:r w:rsidRPr="000731AA">
        <w:rPr>
          <w:rFonts w:ascii="Arial" w:eastAsia="Times New Roman" w:hAnsi="Arial" w:cs="Arial"/>
        </w:rPr>
        <w:t>У  случају да виша сила траје дуже од 30 дана, уговорне стране могу да раскину Уговор, уз претходно писмено обавештење са раскидним роком од 7 дана.</w:t>
      </w:r>
    </w:p>
    <w:p w:rsidR="00113B73" w:rsidRDefault="00113B73" w:rsidP="00305CD1">
      <w:pPr>
        <w:jc w:val="both"/>
        <w:rPr>
          <w:rFonts w:ascii="Arial" w:eastAsia="Times New Roman" w:hAnsi="Arial" w:cs="Arial"/>
        </w:rPr>
      </w:pPr>
    </w:p>
    <w:p w:rsidR="00305CD1" w:rsidRDefault="00305CD1" w:rsidP="00305CD1">
      <w:pPr>
        <w:jc w:val="both"/>
        <w:rPr>
          <w:rFonts w:ascii="Arial" w:eastAsia="Times New Roman" w:hAnsi="Arial" w:cs="Arial"/>
          <w:b/>
        </w:rPr>
      </w:pPr>
      <w:r w:rsidRPr="000731AA">
        <w:rPr>
          <w:rFonts w:ascii="Arial" w:eastAsia="Times New Roman" w:hAnsi="Arial" w:cs="Arial"/>
          <w:b/>
        </w:rPr>
        <w:t>ПРЕЛАЗНЕ И ЗАВРШНЕ ОДРЕДБЕ;</w:t>
      </w:r>
    </w:p>
    <w:p w:rsidR="00305CD1" w:rsidRPr="002674B6" w:rsidRDefault="00305CD1" w:rsidP="00305CD1">
      <w:pPr>
        <w:jc w:val="both"/>
        <w:rPr>
          <w:rFonts w:ascii="Arial" w:eastAsia="Times New Roman" w:hAnsi="Arial" w:cs="Arial"/>
        </w:rPr>
      </w:pPr>
    </w:p>
    <w:p w:rsidR="00305CD1" w:rsidRPr="00FC3AE4" w:rsidRDefault="005C3192" w:rsidP="00305CD1">
      <w:pPr>
        <w:jc w:val="center"/>
        <w:rPr>
          <w:rFonts w:ascii="Arial" w:eastAsia="Times New Roman" w:hAnsi="Arial" w:cs="Arial"/>
          <w:b/>
          <w:color w:val="auto"/>
          <w:lang w:val="sr-Cyrl-CS"/>
        </w:rPr>
      </w:pPr>
      <w:r>
        <w:rPr>
          <w:rFonts w:ascii="Arial" w:eastAsia="Times New Roman" w:hAnsi="Arial" w:cs="Arial"/>
          <w:b/>
          <w:color w:val="auto"/>
        </w:rPr>
        <w:t>Члан 9</w:t>
      </w:r>
      <w:r w:rsidR="00305CD1" w:rsidRPr="00FC3AE4">
        <w:rPr>
          <w:rFonts w:ascii="Arial" w:eastAsia="Times New Roman" w:hAnsi="Arial" w:cs="Arial"/>
          <w:b/>
          <w:color w:val="auto"/>
        </w:rPr>
        <w:t>.</w:t>
      </w:r>
    </w:p>
    <w:p w:rsidR="00305CD1" w:rsidRPr="00FC3AE4" w:rsidRDefault="00305CD1" w:rsidP="00305CD1">
      <w:pPr>
        <w:jc w:val="center"/>
        <w:rPr>
          <w:rFonts w:ascii="Arial" w:eastAsia="Times New Roman" w:hAnsi="Arial" w:cs="Arial"/>
          <w:b/>
          <w:color w:val="auto"/>
          <w:lang w:val="sr-Cyrl-CS"/>
        </w:rPr>
      </w:pPr>
    </w:p>
    <w:p w:rsidR="00305CD1" w:rsidRPr="00FC3AE4" w:rsidRDefault="009C0693" w:rsidP="00305CD1">
      <w:pPr>
        <w:jc w:val="both"/>
        <w:rPr>
          <w:rFonts w:ascii="Arial" w:eastAsia="Times New Roman" w:hAnsi="Arial" w:cs="Arial"/>
          <w:color w:val="auto"/>
        </w:rPr>
      </w:pPr>
      <w:r>
        <w:rPr>
          <w:rFonts w:ascii="Arial" w:eastAsia="Times New Roman" w:hAnsi="Arial" w:cs="Arial"/>
          <w:color w:val="auto"/>
        </w:rPr>
        <w:t>Рок важења уговора</w:t>
      </w:r>
      <w:r w:rsidR="00293A80" w:rsidRPr="00FC3AE4">
        <w:rPr>
          <w:rFonts w:ascii="Arial" w:eastAsia="Times New Roman" w:hAnsi="Arial" w:cs="Arial"/>
          <w:color w:val="auto"/>
        </w:rPr>
        <w:t xml:space="preserve"> почеће од</w:t>
      </w:r>
      <w:r w:rsidR="00305CD1" w:rsidRPr="00FC3AE4">
        <w:rPr>
          <w:rFonts w:ascii="Arial" w:eastAsia="Times New Roman" w:hAnsi="Arial" w:cs="Arial"/>
          <w:color w:val="auto"/>
        </w:rPr>
        <w:t xml:space="preserve"> </w:t>
      </w:r>
      <w:r w:rsidR="00FC3AE4" w:rsidRPr="00FC3AE4">
        <w:rPr>
          <w:rFonts w:ascii="Arial" w:eastAsia="Times New Roman" w:hAnsi="Arial" w:cs="Arial"/>
          <w:color w:val="auto"/>
        </w:rPr>
        <w:t xml:space="preserve">закључења уговора и важиће </w:t>
      </w:r>
      <w:r w:rsidR="008F6684">
        <w:rPr>
          <w:rFonts w:ascii="Arial" w:eastAsia="Times New Roman" w:hAnsi="Arial" w:cs="Arial"/>
          <w:color w:val="auto"/>
        </w:rPr>
        <w:t xml:space="preserve">до важења самог Пројекта Саветодавна служба за грађане  општина Ћуприја односно осам месеци </w:t>
      </w:r>
      <w:r w:rsidR="00306657">
        <w:rPr>
          <w:rFonts w:ascii="Arial" w:eastAsia="Times New Roman" w:hAnsi="Arial" w:cs="Arial"/>
          <w:color w:val="auto"/>
        </w:rPr>
        <w:t xml:space="preserve"> од дана закључења истог</w:t>
      </w:r>
      <w:r w:rsidR="00FC3AE4" w:rsidRPr="00FC3AE4">
        <w:rPr>
          <w:rFonts w:ascii="Arial" w:eastAsia="Times New Roman" w:hAnsi="Arial" w:cs="Arial"/>
          <w:color w:val="auto"/>
        </w:rPr>
        <w:t xml:space="preserve">. </w:t>
      </w:r>
    </w:p>
    <w:p w:rsidR="00FC3AE4" w:rsidRPr="007C653E" w:rsidRDefault="00FC3AE4" w:rsidP="00305CD1">
      <w:pPr>
        <w:jc w:val="both"/>
        <w:rPr>
          <w:rFonts w:ascii="Arial" w:eastAsia="Times New Roman" w:hAnsi="Arial" w:cs="Arial"/>
        </w:rPr>
      </w:pPr>
    </w:p>
    <w:p w:rsidR="00305CD1" w:rsidRPr="003B2A42" w:rsidRDefault="00305CD1" w:rsidP="003B2A42">
      <w:pPr>
        <w:jc w:val="center"/>
        <w:rPr>
          <w:rFonts w:ascii="Arial" w:eastAsia="Times New Roman" w:hAnsi="Arial" w:cs="Arial"/>
          <w:b/>
        </w:rPr>
      </w:pPr>
      <w:r w:rsidRPr="007C653E">
        <w:rPr>
          <w:rFonts w:ascii="Arial" w:eastAsia="Times New Roman" w:hAnsi="Arial" w:cs="Arial"/>
          <w:b/>
        </w:rPr>
        <w:t xml:space="preserve">Члан </w:t>
      </w:r>
      <w:r w:rsidR="005C3192">
        <w:rPr>
          <w:rFonts w:ascii="Arial" w:eastAsia="Times New Roman" w:hAnsi="Arial" w:cs="Arial"/>
          <w:b/>
        </w:rPr>
        <w:t>10</w:t>
      </w:r>
      <w:r w:rsidRPr="007C653E">
        <w:rPr>
          <w:rFonts w:ascii="Arial" w:eastAsia="Times New Roman" w:hAnsi="Arial" w:cs="Arial"/>
          <w:b/>
        </w:rPr>
        <w:t>.</w:t>
      </w:r>
    </w:p>
    <w:p w:rsidR="00305CD1" w:rsidRPr="000731AA" w:rsidRDefault="00113B73" w:rsidP="00305CD1">
      <w:pPr>
        <w:jc w:val="both"/>
        <w:rPr>
          <w:rFonts w:ascii="Arial" w:eastAsia="Times New Roman" w:hAnsi="Arial" w:cs="Arial"/>
        </w:rPr>
      </w:pPr>
      <w:r>
        <w:rPr>
          <w:rFonts w:ascii="Arial" w:eastAsia="Times New Roman" w:hAnsi="Arial" w:cs="Arial"/>
        </w:rPr>
        <w:t xml:space="preserve">Свака од уговорних страна, </w:t>
      </w:r>
      <w:r w:rsidR="00305CD1" w:rsidRPr="000731AA">
        <w:rPr>
          <w:rFonts w:ascii="Arial" w:eastAsia="Times New Roman" w:hAnsi="Arial" w:cs="Arial"/>
        </w:rPr>
        <w:t>незадовољна испуњењем уговорних обавеза  друге уговорне стране, може захтевати раскид овог Уговора, под условом да је своје уговорне обавезе у потпуности и благовремено испунила.</w:t>
      </w:r>
    </w:p>
    <w:p w:rsidR="00305CD1" w:rsidRPr="000731AA" w:rsidRDefault="00305CD1" w:rsidP="00305CD1">
      <w:pPr>
        <w:jc w:val="both"/>
        <w:rPr>
          <w:rFonts w:ascii="Arial" w:eastAsia="Times New Roman" w:hAnsi="Arial" w:cs="Arial"/>
        </w:rPr>
      </w:pPr>
      <w:r w:rsidRPr="000731AA">
        <w:rPr>
          <w:rFonts w:ascii="Arial" w:eastAsia="Times New Roman" w:hAnsi="Arial" w:cs="Arial"/>
        </w:rPr>
        <w:t>Раскид уговора се захтева писменим путем, са раскидним роком од 15 дана.</w:t>
      </w:r>
    </w:p>
    <w:p w:rsidR="008F6684" w:rsidRPr="003B2A42" w:rsidRDefault="00305CD1" w:rsidP="00305CD1">
      <w:pPr>
        <w:jc w:val="both"/>
        <w:rPr>
          <w:rFonts w:ascii="Arial" w:eastAsia="Times New Roman" w:hAnsi="Arial" w:cs="Arial"/>
        </w:rPr>
      </w:pPr>
      <w:r w:rsidRPr="000731AA">
        <w:rPr>
          <w:rFonts w:ascii="Arial" w:eastAsia="Times New Roman" w:hAnsi="Arial" w:cs="Arial"/>
        </w:rPr>
        <w:t>Уговор се може раскинути и споразумом уговорних страна.</w:t>
      </w:r>
    </w:p>
    <w:p w:rsidR="003B2A42" w:rsidRDefault="003B2A42" w:rsidP="005C3192">
      <w:pPr>
        <w:rPr>
          <w:rFonts w:ascii="Arial" w:eastAsia="Times New Roman" w:hAnsi="Arial" w:cs="Arial"/>
          <w:b/>
        </w:rPr>
      </w:pPr>
    </w:p>
    <w:p w:rsidR="00305CD1" w:rsidRDefault="005C3192" w:rsidP="00113B73">
      <w:pPr>
        <w:jc w:val="center"/>
        <w:rPr>
          <w:rFonts w:ascii="Arial" w:eastAsia="Times New Roman" w:hAnsi="Arial" w:cs="Arial"/>
          <w:b/>
        </w:rPr>
      </w:pPr>
      <w:r>
        <w:rPr>
          <w:rFonts w:ascii="Arial" w:eastAsia="Times New Roman" w:hAnsi="Arial" w:cs="Arial"/>
          <w:b/>
        </w:rPr>
        <w:t>Члан 11</w:t>
      </w:r>
      <w:r w:rsidR="00305CD1" w:rsidRPr="000731AA">
        <w:rPr>
          <w:rFonts w:ascii="Arial" w:eastAsia="Times New Roman" w:hAnsi="Arial" w:cs="Arial"/>
          <w:b/>
        </w:rPr>
        <w:t>.</w:t>
      </w:r>
    </w:p>
    <w:p w:rsidR="00F06498" w:rsidRPr="00F06498" w:rsidRDefault="00F06498" w:rsidP="00113B73">
      <w:pPr>
        <w:jc w:val="center"/>
        <w:rPr>
          <w:rFonts w:ascii="Arial" w:eastAsia="Times New Roman" w:hAnsi="Arial" w:cs="Arial"/>
          <w:b/>
        </w:rPr>
      </w:pPr>
    </w:p>
    <w:p w:rsidR="00305CD1" w:rsidRPr="009B0B4E" w:rsidRDefault="00305CD1" w:rsidP="00305CD1">
      <w:pPr>
        <w:jc w:val="both"/>
        <w:rPr>
          <w:rFonts w:ascii="Arial" w:eastAsia="Times New Roman" w:hAnsi="Arial" w:cs="Arial"/>
          <w:lang w:val="sr-Cyrl-CS"/>
        </w:rPr>
      </w:pPr>
      <w:r w:rsidRPr="000731AA">
        <w:rPr>
          <w:rFonts w:ascii="Arial" w:eastAsia="Times New Roman" w:hAnsi="Arial" w:cs="Arial"/>
        </w:rPr>
        <w:t xml:space="preserve">Уговорне стране су сагласне да се измене или допуне овог Уговора, као и прилога Уговора, могу вршити искључиво у писменој форми, уз обострану сагласност уговорних </w:t>
      </w:r>
      <w:r>
        <w:rPr>
          <w:rFonts w:ascii="Arial" w:eastAsia="Times New Roman" w:hAnsi="Arial" w:cs="Arial"/>
        </w:rPr>
        <w:t>страна и потпис овлашћених лица</w:t>
      </w:r>
      <w:r>
        <w:rPr>
          <w:rFonts w:ascii="Arial" w:eastAsia="Times New Roman" w:hAnsi="Arial" w:cs="Arial"/>
          <w:lang w:val="sr-Cyrl-CS"/>
        </w:rPr>
        <w:t>, а складу са Законом о јавним набавкама.</w:t>
      </w:r>
    </w:p>
    <w:p w:rsidR="00305CD1" w:rsidRDefault="005C3192" w:rsidP="00305CD1">
      <w:pPr>
        <w:jc w:val="center"/>
        <w:rPr>
          <w:rFonts w:ascii="Arial" w:eastAsia="Times New Roman" w:hAnsi="Arial" w:cs="Arial"/>
          <w:b/>
        </w:rPr>
      </w:pPr>
      <w:r>
        <w:rPr>
          <w:rFonts w:ascii="Arial" w:eastAsia="Times New Roman" w:hAnsi="Arial" w:cs="Arial"/>
          <w:b/>
        </w:rPr>
        <w:t>Члан 12</w:t>
      </w:r>
      <w:r w:rsidR="00305CD1" w:rsidRPr="000731AA">
        <w:rPr>
          <w:rFonts w:ascii="Arial" w:eastAsia="Times New Roman" w:hAnsi="Arial" w:cs="Arial"/>
          <w:b/>
        </w:rPr>
        <w:t>.</w:t>
      </w:r>
    </w:p>
    <w:p w:rsidR="00305CD1" w:rsidRPr="002674B6" w:rsidRDefault="00305CD1" w:rsidP="00305CD1">
      <w:pPr>
        <w:jc w:val="center"/>
        <w:rPr>
          <w:rFonts w:ascii="Arial" w:eastAsia="Times New Roman" w:hAnsi="Arial" w:cs="Arial"/>
        </w:rPr>
      </w:pPr>
    </w:p>
    <w:p w:rsidR="005C3192" w:rsidRDefault="00305CD1" w:rsidP="00305CD1">
      <w:pPr>
        <w:jc w:val="both"/>
        <w:rPr>
          <w:rFonts w:ascii="Arial" w:eastAsia="Times New Roman" w:hAnsi="Arial" w:cs="Arial"/>
        </w:rPr>
      </w:pPr>
      <w:r w:rsidRPr="000731AA">
        <w:rPr>
          <w:rFonts w:ascii="Arial" w:eastAsia="Times New Roman" w:hAnsi="Arial" w:cs="Arial"/>
        </w:rPr>
        <w:t>Уговорне стране су сагласне да се на њихова међусобна права, обавезе и одговорности, поред одредаба овог Уговора</w:t>
      </w:r>
      <w:r w:rsidR="00113B73">
        <w:rPr>
          <w:rFonts w:ascii="Arial" w:eastAsia="Times New Roman" w:hAnsi="Arial" w:cs="Arial"/>
        </w:rPr>
        <w:t>,</w:t>
      </w:r>
      <w:r w:rsidRPr="000731AA">
        <w:rPr>
          <w:rFonts w:ascii="Arial" w:eastAsia="Times New Roman" w:hAnsi="Arial" w:cs="Arial"/>
        </w:rPr>
        <w:t xml:space="preserve"> примењују и одговарајуће одредбе Закона о облигационим односима.</w:t>
      </w:r>
    </w:p>
    <w:p w:rsidR="005C3192" w:rsidRPr="005C3192" w:rsidRDefault="005C3192" w:rsidP="00305CD1">
      <w:pPr>
        <w:jc w:val="both"/>
        <w:rPr>
          <w:rFonts w:ascii="Arial" w:eastAsia="Times New Roman" w:hAnsi="Arial" w:cs="Arial"/>
        </w:rPr>
      </w:pPr>
    </w:p>
    <w:p w:rsidR="00305CD1" w:rsidRDefault="005C3192" w:rsidP="00305CD1">
      <w:pPr>
        <w:jc w:val="center"/>
        <w:rPr>
          <w:rFonts w:ascii="Arial" w:eastAsia="Times New Roman" w:hAnsi="Arial" w:cs="Arial"/>
          <w:b/>
        </w:rPr>
      </w:pPr>
      <w:r>
        <w:rPr>
          <w:rFonts w:ascii="Arial" w:eastAsia="Times New Roman" w:hAnsi="Arial" w:cs="Arial"/>
          <w:b/>
        </w:rPr>
        <w:t>Члан 13</w:t>
      </w:r>
      <w:r w:rsidR="00305CD1" w:rsidRPr="000731AA">
        <w:rPr>
          <w:rFonts w:ascii="Arial" w:eastAsia="Times New Roman" w:hAnsi="Arial" w:cs="Arial"/>
          <w:b/>
        </w:rPr>
        <w:t>.</w:t>
      </w:r>
    </w:p>
    <w:p w:rsidR="00305CD1" w:rsidRPr="002674B6" w:rsidRDefault="00305CD1" w:rsidP="00305CD1">
      <w:pPr>
        <w:jc w:val="center"/>
        <w:rPr>
          <w:rFonts w:ascii="Arial" w:eastAsia="Times New Roman" w:hAnsi="Arial" w:cs="Arial"/>
          <w:b/>
        </w:rPr>
      </w:pPr>
    </w:p>
    <w:p w:rsidR="00305CD1" w:rsidRPr="000731AA" w:rsidRDefault="00305CD1" w:rsidP="00305CD1">
      <w:pPr>
        <w:jc w:val="both"/>
        <w:rPr>
          <w:rFonts w:ascii="Arial" w:eastAsia="Times New Roman" w:hAnsi="Arial" w:cs="Arial"/>
        </w:rPr>
      </w:pPr>
      <w:r w:rsidRPr="000731AA">
        <w:rPr>
          <w:rFonts w:ascii="Arial" w:eastAsia="Times New Roman" w:hAnsi="Arial" w:cs="Arial"/>
        </w:rPr>
        <w:t>Све евентуалне спорове настале из овог Уговора, уговорне стране ће настојати да реше споразумно.</w:t>
      </w:r>
    </w:p>
    <w:p w:rsidR="00305CD1" w:rsidRDefault="00305CD1" w:rsidP="00305CD1">
      <w:pPr>
        <w:jc w:val="both"/>
        <w:rPr>
          <w:rFonts w:ascii="Arial" w:hAnsi="Arial" w:cs="Arial"/>
        </w:rPr>
      </w:pPr>
      <w:r w:rsidRPr="002B360E">
        <w:rPr>
          <w:rFonts w:ascii="Arial" w:eastAsia="Times New Roman" w:hAnsi="Arial" w:cs="Arial"/>
        </w:rPr>
        <w:t>Уколико уговорне стране нису у могућности да реше евентуално настали спор на начин предвиђен у претходном ставу,</w:t>
      </w:r>
      <w:r w:rsidR="002B360E" w:rsidRPr="002B360E">
        <w:rPr>
          <w:rFonts w:ascii="Arial" w:hAnsi="Arial" w:cs="Arial"/>
        </w:rPr>
        <w:t xml:space="preserve"> одлучиваће стварно надлежни суд у складу са законским нормама којима се одређује надлежност судова</w:t>
      </w:r>
      <w:r w:rsidR="002B360E">
        <w:rPr>
          <w:rFonts w:ascii="Arial" w:hAnsi="Arial" w:cs="Arial"/>
        </w:rPr>
        <w:t>.</w:t>
      </w:r>
    </w:p>
    <w:p w:rsidR="002B360E" w:rsidRPr="002B360E" w:rsidRDefault="002B360E" w:rsidP="00305CD1">
      <w:pPr>
        <w:jc w:val="both"/>
        <w:rPr>
          <w:rFonts w:ascii="Arial" w:eastAsia="Times New Roman" w:hAnsi="Arial" w:cs="Arial"/>
          <w:color w:val="FF0000"/>
        </w:rPr>
      </w:pPr>
    </w:p>
    <w:p w:rsidR="00305CD1" w:rsidRDefault="005C3192" w:rsidP="00305CD1">
      <w:pPr>
        <w:jc w:val="center"/>
        <w:rPr>
          <w:rFonts w:ascii="Arial" w:eastAsia="Times New Roman" w:hAnsi="Arial" w:cs="Arial"/>
          <w:b/>
        </w:rPr>
      </w:pPr>
      <w:r>
        <w:rPr>
          <w:rFonts w:ascii="Arial" w:eastAsia="Times New Roman" w:hAnsi="Arial" w:cs="Arial"/>
          <w:b/>
        </w:rPr>
        <w:t>Члан 14</w:t>
      </w:r>
      <w:r w:rsidR="00305CD1" w:rsidRPr="000731AA">
        <w:rPr>
          <w:rFonts w:ascii="Arial" w:eastAsia="Times New Roman" w:hAnsi="Arial" w:cs="Arial"/>
          <w:b/>
        </w:rPr>
        <w:t>.</w:t>
      </w:r>
    </w:p>
    <w:p w:rsidR="00305CD1" w:rsidRPr="002674B6" w:rsidRDefault="00305CD1" w:rsidP="00305CD1">
      <w:pPr>
        <w:jc w:val="center"/>
        <w:rPr>
          <w:rFonts w:ascii="Arial" w:eastAsia="Times New Roman" w:hAnsi="Arial" w:cs="Arial"/>
          <w:b/>
        </w:rPr>
      </w:pPr>
    </w:p>
    <w:p w:rsidR="00113B73" w:rsidRPr="005C3192" w:rsidRDefault="00305CD1" w:rsidP="00305CD1">
      <w:pPr>
        <w:jc w:val="both"/>
        <w:rPr>
          <w:rFonts w:ascii="Arial" w:eastAsia="Times New Roman" w:hAnsi="Arial" w:cs="Arial"/>
        </w:rPr>
      </w:pPr>
      <w:r w:rsidRPr="000731AA">
        <w:rPr>
          <w:rFonts w:ascii="Arial" w:eastAsia="Times New Roman" w:hAnsi="Arial" w:cs="Arial"/>
        </w:rPr>
        <w:t>Овај Уговор сачињен је у 6 (шест) истоветних примерака, од којих свака уговорна страна задржава по 3 (три) примерка.</w:t>
      </w:r>
    </w:p>
    <w:p w:rsidR="00113B73" w:rsidRPr="005C3192" w:rsidRDefault="00305CD1" w:rsidP="00305CD1">
      <w:pPr>
        <w:jc w:val="both"/>
        <w:rPr>
          <w:rFonts w:ascii="Arial" w:eastAsia="Times New Roman" w:hAnsi="Arial" w:cs="Arial"/>
        </w:rPr>
      </w:pPr>
      <w:r w:rsidRPr="000731AA">
        <w:rPr>
          <w:rFonts w:ascii="Arial" w:eastAsia="Times New Roman" w:hAnsi="Arial" w:cs="Arial"/>
        </w:rPr>
        <w:t>Саставни део ово Уговора је и прилог како следи:</w:t>
      </w:r>
    </w:p>
    <w:p w:rsidR="00305CD1" w:rsidRDefault="00305CD1" w:rsidP="00305CD1">
      <w:pPr>
        <w:jc w:val="both"/>
        <w:rPr>
          <w:rFonts w:ascii="Arial" w:eastAsia="Times New Roman" w:hAnsi="Arial" w:cs="Arial"/>
          <w:shd w:val="clear" w:color="auto" w:fill="FFFFFF"/>
        </w:rPr>
      </w:pPr>
      <w:r w:rsidRPr="00F04225">
        <w:rPr>
          <w:rFonts w:ascii="Arial" w:eastAsia="Times New Roman" w:hAnsi="Arial" w:cs="Arial"/>
          <w:b/>
        </w:rPr>
        <w:t>Прилог број 1</w:t>
      </w:r>
      <w:r w:rsidR="00113B73">
        <w:rPr>
          <w:rFonts w:ascii="Arial" w:eastAsia="Times New Roman" w:hAnsi="Arial" w:cs="Arial"/>
          <w:b/>
        </w:rPr>
        <w:t xml:space="preserve"> </w:t>
      </w:r>
      <w:r w:rsidR="00113B73">
        <w:rPr>
          <w:rFonts w:ascii="Arial" w:eastAsia="Times New Roman" w:hAnsi="Arial" w:cs="Arial"/>
        </w:rPr>
        <w:t>–</w:t>
      </w:r>
      <w:r w:rsidRPr="000731AA">
        <w:rPr>
          <w:rFonts w:ascii="Arial" w:eastAsia="Times New Roman" w:hAnsi="Arial" w:cs="Arial"/>
          <w:b/>
        </w:rPr>
        <w:t xml:space="preserve"> </w:t>
      </w:r>
      <w:r w:rsidR="00113B73">
        <w:rPr>
          <w:rFonts w:ascii="Arial" w:eastAsia="Times New Roman" w:hAnsi="Arial" w:cs="Arial"/>
        </w:rPr>
        <w:t xml:space="preserve">понуда </w:t>
      </w:r>
      <w:r>
        <w:rPr>
          <w:rFonts w:ascii="Arial" w:eastAsia="Times New Roman" w:hAnsi="Arial" w:cs="Arial"/>
        </w:rPr>
        <w:t>бр.</w:t>
      </w:r>
      <w:r w:rsidR="00113B73">
        <w:rPr>
          <w:rFonts w:ascii="Arial" w:eastAsia="Times New Roman" w:hAnsi="Arial" w:cs="Arial"/>
        </w:rPr>
        <w:t xml:space="preserve"> </w:t>
      </w:r>
      <w:r>
        <w:rPr>
          <w:rFonts w:ascii="Arial" w:eastAsia="Times New Roman" w:hAnsi="Arial" w:cs="Arial"/>
        </w:rPr>
        <w:t>_____</w:t>
      </w:r>
      <w:r>
        <w:rPr>
          <w:rFonts w:ascii="Arial" w:eastAsia="Times New Roman" w:hAnsi="Arial" w:cs="Arial"/>
          <w:lang w:val="sr-Cyrl-CS"/>
        </w:rPr>
        <w:t>___</w:t>
      </w:r>
      <w:r w:rsidR="00113B73">
        <w:rPr>
          <w:rFonts w:ascii="Arial" w:eastAsia="Times New Roman" w:hAnsi="Arial" w:cs="Arial"/>
        </w:rPr>
        <w:t>____</w:t>
      </w:r>
      <w:r w:rsidRPr="000731AA">
        <w:rPr>
          <w:rFonts w:ascii="Arial" w:eastAsia="Times New Roman" w:hAnsi="Arial" w:cs="Arial"/>
        </w:rPr>
        <w:t xml:space="preserve"> од </w:t>
      </w:r>
      <w:r>
        <w:rPr>
          <w:rFonts w:ascii="Arial" w:eastAsia="Times New Roman" w:hAnsi="Arial" w:cs="Arial"/>
        </w:rPr>
        <w:t>______</w:t>
      </w:r>
      <w:r w:rsidR="00113B73">
        <w:rPr>
          <w:rFonts w:ascii="Arial" w:eastAsia="Times New Roman" w:hAnsi="Arial" w:cs="Arial"/>
        </w:rPr>
        <w:t>_</w:t>
      </w:r>
      <w:r>
        <w:rPr>
          <w:rFonts w:ascii="Arial" w:eastAsia="Times New Roman" w:hAnsi="Arial" w:cs="Arial"/>
        </w:rPr>
        <w:t>201</w:t>
      </w:r>
      <w:r w:rsidR="00113B73">
        <w:rPr>
          <w:rFonts w:ascii="Arial" w:eastAsia="Times New Roman" w:hAnsi="Arial" w:cs="Arial"/>
        </w:rPr>
        <w:t>9</w:t>
      </w:r>
      <w:r w:rsidRPr="000731AA">
        <w:rPr>
          <w:rFonts w:ascii="Arial" w:eastAsia="Times New Roman" w:hAnsi="Arial" w:cs="Arial"/>
        </w:rPr>
        <w:t>.</w:t>
      </w:r>
      <w:r w:rsidR="00113B73">
        <w:rPr>
          <w:rFonts w:ascii="Arial" w:eastAsia="Times New Roman" w:hAnsi="Arial" w:cs="Arial"/>
        </w:rPr>
        <w:t xml:space="preserve"> године </w:t>
      </w:r>
      <w:r w:rsidR="00113B73">
        <w:rPr>
          <w:rFonts w:ascii="Arial" w:eastAsia="Times New Roman" w:hAnsi="Arial" w:cs="Arial"/>
          <w:iCs/>
        </w:rPr>
        <w:t xml:space="preserve">(заводни </w:t>
      </w:r>
      <w:r w:rsidRPr="000731AA">
        <w:rPr>
          <w:rFonts w:ascii="Arial" w:eastAsia="Times New Roman" w:hAnsi="Arial" w:cs="Arial"/>
          <w:iCs/>
        </w:rPr>
        <w:t>број општине Ћуприја)</w:t>
      </w:r>
      <w:r w:rsidRPr="000731AA">
        <w:rPr>
          <w:rFonts w:ascii="Arial" w:eastAsia="Times New Roman" w:hAnsi="Arial" w:cs="Arial"/>
          <w:shd w:val="clear" w:color="auto" w:fill="FFFFFF"/>
          <w:lang w:val="sr-Latn-CS"/>
        </w:rPr>
        <w:t xml:space="preserve"> (</w:t>
      </w:r>
      <w:r w:rsidRPr="000731AA">
        <w:rPr>
          <w:rFonts w:ascii="Arial" w:eastAsia="Times New Roman" w:hAnsi="Arial" w:cs="Arial"/>
          <w:shd w:val="clear" w:color="auto" w:fill="FFFFFF"/>
        </w:rPr>
        <w:t>ове две линије не попуњавати)</w:t>
      </w:r>
      <w:r w:rsidR="00113B73">
        <w:rPr>
          <w:rFonts w:ascii="Arial" w:eastAsia="Times New Roman" w:hAnsi="Arial" w:cs="Arial"/>
          <w:shd w:val="clear" w:color="auto" w:fill="FFFFFF"/>
        </w:rPr>
        <w:t>.</w:t>
      </w:r>
    </w:p>
    <w:p w:rsidR="005C3192" w:rsidRPr="005C3192" w:rsidRDefault="005C3192" w:rsidP="00305CD1">
      <w:pPr>
        <w:jc w:val="both"/>
        <w:rPr>
          <w:rFonts w:ascii="Arial" w:eastAsia="Times New Roman" w:hAnsi="Arial" w:cs="Arial"/>
        </w:rPr>
      </w:pPr>
    </w:p>
    <w:p w:rsidR="00305CD1" w:rsidRPr="005C3192" w:rsidRDefault="00305CD1" w:rsidP="00305CD1">
      <w:pPr>
        <w:jc w:val="center"/>
        <w:rPr>
          <w:rStyle w:val="FontStyle78"/>
          <w:rFonts w:eastAsia="Times New Roman"/>
          <w:b w:val="0"/>
        </w:rPr>
      </w:pPr>
    </w:p>
    <w:p w:rsidR="00305CD1" w:rsidRPr="00A551B6" w:rsidRDefault="003B40B1" w:rsidP="00305CD1">
      <w:pPr>
        <w:jc w:val="center"/>
        <w:rPr>
          <w:rStyle w:val="FontStyle78"/>
          <w:rFonts w:eastAsia="Times New Roman"/>
          <w:sz w:val="24"/>
        </w:rPr>
      </w:pPr>
      <w:r>
        <w:rPr>
          <w:rStyle w:val="FontStyle78"/>
          <w:rFonts w:eastAsia="Times New Roman"/>
          <w:sz w:val="24"/>
        </w:rPr>
        <w:t xml:space="preserve">     </w:t>
      </w:r>
      <w:r w:rsidR="00A551B6" w:rsidRPr="00A551B6">
        <w:rPr>
          <w:rStyle w:val="FontStyle78"/>
          <w:rFonts w:eastAsia="Times New Roman"/>
          <w:sz w:val="24"/>
        </w:rPr>
        <w:t xml:space="preserve">Купац                                                                  </w:t>
      </w:r>
      <w:r>
        <w:rPr>
          <w:rStyle w:val="FontStyle78"/>
          <w:rFonts w:eastAsia="Times New Roman"/>
          <w:sz w:val="24"/>
        </w:rPr>
        <w:t xml:space="preserve">  </w:t>
      </w:r>
      <w:r w:rsidR="00A551B6" w:rsidRPr="00A551B6">
        <w:rPr>
          <w:rStyle w:val="FontStyle78"/>
          <w:rFonts w:eastAsia="Times New Roman"/>
          <w:sz w:val="24"/>
        </w:rPr>
        <w:t>Продавац</w:t>
      </w:r>
    </w:p>
    <w:p w:rsidR="00305CD1" w:rsidRPr="005C3192" w:rsidRDefault="00A551B6" w:rsidP="005C3192">
      <w:pPr>
        <w:rPr>
          <w:rStyle w:val="FontStyle78"/>
          <w:rFonts w:eastAsia="Times New Roman"/>
          <w:sz w:val="24"/>
        </w:rPr>
      </w:pPr>
      <w:r w:rsidRPr="00A551B6">
        <w:rPr>
          <w:rStyle w:val="FontStyle78"/>
          <w:rFonts w:eastAsia="Times New Roman"/>
          <w:sz w:val="24"/>
        </w:rPr>
        <w:t>Општинска управа општине Ћуприја</w:t>
      </w:r>
    </w:p>
    <w:p w:rsidR="00305CD1" w:rsidRPr="00A551B6" w:rsidRDefault="003B40B1" w:rsidP="00305CD1">
      <w:pPr>
        <w:jc w:val="center"/>
        <w:rPr>
          <w:rStyle w:val="FontStyle78"/>
          <w:rFonts w:eastAsia="Times New Roman"/>
          <w:b w:val="0"/>
        </w:rPr>
      </w:pPr>
      <w:r>
        <w:rPr>
          <w:rStyle w:val="FontStyle78"/>
          <w:rFonts w:eastAsia="Times New Roman"/>
          <w:b w:val="0"/>
        </w:rPr>
        <w:t xml:space="preserve"> </w:t>
      </w:r>
      <w:r w:rsidR="00A551B6">
        <w:rPr>
          <w:rStyle w:val="FontStyle78"/>
          <w:rFonts w:eastAsia="Times New Roman"/>
          <w:b w:val="0"/>
        </w:rPr>
        <w:t xml:space="preserve">_______________________                                              </w:t>
      </w:r>
      <w:r>
        <w:rPr>
          <w:rStyle w:val="FontStyle78"/>
          <w:rFonts w:eastAsia="Times New Roman"/>
          <w:b w:val="0"/>
        </w:rPr>
        <w:t xml:space="preserve">    </w:t>
      </w:r>
      <w:r w:rsidR="00A551B6">
        <w:rPr>
          <w:rStyle w:val="FontStyle78"/>
          <w:rFonts w:eastAsia="Times New Roman"/>
          <w:b w:val="0"/>
        </w:rPr>
        <w:t xml:space="preserve"> ________________________</w:t>
      </w:r>
    </w:p>
    <w:p w:rsidR="003B2A42" w:rsidRPr="005C3192" w:rsidRDefault="003B40B1" w:rsidP="00A551B6">
      <w:pPr>
        <w:rPr>
          <w:rStyle w:val="FontStyle78"/>
          <w:rFonts w:eastAsia="Times New Roman"/>
          <w:b w:val="0"/>
          <w:sz w:val="24"/>
        </w:rPr>
      </w:pPr>
      <w:r>
        <w:rPr>
          <w:rStyle w:val="FontStyle78"/>
          <w:rFonts w:eastAsia="Times New Roman"/>
          <w:b w:val="0"/>
        </w:rPr>
        <w:t xml:space="preserve">   </w:t>
      </w:r>
      <w:r w:rsidRPr="003B40B1">
        <w:rPr>
          <w:rStyle w:val="FontStyle78"/>
          <w:rFonts w:eastAsia="Times New Roman"/>
          <w:b w:val="0"/>
          <w:sz w:val="24"/>
        </w:rPr>
        <w:t>Милица Цветковић, дипл. правник</w:t>
      </w:r>
    </w:p>
    <w:p w:rsidR="003B2A42" w:rsidRPr="003B2A42" w:rsidRDefault="003B2A42" w:rsidP="00A551B6">
      <w:pPr>
        <w:rPr>
          <w:rStyle w:val="FontStyle78"/>
          <w:rFonts w:eastAsia="Times New Roman"/>
          <w:b w:val="0"/>
        </w:rPr>
      </w:pPr>
    </w:p>
    <w:p w:rsidR="00305CD1" w:rsidRDefault="00305CD1" w:rsidP="00305CD1">
      <w:pPr>
        <w:jc w:val="center"/>
        <w:rPr>
          <w:rStyle w:val="FontStyle78"/>
          <w:rFonts w:eastAsia="Times New Roman"/>
          <w:b w:val="0"/>
        </w:rPr>
      </w:pPr>
    </w:p>
    <w:p w:rsidR="00A11F63" w:rsidRDefault="00A11F63" w:rsidP="00A11F63">
      <w:pPr>
        <w:shd w:val="clear" w:color="auto" w:fill="B8CCE4" w:themeFill="accent1" w:themeFillTint="66"/>
        <w:jc w:val="center"/>
        <w:rPr>
          <w:rFonts w:ascii="Arial" w:hAnsi="Arial" w:cs="Arial"/>
          <w:b/>
          <w:bCs/>
          <w:i/>
          <w:iCs/>
          <w:sz w:val="28"/>
          <w:szCs w:val="28"/>
        </w:rPr>
      </w:pPr>
      <w:r>
        <w:rPr>
          <w:rFonts w:ascii="Arial" w:hAnsi="Arial" w:cs="Arial"/>
          <w:b/>
          <w:bCs/>
          <w:i/>
          <w:iCs/>
          <w:sz w:val="28"/>
          <w:szCs w:val="28"/>
        </w:rPr>
        <w:lastRenderedPageBreak/>
        <w:t xml:space="preserve">VII МОДЕЛ УГОВОРА </w:t>
      </w:r>
    </w:p>
    <w:p w:rsidR="00A11F63" w:rsidRPr="005C3192" w:rsidRDefault="00A11F63" w:rsidP="005C3192">
      <w:pPr>
        <w:shd w:val="clear" w:color="auto" w:fill="B8CCE4" w:themeFill="accent1" w:themeFillTint="66"/>
        <w:jc w:val="center"/>
        <w:rPr>
          <w:rFonts w:ascii="Arial" w:eastAsia="Times New Roman" w:hAnsi="Arial" w:cs="Arial"/>
          <w:b/>
          <w:bCs/>
        </w:rPr>
      </w:pPr>
      <w:r w:rsidRPr="00F906B2">
        <w:rPr>
          <w:rFonts w:ascii="Arial" w:hAnsi="Arial" w:cs="Arial"/>
          <w:b/>
          <w:bCs/>
          <w:iCs/>
        </w:rPr>
        <w:t xml:space="preserve">УГОВОР О </w:t>
      </w:r>
      <w:r>
        <w:rPr>
          <w:rFonts w:ascii="Arial" w:eastAsia="Times New Roman" w:hAnsi="Arial" w:cs="Arial"/>
          <w:b/>
          <w:lang w:val="sr-Cyrl-CS"/>
        </w:rPr>
        <w:t>НАБАВКИ ДОБАРА ЗА ПРОЈЕКАТ САВЕТОДАВНА СЛУЖБА ЗА ГРАЂАНЕ ОПШТИНА ЋУПРИЈА – ПАРТИЈА 2 НАБАВКА  КАНЦЕЛАРИЈСКОГ МАТЕРИЈАЛА</w:t>
      </w:r>
    </w:p>
    <w:p w:rsidR="00A11F63" w:rsidRDefault="00A11F63" w:rsidP="00A11F63">
      <w:pPr>
        <w:rPr>
          <w:rFonts w:ascii="Arial" w:hAnsi="Arial" w:cs="Arial"/>
          <w:iCs/>
        </w:rPr>
      </w:pPr>
      <w:r>
        <w:rPr>
          <w:rFonts w:ascii="Arial" w:hAnsi="Arial" w:cs="Arial"/>
          <w:b/>
          <w:iCs/>
        </w:rPr>
        <w:t>Закључен дана___________између:</w:t>
      </w:r>
    </w:p>
    <w:p w:rsidR="00A11F63" w:rsidRPr="008A094F" w:rsidRDefault="00A11F63" w:rsidP="00A11F63">
      <w:pPr>
        <w:rPr>
          <w:rFonts w:ascii="Arial" w:hAnsi="Arial" w:cs="Arial"/>
          <w:i/>
          <w:iCs/>
        </w:rPr>
      </w:pPr>
      <w:r w:rsidRPr="008A094F">
        <w:rPr>
          <w:rFonts w:ascii="Arial" w:hAnsi="Arial" w:cs="Arial"/>
          <w:i/>
          <w:iCs/>
        </w:rPr>
        <w:t xml:space="preserve">Наручиоца   </w:t>
      </w:r>
      <w:r w:rsidRPr="008A094F">
        <w:rPr>
          <w:rFonts w:ascii="Arial" w:hAnsi="Arial" w:cs="Arial"/>
          <w:iCs/>
        </w:rPr>
        <w:t>Општинска управа општине Ћуприја</w:t>
      </w:r>
    </w:p>
    <w:p w:rsidR="00A11F63" w:rsidRPr="008A094F" w:rsidRDefault="00A11F63" w:rsidP="00A11F63">
      <w:pPr>
        <w:rPr>
          <w:rFonts w:ascii="Arial" w:hAnsi="Arial" w:cs="Arial"/>
          <w:iCs/>
        </w:rPr>
      </w:pPr>
      <w:r w:rsidRPr="008A094F">
        <w:rPr>
          <w:rFonts w:ascii="Arial" w:hAnsi="Arial" w:cs="Arial"/>
          <w:iCs/>
        </w:rPr>
        <w:t xml:space="preserve">са седиштем у Ћуприји, улица 13 Октобар бр.7, </w:t>
      </w:r>
    </w:p>
    <w:p w:rsidR="00A11F63" w:rsidRPr="0026554A" w:rsidRDefault="00A11F63" w:rsidP="00A11F63">
      <w:pPr>
        <w:rPr>
          <w:rFonts w:ascii="Arial" w:hAnsi="Arial" w:cs="Arial"/>
          <w:iCs/>
        </w:rPr>
      </w:pPr>
      <w:r w:rsidRPr="008A094F">
        <w:rPr>
          <w:rFonts w:ascii="Arial" w:hAnsi="Arial" w:cs="Arial"/>
          <w:iCs/>
        </w:rPr>
        <w:t xml:space="preserve">ПИБ: 101375417 </w:t>
      </w:r>
      <w:r>
        <w:rPr>
          <w:rFonts w:ascii="Arial" w:hAnsi="Arial" w:cs="Arial"/>
          <w:iCs/>
        </w:rPr>
        <w:t xml:space="preserve"> </w:t>
      </w:r>
      <w:r w:rsidRPr="008A094F">
        <w:rPr>
          <w:rFonts w:ascii="Arial" w:hAnsi="Arial" w:cs="Arial"/>
          <w:iCs/>
        </w:rPr>
        <w:t xml:space="preserve">Матични број: </w:t>
      </w:r>
      <w:r w:rsidRPr="008A094F">
        <w:rPr>
          <w:rFonts w:ascii="Arial" w:hAnsi="Arial" w:cs="Arial"/>
          <w:iCs/>
          <w:lang w:val="ru-RU"/>
        </w:rPr>
        <w:t>07183968</w:t>
      </w:r>
      <w:r>
        <w:rPr>
          <w:rFonts w:ascii="Arial" w:hAnsi="Arial" w:cs="Arial"/>
          <w:iCs/>
        </w:rPr>
        <w:t xml:space="preserve">  ЈББК:04764</w:t>
      </w:r>
    </w:p>
    <w:p w:rsidR="00A11F63" w:rsidRPr="008A094F" w:rsidRDefault="00A11F63" w:rsidP="00A11F63">
      <w:pPr>
        <w:rPr>
          <w:rFonts w:ascii="Arial" w:hAnsi="Arial" w:cs="Arial"/>
          <w:iCs/>
        </w:rPr>
      </w:pPr>
      <w:r w:rsidRPr="008A094F">
        <w:rPr>
          <w:rFonts w:ascii="Arial" w:hAnsi="Arial" w:cs="Arial"/>
          <w:iCs/>
        </w:rPr>
        <w:t>Број рачуна: 840-110640-45</w:t>
      </w:r>
    </w:p>
    <w:p w:rsidR="00A11F63" w:rsidRPr="008A094F" w:rsidRDefault="00A11F63" w:rsidP="00A11F63">
      <w:pPr>
        <w:rPr>
          <w:rFonts w:ascii="Arial" w:hAnsi="Arial" w:cs="Arial"/>
          <w:iCs/>
        </w:rPr>
      </w:pPr>
      <w:r w:rsidRPr="008A094F">
        <w:rPr>
          <w:rFonts w:ascii="Arial" w:hAnsi="Arial" w:cs="Arial"/>
          <w:iCs/>
        </w:rPr>
        <w:t>Телефон: 035/8470-631,  Телефакс:035476530</w:t>
      </w:r>
    </w:p>
    <w:p w:rsidR="00A11F63" w:rsidRPr="00A11F63" w:rsidRDefault="00A11F63" w:rsidP="00A11F63">
      <w:pPr>
        <w:jc w:val="both"/>
        <w:rPr>
          <w:rFonts w:ascii="Arial" w:hAnsi="Arial" w:cs="Arial"/>
          <w:iCs/>
        </w:rPr>
      </w:pPr>
      <w:r w:rsidRPr="008A094F">
        <w:rPr>
          <w:rFonts w:ascii="Arial" w:hAnsi="Arial" w:cs="Arial"/>
          <w:iCs/>
        </w:rPr>
        <w:t xml:space="preserve">кога заступа начелник општинске управе </w:t>
      </w:r>
      <w:r>
        <w:rPr>
          <w:rFonts w:ascii="Arial" w:hAnsi="Arial" w:cs="Arial"/>
          <w:iCs/>
        </w:rPr>
        <w:t>Милица Цветковић, дипл.правник,</w:t>
      </w:r>
    </w:p>
    <w:p w:rsidR="00A11F63" w:rsidRDefault="00A11F63" w:rsidP="00A11F63">
      <w:pPr>
        <w:rPr>
          <w:rFonts w:ascii="Arial" w:hAnsi="Arial" w:cs="Arial"/>
          <w:i/>
          <w:iCs/>
        </w:rPr>
      </w:pPr>
      <w:r w:rsidRPr="008A094F">
        <w:rPr>
          <w:rFonts w:ascii="Arial" w:hAnsi="Arial" w:cs="Arial"/>
          <w:i/>
          <w:iCs/>
        </w:rPr>
        <w:t xml:space="preserve"> (у даљем тексту: </w:t>
      </w:r>
      <w:r w:rsidRPr="008A094F">
        <w:rPr>
          <w:rFonts w:ascii="Arial" w:hAnsi="Arial" w:cs="Arial"/>
          <w:b/>
          <w:bCs/>
          <w:i/>
          <w:iCs/>
        </w:rPr>
        <w:t>Наручилац</w:t>
      </w:r>
      <w:r w:rsidRPr="008A094F">
        <w:rPr>
          <w:rFonts w:ascii="Arial" w:hAnsi="Arial" w:cs="Arial"/>
          <w:i/>
          <w:iCs/>
        </w:rPr>
        <w:t>)</w:t>
      </w:r>
    </w:p>
    <w:p w:rsidR="00A11F63" w:rsidRDefault="00A11F63" w:rsidP="00A11F63">
      <w:pPr>
        <w:rPr>
          <w:rFonts w:ascii="Arial" w:hAnsi="Arial" w:cs="Arial"/>
          <w:i/>
          <w:iCs/>
        </w:rPr>
      </w:pPr>
    </w:p>
    <w:p w:rsidR="00A11F63" w:rsidRDefault="00A11F63" w:rsidP="00A11F63">
      <w:pPr>
        <w:rPr>
          <w:rFonts w:ascii="Arial" w:hAnsi="Arial" w:cs="Arial"/>
          <w:i/>
          <w:iCs/>
        </w:rPr>
      </w:pPr>
      <w:r>
        <w:rPr>
          <w:rFonts w:ascii="Arial" w:hAnsi="Arial" w:cs="Arial"/>
          <w:i/>
          <w:iCs/>
        </w:rPr>
        <w:t>и</w:t>
      </w:r>
    </w:p>
    <w:p w:rsidR="00A11F63" w:rsidRDefault="00A11F63" w:rsidP="00A11F63">
      <w:pPr>
        <w:rPr>
          <w:rFonts w:ascii="Arial" w:hAnsi="Arial" w:cs="Arial"/>
          <w:i/>
          <w:iCs/>
        </w:rPr>
      </w:pPr>
      <w:r>
        <w:rPr>
          <w:rFonts w:ascii="Arial" w:hAnsi="Arial" w:cs="Arial"/>
          <w:i/>
          <w:iCs/>
        </w:rPr>
        <w:t>................................................................................................</w:t>
      </w:r>
    </w:p>
    <w:p w:rsidR="00A11F63" w:rsidRDefault="00A11F63" w:rsidP="00A11F63">
      <w:pPr>
        <w:rPr>
          <w:rFonts w:ascii="Arial" w:hAnsi="Arial" w:cs="Arial"/>
          <w:i/>
          <w:iCs/>
        </w:rPr>
      </w:pPr>
      <w:r>
        <w:rPr>
          <w:rFonts w:ascii="Arial" w:hAnsi="Arial" w:cs="Arial"/>
          <w:i/>
          <w:iCs/>
        </w:rPr>
        <w:t>са седиштем у ............................................, улица .........................................., ПИБ:.......................... Матични број: ........................................</w:t>
      </w:r>
    </w:p>
    <w:p w:rsidR="00A11F63" w:rsidRDefault="00A11F63" w:rsidP="00A11F63">
      <w:pPr>
        <w:rPr>
          <w:rFonts w:ascii="Arial" w:hAnsi="Arial" w:cs="Arial"/>
          <w:i/>
          <w:iCs/>
        </w:rPr>
      </w:pPr>
      <w:r>
        <w:rPr>
          <w:rFonts w:ascii="Arial" w:hAnsi="Arial" w:cs="Arial"/>
          <w:i/>
          <w:iCs/>
        </w:rPr>
        <w:t>Број рачуна: ............................................ Назив банке:......................................,</w:t>
      </w:r>
    </w:p>
    <w:p w:rsidR="00A11F63" w:rsidRDefault="00A11F63" w:rsidP="00A11F63">
      <w:pPr>
        <w:rPr>
          <w:rFonts w:ascii="Arial" w:hAnsi="Arial" w:cs="Arial"/>
          <w:i/>
          <w:iCs/>
        </w:rPr>
      </w:pPr>
      <w:r>
        <w:rPr>
          <w:rFonts w:ascii="Arial" w:hAnsi="Arial" w:cs="Arial"/>
          <w:i/>
          <w:iCs/>
        </w:rPr>
        <w:t>Телефон:............................Телефакс:</w:t>
      </w:r>
    </w:p>
    <w:p w:rsidR="00A11F63" w:rsidRDefault="00A11F63" w:rsidP="00A11F63">
      <w:pPr>
        <w:rPr>
          <w:rFonts w:ascii="Arial" w:hAnsi="Arial" w:cs="Arial"/>
          <w:i/>
          <w:iCs/>
        </w:rPr>
      </w:pPr>
      <w:r>
        <w:rPr>
          <w:rFonts w:ascii="Arial" w:hAnsi="Arial" w:cs="Arial"/>
          <w:i/>
          <w:iCs/>
        </w:rPr>
        <w:t xml:space="preserve">кога заступа................................................................... </w:t>
      </w:r>
    </w:p>
    <w:p w:rsidR="00A11F63" w:rsidRDefault="00A11F63" w:rsidP="00A11F63">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312681">
        <w:rPr>
          <w:rFonts w:ascii="Arial" w:hAnsi="Arial" w:cs="Arial"/>
          <w:b/>
          <w:i/>
          <w:iCs/>
        </w:rPr>
        <w:t>Добављач/Продавц),</w:t>
      </w:r>
    </w:p>
    <w:p w:rsidR="00A11F63" w:rsidRDefault="00A11F63" w:rsidP="00A11F63">
      <w:pPr>
        <w:rPr>
          <w:rFonts w:ascii="Arial" w:hAnsi="Arial" w:cs="Arial"/>
          <w:i/>
          <w:iCs/>
        </w:rPr>
      </w:pPr>
    </w:p>
    <w:p w:rsidR="00A11F63" w:rsidRDefault="00A11F63" w:rsidP="00A11F63">
      <w:pPr>
        <w:rPr>
          <w:rFonts w:ascii="Arial" w:hAnsi="Arial" w:cs="Arial"/>
          <w:i/>
          <w:iCs/>
        </w:rPr>
      </w:pPr>
      <w:r>
        <w:rPr>
          <w:rFonts w:ascii="Arial" w:hAnsi="Arial" w:cs="Arial"/>
          <w:i/>
          <w:iCs/>
        </w:rPr>
        <w:t>Основ уговора:</w:t>
      </w:r>
    </w:p>
    <w:p w:rsidR="00A11F63" w:rsidRDefault="00A11F63" w:rsidP="00A11F63">
      <w:pPr>
        <w:rPr>
          <w:rFonts w:ascii="Arial" w:hAnsi="Arial" w:cs="Arial"/>
          <w:iCs/>
          <w:lang w:val="sr-Cyrl-CS"/>
        </w:rPr>
      </w:pPr>
      <w:r>
        <w:rPr>
          <w:rFonts w:ascii="Arial" w:hAnsi="Arial" w:cs="Arial"/>
          <w:iCs/>
        </w:rPr>
        <w:t>ЈН Број:</w:t>
      </w:r>
      <w:r>
        <w:rPr>
          <w:rFonts w:ascii="Arial" w:hAnsi="Arial" w:cs="Arial"/>
          <w:iCs/>
          <w:lang w:val="sr-Cyrl-CS"/>
        </w:rPr>
        <w:t xml:space="preserve"> </w:t>
      </w:r>
      <w:r>
        <w:rPr>
          <w:rFonts w:ascii="Arial" w:hAnsi="Arial" w:cs="Arial"/>
          <w:b/>
          <w:lang w:val="ru-RU"/>
        </w:rPr>
        <w:t>404-</w:t>
      </w:r>
      <w:r w:rsidR="003B2A42">
        <w:rPr>
          <w:rFonts w:ascii="Arial" w:hAnsi="Arial" w:cs="Arial"/>
          <w:b/>
          <w:lang w:val="ru-RU"/>
        </w:rPr>
        <w:t>4-9</w:t>
      </w:r>
      <w:r>
        <w:rPr>
          <w:rFonts w:ascii="Arial" w:hAnsi="Arial" w:cs="Arial"/>
          <w:b/>
          <w:lang w:val="ru-RU"/>
        </w:rPr>
        <w:t>/2019-04</w:t>
      </w:r>
    </w:p>
    <w:p w:rsidR="00A11F63" w:rsidRDefault="00A11F63" w:rsidP="00A11F63">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A11F63" w:rsidRDefault="00A11F63" w:rsidP="00A11F63">
      <w:pPr>
        <w:rPr>
          <w:rFonts w:ascii="Arial" w:hAnsi="Arial" w:cs="Arial"/>
          <w:i/>
          <w:iCs/>
        </w:rPr>
      </w:pPr>
      <w:r>
        <w:rPr>
          <w:rFonts w:ascii="Arial" w:hAnsi="Arial" w:cs="Arial"/>
          <w:i/>
          <w:iCs/>
        </w:rPr>
        <w:t>Понуда изабраног понуђача бр. __________________ од...............................</w:t>
      </w:r>
    </w:p>
    <w:p w:rsidR="00A11F63" w:rsidRPr="00EB0FC8" w:rsidRDefault="00A11F63" w:rsidP="00A11F63">
      <w:pPr>
        <w:rPr>
          <w:rFonts w:ascii="Arial" w:hAnsi="Arial" w:cs="Arial"/>
          <w:i/>
          <w:iCs/>
        </w:rPr>
      </w:pPr>
    </w:p>
    <w:p w:rsidR="00A11F63" w:rsidRDefault="00A11F63" w:rsidP="00A11F63">
      <w:pPr>
        <w:jc w:val="both"/>
        <w:rPr>
          <w:rFonts w:ascii="Arial" w:eastAsia="Times New Roman" w:hAnsi="Arial" w:cs="Arial"/>
          <w:b/>
        </w:rPr>
      </w:pPr>
      <w:r w:rsidRPr="000731AA">
        <w:rPr>
          <w:rFonts w:ascii="Arial" w:eastAsia="Times New Roman" w:hAnsi="Arial" w:cs="Arial"/>
          <w:b/>
        </w:rPr>
        <w:t>УВОДНЕ НАПОМЕНЕ;</w:t>
      </w:r>
    </w:p>
    <w:p w:rsidR="00A11F63" w:rsidRPr="000731AA" w:rsidRDefault="00A11F63" w:rsidP="00A11F63">
      <w:pPr>
        <w:jc w:val="both"/>
        <w:rPr>
          <w:rFonts w:ascii="Arial" w:eastAsia="Times New Roman" w:hAnsi="Arial" w:cs="Arial"/>
        </w:rPr>
      </w:pPr>
      <w:r w:rsidRPr="000731AA">
        <w:rPr>
          <w:rFonts w:ascii="Arial" w:eastAsia="Times New Roman" w:hAnsi="Arial" w:cs="Arial"/>
        </w:rPr>
        <w:t>Уговорне стране сагласно констатују:</w:t>
      </w:r>
    </w:p>
    <w:p w:rsidR="00A11F63" w:rsidRPr="004B2167" w:rsidRDefault="00A11F63" w:rsidP="00A11F63">
      <w:pPr>
        <w:jc w:val="both"/>
        <w:rPr>
          <w:rFonts w:ascii="Arial" w:hAnsi="Arial" w:cs="Arial"/>
          <w:iCs/>
          <w:lang w:val="sr-Cyrl-CS"/>
        </w:rPr>
      </w:pPr>
      <w:r w:rsidRPr="000731AA">
        <w:rPr>
          <w:rFonts w:ascii="Arial" w:eastAsia="Times New Roman" w:hAnsi="Arial" w:cs="Arial"/>
        </w:rPr>
        <w:t>-да је Купац у складу са одредбама Закона о јавним набавкама („Сл.гласник РС“, бр.124/12</w:t>
      </w:r>
      <w:r w:rsidRPr="000731AA">
        <w:rPr>
          <w:rFonts w:ascii="Arial" w:hAnsi="Arial" w:cs="Arial"/>
        </w:rPr>
        <w:t>,14/15 и 68/15</w:t>
      </w:r>
      <w:r w:rsidRPr="000731AA">
        <w:rPr>
          <w:rFonts w:ascii="Arial" w:eastAsia="Times New Roman" w:hAnsi="Arial" w:cs="Arial"/>
        </w:rPr>
        <w:t>) спровео поступак јавне набавк</w:t>
      </w:r>
      <w:r>
        <w:rPr>
          <w:rFonts w:ascii="Arial" w:eastAsia="Times New Roman" w:hAnsi="Arial" w:cs="Arial"/>
        </w:rPr>
        <w:t xml:space="preserve">е мале вредности </w:t>
      </w:r>
      <w:r w:rsidRPr="003B2A42">
        <w:rPr>
          <w:rFonts w:ascii="Arial" w:eastAsia="Times New Roman" w:hAnsi="Arial" w:cs="Arial"/>
          <w:b/>
        </w:rPr>
        <w:t>набавка добра за пројекат савеодавна служба за грађане општине Ћуприја обликоване по партијама: Партија 2 – набавка канцеларијског материјала</w:t>
      </w:r>
    </w:p>
    <w:p w:rsidR="00A11F63" w:rsidRPr="000731AA" w:rsidRDefault="00A11F63" w:rsidP="00A11F63">
      <w:pPr>
        <w:jc w:val="both"/>
        <w:rPr>
          <w:rFonts w:ascii="Arial" w:eastAsia="Times New Roman" w:hAnsi="Arial" w:cs="Arial"/>
        </w:rPr>
      </w:pPr>
      <w:r>
        <w:rPr>
          <w:rFonts w:ascii="Arial" w:eastAsia="Times New Roman" w:hAnsi="Arial" w:cs="Arial"/>
        </w:rPr>
        <w:t>-Д</w:t>
      </w:r>
      <w:r w:rsidRPr="000731AA">
        <w:rPr>
          <w:rFonts w:ascii="Arial" w:eastAsia="Times New Roman" w:hAnsi="Arial" w:cs="Arial"/>
        </w:rPr>
        <w:t>а је Продавац дост</w:t>
      </w:r>
      <w:r>
        <w:rPr>
          <w:rFonts w:ascii="Arial" w:hAnsi="Arial" w:cs="Arial"/>
        </w:rPr>
        <w:t>авио понуду бр._______________ од_____201</w:t>
      </w:r>
      <w:r w:rsidR="003B2A42">
        <w:rPr>
          <w:rFonts w:ascii="Arial" w:hAnsi="Arial" w:cs="Arial"/>
        </w:rPr>
        <w:t>9</w:t>
      </w:r>
      <w:r w:rsidRPr="000731AA">
        <w:rPr>
          <w:rFonts w:ascii="Arial" w:eastAsia="Times New Roman" w:hAnsi="Arial" w:cs="Arial"/>
        </w:rPr>
        <w:t xml:space="preserve">.године, (заводни број општине Ћуприја) </w:t>
      </w:r>
      <w:r w:rsidRPr="000731AA">
        <w:rPr>
          <w:rFonts w:ascii="Arial" w:eastAsia="Times New Roman" w:hAnsi="Arial" w:cs="Arial"/>
          <w:shd w:val="clear" w:color="auto" w:fill="FFFFFF"/>
          <w:lang w:val="sr-Latn-CS"/>
        </w:rPr>
        <w:t>(</w:t>
      </w:r>
      <w:r w:rsidRPr="000731AA">
        <w:rPr>
          <w:rFonts w:ascii="Arial" w:eastAsia="Times New Roman" w:hAnsi="Arial" w:cs="Arial"/>
          <w:i/>
          <w:shd w:val="clear" w:color="auto" w:fill="FFFFFF"/>
        </w:rPr>
        <w:t>ове две линије не попуњавати)</w:t>
      </w:r>
      <w:r w:rsidRPr="000731AA">
        <w:rPr>
          <w:rFonts w:ascii="Arial" w:eastAsia="Times New Roman" w:hAnsi="Arial" w:cs="Arial"/>
          <w:shd w:val="clear" w:color="auto" w:fill="FFFFFF"/>
          <w:lang w:val="sr-Latn-CS"/>
        </w:rPr>
        <w:t>,</w:t>
      </w:r>
      <w:r w:rsidRPr="000731AA">
        <w:rPr>
          <w:rFonts w:ascii="Arial" w:eastAsia="Times New Roman" w:hAnsi="Arial" w:cs="Arial"/>
        </w:rPr>
        <w:t>прихваћену од стране Купца, која се налази у прилогу Уговора и саставни је део овог  Уговора</w:t>
      </w:r>
    </w:p>
    <w:p w:rsidR="00A11F63" w:rsidRDefault="00A11F63" w:rsidP="00A11F63">
      <w:pPr>
        <w:jc w:val="both"/>
        <w:rPr>
          <w:rFonts w:ascii="Arial" w:eastAsia="Times New Roman" w:hAnsi="Arial" w:cs="Arial"/>
          <w:shd w:val="clear" w:color="auto" w:fill="FFFFFF"/>
          <w:lang w:val="sr-Cyrl-CS"/>
        </w:rPr>
      </w:pPr>
      <w:r>
        <w:rPr>
          <w:rFonts w:ascii="Arial" w:eastAsia="Times New Roman" w:hAnsi="Arial" w:cs="Arial"/>
        </w:rPr>
        <w:t>-Д</w:t>
      </w:r>
      <w:r w:rsidRPr="000731AA">
        <w:rPr>
          <w:rFonts w:ascii="Arial" w:eastAsia="Times New Roman" w:hAnsi="Arial" w:cs="Arial"/>
        </w:rPr>
        <w:t>а је Купац донео Одлуку о избору најпово</w:t>
      </w:r>
      <w:r>
        <w:rPr>
          <w:rFonts w:ascii="Arial" w:eastAsia="Times New Roman" w:hAnsi="Arial" w:cs="Arial"/>
        </w:rPr>
        <w:t>љније понуде бр._____________од_____201</w:t>
      </w:r>
      <w:r w:rsidR="003B2A42">
        <w:rPr>
          <w:rFonts w:ascii="Arial" w:eastAsia="Times New Roman" w:hAnsi="Arial" w:cs="Arial"/>
        </w:rPr>
        <w:t>9</w:t>
      </w:r>
      <w:r w:rsidRPr="000731AA">
        <w:rPr>
          <w:rFonts w:ascii="Arial" w:eastAsia="Times New Roman" w:hAnsi="Arial" w:cs="Arial"/>
        </w:rPr>
        <w:t xml:space="preserve">.године ( заводни број општине Ћуприја) </w:t>
      </w:r>
      <w:r w:rsidRPr="000731AA">
        <w:rPr>
          <w:rFonts w:ascii="Arial" w:eastAsia="Times New Roman" w:hAnsi="Arial" w:cs="Arial"/>
          <w:shd w:val="clear" w:color="auto" w:fill="FFFFFF"/>
          <w:lang w:val="sr-Latn-CS"/>
        </w:rPr>
        <w:t>(</w:t>
      </w:r>
      <w:r w:rsidRPr="000731AA">
        <w:rPr>
          <w:rFonts w:ascii="Arial" w:eastAsia="Times New Roman" w:hAnsi="Arial" w:cs="Arial"/>
          <w:i/>
          <w:shd w:val="clear" w:color="auto" w:fill="FFFFFF"/>
        </w:rPr>
        <w:t>ове две линије не попуњавати)</w:t>
      </w:r>
      <w:r w:rsidRPr="000731AA">
        <w:rPr>
          <w:rFonts w:ascii="Arial" w:eastAsia="Times New Roman" w:hAnsi="Arial" w:cs="Arial"/>
          <w:shd w:val="clear" w:color="auto" w:fill="FFFFFF"/>
          <w:lang w:val="sr-Latn-CS"/>
        </w:rPr>
        <w:t>,</w:t>
      </w:r>
    </w:p>
    <w:p w:rsidR="00A11F63" w:rsidRDefault="00A11F63" w:rsidP="00A11F63">
      <w:pPr>
        <w:jc w:val="both"/>
        <w:rPr>
          <w:rFonts w:ascii="Arial" w:eastAsia="Times New Roman" w:hAnsi="Arial" w:cs="Arial"/>
          <w:shd w:val="clear" w:color="auto" w:fill="FFFFFF"/>
        </w:rPr>
      </w:pPr>
      <w:r>
        <w:rPr>
          <w:rFonts w:ascii="Arial" w:eastAsia="Times New Roman" w:hAnsi="Arial" w:cs="Arial"/>
          <w:shd w:val="clear" w:color="auto" w:fill="FFFFFF"/>
          <w:lang w:val="sr-Cyrl-CS"/>
        </w:rPr>
        <w:t xml:space="preserve">Уговорне стране се обавезују да међусобно једна другој у случају промене података ( регистрација при АПР-у, </w:t>
      </w:r>
      <w:r>
        <w:rPr>
          <w:rFonts w:ascii="Arial" w:eastAsia="Times New Roman" w:hAnsi="Arial" w:cs="Arial"/>
          <w:shd w:val="clear" w:color="auto" w:fill="FFFFFF"/>
        </w:rPr>
        <w:t>ПИБ, матичан број, текући рачун) у року од три дана од дана промене и доставити докумене о извршеној промени</w:t>
      </w:r>
    </w:p>
    <w:p w:rsidR="00A11F63" w:rsidRDefault="00A11F63" w:rsidP="00A11F63">
      <w:pPr>
        <w:jc w:val="both"/>
        <w:rPr>
          <w:rFonts w:ascii="Arial" w:hAnsi="Arial" w:cs="Arial"/>
          <w:lang w:val="ru-RU"/>
        </w:rPr>
      </w:pPr>
    </w:p>
    <w:p w:rsidR="003B2A42" w:rsidRDefault="003B2A42" w:rsidP="00A11F63">
      <w:pPr>
        <w:jc w:val="both"/>
        <w:rPr>
          <w:rFonts w:ascii="Arial" w:hAnsi="Arial" w:cs="Arial"/>
          <w:lang w:val="ru-RU"/>
        </w:rPr>
      </w:pPr>
    </w:p>
    <w:p w:rsidR="005C3192" w:rsidRDefault="003B2A42" w:rsidP="005C3192">
      <w:pPr>
        <w:pStyle w:val="NoSpacing"/>
        <w:suppressAutoHyphens w:val="0"/>
        <w:spacing w:line="240" w:lineRule="auto"/>
        <w:jc w:val="both"/>
        <w:rPr>
          <w:rFonts w:ascii="Arial" w:hAnsi="Arial" w:cs="Arial"/>
          <w:sz w:val="24"/>
          <w:szCs w:val="24"/>
          <w:lang w:val="sr-Cyrl-CS"/>
        </w:rPr>
      </w:pPr>
      <w:r w:rsidRPr="003B2A42">
        <w:rPr>
          <w:rFonts w:ascii="Arial" w:hAnsi="Arial" w:cs="Arial"/>
          <w:sz w:val="24"/>
          <w:szCs w:val="24"/>
          <w:lang w:val="ru-RU"/>
        </w:rPr>
        <w:lastRenderedPageBreak/>
        <w:t>Средства за реализацију</w:t>
      </w:r>
      <w:r>
        <w:rPr>
          <w:rFonts w:ascii="Arial" w:hAnsi="Arial" w:cs="Arial"/>
          <w:lang w:val="ru-RU"/>
        </w:rPr>
        <w:t xml:space="preserve"> </w:t>
      </w:r>
      <w:r w:rsidRPr="00501731">
        <w:rPr>
          <w:rFonts w:ascii="Arial" w:hAnsi="Arial" w:cs="Arial"/>
          <w:sz w:val="24"/>
          <w:szCs w:val="24"/>
        </w:rPr>
        <w:t>јавне набавке је Одлука о буџету општине Ћуприја за 2019. годину („Сл. гласник општине</w:t>
      </w:r>
      <w:r>
        <w:rPr>
          <w:rFonts w:ascii="Arial" w:hAnsi="Arial" w:cs="Arial"/>
          <w:sz w:val="24"/>
          <w:szCs w:val="24"/>
        </w:rPr>
        <w:t xml:space="preserve"> Ћуприја“, бр. 26/2018 ,4/2019,13/2019 и 30/2019</w:t>
      </w:r>
      <w:r w:rsidRPr="00501731">
        <w:rPr>
          <w:rFonts w:ascii="Arial" w:hAnsi="Arial" w:cs="Arial"/>
          <w:sz w:val="24"/>
          <w:szCs w:val="24"/>
        </w:rPr>
        <w:t xml:space="preserve">) и </w:t>
      </w:r>
      <w:r>
        <w:rPr>
          <w:rFonts w:ascii="Arial" w:hAnsi="Arial" w:cs="Arial"/>
          <w:sz w:val="24"/>
          <w:szCs w:val="24"/>
        </w:rPr>
        <w:t xml:space="preserve"> Измена и допуна финансијског </w:t>
      </w:r>
      <w:r w:rsidRPr="00501731">
        <w:rPr>
          <w:rFonts w:ascii="Arial" w:hAnsi="Arial" w:cs="Arial"/>
          <w:sz w:val="24"/>
          <w:szCs w:val="24"/>
        </w:rPr>
        <w:t xml:space="preserve"> план</w:t>
      </w:r>
      <w:r>
        <w:rPr>
          <w:rFonts w:ascii="Arial" w:hAnsi="Arial" w:cs="Arial"/>
          <w:sz w:val="24"/>
          <w:szCs w:val="24"/>
        </w:rPr>
        <w:t>а</w:t>
      </w:r>
      <w:r w:rsidRPr="00501731">
        <w:rPr>
          <w:rFonts w:ascii="Arial" w:hAnsi="Arial" w:cs="Arial"/>
          <w:sz w:val="24"/>
          <w:szCs w:val="24"/>
        </w:rPr>
        <w:t xml:space="preserve"> за 2019. годину за Општинску управу општине Ћуприја, бр. 402-</w:t>
      </w:r>
      <w:r>
        <w:rPr>
          <w:rFonts w:ascii="Arial" w:hAnsi="Arial" w:cs="Arial"/>
          <w:sz w:val="24"/>
          <w:szCs w:val="24"/>
        </w:rPr>
        <w:t>76</w:t>
      </w:r>
      <w:r w:rsidRPr="00501731">
        <w:rPr>
          <w:rFonts w:ascii="Arial" w:hAnsi="Arial" w:cs="Arial"/>
          <w:sz w:val="24"/>
          <w:szCs w:val="24"/>
        </w:rPr>
        <w:t>/201</w:t>
      </w:r>
      <w:r>
        <w:rPr>
          <w:rFonts w:ascii="Arial" w:hAnsi="Arial" w:cs="Arial"/>
          <w:sz w:val="24"/>
          <w:szCs w:val="24"/>
        </w:rPr>
        <w:t>9</w:t>
      </w:r>
      <w:r w:rsidRPr="00501731">
        <w:rPr>
          <w:rFonts w:ascii="Arial" w:hAnsi="Arial" w:cs="Arial"/>
          <w:sz w:val="24"/>
          <w:szCs w:val="24"/>
        </w:rPr>
        <w:t xml:space="preserve">-01-2 од </w:t>
      </w:r>
      <w:r>
        <w:rPr>
          <w:rFonts w:ascii="Arial" w:hAnsi="Arial" w:cs="Arial"/>
          <w:sz w:val="24"/>
          <w:szCs w:val="24"/>
        </w:rPr>
        <w:t>23.08.2019</w:t>
      </w:r>
      <w:r w:rsidRPr="00501731">
        <w:rPr>
          <w:rFonts w:ascii="Arial" w:hAnsi="Arial" w:cs="Arial"/>
          <w:sz w:val="24"/>
          <w:szCs w:val="24"/>
        </w:rPr>
        <w:t>. године</w:t>
      </w:r>
      <w:r w:rsidRPr="00501731">
        <w:rPr>
          <w:rFonts w:ascii="Arial" w:hAnsi="Arial" w:cs="Arial"/>
          <w:sz w:val="24"/>
          <w:szCs w:val="24"/>
          <w:lang w:val="sr-Cyrl-CS"/>
        </w:rPr>
        <w:t xml:space="preserve">, позиција </w:t>
      </w:r>
      <w:r>
        <w:rPr>
          <w:rFonts w:ascii="Arial" w:hAnsi="Arial" w:cs="Arial"/>
          <w:sz w:val="24"/>
          <w:szCs w:val="24"/>
          <w:lang w:val="sr-Cyrl-CS"/>
        </w:rPr>
        <w:t>144/5 и конто 426410</w:t>
      </w:r>
      <w:r w:rsidR="009C0693">
        <w:rPr>
          <w:rFonts w:ascii="Arial" w:hAnsi="Arial" w:cs="Arial"/>
          <w:sz w:val="24"/>
          <w:szCs w:val="24"/>
          <w:lang w:val="sr-Cyrl-CS"/>
        </w:rPr>
        <w:t xml:space="preserve"> за Партију 2, функција 130, </w:t>
      </w:r>
      <w:r>
        <w:rPr>
          <w:rFonts w:ascii="Arial" w:hAnsi="Arial" w:cs="Arial"/>
          <w:sz w:val="24"/>
          <w:szCs w:val="24"/>
          <w:lang w:val="sr-Cyrl-CS"/>
        </w:rPr>
        <w:t xml:space="preserve"> Општинска управа.</w:t>
      </w:r>
    </w:p>
    <w:p w:rsidR="00986E93" w:rsidRPr="005C3192" w:rsidRDefault="00986E93" w:rsidP="00986E93">
      <w:pPr>
        <w:pStyle w:val="NoSpacing"/>
        <w:suppressAutoHyphens w:val="0"/>
        <w:spacing w:line="240" w:lineRule="auto"/>
        <w:jc w:val="both"/>
        <w:rPr>
          <w:rFonts w:ascii="Arial" w:hAnsi="Arial" w:cs="Arial"/>
          <w:sz w:val="24"/>
          <w:szCs w:val="24"/>
        </w:rPr>
      </w:pPr>
      <w:r w:rsidRPr="005C3192">
        <w:rPr>
          <w:rFonts w:ascii="Arial" w:hAnsi="Arial" w:cs="Arial"/>
          <w:sz w:val="24"/>
          <w:szCs w:val="24"/>
          <w:lang w:val="sr-Cyrl-CS"/>
        </w:rPr>
        <w:t>Плаћање доспелих обавеза насталих у 2019. години</w:t>
      </w:r>
      <w:r w:rsidRPr="005C3192">
        <w:rPr>
          <w:rFonts w:ascii="Arial" w:hAnsi="Arial" w:cs="Arial"/>
          <w:sz w:val="24"/>
          <w:szCs w:val="24"/>
        </w:rPr>
        <w:t xml:space="preserve"> вршиће се до висине одобрених апропријација ( средстава на позицији у фин. плану) за ту намену, у складу са законом који уређује буџет за 2019. годину.</w:t>
      </w:r>
    </w:p>
    <w:p w:rsidR="00986E93" w:rsidRPr="005C3192" w:rsidRDefault="00986E93" w:rsidP="00986E93">
      <w:pPr>
        <w:pStyle w:val="NoSpacing"/>
        <w:suppressAutoHyphens w:val="0"/>
        <w:spacing w:line="240" w:lineRule="auto"/>
        <w:jc w:val="both"/>
        <w:rPr>
          <w:rFonts w:ascii="Arial" w:hAnsi="Arial" w:cs="Arial"/>
          <w:sz w:val="24"/>
          <w:szCs w:val="24"/>
        </w:rPr>
      </w:pPr>
      <w:r w:rsidRPr="005C3192">
        <w:rPr>
          <w:rFonts w:ascii="Arial" w:hAnsi="Arial" w:cs="Arial"/>
          <w:sz w:val="24"/>
          <w:szCs w:val="24"/>
        </w:rPr>
        <w:t>За део реализације уговора који се односи на 2020. годину , реализација Уговора ће зависити од одобрених средстава предвиђених Законом којим се уређује буџет за 20120 годину ( Фин.план за 2020. годину).</w:t>
      </w:r>
    </w:p>
    <w:p w:rsidR="00911DFD" w:rsidRPr="005C3192" w:rsidRDefault="00911DFD" w:rsidP="005C3192">
      <w:pPr>
        <w:pStyle w:val="NoSpacing"/>
        <w:suppressAutoHyphens w:val="0"/>
        <w:spacing w:line="240" w:lineRule="auto"/>
        <w:jc w:val="both"/>
        <w:rPr>
          <w:rFonts w:ascii="Arial" w:hAnsi="Arial" w:cs="Arial"/>
          <w:sz w:val="24"/>
          <w:szCs w:val="24"/>
          <w:lang w:val="sr-Cyrl-CS"/>
        </w:rPr>
      </w:pPr>
    </w:p>
    <w:p w:rsidR="00A11F63" w:rsidRDefault="00A11F63" w:rsidP="00A11F63">
      <w:pPr>
        <w:jc w:val="center"/>
        <w:rPr>
          <w:rFonts w:ascii="Arial" w:hAnsi="Arial" w:cs="Arial"/>
          <w:b/>
        </w:rPr>
      </w:pPr>
      <w:r>
        <w:rPr>
          <w:rFonts w:ascii="Arial" w:hAnsi="Arial" w:cs="Arial"/>
          <w:b/>
        </w:rPr>
        <w:t xml:space="preserve">Члан </w:t>
      </w:r>
      <w:r>
        <w:rPr>
          <w:rFonts w:ascii="Arial" w:hAnsi="Arial" w:cs="Arial"/>
          <w:b/>
          <w:lang w:val="sr-Latn-CS"/>
        </w:rPr>
        <w:t>1</w:t>
      </w:r>
      <w:r>
        <w:rPr>
          <w:rFonts w:ascii="Arial" w:hAnsi="Arial" w:cs="Arial"/>
          <w:b/>
        </w:rPr>
        <w:t>.</w:t>
      </w:r>
    </w:p>
    <w:p w:rsidR="00A11F63" w:rsidRPr="003D63B5" w:rsidRDefault="00A11F63" w:rsidP="00A11F63">
      <w:pPr>
        <w:jc w:val="center"/>
        <w:rPr>
          <w:rFonts w:ascii="Arial" w:hAnsi="Arial" w:cs="Arial"/>
        </w:rPr>
      </w:pPr>
    </w:p>
    <w:p w:rsidR="000F2A99" w:rsidRDefault="00A11F63" w:rsidP="00911DFD">
      <w:pPr>
        <w:jc w:val="both"/>
        <w:rPr>
          <w:rFonts w:ascii="Arial" w:hAnsi="Arial" w:cs="Arial"/>
          <w:iCs/>
          <w:lang w:val="sr-Cyrl-CS"/>
        </w:rPr>
      </w:pPr>
      <w:r>
        <w:rPr>
          <w:rFonts w:ascii="Arial" w:hAnsi="Arial" w:cs="Arial"/>
          <w:b/>
          <w:shd w:val="clear" w:color="auto" w:fill="FFFFFF"/>
        </w:rPr>
        <w:t xml:space="preserve">           ПРЕДМЕТ ОВОГ УГОВОРА</w:t>
      </w:r>
      <w:r>
        <w:rPr>
          <w:rFonts w:ascii="Arial" w:hAnsi="Arial" w:cs="Arial"/>
          <w:shd w:val="clear" w:color="auto" w:fill="FFFFFF"/>
        </w:rPr>
        <w:t xml:space="preserve"> је уређење међусобних права</w:t>
      </w:r>
      <w:r>
        <w:rPr>
          <w:rFonts w:ascii="Arial" w:hAnsi="Arial" w:cs="Arial"/>
          <w:shd w:val="clear" w:color="auto" w:fill="FFFFFF"/>
          <w:lang w:val="sr-Latn-CS"/>
        </w:rPr>
        <w:t xml:space="preserve"> и </w:t>
      </w:r>
      <w:r>
        <w:rPr>
          <w:rFonts w:ascii="Arial" w:hAnsi="Arial" w:cs="Arial"/>
          <w:shd w:val="clear" w:color="auto" w:fill="FFFFFF"/>
        </w:rPr>
        <w:t>обавеза</w:t>
      </w:r>
      <w:r>
        <w:rPr>
          <w:rFonts w:ascii="Arial" w:hAnsi="Arial" w:cs="Arial"/>
          <w:shd w:val="clear" w:color="auto" w:fill="FFFFFF"/>
          <w:lang w:val="sr-Latn-CS"/>
        </w:rPr>
        <w:t xml:space="preserve"> наручиоца и добављача, у вези </w:t>
      </w:r>
      <w:r>
        <w:rPr>
          <w:rFonts w:ascii="Arial" w:hAnsi="Arial" w:cs="Arial"/>
          <w:shd w:val="clear" w:color="auto" w:fill="FFFFFF"/>
        </w:rPr>
        <w:t xml:space="preserve">јавне </w:t>
      </w:r>
      <w:r w:rsidR="003B2A42" w:rsidRPr="003B2A42">
        <w:rPr>
          <w:rFonts w:ascii="Arial" w:eastAsia="Times New Roman" w:hAnsi="Arial" w:cs="Arial"/>
        </w:rPr>
        <w:t>набавка добра за пројекат савеодавна служба за грађане општине Ћуприја обликоване по партијама: Партија 2 – набавка канцеларијског материјала</w:t>
      </w:r>
      <w:r>
        <w:rPr>
          <w:rFonts w:ascii="Arial" w:hAnsi="Arial" w:cs="Arial"/>
          <w:shd w:val="clear" w:color="auto" w:fill="FFFFFF"/>
        </w:rPr>
        <w:t xml:space="preserve">,а по спецификацији наведне у конкурсној документацији, објављене на Порталу јавних набавки и на интернет страници општине Ћуприја </w:t>
      </w:r>
      <w:hyperlink r:id="rId13" w:history="1">
        <w:r w:rsidRPr="003E40E2">
          <w:rPr>
            <w:rStyle w:val="Hyperlink"/>
            <w:rFonts w:ascii="Arial" w:hAnsi="Arial" w:cs="Arial"/>
            <w:shd w:val="clear" w:color="auto" w:fill="FFFFFF"/>
          </w:rPr>
          <w:t>www.cuprija.rs</w:t>
        </w:r>
      </w:hyperlink>
      <w:r>
        <w:rPr>
          <w:rFonts w:ascii="Arial" w:hAnsi="Arial" w:cs="Arial"/>
          <w:shd w:val="clear" w:color="auto" w:fill="FFFFFF"/>
        </w:rPr>
        <w:t xml:space="preserve">, </w:t>
      </w:r>
      <w:r w:rsidR="003B2A42">
        <w:rPr>
          <w:rFonts w:ascii="Arial" w:hAnsi="Arial" w:cs="Arial"/>
          <w:shd w:val="clear" w:color="auto" w:fill="FFFFFF"/>
        </w:rPr>
        <w:t>и</w:t>
      </w:r>
      <w:r>
        <w:rPr>
          <w:rFonts w:ascii="Arial" w:hAnsi="Arial" w:cs="Arial"/>
          <w:shd w:val="clear" w:color="auto" w:fill="FFFFFF"/>
          <w:lang w:val="sr-Latn-CS"/>
        </w:rPr>
        <w:t xml:space="preserve"> </w:t>
      </w:r>
      <w:r>
        <w:rPr>
          <w:rFonts w:ascii="Arial" w:hAnsi="Arial" w:cs="Arial"/>
          <w:shd w:val="clear" w:color="auto" w:fill="FFFFFF"/>
        </w:rPr>
        <w:t xml:space="preserve">по Одлуци о покретању поступка под бројем </w:t>
      </w:r>
      <w:r w:rsidRPr="0026554A">
        <w:rPr>
          <w:rFonts w:ascii="Arial" w:hAnsi="Arial" w:cs="Arial"/>
          <w:b/>
          <w:shd w:val="clear" w:color="auto" w:fill="FFFFFF"/>
        </w:rPr>
        <w:t>404-</w:t>
      </w:r>
      <w:r w:rsidRPr="0026554A">
        <w:rPr>
          <w:rFonts w:ascii="Arial" w:hAnsi="Arial" w:cs="Arial"/>
          <w:b/>
          <w:shd w:val="clear" w:color="auto" w:fill="FFFFFF"/>
          <w:lang w:val="sr-Cyrl-CS"/>
        </w:rPr>
        <w:t>4-</w:t>
      </w:r>
      <w:r w:rsidR="003B2A42">
        <w:rPr>
          <w:rFonts w:ascii="Arial" w:hAnsi="Arial" w:cs="Arial"/>
          <w:b/>
          <w:shd w:val="clear" w:color="auto" w:fill="FFFFFF"/>
          <w:lang w:val="sr-Cyrl-CS"/>
        </w:rPr>
        <w:t>9</w:t>
      </w:r>
      <w:r w:rsidRPr="0026554A">
        <w:rPr>
          <w:rFonts w:ascii="Arial" w:hAnsi="Arial" w:cs="Arial"/>
          <w:b/>
          <w:shd w:val="clear" w:color="auto" w:fill="FFFFFF"/>
        </w:rPr>
        <w:t>/201</w:t>
      </w:r>
      <w:r w:rsidR="003B2A42">
        <w:rPr>
          <w:rFonts w:ascii="Arial" w:hAnsi="Arial" w:cs="Arial"/>
          <w:b/>
          <w:shd w:val="clear" w:color="auto" w:fill="FFFFFF"/>
        </w:rPr>
        <w:t>9</w:t>
      </w:r>
      <w:r w:rsidRPr="0026554A">
        <w:rPr>
          <w:rFonts w:ascii="Arial" w:hAnsi="Arial" w:cs="Arial"/>
          <w:b/>
          <w:shd w:val="clear" w:color="auto" w:fill="FFFFFF"/>
        </w:rPr>
        <w:t>-04</w:t>
      </w:r>
      <w:r w:rsidRPr="0026554A">
        <w:rPr>
          <w:rFonts w:ascii="Arial" w:hAnsi="Arial" w:cs="Arial"/>
          <w:b/>
          <w:shd w:val="clear" w:color="auto" w:fill="FFFFFF"/>
          <w:lang w:val="sr-Cyrl-CS"/>
        </w:rPr>
        <w:t>-1</w:t>
      </w:r>
      <w:r w:rsidRPr="0026554A">
        <w:rPr>
          <w:rFonts w:ascii="Arial" w:hAnsi="Arial" w:cs="Arial"/>
          <w:b/>
          <w:shd w:val="clear" w:color="auto" w:fill="FFFFFF"/>
        </w:rPr>
        <w:t xml:space="preserve"> од</w:t>
      </w:r>
      <w:r w:rsidRPr="0026554A">
        <w:rPr>
          <w:rFonts w:ascii="Arial" w:hAnsi="Arial" w:cs="Arial"/>
          <w:b/>
          <w:shd w:val="clear" w:color="auto" w:fill="FFFFFF"/>
          <w:lang w:val="sr-Cyrl-CS"/>
        </w:rPr>
        <w:t xml:space="preserve"> </w:t>
      </w:r>
      <w:r w:rsidR="003B2A42">
        <w:rPr>
          <w:rFonts w:ascii="Arial" w:hAnsi="Arial" w:cs="Arial"/>
          <w:b/>
          <w:shd w:val="clear" w:color="auto" w:fill="FFFFFF"/>
          <w:lang w:val="sr-Cyrl-CS"/>
        </w:rPr>
        <w:t>20.09.2019</w:t>
      </w:r>
      <w:r w:rsidRPr="0026554A">
        <w:rPr>
          <w:rFonts w:ascii="Arial" w:hAnsi="Arial" w:cs="Arial"/>
          <w:b/>
          <w:shd w:val="clear" w:color="auto" w:fill="FFFFFF"/>
          <w:lang w:val="sr-Cyrl-CS"/>
        </w:rPr>
        <w:t>.год.</w:t>
      </w:r>
    </w:p>
    <w:p w:rsidR="00911DFD" w:rsidRPr="00911DFD" w:rsidRDefault="00911DFD" w:rsidP="00911DFD">
      <w:pPr>
        <w:jc w:val="both"/>
        <w:rPr>
          <w:rFonts w:ascii="Arial" w:hAnsi="Arial" w:cs="Arial"/>
          <w:iCs/>
          <w:lang w:val="sr-Cyrl-CS"/>
        </w:rPr>
      </w:pPr>
    </w:p>
    <w:p w:rsidR="00A11F63" w:rsidRDefault="00A11F63" w:rsidP="00A11F63">
      <w:pPr>
        <w:jc w:val="center"/>
        <w:rPr>
          <w:rFonts w:ascii="Arial" w:hAnsi="Arial" w:cs="Arial"/>
          <w:lang w:val="sr-Cyrl-CS"/>
        </w:rPr>
      </w:pPr>
      <w:r>
        <w:rPr>
          <w:rFonts w:ascii="Arial" w:hAnsi="Arial" w:cs="Arial"/>
          <w:b/>
          <w:lang w:val="ru-RU"/>
        </w:rPr>
        <w:t xml:space="preserve">Члан 2.   </w:t>
      </w:r>
    </w:p>
    <w:p w:rsidR="00A11F63" w:rsidRPr="00A8331A" w:rsidRDefault="00A11F63" w:rsidP="00A11F63">
      <w:pPr>
        <w:pStyle w:val="Heading1"/>
        <w:jc w:val="both"/>
        <w:rPr>
          <w:rFonts w:ascii="Arial" w:hAnsi="Arial" w:cs="Arial"/>
          <w:color w:val="000000"/>
          <w:sz w:val="24"/>
          <w:szCs w:val="24"/>
        </w:rPr>
      </w:pPr>
      <w:r>
        <w:rPr>
          <w:rFonts w:ascii="Arial" w:hAnsi="Arial" w:cs="Arial"/>
          <w:lang w:val="sr-Latn-CS"/>
        </w:rPr>
        <w:tab/>
      </w:r>
      <w:r w:rsidRPr="00175DBE">
        <w:rPr>
          <w:rFonts w:ascii="Arial" w:hAnsi="Arial" w:cs="Arial"/>
          <w:color w:val="000000"/>
          <w:sz w:val="24"/>
          <w:szCs w:val="24"/>
        </w:rPr>
        <w:t>ЦЕНА РОБЕ</w:t>
      </w:r>
      <w:r w:rsidR="00BF3D97">
        <w:rPr>
          <w:rFonts w:ascii="Arial" w:hAnsi="Arial" w:cs="Arial"/>
          <w:color w:val="000000"/>
          <w:sz w:val="24"/>
          <w:szCs w:val="24"/>
        </w:rPr>
        <w:t xml:space="preserve"> </w:t>
      </w:r>
      <w:r w:rsidRPr="00175DBE">
        <w:rPr>
          <w:rFonts w:ascii="Arial" w:hAnsi="Arial" w:cs="Arial"/>
          <w:b w:val="0"/>
          <w:bCs w:val="0"/>
          <w:color w:val="000000"/>
          <w:sz w:val="24"/>
          <w:szCs w:val="24"/>
          <w:shd w:val="clear" w:color="auto" w:fill="FFFFFF"/>
          <w:lang w:val="ru-RU"/>
        </w:rPr>
        <w:t>Наручилац/купац купује</w:t>
      </w:r>
      <w:r w:rsidRPr="00175DBE">
        <w:rPr>
          <w:rFonts w:ascii="Arial" w:hAnsi="Arial" w:cs="Arial"/>
          <w:b w:val="0"/>
          <w:bCs w:val="0"/>
          <w:color w:val="000000"/>
          <w:sz w:val="24"/>
          <w:szCs w:val="24"/>
          <w:shd w:val="clear" w:color="auto" w:fill="FFFFFF"/>
          <w:lang w:val="sr-Latn-CS"/>
        </w:rPr>
        <w:t xml:space="preserve"> </w:t>
      </w:r>
      <w:r w:rsidRPr="00175DBE">
        <w:rPr>
          <w:rFonts w:ascii="Arial" w:hAnsi="Arial" w:cs="Arial"/>
          <w:b w:val="0"/>
          <w:bCs w:val="0"/>
          <w:color w:val="000000"/>
          <w:sz w:val="24"/>
          <w:szCs w:val="24"/>
          <w:shd w:val="clear" w:color="auto" w:fill="FFFFFF"/>
        </w:rPr>
        <w:t>добра</w:t>
      </w:r>
      <w:r w:rsidRPr="00175DBE">
        <w:rPr>
          <w:rFonts w:ascii="Arial" w:hAnsi="Arial" w:cs="Arial"/>
          <w:b w:val="0"/>
          <w:bCs w:val="0"/>
          <w:color w:val="000000"/>
          <w:sz w:val="24"/>
          <w:szCs w:val="24"/>
          <w:shd w:val="clear" w:color="auto" w:fill="FFFFFF"/>
          <w:lang w:val="sr-Latn-CS"/>
        </w:rPr>
        <w:t xml:space="preserve"> из ч</w:t>
      </w:r>
      <w:r w:rsidRPr="00175DBE">
        <w:rPr>
          <w:rFonts w:ascii="Arial" w:hAnsi="Arial" w:cs="Arial"/>
          <w:b w:val="0"/>
          <w:bCs w:val="0"/>
          <w:color w:val="000000"/>
          <w:sz w:val="24"/>
          <w:szCs w:val="24"/>
          <w:shd w:val="clear" w:color="auto" w:fill="FFFFFF"/>
        </w:rPr>
        <w:t xml:space="preserve">лана </w:t>
      </w:r>
      <w:r w:rsidRPr="00175DBE">
        <w:rPr>
          <w:rFonts w:ascii="Arial" w:hAnsi="Arial" w:cs="Arial"/>
          <w:b w:val="0"/>
          <w:bCs w:val="0"/>
          <w:color w:val="000000"/>
          <w:sz w:val="24"/>
          <w:szCs w:val="24"/>
          <w:shd w:val="clear" w:color="auto" w:fill="FFFFFF"/>
          <w:lang w:val="sr-Latn-CS"/>
        </w:rPr>
        <w:t>1</w:t>
      </w:r>
      <w:r w:rsidRPr="00175DBE">
        <w:rPr>
          <w:rFonts w:ascii="Arial" w:hAnsi="Arial" w:cs="Arial"/>
          <w:b w:val="0"/>
          <w:bCs w:val="0"/>
          <w:color w:val="000000"/>
          <w:sz w:val="24"/>
          <w:szCs w:val="24"/>
          <w:shd w:val="clear" w:color="auto" w:fill="FFFFFF"/>
        </w:rPr>
        <w:t>.</w:t>
      </w:r>
      <w:r w:rsidRPr="00175DBE">
        <w:rPr>
          <w:rFonts w:ascii="Arial" w:hAnsi="Arial" w:cs="Arial"/>
          <w:b w:val="0"/>
          <w:bCs w:val="0"/>
          <w:color w:val="000000"/>
          <w:sz w:val="24"/>
          <w:szCs w:val="24"/>
          <w:shd w:val="clear" w:color="auto" w:fill="FFFFFF"/>
          <w:lang w:val="sr-Latn-CS"/>
        </w:rPr>
        <w:t xml:space="preserve"> овог уговора </w:t>
      </w:r>
      <w:r w:rsidRPr="00175DBE">
        <w:rPr>
          <w:rFonts w:ascii="Arial" w:hAnsi="Arial" w:cs="Arial"/>
          <w:b w:val="0"/>
          <w:bCs w:val="0"/>
          <w:color w:val="000000"/>
          <w:sz w:val="24"/>
          <w:szCs w:val="24"/>
          <w:shd w:val="clear" w:color="auto" w:fill="FFFFFF"/>
        </w:rPr>
        <w:t xml:space="preserve">по спецификацији наведене у конкурсној документацији за </w:t>
      </w:r>
      <w:r w:rsidRPr="0026554A">
        <w:rPr>
          <w:rFonts w:ascii="Arial" w:hAnsi="Arial" w:cs="Arial"/>
          <w:bCs w:val="0"/>
          <w:color w:val="000000"/>
          <w:sz w:val="24"/>
          <w:szCs w:val="24"/>
          <w:shd w:val="clear" w:color="auto" w:fill="FFFFFF"/>
        </w:rPr>
        <w:t xml:space="preserve">ПАРТИЈУ  </w:t>
      </w:r>
      <w:r w:rsidR="00993CAF">
        <w:rPr>
          <w:rFonts w:ascii="Arial" w:hAnsi="Arial" w:cs="Arial"/>
          <w:bCs w:val="0"/>
          <w:color w:val="000000"/>
          <w:sz w:val="24"/>
          <w:szCs w:val="24"/>
          <w:shd w:val="clear" w:color="auto" w:fill="FFFFFF"/>
        </w:rPr>
        <w:t>2</w:t>
      </w:r>
      <w:r w:rsidRPr="0026554A">
        <w:rPr>
          <w:rFonts w:ascii="Arial" w:hAnsi="Arial" w:cs="Arial"/>
          <w:bCs w:val="0"/>
          <w:color w:val="000000"/>
          <w:sz w:val="24"/>
          <w:szCs w:val="24"/>
          <w:shd w:val="clear" w:color="auto" w:fill="FFFFFF"/>
        </w:rPr>
        <w:t xml:space="preserve"> </w:t>
      </w:r>
      <w:r w:rsidR="00993CAF">
        <w:rPr>
          <w:rFonts w:ascii="Arial" w:hAnsi="Arial" w:cs="Arial"/>
          <w:bCs w:val="0"/>
          <w:color w:val="000000"/>
          <w:sz w:val="24"/>
          <w:szCs w:val="24"/>
          <w:shd w:val="clear" w:color="auto" w:fill="FFFFFF"/>
        </w:rPr>
        <w:t xml:space="preserve">набавка канцеларијског материјала </w:t>
      </w:r>
      <w:r w:rsidRPr="00175DBE">
        <w:rPr>
          <w:rFonts w:ascii="Arial" w:hAnsi="Arial" w:cs="Arial"/>
          <w:b w:val="0"/>
          <w:bCs w:val="0"/>
          <w:color w:val="000000"/>
          <w:sz w:val="24"/>
          <w:szCs w:val="24"/>
          <w:shd w:val="clear" w:color="auto" w:fill="FFFFFF"/>
        </w:rPr>
        <w:t xml:space="preserve">а у свему </w:t>
      </w:r>
      <w:r w:rsidRPr="00175DBE">
        <w:rPr>
          <w:rFonts w:ascii="Arial" w:hAnsi="Arial" w:cs="Arial"/>
          <w:b w:val="0"/>
          <w:bCs w:val="0"/>
          <w:color w:val="000000"/>
          <w:sz w:val="24"/>
          <w:szCs w:val="24"/>
          <w:shd w:val="clear" w:color="auto" w:fill="FFFFFF"/>
          <w:lang w:val="sr-Latn-CS"/>
        </w:rPr>
        <w:t xml:space="preserve">према понуди </w:t>
      </w:r>
      <w:r w:rsidRPr="00175DBE">
        <w:rPr>
          <w:rFonts w:ascii="Arial" w:hAnsi="Arial" w:cs="Arial"/>
          <w:b w:val="0"/>
          <w:bCs w:val="0"/>
          <w:color w:val="000000"/>
          <w:sz w:val="24"/>
          <w:szCs w:val="24"/>
          <w:shd w:val="clear" w:color="auto" w:fill="FFFFFF"/>
        </w:rPr>
        <w:t xml:space="preserve">добављача </w:t>
      </w:r>
      <w:r w:rsidRPr="00175DBE">
        <w:rPr>
          <w:rFonts w:ascii="Arial" w:hAnsi="Arial" w:cs="Arial"/>
          <w:b w:val="0"/>
          <w:bCs w:val="0"/>
          <w:color w:val="000000"/>
          <w:sz w:val="24"/>
          <w:szCs w:val="24"/>
          <w:shd w:val="clear" w:color="auto" w:fill="FFFFFF"/>
          <w:lang w:val="sr-Latn-CS"/>
        </w:rPr>
        <w:t>бр.</w:t>
      </w:r>
      <w:r w:rsidRPr="00175DBE">
        <w:rPr>
          <w:rFonts w:ascii="Arial" w:hAnsi="Arial" w:cs="Arial"/>
          <w:b w:val="0"/>
          <w:bCs w:val="0"/>
          <w:color w:val="000000"/>
          <w:sz w:val="24"/>
          <w:szCs w:val="24"/>
          <w:shd w:val="clear" w:color="auto" w:fill="FFFFFF"/>
        </w:rPr>
        <w:t>______</w:t>
      </w:r>
      <w:r w:rsidRPr="00175DBE">
        <w:rPr>
          <w:rFonts w:ascii="Arial" w:hAnsi="Arial" w:cs="Arial"/>
          <w:b w:val="0"/>
          <w:bCs w:val="0"/>
          <w:color w:val="000000"/>
          <w:sz w:val="24"/>
          <w:szCs w:val="24"/>
          <w:shd w:val="clear" w:color="auto" w:fill="FFFFFF"/>
          <w:lang w:val="sr-Latn-CS"/>
        </w:rPr>
        <w:t>о</w:t>
      </w:r>
      <w:r w:rsidRPr="00175DBE">
        <w:rPr>
          <w:rFonts w:ascii="Arial" w:hAnsi="Arial" w:cs="Arial"/>
          <w:b w:val="0"/>
          <w:bCs w:val="0"/>
          <w:color w:val="000000"/>
          <w:sz w:val="24"/>
          <w:szCs w:val="24"/>
          <w:shd w:val="clear" w:color="auto" w:fill="FFFFFF"/>
          <w:lang w:val="ru-RU"/>
        </w:rPr>
        <w:t>д ____________год.           ( заводни број општине Ћуприја)</w:t>
      </w:r>
      <w:r w:rsidRPr="00175DBE">
        <w:rPr>
          <w:rFonts w:ascii="Arial" w:hAnsi="Arial" w:cs="Arial"/>
          <w:b w:val="0"/>
          <w:color w:val="000000"/>
          <w:sz w:val="24"/>
          <w:szCs w:val="24"/>
          <w:shd w:val="clear" w:color="auto" w:fill="FFFFFF"/>
          <w:lang w:val="sr-Latn-CS"/>
        </w:rPr>
        <w:t xml:space="preserve"> (</w:t>
      </w:r>
      <w:r w:rsidRPr="00175DBE">
        <w:rPr>
          <w:rFonts w:ascii="Arial" w:hAnsi="Arial" w:cs="Arial"/>
          <w:b w:val="0"/>
          <w:i/>
          <w:color w:val="000000"/>
          <w:sz w:val="24"/>
          <w:szCs w:val="24"/>
          <w:shd w:val="clear" w:color="auto" w:fill="FFFFFF"/>
        </w:rPr>
        <w:t xml:space="preserve">ове две линије не попуњавати), </w:t>
      </w:r>
      <w:r w:rsidRPr="00175DBE">
        <w:rPr>
          <w:rFonts w:ascii="Arial" w:hAnsi="Arial" w:cs="Arial"/>
          <w:b w:val="0"/>
          <w:color w:val="000000"/>
          <w:sz w:val="24"/>
          <w:szCs w:val="24"/>
          <w:shd w:val="clear" w:color="auto" w:fill="FFFFFF"/>
        </w:rPr>
        <w:t>за купопродајну цену у укупном износу од</w:t>
      </w:r>
      <w:r w:rsidRPr="00175DBE">
        <w:rPr>
          <w:rFonts w:ascii="Arial" w:hAnsi="Arial" w:cs="Arial"/>
          <w:b w:val="0"/>
          <w:i/>
          <w:color w:val="000000"/>
          <w:sz w:val="24"/>
          <w:szCs w:val="24"/>
          <w:shd w:val="clear" w:color="auto" w:fill="FFFFFF"/>
        </w:rPr>
        <w:t xml:space="preserve"> ___________________</w:t>
      </w:r>
      <w:r w:rsidRPr="00175DBE">
        <w:rPr>
          <w:rFonts w:ascii="Arial" w:hAnsi="Arial" w:cs="Arial"/>
          <w:b w:val="0"/>
          <w:color w:val="000000"/>
          <w:sz w:val="24"/>
          <w:szCs w:val="24"/>
          <w:shd w:val="clear" w:color="auto" w:fill="FFFFFF"/>
        </w:rPr>
        <w:t xml:space="preserve"> динара</w:t>
      </w:r>
      <w:r w:rsidRPr="00175DBE">
        <w:rPr>
          <w:rFonts w:ascii="Arial" w:hAnsi="Arial" w:cs="Arial"/>
          <w:color w:val="000000"/>
          <w:sz w:val="24"/>
          <w:szCs w:val="24"/>
          <w:shd w:val="clear" w:color="auto" w:fill="FFFFFF"/>
          <w:lang w:val="ru-RU"/>
        </w:rPr>
        <w:t xml:space="preserve"> </w:t>
      </w:r>
      <w:r w:rsidRPr="00175DBE">
        <w:rPr>
          <w:rFonts w:ascii="Arial" w:hAnsi="Arial" w:cs="Arial"/>
          <w:b w:val="0"/>
          <w:color w:val="000000"/>
          <w:sz w:val="24"/>
          <w:szCs w:val="24"/>
          <w:shd w:val="clear" w:color="auto" w:fill="FFFFFF"/>
          <w:lang w:val="ru-RU"/>
        </w:rPr>
        <w:t xml:space="preserve">без ПДВ-а, одн. ____________________ динара са ПДВ-ом </w:t>
      </w:r>
      <w:r w:rsidRPr="00175DBE">
        <w:rPr>
          <w:rFonts w:ascii="Arial" w:hAnsi="Arial" w:cs="Arial"/>
          <w:b w:val="0"/>
          <w:i/>
          <w:color w:val="000000"/>
          <w:sz w:val="24"/>
          <w:szCs w:val="24"/>
          <w:shd w:val="clear" w:color="auto" w:fill="FFFFFF"/>
          <w:lang w:val="ru-RU"/>
        </w:rPr>
        <w:t>( овде уписати новчсани износ цене)</w:t>
      </w:r>
      <w:r w:rsidRPr="00175DBE">
        <w:rPr>
          <w:rFonts w:ascii="Arial" w:hAnsi="Arial" w:cs="Arial"/>
          <w:i/>
          <w:color w:val="000000"/>
          <w:sz w:val="24"/>
          <w:szCs w:val="24"/>
          <w:shd w:val="clear" w:color="auto" w:fill="FFFFFF"/>
          <w:lang w:val="ru-RU"/>
        </w:rPr>
        <w:t>,</w:t>
      </w:r>
      <w:r>
        <w:rPr>
          <w:rFonts w:ascii="Arial" w:hAnsi="Arial" w:cs="Arial"/>
          <w:b w:val="0"/>
          <w:bCs w:val="0"/>
          <w:color w:val="000000"/>
          <w:sz w:val="24"/>
          <w:szCs w:val="24"/>
          <w:shd w:val="clear" w:color="auto" w:fill="FFFFFF"/>
          <w:lang w:val="sr-Latn-CS"/>
        </w:rPr>
        <w:t xml:space="preserve"> </w:t>
      </w:r>
      <w:r>
        <w:rPr>
          <w:rFonts w:ascii="Arial" w:hAnsi="Arial" w:cs="Arial"/>
          <w:b w:val="0"/>
          <w:bCs w:val="0"/>
          <w:color w:val="000000"/>
          <w:sz w:val="24"/>
          <w:szCs w:val="24"/>
          <w:shd w:val="clear" w:color="auto" w:fill="FFFFFF"/>
        </w:rPr>
        <w:t>чија</w:t>
      </w:r>
      <w:r w:rsidRPr="00175DBE">
        <w:rPr>
          <w:rFonts w:ascii="Arial" w:hAnsi="Arial" w:cs="Arial"/>
          <w:b w:val="0"/>
          <w:bCs w:val="0"/>
          <w:color w:val="000000"/>
          <w:sz w:val="24"/>
          <w:szCs w:val="24"/>
          <w:shd w:val="clear" w:color="auto" w:fill="FFFFFF"/>
          <w:lang w:val="ru-RU"/>
        </w:rPr>
        <w:t xml:space="preserve"> понуда чини саставни део овог уговора</w:t>
      </w:r>
      <w:r w:rsidRPr="00175DBE">
        <w:rPr>
          <w:rFonts w:ascii="Arial" w:hAnsi="Arial" w:cs="Arial"/>
          <w:b w:val="0"/>
          <w:bCs w:val="0"/>
          <w:color w:val="000000"/>
          <w:sz w:val="24"/>
          <w:szCs w:val="24"/>
          <w:shd w:val="clear" w:color="auto" w:fill="FFFFFF"/>
        </w:rPr>
        <w:t>.</w:t>
      </w:r>
    </w:p>
    <w:p w:rsidR="00A11F63" w:rsidRDefault="00A11F63" w:rsidP="00A11F63">
      <w:pPr>
        <w:jc w:val="center"/>
        <w:rPr>
          <w:rFonts w:ascii="Arial" w:hAnsi="Arial" w:cs="Arial"/>
          <w:b/>
        </w:rPr>
      </w:pPr>
    </w:p>
    <w:p w:rsidR="00A11F63" w:rsidRDefault="00A11F63" w:rsidP="00A11F63">
      <w:pPr>
        <w:jc w:val="center"/>
        <w:rPr>
          <w:rFonts w:ascii="Arial" w:hAnsi="Arial" w:cs="Arial"/>
          <w:b/>
        </w:rPr>
      </w:pPr>
      <w:r>
        <w:rPr>
          <w:rFonts w:ascii="Arial" w:hAnsi="Arial" w:cs="Arial"/>
          <w:b/>
        </w:rPr>
        <w:t>Члан 3.</w:t>
      </w:r>
    </w:p>
    <w:p w:rsidR="00A11F63" w:rsidRPr="008F5896" w:rsidRDefault="00A11F63" w:rsidP="00A11F63">
      <w:pPr>
        <w:jc w:val="center"/>
        <w:rPr>
          <w:rFonts w:ascii="Arial" w:hAnsi="Arial" w:cs="Arial"/>
        </w:rPr>
      </w:pPr>
    </w:p>
    <w:p w:rsidR="00A11F63" w:rsidRDefault="00A11F63" w:rsidP="00A11F63">
      <w:pPr>
        <w:jc w:val="both"/>
        <w:rPr>
          <w:rFonts w:ascii="Arial" w:hAnsi="Arial" w:cs="Arial"/>
          <w:lang w:val="sr-Cyrl-CS"/>
        </w:rPr>
      </w:pPr>
      <w:r>
        <w:rPr>
          <w:rFonts w:ascii="Arial" w:hAnsi="Arial" w:cs="Arial"/>
          <w:b/>
        </w:rPr>
        <w:t xml:space="preserve">РОК И НАЧИН ПЛАЋАЊА: </w:t>
      </w:r>
      <w:r>
        <w:rPr>
          <w:rFonts w:ascii="Arial" w:hAnsi="Arial" w:cs="Arial"/>
          <w:lang w:val="sr-Cyrl-CS"/>
        </w:rPr>
        <w:t>Уговарач купац се обавезује да ће плаћање по овом Уговору уговорачу продавцу извршити извршити у року од највише 45 дана од дана сваке конкретне испоруке добара, констатоване потписаном отпремницом о  извршеној примопредаји, а по испостављању рачуна (фактуре) са тачно наведеним називима и количинама испоручених добара.Рачун мора да садржи ИДФ (индентификациони број рачуна)</w:t>
      </w:r>
    </w:p>
    <w:p w:rsidR="00A11F63" w:rsidRDefault="00A11F63" w:rsidP="00A11F63">
      <w:pPr>
        <w:jc w:val="both"/>
        <w:rPr>
          <w:rFonts w:ascii="Arial" w:hAnsi="Arial" w:cs="Arial"/>
          <w:b/>
          <w:lang w:val="sr-Cyrl-CS"/>
        </w:rPr>
      </w:pPr>
    </w:p>
    <w:p w:rsidR="00A11F63" w:rsidRPr="000E38CB" w:rsidRDefault="00A11F63" w:rsidP="00A11F63">
      <w:pPr>
        <w:jc w:val="center"/>
        <w:rPr>
          <w:rFonts w:ascii="Arial" w:hAnsi="Arial" w:cs="Arial"/>
          <w:b/>
        </w:rPr>
      </w:pPr>
      <w:r w:rsidRPr="000E38CB">
        <w:rPr>
          <w:rFonts w:ascii="Arial" w:hAnsi="Arial" w:cs="Arial"/>
          <w:b/>
        </w:rPr>
        <w:t>Члан 4.</w:t>
      </w:r>
    </w:p>
    <w:p w:rsidR="00A11F63" w:rsidRPr="000E38CB" w:rsidRDefault="00A11F63" w:rsidP="00A11F63">
      <w:pPr>
        <w:jc w:val="center"/>
        <w:rPr>
          <w:rFonts w:ascii="Arial" w:hAnsi="Arial" w:cs="Arial"/>
          <w:shd w:val="clear" w:color="auto" w:fill="FFFFFF"/>
        </w:rPr>
      </w:pPr>
    </w:p>
    <w:p w:rsidR="00A11F63" w:rsidRPr="000E38CB" w:rsidRDefault="00A11F63" w:rsidP="00A11F63">
      <w:pPr>
        <w:jc w:val="both"/>
        <w:rPr>
          <w:rFonts w:ascii="Arial" w:hAnsi="Arial" w:cs="Arial"/>
          <w:lang w:val="sr-Cyrl-CS"/>
        </w:rPr>
      </w:pPr>
      <w:r w:rsidRPr="000E38CB">
        <w:rPr>
          <w:rFonts w:ascii="Arial" w:hAnsi="Arial" w:cs="Arial"/>
          <w:b/>
        </w:rPr>
        <w:t>РОК ИСПОРУКЕ</w:t>
      </w:r>
      <w:r w:rsidRPr="000E38CB">
        <w:rPr>
          <w:rFonts w:ascii="Arial" w:hAnsi="Arial" w:cs="Arial"/>
          <w:b/>
          <w:lang w:val="sr-Cyrl-CS"/>
        </w:rPr>
        <w:t xml:space="preserve">; </w:t>
      </w:r>
      <w:r w:rsidRPr="000E38CB">
        <w:rPr>
          <w:rFonts w:ascii="Arial" w:hAnsi="Arial" w:cs="Arial"/>
          <w:lang w:val="sr-Cyrl-CS"/>
        </w:rPr>
        <w:t xml:space="preserve">испорука робе која </w:t>
      </w:r>
      <w:r w:rsidRPr="000E38CB">
        <w:rPr>
          <w:rFonts w:ascii="Arial" w:hAnsi="Arial" w:cs="Arial"/>
        </w:rPr>
        <w:t xml:space="preserve">која је предмет овог Уговора </w:t>
      </w:r>
      <w:r w:rsidRPr="000E38CB">
        <w:rPr>
          <w:rFonts w:ascii="Arial" w:hAnsi="Arial" w:cs="Arial"/>
          <w:lang w:val="sr-Cyrl-CS"/>
        </w:rPr>
        <w:t xml:space="preserve">извршиће се </w:t>
      </w:r>
      <w:r w:rsidRPr="000E38CB">
        <w:rPr>
          <w:rFonts w:ascii="Arial" w:hAnsi="Arial" w:cs="Arial"/>
        </w:rPr>
        <w:t xml:space="preserve">у року од </w:t>
      </w:r>
      <w:r>
        <w:rPr>
          <w:rFonts w:ascii="Arial" w:eastAsia="TimesNewRomanPSMT" w:hAnsi="Arial" w:cs="Arial"/>
          <w:bCs/>
          <w:lang w:val="ru-RU"/>
        </w:rPr>
        <w:t xml:space="preserve">највише </w:t>
      </w:r>
      <w:r>
        <w:rPr>
          <w:rFonts w:ascii="Arial" w:eastAsia="TimesNewRomanPSMT" w:hAnsi="Arial" w:cs="Arial"/>
          <w:bCs/>
          <w:lang w:val="en-GB"/>
        </w:rPr>
        <w:t>5</w:t>
      </w:r>
      <w:r>
        <w:rPr>
          <w:rFonts w:ascii="Arial" w:eastAsia="TimesNewRomanPSMT" w:hAnsi="Arial" w:cs="Arial"/>
          <w:bCs/>
          <w:lang w:val="ru-RU"/>
        </w:rPr>
        <w:t xml:space="preserve"> дана</w:t>
      </w:r>
      <w:r w:rsidRPr="000E38CB">
        <w:rPr>
          <w:rFonts w:ascii="Arial" w:hAnsi="Arial" w:cs="Arial"/>
        </w:rPr>
        <w:t xml:space="preserve"> </w:t>
      </w:r>
      <w:r w:rsidRPr="000E38CB">
        <w:rPr>
          <w:rFonts w:ascii="Arial" w:hAnsi="Arial" w:cs="Arial"/>
          <w:lang w:val="sr-Cyrl-CS"/>
        </w:rPr>
        <w:t>поруџбине од стране овлашћених лица наручиоца.</w:t>
      </w:r>
    </w:p>
    <w:p w:rsidR="00A11F63" w:rsidRPr="000E38CB" w:rsidRDefault="00A11F63" w:rsidP="00A11F63">
      <w:pPr>
        <w:jc w:val="both"/>
        <w:rPr>
          <w:rFonts w:ascii="Arial" w:hAnsi="Arial" w:cs="Arial"/>
          <w:lang w:val="sr-Cyrl-CS"/>
        </w:rPr>
      </w:pPr>
      <w:r>
        <w:rPr>
          <w:rFonts w:ascii="Arial" w:hAnsi="Arial" w:cs="Arial"/>
          <w:shd w:val="clear" w:color="auto" w:fill="FFFFFF"/>
        </w:rPr>
        <w:lastRenderedPageBreak/>
        <w:t>Место испоруке добара је Ф</w:t>
      </w:r>
      <w:r w:rsidR="000F2A99">
        <w:rPr>
          <w:rFonts w:ascii="Arial" w:hAnsi="Arial" w:cs="Arial"/>
          <w:shd w:val="clear" w:color="auto" w:fill="FFFFFF"/>
        </w:rPr>
        <w:t>-</w:t>
      </w:r>
      <w:r w:rsidRPr="000E38CB">
        <w:rPr>
          <w:rFonts w:ascii="Arial" w:hAnsi="Arial" w:cs="Arial"/>
          <w:shd w:val="clear" w:color="auto" w:fill="FFFFFF"/>
        </w:rPr>
        <w:t>ранко магацин наручиоца,</w:t>
      </w:r>
      <w:r w:rsidRPr="000E38CB">
        <w:rPr>
          <w:rFonts w:ascii="Arial" w:hAnsi="Arial" w:cs="Arial"/>
          <w:b/>
          <w:shd w:val="clear" w:color="auto" w:fill="FFFFFF"/>
        </w:rPr>
        <w:t xml:space="preserve"> </w:t>
      </w:r>
      <w:r w:rsidRPr="000E38CB">
        <w:rPr>
          <w:rFonts w:ascii="Arial" w:hAnsi="Arial" w:cs="Arial"/>
          <w:shd w:val="clear" w:color="auto" w:fill="FFFFFF"/>
        </w:rPr>
        <w:t>на адресу наручиоца: ОПШТИНСКА УПРАВА ОПШТИНЕ ЋУПРИЈА, 13 Октобар бр.7, 35230 Ћуприја</w:t>
      </w:r>
      <w:r w:rsidRPr="000E38CB">
        <w:rPr>
          <w:rFonts w:ascii="Arial" w:hAnsi="Arial" w:cs="Arial"/>
          <w:shd w:val="clear" w:color="auto" w:fill="FFFFFF"/>
          <w:lang w:val="sr-Cyrl-CS"/>
        </w:rPr>
        <w:t xml:space="preserve"> </w:t>
      </w:r>
    </w:p>
    <w:p w:rsidR="00A11F63" w:rsidRPr="000E38CB" w:rsidRDefault="00A11F63" w:rsidP="00A11F63">
      <w:pPr>
        <w:jc w:val="center"/>
        <w:rPr>
          <w:rFonts w:ascii="Arial" w:hAnsi="Arial" w:cs="Arial"/>
          <w:b/>
        </w:rPr>
      </w:pPr>
    </w:p>
    <w:p w:rsidR="00A11F63" w:rsidRDefault="00A11F63" w:rsidP="00A11F63">
      <w:pPr>
        <w:jc w:val="center"/>
        <w:rPr>
          <w:rFonts w:ascii="Arial" w:hAnsi="Arial" w:cs="Arial"/>
          <w:b/>
        </w:rPr>
      </w:pPr>
      <w:r w:rsidRPr="00005A56">
        <w:rPr>
          <w:rFonts w:ascii="Arial" w:hAnsi="Arial" w:cs="Arial"/>
          <w:b/>
        </w:rPr>
        <w:t>Ч</w:t>
      </w:r>
      <w:r w:rsidRPr="00005A56">
        <w:rPr>
          <w:rFonts w:ascii="Arial" w:hAnsi="Arial" w:cs="Arial"/>
          <w:b/>
          <w:lang w:val="sr-Cyrl-CS"/>
        </w:rPr>
        <w:t xml:space="preserve">лан </w:t>
      </w:r>
      <w:r w:rsidRPr="00005A56">
        <w:rPr>
          <w:rFonts w:ascii="Arial" w:hAnsi="Arial" w:cs="Arial"/>
          <w:b/>
        </w:rPr>
        <w:t>5.</w:t>
      </w:r>
    </w:p>
    <w:p w:rsidR="00A11F63" w:rsidRPr="008F5896" w:rsidRDefault="00A11F63" w:rsidP="00A11F63">
      <w:pPr>
        <w:jc w:val="center"/>
        <w:rPr>
          <w:rFonts w:ascii="Arial" w:hAnsi="Arial" w:cs="Arial"/>
          <w:b/>
        </w:rPr>
      </w:pPr>
    </w:p>
    <w:p w:rsidR="00A11F63" w:rsidRDefault="00A11F63" w:rsidP="00A11F63">
      <w:pPr>
        <w:jc w:val="both"/>
        <w:rPr>
          <w:rFonts w:ascii="Arial" w:hAnsi="Arial" w:cs="Arial"/>
        </w:rPr>
      </w:pPr>
      <w:r>
        <w:rPr>
          <w:rFonts w:ascii="Arial" w:hAnsi="Arial" w:cs="Arial"/>
          <w:b/>
        </w:rPr>
        <w:t>КВАЛИТЕТ И КОЛИЧИНЕ</w:t>
      </w:r>
      <w:r>
        <w:rPr>
          <w:rFonts w:ascii="Arial" w:hAnsi="Arial" w:cs="Arial"/>
        </w:rPr>
        <w:t xml:space="preserve"> производа који су предмет овог Уговора мора у потпуности да одговара важећим домаћим или међународним стандардима за ту врсту робе.</w:t>
      </w:r>
    </w:p>
    <w:p w:rsidR="00A11F63" w:rsidRDefault="00A11F63" w:rsidP="00A11F63">
      <w:pPr>
        <w:jc w:val="both"/>
        <w:rPr>
          <w:rFonts w:ascii="Arial" w:hAnsi="Arial" w:cs="Arial"/>
        </w:rPr>
      </w:pPr>
      <w:r>
        <w:rPr>
          <w:rFonts w:ascii="Arial" w:hAnsi="Arial" w:cs="Arial"/>
        </w:rPr>
        <w:t>Наручилац је овлашћен да врши контролу квалитета испоручене робе у било које време и без предходне најаве на месту пријема током или после испоруке.</w:t>
      </w:r>
    </w:p>
    <w:p w:rsidR="00A11F63" w:rsidRDefault="00A11F63" w:rsidP="00A11F63">
      <w:pPr>
        <w:jc w:val="both"/>
        <w:rPr>
          <w:rFonts w:ascii="Arial" w:hAnsi="Arial" w:cs="Arial"/>
        </w:rPr>
      </w:pPr>
      <w:r>
        <w:rPr>
          <w:rFonts w:ascii="Arial" w:hAnsi="Arial" w:cs="Arial"/>
        </w:rPr>
        <w:t>У случају када наручилац утврди одступање од уговореног квалитета трошкови падају на терет испоручиоца.</w:t>
      </w:r>
    </w:p>
    <w:p w:rsidR="00A11F63" w:rsidRDefault="00A11F63" w:rsidP="00A11F63">
      <w:pPr>
        <w:jc w:val="both"/>
        <w:rPr>
          <w:rFonts w:ascii="Arial" w:hAnsi="Arial" w:cs="Arial"/>
        </w:rPr>
      </w:pPr>
      <w:r>
        <w:rPr>
          <w:rFonts w:ascii="Arial" w:hAnsi="Arial" w:cs="Arial"/>
        </w:rPr>
        <w:t>Квантитативни пријем робе врши се приликом пријема у магацину наручиоца у присуству представника испоручиоца. Евентуална рекламација од стране наручиоца на испоручене количине мора бити сачињена у писаној форми и достављена испоручиоцу у року од 24 часа.</w:t>
      </w:r>
    </w:p>
    <w:p w:rsidR="00A11F63" w:rsidRDefault="00A11F63" w:rsidP="00A11F63">
      <w:pPr>
        <w:jc w:val="both"/>
        <w:rPr>
          <w:rFonts w:ascii="Arial" w:hAnsi="Arial" w:cs="Arial"/>
        </w:rPr>
      </w:pPr>
      <w:r>
        <w:rPr>
          <w:rFonts w:ascii="Arial" w:hAnsi="Arial" w:cs="Arial"/>
        </w:rPr>
        <w:t xml:space="preserve">Уколико било која испорука не задовољава квалитет и договорену количину понуђач је у обавези да је замени у року од </w:t>
      </w:r>
      <w:r>
        <w:rPr>
          <w:rFonts w:ascii="Arial" w:hAnsi="Arial" w:cs="Arial"/>
          <w:lang w:val="sr-Cyrl-CS"/>
        </w:rPr>
        <w:t>2</w:t>
      </w:r>
      <w:r>
        <w:rPr>
          <w:rFonts w:ascii="Arial" w:hAnsi="Arial" w:cs="Arial"/>
        </w:rPr>
        <w:t xml:space="preserve"> дана.</w:t>
      </w:r>
    </w:p>
    <w:p w:rsidR="00A11F63" w:rsidRPr="008F5896" w:rsidRDefault="00A11F63" w:rsidP="00A11F63">
      <w:pPr>
        <w:jc w:val="both"/>
        <w:rPr>
          <w:rFonts w:ascii="Arial" w:hAnsi="Arial" w:cs="Arial"/>
        </w:rPr>
      </w:pPr>
    </w:p>
    <w:p w:rsidR="00A11F63" w:rsidRDefault="00A11F63" w:rsidP="00A11F63">
      <w:pPr>
        <w:jc w:val="center"/>
        <w:rPr>
          <w:rFonts w:ascii="Arial" w:hAnsi="Arial" w:cs="Arial"/>
          <w:b/>
        </w:rPr>
      </w:pPr>
      <w:r>
        <w:rPr>
          <w:rFonts w:ascii="Arial" w:hAnsi="Arial" w:cs="Arial"/>
          <w:b/>
        </w:rPr>
        <w:t>Ч</w:t>
      </w:r>
      <w:r>
        <w:rPr>
          <w:rFonts w:ascii="Arial" w:hAnsi="Arial" w:cs="Arial"/>
          <w:b/>
          <w:lang w:val="sr-Cyrl-CS"/>
        </w:rPr>
        <w:t>лан</w:t>
      </w:r>
      <w:r w:rsidR="00911DFD">
        <w:rPr>
          <w:rFonts w:ascii="Arial" w:hAnsi="Arial" w:cs="Arial"/>
          <w:b/>
        </w:rPr>
        <w:t xml:space="preserve"> 6</w:t>
      </w:r>
      <w:r>
        <w:rPr>
          <w:rFonts w:ascii="Arial" w:hAnsi="Arial" w:cs="Arial"/>
          <w:b/>
        </w:rPr>
        <w:t>.</w:t>
      </w:r>
    </w:p>
    <w:p w:rsidR="00A11F63" w:rsidRPr="001139A3" w:rsidRDefault="00A11F63" w:rsidP="00A11F63">
      <w:pPr>
        <w:jc w:val="center"/>
        <w:rPr>
          <w:rFonts w:ascii="Arial" w:hAnsi="Arial" w:cs="Arial"/>
        </w:rPr>
      </w:pPr>
    </w:p>
    <w:p w:rsidR="00A11F63" w:rsidRDefault="00A11F63" w:rsidP="00A11F63">
      <w:pPr>
        <w:jc w:val="both"/>
        <w:rPr>
          <w:rFonts w:ascii="Arial" w:hAnsi="Arial" w:cs="Arial"/>
        </w:rPr>
      </w:pPr>
      <w:r>
        <w:rPr>
          <w:rFonts w:ascii="Arial" w:hAnsi="Arial" w:cs="Arial"/>
          <w:lang w:val="sr-Cyrl-CS"/>
        </w:rPr>
        <w:t xml:space="preserve"> </w:t>
      </w:r>
      <w:r>
        <w:rPr>
          <w:rFonts w:ascii="Arial" w:hAnsi="Arial" w:cs="Arial"/>
          <w:b/>
        </w:rPr>
        <w:t>ВИША СИЛА</w:t>
      </w:r>
      <w:r>
        <w:rPr>
          <w:rFonts w:ascii="Arial" w:hAnsi="Arial" w:cs="Arial"/>
        </w:rPr>
        <w:t xml:space="preserve"> као наступање ослобађа од одговорности уговорене стране за кашњење у извршењу уговорених обавеза. О датуму наступања трајања и датуму престанка више силе уговорене стране су обавезне да једна другу обавесте писменим путем у року од 24 часа.</w:t>
      </w:r>
    </w:p>
    <w:p w:rsidR="00A11F63" w:rsidRDefault="00A11F63" w:rsidP="00A11F63">
      <w:pPr>
        <w:jc w:val="both"/>
        <w:rPr>
          <w:rFonts w:ascii="Arial" w:hAnsi="Arial" w:cs="Arial"/>
          <w:b/>
          <w:lang w:val="sr-Cyrl-CS"/>
        </w:rPr>
      </w:pPr>
      <w:r>
        <w:rPr>
          <w:rFonts w:ascii="Arial" w:hAnsi="Arial" w:cs="Arial"/>
        </w:rPr>
        <w:t>Као случај више силе сматрају се природне катастрофе, пожар, поплава, експлозија, транспортне несреће и други случајеви који су  законом утврђени као виша сила.</w:t>
      </w:r>
    </w:p>
    <w:p w:rsidR="00A11F63" w:rsidRDefault="00A11F63" w:rsidP="00A11F63">
      <w:pPr>
        <w:rPr>
          <w:rFonts w:ascii="Arial" w:hAnsi="Arial" w:cs="Arial"/>
          <w:b/>
        </w:rPr>
      </w:pPr>
    </w:p>
    <w:p w:rsidR="00A11F63" w:rsidRDefault="00A11F63" w:rsidP="00A11F63">
      <w:pPr>
        <w:jc w:val="center"/>
        <w:rPr>
          <w:rFonts w:ascii="Arial" w:hAnsi="Arial" w:cs="Arial"/>
          <w:b/>
        </w:rPr>
      </w:pPr>
      <w:r>
        <w:rPr>
          <w:rFonts w:ascii="Arial" w:hAnsi="Arial" w:cs="Arial"/>
          <w:b/>
        </w:rPr>
        <w:t>Ч</w:t>
      </w:r>
      <w:r>
        <w:rPr>
          <w:rFonts w:ascii="Arial" w:hAnsi="Arial" w:cs="Arial"/>
          <w:b/>
          <w:lang w:val="sr-Cyrl-CS"/>
        </w:rPr>
        <w:t>лан</w:t>
      </w:r>
      <w:r w:rsidR="00911DFD">
        <w:rPr>
          <w:rFonts w:ascii="Arial" w:hAnsi="Arial" w:cs="Arial"/>
          <w:b/>
        </w:rPr>
        <w:t xml:space="preserve"> 7</w:t>
      </w:r>
      <w:r>
        <w:rPr>
          <w:rFonts w:ascii="Arial" w:hAnsi="Arial" w:cs="Arial"/>
          <w:b/>
        </w:rPr>
        <w:t>.</w:t>
      </w:r>
    </w:p>
    <w:p w:rsidR="00A11F63" w:rsidRPr="001139A3" w:rsidRDefault="00A11F63" w:rsidP="00A11F63">
      <w:pPr>
        <w:jc w:val="center"/>
        <w:rPr>
          <w:rFonts w:ascii="Arial" w:hAnsi="Arial" w:cs="Arial"/>
          <w:b/>
        </w:rPr>
      </w:pPr>
    </w:p>
    <w:p w:rsidR="00A11F63" w:rsidRPr="00993CAF" w:rsidRDefault="00A11F63" w:rsidP="00993CAF">
      <w:pPr>
        <w:widowControl w:val="0"/>
        <w:spacing w:line="240" w:lineRule="auto"/>
        <w:jc w:val="both"/>
        <w:textAlignment w:val="baseline"/>
        <w:rPr>
          <w:rFonts w:ascii="Arial" w:eastAsia="Andale Sans UI" w:hAnsi="Arial" w:cs="Arial"/>
          <w:color w:val="auto"/>
          <w:lang w:val="sr-Cyrl-CS" w:eastAsia="en-US" w:bidi="en-US"/>
        </w:rPr>
      </w:pPr>
      <w:r>
        <w:rPr>
          <w:rFonts w:ascii="Arial" w:hAnsi="Arial" w:cs="Arial"/>
          <w:b/>
        </w:rPr>
        <w:t>СПОРОВИ</w:t>
      </w:r>
      <w:r>
        <w:rPr>
          <w:rFonts w:ascii="Arial" w:hAnsi="Arial" w:cs="Arial"/>
        </w:rPr>
        <w:t xml:space="preserve"> који евентуално проистекну, </w:t>
      </w:r>
      <w:r w:rsidRPr="00017D54">
        <w:rPr>
          <w:rFonts w:ascii="Arial" w:eastAsia="Andale Sans UI" w:hAnsi="Arial" w:cs="Arial"/>
          <w:color w:val="auto"/>
          <w:lang w:eastAsia="en-US" w:bidi="en-US"/>
        </w:rPr>
        <w:t>уговорне стране ће настојати да спор реше мирним путем уз коришћење одговарајућих метода и поступака за бесконфликтно решење спорова (нпр. медијација), а уколико то није могуће одлучиваће стварно надлежни суд у складу са законским нормама којим се одређује надлежност судова.</w:t>
      </w:r>
    </w:p>
    <w:p w:rsidR="00A11F63" w:rsidRDefault="00A11F63" w:rsidP="00A11F63">
      <w:pPr>
        <w:jc w:val="center"/>
        <w:rPr>
          <w:rFonts w:ascii="Arial" w:hAnsi="Arial" w:cs="Arial"/>
          <w:b/>
        </w:rPr>
      </w:pPr>
      <w:r>
        <w:rPr>
          <w:rFonts w:ascii="Arial" w:hAnsi="Arial" w:cs="Arial"/>
          <w:b/>
        </w:rPr>
        <w:t>Ч</w:t>
      </w:r>
      <w:r>
        <w:rPr>
          <w:rFonts w:ascii="Arial" w:hAnsi="Arial" w:cs="Arial"/>
          <w:b/>
          <w:lang w:val="sr-Cyrl-CS"/>
        </w:rPr>
        <w:t>лан</w:t>
      </w:r>
      <w:r w:rsidR="00911DFD">
        <w:rPr>
          <w:rFonts w:ascii="Arial" w:hAnsi="Arial" w:cs="Arial"/>
          <w:b/>
        </w:rPr>
        <w:t xml:space="preserve"> 8</w:t>
      </w:r>
      <w:r>
        <w:rPr>
          <w:rFonts w:ascii="Arial" w:hAnsi="Arial" w:cs="Arial"/>
          <w:b/>
        </w:rPr>
        <w:t>.</w:t>
      </w:r>
    </w:p>
    <w:p w:rsidR="00A11F63" w:rsidRPr="001139A3" w:rsidRDefault="00A11F63" w:rsidP="00A11F63">
      <w:pPr>
        <w:jc w:val="center"/>
        <w:rPr>
          <w:rFonts w:ascii="Arial" w:hAnsi="Arial" w:cs="Arial"/>
          <w:b/>
        </w:rPr>
      </w:pPr>
    </w:p>
    <w:p w:rsidR="00A11F63" w:rsidRDefault="00A11F63" w:rsidP="00A11F63">
      <w:pPr>
        <w:jc w:val="both"/>
        <w:rPr>
          <w:rFonts w:ascii="Arial" w:hAnsi="Arial" w:cs="Arial"/>
        </w:rPr>
      </w:pPr>
      <w:r>
        <w:rPr>
          <w:rFonts w:ascii="Arial" w:hAnsi="Arial" w:cs="Arial"/>
          <w:b/>
        </w:rPr>
        <w:t>РАСКИД УГОВОРА</w:t>
      </w:r>
      <w:r>
        <w:rPr>
          <w:rFonts w:ascii="Arial" w:hAnsi="Arial" w:cs="Arial"/>
        </w:rPr>
        <w:t xml:space="preserve"> ступа када уговорна страна незадовољна испуњењем уговорних обавеза друге уговорне стране уколико два или три пута може захтевети раскид уговора под условом да је своје уговорене обавезе у потпуности и благовремено извршила.</w:t>
      </w:r>
    </w:p>
    <w:p w:rsidR="00A11F63" w:rsidRPr="005B1408" w:rsidRDefault="00A11F63" w:rsidP="00A11F63">
      <w:pPr>
        <w:jc w:val="both"/>
        <w:rPr>
          <w:rFonts w:ascii="Arial" w:hAnsi="Arial" w:cs="Arial"/>
        </w:rPr>
      </w:pPr>
      <w:r>
        <w:rPr>
          <w:rFonts w:ascii="Arial" w:hAnsi="Arial" w:cs="Arial"/>
        </w:rPr>
        <w:t>Уколико помуђач закасни два пута три дана више од понуђеног рока за испоруку робе, наручилац може раскинути уговор са понуђачем, активирати меницу за добро извршење посла и пријавити негативну референцу понуђачу.</w:t>
      </w:r>
    </w:p>
    <w:p w:rsidR="00A11F63" w:rsidRPr="00993CAF" w:rsidRDefault="00A11F63" w:rsidP="00993CAF">
      <w:pPr>
        <w:jc w:val="both"/>
        <w:rPr>
          <w:rFonts w:ascii="Arial" w:hAnsi="Arial" w:cs="Arial"/>
          <w:b/>
          <w:lang w:val="sr-Cyrl-CS"/>
        </w:rPr>
      </w:pPr>
      <w:r>
        <w:rPr>
          <w:rFonts w:ascii="Arial" w:hAnsi="Arial" w:cs="Arial"/>
        </w:rPr>
        <w:t>Раскид уговора се захтева писменим путем са раскидним роком од 15 дана.</w:t>
      </w:r>
    </w:p>
    <w:p w:rsidR="00D11400" w:rsidRDefault="00D11400" w:rsidP="00A11F63">
      <w:pPr>
        <w:jc w:val="center"/>
        <w:rPr>
          <w:rFonts w:ascii="Arial" w:hAnsi="Arial" w:cs="Arial"/>
          <w:b/>
        </w:rPr>
      </w:pPr>
    </w:p>
    <w:p w:rsidR="00A11F63" w:rsidRDefault="00A11F63" w:rsidP="00A11F63">
      <w:pPr>
        <w:jc w:val="center"/>
        <w:rPr>
          <w:rFonts w:ascii="Arial" w:hAnsi="Arial" w:cs="Arial"/>
          <w:b/>
        </w:rPr>
      </w:pPr>
      <w:r>
        <w:rPr>
          <w:rFonts w:ascii="Arial" w:hAnsi="Arial" w:cs="Arial"/>
          <w:b/>
        </w:rPr>
        <w:t>Ч</w:t>
      </w:r>
      <w:r>
        <w:rPr>
          <w:rFonts w:ascii="Arial" w:hAnsi="Arial" w:cs="Arial"/>
          <w:b/>
          <w:lang w:val="sr-Cyrl-CS"/>
        </w:rPr>
        <w:t>лан</w:t>
      </w:r>
      <w:r w:rsidR="00911DFD">
        <w:rPr>
          <w:rFonts w:ascii="Arial" w:hAnsi="Arial" w:cs="Arial"/>
          <w:b/>
        </w:rPr>
        <w:t xml:space="preserve"> 9</w:t>
      </w:r>
      <w:r>
        <w:rPr>
          <w:rFonts w:ascii="Arial" w:hAnsi="Arial" w:cs="Arial"/>
          <w:b/>
        </w:rPr>
        <w:t>.</w:t>
      </w:r>
    </w:p>
    <w:p w:rsidR="00A11F63" w:rsidRPr="001139A3" w:rsidRDefault="00A11F63" w:rsidP="00A11F63">
      <w:pPr>
        <w:jc w:val="center"/>
        <w:rPr>
          <w:rFonts w:ascii="Arial" w:hAnsi="Arial" w:cs="Arial"/>
          <w:b/>
        </w:rPr>
      </w:pPr>
    </w:p>
    <w:p w:rsidR="00A11F63" w:rsidRDefault="00A11F63" w:rsidP="00A11F63">
      <w:pPr>
        <w:jc w:val="both"/>
        <w:rPr>
          <w:rFonts w:ascii="Arial" w:hAnsi="Arial" w:cs="Arial"/>
          <w:lang w:val="sr-Cyrl-CS"/>
        </w:rPr>
      </w:pPr>
      <w:r>
        <w:rPr>
          <w:rFonts w:ascii="Arial" w:hAnsi="Arial" w:cs="Arial"/>
          <w:b/>
        </w:rPr>
        <w:t>ИЗМЕНЕ И ДОПУНЕ</w:t>
      </w:r>
      <w:r>
        <w:rPr>
          <w:rFonts w:ascii="Arial" w:hAnsi="Arial" w:cs="Arial"/>
        </w:rPr>
        <w:t xml:space="preserve"> овог </w:t>
      </w:r>
      <w:r>
        <w:rPr>
          <w:rFonts w:ascii="Arial" w:hAnsi="Arial" w:cs="Arial"/>
          <w:lang w:val="sr-Cyrl-CS"/>
        </w:rPr>
        <w:t>уговора</w:t>
      </w:r>
      <w:r>
        <w:rPr>
          <w:rFonts w:ascii="Arial" w:hAnsi="Arial" w:cs="Arial"/>
        </w:rPr>
        <w:t xml:space="preserve"> могуће су само уз пристанак обе уговорне стране који је дат у писаном облику</w:t>
      </w:r>
      <w:r>
        <w:rPr>
          <w:rFonts w:ascii="Arial" w:hAnsi="Arial" w:cs="Arial"/>
          <w:lang w:val="sr-Cyrl-CS"/>
        </w:rPr>
        <w:t xml:space="preserve"> у складу са Законом о јавним набавкама и Законом о обликационим односима.</w:t>
      </w:r>
    </w:p>
    <w:p w:rsidR="00A11F63" w:rsidRPr="00E8148E" w:rsidRDefault="00A11F63" w:rsidP="00A11F63">
      <w:pPr>
        <w:jc w:val="both"/>
        <w:rPr>
          <w:rFonts w:ascii="Arial" w:hAnsi="Arial" w:cs="Arial"/>
          <w:b/>
          <w:lang w:val="sr-Cyrl-CS"/>
        </w:rPr>
      </w:pPr>
    </w:p>
    <w:p w:rsidR="00A11F63" w:rsidRDefault="00A11F63" w:rsidP="00A11F63">
      <w:pPr>
        <w:jc w:val="center"/>
        <w:rPr>
          <w:rFonts w:ascii="Arial" w:hAnsi="Arial" w:cs="Arial"/>
          <w:b/>
        </w:rPr>
      </w:pPr>
      <w:r>
        <w:rPr>
          <w:rFonts w:ascii="Arial" w:hAnsi="Arial" w:cs="Arial"/>
          <w:b/>
        </w:rPr>
        <w:t>Ч</w:t>
      </w:r>
      <w:r>
        <w:rPr>
          <w:rFonts w:ascii="Arial" w:hAnsi="Arial" w:cs="Arial"/>
          <w:b/>
          <w:lang w:val="sr-Cyrl-CS"/>
        </w:rPr>
        <w:t xml:space="preserve">лан </w:t>
      </w:r>
      <w:r w:rsidR="00911DFD">
        <w:rPr>
          <w:rFonts w:ascii="Arial" w:hAnsi="Arial" w:cs="Arial"/>
          <w:b/>
        </w:rPr>
        <w:t>10</w:t>
      </w:r>
      <w:r>
        <w:rPr>
          <w:rFonts w:ascii="Arial" w:hAnsi="Arial" w:cs="Arial"/>
          <w:b/>
        </w:rPr>
        <w:t>.</w:t>
      </w:r>
    </w:p>
    <w:p w:rsidR="00A11F63" w:rsidRPr="001139A3" w:rsidRDefault="00A11F63" w:rsidP="00A11F63">
      <w:pPr>
        <w:jc w:val="center"/>
        <w:rPr>
          <w:rFonts w:ascii="Arial" w:hAnsi="Arial" w:cs="Arial"/>
          <w:b/>
        </w:rPr>
      </w:pPr>
    </w:p>
    <w:p w:rsidR="009C0693" w:rsidRPr="00FC3AE4" w:rsidRDefault="00A11F63" w:rsidP="009C0693">
      <w:pPr>
        <w:jc w:val="both"/>
        <w:rPr>
          <w:rFonts w:ascii="Arial" w:eastAsia="Times New Roman" w:hAnsi="Arial" w:cs="Arial"/>
          <w:color w:val="auto"/>
        </w:rPr>
      </w:pPr>
      <w:r>
        <w:rPr>
          <w:rFonts w:ascii="Arial" w:hAnsi="Arial" w:cs="Arial"/>
          <w:b/>
        </w:rPr>
        <w:t xml:space="preserve">СТУПАЊЕ НА СНАГУ УГОВОРА, </w:t>
      </w:r>
      <w:r w:rsidR="009C0693">
        <w:rPr>
          <w:rFonts w:ascii="Arial" w:eastAsia="Times New Roman" w:hAnsi="Arial" w:cs="Arial"/>
          <w:color w:val="auto"/>
        </w:rPr>
        <w:t>Рок важења уговора</w:t>
      </w:r>
      <w:r w:rsidR="009C0693" w:rsidRPr="00FC3AE4">
        <w:rPr>
          <w:rFonts w:ascii="Arial" w:eastAsia="Times New Roman" w:hAnsi="Arial" w:cs="Arial"/>
          <w:color w:val="auto"/>
        </w:rPr>
        <w:t xml:space="preserve"> почеће од закључења уговора и важиће </w:t>
      </w:r>
      <w:r w:rsidR="009C0693">
        <w:rPr>
          <w:rFonts w:ascii="Arial" w:eastAsia="Times New Roman" w:hAnsi="Arial" w:cs="Arial"/>
          <w:color w:val="auto"/>
        </w:rPr>
        <w:t>до важења самог Пројекта Саветодавна служба за грађане  општина Ћуприја односно осам месеци  од дана закључења истог</w:t>
      </w:r>
      <w:r w:rsidR="009C0693" w:rsidRPr="00FC3AE4">
        <w:rPr>
          <w:rFonts w:ascii="Arial" w:eastAsia="Times New Roman" w:hAnsi="Arial" w:cs="Arial"/>
          <w:color w:val="auto"/>
        </w:rPr>
        <w:t xml:space="preserve">. </w:t>
      </w:r>
    </w:p>
    <w:p w:rsidR="00986E93" w:rsidRPr="00986E93" w:rsidRDefault="00986E93" w:rsidP="00A11F63">
      <w:pPr>
        <w:jc w:val="both"/>
        <w:rPr>
          <w:rFonts w:ascii="Arial" w:hAnsi="Arial" w:cs="Arial"/>
        </w:rPr>
      </w:pPr>
    </w:p>
    <w:p w:rsidR="00A11F63" w:rsidRDefault="00A11F63" w:rsidP="00A11F63">
      <w:pPr>
        <w:jc w:val="center"/>
        <w:rPr>
          <w:rFonts w:ascii="Arial" w:hAnsi="Arial" w:cs="Arial"/>
          <w:b/>
        </w:rPr>
      </w:pPr>
      <w:r>
        <w:rPr>
          <w:rFonts w:ascii="Arial" w:hAnsi="Arial" w:cs="Arial"/>
          <w:b/>
        </w:rPr>
        <w:t>Ч</w:t>
      </w:r>
      <w:r>
        <w:rPr>
          <w:rFonts w:ascii="Arial" w:hAnsi="Arial" w:cs="Arial"/>
          <w:b/>
          <w:lang w:val="sr-Cyrl-CS"/>
        </w:rPr>
        <w:t xml:space="preserve">лан </w:t>
      </w:r>
      <w:r w:rsidR="00911DFD">
        <w:rPr>
          <w:rFonts w:ascii="Arial" w:hAnsi="Arial" w:cs="Arial"/>
          <w:b/>
        </w:rPr>
        <w:t>11</w:t>
      </w:r>
      <w:r>
        <w:rPr>
          <w:rFonts w:ascii="Arial" w:hAnsi="Arial" w:cs="Arial"/>
          <w:b/>
        </w:rPr>
        <w:t>.</w:t>
      </w:r>
    </w:p>
    <w:p w:rsidR="00A11F63" w:rsidRPr="001139A3" w:rsidRDefault="00A11F63" w:rsidP="00A11F63">
      <w:pPr>
        <w:jc w:val="center"/>
        <w:rPr>
          <w:rFonts w:ascii="Arial" w:hAnsi="Arial" w:cs="Arial"/>
          <w:b/>
        </w:rPr>
      </w:pPr>
    </w:p>
    <w:p w:rsidR="00A11F63" w:rsidRDefault="00A11F63" w:rsidP="00A11F63">
      <w:pPr>
        <w:jc w:val="both"/>
        <w:rPr>
          <w:rFonts w:ascii="Arial" w:hAnsi="Arial" w:cs="Arial"/>
        </w:rPr>
      </w:pPr>
      <w:r>
        <w:rPr>
          <w:rFonts w:ascii="Arial" w:hAnsi="Arial" w:cs="Arial"/>
          <w:b/>
        </w:rPr>
        <w:t>ЗАВРШНЕ ОДРЕДБЕ</w:t>
      </w:r>
      <w:r>
        <w:rPr>
          <w:rFonts w:ascii="Arial" w:hAnsi="Arial" w:cs="Arial"/>
        </w:rPr>
        <w:t>: Овај  уговор сачињен је  у 6 (шест) истоветних примерка од којих свакој уговорној страни се уручују по 3 (три) примерка.</w:t>
      </w:r>
    </w:p>
    <w:p w:rsidR="00A11F63" w:rsidRPr="00763892" w:rsidRDefault="00A11F63" w:rsidP="00A11F63">
      <w:pPr>
        <w:tabs>
          <w:tab w:val="left" w:pos="6075"/>
        </w:tabs>
        <w:jc w:val="both"/>
        <w:rPr>
          <w:rFonts w:ascii="Arial" w:hAnsi="Arial" w:cs="Arial"/>
        </w:rPr>
      </w:pPr>
      <w:r>
        <w:rPr>
          <w:rFonts w:ascii="Arial" w:hAnsi="Arial" w:cs="Arial"/>
        </w:rPr>
        <w:t>Саставни део овог уговора је и прилог како следи:</w:t>
      </w:r>
    </w:p>
    <w:p w:rsidR="00A11F63" w:rsidRDefault="00A11F63" w:rsidP="00A11F63">
      <w:pPr>
        <w:tabs>
          <w:tab w:val="left" w:pos="6075"/>
        </w:tabs>
        <w:jc w:val="both"/>
        <w:rPr>
          <w:rFonts w:ascii="Arial" w:hAnsi="Arial" w:cs="Arial"/>
        </w:rPr>
      </w:pPr>
    </w:p>
    <w:p w:rsidR="00986E93" w:rsidRDefault="00986E93" w:rsidP="00A11F63">
      <w:pPr>
        <w:tabs>
          <w:tab w:val="left" w:pos="6075"/>
        </w:tabs>
        <w:jc w:val="both"/>
        <w:rPr>
          <w:rFonts w:ascii="Arial" w:hAnsi="Arial" w:cs="Arial"/>
        </w:rPr>
      </w:pPr>
    </w:p>
    <w:p w:rsidR="00986E93" w:rsidRPr="00017D54" w:rsidRDefault="00986E93" w:rsidP="00A11F63">
      <w:pPr>
        <w:tabs>
          <w:tab w:val="left" w:pos="6075"/>
        </w:tabs>
        <w:jc w:val="both"/>
        <w:rPr>
          <w:rFonts w:ascii="Arial" w:hAnsi="Arial" w:cs="Arial"/>
        </w:rPr>
      </w:pPr>
    </w:p>
    <w:p w:rsidR="00A11F63" w:rsidRPr="001139A3" w:rsidRDefault="00A11F63" w:rsidP="00A11F63">
      <w:pPr>
        <w:rPr>
          <w:rFonts w:ascii="Arial" w:hAnsi="Arial" w:cs="Arial"/>
          <w:lang w:val="sr-Cyrl-CS"/>
        </w:rPr>
      </w:pPr>
      <w:r w:rsidRPr="001139A3">
        <w:rPr>
          <w:rFonts w:ascii="Arial" w:hAnsi="Arial" w:cs="Arial"/>
          <w:b/>
        </w:rPr>
        <w:t>Прилог број</w:t>
      </w:r>
      <w:r w:rsidRPr="001139A3">
        <w:rPr>
          <w:rFonts w:ascii="Arial" w:hAnsi="Arial" w:cs="Arial"/>
        </w:rPr>
        <w:t xml:space="preserve"> 1: понуда број: _____________ од ___________.године.</w:t>
      </w:r>
    </w:p>
    <w:p w:rsidR="00A11F63" w:rsidRDefault="00A11F63" w:rsidP="00A11F63">
      <w:pPr>
        <w:ind w:firstLine="708"/>
        <w:jc w:val="both"/>
        <w:rPr>
          <w:rStyle w:val="FontStyle82"/>
          <w:sz w:val="24"/>
        </w:rPr>
      </w:pPr>
      <w:r w:rsidRPr="001139A3">
        <w:rPr>
          <w:rStyle w:val="FontStyle82"/>
          <w:sz w:val="24"/>
        </w:rPr>
        <w:t>Уговорне стране сагласно изјављују да су уговор прочитале, разумеле и да уговорне одредбе у свему представљају израз њихове стварне воље.</w:t>
      </w:r>
    </w:p>
    <w:p w:rsidR="00A11F63" w:rsidRDefault="00A11F63" w:rsidP="00A11F63">
      <w:pPr>
        <w:ind w:firstLine="708"/>
        <w:jc w:val="both"/>
        <w:rPr>
          <w:rStyle w:val="FontStyle82"/>
          <w:sz w:val="24"/>
        </w:rPr>
      </w:pPr>
    </w:p>
    <w:p w:rsidR="000F2A99" w:rsidRDefault="000F2A99" w:rsidP="00A11F63">
      <w:pPr>
        <w:ind w:firstLine="708"/>
        <w:jc w:val="both"/>
        <w:rPr>
          <w:rStyle w:val="FontStyle82"/>
          <w:sz w:val="24"/>
        </w:rPr>
      </w:pPr>
    </w:p>
    <w:p w:rsidR="000F2A99" w:rsidRDefault="000F2A99" w:rsidP="00A11F63">
      <w:pPr>
        <w:ind w:firstLine="708"/>
        <w:jc w:val="both"/>
        <w:rPr>
          <w:rStyle w:val="FontStyle82"/>
          <w:sz w:val="24"/>
        </w:rPr>
      </w:pPr>
    </w:p>
    <w:p w:rsidR="00A11F63" w:rsidRPr="001139A3" w:rsidRDefault="00A11F63" w:rsidP="00A11F63">
      <w:pPr>
        <w:ind w:firstLine="708"/>
        <w:jc w:val="both"/>
        <w:rPr>
          <w:rStyle w:val="FontStyle78"/>
        </w:rPr>
      </w:pPr>
      <w:r>
        <w:rPr>
          <w:rFonts w:ascii="Arial" w:hAnsi="Arial" w:cs="Arial"/>
          <w:i/>
          <w:iCs/>
        </w:rPr>
        <w:t xml:space="preserve">              </w:t>
      </w:r>
    </w:p>
    <w:tbl>
      <w:tblPr>
        <w:tblW w:w="0" w:type="auto"/>
        <w:tblLayout w:type="fixed"/>
        <w:tblLook w:val="04A0" w:firstRow="1" w:lastRow="0" w:firstColumn="1" w:lastColumn="0" w:noHBand="0" w:noVBand="1"/>
      </w:tblPr>
      <w:tblGrid>
        <w:gridCol w:w="4644"/>
        <w:gridCol w:w="4645"/>
      </w:tblGrid>
      <w:tr w:rsidR="00A11F63" w:rsidTr="00DD6020">
        <w:tc>
          <w:tcPr>
            <w:tcW w:w="4644" w:type="dxa"/>
            <w:hideMark/>
          </w:tcPr>
          <w:p w:rsidR="00A11F63" w:rsidRDefault="00A11F63" w:rsidP="00DD6020">
            <w:pPr>
              <w:rPr>
                <w:rFonts w:ascii="Arial" w:hAnsi="Arial" w:cs="Arial"/>
              </w:rPr>
            </w:pPr>
            <w:r>
              <w:rPr>
                <w:rStyle w:val="FontStyle78"/>
              </w:rPr>
              <w:t>_______________________________</w:t>
            </w:r>
          </w:p>
          <w:p w:rsidR="00A11F63" w:rsidRPr="001139A3" w:rsidRDefault="00A11F63" w:rsidP="00DD6020">
            <w:pPr>
              <w:rPr>
                <w:rStyle w:val="FontStyle78"/>
              </w:rPr>
            </w:pPr>
            <w:r>
              <w:rPr>
                <w:rFonts w:ascii="Arial" w:hAnsi="Arial" w:cs="Arial"/>
              </w:rPr>
              <w:t xml:space="preserve">               Добављач  </w:t>
            </w:r>
          </w:p>
        </w:tc>
        <w:tc>
          <w:tcPr>
            <w:tcW w:w="4645" w:type="dxa"/>
            <w:hideMark/>
          </w:tcPr>
          <w:p w:rsidR="00A11F63" w:rsidRDefault="00A11F63" w:rsidP="00DD6020">
            <w:pPr>
              <w:jc w:val="right"/>
              <w:rPr>
                <w:rFonts w:ascii="Arial" w:hAnsi="Arial" w:cs="Arial"/>
              </w:rPr>
            </w:pPr>
            <w:r>
              <w:rPr>
                <w:rStyle w:val="FontStyle78"/>
              </w:rPr>
              <w:t>_______________________________</w:t>
            </w:r>
          </w:p>
          <w:p w:rsidR="00A11F63" w:rsidRDefault="00A11F63" w:rsidP="00DD6020">
            <w:pPr>
              <w:jc w:val="center"/>
              <w:rPr>
                <w:rFonts w:ascii="Arial" w:hAnsi="Arial" w:cs="Arial"/>
              </w:rPr>
            </w:pPr>
            <w:r>
              <w:rPr>
                <w:rFonts w:ascii="Arial" w:hAnsi="Arial" w:cs="Arial"/>
              </w:rPr>
              <w:t xml:space="preserve">          Наручилац</w:t>
            </w:r>
          </w:p>
        </w:tc>
      </w:tr>
    </w:tbl>
    <w:p w:rsidR="00A11F63" w:rsidRDefault="00A11F63" w:rsidP="00A11F63">
      <w:pPr>
        <w:rPr>
          <w:rFonts w:ascii="Arial" w:hAnsi="Arial" w:cs="Arial"/>
          <w:lang w:val="sr-Cyrl-CS"/>
        </w:rPr>
      </w:pPr>
    </w:p>
    <w:p w:rsidR="000F2A99" w:rsidRDefault="000F2A99" w:rsidP="00A11F63">
      <w:pPr>
        <w:rPr>
          <w:rFonts w:ascii="Arial" w:hAnsi="Arial" w:cs="Arial"/>
          <w:lang w:val="sr-Cyrl-CS"/>
        </w:rPr>
      </w:pPr>
    </w:p>
    <w:p w:rsidR="00986E93" w:rsidRDefault="00986E93" w:rsidP="00A11F63">
      <w:pPr>
        <w:rPr>
          <w:rFonts w:ascii="Arial" w:hAnsi="Arial" w:cs="Arial"/>
          <w:lang w:val="sr-Cyrl-CS"/>
        </w:rPr>
      </w:pPr>
    </w:p>
    <w:p w:rsidR="00986E93" w:rsidRDefault="00986E93" w:rsidP="00A11F63">
      <w:pPr>
        <w:rPr>
          <w:rFonts w:ascii="Arial" w:hAnsi="Arial" w:cs="Arial"/>
          <w:lang w:val="sr-Cyrl-CS"/>
        </w:rPr>
      </w:pPr>
    </w:p>
    <w:p w:rsidR="00986E93" w:rsidRDefault="00986E93" w:rsidP="00A11F63">
      <w:pPr>
        <w:rPr>
          <w:rFonts w:ascii="Arial" w:hAnsi="Arial" w:cs="Arial"/>
          <w:lang w:val="sr-Cyrl-CS"/>
        </w:rPr>
      </w:pPr>
    </w:p>
    <w:p w:rsidR="00986E93" w:rsidRDefault="00986E93" w:rsidP="00A11F63">
      <w:pPr>
        <w:rPr>
          <w:rFonts w:ascii="Arial" w:hAnsi="Arial" w:cs="Arial"/>
          <w:lang w:val="sr-Cyrl-CS"/>
        </w:rPr>
      </w:pPr>
    </w:p>
    <w:p w:rsidR="00986E93" w:rsidRDefault="00986E93" w:rsidP="00A11F63">
      <w:pPr>
        <w:rPr>
          <w:rFonts w:ascii="Arial" w:hAnsi="Arial" w:cs="Arial"/>
          <w:lang w:val="sr-Cyrl-CS"/>
        </w:rPr>
      </w:pPr>
    </w:p>
    <w:p w:rsidR="00986E93" w:rsidRDefault="00986E93" w:rsidP="00A11F63">
      <w:pPr>
        <w:rPr>
          <w:rFonts w:ascii="Arial" w:hAnsi="Arial" w:cs="Arial"/>
          <w:lang w:val="sr-Cyrl-CS"/>
        </w:rPr>
      </w:pPr>
    </w:p>
    <w:p w:rsidR="00986E93" w:rsidRDefault="00986E93" w:rsidP="00A11F63">
      <w:pPr>
        <w:rPr>
          <w:rFonts w:ascii="Arial" w:hAnsi="Arial" w:cs="Arial"/>
          <w:lang w:val="sr-Cyrl-CS"/>
        </w:rPr>
      </w:pPr>
    </w:p>
    <w:p w:rsidR="00986E93" w:rsidRDefault="00986E93" w:rsidP="00A11F63">
      <w:pPr>
        <w:rPr>
          <w:rFonts w:ascii="Arial" w:hAnsi="Arial" w:cs="Arial"/>
          <w:lang w:val="sr-Cyrl-CS"/>
        </w:rPr>
      </w:pPr>
    </w:p>
    <w:p w:rsidR="00986E93" w:rsidRDefault="00986E93" w:rsidP="00A11F63">
      <w:pPr>
        <w:rPr>
          <w:rFonts w:ascii="Arial" w:hAnsi="Arial" w:cs="Arial"/>
          <w:lang w:val="sr-Cyrl-CS"/>
        </w:rPr>
      </w:pPr>
    </w:p>
    <w:p w:rsidR="00986E93" w:rsidRDefault="00986E93" w:rsidP="00A11F63">
      <w:pPr>
        <w:rPr>
          <w:rFonts w:ascii="Arial" w:hAnsi="Arial" w:cs="Arial"/>
          <w:lang w:val="sr-Cyrl-CS"/>
        </w:rPr>
      </w:pPr>
    </w:p>
    <w:p w:rsidR="00986E93" w:rsidRDefault="00986E93" w:rsidP="00A11F63">
      <w:pPr>
        <w:rPr>
          <w:rFonts w:ascii="Arial" w:hAnsi="Arial" w:cs="Arial"/>
          <w:lang w:val="sr-Cyrl-CS"/>
        </w:rPr>
      </w:pPr>
    </w:p>
    <w:p w:rsidR="00986E93" w:rsidRDefault="00986E93" w:rsidP="00A11F63">
      <w:pPr>
        <w:rPr>
          <w:rFonts w:ascii="Arial" w:hAnsi="Arial" w:cs="Arial"/>
          <w:lang w:val="sr-Cyrl-CS"/>
        </w:rPr>
      </w:pPr>
    </w:p>
    <w:p w:rsidR="00A11F63" w:rsidRDefault="00A11F63" w:rsidP="00A11F63">
      <w:pPr>
        <w:rPr>
          <w:rFonts w:ascii="Arial" w:hAnsi="Arial" w:cs="Arial"/>
          <w:lang w:val="sr-Cyrl-CS"/>
        </w:rPr>
      </w:pPr>
    </w:p>
    <w:p w:rsidR="009C0693" w:rsidRDefault="009C0693" w:rsidP="00A11F63">
      <w:pPr>
        <w:rPr>
          <w:rFonts w:ascii="Arial" w:hAnsi="Arial" w:cs="Arial"/>
          <w:lang w:val="sr-Cyrl-CS"/>
        </w:rPr>
      </w:pPr>
    </w:p>
    <w:p w:rsidR="00986E93" w:rsidRDefault="00986E93" w:rsidP="00A11F63">
      <w:pPr>
        <w:rPr>
          <w:rFonts w:ascii="Arial" w:hAnsi="Arial" w:cs="Arial"/>
          <w:lang w:val="sr-Cyrl-CS"/>
        </w:rPr>
      </w:pPr>
    </w:p>
    <w:p w:rsidR="00887143" w:rsidRDefault="00887143" w:rsidP="00887143">
      <w:pPr>
        <w:shd w:val="clear" w:color="auto" w:fill="B8CCE4" w:themeFill="accent1" w:themeFillTint="66"/>
        <w:jc w:val="center"/>
        <w:rPr>
          <w:rFonts w:ascii="Arial" w:hAnsi="Arial" w:cs="Arial"/>
          <w:b/>
          <w:bCs/>
          <w:i/>
          <w:iCs/>
          <w:sz w:val="28"/>
          <w:szCs w:val="28"/>
        </w:rPr>
      </w:pPr>
      <w:r>
        <w:rPr>
          <w:rFonts w:ascii="Arial" w:hAnsi="Arial" w:cs="Arial"/>
          <w:b/>
          <w:bCs/>
          <w:i/>
          <w:iCs/>
          <w:sz w:val="28"/>
          <w:szCs w:val="28"/>
        </w:rPr>
        <w:lastRenderedPageBreak/>
        <w:t xml:space="preserve">VII МОДЕЛ УГОВОРА </w:t>
      </w:r>
    </w:p>
    <w:p w:rsidR="00887143" w:rsidRDefault="00887143" w:rsidP="00887143">
      <w:pPr>
        <w:shd w:val="clear" w:color="auto" w:fill="B8CCE4" w:themeFill="accent1" w:themeFillTint="66"/>
        <w:jc w:val="center"/>
        <w:rPr>
          <w:rFonts w:ascii="Arial" w:eastAsia="Times New Roman" w:hAnsi="Arial" w:cs="Arial"/>
          <w:b/>
          <w:bCs/>
        </w:rPr>
      </w:pPr>
      <w:r w:rsidRPr="00F906B2">
        <w:rPr>
          <w:rFonts w:ascii="Arial" w:hAnsi="Arial" w:cs="Arial"/>
          <w:b/>
          <w:bCs/>
          <w:iCs/>
        </w:rPr>
        <w:t xml:space="preserve">УГОВОР О </w:t>
      </w:r>
      <w:r>
        <w:rPr>
          <w:rFonts w:ascii="Arial" w:eastAsia="Times New Roman" w:hAnsi="Arial" w:cs="Arial"/>
          <w:b/>
          <w:lang w:val="sr-Cyrl-CS"/>
        </w:rPr>
        <w:t xml:space="preserve">НАБАВКИ ДОБАРА ЗА ПРОЈЕКАТ САВЕТОДАВНА СЛУЖБА ЗА ГРАЂАНЕ ОПШТИНА ЋУПРИЈА – ПАРТИЈА </w:t>
      </w:r>
      <w:r w:rsidR="000F2A99">
        <w:rPr>
          <w:rFonts w:ascii="Arial" w:eastAsia="Times New Roman" w:hAnsi="Arial" w:cs="Arial"/>
          <w:b/>
          <w:lang w:val="sr-Cyrl-CS"/>
        </w:rPr>
        <w:t>3</w:t>
      </w:r>
      <w:r>
        <w:rPr>
          <w:rFonts w:ascii="Arial" w:eastAsia="Times New Roman" w:hAnsi="Arial" w:cs="Arial"/>
          <w:b/>
          <w:lang w:val="sr-Cyrl-CS"/>
        </w:rPr>
        <w:t xml:space="preserve"> НАБАВКА  </w:t>
      </w:r>
      <w:r w:rsidR="000F2A99">
        <w:rPr>
          <w:rFonts w:ascii="Arial" w:eastAsia="Times New Roman" w:hAnsi="Arial" w:cs="Arial"/>
          <w:b/>
          <w:lang w:val="sr-Cyrl-CS"/>
        </w:rPr>
        <w:t>КАНЦЕЛАРИЈСКЕ ОПРЕМЕ</w:t>
      </w:r>
    </w:p>
    <w:p w:rsidR="00887143" w:rsidRDefault="00887143" w:rsidP="00887143">
      <w:pPr>
        <w:jc w:val="center"/>
        <w:rPr>
          <w:rFonts w:ascii="Arial" w:eastAsia="Times New Roman" w:hAnsi="Arial" w:cs="Arial"/>
          <w:b/>
          <w:bCs/>
        </w:rPr>
      </w:pPr>
    </w:p>
    <w:p w:rsidR="00887143" w:rsidRPr="00A11F63" w:rsidRDefault="00887143" w:rsidP="00887143">
      <w:pPr>
        <w:jc w:val="center"/>
        <w:rPr>
          <w:rFonts w:ascii="Arial" w:hAnsi="Arial" w:cs="Arial"/>
          <w:b/>
          <w:iCs/>
        </w:rPr>
      </w:pPr>
    </w:p>
    <w:p w:rsidR="00887143" w:rsidRDefault="00887143" w:rsidP="00887143">
      <w:pPr>
        <w:rPr>
          <w:rFonts w:ascii="Arial" w:hAnsi="Arial" w:cs="Arial"/>
          <w:iCs/>
        </w:rPr>
      </w:pPr>
      <w:r>
        <w:rPr>
          <w:rFonts w:ascii="Arial" w:hAnsi="Arial" w:cs="Arial"/>
          <w:b/>
          <w:iCs/>
        </w:rPr>
        <w:t>Закључен дана___________између:</w:t>
      </w:r>
    </w:p>
    <w:p w:rsidR="00887143" w:rsidRPr="008A094F" w:rsidRDefault="00887143" w:rsidP="00887143">
      <w:pPr>
        <w:rPr>
          <w:rFonts w:ascii="Arial" w:hAnsi="Arial" w:cs="Arial"/>
          <w:i/>
          <w:iCs/>
        </w:rPr>
      </w:pPr>
      <w:r w:rsidRPr="008A094F">
        <w:rPr>
          <w:rFonts w:ascii="Arial" w:hAnsi="Arial" w:cs="Arial"/>
          <w:i/>
          <w:iCs/>
        </w:rPr>
        <w:t xml:space="preserve">Наручиоца   </w:t>
      </w:r>
      <w:r w:rsidRPr="008A094F">
        <w:rPr>
          <w:rFonts w:ascii="Arial" w:hAnsi="Arial" w:cs="Arial"/>
          <w:iCs/>
        </w:rPr>
        <w:t>Општинска управа општине Ћуприја</w:t>
      </w:r>
    </w:p>
    <w:p w:rsidR="00887143" w:rsidRPr="008A094F" w:rsidRDefault="00887143" w:rsidP="00887143">
      <w:pPr>
        <w:rPr>
          <w:rFonts w:ascii="Arial" w:hAnsi="Arial" w:cs="Arial"/>
          <w:iCs/>
        </w:rPr>
      </w:pPr>
      <w:r w:rsidRPr="008A094F">
        <w:rPr>
          <w:rFonts w:ascii="Arial" w:hAnsi="Arial" w:cs="Arial"/>
          <w:iCs/>
        </w:rPr>
        <w:t xml:space="preserve">са седиштем у Ћуприји, улица 13 Октобар бр.7, </w:t>
      </w:r>
    </w:p>
    <w:p w:rsidR="00887143" w:rsidRPr="0026554A" w:rsidRDefault="00887143" w:rsidP="00887143">
      <w:pPr>
        <w:rPr>
          <w:rFonts w:ascii="Arial" w:hAnsi="Arial" w:cs="Arial"/>
          <w:iCs/>
        </w:rPr>
      </w:pPr>
      <w:r w:rsidRPr="008A094F">
        <w:rPr>
          <w:rFonts w:ascii="Arial" w:hAnsi="Arial" w:cs="Arial"/>
          <w:iCs/>
        </w:rPr>
        <w:t xml:space="preserve">ПИБ: 101375417 </w:t>
      </w:r>
      <w:r>
        <w:rPr>
          <w:rFonts w:ascii="Arial" w:hAnsi="Arial" w:cs="Arial"/>
          <w:iCs/>
        </w:rPr>
        <w:t xml:space="preserve"> </w:t>
      </w:r>
      <w:r w:rsidRPr="008A094F">
        <w:rPr>
          <w:rFonts w:ascii="Arial" w:hAnsi="Arial" w:cs="Arial"/>
          <w:iCs/>
        </w:rPr>
        <w:t xml:space="preserve">Матични број: </w:t>
      </w:r>
      <w:r w:rsidRPr="008A094F">
        <w:rPr>
          <w:rFonts w:ascii="Arial" w:hAnsi="Arial" w:cs="Arial"/>
          <w:iCs/>
          <w:lang w:val="ru-RU"/>
        </w:rPr>
        <w:t>07183968</w:t>
      </w:r>
      <w:r>
        <w:rPr>
          <w:rFonts w:ascii="Arial" w:hAnsi="Arial" w:cs="Arial"/>
          <w:iCs/>
        </w:rPr>
        <w:t xml:space="preserve">  ЈББК:04764</w:t>
      </w:r>
    </w:p>
    <w:p w:rsidR="00887143" w:rsidRPr="008A094F" w:rsidRDefault="00887143" w:rsidP="00887143">
      <w:pPr>
        <w:rPr>
          <w:rFonts w:ascii="Arial" w:hAnsi="Arial" w:cs="Arial"/>
          <w:iCs/>
        </w:rPr>
      </w:pPr>
      <w:r w:rsidRPr="008A094F">
        <w:rPr>
          <w:rFonts w:ascii="Arial" w:hAnsi="Arial" w:cs="Arial"/>
          <w:iCs/>
        </w:rPr>
        <w:t>Број рачуна: 840-110640-45</w:t>
      </w:r>
    </w:p>
    <w:p w:rsidR="00887143" w:rsidRPr="008A094F" w:rsidRDefault="00887143" w:rsidP="00887143">
      <w:pPr>
        <w:rPr>
          <w:rFonts w:ascii="Arial" w:hAnsi="Arial" w:cs="Arial"/>
          <w:iCs/>
        </w:rPr>
      </w:pPr>
      <w:r w:rsidRPr="008A094F">
        <w:rPr>
          <w:rFonts w:ascii="Arial" w:hAnsi="Arial" w:cs="Arial"/>
          <w:iCs/>
        </w:rPr>
        <w:t>Телефон: 035/8470-631,  Телефакс:035476530</w:t>
      </w:r>
    </w:p>
    <w:p w:rsidR="00887143" w:rsidRPr="00A11F63" w:rsidRDefault="00887143" w:rsidP="00887143">
      <w:pPr>
        <w:jc w:val="both"/>
        <w:rPr>
          <w:rFonts w:ascii="Arial" w:hAnsi="Arial" w:cs="Arial"/>
          <w:iCs/>
        </w:rPr>
      </w:pPr>
      <w:r w:rsidRPr="008A094F">
        <w:rPr>
          <w:rFonts w:ascii="Arial" w:hAnsi="Arial" w:cs="Arial"/>
          <w:iCs/>
        </w:rPr>
        <w:t xml:space="preserve">кога заступа начелник општинске управе </w:t>
      </w:r>
      <w:r>
        <w:rPr>
          <w:rFonts w:ascii="Arial" w:hAnsi="Arial" w:cs="Arial"/>
          <w:iCs/>
        </w:rPr>
        <w:t>Милица Цветковић, дипл.правник,</w:t>
      </w:r>
    </w:p>
    <w:p w:rsidR="00887143" w:rsidRDefault="00887143" w:rsidP="00887143">
      <w:pPr>
        <w:rPr>
          <w:rFonts w:ascii="Arial" w:hAnsi="Arial" w:cs="Arial"/>
          <w:i/>
          <w:iCs/>
        </w:rPr>
      </w:pPr>
      <w:r w:rsidRPr="008A094F">
        <w:rPr>
          <w:rFonts w:ascii="Arial" w:hAnsi="Arial" w:cs="Arial"/>
          <w:i/>
          <w:iCs/>
        </w:rPr>
        <w:t xml:space="preserve"> (у даљем тексту: </w:t>
      </w:r>
      <w:r w:rsidRPr="008A094F">
        <w:rPr>
          <w:rFonts w:ascii="Arial" w:hAnsi="Arial" w:cs="Arial"/>
          <w:b/>
          <w:bCs/>
          <w:i/>
          <w:iCs/>
        </w:rPr>
        <w:t>Наручилац</w:t>
      </w:r>
      <w:r w:rsidRPr="008A094F">
        <w:rPr>
          <w:rFonts w:ascii="Arial" w:hAnsi="Arial" w:cs="Arial"/>
          <w:i/>
          <w:iCs/>
        </w:rPr>
        <w:t>)</w:t>
      </w:r>
    </w:p>
    <w:p w:rsidR="00887143" w:rsidRDefault="00887143" w:rsidP="00887143">
      <w:pPr>
        <w:rPr>
          <w:rFonts w:ascii="Arial" w:hAnsi="Arial" w:cs="Arial"/>
          <w:i/>
          <w:iCs/>
        </w:rPr>
      </w:pPr>
    </w:p>
    <w:p w:rsidR="00887143" w:rsidRDefault="00887143" w:rsidP="00887143">
      <w:pPr>
        <w:rPr>
          <w:rFonts w:ascii="Arial" w:hAnsi="Arial" w:cs="Arial"/>
          <w:i/>
          <w:iCs/>
        </w:rPr>
      </w:pPr>
      <w:r>
        <w:rPr>
          <w:rFonts w:ascii="Arial" w:hAnsi="Arial" w:cs="Arial"/>
          <w:i/>
          <w:iCs/>
        </w:rPr>
        <w:t>и</w:t>
      </w:r>
    </w:p>
    <w:p w:rsidR="00887143" w:rsidRDefault="00887143" w:rsidP="00887143">
      <w:pPr>
        <w:rPr>
          <w:rFonts w:ascii="Arial" w:hAnsi="Arial" w:cs="Arial"/>
          <w:i/>
          <w:iCs/>
        </w:rPr>
      </w:pPr>
      <w:r>
        <w:rPr>
          <w:rFonts w:ascii="Arial" w:hAnsi="Arial" w:cs="Arial"/>
          <w:i/>
          <w:iCs/>
        </w:rPr>
        <w:t>................................................................................................</w:t>
      </w:r>
    </w:p>
    <w:p w:rsidR="00887143" w:rsidRDefault="00887143" w:rsidP="00887143">
      <w:pPr>
        <w:rPr>
          <w:rFonts w:ascii="Arial" w:hAnsi="Arial" w:cs="Arial"/>
          <w:i/>
          <w:iCs/>
        </w:rPr>
      </w:pPr>
      <w:r>
        <w:rPr>
          <w:rFonts w:ascii="Arial" w:hAnsi="Arial" w:cs="Arial"/>
          <w:i/>
          <w:iCs/>
        </w:rPr>
        <w:t>са седиштем у ............................................, улица .........................................., ПИБ:.......................... Матични број: ........................................</w:t>
      </w:r>
    </w:p>
    <w:p w:rsidR="00887143" w:rsidRDefault="00887143" w:rsidP="00887143">
      <w:pPr>
        <w:rPr>
          <w:rFonts w:ascii="Arial" w:hAnsi="Arial" w:cs="Arial"/>
          <w:i/>
          <w:iCs/>
        </w:rPr>
      </w:pPr>
      <w:r>
        <w:rPr>
          <w:rFonts w:ascii="Arial" w:hAnsi="Arial" w:cs="Arial"/>
          <w:i/>
          <w:iCs/>
        </w:rPr>
        <w:t>Број рачуна: ............................................ Назив банке:......................................,</w:t>
      </w:r>
    </w:p>
    <w:p w:rsidR="00887143" w:rsidRDefault="00887143" w:rsidP="00887143">
      <w:pPr>
        <w:rPr>
          <w:rFonts w:ascii="Arial" w:hAnsi="Arial" w:cs="Arial"/>
          <w:i/>
          <w:iCs/>
        </w:rPr>
      </w:pPr>
      <w:r>
        <w:rPr>
          <w:rFonts w:ascii="Arial" w:hAnsi="Arial" w:cs="Arial"/>
          <w:i/>
          <w:iCs/>
        </w:rPr>
        <w:t>Телефон:............................Телефакс:</w:t>
      </w:r>
    </w:p>
    <w:p w:rsidR="00887143" w:rsidRDefault="00887143" w:rsidP="00887143">
      <w:pPr>
        <w:rPr>
          <w:rFonts w:ascii="Arial" w:hAnsi="Arial" w:cs="Arial"/>
          <w:i/>
          <w:iCs/>
        </w:rPr>
      </w:pPr>
      <w:r>
        <w:rPr>
          <w:rFonts w:ascii="Arial" w:hAnsi="Arial" w:cs="Arial"/>
          <w:i/>
          <w:iCs/>
        </w:rPr>
        <w:t xml:space="preserve">кога заступа................................................................... </w:t>
      </w:r>
    </w:p>
    <w:p w:rsidR="00887143" w:rsidRDefault="00887143" w:rsidP="00887143">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312681">
        <w:rPr>
          <w:rFonts w:ascii="Arial" w:hAnsi="Arial" w:cs="Arial"/>
          <w:b/>
          <w:i/>
          <w:iCs/>
        </w:rPr>
        <w:t>Добављач/Продавц),</w:t>
      </w:r>
    </w:p>
    <w:p w:rsidR="00887143" w:rsidRDefault="00887143" w:rsidP="00887143">
      <w:pPr>
        <w:rPr>
          <w:rFonts w:ascii="Arial" w:hAnsi="Arial" w:cs="Arial"/>
          <w:i/>
          <w:iCs/>
        </w:rPr>
      </w:pPr>
    </w:p>
    <w:p w:rsidR="00887143" w:rsidRDefault="00887143" w:rsidP="00887143">
      <w:pPr>
        <w:rPr>
          <w:rFonts w:ascii="Arial" w:hAnsi="Arial" w:cs="Arial"/>
          <w:i/>
          <w:iCs/>
        </w:rPr>
      </w:pPr>
      <w:r>
        <w:rPr>
          <w:rFonts w:ascii="Arial" w:hAnsi="Arial" w:cs="Arial"/>
          <w:i/>
          <w:iCs/>
        </w:rPr>
        <w:t>Основ уговора:</w:t>
      </w:r>
    </w:p>
    <w:p w:rsidR="00887143" w:rsidRDefault="00887143" w:rsidP="00887143">
      <w:pPr>
        <w:rPr>
          <w:rFonts w:ascii="Arial" w:hAnsi="Arial" w:cs="Arial"/>
          <w:iCs/>
          <w:lang w:val="sr-Cyrl-CS"/>
        </w:rPr>
      </w:pPr>
      <w:r>
        <w:rPr>
          <w:rFonts w:ascii="Arial" w:hAnsi="Arial" w:cs="Arial"/>
          <w:iCs/>
        </w:rPr>
        <w:t>ЈН Број:</w:t>
      </w:r>
      <w:r>
        <w:rPr>
          <w:rFonts w:ascii="Arial" w:hAnsi="Arial" w:cs="Arial"/>
          <w:iCs/>
          <w:lang w:val="sr-Cyrl-CS"/>
        </w:rPr>
        <w:t xml:space="preserve"> </w:t>
      </w:r>
      <w:r>
        <w:rPr>
          <w:rFonts w:ascii="Arial" w:hAnsi="Arial" w:cs="Arial"/>
          <w:b/>
          <w:lang w:val="ru-RU"/>
        </w:rPr>
        <w:t>404-4-9/2019-04</w:t>
      </w:r>
    </w:p>
    <w:p w:rsidR="00887143" w:rsidRDefault="00887143" w:rsidP="00887143">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887143" w:rsidRDefault="00887143" w:rsidP="00887143">
      <w:pPr>
        <w:rPr>
          <w:rFonts w:ascii="Arial" w:hAnsi="Arial" w:cs="Arial"/>
          <w:i/>
          <w:iCs/>
        </w:rPr>
      </w:pPr>
      <w:r>
        <w:rPr>
          <w:rFonts w:ascii="Arial" w:hAnsi="Arial" w:cs="Arial"/>
          <w:i/>
          <w:iCs/>
        </w:rPr>
        <w:t>Понуда изабраног понуђача бр. __________________ од...............................</w:t>
      </w:r>
    </w:p>
    <w:p w:rsidR="00887143" w:rsidRPr="00EB0FC8" w:rsidRDefault="00887143" w:rsidP="00887143">
      <w:pPr>
        <w:rPr>
          <w:rFonts w:ascii="Arial" w:hAnsi="Arial" w:cs="Arial"/>
          <w:i/>
          <w:iCs/>
        </w:rPr>
      </w:pPr>
    </w:p>
    <w:p w:rsidR="00887143" w:rsidRDefault="00887143" w:rsidP="00887143">
      <w:pPr>
        <w:jc w:val="both"/>
        <w:rPr>
          <w:rFonts w:ascii="Arial" w:eastAsia="Times New Roman" w:hAnsi="Arial" w:cs="Arial"/>
          <w:b/>
        </w:rPr>
      </w:pPr>
      <w:r w:rsidRPr="000731AA">
        <w:rPr>
          <w:rFonts w:ascii="Arial" w:eastAsia="Times New Roman" w:hAnsi="Arial" w:cs="Arial"/>
          <w:b/>
        </w:rPr>
        <w:t>УВОДНЕ НАПОМЕНЕ;</w:t>
      </w:r>
    </w:p>
    <w:p w:rsidR="00887143" w:rsidRPr="000731AA" w:rsidRDefault="00887143" w:rsidP="00887143">
      <w:pPr>
        <w:jc w:val="both"/>
        <w:rPr>
          <w:rFonts w:ascii="Arial" w:eastAsia="Times New Roman" w:hAnsi="Arial" w:cs="Arial"/>
        </w:rPr>
      </w:pPr>
      <w:r w:rsidRPr="000731AA">
        <w:rPr>
          <w:rFonts w:ascii="Arial" w:eastAsia="Times New Roman" w:hAnsi="Arial" w:cs="Arial"/>
        </w:rPr>
        <w:t>Уговорне стране сагласно констатују:</w:t>
      </w:r>
    </w:p>
    <w:p w:rsidR="00887143" w:rsidRPr="004B2167" w:rsidRDefault="00887143" w:rsidP="00887143">
      <w:pPr>
        <w:jc w:val="both"/>
        <w:rPr>
          <w:rFonts w:ascii="Arial" w:hAnsi="Arial" w:cs="Arial"/>
          <w:iCs/>
          <w:lang w:val="sr-Cyrl-CS"/>
        </w:rPr>
      </w:pPr>
      <w:r w:rsidRPr="000731AA">
        <w:rPr>
          <w:rFonts w:ascii="Arial" w:eastAsia="Times New Roman" w:hAnsi="Arial" w:cs="Arial"/>
        </w:rPr>
        <w:t>-да је Купац у складу са одредбама Закона о јавним набавкама („Сл.гласник РС“, бр.124/12</w:t>
      </w:r>
      <w:r w:rsidRPr="000731AA">
        <w:rPr>
          <w:rFonts w:ascii="Arial" w:hAnsi="Arial" w:cs="Arial"/>
        </w:rPr>
        <w:t>,14/15 и 68/15</w:t>
      </w:r>
      <w:r w:rsidRPr="000731AA">
        <w:rPr>
          <w:rFonts w:ascii="Arial" w:eastAsia="Times New Roman" w:hAnsi="Arial" w:cs="Arial"/>
        </w:rPr>
        <w:t>) спровео поступак јавне набавк</w:t>
      </w:r>
      <w:r>
        <w:rPr>
          <w:rFonts w:ascii="Arial" w:eastAsia="Times New Roman" w:hAnsi="Arial" w:cs="Arial"/>
        </w:rPr>
        <w:t xml:space="preserve">е мале вредности </w:t>
      </w:r>
      <w:r w:rsidRPr="003B2A42">
        <w:rPr>
          <w:rFonts w:ascii="Arial" w:eastAsia="Times New Roman" w:hAnsi="Arial" w:cs="Arial"/>
          <w:b/>
        </w:rPr>
        <w:t xml:space="preserve">набавка добра за пројекат савеодавна служба за грађане општине Ћуприја обликоване по партијама: Партија </w:t>
      </w:r>
      <w:r w:rsidR="003020AE">
        <w:rPr>
          <w:rFonts w:ascii="Arial" w:eastAsia="Times New Roman" w:hAnsi="Arial" w:cs="Arial"/>
          <w:b/>
        </w:rPr>
        <w:t>3</w:t>
      </w:r>
      <w:r w:rsidRPr="003B2A42">
        <w:rPr>
          <w:rFonts w:ascii="Arial" w:eastAsia="Times New Roman" w:hAnsi="Arial" w:cs="Arial"/>
          <w:b/>
        </w:rPr>
        <w:t xml:space="preserve"> – набав</w:t>
      </w:r>
      <w:r w:rsidR="003020AE">
        <w:rPr>
          <w:rFonts w:ascii="Arial" w:eastAsia="Times New Roman" w:hAnsi="Arial" w:cs="Arial"/>
          <w:b/>
        </w:rPr>
        <w:t xml:space="preserve">ка канцеларијске опреме </w:t>
      </w:r>
    </w:p>
    <w:p w:rsidR="00887143" w:rsidRPr="000731AA" w:rsidRDefault="00887143" w:rsidP="00887143">
      <w:pPr>
        <w:jc w:val="both"/>
        <w:rPr>
          <w:rFonts w:ascii="Arial" w:eastAsia="Times New Roman" w:hAnsi="Arial" w:cs="Arial"/>
        </w:rPr>
      </w:pPr>
      <w:r>
        <w:rPr>
          <w:rFonts w:ascii="Arial" w:eastAsia="Times New Roman" w:hAnsi="Arial" w:cs="Arial"/>
        </w:rPr>
        <w:t>-Д</w:t>
      </w:r>
      <w:r w:rsidRPr="000731AA">
        <w:rPr>
          <w:rFonts w:ascii="Arial" w:eastAsia="Times New Roman" w:hAnsi="Arial" w:cs="Arial"/>
        </w:rPr>
        <w:t>а је Продавац дост</w:t>
      </w:r>
      <w:r>
        <w:rPr>
          <w:rFonts w:ascii="Arial" w:hAnsi="Arial" w:cs="Arial"/>
        </w:rPr>
        <w:t>авио понуду бр._______________ од_____2019</w:t>
      </w:r>
      <w:r w:rsidRPr="000731AA">
        <w:rPr>
          <w:rFonts w:ascii="Arial" w:eastAsia="Times New Roman" w:hAnsi="Arial" w:cs="Arial"/>
        </w:rPr>
        <w:t xml:space="preserve">.године, (заводни број општине Ћуприја) </w:t>
      </w:r>
      <w:r w:rsidRPr="000731AA">
        <w:rPr>
          <w:rFonts w:ascii="Arial" w:eastAsia="Times New Roman" w:hAnsi="Arial" w:cs="Arial"/>
          <w:shd w:val="clear" w:color="auto" w:fill="FFFFFF"/>
          <w:lang w:val="sr-Latn-CS"/>
        </w:rPr>
        <w:t>(</w:t>
      </w:r>
      <w:r w:rsidRPr="000731AA">
        <w:rPr>
          <w:rFonts w:ascii="Arial" w:eastAsia="Times New Roman" w:hAnsi="Arial" w:cs="Arial"/>
          <w:i/>
          <w:shd w:val="clear" w:color="auto" w:fill="FFFFFF"/>
        </w:rPr>
        <w:t>ове две линије не попуњавати)</w:t>
      </w:r>
      <w:r w:rsidRPr="000731AA">
        <w:rPr>
          <w:rFonts w:ascii="Arial" w:eastAsia="Times New Roman" w:hAnsi="Arial" w:cs="Arial"/>
          <w:shd w:val="clear" w:color="auto" w:fill="FFFFFF"/>
          <w:lang w:val="sr-Latn-CS"/>
        </w:rPr>
        <w:t>,</w:t>
      </w:r>
      <w:r w:rsidRPr="000731AA">
        <w:rPr>
          <w:rFonts w:ascii="Arial" w:eastAsia="Times New Roman" w:hAnsi="Arial" w:cs="Arial"/>
        </w:rPr>
        <w:t>прихваћену од стране Купца, која се налази у прилогу Уговора и саставни је део овог  Уговора</w:t>
      </w:r>
    </w:p>
    <w:p w:rsidR="00887143" w:rsidRDefault="00887143" w:rsidP="00887143">
      <w:pPr>
        <w:jc w:val="both"/>
        <w:rPr>
          <w:rFonts w:ascii="Arial" w:eastAsia="Times New Roman" w:hAnsi="Arial" w:cs="Arial"/>
          <w:shd w:val="clear" w:color="auto" w:fill="FFFFFF"/>
          <w:lang w:val="sr-Cyrl-CS"/>
        </w:rPr>
      </w:pPr>
      <w:r>
        <w:rPr>
          <w:rFonts w:ascii="Arial" w:eastAsia="Times New Roman" w:hAnsi="Arial" w:cs="Arial"/>
        </w:rPr>
        <w:t>-Д</w:t>
      </w:r>
      <w:r w:rsidRPr="000731AA">
        <w:rPr>
          <w:rFonts w:ascii="Arial" w:eastAsia="Times New Roman" w:hAnsi="Arial" w:cs="Arial"/>
        </w:rPr>
        <w:t>а је Купац донео Одлуку о избору најпово</w:t>
      </w:r>
      <w:r>
        <w:rPr>
          <w:rFonts w:ascii="Arial" w:eastAsia="Times New Roman" w:hAnsi="Arial" w:cs="Arial"/>
        </w:rPr>
        <w:t>љније понуде бр._____________од_____2019</w:t>
      </w:r>
      <w:r w:rsidRPr="000731AA">
        <w:rPr>
          <w:rFonts w:ascii="Arial" w:eastAsia="Times New Roman" w:hAnsi="Arial" w:cs="Arial"/>
        </w:rPr>
        <w:t xml:space="preserve">.године ( заводни број општине Ћуприја) </w:t>
      </w:r>
      <w:r w:rsidRPr="000731AA">
        <w:rPr>
          <w:rFonts w:ascii="Arial" w:eastAsia="Times New Roman" w:hAnsi="Arial" w:cs="Arial"/>
          <w:shd w:val="clear" w:color="auto" w:fill="FFFFFF"/>
          <w:lang w:val="sr-Latn-CS"/>
        </w:rPr>
        <w:t>(</w:t>
      </w:r>
      <w:r w:rsidRPr="000731AA">
        <w:rPr>
          <w:rFonts w:ascii="Arial" w:eastAsia="Times New Roman" w:hAnsi="Arial" w:cs="Arial"/>
          <w:i/>
          <w:shd w:val="clear" w:color="auto" w:fill="FFFFFF"/>
        </w:rPr>
        <w:t>ове две линије не попуњавати)</w:t>
      </w:r>
      <w:r w:rsidRPr="000731AA">
        <w:rPr>
          <w:rFonts w:ascii="Arial" w:eastAsia="Times New Roman" w:hAnsi="Arial" w:cs="Arial"/>
          <w:shd w:val="clear" w:color="auto" w:fill="FFFFFF"/>
          <w:lang w:val="sr-Latn-CS"/>
        </w:rPr>
        <w:t>,</w:t>
      </w:r>
    </w:p>
    <w:p w:rsidR="00887143" w:rsidRPr="001F50B3" w:rsidRDefault="00887143" w:rsidP="00887143">
      <w:pPr>
        <w:jc w:val="both"/>
        <w:rPr>
          <w:rFonts w:ascii="Arial" w:eastAsia="Times New Roman" w:hAnsi="Arial" w:cs="Arial"/>
          <w:shd w:val="clear" w:color="auto" w:fill="FFFFFF"/>
        </w:rPr>
      </w:pPr>
      <w:r>
        <w:rPr>
          <w:rFonts w:ascii="Arial" w:eastAsia="Times New Roman" w:hAnsi="Arial" w:cs="Arial"/>
          <w:shd w:val="clear" w:color="auto" w:fill="FFFFFF"/>
          <w:lang w:val="sr-Cyrl-CS"/>
        </w:rPr>
        <w:t xml:space="preserve">Уговорне стране се обавезују да међусобно једна другој у случају промене података ( регистрација при АПР-у, </w:t>
      </w:r>
      <w:r>
        <w:rPr>
          <w:rFonts w:ascii="Arial" w:eastAsia="Times New Roman" w:hAnsi="Arial" w:cs="Arial"/>
          <w:shd w:val="clear" w:color="auto" w:fill="FFFFFF"/>
        </w:rPr>
        <w:t>ПИБ, матичан број, текући рачун) у року од три дана од дана промене и доставити докумене о извршеној промени</w:t>
      </w:r>
      <w:r w:rsidR="001F50B3">
        <w:rPr>
          <w:rFonts w:ascii="Arial" w:eastAsia="Times New Roman" w:hAnsi="Arial" w:cs="Arial"/>
          <w:shd w:val="clear" w:color="auto" w:fill="FFFFFF"/>
        </w:rPr>
        <w:t>.</w:t>
      </w:r>
    </w:p>
    <w:p w:rsidR="00887143" w:rsidRDefault="00887143" w:rsidP="00887143">
      <w:pPr>
        <w:jc w:val="both"/>
        <w:rPr>
          <w:rFonts w:ascii="Arial" w:hAnsi="Arial" w:cs="Arial"/>
          <w:lang w:val="ru-RU"/>
        </w:rPr>
      </w:pPr>
    </w:p>
    <w:p w:rsidR="00887143" w:rsidRDefault="00887143" w:rsidP="00887143">
      <w:pPr>
        <w:jc w:val="both"/>
        <w:rPr>
          <w:rFonts w:ascii="Arial" w:hAnsi="Arial" w:cs="Arial"/>
          <w:lang w:val="ru-RU"/>
        </w:rPr>
      </w:pPr>
    </w:p>
    <w:p w:rsidR="00887143" w:rsidRDefault="00887143" w:rsidP="00887143">
      <w:pPr>
        <w:pStyle w:val="NoSpacing"/>
        <w:suppressAutoHyphens w:val="0"/>
        <w:spacing w:line="240" w:lineRule="auto"/>
        <w:jc w:val="both"/>
        <w:rPr>
          <w:rFonts w:ascii="Arial" w:hAnsi="Arial" w:cs="Arial"/>
          <w:sz w:val="24"/>
          <w:szCs w:val="24"/>
          <w:lang w:val="sr-Cyrl-CS"/>
        </w:rPr>
      </w:pPr>
      <w:r w:rsidRPr="003B2A42">
        <w:rPr>
          <w:rFonts w:ascii="Arial" w:hAnsi="Arial" w:cs="Arial"/>
          <w:sz w:val="24"/>
          <w:szCs w:val="24"/>
          <w:lang w:val="ru-RU"/>
        </w:rPr>
        <w:t>Средства за реализацију</w:t>
      </w:r>
      <w:r>
        <w:rPr>
          <w:rFonts w:ascii="Arial" w:hAnsi="Arial" w:cs="Arial"/>
          <w:lang w:val="ru-RU"/>
        </w:rPr>
        <w:t xml:space="preserve"> </w:t>
      </w:r>
      <w:r w:rsidRPr="00501731">
        <w:rPr>
          <w:rFonts w:ascii="Arial" w:hAnsi="Arial" w:cs="Arial"/>
          <w:sz w:val="24"/>
          <w:szCs w:val="24"/>
        </w:rPr>
        <w:t>јавне набавке је Одлука о буџету општине Ћуприја за 2019. годину („Сл. гласник општине</w:t>
      </w:r>
      <w:r>
        <w:rPr>
          <w:rFonts w:ascii="Arial" w:hAnsi="Arial" w:cs="Arial"/>
          <w:sz w:val="24"/>
          <w:szCs w:val="24"/>
        </w:rPr>
        <w:t xml:space="preserve"> Ћуприја“, бр. 26/2018 ,4/2019,13/2019 и 30/2019</w:t>
      </w:r>
      <w:r w:rsidRPr="00501731">
        <w:rPr>
          <w:rFonts w:ascii="Arial" w:hAnsi="Arial" w:cs="Arial"/>
          <w:sz w:val="24"/>
          <w:szCs w:val="24"/>
        </w:rPr>
        <w:t xml:space="preserve">) и </w:t>
      </w:r>
      <w:r>
        <w:rPr>
          <w:rFonts w:ascii="Arial" w:hAnsi="Arial" w:cs="Arial"/>
          <w:sz w:val="24"/>
          <w:szCs w:val="24"/>
        </w:rPr>
        <w:t xml:space="preserve"> Измена и допуна финансијског </w:t>
      </w:r>
      <w:r w:rsidRPr="00501731">
        <w:rPr>
          <w:rFonts w:ascii="Arial" w:hAnsi="Arial" w:cs="Arial"/>
          <w:sz w:val="24"/>
          <w:szCs w:val="24"/>
        </w:rPr>
        <w:t xml:space="preserve"> план</w:t>
      </w:r>
      <w:r>
        <w:rPr>
          <w:rFonts w:ascii="Arial" w:hAnsi="Arial" w:cs="Arial"/>
          <w:sz w:val="24"/>
          <w:szCs w:val="24"/>
        </w:rPr>
        <w:t>а</w:t>
      </w:r>
      <w:r w:rsidRPr="00501731">
        <w:rPr>
          <w:rFonts w:ascii="Arial" w:hAnsi="Arial" w:cs="Arial"/>
          <w:sz w:val="24"/>
          <w:szCs w:val="24"/>
        </w:rPr>
        <w:t xml:space="preserve"> за 2019. годину за Општинску управу општине Ћуприја, бр. 402-</w:t>
      </w:r>
      <w:r>
        <w:rPr>
          <w:rFonts w:ascii="Arial" w:hAnsi="Arial" w:cs="Arial"/>
          <w:sz w:val="24"/>
          <w:szCs w:val="24"/>
        </w:rPr>
        <w:t>76</w:t>
      </w:r>
      <w:r w:rsidRPr="00501731">
        <w:rPr>
          <w:rFonts w:ascii="Arial" w:hAnsi="Arial" w:cs="Arial"/>
          <w:sz w:val="24"/>
          <w:szCs w:val="24"/>
        </w:rPr>
        <w:t>/201</w:t>
      </w:r>
      <w:r>
        <w:rPr>
          <w:rFonts w:ascii="Arial" w:hAnsi="Arial" w:cs="Arial"/>
          <w:sz w:val="24"/>
          <w:szCs w:val="24"/>
        </w:rPr>
        <w:t>9</w:t>
      </w:r>
      <w:r w:rsidRPr="00501731">
        <w:rPr>
          <w:rFonts w:ascii="Arial" w:hAnsi="Arial" w:cs="Arial"/>
          <w:sz w:val="24"/>
          <w:szCs w:val="24"/>
        </w:rPr>
        <w:t xml:space="preserve">-01-2 од </w:t>
      </w:r>
      <w:r>
        <w:rPr>
          <w:rFonts w:ascii="Arial" w:hAnsi="Arial" w:cs="Arial"/>
          <w:sz w:val="24"/>
          <w:szCs w:val="24"/>
        </w:rPr>
        <w:t>23.08.2019</w:t>
      </w:r>
      <w:r w:rsidRPr="00501731">
        <w:rPr>
          <w:rFonts w:ascii="Arial" w:hAnsi="Arial" w:cs="Arial"/>
          <w:sz w:val="24"/>
          <w:szCs w:val="24"/>
        </w:rPr>
        <w:t>. године</w:t>
      </w:r>
      <w:r w:rsidRPr="00501731">
        <w:rPr>
          <w:rFonts w:ascii="Arial" w:hAnsi="Arial" w:cs="Arial"/>
          <w:sz w:val="24"/>
          <w:szCs w:val="24"/>
          <w:lang w:val="sr-Cyrl-CS"/>
        </w:rPr>
        <w:t xml:space="preserve">, позиција </w:t>
      </w:r>
      <w:r>
        <w:rPr>
          <w:rFonts w:ascii="Arial" w:hAnsi="Arial" w:cs="Arial"/>
          <w:sz w:val="24"/>
          <w:szCs w:val="24"/>
          <w:lang w:val="sr-Cyrl-CS"/>
        </w:rPr>
        <w:t>144/5 и конто 426410 за Партију 3 , функција 130 Општинска управа.</w:t>
      </w:r>
    </w:p>
    <w:p w:rsidR="001F50B3" w:rsidRPr="005C3192" w:rsidRDefault="001F50B3" w:rsidP="001F50B3">
      <w:pPr>
        <w:pStyle w:val="NoSpacing"/>
        <w:suppressAutoHyphens w:val="0"/>
        <w:spacing w:line="240" w:lineRule="auto"/>
        <w:jc w:val="both"/>
        <w:rPr>
          <w:rFonts w:ascii="Arial" w:hAnsi="Arial" w:cs="Arial"/>
          <w:sz w:val="24"/>
          <w:szCs w:val="24"/>
        </w:rPr>
      </w:pPr>
      <w:r w:rsidRPr="005C3192">
        <w:rPr>
          <w:rFonts w:ascii="Arial" w:hAnsi="Arial" w:cs="Arial"/>
          <w:sz w:val="24"/>
          <w:szCs w:val="24"/>
          <w:lang w:val="sr-Cyrl-CS"/>
        </w:rPr>
        <w:t>Плаћање доспелих обавеза насталих у 2019. години</w:t>
      </w:r>
      <w:r w:rsidRPr="005C3192">
        <w:rPr>
          <w:rFonts w:ascii="Arial" w:hAnsi="Arial" w:cs="Arial"/>
          <w:sz w:val="24"/>
          <w:szCs w:val="24"/>
        </w:rPr>
        <w:t xml:space="preserve"> вршиће се до висине одобрених апропријација ( средстава на позицији у фин. плану) за ту намену, у складу са законом који уређује буџет за 2019. годину.</w:t>
      </w:r>
    </w:p>
    <w:p w:rsidR="001F50B3" w:rsidRPr="005C3192" w:rsidRDefault="001F50B3" w:rsidP="001F50B3">
      <w:pPr>
        <w:pStyle w:val="NoSpacing"/>
        <w:suppressAutoHyphens w:val="0"/>
        <w:spacing w:line="240" w:lineRule="auto"/>
        <w:jc w:val="both"/>
        <w:rPr>
          <w:rFonts w:ascii="Arial" w:hAnsi="Arial" w:cs="Arial"/>
          <w:sz w:val="24"/>
          <w:szCs w:val="24"/>
        </w:rPr>
      </w:pPr>
      <w:r w:rsidRPr="005C3192">
        <w:rPr>
          <w:rFonts w:ascii="Arial" w:hAnsi="Arial" w:cs="Arial"/>
          <w:sz w:val="24"/>
          <w:szCs w:val="24"/>
        </w:rPr>
        <w:t>За део реализације уговора који се односи на 2020. годину , реализација Уговора ће зависити од одобрених средстава предвиђених Законом којим се уређује буџет за 20120 годину ( Фин.план за 2020. годину).</w:t>
      </w:r>
    </w:p>
    <w:p w:rsidR="00887143" w:rsidRDefault="00887143" w:rsidP="00887143">
      <w:pPr>
        <w:pStyle w:val="Standard"/>
        <w:jc w:val="both"/>
        <w:rPr>
          <w:rFonts w:ascii="Arial" w:hAnsi="Arial" w:cs="Arial"/>
          <w:b/>
        </w:rPr>
      </w:pPr>
    </w:p>
    <w:p w:rsidR="00887143" w:rsidRDefault="00887143" w:rsidP="00887143">
      <w:pPr>
        <w:jc w:val="center"/>
        <w:rPr>
          <w:rFonts w:ascii="Arial" w:hAnsi="Arial" w:cs="Arial"/>
          <w:b/>
        </w:rPr>
      </w:pPr>
      <w:r>
        <w:rPr>
          <w:rFonts w:ascii="Arial" w:hAnsi="Arial" w:cs="Arial"/>
          <w:b/>
        </w:rPr>
        <w:t xml:space="preserve">Члан </w:t>
      </w:r>
      <w:r>
        <w:rPr>
          <w:rFonts w:ascii="Arial" w:hAnsi="Arial" w:cs="Arial"/>
          <w:b/>
          <w:lang w:val="sr-Latn-CS"/>
        </w:rPr>
        <w:t>1</w:t>
      </w:r>
      <w:r>
        <w:rPr>
          <w:rFonts w:ascii="Arial" w:hAnsi="Arial" w:cs="Arial"/>
          <w:b/>
        </w:rPr>
        <w:t>.</w:t>
      </w:r>
    </w:p>
    <w:p w:rsidR="00887143" w:rsidRPr="003D63B5" w:rsidRDefault="00887143" w:rsidP="00887143">
      <w:pPr>
        <w:jc w:val="center"/>
        <w:rPr>
          <w:rFonts w:ascii="Arial" w:hAnsi="Arial" w:cs="Arial"/>
        </w:rPr>
      </w:pPr>
    </w:p>
    <w:p w:rsidR="00887143" w:rsidRPr="008F5896" w:rsidRDefault="00887143" w:rsidP="00887143">
      <w:pPr>
        <w:jc w:val="both"/>
        <w:rPr>
          <w:rFonts w:ascii="Arial" w:hAnsi="Arial" w:cs="Arial"/>
          <w:iCs/>
          <w:lang w:val="sr-Cyrl-CS"/>
        </w:rPr>
      </w:pPr>
      <w:r>
        <w:rPr>
          <w:rFonts w:ascii="Arial" w:hAnsi="Arial" w:cs="Arial"/>
          <w:b/>
          <w:shd w:val="clear" w:color="auto" w:fill="FFFFFF"/>
        </w:rPr>
        <w:t xml:space="preserve">           ПРЕДМЕТ ОВОГ УГОВОРА</w:t>
      </w:r>
      <w:r>
        <w:rPr>
          <w:rFonts w:ascii="Arial" w:hAnsi="Arial" w:cs="Arial"/>
          <w:shd w:val="clear" w:color="auto" w:fill="FFFFFF"/>
        </w:rPr>
        <w:t xml:space="preserve"> је уређење међусобних права</w:t>
      </w:r>
      <w:r>
        <w:rPr>
          <w:rFonts w:ascii="Arial" w:hAnsi="Arial" w:cs="Arial"/>
          <w:shd w:val="clear" w:color="auto" w:fill="FFFFFF"/>
          <w:lang w:val="sr-Latn-CS"/>
        </w:rPr>
        <w:t xml:space="preserve"> и </w:t>
      </w:r>
      <w:r>
        <w:rPr>
          <w:rFonts w:ascii="Arial" w:hAnsi="Arial" w:cs="Arial"/>
          <w:shd w:val="clear" w:color="auto" w:fill="FFFFFF"/>
        </w:rPr>
        <w:t>обавеза</w:t>
      </w:r>
      <w:r>
        <w:rPr>
          <w:rFonts w:ascii="Arial" w:hAnsi="Arial" w:cs="Arial"/>
          <w:shd w:val="clear" w:color="auto" w:fill="FFFFFF"/>
          <w:lang w:val="sr-Latn-CS"/>
        </w:rPr>
        <w:t xml:space="preserve"> наручиоца и добављача, у вези </w:t>
      </w:r>
      <w:r>
        <w:rPr>
          <w:rFonts w:ascii="Arial" w:hAnsi="Arial" w:cs="Arial"/>
          <w:shd w:val="clear" w:color="auto" w:fill="FFFFFF"/>
        </w:rPr>
        <w:t xml:space="preserve">јавне </w:t>
      </w:r>
      <w:r w:rsidRPr="003B2A42">
        <w:rPr>
          <w:rFonts w:ascii="Arial" w:eastAsia="Times New Roman" w:hAnsi="Arial" w:cs="Arial"/>
        </w:rPr>
        <w:t xml:space="preserve">набавка добра за пројекат савеодавна служба за грађане општине Ћуприја обликоване по партијама: Партија </w:t>
      </w:r>
      <w:r w:rsidR="00DA2F63">
        <w:rPr>
          <w:rFonts w:ascii="Arial" w:eastAsia="Times New Roman" w:hAnsi="Arial" w:cs="Arial"/>
        </w:rPr>
        <w:t>3</w:t>
      </w:r>
      <w:r w:rsidRPr="003B2A42">
        <w:rPr>
          <w:rFonts w:ascii="Arial" w:eastAsia="Times New Roman" w:hAnsi="Arial" w:cs="Arial"/>
        </w:rPr>
        <w:t xml:space="preserve"> – набавка канцеларијск</w:t>
      </w:r>
      <w:r w:rsidR="00DA2F63">
        <w:rPr>
          <w:rFonts w:ascii="Arial" w:eastAsia="Times New Roman" w:hAnsi="Arial" w:cs="Arial"/>
        </w:rPr>
        <w:t>е</w:t>
      </w:r>
      <w:r w:rsidRPr="003B2A42">
        <w:rPr>
          <w:rFonts w:ascii="Arial" w:eastAsia="Times New Roman" w:hAnsi="Arial" w:cs="Arial"/>
        </w:rPr>
        <w:t xml:space="preserve"> </w:t>
      </w:r>
      <w:r w:rsidR="00DA2F63">
        <w:rPr>
          <w:rFonts w:ascii="Arial" w:eastAsia="Times New Roman" w:hAnsi="Arial" w:cs="Arial"/>
        </w:rPr>
        <w:t>опреме</w:t>
      </w:r>
      <w:r>
        <w:rPr>
          <w:rFonts w:ascii="Arial" w:hAnsi="Arial" w:cs="Arial"/>
          <w:shd w:val="clear" w:color="auto" w:fill="FFFFFF"/>
        </w:rPr>
        <w:t xml:space="preserve">,а по спецификацији наведне у конкурсној документацији, објављене на Порталу јавних набавки и на интернет страници општине Ћуприја </w:t>
      </w:r>
      <w:hyperlink r:id="rId14" w:history="1">
        <w:r w:rsidRPr="003E40E2">
          <w:rPr>
            <w:rStyle w:val="Hyperlink"/>
            <w:rFonts w:ascii="Arial" w:hAnsi="Arial" w:cs="Arial"/>
            <w:shd w:val="clear" w:color="auto" w:fill="FFFFFF"/>
          </w:rPr>
          <w:t>www.cuprija.rs</w:t>
        </w:r>
      </w:hyperlink>
      <w:r>
        <w:rPr>
          <w:rFonts w:ascii="Arial" w:hAnsi="Arial" w:cs="Arial"/>
          <w:shd w:val="clear" w:color="auto" w:fill="FFFFFF"/>
        </w:rPr>
        <w:t>, и</w:t>
      </w:r>
      <w:r>
        <w:rPr>
          <w:rFonts w:ascii="Arial" w:hAnsi="Arial" w:cs="Arial"/>
          <w:shd w:val="clear" w:color="auto" w:fill="FFFFFF"/>
          <w:lang w:val="sr-Latn-CS"/>
        </w:rPr>
        <w:t xml:space="preserve"> </w:t>
      </w:r>
      <w:r>
        <w:rPr>
          <w:rFonts w:ascii="Arial" w:hAnsi="Arial" w:cs="Arial"/>
          <w:shd w:val="clear" w:color="auto" w:fill="FFFFFF"/>
        </w:rPr>
        <w:t xml:space="preserve">по Одлуци о покретању поступка под бројем </w:t>
      </w:r>
      <w:r w:rsidRPr="0026554A">
        <w:rPr>
          <w:rFonts w:ascii="Arial" w:hAnsi="Arial" w:cs="Arial"/>
          <w:b/>
          <w:shd w:val="clear" w:color="auto" w:fill="FFFFFF"/>
        </w:rPr>
        <w:t>404-</w:t>
      </w:r>
      <w:r w:rsidRPr="0026554A">
        <w:rPr>
          <w:rFonts w:ascii="Arial" w:hAnsi="Arial" w:cs="Arial"/>
          <w:b/>
          <w:shd w:val="clear" w:color="auto" w:fill="FFFFFF"/>
          <w:lang w:val="sr-Cyrl-CS"/>
        </w:rPr>
        <w:t>4-</w:t>
      </w:r>
      <w:r>
        <w:rPr>
          <w:rFonts w:ascii="Arial" w:hAnsi="Arial" w:cs="Arial"/>
          <w:b/>
          <w:shd w:val="clear" w:color="auto" w:fill="FFFFFF"/>
          <w:lang w:val="sr-Cyrl-CS"/>
        </w:rPr>
        <w:t>9</w:t>
      </w:r>
      <w:r w:rsidRPr="0026554A">
        <w:rPr>
          <w:rFonts w:ascii="Arial" w:hAnsi="Arial" w:cs="Arial"/>
          <w:b/>
          <w:shd w:val="clear" w:color="auto" w:fill="FFFFFF"/>
        </w:rPr>
        <w:t>/201</w:t>
      </w:r>
      <w:r>
        <w:rPr>
          <w:rFonts w:ascii="Arial" w:hAnsi="Arial" w:cs="Arial"/>
          <w:b/>
          <w:shd w:val="clear" w:color="auto" w:fill="FFFFFF"/>
        </w:rPr>
        <w:t>9</w:t>
      </w:r>
      <w:r w:rsidRPr="0026554A">
        <w:rPr>
          <w:rFonts w:ascii="Arial" w:hAnsi="Arial" w:cs="Arial"/>
          <w:b/>
          <w:shd w:val="clear" w:color="auto" w:fill="FFFFFF"/>
        </w:rPr>
        <w:t>-04</w:t>
      </w:r>
      <w:r w:rsidRPr="0026554A">
        <w:rPr>
          <w:rFonts w:ascii="Arial" w:hAnsi="Arial" w:cs="Arial"/>
          <w:b/>
          <w:shd w:val="clear" w:color="auto" w:fill="FFFFFF"/>
          <w:lang w:val="sr-Cyrl-CS"/>
        </w:rPr>
        <w:t>-1</w:t>
      </w:r>
      <w:r w:rsidRPr="0026554A">
        <w:rPr>
          <w:rFonts w:ascii="Arial" w:hAnsi="Arial" w:cs="Arial"/>
          <w:b/>
          <w:shd w:val="clear" w:color="auto" w:fill="FFFFFF"/>
        </w:rPr>
        <w:t xml:space="preserve"> од</w:t>
      </w:r>
      <w:r w:rsidRPr="0026554A">
        <w:rPr>
          <w:rFonts w:ascii="Arial" w:hAnsi="Arial" w:cs="Arial"/>
          <w:b/>
          <w:shd w:val="clear" w:color="auto" w:fill="FFFFFF"/>
          <w:lang w:val="sr-Cyrl-CS"/>
        </w:rPr>
        <w:t xml:space="preserve"> </w:t>
      </w:r>
      <w:r>
        <w:rPr>
          <w:rFonts w:ascii="Arial" w:hAnsi="Arial" w:cs="Arial"/>
          <w:b/>
          <w:shd w:val="clear" w:color="auto" w:fill="FFFFFF"/>
          <w:lang w:val="sr-Cyrl-CS"/>
        </w:rPr>
        <w:t>20.09.2019</w:t>
      </w:r>
      <w:r w:rsidRPr="0026554A">
        <w:rPr>
          <w:rFonts w:ascii="Arial" w:hAnsi="Arial" w:cs="Arial"/>
          <w:b/>
          <w:shd w:val="clear" w:color="auto" w:fill="FFFFFF"/>
          <w:lang w:val="sr-Cyrl-CS"/>
        </w:rPr>
        <w:t>.год.</w:t>
      </w:r>
    </w:p>
    <w:p w:rsidR="00887143" w:rsidRDefault="00887143" w:rsidP="00887143">
      <w:pPr>
        <w:jc w:val="center"/>
        <w:rPr>
          <w:rFonts w:ascii="Arial" w:hAnsi="Arial" w:cs="Arial"/>
          <w:b/>
          <w:lang w:val="ru-RU"/>
        </w:rPr>
      </w:pPr>
    </w:p>
    <w:p w:rsidR="00887143" w:rsidRDefault="00887143" w:rsidP="00887143">
      <w:pPr>
        <w:jc w:val="center"/>
        <w:rPr>
          <w:rFonts w:ascii="Arial" w:hAnsi="Arial" w:cs="Arial"/>
          <w:lang w:val="sr-Cyrl-CS"/>
        </w:rPr>
      </w:pPr>
      <w:r>
        <w:rPr>
          <w:rFonts w:ascii="Arial" w:hAnsi="Arial" w:cs="Arial"/>
          <w:b/>
          <w:lang w:val="ru-RU"/>
        </w:rPr>
        <w:t xml:space="preserve">Члан 2.   </w:t>
      </w:r>
    </w:p>
    <w:p w:rsidR="00887143" w:rsidRPr="00D11400" w:rsidRDefault="00887143" w:rsidP="00D11400">
      <w:pPr>
        <w:jc w:val="both"/>
        <w:rPr>
          <w:rFonts w:ascii="Arial" w:hAnsi="Arial" w:cs="Arial"/>
          <w:iCs/>
          <w:lang w:val="sr-Cyrl-CS"/>
        </w:rPr>
      </w:pPr>
      <w:r>
        <w:rPr>
          <w:rFonts w:ascii="Arial" w:hAnsi="Arial" w:cs="Arial"/>
          <w:lang w:val="sr-Latn-CS"/>
        </w:rPr>
        <w:tab/>
      </w:r>
      <w:r w:rsidRPr="00D11400">
        <w:rPr>
          <w:rFonts w:ascii="Arial" w:hAnsi="Arial" w:cs="Arial"/>
        </w:rPr>
        <w:t>ЦЕНА РОБЕ</w:t>
      </w:r>
      <w:r w:rsidR="00D11400">
        <w:rPr>
          <w:rFonts w:ascii="Arial" w:hAnsi="Arial" w:cs="Arial"/>
        </w:rPr>
        <w:t>.</w:t>
      </w:r>
      <w:r w:rsidRPr="00D11400">
        <w:rPr>
          <w:rFonts w:ascii="Arial" w:hAnsi="Arial" w:cs="Arial"/>
        </w:rPr>
        <w:t xml:space="preserve"> </w:t>
      </w:r>
      <w:r w:rsidRPr="00D11400">
        <w:rPr>
          <w:rFonts w:ascii="Arial" w:hAnsi="Arial" w:cs="Arial"/>
          <w:bCs/>
          <w:shd w:val="clear" w:color="auto" w:fill="FFFFFF"/>
          <w:lang w:val="ru-RU"/>
        </w:rPr>
        <w:t>Наручилац/купац купује</w:t>
      </w:r>
      <w:r w:rsidRPr="00D11400">
        <w:rPr>
          <w:rFonts w:ascii="Arial" w:hAnsi="Arial" w:cs="Arial"/>
          <w:bCs/>
          <w:shd w:val="clear" w:color="auto" w:fill="FFFFFF"/>
          <w:lang w:val="sr-Latn-CS"/>
        </w:rPr>
        <w:t xml:space="preserve"> </w:t>
      </w:r>
      <w:r w:rsidRPr="00D11400">
        <w:rPr>
          <w:rFonts w:ascii="Arial" w:hAnsi="Arial" w:cs="Arial"/>
          <w:bCs/>
          <w:shd w:val="clear" w:color="auto" w:fill="FFFFFF"/>
        </w:rPr>
        <w:t>добра</w:t>
      </w:r>
      <w:r w:rsidRPr="00D11400">
        <w:rPr>
          <w:rFonts w:ascii="Arial" w:hAnsi="Arial" w:cs="Arial"/>
          <w:bCs/>
          <w:shd w:val="clear" w:color="auto" w:fill="FFFFFF"/>
          <w:lang w:val="sr-Latn-CS"/>
        </w:rPr>
        <w:t xml:space="preserve"> из ч</w:t>
      </w:r>
      <w:r w:rsidRPr="00D11400">
        <w:rPr>
          <w:rFonts w:ascii="Arial" w:hAnsi="Arial" w:cs="Arial"/>
          <w:bCs/>
          <w:shd w:val="clear" w:color="auto" w:fill="FFFFFF"/>
        </w:rPr>
        <w:t xml:space="preserve">лана </w:t>
      </w:r>
      <w:r w:rsidRPr="00D11400">
        <w:rPr>
          <w:rFonts w:ascii="Arial" w:hAnsi="Arial" w:cs="Arial"/>
          <w:bCs/>
          <w:shd w:val="clear" w:color="auto" w:fill="FFFFFF"/>
          <w:lang w:val="sr-Latn-CS"/>
        </w:rPr>
        <w:t>1</w:t>
      </w:r>
      <w:r w:rsidRPr="00D11400">
        <w:rPr>
          <w:rFonts w:ascii="Arial" w:hAnsi="Arial" w:cs="Arial"/>
          <w:bCs/>
          <w:shd w:val="clear" w:color="auto" w:fill="FFFFFF"/>
        </w:rPr>
        <w:t>.</w:t>
      </w:r>
      <w:r w:rsidRPr="00D11400">
        <w:rPr>
          <w:rFonts w:ascii="Arial" w:hAnsi="Arial" w:cs="Arial"/>
          <w:bCs/>
          <w:shd w:val="clear" w:color="auto" w:fill="FFFFFF"/>
          <w:lang w:val="sr-Latn-CS"/>
        </w:rPr>
        <w:t xml:space="preserve"> овог уговора </w:t>
      </w:r>
      <w:r w:rsidRPr="00D11400">
        <w:rPr>
          <w:rFonts w:ascii="Arial" w:hAnsi="Arial" w:cs="Arial"/>
          <w:bCs/>
          <w:shd w:val="clear" w:color="auto" w:fill="FFFFFF"/>
        </w:rPr>
        <w:t xml:space="preserve">по спецификацији наведене у конкурсној документацији за ПАРТИЈУ  </w:t>
      </w:r>
      <w:r w:rsidR="00D11400" w:rsidRPr="00D11400">
        <w:rPr>
          <w:rFonts w:ascii="Arial" w:hAnsi="Arial" w:cs="Arial"/>
          <w:bCs/>
          <w:shd w:val="clear" w:color="auto" w:fill="FFFFFF"/>
        </w:rPr>
        <w:t>3</w:t>
      </w:r>
      <w:r w:rsidRPr="00D11400">
        <w:rPr>
          <w:rFonts w:ascii="Arial" w:hAnsi="Arial" w:cs="Arial"/>
          <w:bCs/>
          <w:shd w:val="clear" w:color="auto" w:fill="FFFFFF"/>
        </w:rPr>
        <w:t xml:space="preserve"> </w:t>
      </w:r>
      <w:r w:rsidR="00D11400" w:rsidRPr="00D11400">
        <w:rPr>
          <w:rFonts w:ascii="Arial" w:eastAsia="Times New Roman" w:hAnsi="Arial" w:cs="Arial"/>
        </w:rPr>
        <w:t xml:space="preserve">набавка канцеларијске опреме </w:t>
      </w:r>
      <w:r w:rsidR="00D11400">
        <w:rPr>
          <w:rFonts w:ascii="Arial" w:hAnsi="Arial" w:cs="Arial"/>
          <w:bCs/>
          <w:shd w:val="clear" w:color="auto" w:fill="FFFFFF"/>
        </w:rPr>
        <w:t>,</w:t>
      </w:r>
      <w:r w:rsidRPr="00D11400">
        <w:rPr>
          <w:rFonts w:ascii="Arial" w:hAnsi="Arial" w:cs="Arial"/>
          <w:bCs/>
          <w:shd w:val="clear" w:color="auto" w:fill="FFFFFF"/>
        </w:rPr>
        <w:t xml:space="preserve">а у свему </w:t>
      </w:r>
      <w:r w:rsidRPr="00D11400">
        <w:rPr>
          <w:rFonts w:ascii="Arial" w:hAnsi="Arial" w:cs="Arial"/>
          <w:bCs/>
          <w:shd w:val="clear" w:color="auto" w:fill="FFFFFF"/>
          <w:lang w:val="sr-Latn-CS"/>
        </w:rPr>
        <w:t xml:space="preserve">према понуди </w:t>
      </w:r>
      <w:r w:rsidRPr="00D11400">
        <w:rPr>
          <w:rFonts w:ascii="Arial" w:hAnsi="Arial" w:cs="Arial"/>
          <w:bCs/>
          <w:shd w:val="clear" w:color="auto" w:fill="FFFFFF"/>
        </w:rPr>
        <w:t xml:space="preserve">добављача </w:t>
      </w:r>
      <w:r w:rsidRPr="00D11400">
        <w:rPr>
          <w:rFonts w:ascii="Arial" w:hAnsi="Arial" w:cs="Arial"/>
          <w:bCs/>
          <w:shd w:val="clear" w:color="auto" w:fill="FFFFFF"/>
          <w:lang w:val="sr-Latn-CS"/>
        </w:rPr>
        <w:t>бр.</w:t>
      </w:r>
      <w:r w:rsidRPr="00D11400">
        <w:rPr>
          <w:rFonts w:ascii="Arial" w:hAnsi="Arial" w:cs="Arial"/>
          <w:bCs/>
          <w:shd w:val="clear" w:color="auto" w:fill="FFFFFF"/>
        </w:rPr>
        <w:t>______</w:t>
      </w:r>
      <w:r w:rsidRPr="00D11400">
        <w:rPr>
          <w:rFonts w:ascii="Arial" w:hAnsi="Arial" w:cs="Arial"/>
          <w:bCs/>
          <w:shd w:val="clear" w:color="auto" w:fill="FFFFFF"/>
          <w:lang w:val="sr-Latn-CS"/>
        </w:rPr>
        <w:t>о</w:t>
      </w:r>
      <w:r w:rsidRPr="00D11400">
        <w:rPr>
          <w:rFonts w:ascii="Arial" w:hAnsi="Arial" w:cs="Arial"/>
          <w:bCs/>
          <w:shd w:val="clear" w:color="auto" w:fill="FFFFFF"/>
          <w:lang w:val="ru-RU"/>
        </w:rPr>
        <w:t>д ____________год.           ( заводни број општине Ћуприја)</w:t>
      </w:r>
      <w:r w:rsidRPr="00D11400">
        <w:rPr>
          <w:rFonts w:ascii="Arial" w:hAnsi="Arial" w:cs="Arial"/>
          <w:shd w:val="clear" w:color="auto" w:fill="FFFFFF"/>
          <w:lang w:val="sr-Latn-CS"/>
        </w:rPr>
        <w:t xml:space="preserve"> (</w:t>
      </w:r>
      <w:r w:rsidRPr="00D11400">
        <w:rPr>
          <w:rFonts w:ascii="Arial" w:hAnsi="Arial" w:cs="Arial"/>
          <w:i/>
          <w:shd w:val="clear" w:color="auto" w:fill="FFFFFF"/>
        </w:rPr>
        <w:t xml:space="preserve">ове две линије не попуњавати), </w:t>
      </w:r>
      <w:r w:rsidRPr="00D11400">
        <w:rPr>
          <w:rFonts w:ascii="Arial" w:hAnsi="Arial" w:cs="Arial"/>
          <w:shd w:val="clear" w:color="auto" w:fill="FFFFFF"/>
        </w:rPr>
        <w:t>за купопродајну цену у укупном износу од</w:t>
      </w:r>
      <w:r w:rsidRPr="00D11400">
        <w:rPr>
          <w:rFonts w:ascii="Arial" w:hAnsi="Arial" w:cs="Arial"/>
          <w:i/>
          <w:shd w:val="clear" w:color="auto" w:fill="FFFFFF"/>
        </w:rPr>
        <w:t xml:space="preserve"> ___________________</w:t>
      </w:r>
      <w:r w:rsidRPr="00D11400">
        <w:rPr>
          <w:rFonts w:ascii="Arial" w:hAnsi="Arial" w:cs="Arial"/>
          <w:shd w:val="clear" w:color="auto" w:fill="FFFFFF"/>
        </w:rPr>
        <w:t xml:space="preserve"> динара</w:t>
      </w:r>
      <w:r w:rsidRPr="00D11400">
        <w:rPr>
          <w:rFonts w:ascii="Arial" w:hAnsi="Arial" w:cs="Arial"/>
          <w:shd w:val="clear" w:color="auto" w:fill="FFFFFF"/>
          <w:lang w:val="ru-RU"/>
        </w:rPr>
        <w:t xml:space="preserve"> без ПДВ-а, одн. ____________________ динара са ПДВ-ом </w:t>
      </w:r>
      <w:r w:rsidRPr="00D11400">
        <w:rPr>
          <w:rFonts w:ascii="Arial" w:hAnsi="Arial" w:cs="Arial"/>
          <w:i/>
          <w:shd w:val="clear" w:color="auto" w:fill="FFFFFF"/>
          <w:lang w:val="ru-RU"/>
        </w:rPr>
        <w:t>( овде уписати новчсани износ цене),</w:t>
      </w:r>
      <w:r w:rsidRPr="00D11400">
        <w:rPr>
          <w:rFonts w:ascii="Arial" w:hAnsi="Arial" w:cs="Arial"/>
          <w:bCs/>
          <w:shd w:val="clear" w:color="auto" w:fill="FFFFFF"/>
          <w:lang w:val="sr-Latn-CS"/>
        </w:rPr>
        <w:t xml:space="preserve"> </w:t>
      </w:r>
      <w:r w:rsidRPr="00D11400">
        <w:rPr>
          <w:rFonts w:ascii="Arial" w:hAnsi="Arial" w:cs="Arial"/>
          <w:bCs/>
          <w:shd w:val="clear" w:color="auto" w:fill="FFFFFF"/>
        </w:rPr>
        <w:t>чија</w:t>
      </w:r>
      <w:r w:rsidRPr="00D11400">
        <w:rPr>
          <w:rFonts w:ascii="Arial" w:hAnsi="Arial" w:cs="Arial"/>
          <w:bCs/>
          <w:shd w:val="clear" w:color="auto" w:fill="FFFFFF"/>
          <w:lang w:val="ru-RU"/>
        </w:rPr>
        <w:t xml:space="preserve"> понуда чини саставни део овог уговора</w:t>
      </w:r>
      <w:r w:rsidRPr="00D11400">
        <w:rPr>
          <w:rFonts w:ascii="Arial" w:hAnsi="Arial" w:cs="Arial"/>
          <w:bCs/>
          <w:shd w:val="clear" w:color="auto" w:fill="FFFFFF"/>
        </w:rPr>
        <w:t>.</w:t>
      </w:r>
    </w:p>
    <w:p w:rsidR="00887143" w:rsidRDefault="00887143" w:rsidP="00887143">
      <w:pPr>
        <w:jc w:val="center"/>
        <w:rPr>
          <w:rFonts w:ascii="Arial" w:hAnsi="Arial" w:cs="Arial"/>
          <w:b/>
        </w:rPr>
      </w:pPr>
    </w:p>
    <w:p w:rsidR="00887143" w:rsidRDefault="00887143" w:rsidP="00887143">
      <w:pPr>
        <w:jc w:val="center"/>
        <w:rPr>
          <w:rFonts w:ascii="Arial" w:hAnsi="Arial" w:cs="Arial"/>
          <w:b/>
        </w:rPr>
      </w:pPr>
      <w:r>
        <w:rPr>
          <w:rFonts w:ascii="Arial" w:hAnsi="Arial" w:cs="Arial"/>
          <w:b/>
        </w:rPr>
        <w:t>Члан 3.</w:t>
      </w:r>
    </w:p>
    <w:p w:rsidR="00887143" w:rsidRPr="008F5896" w:rsidRDefault="00887143" w:rsidP="00887143">
      <w:pPr>
        <w:jc w:val="center"/>
        <w:rPr>
          <w:rFonts w:ascii="Arial" w:hAnsi="Arial" w:cs="Arial"/>
        </w:rPr>
      </w:pPr>
    </w:p>
    <w:p w:rsidR="00887143" w:rsidRDefault="00887143" w:rsidP="00887143">
      <w:pPr>
        <w:jc w:val="both"/>
        <w:rPr>
          <w:rFonts w:ascii="Arial" w:hAnsi="Arial" w:cs="Arial"/>
          <w:lang w:val="sr-Cyrl-CS"/>
        </w:rPr>
      </w:pPr>
      <w:r>
        <w:rPr>
          <w:rFonts w:ascii="Arial" w:hAnsi="Arial" w:cs="Arial"/>
          <w:b/>
        </w:rPr>
        <w:t xml:space="preserve">РОК И НАЧИН ПЛАЋАЊА: </w:t>
      </w:r>
      <w:r>
        <w:rPr>
          <w:rFonts w:ascii="Arial" w:hAnsi="Arial" w:cs="Arial"/>
          <w:lang w:val="sr-Cyrl-CS"/>
        </w:rPr>
        <w:t>Уговарач купац се обавезује да ће плаћање по овом Уговору уговорачу продавцу извршити извршити у року од највише 45 дана од дана сваке конкретне испоруке добара, констатоване потписаном отпремницом о  извршеној примопредаји, а по испостављању рачуна (фактуре) са тачно наведеним називима и количинама испоручених добара.Рачун мора да садржи ИДФ (индентификациони број рачуна)</w:t>
      </w:r>
    </w:p>
    <w:p w:rsidR="00887143" w:rsidRDefault="00887143" w:rsidP="00887143">
      <w:pPr>
        <w:jc w:val="both"/>
        <w:rPr>
          <w:rFonts w:ascii="Arial" w:hAnsi="Arial" w:cs="Arial"/>
          <w:b/>
          <w:lang w:val="sr-Cyrl-CS"/>
        </w:rPr>
      </w:pPr>
    </w:p>
    <w:p w:rsidR="00887143" w:rsidRPr="000E38CB" w:rsidRDefault="00887143" w:rsidP="00887143">
      <w:pPr>
        <w:jc w:val="center"/>
        <w:rPr>
          <w:rFonts w:ascii="Arial" w:hAnsi="Arial" w:cs="Arial"/>
          <w:b/>
        </w:rPr>
      </w:pPr>
      <w:r w:rsidRPr="000E38CB">
        <w:rPr>
          <w:rFonts w:ascii="Arial" w:hAnsi="Arial" w:cs="Arial"/>
          <w:b/>
        </w:rPr>
        <w:t>Члан 4.</w:t>
      </w:r>
    </w:p>
    <w:p w:rsidR="00887143" w:rsidRPr="000E38CB" w:rsidRDefault="00887143" w:rsidP="00887143">
      <w:pPr>
        <w:jc w:val="center"/>
        <w:rPr>
          <w:rFonts w:ascii="Arial" w:hAnsi="Arial" w:cs="Arial"/>
          <w:shd w:val="clear" w:color="auto" w:fill="FFFFFF"/>
        </w:rPr>
      </w:pPr>
    </w:p>
    <w:p w:rsidR="00887143" w:rsidRPr="000E38CB" w:rsidRDefault="00887143" w:rsidP="00887143">
      <w:pPr>
        <w:jc w:val="both"/>
        <w:rPr>
          <w:rFonts w:ascii="Arial" w:hAnsi="Arial" w:cs="Arial"/>
          <w:lang w:val="sr-Cyrl-CS"/>
        </w:rPr>
      </w:pPr>
      <w:r w:rsidRPr="000E38CB">
        <w:rPr>
          <w:rFonts w:ascii="Arial" w:hAnsi="Arial" w:cs="Arial"/>
          <w:b/>
        </w:rPr>
        <w:t>РОК ИСПОРУКЕ</w:t>
      </w:r>
      <w:r w:rsidRPr="000E38CB">
        <w:rPr>
          <w:rFonts w:ascii="Arial" w:hAnsi="Arial" w:cs="Arial"/>
          <w:b/>
          <w:lang w:val="sr-Cyrl-CS"/>
        </w:rPr>
        <w:t xml:space="preserve">; </w:t>
      </w:r>
      <w:r w:rsidRPr="000E38CB">
        <w:rPr>
          <w:rFonts w:ascii="Arial" w:hAnsi="Arial" w:cs="Arial"/>
          <w:lang w:val="sr-Cyrl-CS"/>
        </w:rPr>
        <w:t xml:space="preserve">испорука робе која </w:t>
      </w:r>
      <w:r w:rsidRPr="000E38CB">
        <w:rPr>
          <w:rFonts w:ascii="Arial" w:hAnsi="Arial" w:cs="Arial"/>
        </w:rPr>
        <w:t xml:space="preserve">која је предмет овог Уговора </w:t>
      </w:r>
      <w:r w:rsidRPr="000E38CB">
        <w:rPr>
          <w:rFonts w:ascii="Arial" w:hAnsi="Arial" w:cs="Arial"/>
          <w:lang w:val="sr-Cyrl-CS"/>
        </w:rPr>
        <w:t xml:space="preserve">извршиће се </w:t>
      </w:r>
      <w:r w:rsidRPr="000E38CB">
        <w:rPr>
          <w:rFonts w:ascii="Arial" w:hAnsi="Arial" w:cs="Arial"/>
        </w:rPr>
        <w:t xml:space="preserve">у року од </w:t>
      </w:r>
      <w:r>
        <w:rPr>
          <w:rFonts w:ascii="Arial" w:eastAsia="TimesNewRomanPSMT" w:hAnsi="Arial" w:cs="Arial"/>
          <w:bCs/>
          <w:lang w:val="ru-RU"/>
        </w:rPr>
        <w:t xml:space="preserve">највише </w:t>
      </w:r>
      <w:r>
        <w:rPr>
          <w:rFonts w:ascii="Arial" w:eastAsia="TimesNewRomanPSMT" w:hAnsi="Arial" w:cs="Arial"/>
          <w:bCs/>
          <w:lang w:val="en-GB"/>
        </w:rPr>
        <w:t>5</w:t>
      </w:r>
      <w:r>
        <w:rPr>
          <w:rFonts w:ascii="Arial" w:eastAsia="TimesNewRomanPSMT" w:hAnsi="Arial" w:cs="Arial"/>
          <w:bCs/>
          <w:lang w:val="ru-RU"/>
        </w:rPr>
        <w:t xml:space="preserve"> дана</w:t>
      </w:r>
      <w:r w:rsidRPr="000E38CB">
        <w:rPr>
          <w:rFonts w:ascii="Arial" w:hAnsi="Arial" w:cs="Arial"/>
        </w:rPr>
        <w:t xml:space="preserve"> </w:t>
      </w:r>
      <w:r w:rsidRPr="000E38CB">
        <w:rPr>
          <w:rFonts w:ascii="Arial" w:hAnsi="Arial" w:cs="Arial"/>
          <w:lang w:val="sr-Cyrl-CS"/>
        </w:rPr>
        <w:t>поруџбине од стране овлашћених лица наручиоца.</w:t>
      </w:r>
    </w:p>
    <w:p w:rsidR="00887143" w:rsidRPr="000E38CB" w:rsidRDefault="00887143" w:rsidP="00887143">
      <w:pPr>
        <w:jc w:val="both"/>
        <w:rPr>
          <w:rFonts w:ascii="Arial" w:hAnsi="Arial" w:cs="Arial"/>
          <w:lang w:val="sr-Cyrl-CS"/>
        </w:rPr>
      </w:pPr>
      <w:r>
        <w:rPr>
          <w:rFonts w:ascii="Arial" w:hAnsi="Arial" w:cs="Arial"/>
          <w:shd w:val="clear" w:color="auto" w:fill="FFFFFF"/>
        </w:rPr>
        <w:lastRenderedPageBreak/>
        <w:t>Место испоруке добара је Ф</w:t>
      </w:r>
      <w:r w:rsidRPr="000E38CB">
        <w:rPr>
          <w:rFonts w:ascii="Arial" w:hAnsi="Arial" w:cs="Arial"/>
          <w:shd w:val="clear" w:color="auto" w:fill="FFFFFF"/>
        </w:rPr>
        <w:t>ранко магацин наручиоца,</w:t>
      </w:r>
      <w:r w:rsidRPr="000E38CB">
        <w:rPr>
          <w:rFonts w:ascii="Arial" w:hAnsi="Arial" w:cs="Arial"/>
          <w:b/>
          <w:shd w:val="clear" w:color="auto" w:fill="FFFFFF"/>
        </w:rPr>
        <w:t xml:space="preserve"> </w:t>
      </w:r>
      <w:r w:rsidRPr="000E38CB">
        <w:rPr>
          <w:rFonts w:ascii="Arial" w:hAnsi="Arial" w:cs="Arial"/>
          <w:shd w:val="clear" w:color="auto" w:fill="FFFFFF"/>
        </w:rPr>
        <w:t>на адресу наручиоца: ОПШТИНСКА УПРАВА ОПШТИНЕ ЋУПРИЈА, 13 Октобар бр.7, 35230 Ћуприја</w:t>
      </w:r>
      <w:r w:rsidRPr="000E38CB">
        <w:rPr>
          <w:rFonts w:ascii="Arial" w:hAnsi="Arial" w:cs="Arial"/>
          <w:shd w:val="clear" w:color="auto" w:fill="FFFFFF"/>
          <w:lang w:val="sr-Cyrl-CS"/>
        </w:rPr>
        <w:t xml:space="preserve"> </w:t>
      </w:r>
    </w:p>
    <w:p w:rsidR="00887143" w:rsidRPr="000E38CB" w:rsidRDefault="00887143" w:rsidP="00887143">
      <w:pPr>
        <w:jc w:val="center"/>
        <w:rPr>
          <w:rFonts w:ascii="Arial" w:hAnsi="Arial" w:cs="Arial"/>
          <w:b/>
        </w:rPr>
      </w:pPr>
    </w:p>
    <w:p w:rsidR="00887143" w:rsidRDefault="00887143" w:rsidP="00887143">
      <w:pPr>
        <w:jc w:val="center"/>
        <w:rPr>
          <w:rFonts w:ascii="Arial" w:hAnsi="Arial" w:cs="Arial"/>
          <w:b/>
        </w:rPr>
      </w:pPr>
      <w:r w:rsidRPr="00005A56">
        <w:rPr>
          <w:rFonts w:ascii="Arial" w:hAnsi="Arial" w:cs="Arial"/>
          <w:b/>
        </w:rPr>
        <w:t>Ч</w:t>
      </w:r>
      <w:r w:rsidRPr="00005A56">
        <w:rPr>
          <w:rFonts w:ascii="Arial" w:hAnsi="Arial" w:cs="Arial"/>
          <w:b/>
          <w:lang w:val="sr-Cyrl-CS"/>
        </w:rPr>
        <w:t xml:space="preserve">лан </w:t>
      </w:r>
      <w:r w:rsidRPr="00005A56">
        <w:rPr>
          <w:rFonts w:ascii="Arial" w:hAnsi="Arial" w:cs="Arial"/>
          <w:b/>
        </w:rPr>
        <w:t>5.</w:t>
      </w:r>
    </w:p>
    <w:p w:rsidR="00887143" w:rsidRPr="008F5896" w:rsidRDefault="00887143" w:rsidP="00887143">
      <w:pPr>
        <w:jc w:val="center"/>
        <w:rPr>
          <w:rFonts w:ascii="Arial" w:hAnsi="Arial" w:cs="Arial"/>
          <w:b/>
        </w:rPr>
      </w:pPr>
    </w:p>
    <w:p w:rsidR="00887143" w:rsidRDefault="00887143" w:rsidP="00887143">
      <w:pPr>
        <w:jc w:val="both"/>
        <w:rPr>
          <w:rFonts w:ascii="Arial" w:hAnsi="Arial" w:cs="Arial"/>
        </w:rPr>
      </w:pPr>
      <w:r>
        <w:rPr>
          <w:rFonts w:ascii="Arial" w:hAnsi="Arial" w:cs="Arial"/>
          <w:b/>
        </w:rPr>
        <w:t>КВАЛИТЕТ И КОЛИЧИНЕ</w:t>
      </w:r>
      <w:r>
        <w:rPr>
          <w:rFonts w:ascii="Arial" w:hAnsi="Arial" w:cs="Arial"/>
        </w:rPr>
        <w:t xml:space="preserve"> производа који су предмет овог Уговора мора у потпуности да одговара важећим домаћим или међународним стандардима за ту врсту робе.</w:t>
      </w:r>
    </w:p>
    <w:p w:rsidR="00887143" w:rsidRDefault="00887143" w:rsidP="00887143">
      <w:pPr>
        <w:jc w:val="both"/>
        <w:rPr>
          <w:rFonts w:ascii="Arial" w:hAnsi="Arial" w:cs="Arial"/>
        </w:rPr>
      </w:pPr>
      <w:r>
        <w:rPr>
          <w:rFonts w:ascii="Arial" w:hAnsi="Arial" w:cs="Arial"/>
        </w:rPr>
        <w:t>Наручилац је овлашћен да врши контролу квалитета испоручене робе у било које време и без предходне најаве на месту пријема током или после испоруке.</w:t>
      </w:r>
    </w:p>
    <w:p w:rsidR="00887143" w:rsidRDefault="00887143" w:rsidP="00887143">
      <w:pPr>
        <w:jc w:val="both"/>
        <w:rPr>
          <w:rFonts w:ascii="Arial" w:hAnsi="Arial" w:cs="Arial"/>
        </w:rPr>
      </w:pPr>
      <w:r>
        <w:rPr>
          <w:rFonts w:ascii="Arial" w:hAnsi="Arial" w:cs="Arial"/>
        </w:rPr>
        <w:t>У случају када наручилац утврди одступање од уговореног квалитета трошкови падају на терет испоручиоца.</w:t>
      </w:r>
    </w:p>
    <w:p w:rsidR="00887143" w:rsidRDefault="00887143" w:rsidP="00887143">
      <w:pPr>
        <w:jc w:val="both"/>
        <w:rPr>
          <w:rFonts w:ascii="Arial" w:hAnsi="Arial" w:cs="Arial"/>
        </w:rPr>
      </w:pPr>
      <w:r>
        <w:rPr>
          <w:rFonts w:ascii="Arial" w:hAnsi="Arial" w:cs="Arial"/>
        </w:rPr>
        <w:t>Квантитативни пријем робе врши се приликом пријема у магацину наручиоца у присуству представника испоручиоца. Евентуална рекламација од стране наручиоца на испоручене количине мора бити сачињена у писаној форми и достављена испоручиоцу у року од 24 часа.</w:t>
      </w:r>
    </w:p>
    <w:p w:rsidR="00887143" w:rsidRDefault="00887143" w:rsidP="00887143">
      <w:pPr>
        <w:jc w:val="both"/>
        <w:rPr>
          <w:rFonts w:ascii="Arial" w:hAnsi="Arial" w:cs="Arial"/>
        </w:rPr>
      </w:pPr>
      <w:r>
        <w:rPr>
          <w:rFonts w:ascii="Arial" w:hAnsi="Arial" w:cs="Arial"/>
        </w:rPr>
        <w:t xml:space="preserve">Уколико било која испорука не задовољава квалитет и договорену количину понуђач је у обавези да је замени у року од </w:t>
      </w:r>
      <w:r>
        <w:rPr>
          <w:rFonts w:ascii="Arial" w:hAnsi="Arial" w:cs="Arial"/>
          <w:lang w:val="sr-Cyrl-CS"/>
        </w:rPr>
        <w:t>2</w:t>
      </w:r>
      <w:r>
        <w:rPr>
          <w:rFonts w:ascii="Arial" w:hAnsi="Arial" w:cs="Arial"/>
        </w:rPr>
        <w:t xml:space="preserve"> дана.</w:t>
      </w:r>
    </w:p>
    <w:p w:rsidR="00887143" w:rsidRDefault="00887143" w:rsidP="00887143">
      <w:pPr>
        <w:rPr>
          <w:rFonts w:ascii="Arial" w:hAnsi="Arial" w:cs="Arial"/>
          <w:b/>
        </w:rPr>
      </w:pPr>
    </w:p>
    <w:p w:rsidR="00887143" w:rsidRDefault="00887143" w:rsidP="00887143">
      <w:pPr>
        <w:jc w:val="center"/>
        <w:rPr>
          <w:rFonts w:ascii="Arial" w:hAnsi="Arial" w:cs="Arial"/>
          <w:b/>
        </w:rPr>
      </w:pPr>
      <w:r>
        <w:rPr>
          <w:rFonts w:ascii="Arial" w:hAnsi="Arial" w:cs="Arial"/>
          <w:b/>
        </w:rPr>
        <w:t>Ч</w:t>
      </w:r>
      <w:r>
        <w:rPr>
          <w:rFonts w:ascii="Arial" w:hAnsi="Arial" w:cs="Arial"/>
          <w:b/>
          <w:lang w:val="sr-Cyrl-CS"/>
        </w:rPr>
        <w:t>лан</w:t>
      </w:r>
      <w:r w:rsidR="001F50B3">
        <w:rPr>
          <w:rFonts w:ascii="Arial" w:hAnsi="Arial" w:cs="Arial"/>
          <w:b/>
        </w:rPr>
        <w:t xml:space="preserve"> 6</w:t>
      </w:r>
      <w:r>
        <w:rPr>
          <w:rFonts w:ascii="Arial" w:hAnsi="Arial" w:cs="Arial"/>
          <w:b/>
        </w:rPr>
        <w:t>.</w:t>
      </w:r>
    </w:p>
    <w:p w:rsidR="00887143" w:rsidRPr="001139A3" w:rsidRDefault="00887143" w:rsidP="00887143">
      <w:pPr>
        <w:jc w:val="center"/>
        <w:rPr>
          <w:rFonts w:ascii="Arial" w:hAnsi="Arial" w:cs="Arial"/>
        </w:rPr>
      </w:pPr>
    </w:p>
    <w:p w:rsidR="00887143" w:rsidRDefault="00887143" w:rsidP="00887143">
      <w:pPr>
        <w:jc w:val="both"/>
        <w:rPr>
          <w:rFonts w:ascii="Arial" w:hAnsi="Arial" w:cs="Arial"/>
        </w:rPr>
      </w:pPr>
      <w:r>
        <w:rPr>
          <w:rFonts w:ascii="Arial" w:hAnsi="Arial" w:cs="Arial"/>
          <w:lang w:val="sr-Cyrl-CS"/>
        </w:rPr>
        <w:t xml:space="preserve"> </w:t>
      </w:r>
      <w:r>
        <w:rPr>
          <w:rFonts w:ascii="Arial" w:hAnsi="Arial" w:cs="Arial"/>
          <w:b/>
        </w:rPr>
        <w:t>ВИША СИЛА</w:t>
      </w:r>
      <w:r>
        <w:rPr>
          <w:rFonts w:ascii="Arial" w:hAnsi="Arial" w:cs="Arial"/>
        </w:rPr>
        <w:t xml:space="preserve"> као наступање ослобађа од одговорности уговорене стране за кашњење у извршењу уговорених обавеза. О датуму наступања трајања и датуму престанка више силе уговорене стране су обавезне да једна другу обавесте писменим путем у року од 24 часа.</w:t>
      </w:r>
    </w:p>
    <w:p w:rsidR="00887143" w:rsidRDefault="00887143" w:rsidP="00887143">
      <w:pPr>
        <w:jc w:val="both"/>
        <w:rPr>
          <w:rFonts w:ascii="Arial" w:hAnsi="Arial" w:cs="Arial"/>
          <w:b/>
          <w:lang w:val="sr-Cyrl-CS"/>
        </w:rPr>
      </w:pPr>
      <w:r>
        <w:rPr>
          <w:rFonts w:ascii="Arial" w:hAnsi="Arial" w:cs="Arial"/>
        </w:rPr>
        <w:t>Као случај више силе сматрају се природне катастрофе, пожар, поплава, експлозија, транспортне несреће и други случајеви који су  законом утврђени као виша сила.</w:t>
      </w:r>
    </w:p>
    <w:p w:rsidR="00887143" w:rsidRDefault="00887143" w:rsidP="00887143">
      <w:pPr>
        <w:rPr>
          <w:rFonts w:ascii="Arial" w:hAnsi="Arial" w:cs="Arial"/>
          <w:b/>
        </w:rPr>
      </w:pPr>
    </w:p>
    <w:p w:rsidR="00887143" w:rsidRDefault="00887143" w:rsidP="00887143">
      <w:pPr>
        <w:jc w:val="center"/>
        <w:rPr>
          <w:rFonts w:ascii="Arial" w:hAnsi="Arial" w:cs="Arial"/>
          <w:b/>
        </w:rPr>
      </w:pPr>
      <w:r>
        <w:rPr>
          <w:rFonts w:ascii="Arial" w:hAnsi="Arial" w:cs="Arial"/>
          <w:b/>
        </w:rPr>
        <w:t>Ч</w:t>
      </w:r>
      <w:r>
        <w:rPr>
          <w:rFonts w:ascii="Arial" w:hAnsi="Arial" w:cs="Arial"/>
          <w:b/>
          <w:lang w:val="sr-Cyrl-CS"/>
        </w:rPr>
        <w:t>лан</w:t>
      </w:r>
      <w:r w:rsidR="001F50B3">
        <w:rPr>
          <w:rFonts w:ascii="Arial" w:hAnsi="Arial" w:cs="Arial"/>
          <w:b/>
        </w:rPr>
        <w:t xml:space="preserve"> 7</w:t>
      </w:r>
      <w:r>
        <w:rPr>
          <w:rFonts w:ascii="Arial" w:hAnsi="Arial" w:cs="Arial"/>
          <w:b/>
        </w:rPr>
        <w:t>.</w:t>
      </w:r>
    </w:p>
    <w:p w:rsidR="00887143" w:rsidRPr="001139A3" w:rsidRDefault="00887143" w:rsidP="00887143">
      <w:pPr>
        <w:jc w:val="center"/>
        <w:rPr>
          <w:rFonts w:ascii="Arial" w:hAnsi="Arial" w:cs="Arial"/>
          <w:b/>
        </w:rPr>
      </w:pPr>
    </w:p>
    <w:p w:rsidR="00887143" w:rsidRPr="00993CAF" w:rsidRDefault="00887143" w:rsidP="00887143">
      <w:pPr>
        <w:widowControl w:val="0"/>
        <w:spacing w:line="240" w:lineRule="auto"/>
        <w:jc w:val="both"/>
        <w:textAlignment w:val="baseline"/>
        <w:rPr>
          <w:rFonts w:ascii="Arial" w:eastAsia="Andale Sans UI" w:hAnsi="Arial" w:cs="Arial"/>
          <w:color w:val="auto"/>
          <w:lang w:val="sr-Cyrl-CS" w:eastAsia="en-US" w:bidi="en-US"/>
        </w:rPr>
      </w:pPr>
      <w:r>
        <w:rPr>
          <w:rFonts w:ascii="Arial" w:hAnsi="Arial" w:cs="Arial"/>
          <w:b/>
        </w:rPr>
        <w:t>СПОРОВИ</w:t>
      </w:r>
      <w:r>
        <w:rPr>
          <w:rFonts w:ascii="Arial" w:hAnsi="Arial" w:cs="Arial"/>
        </w:rPr>
        <w:t xml:space="preserve"> који евентуално проистекну, </w:t>
      </w:r>
      <w:r w:rsidRPr="00017D54">
        <w:rPr>
          <w:rFonts w:ascii="Arial" w:eastAsia="Andale Sans UI" w:hAnsi="Arial" w:cs="Arial"/>
          <w:color w:val="auto"/>
          <w:lang w:eastAsia="en-US" w:bidi="en-US"/>
        </w:rPr>
        <w:t>уговорне стране ће настојати да спор реше мирним путем уз коришћење одговарајућих метода и поступака за бесконфликтно решење спорова (нпр. медијација), а уколико то није могуће одлучиваће стварно надлежни суд у складу са законским нормама којим се одређује надлежност судова.</w:t>
      </w:r>
    </w:p>
    <w:p w:rsidR="00887143" w:rsidRDefault="00887143" w:rsidP="00887143">
      <w:pPr>
        <w:jc w:val="center"/>
        <w:rPr>
          <w:rFonts w:ascii="Arial" w:hAnsi="Arial" w:cs="Arial"/>
          <w:b/>
        </w:rPr>
      </w:pPr>
      <w:r>
        <w:rPr>
          <w:rFonts w:ascii="Arial" w:hAnsi="Arial" w:cs="Arial"/>
          <w:b/>
        </w:rPr>
        <w:t>Ч</w:t>
      </w:r>
      <w:r>
        <w:rPr>
          <w:rFonts w:ascii="Arial" w:hAnsi="Arial" w:cs="Arial"/>
          <w:b/>
          <w:lang w:val="sr-Cyrl-CS"/>
        </w:rPr>
        <w:t>лан</w:t>
      </w:r>
      <w:r w:rsidR="001F50B3">
        <w:rPr>
          <w:rFonts w:ascii="Arial" w:hAnsi="Arial" w:cs="Arial"/>
          <w:b/>
        </w:rPr>
        <w:t xml:space="preserve"> 8</w:t>
      </w:r>
      <w:r>
        <w:rPr>
          <w:rFonts w:ascii="Arial" w:hAnsi="Arial" w:cs="Arial"/>
          <w:b/>
        </w:rPr>
        <w:t>.</w:t>
      </w:r>
    </w:p>
    <w:p w:rsidR="00887143" w:rsidRPr="001139A3" w:rsidRDefault="00887143" w:rsidP="00887143">
      <w:pPr>
        <w:jc w:val="center"/>
        <w:rPr>
          <w:rFonts w:ascii="Arial" w:hAnsi="Arial" w:cs="Arial"/>
          <w:b/>
        </w:rPr>
      </w:pPr>
    </w:p>
    <w:p w:rsidR="00887143" w:rsidRDefault="00887143" w:rsidP="00887143">
      <w:pPr>
        <w:jc w:val="both"/>
        <w:rPr>
          <w:rFonts w:ascii="Arial" w:hAnsi="Arial" w:cs="Arial"/>
        </w:rPr>
      </w:pPr>
      <w:r>
        <w:rPr>
          <w:rFonts w:ascii="Arial" w:hAnsi="Arial" w:cs="Arial"/>
          <w:b/>
        </w:rPr>
        <w:t>РАСКИД УГОВОРА</w:t>
      </w:r>
      <w:r>
        <w:rPr>
          <w:rFonts w:ascii="Arial" w:hAnsi="Arial" w:cs="Arial"/>
        </w:rPr>
        <w:t xml:space="preserve"> ступа када уговорна страна незадовољна испуњењем уговорних обавеза друге уговорне стране уколико два или три пута може захтевети раскид уговора под условом да је своје уговорене обавезе у потпуности и благовремено извршила.</w:t>
      </w:r>
    </w:p>
    <w:p w:rsidR="00887143" w:rsidRPr="005B1408" w:rsidRDefault="00887143" w:rsidP="00887143">
      <w:pPr>
        <w:jc w:val="both"/>
        <w:rPr>
          <w:rFonts w:ascii="Arial" w:hAnsi="Arial" w:cs="Arial"/>
        </w:rPr>
      </w:pPr>
      <w:r>
        <w:rPr>
          <w:rFonts w:ascii="Arial" w:hAnsi="Arial" w:cs="Arial"/>
        </w:rPr>
        <w:t>Уколико помуђач закасни два пута три дана више од понуђеног рока за испоруку робе, наручилац може раскинути уговор са понуђачем, активирати меницу за добро извршење посла и пријавити негативну референцу понуђачу.</w:t>
      </w:r>
    </w:p>
    <w:p w:rsidR="00887143" w:rsidRPr="00993CAF" w:rsidRDefault="00887143" w:rsidP="00887143">
      <w:pPr>
        <w:jc w:val="both"/>
        <w:rPr>
          <w:rFonts w:ascii="Arial" w:hAnsi="Arial" w:cs="Arial"/>
          <w:b/>
          <w:lang w:val="sr-Cyrl-CS"/>
        </w:rPr>
      </w:pPr>
      <w:r>
        <w:rPr>
          <w:rFonts w:ascii="Arial" w:hAnsi="Arial" w:cs="Arial"/>
        </w:rPr>
        <w:t>Раскид уговора се захтева писменим путем са раскидним роком од 15 дана.</w:t>
      </w:r>
    </w:p>
    <w:p w:rsidR="00887143" w:rsidRDefault="00887143" w:rsidP="00887143">
      <w:pPr>
        <w:jc w:val="center"/>
        <w:rPr>
          <w:rFonts w:ascii="Arial" w:hAnsi="Arial" w:cs="Arial"/>
          <w:b/>
        </w:rPr>
      </w:pPr>
      <w:r>
        <w:rPr>
          <w:rFonts w:ascii="Arial" w:hAnsi="Arial" w:cs="Arial"/>
          <w:b/>
        </w:rPr>
        <w:lastRenderedPageBreak/>
        <w:t>Ч</w:t>
      </w:r>
      <w:r>
        <w:rPr>
          <w:rFonts w:ascii="Arial" w:hAnsi="Arial" w:cs="Arial"/>
          <w:b/>
          <w:lang w:val="sr-Cyrl-CS"/>
        </w:rPr>
        <w:t>лан</w:t>
      </w:r>
      <w:r w:rsidR="001F50B3">
        <w:rPr>
          <w:rFonts w:ascii="Arial" w:hAnsi="Arial" w:cs="Arial"/>
          <w:b/>
        </w:rPr>
        <w:t xml:space="preserve"> 9</w:t>
      </w:r>
      <w:r>
        <w:rPr>
          <w:rFonts w:ascii="Arial" w:hAnsi="Arial" w:cs="Arial"/>
          <w:b/>
        </w:rPr>
        <w:t>.</w:t>
      </w:r>
    </w:p>
    <w:p w:rsidR="00887143" w:rsidRPr="001139A3" w:rsidRDefault="00887143" w:rsidP="00887143">
      <w:pPr>
        <w:jc w:val="center"/>
        <w:rPr>
          <w:rFonts w:ascii="Arial" w:hAnsi="Arial" w:cs="Arial"/>
          <w:b/>
        </w:rPr>
      </w:pPr>
    </w:p>
    <w:p w:rsidR="00887143" w:rsidRDefault="00887143" w:rsidP="00887143">
      <w:pPr>
        <w:jc w:val="both"/>
        <w:rPr>
          <w:rFonts w:ascii="Arial" w:hAnsi="Arial" w:cs="Arial"/>
          <w:lang w:val="sr-Cyrl-CS"/>
        </w:rPr>
      </w:pPr>
      <w:r>
        <w:rPr>
          <w:rFonts w:ascii="Arial" w:hAnsi="Arial" w:cs="Arial"/>
          <w:b/>
        </w:rPr>
        <w:t>ИЗМЕНЕ И ДОПУНЕ</w:t>
      </w:r>
      <w:r>
        <w:rPr>
          <w:rFonts w:ascii="Arial" w:hAnsi="Arial" w:cs="Arial"/>
        </w:rPr>
        <w:t xml:space="preserve"> овог </w:t>
      </w:r>
      <w:r>
        <w:rPr>
          <w:rFonts w:ascii="Arial" w:hAnsi="Arial" w:cs="Arial"/>
          <w:lang w:val="sr-Cyrl-CS"/>
        </w:rPr>
        <w:t>уговора</w:t>
      </w:r>
      <w:r>
        <w:rPr>
          <w:rFonts w:ascii="Arial" w:hAnsi="Arial" w:cs="Arial"/>
        </w:rPr>
        <w:t xml:space="preserve"> могуће су само уз пристанак обе уговорне стране који је дат у писаном облику</w:t>
      </w:r>
      <w:r>
        <w:rPr>
          <w:rFonts w:ascii="Arial" w:hAnsi="Arial" w:cs="Arial"/>
          <w:lang w:val="sr-Cyrl-CS"/>
        </w:rPr>
        <w:t xml:space="preserve"> у складу са Законом о јавним набавкама и Законом о обликационим односима.</w:t>
      </w:r>
    </w:p>
    <w:p w:rsidR="00887143" w:rsidRPr="00E8148E" w:rsidRDefault="00887143" w:rsidP="00887143">
      <w:pPr>
        <w:jc w:val="both"/>
        <w:rPr>
          <w:rFonts w:ascii="Arial" w:hAnsi="Arial" w:cs="Arial"/>
          <w:b/>
          <w:lang w:val="sr-Cyrl-CS"/>
        </w:rPr>
      </w:pPr>
    </w:p>
    <w:p w:rsidR="00887143" w:rsidRDefault="00887143" w:rsidP="00887143">
      <w:pPr>
        <w:jc w:val="center"/>
        <w:rPr>
          <w:rFonts w:ascii="Arial" w:hAnsi="Arial" w:cs="Arial"/>
          <w:b/>
        </w:rPr>
      </w:pPr>
      <w:r>
        <w:rPr>
          <w:rFonts w:ascii="Arial" w:hAnsi="Arial" w:cs="Arial"/>
          <w:b/>
        </w:rPr>
        <w:t>Ч</w:t>
      </w:r>
      <w:r>
        <w:rPr>
          <w:rFonts w:ascii="Arial" w:hAnsi="Arial" w:cs="Arial"/>
          <w:b/>
          <w:lang w:val="sr-Cyrl-CS"/>
        </w:rPr>
        <w:t xml:space="preserve">лан </w:t>
      </w:r>
      <w:r w:rsidR="001F50B3">
        <w:rPr>
          <w:rFonts w:ascii="Arial" w:hAnsi="Arial" w:cs="Arial"/>
          <w:b/>
        </w:rPr>
        <w:t>10</w:t>
      </w:r>
      <w:r>
        <w:rPr>
          <w:rFonts w:ascii="Arial" w:hAnsi="Arial" w:cs="Arial"/>
          <w:b/>
        </w:rPr>
        <w:t>.</w:t>
      </w:r>
    </w:p>
    <w:p w:rsidR="00887143" w:rsidRPr="001139A3" w:rsidRDefault="00887143" w:rsidP="00887143">
      <w:pPr>
        <w:jc w:val="center"/>
        <w:rPr>
          <w:rFonts w:ascii="Arial" w:hAnsi="Arial" w:cs="Arial"/>
          <w:b/>
        </w:rPr>
      </w:pPr>
    </w:p>
    <w:p w:rsidR="009C0693" w:rsidRPr="00FC3AE4" w:rsidRDefault="00887143" w:rsidP="009C0693">
      <w:pPr>
        <w:jc w:val="both"/>
        <w:rPr>
          <w:rFonts w:ascii="Arial" w:eastAsia="Times New Roman" w:hAnsi="Arial" w:cs="Arial"/>
          <w:color w:val="auto"/>
        </w:rPr>
      </w:pPr>
      <w:r>
        <w:rPr>
          <w:rFonts w:ascii="Arial" w:hAnsi="Arial" w:cs="Arial"/>
          <w:b/>
        </w:rPr>
        <w:t xml:space="preserve">СТУПАЊЕ НА СНАГУ УГОВОРА, </w:t>
      </w:r>
      <w:r w:rsidR="009C0693">
        <w:rPr>
          <w:rFonts w:ascii="Arial" w:eastAsia="Times New Roman" w:hAnsi="Arial" w:cs="Arial"/>
          <w:color w:val="auto"/>
        </w:rPr>
        <w:t>Рок важења уговора</w:t>
      </w:r>
      <w:r w:rsidR="009C0693" w:rsidRPr="00FC3AE4">
        <w:rPr>
          <w:rFonts w:ascii="Arial" w:eastAsia="Times New Roman" w:hAnsi="Arial" w:cs="Arial"/>
          <w:color w:val="auto"/>
        </w:rPr>
        <w:t xml:space="preserve"> почеће од закључења уговора и важиће </w:t>
      </w:r>
      <w:r w:rsidR="009C0693">
        <w:rPr>
          <w:rFonts w:ascii="Arial" w:eastAsia="Times New Roman" w:hAnsi="Arial" w:cs="Arial"/>
          <w:color w:val="auto"/>
        </w:rPr>
        <w:t>до важења самог Пројекта Саветодавна служба за грађане  општина Ћуприја односно осам месеци  од дана закључења истог</w:t>
      </w:r>
      <w:r w:rsidR="009C0693" w:rsidRPr="00FC3AE4">
        <w:rPr>
          <w:rFonts w:ascii="Arial" w:eastAsia="Times New Roman" w:hAnsi="Arial" w:cs="Arial"/>
          <w:color w:val="auto"/>
        </w:rPr>
        <w:t xml:space="preserve">. </w:t>
      </w:r>
    </w:p>
    <w:p w:rsidR="009C0693" w:rsidRPr="007C653E" w:rsidRDefault="009C0693" w:rsidP="009C0693">
      <w:pPr>
        <w:jc w:val="both"/>
        <w:rPr>
          <w:rFonts w:ascii="Arial" w:eastAsia="Times New Roman" w:hAnsi="Arial" w:cs="Arial"/>
        </w:rPr>
      </w:pPr>
    </w:p>
    <w:p w:rsidR="001F50B3" w:rsidRPr="001F50B3" w:rsidRDefault="001F50B3" w:rsidP="00887143">
      <w:pPr>
        <w:jc w:val="both"/>
        <w:rPr>
          <w:rFonts w:ascii="Arial" w:hAnsi="Arial" w:cs="Arial"/>
        </w:rPr>
      </w:pPr>
    </w:p>
    <w:p w:rsidR="00887143" w:rsidRDefault="00887143" w:rsidP="00887143">
      <w:pPr>
        <w:jc w:val="center"/>
        <w:rPr>
          <w:rFonts w:ascii="Arial" w:hAnsi="Arial" w:cs="Arial"/>
          <w:b/>
        </w:rPr>
      </w:pPr>
      <w:r>
        <w:rPr>
          <w:rFonts w:ascii="Arial" w:hAnsi="Arial" w:cs="Arial"/>
          <w:b/>
        </w:rPr>
        <w:t>Ч</w:t>
      </w:r>
      <w:r>
        <w:rPr>
          <w:rFonts w:ascii="Arial" w:hAnsi="Arial" w:cs="Arial"/>
          <w:b/>
          <w:lang w:val="sr-Cyrl-CS"/>
        </w:rPr>
        <w:t xml:space="preserve">лан </w:t>
      </w:r>
      <w:r w:rsidR="001F50B3">
        <w:rPr>
          <w:rFonts w:ascii="Arial" w:hAnsi="Arial" w:cs="Arial"/>
          <w:b/>
        </w:rPr>
        <w:t>11</w:t>
      </w:r>
      <w:r>
        <w:rPr>
          <w:rFonts w:ascii="Arial" w:hAnsi="Arial" w:cs="Arial"/>
          <w:b/>
        </w:rPr>
        <w:t>.</w:t>
      </w:r>
    </w:p>
    <w:p w:rsidR="00887143" w:rsidRPr="001139A3" w:rsidRDefault="00887143" w:rsidP="00887143">
      <w:pPr>
        <w:jc w:val="center"/>
        <w:rPr>
          <w:rFonts w:ascii="Arial" w:hAnsi="Arial" w:cs="Arial"/>
          <w:b/>
        </w:rPr>
      </w:pPr>
    </w:p>
    <w:p w:rsidR="00887143" w:rsidRDefault="00887143" w:rsidP="00887143">
      <w:pPr>
        <w:jc w:val="both"/>
        <w:rPr>
          <w:rFonts w:ascii="Arial" w:hAnsi="Arial" w:cs="Arial"/>
        </w:rPr>
      </w:pPr>
      <w:r>
        <w:rPr>
          <w:rFonts w:ascii="Arial" w:hAnsi="Arial" w:cs="Arial"/>
          <w:b/>
        </w:rPr>
        <w:t>ЗАВРШНЕ ОДРЕДБЕ</w:t>
      </w:r>
      <w:r>
        <w:rPr>
          <w:rFonts w:ascii="Arial" w:hAnsi="Arial" w:cs="Arial"/>
        </w:rPr>
        <w:t>: Овај  уговор сачињен је  у 6 (шест) истоветних примерка од којих свакој уговорној страни се уручују по 3 (три) примерка.</w:t>
      </w:r>
    </w:p>
    <w:p w:rsidR="00887143" w:rsidRDefault="00887143" w:rsidP="00887143">
      <w:pPr>
        <w:tabs>
          <w:tab w:val="left" w:pos="6075"/>
        </w:tabs>
        <w:jc w:val="both"/>
        <w:rPr>
          <w:rFonts w:ascii="Arial" w:hAnsi="Arial" w:cs="Arial"/>
        </w:rPr>
      </w:pPr>
      <w:r>
        <w:rPr>
          <w:rFonts w:ascii="Arial" w:hAnsi="Arial" w:cs="Arial"/>
        </w:rPr>
        <w:t>Саставни део овог уговора је и прилог како следи:</w:t>
      </w:r>
    </w:p>
    <w:p w:rsidR="001F50B3" w:rsidRPr="001F50B3" w:rsidRDefault="001F50B3" w:rsidP="00887143">
      <w:pPr>
        <w:tabs>
          <w:tab w:val="left" w:pos="6075"/>
        </w:tabs>
        <w:jc w:val="both"/>
        <w:rPr>
          <w:rFonts w:ascii="Arial" w:hAnsi="Arial" w:cs="Arial"/>
        </w:rPr>
      </w:pPr>
    </w:p>
    <w:p w:rsidR="00887143" w:rsidRPr="00017D54" w:rsidRDefault="00887143" w:rsidP="00887143">
      <w:pPr>
        <w:tabs>
          <w:tab w:val="left" w:pos="6075"/>
        </w:tabs>
        <w:jc w:val="both"/>
        <w:rPr>
          <w:rFonts w:ascii="Arial" w:hAnsi="Arial" w:cs="Arial"/>
        </w:rPr>
      </w:pPr>
    </w:p>
    <w:p w:rsidR="00887143" w:rsidRPr="001139A3" w:rsidRDefault="00887143" w:rsidP="00887143">
      <w:pPr>
        <w:rPr>
          <w:rFonts w:ascii="Arial" w:hAnsi="Arial" w:cs="Arial"/>
          <w:lang w:val="sr-Cyrl-CS"/>
        </w:rPr>
      </w:pPr>
      <w:r w:rsidRPr="001139A3">
        <w:rPr>
          <w:rFonts w:ascii="Arial" w:hAnsi="Arial" w:cs="Arial"/>
          <w:b/>
        </w:rPr>
        <w:t>Прилог број</w:t>
      </w:r>
      <w:r w:rsidRPr="001139A3">
        <w:rPr>
          <w:rFonts w:ascii="Arial" w:hAnsi="Arial" w:cs="Arial"/>
        </w:rPr>
        <w:t xml:space="preserve"> 1: понуда број: _____________ од ___________.године.</w:t>
      </w:r>
    </w:p>
    <w:p w:rsidR="00887143" w:rsidRDefault="00887143" w:rsidP="00887143">
      <w:pPr>
        <w:ind w:firstLine="708"/>
        <w:jc w:val="both"/>
        <w:rPr>
          <w:rStyle w:val="FontStyle82"/>
          <w:sz w:val="24"/>
        </w:rPr>
      </w:pPr>
      <w:r w:rsidRPr="001139A3">
        <w:rPr>
          <w:rStyle w:val="FontStyle82"/>
          <w:sz w:val="24"/>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87143" w:rsidRDefault="00887143" w:rsidP="00887143">
      <w:pPr>
        <w:ind w:firstLine="708"/>
        <w:jc w:val="both"/>
        <w:rPr>
          <w:rStyle w:val="FontStyle82"/>
          <w:sz w:val="24"/>
        </w:rPr>
      </w:pPr>
    </w:p>
    <w:p w:rsidR="00887143" w:rsidRDefault="00887143" w:rsidP="00887143">
      <w:pPr>
        <w:ind w:firstLine="708"/>
        <w:jc w:val="both"/>
        <w:rPr>
          <w:rFonts w:ascii="Arial" w:hAnsi="Arial" w:cs="Arial"/>
          <w:i/>
          <w:iCs/>
        </w:rPr>
      </w:pPr>
      <w:r>
        <w:rPr>
          <w:rFonts w:ascii="Arial" w:hAnsi="Arial" w:cs="Arial"/>
          <w:i/>
          <w:iCs/>
        </w:rPr>
        <w:t xml:space="preserve">              </w:t>
      </w:r>
    </w:p>
    <w:p w:rsidR="001F50B3" w:rsidRDefault="001F50B3" w:rsidP="00887143">
      <w:pPr>
        <w:ind w:firstLine="708"/>
        <w:jc w:val="both"/>
        <w:rPr>
          <w:rFonts w:ascii="Arial" w:hAnsi="Arial" w:cs="Arial"/>
          <w:i/>
          <w:iCs/>
        </w:rPr>
      </w:pPr>
    </w:p>
    <w:p w:rsidR="001F50B3" w:rsidRDefault="001F50B3" w:rsidP="00887143">
      <w:pPr>
        <w:ind w:firstLine="708"/>
        <w:jc w:val="both"/>
        <w:rPr>
          <w:rFonts w:ascii="Arial" w:hAnsi="Arial" w:cs="Arial"/>
          <w:i/>
          <w:iCs/>
        </w:rPr>
      </w:pPr>
    </w:p>
    <w:p w:rsidR="001F50B3" w:rsidRPr="001139A3" w:rsidRDefault="001F50B3" w:rsidP="00887143">
      <w:pPr>
        <w:ind w:firstLine="708"/>
        <w:jc w:val="both"/>
        <w:rPr>
          <w:rStyle w:val="FontStyle78"/>
        </w:rPr>
      </w:pPr>
    </w:p>
    <w:tbl>
      <w:tblPr>
        <w:tblW w:w="0" w:type="auto"/>
        <w:tblLayout w:type="fixed"/>
        <w:tblLook w:val="04A0" w:firstRow="1" w:lastRow="0" w:firstColumn="1" w:lastColumn="0" w:noHBand="0" w:noVBand="1"/>
      </w:tblPr>
      <w:tblGrid>
        <w:gridCol w:w="4644"/>
        <w:gridCol w:w="4645"/>
      </w:tblGrid>
      <w:tr w:rsidR="00887143" w:rsidTr="00DD6020">
        <w:tc>
          <w:tcPr>
            <w:tcW w:w="4644" w:type="dxa"/>
            <w:hideMark/>
          </w:tcPr>
          <w:p w:rsidR="00887143" w:rsidRDefault="00887143" w:rsidP="00DD6020">
            <w:pPr>
              <w:rPr>
                <w:rFonts w:ascii="Arial" w:hAnsi="Arial" w:cs="Arial"/>
              </w:rPr>
            </w:pPr>
            <w:r>
              <w:rPr>
                <w:rStyle w:val="FontStyle78"/>
              </w:rPr>
              <w:t>_______________________________</w:t>
            </w:r>
          </w:p>
          <w:p w:rsidR="00887143" w:rsidRPr="001139A3" w:rsidRDefault="00887143" w:rsidP="00DD6020">
            <w:pPr>
              <w:rPr>
                <w:rStyle w:val="FontStyle78"/>
              </w:rPr>
            </w:pPr>
            <w:r>
              <w:rPr>
                <w:rFonts w:ascii="Arial" w:hAnsi="Arial" w:cs="Arial"/>
              </w:rPr>
              <w:t xml:space="preserve">               Добављач  </w:t>
            </w:r>
          </w:p>
        </w:tc>
        <w:tc>
          <w:tcPr>
            <w:tcW w:w="4645" w:type="dxa"/>
            <w:hideMark/>
          </w:tcPr>
          <w:p w:rsidR="00887143" w:rsidRDefault="00887143" w:rsidP="00DD6020">
            <w:pPr>
              <w:jc w:val="right"/>
              <w:rPr>
                <w:rFonts w:ascii="Arial" w:hAnsi="Arial" w:cs="Arial"/>
              </w:rPr>
            </w:pPr>
            <w:r>
              <w:rPr>
                <w:rStyle w:val="FontStyle78"/>
              </w:rPr>
              <w:t>_______________________________</w:t>
            </w:r>
          </w:p>
          <w:p w:rsidR="00887143" w:rsidRDefault="00887143" w:rsidP="00DD6020">
            <w:pPr>
              <w:jc w:val="center"/>
              <w:rPr>
                <w:rFonts w:ascii="Arial" w:hAnsi="Arial" w:cs="Arial"/>
              </w:rPr>
            </w:pPr>
            <w:r>
              <w:rPr>
                <w:rFonts w:ascii="Arial" w:hAnsi="Arial" w:cs="Arial"/>
              </w:rPr>
              <w:t xml:space="preserve">          Наручилац</w:t>
            </w:r>
          </w:p>
        </w:tc>
      </w:tr>
    </w:tbl>
    <w:p w:rsidR="00887143" w:rsidRDefault="00887143" w:rsidP="00887143">
      <w:pPr>
        <w:rPr>
          <w:rFonts w:ascii="Arial" w:hAnsi="Arial" w:cs="Arial"/>
          <w:lang w:val="sr-Cyrl-CS"/>
        </w:rPr>
      </w:pPr>
    </w:p>
    <w:p w:rsidR="00887143" w:rsidRDefault="00887143" w:rsidP="00887143">
      <w:pPr>
        <w:rPr>
          <w:rFonts w:ascii="Arial" w:hAnsi="Arial" w:cs="Arial"/>
          <w:lang w:val="sr-Cyrl-CS"/>
        </w:rPr>
      </w:pPr>
    </w:p>
    <w:p w:rsidR="00887143" w:rsidRDefault="00887143" w:rsidP="00887143">
      <w:pPr>
        <w:rPr>
          <w:rFonts w:ascii="Arial" w:hAnsi="Arial" w:cs="Arial"/>
          <w:lang w:val="sr-Cyrl-CS"/>
        </w:rPr>
      </w:pPr>
    </w:p>
    <w:p w:rsidR="00A11F63" w:rsidRDefault="00A11F63" w:rsidP="00A11F63">
      <w:pPr>
        <w:rPr>
          <w:rFonts w:ascii="Arial" w:hAnsi="Arial" w:cs="Arial"/>
          <w:lang w:val="sr-Cyrl-CS"/>
        </w:rPr>
      </w:pPr>
    </w:p>
    <w:p w:rsidR="00A11F63" w:rsidRDefault="00A11F63" w:rsidP="00A11F63">
      <w:pPr>
        <w:rPr>
          <w:rFonts w:ascii="Arial" w:hAnsi="Arial" w:cs="Arial"/>
          <w:lang w:val="sr-Cyrl-CS"/>
        </w:rPr>
      </w:pPr>
    </w:p>
    <w:p w:rsidR="00A11F63" w:rsidRDefault="00A11F63" w:rsidP="00A11F63">
      <w:pPr>
        <w:rPr>
          <w:rFonts w:ascii="Arial" w:hAnsi="Arial" w:cs="Arial"/>
          <w:lang w:val="sr-Cyrl-CS"/>
        </w:rPr>
      </w:pPr>
    </w:p>
    <w:p w:rsidR="00A11F63" w:rsidRDefault="00A11F63" w:rsidP="00A11F63">
      <w:pPr>
        <w:rPr>
          <w:rFonts w:ascii="Arial" w:hAnsi="Arial" w:cs="Arial"/>
          <w:lang w:val="sr-Cyrl-CS"/>
        </w:rPr>
      </w:pPr>
    </w:p>
    <w:p w:rsidR="001F50B3" w:rsidRDefault="001F50B3" w:rsidP="00A11F63">
      <w:pPr>
        <w:rPr>
          <w:rFonts w:ascii="Arial" w:hAnsi="Arial" w:cs="Arial"/>
          <w:lang w:val="sr-Cyrl-CS"/>
        </w:rPr>
      </w:pPr>
    </w:p>
    <w:p w:rsidR="001F50B3" w:rsidRDefault="001F50B3" w:rsidP="00A11F63">
      <w:pPr>
        <w:rPr>
          <w:rFonts w:ascii="Arial" w:hAnsi="Arial" w:cs="Arial"/>
          <w:lang w:val="sr-Cyrl-CS"/>
        </w:rPr>
      </w:pPr>
    </w:p>
    <w:p w:rsidR="001F50B3" w:rsidRDefault="001F50B3" w:rsidP="00A11F63">
      <w:pPr>
        <w:rPr>
          <w:rFonts w:ascii="Arial" w:hAnsi="Arial" w:cs="Arial"/>
          <w:lang w:val="sr-Cyrl-CS"/>
        </w:rPr>
      </w:pPr>
    </w:p>
    <w:p w:rsidR="001F50B3" w:rsidRDefault="001F50B3" w:rsidP="00A11F63">
      <w:pPr>
        <w:rPr>
          <w:rFonts w:ascii="Arial" w:hAnsi="Arial" w:cs="Arial"/>
          <w:lang w:val="sr-Cyrl-CS"/>
        </w:rPr>
      </w:pPr>
    </w:p>
    <w:p w:rsidR="001F50B3" w:rsidRDefault="001F50B3" w:rsidP="00A11F63">
      <w:pPr>
        <w:rPr>
          <w:rFonts w:ascii="Arial" w:hAnsi="Arial" w:cs="Arial"/>
          <w:lang w:val="sr-Cyrl-CS"/>
        </w:rPr>
      </w:pPr>
    </w:p>
    <w:p w:rsidR="001F50B3" w:rsidRDefault="001F50B3" w:rsidP="00A11F63">
      <w:pPr>
        <w:rPr>
          <w:rFonts w:ascii="Arial" w:hAnsi="Arial" w:cs="Arial"/>
          <w:lang w:val="sr-Cyrl-CS"/>
        </w:rPr>
      </w:pPr>
    </w:p>
    <w:p w:rsidR="001F50B3" w:rsidRDefault="001F50B3" w:rsidP="00A11F63">
      <w:pPr>
        <w:rPr>
          <w:rFonts w:ascii="Arial" w:hAnsi="Arial" w:cs="Arial"/>
          <w:lang w:val="sr-Cyrl-CS"/>
        </w:rPr>
      </w:pPr>
    </w:p>
    <w:p w:rsidR="001F50B3" w:rsidRDefault="001F50B3" w:rsidP="00A11F63">
      <w:pPr>
        <w:rPr>
          <w:rFonts w:ascii="Arial" w:hAnsi="Arial" w:cs="Arial"/>
          <w:lang w:val="sr-Cyrl-CS"/>
        </w:rPr>
      </w:pPr>
    </w:p>
    <w:p w:rsidR="009C0693" w:rsidRDefault="009C0693" w:rsidP="00A11F63">
      <w:pPr>
        <w:rPr>
          <w:rFonts w:ascii="Arial" w:hAnsi="Arial" w:cs="Arial"/>
          <w:lang w:val="sr-Cyrl-CS"/>
        </w:rPr>
      </w:pPr>
    </w:p>
    <w:p w:rsidR="001F50B3" w:rsidRDefault="001F50B3" w:rsidP="00A11F63">
      <w:pPr>
        <w:rPr>
          <w:rFonts w:ascii="Arial" w:hAnsi="Arial" w:cs="Arial"/>
          <w:lang w:val="sr-Cyrl-CS"/>
        </w:rPr>
      </w:pPr>
    </w:p>
    <w:p w:rsidR="00DA2F63" w:rsidRDefault="00DA2F63" w:rsidP="00DA2F63">
      <w:pPr>
        <w:shd w:val="clear" w:color="auto" w:fill="B8CCE4" w:themeFill="accent1" w:themeFillTint="66"/>
        <w:jc w:val="center"/>
        <w:rPr>
          <w:rFonts w:ascii="Arial" w:hAnsi="Arial" w:cs="Arial"/>
          <w:b/>
          <w:bCs/>
          <w:i/>
          <w:iCs/>
          <w:sz w:val="28"/>
          <w:szCs w:val="28"/>
        </w:rPr>
      </w:pPr>
      <w:r>
        <w:rPr>
          <w:rFonts w:ascii="Arial" w:hAnsi="Arial" w:cs="Arial"/>
          <w:b/>
          <w:bCs/>
          <w:i/>
          <w:iCs/>
          <w:sz w:val="28"/>
          <w:szCs w:val="28"/>
        </w:rPr>
        <w:lastRenderedPageBreak/>
        <w:t xml:space="preserve">VII МОДЕЛ УГОВОРА </w:t>
      </w:r>
    </w:p>
    <w:p w:rsidR="00DA2F63" w:rsidRDefault="00DA2F63" w:rsidP="00DA2F63">
      <w:pPr>
        <w:shd w:val="clear" w:color="auto" w:fill="B8CCE4" w:themeFill="accent1" w:themeFillTint="66"/>
        <w:jc w:val="center"/>
        <w:rPr>
          <w:rFonts w:ascii="Arial" w:eastAsia="Times New Roman" w:hAnsi="Arial" w:cs="Arial"/>
          <w:b/>
          <w:bCs/>
        </w:rPr>
      </w:pPr>
      <w:r w:rsidRPr="00F906B2">
        <w:rPr>
          <w:rFonts w:ascii="Arial" w:hAnsi="Arial" w:cs="Arial"/>
          <w:b/>
          <w:bCs/>
          <w:iCs/>
        </w:rPr>
        <w:t xml:space="preserve">УГОВОР О </w:t>
      </w:r>
      <w:r>
        <w:rPr>
          <w:rFonts w:ascii="Arial" w:eastAsia="Times New Roman" w:hAnsi="Arial" w:cs="Arial"/>
          <w:b/>
          <w:lang w:val="sr-Cyrl-CS"/>
        </w:rPr>
        <w:t>НАБАВКИ ДОБАРА ЗА ПРОЈЕКАТ САВЕТОДАВНА СЛУЖБА ЗА ГРАЂАНЕ ОПШТИНА ЋУПРИЈА – ПАРТИЈА</w:t>
      </w:r>
      <w:r w:rsidR="001F50B3">
        <w:rPr>
          <w:rFonts w:ascii="Arial" w:eastAsia="Times New Roman" w:hAnsi="Arial" w:cs="Arial"/>
          <w:b/>
          <w:lang w:val="sr-Cyrl-CS"/>
        </w:rPr>
        <w:t xml:space="preserve"> 4 НАБАВКА  РАЧУНАРСКЕ</w:t>
      </w:r>
      <w:r w:rsidR="001A28E9">
        <w:rPr>
          <w:rFonts w:ascii="Arial" w:eastAsia="Times New Roman" w:hAnsi="Arial" w:cs="Arial"/>
          <w:b/>
          <w:lang w:val="sr-Cyrl-CS"/>
        </w:rPr>
        <w:t xml:space="preserve"> ОПРЕМЕ</w:t>
      </w:r>
    </w:p>
    <w:p w:rsidR="00DA2F63" w:rsidRPr="00A11F63" w:rsidRDefault="00DA2F63" w:rsidP="001F50B3">
      <w:pPr>
        <w:rPr>
          <w:rFonts w:ascii="Arial" w:hAnsi="Arial" w:cs="Arial"/>
          <w:b/>
          <w:iCs/>
        </w:rPr>
      </w:pPr>
    </w:p>
    <w:p w:rsidR="00DA2F63" w:rsidRDefault="00DA2F63" w:rsidP="00DA2F63">
      <w:pPr>
        <w:rPr>
          <w:rFonts w:ascii="Arial" w:hAnsi="Arial" w:cs="Arial"/>
          <w:iCs/>
        </w:rPr>
      </w:pPr>
      <w:r>
        <w:rPr>
          <w:rFonts w:ascii="Arial" w:hAnsi="Arial" w:cs="Arial"/>
          <w:b/>
          <w:iCs/>
        </w:rPr>
        <w:t>Закључен дана___________између:</w:t>
      </w:r>
    </w:p>
    <w:p w:rsidR="00DA2F63" w:rsidRPr="008A094F" w:rsidRDefault="00DA2F63" w:rsidP="00DA2F63">
      <w:pPr>
        <w:rPr>
          <w:rFonts w:ascii="Arial" w:hAnsi="Arial" w:cs="Arial"/>
          <w:i/>
          <w:iCs/>
        </w:rPr>
      </w:pPr>
      <w:r w:rsidRPr="008A094F">
        <w:rPr>
          <w:rFonts w:ascii="Arial" w:hAnsi="Arial" w:cs="Arial"/>
          <w:i/>
          <w:iCs/>
        </w:rPr>
        <w:t xml:space="preserve">Наручиоца   </w:t>
      </w:r>
      <w:r w:rsidRPr="008A094F">
        <w:rPr>
          <w:rFonts w:ascii="Arial" w:hAnsi="Arial" w:cs="Arial"/>
          <w:iCs/>
        </w:rPr>
        <w:t>Општинска управа општине Ћуприја</w:t>
      </w:r>
    </w:p>
    <w:p w:rsidR="00DA2F63" w:rsidRPr="008A094F" w:rsidRDefault="00DA2F63" w:rsidP="00DA2F63">
      <w:pPr>
        <w:rPr>
          <w:rFonts w:ascii="Arial" w:hAnsi="Arial" w:cs="Arial"/>
          <w:iCs/>
        </w:rPr>
      </w:pPr>
      <w:r w:rsidRPr="008A094F">
        <w:rPr>
          <w:rFonts w:ascii="Arial" w:hAnsi="Arial" w:cs="Arial"/>
          <w:iCs/>
        </w:rPr>
        <w:t xml:space="preserve">са седиштем у Ћуприји, улица 13 Октобар бр.7, </w:t>
      </w:r>
    </w:p>
    <w:p w:rsidR="00DA2F63" w:rsidRPr="0026554A" w:rsidRDefault="00DA2F63" w:rsidP="00DA2F63">
      <w:pPr>
        <w:rPr>
          <w:rFonts w:ascii="Arial" w:hAnsi="Arial" w:cs="Arial"/>
          <w:iCs/>
        </w:rPr>
      </w:pPr>
      <w:r w:rsidRPr="008A094F">
        <w:rPr>
          <w:rFonts w:ascii="Arial" w:hAnsi="Arial" w:cs="Arial"/>
          <w:iCs/>
        </w:rPr>
        <w:t xml:space="preserve">ПИБ: 101375417 </w:t>
      </w:r>
      <w:r>
        <w:rPr>
          <w:rFonts w:ascii="Arial" w:hAnsi="Arial" w:cs="Arial"/>
          <w:iCs/>
        </w:rPr>
        <w:t xml:space="preserve"> </w:t>
      </w:r>
      <w:r w:rsidRPr="008A094F">
        <w:rPr>
          <w:rFonts w:ascii="Arial" w:hAnsi="Arial" w:cs="Arial"/>
          <w:iCs/>
        </w:rPr>
        <w:t xml:space="preserve">Матични број: </w:t>
      </w:r>
      <w:r w:rsidRPr="008A094F">
        <w:rPr>
          <w:rFonts w:ascii="Arial" w:hAnsi="Arial" w:cs="Arial"/>
          <w:iCs/>
          <w:lang w:val="ru-RU"/>
        </w:rPr>
        <w:t>07183968</w:t>
      </w:r>
      <w:r>
        <w:rPr>
          <w:rFonts w:ascii="Arial" w:hAnsi="Arial" w:cs="Arial"/>
          <w:iCs/>
        </w:rPr>
        <w:t xml:space="preserve">  ЈББК:04764</w:t>
      </w:r>
    </w:p>
    <w:p w:rsidR="00DA2F63" w:rsidRPr="008A094F" w:rsidRDefault="00DA2F63" w:rsidP="00DA2F63">
      <w:pPr>
        <w:rPr>
          <w:rFonts w:ascii="Arial" w:hAnsi="Arial" w:cs="Arial"/>
          <w:iCs/>
        </w:rPr>
      </w:pPr>
      <w:r w:rsidRPr="008A094F">
        <w:rPr>
          <w:rFonts w:ascii="Arial" w:hAnsi="Arial" w:cs="Arial"/>
          <w:iCs/>
        </w:rPr>
        <w:t>Број рачуна: 840-110640-45</w:t>
      </w:r>
    </w:p>
    <w:p w:rsidR="00DA2F63" w:rsidRPr="008A094F" w:rsidRDefault="00DA2F63" w:rsidP="00DA2F63">
      <w:pPr>
        <w:rPr>
          <w:rFonts w:ascii="Arial" w:hAnsi="Arial" w:cs="Arial"/>
          <w:iCs/>
        </w:rPr>
      </w:pPr>
      <w:r w:rsidRPr="008A094F">
        <w:rPr>
          <w:rFonts w:ascii="Arial" w:hAnsi="Arial" w:cs="Arial"/>
          <w:iCs/>
        </w:rPr>
        <w:t>Телефон: 035/8470-631,  Телефакс:035476530</w:t>
      </w:r>
    </w:p>
    <w:p w:rsidR="00DA2F63" w:rsidRPr="00A11F63" w:rsidRDefault="00DA2F63" w:rsidP="00DA2F63">
      <w:pPr>
        <w:jc w:val="both"/>
        <w:rPr>
          <w:rFonts w:ascii="Arial" w:hAnsi="Arial" w:cs="Arial"/>
          <w:iCs/>
        </w:rPr>
      </w:pPr>
      <w:r w:rsidRPr="008A094F">
        <w:rPr>
          <w:rFonts w:ascii="Arial" w:hAnsi="Arial" w:cs="Arial"/>
          <w:iCs/>
        </w:rPr>
        <w:t xml:space="preserve">кога заступа начелник општинске управе </w:t>
      </w:r>
      <w:r>
        <w:rPr>
          <w:rFonts w:ascii="Arial" w:hAnsi="Arial" w:cs="Arial"/>
          <w:iCs/>
        </w:rPr>
        <w:t>Милица Цветковић, дипл.правник,</w:t>
      </w:r>
    </w:p>
    <w:p w:rsidR="00DA2F63" w:rsidRDefault="00DA2F63" w:rsidP="00DA2F63">
      <w:pPr>
        <w:rPr>
          <w:rFonts w:ascii="Arial" w:hAnsi="Arial" w:cs="Arial"/>
          <w:i/>
          <w:iCs/>
        </w:rPr>
      </w:pPr>
      <w:r w:rsidRPr="008A094F">
        <w:rPr>
          <w:rFonts w:ascii="Arial" w:hAnsi="Arial" w:cs="Arial"/>
          <w:i/>
          <w:iCs/>
        </w:rPr>
        <w:t xml:space="preserve"> (у даљем тексту: </w:t>
      </w:r>
      <w:r w:rsidRPr="008A094F">
        <w:rPr>
          <w:rFonts w:ascii="Arial" w:hAnsi="Arial" w:cs="Arial"/>
          <w:b/>
          <w:bCs/>
          <w:i/>
          <w:iCs/>
        </w:rPr>
        <w:t>Наручилац</w:t>
      </w:r>
      <w:r w:rsidRPr="008A094F">
        <w:rPr>
          <w:rFonts w:ascii="Arial" w:hAnsi="Arial" w:cs="Arial"/>
          <w:i/>
          <w:iCs/>
        </w:rPr>
        <w:t>)</w:t>
      </w:r>
    </w:p>
    <w:p w:rsidR="00DA2F63" w:rsidRDefault="00DA2F63" w:rsidP="00DA2F63">
      <w:pPr>
        <w:rPr>
          <w:rFonts w:ascii="Arial" w:hAnsi="Arial" w:cs="Arial"/>
          <w:i/>
          <w:iCs/>
        </w:rPr>
      </w:pPr>
    </w:p>
    <w:p w:rsidR="00DA2F63" w:rsidRDefault="00DA2F63" w:rsidP="00DA2F63">
      <w:pPr>
        <w:rPr>
          <w:rFonts w:ascii="Arial" w:hAnsi="Arial" w:cs="Arial"/>
          <w:i/>
          <w:iCs/>
        </w:rPr>
      </w:pPr>
      <w:r>
        <w:rPr>
          <w:rFonts w:ascii="Arial" w:hAnsi="Arial" w:cs="Arial"/>
          <w:i/>
          <w:iCs/>
        </w:rPr>
        <w:t>и</w:t>
      </w:r>
    </w:p>
    <w:p w:rsidR="00DA2F63" w:rsidRDefault="00DA2F63" w:rsidP="00DA2F63">
      <w:pPr>
        <w:rPr>
          <w:rFonts w:ascii="Arial" w:hAnsi="Arial" w:cs="Arial"/>
          <w:i/>
          <w:iCs/>
        </w:rPr>
      </w:pPr>
      <w:r>
        <w:rPr>
          <w:rFonts w:ascii="Arial" w:hAnsi="Arial" w:cs="Arial"/>
          <w:i/>
          <w:iCs/>
        </w:rPr>
        <w:t>................................................................................................</w:t>
      </w:r>
    </w:p>
    <w:p w:rsidR="00DA2F63" w:rsidRDefault="00DA2F63" w:rsidP="00DA2F63">
      <w:pPr>
        <w:rPr>
          <w:rFonts w:ascii="Arial" w:hAnsi="Arial" w:cs="Arial"/>
          <w:i/>
          <w:iCs/>
        </w:rPr>
      </w:pPr>
      <w:r>
        <w:rPr>
          <w:rFonts w:ascii="Arial" w:hAnsi="Arial" w:cs="Arial"/>
          <w:i/>
          <w:iCs/>
        </w:rPr>
        <w:t>са седиштем у ............................................, улица .........................................., ПИБ:.......................... Матични број: ........................................</w:t>
      </w:r>
    </w:p>
    <w:p w:rsidR="00DA2F63" w:rsidRDefault="00DA2F63" w:rsidP="00DA2F63">
      <w:pPr>
        <w:rPr>
          <w:rFonts w:ascii="Arial" w:hAnsi="Arial" w:cs="Arial"/>
          <w:i/>
          <w:iCs/>
        </w:rPr>
      </w:pPr>
      <w:r>
        <w:rPr>
          <w:rFonts w:ascii="Arial" w:hAnsi="Arial" w:cs="Arial"/>
          <w:i/>
          <w:iCs/>
        </w:rPr>
        <w:t>Број рачуна: ............................................ Назив банке:......................................,</w:t>
      </w:r>
    </w:p>
    <w:p w:rsidR="00DA2F63" w:rsidRDefault="00DA2F63" w:rsidP="00DA2F63">
      <w:pPr>
        <w:rPr>
          <w:rFonts w:ascii="Arial" w:hAnsi="Arial" w:cs="Arial"/>
          <w:i/>
          <w:iCs/>
        </w:rPr>
      </w:pPr>
      <w:r>
        <w:rPr>
          <w:rFonts w:ascii="Arial" w:hAnsi="Arial" w:cs="Arial"/>
          <w:i/>
          <w:iCs/>
        </w:rPr>
        <w:t>Телефон:............................Телефакс:</w:t>
      </w:r>
    </w:p>
    <w:p w:rsidR="00DA2F63" w:rsidRDefault="00DA2F63" w:rsidP="00DA2F63">
      <w:pPr>
        <w:rPr>
          <w:rFonts w:ascii="Arial" w:hAnsi="Arial" w:cs="Arial"/>
          <w:i/>
          <w:iCs/>
        </w:rPr>
      </w:pPr>
      <w:r>
        <w:rPr>
          <w:rFonts w:ascii="Arial" w:hAnsi="Arial" w:cs="Arial"/>
          <w:i/>
          <w:iCs/>
        </w:rPr>
        <w:t xml:space="preserve">кога заступа................................................................... </w:t>
      </w:r>
    </w:p>
    <w:p w:rsidR="00DA2F63" w:rsidRDefault="00DA2F63" w:rsidP="00DA2F63">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312681">
        <w:rPr>
          <w:rFonts w:ascii="Arial" w:hAnsi="Arial" w:cs="Arial"/>
          <w:b/>
          <w:i/>
          <w:iCs/>
        </w:rPr>
        <w:t>Добављач/Продавц),</w:t>
      </w:r>
    </w:p>
    <w:p w:rsidR="00DA2F63" w:rsidRDefault="00DA2F63" w:rsidP="00DA2F63">
      <w:pPr>
        <w:rPr>
          <w:rFonts w:ascii="Arial" w:hAnsi="Arial" w:cs="Arial"/>
          <w:i/>
          <w:iCs/>
        </w:rPr>
      </w:pPr>
    </w:p>
    <w:p w:rsidR="00DA2F63" w:rsidRDefault="00DA2F63" w:rsidP="00DA2F63">
      <w:pPr>
        <w:rPr>
          <w:rFonts w:ascii="Arial" w:hAnsi="Arial" w:cs="Arial"/>
          <w:i/>
          <w:iCs/>
        </w:rPr>
      </w:pPr>
      <w:r>
        <w:rPr>
          <w:rFonts w:ascii="Arial" w:hAnsi="Arial" w:cs="Arial"/>
          <w:i/>
          <w:iCs/>
        </w:rPr>
        <w:t>Основ уговора:</w:t>
      </w:r>
    </w:p>
    <w:p w:rsidR="00DA2F63" w:rsidRDefault="00DA2F63" w:rsidP="00DA2F63">
      <w:pPr>
        <w:rPr>
          <w:rFonts w:ascii="Arial" w:hAnsi="Arial" w:cs="Arial"/>
          <w:iCs/>
          <w:lang w:val="sr-Cyrl-CS"/>
        </w:rPr>
      </w:pPr>
      <w:r>
        <w:rPr>
          <w:rFonts w:ascii="Arial" w:hAnsi="Arial" w:cs="Arial"/>
          <w:iCs/>
        </w:rPr>
        <w:t>ЈН Број:</w:t>
      </w:r>
      <w:r>
        <w:rPr>
          <w:rFonts w:ascii="Arial" w:hAnsi="Arial" w:cs="Arial"/>
          <w:iCs/>
          <w:lang w:val="sr-Cyrl-CS"/>
        </w:rPr>
        <w:t xml:space="preserve"> </w:t>
      </w:r>
      <w:r>
        <w:rPr>
          <w:rFonts w:ascii="Arial" w:hAnsi="Arial" w:cs="Arial"/>
          <w:b/>
          <w:lang w:val="ru-RU"/>
        </w:rPr>
        <w:t>404-4-9/2019-04</w:t>
      </w:r>
    </w:p>
    <w:p w:rsidR="00DA2F63" w:rsidRDefault="00DA2F63" w:rsidP="00DA2F63">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DA2F63" w:rsidRDefault="00DA2F63" w:rsidP="00DA2F63">
      <w:pPr>
        <w:rPr>
          <w:rFonts w:ascii="Arial" w:hAnsi="Arial" w:cs="Arial"/>
          <w:i/>
          <w:iCs/>
        </w:rPr>
      </w:pPr>
      <w:r>
        <w:rPr>
          <w:rFonts w:ascii="Arial" w:hAnsi="Arial" w:cs="Arial"/>
          <w:i/>
          <w:iCs/>
        </w:rPr>
        <w:t>Понуда изабраног понуђача бр. __________________ од...............................</w:t>
      </w:r>
    </w:p>
    <w:p w:rsidR="00DA2F63" w:rsidRPr="00EB0FC8" w:rsidRDefault="00DA2F63" w:rsidP="00DA2F63">
      <w:pPr>
        <w:rPr>
          <w:rFonts w:ascii="Arial" w:hAnsi="Arial" w:cs="Arial"/>
          <w:i/>
          <w:iCs/>
        </w:rPr>
      </w:pPr>
    </w:p>
    <w:p w:rsidR="00DA2F63" w:rsidRDefault="00DA2F63" w:rsidP="00DA2F63">
      <w:pPr>
        <w:jc w:val="both"/>
        <w:rPr>
          <w:rFonts w:ascii="Arial" w:eastAsia="Times New Roman" w:hAnsi="Arial" w:cs="Arial"/>
          <w:b/>
        </w:rPr>
      </w:pPr>
      <w:r w:rsidRPr="000731AA">
        <w:rPr>
          <w:rFonts w:ascii="Arial" w:eastAsia="Times New Roman" w:hAnsi="Arial" w:cs="Arial"/>
          <w:b/>
        </w:rPr>
        <w:t>УВОДНЕ НАПОМЕНЕ;</w:t>
      </w:r>
    </w:p>
    <w:p w:rsidR="00DA2F63" w:rsidRPr="000731AA" w:rsidRDefault="00DA2F63" w:rsidP="00DA2F63">
      <w:pPr>
        <w:jc w:val="both"/>
        <w:rPr>
          <w:rFonts w:ascii="Arial" w:eastAsia="Times New Roman" w:hAnsi="Arial" w:cs="Arial"/>
        </w:rPr>
      </w:pPr>
      <w:r w:rsidRPr="000731AA">
        <w:rPr>
          <w:rFonts w:ascii="Arial" w:eastAsia="Times New Roman" w:hAnsi="Arial" w:cs="Arial"/>
        </w:rPr>
        <w:t>Уговорне стране сагласно констатују:</w:t>
      </w:r>
    </w:p>
    <w:p w:rsidR="00DA2F63" w:rsidRDefault="00DA2F63" w:rsidP="00DA2F63">
      <w:pPr>
        <w:jc w:val="both"/>
        <w:rPr>
          <w:rFonts w:ascii="Arial" w:eastAsia="Times New Roman" w:hAnsi="Arial" w:cs="Arial"/>
          <w:b/>
        </w:rPr>
      </w:pPr>
      <w:r w:rsidRPr="000731AA">
        <w:rPr>
          <w:rFonts w:ascii="Arial" w:eastAsia="Times New Roman" w:hAnsi="Arial" w:cs="Arial"/>
        </w:rPr>
        <w:t>-да је Купац у складу са одредбама Закона о јавним набавкама („Сл.гласник РС“, бр.124/12</w:t>
      </w:r>
      <w:r w:rsidRPr="000731AA">
        <w:rPr>
          <w:rFonts w:ascii="Arial" w:hAnsi="Arial" w:cs="Arial"/>
        </w:rPr>
        <w:t>,14/15 и 68/15</w:t>
      </w:r>
      <w:r w:rsidRPr="000731AA">
        <w:rPr>
          <w:rFonts w:ascii="Arial" w:eastAsia="Times New Roman" w:hAnsi="Arial" w:cs="Arial"/>
        </w:rPr>
        <w:t>) спровео поступак јавне набавк</w:t>
      </w:r>
      <w:r>
        <w:rPr>
          <w:rFonts w:ascii="Arial" w:eastAsia="Times New Roman" w:hAnsi="Arial" w:cs="Arial"/>
        </w:rPr>
        <w:t xml:space="preserve">е мале вредности </w:t>
      </w:r>
      <w:r w:rsidRPr="003B2A42">
        <w:rPr>
          <w:rFonts w:ascii="Arial" w:eastAsia="Times New Roman" w:hAnsi="Arial" w:cs="Arial"/>
          <w:b/>
        </w:rPr>
        <w:t>набавка добра за пројекат саве</w:t>
      </w:r>
      <w:r>
        <w:rPr>
          <w:rFonts w:ascii="Arial" w:eastAsia="Times New Roman" w:hAnsi="Arial" w:cs="Arial"/>
          <w:b/>
        </w:rPr>
        <w:t>т</w:t>
      </w:r>
      <w:r w:rsidRPr="003B2A42">
        <w:rPr>
          <w:rFonts w:ascii="Arial" w:eastAsia="Times New Roman" w:hAnsi="Arial" w:cs="Arial"/>
          <w:b/>
        </w:rPr>
        <w:t xml:space="preserve">одавна служба за грађане општине Ћуприја обликоване по партијама: Партија </w:t>
      </w:r>
      <w:r>
        <w:rPr>
          <w:rFonts w:ascii="Arial" w:eastAsia="Times New Roman" w:hAnsi="Arial" w:cs="Arial"/>
          <w:b/>
        </w:rPr>
        <w:t>4</w:t>
      </w:r>
      <w:r w:rsidRPr="003B2A42">
        <w:rPr>
          <w:rFonts w:ascii="Arial" w:eastAsia="Times New Roman" w:hAnsi="Arial" w:cs="Arial"/>
          <w:b/>
        </w:rPr>
        <w:t xml:space="preserve"> – набав</w:t>
      </w:r>
      <w:r>
        <w:rPr>
          <w:rFonts w:ascii="Arial" w:eastAsia="Times New Roman" w:hAnsi="Arial" w:cs="Arial"/>
          <w:b/>
        </w:rPr>
        <w:t xml:space="preserve">ка </w:t>
      </w:r>
      <w:r w:rsidR="001F50B3">
        <w:rPr>
          <w:rFonts w:ascii="Arial" w:eastAsia="Times New Roman" w:hAnsi="Arial" w:cs="Arial"/>
          <w:b/>
        </w:rPr>
        <w:t>рачунарске опреме.</w:t>
      </w:r>
    </w:p>
    <w:p w:rsidR="001F50B3" w:rsidRPr="004B2167" w:rsidRDefault="001F50B3" w:rsidP="00DA2F63">
      <w:pPr>
        <w:jc w:val="both"/>
        <w:rPr>
          <w:rFonts w:ascii="Arial" w:hAnsi="Arial" w:cs="Arial"/>
          <w:iCs/>
          <w:lang w:val="sr-Cyrl-CS"/>
        </w:rPr>
      </w:pPr>
    </w:p>
    <w:p w:rsidR="00DA2F63" w:rsidRPr="000731AA" w:rsidRDefault="00DA2F63" w:rsidP="00DA2F63">
      <w:pPr>
        <w:jc w:val="both"/>
        <w:rPr>
          <w:rFonts w:ascii="Arial" w:eastAsia="Times New Roman" w:hAnsi="Arial" w:cs="Arial"/>
        </w:rPr>
      </w:pPr>
      <w:r>
        <w:rPr>
          <w:rFonts w:ascii="Arial" w:eastAsia="Times New Roman" w:hAnsi="Arial" w:cs="Arial"/>
        </w:rPr>
        <w:t>-Д</w:t>
      </w:r>
      <w:r w:rsidRPr="000731AA">
        <w:rPr>
          <w:rFonts w:ascii="Arial" w:eastAsia="Times New Roman" w:hAnsi="Arial" w:cs="Arial"/>
        </w:rPr>
        <w:t>а је Продавац дост</w:t>
      </w:r>
      <w:r>
        <w:rPr>
          <w:rFonts w:ascii="Arial" w:hAnsi="Arial" w:cs="Arial"/>
        </w:rPr>
        <w:t>авио понуду бр._______________ од_____2019</w:t>
      </w:r>
      <w:r w:rsidRPr="000731AA">
        <w:rPr>
          <w:rFonts w:ascii="Arial" w:eastAsia="Times New Roman" w:hAnsi="Arial" w:cs="Arial"/>
        </w:rPr>
        <w:t xml:space="preserve">.године, (заводни број општине Ћуприја) </w:t>
      </w:r>
      <w:r w:rsidRPr="000731AA">
        <w:rPr>
          <w:rFonts w:ascii="Arial" w:eastAsia="Times New Roman" w:hAnsi="Arial" w:cs="Arial"/>
          <w:shd w:val="clear" w:color="auto" w:fill="FFFFFF"/>
          <w:lang w:val="sr-Latn-CS"/>
        </w:rPr>
        <w:t>(</w:t>
      </w:r>
      <w:r w:rsidRPr="000731AA">
        <w:rPr>
          <w:rFonts w:ascii="Arial" w:eastAsia="Times New Roman" w:hAnsi="Arial" w:cs="Arial"/>
          <w:i/>
          <w:shd w:val="clear" w:color="auto" w:fill="FFFFFF"/>
        </w:rPr>
        <w:t>ове две линије не попуњавати)</w:t>
      </w:r>
      <w:r w:rsidRPr="000731AA">
        <w:rPr>
          <w:rFonts w:ascii="Arial" w:eastAsia="Times New Roman" w:hAnsi="Arial" w:cs="Arial"/>
          <w:shd w:val="clear" w:color="auto" w:fill="FFFFFF"/>
          <w:lang w:val="sr-Latn-CS"/>
        </w:rPr>
        <w:t>,</w:t>
      </w:r>
      <w:r w:rsidRPr="000731AA">
        <w:rPr>
          <w:rFonts w:ascii="Arial" w:eastAsia="Times New Roman" w:hAnsi="Arial" w:cs="Arial"/>
        </w:rPr>
        <w:t>прихваћену од стране Купца, која се налази у прилогу Уговора и саставни је део овог  Уговора</w:t>
      </w:r>
    </w:p>
    <w:p w:rsidR="00DA2F63" w:rsidRDefault="00DA2F63" w:rsidP="00DA2F63">
      <w:pPr>
        <w:jc w:val="both"/>
        <w:rPr>
          <w:rFonts w:ascii="Arial" w:eastAsia="Times New Roman" w:hAnsi="Arial" w:cs="Arial"/>
          <w:shd w:val="clear" w:color="auto" w:fill="FFFFFF"/>
          <w:lang w:val="sr-Cyrl-CS"/>
        </w:rPr>
      </w:pPr>
      <w:r>
        <w:rPr>
          <w:rFonts w:ascii="Arial" w:eastAsia="Times New Roman" w:hAnsi="Arial" w:cs="Arial"/>
        </w:rPr>
        <w:t>-Д</w:t>
      </w:r>
      <w:r w:rsidRPr="000731AA">
        <w:rPr>
          <w:rFonts w:ascii="Arial" w:eastAsia="Times New Roman" w:hAnsi="Arial" w:cs="Arial"/>
        </w:rPr>
        <w:t>а је Купац донео Одлуку о избору најпово</w:t>
      </w:r>
      <w:r>
        <w:rPr>
          <w:rFonts w:ascii="Arial" w:eastAsia="Times New Roman" w:hAnsi="Arial" w:cs="Arial"/>
        </w:rPr>
        <w:t>љније понуде бр._____________од_____2019</w:t>
      </w:r>
      <w:r w:rsidRPr="000731AA">
        <w:rPr>
          <w:rFonts w:ascii="Arial" w:eastAsia="Times New Roman" w:hAnsi="Arial" w:cs="Arial"/>
        </w:rPr>
        <w:t xml:space="preserve">.године ( заводни број општине Ћуприја) </w:t>
      </w:r>
      <w:r w:rsidRPr="000731AA">
        <w:rPr>
          <w:rFonts w:ascii="Arial" w:eastAsia="Times New Roman" w:hAnsi="Arial" w:cs="Arial"/>
          <w:shd w:val="clear" w:color="auto" w:fill="FFFFFF"/>
          <w:lang w:val="sr-Latn-CS"/>
        </w:rPr>
        <w:t>(</w:t>
      </w:r>
      <w:r w:rsidRPr="000731AA">
        <w:rPr>
          <w:rFonts w:ascii="Arial" w:eastAsia="Times New Roman" w:hAnsi="Arial" w:cs="Arial"/>
          <w:i/>
          <w:shd w:val="clear" w:color="auto" w:fill="FFFFFF"/>
        </w:rPr>
        <w:t>ове две линије не попуњавати)</w:t>
      </w:r>
      <w:r w:rsidRPr="000731AA">
        <w:rPr>
          <w:rFonts w:ascii="Arial" w:eastAsia="Times New Roman" w:hAnsi="Arial" w:cs="Arial"/>
          <w:shd w:val="clear" w:color="auto" w:fill="FFFFFF"/>
          <w:lang w:val="sr-Latn-CS"/>
        </w:rPr>
        <w:t>,</w:t>
      </w:r>
    </w:p>
    <w:p w:rsidR="00DA2F63" w:rsidRDefault="00DA2F63" w:rsidP="00DA2F63">
      <w:pPr>
        <w:jc w:val="both"/>
        <w:rPr>
          <w:rFonts w:ascii="Arial" w:eastAsia="Times New Roman" w:hAnsi="Arial" w:cs="Arial"/>
          <w:shd w:val="clear" w:color="auto" w:fill="FFFFFF"/>
        </w:rPr>
      </w:pPr>
      <w:r>
        <w:rPr>
          <w:rFonts w:ascii="Arial" w:eastAsia="Times New Roman" w:hAnsi="Arial" w:cs="Arial"/>
          <w:shd w:val="clear" w:color="auto" w:fill="FFFFFF"/>
          <w:lang w:val="sr-Cyrl-CS"/>
        </w:rPr>
        <w:t xml:space="preserve">Уговорне стране се обавезују да међусобно једна другој у случају промене података ( регистрација при АПР-у, </w:t>
      </w:r>
      <w:r>
        <w:rPr>
          <w:rFonts w:ascii="Arial" w:eastAsia="Times New Roman" w:hAnsi="Arial" w:cs="Arial"/>
          <w:shd w:val="clear" w:color="auto" w:fill="FFFFFF"/>
        </w:rPr>
        <w:t>ПИБ, матичан број, текући рачун) у року од три дана од дана промене и доставити докумене о извршеној промени</w:t>
      </w:r>
    </w:p>
    <w:p w:rsidR="00DA2F63" w:rsidRDefault="00DA2F63" w:rsidP="00DA2F63">
      <w:pPr>
        <w:jc w:val="both"/>
        <w:rPr>
          <w:rFonts w:ascii="Arial" w:hAnsi="Arial" w:cs="Arial"/>
          <w:lang w:val="ru-RU"/>
        </w:rPr>
      </w:pPr>
    </w:p>
    <w:p w:rsidR="00DA2F63" w:rsidRDefault="00DA2F63" w:rsidP="00DA2F63">
      <w:pPr>
        <w:jc w:val="both"/>
        <w:rPr>
          <w:rFonts w:ascii="Arial" w:hAnsi="Arial" w:cs="Arial"/>
          <w:lang w:val="ru-RU"/>
        </w:rPr>
      </w:pPr>
    </w:p>
    <w:p w:rsidR="001A28E9" w:rsidRDefault="00DA2F63" w:rsidP="00DA2F63">
      <w:pPr>
        <w:pStyle w:val="NoSpacing"/>
        <w:suppressAutoHyphens w:val="0"/>
        <w:spacing w:line="240" w:lineRule="auto"/>
        <w:jc w:val="both"/>
        <w:rPr>
          <w:rFonts w:ascii="Arial" w:hAnsi="Arial" w:cs="Arial"/>
          <w:sz w:val="24"/>
          <w:szCs w:val="24"/>
          <w:lang w:val="sr-Cyrl-CS"/>
        </w:rPr>
      </w:pPr>
      <w:r w:rsidRPr="003B2A42">
        <w:rPr>
          <w:rFonts w:ascii="Arial" w:hAnsi="Arial" w:cs="Arial"/>
          <w:sz w:val="24"/>
          <w:szCs w:val="24"/>
          <w:lang w:val="ru-RU"/>
        </w:rPr>
        <w:lastRenderedPageBreak/>
        <w:t>Средства за реализацију</w:t>
      </w:r>
      <w:r>
        <w:rPr>
          <w:rFonts w:ascii="Arial" w:hAnsi="Arial" w:cs="Arial"/>
          <w:lang w:val="ru-RU"/>
        </w:rPr>
        <w:t xml:space="preserve"> </w:t>
      </w:r>
      <w:r w:rsidRPr="00501731">
        <w:rPr>
          <w:rFonts w:ascii="Arial" w:hAnsi="Arial" w:cs="Arial"/>
          <w:sz w:val="24"/>
          <w:szCs w:val="24"/>
        </w:rPr>
        <w:t>јавне набавке је Одлука о буџету општине Ћуприја за 2019. годину („Сл. гласник општине</w:t>
      </w:r>
      <w:r>
        <w:rPr>
          <w:rFonts w:ascii="Arial" w:hAnsi="Arial" w:cs="Arial"/>
          <w:sz w:val="24"/>
          <w:szCs w:val="24"/>
        </w:rPr>
        <w:t xml:space="preserve"> Ћуприја“, бр. 26/2018 ,4/2019,13/2019 и 30/2019</w:t>
      </w:r>
      <w:r w:rsidRPr="00501731">
        <w:rPr>
          <w:rFonts w:ascii="Arial" w:hAnsi="Arial" w:cs="Arial"/>
          <w:sz w:val="24"/>
          <w:szCs w:val="24"/>
        </w:rPr>
        <w:t xml:space="preserve">) и </w:t>
      </w:r>
      <w:r>
        <w:rPr>
          <w:rFonts w:ascii="Arial" w:hAnsi="Arial" w:cs="Arial"/>
          <w:sz w:val="24"/>
          <w:szCs w:val="24"/>
        </w:rPr>
        <w:t xml:space="preserve"> Измена и допуна финансијског </w:t>
      </w:r>
      <w:r w:rsidRPr="00501731">
        <w:rPr>
          <w:rFonts w:ascii="Arial" w:hAnsi="Arial" w:cs="Arial"/>
          <w:sz w:val="24"/>
          <w:szCs w:val="24"/>
        </w:rPr>
        <w:t xml:space="preserve"> план</w:t>
      </w:r>
      <w:r>
        <w:rPr>
          <w:rFonts w:ascii="Arial" w:hAnsi="Arial" w:cs="Arial"/>
          <w:sz w:val="24"/>
          <w:szCs w:val="24"/>
        </w:rPr>
        <w:t>а</w:t>
      </w:r>
      <w:r w:rsidRPr="00501731">
        <w:rPr>
          <w:rFonts w:ascii="Arial" w:hAnsi="Arial" w:cs="Arial"/>
          <w:sz w:val="24"/>
          <w:szCs w:val="24"/>
        </w:rPr>
        <w:t xml:space="preserve"> за 2019. годину за Општинску управу општине Ћуприја, бр. 402-</w:t>
      </w:r>
      <w:r>
        <w:rPr>
          <w:rFonts w:ascii="Arial" w:hAnsi="Arial" w:cs="Arial"/>
          <w:sz w:val="24"/>
          <w:szCs w:val="24"/>
        </w:rPr>
        <w:t>76</w:t>
      </w:r>
      <w:r w:rsidRPr="00501731">
        <w:rPr>
          <w:rFonts w:ascii="Arial" w:hAnsi="Arial" w:cs="Arial"/>
          <w:sz w:val="24"/>
          <w:szCs w:val="24"/>
        </w:rPr>
        <w:t>/201</w:t>
      </w:r>
      <w:r>
        <w:rPr>
          <w:rFonts w:ascii="Arial" w:hAnsi="Arial" w:cs="Arial"/>
          <w:sz w:val="24"/>
          <w:szCs w:val="24"/>
        </w:rPr>
        <w:t>9</w:t>
      </w:r>
      <w:r w:rsidRPr="00501731">
        <w:rPr>
          <w:rFonts w:ascii="Arial" w:hAnsi="Arial" w:cs="Arial"/>
          <w:sz w:val="24"/>
          <w:szCs w:val="24"/>
        </w:rPr>
        <w:t xml:space="preserve">-01-2 од </w:t>
      </w:r>
      <w:r>
        <w:rPr>
          <w:rFonts w:ascii="Arial" w:hAnsi="Arial" w:cs="Arial"/>
          <w:sz w:val="24"/>
          <w:szCs w:val="24"/>
        </w:rPr>
        <w:t>23.08.2019</w:t>
      </w:r>
      <w:r w:rsidRPr="00501731">
        <w:rPr>
          <w:rFonts w:ascii="Arial" w:hAnsi="Arial" w:cs="Arial"/>
          <w:sz w:val="24"/>
          <w:szCs w:val="24"/>
        </w:rPr>
        <w:t>. године</w:t>
      </w:r>
      <w:r w:rsidRPr="00501731">
        <w:rPr>
          <w:rFonts w:ascii="Arial" w:hAnsi="Arial" w:cs="Arial"/>
          <w:sz w:val="24"/>
          <w:szCs w:val="24"/>
          <w:lang w:val="sr-Cyrl-CS"/>
        </w:rPr>
        <w:t xml:space="preserve">, позиција </w:t>
      </w:r>
      <w:r>
        <w:rPr>
          <w:rFonts w:ascii="Arial" w:hAnsi="Arial" w:cs="Arial"/>
          <w:sz w:val="24"/>
          <w:szCs w:val="24"/>
          <w:lang w:val="sr-Cyrl-CS"/>
        </w:rPr>
        <w:t>144/5 и конто 426410 Партију 4, функција 130 Општинска управа.</w:t>
      </w:r>
    </w:p>
    <w:p w:rsidR="001F50B3" w:rsidRPr="005C3192" w:rsidRDefault="001F50B3" w:rsidP="001F50B3">
      <w:pPr>
        <w:pStyle w:val="NoSpacing"/>
        <w:suppressAutoHyphens w:val="0"/>
        <w:spacing w:line="240" w:lineRule="auto"/>
        <w:jc w:val="both"/>
        <w:rPr>
          <w:rFonts w:ascii="Arial" w:hAnsi="Arial" w:cs="Arial"/>
          <w:sz w:val="24"/>
          <w:szCs w:val="24"/>
        </w:rPr>
      </w:pPr>
      <w:r w:rsidRPr="005C3192">
        <w:rPr>
          <w:rFonts w:ascii="Arial" w:hAnsi="Arial" w:cs="Arial"/>
          <w:sz w:val="24"/>
          <w:szCs w:val="24"/>
          <w:lang w:val="sr-Cyrl-CS"/>
        </w:rPr>
        <w:t>Плаћање доспелих обавеза насталих у 2019. години</w:t>
      </w:r>
      <w:r w:rsidRPr="005C3192">
        <w:rPr>
          <w:rFonts w:ascii="Arial" w:hAnsi="Arial" w:cs="Arial"/>
          <w:sz w:val="24"/>
          <w:szCs w:val="24"/>
        </w:rPr>
        <w:t xml:space="preserve"> вршиће се до висине одобрених апропријација ( средстава на позицији у фин. плану) за ту намену, у складу са законом који уређује буџет за 2019. годину.</w:t>
      </w:r>
    </w:p>
    <w:p w:rsidR="001F50B3" w:rsidRPr="005C3192" w:rsidRDefault="001F50B3" w:rsidP="001F50B3">
      <w:pPr>
        <w:pStyle w:val="NoSpacing"/>
        <w:suppressAutoHyphens w:val="0"/>
        <w:spacing w:line="240" w:lineRule="auto"/>
        <w:jc w:val="both"/>
        <w:rPr>
          <w:rFonts w:ascii="Arial" w:hAnsi="Arial" w:cs="Arial"/>
          <w:sz w:val="24"/>
          <w:szCs w:val="24"/>
        </w:rPr>
      </w:pPr>
      <w:r w:rsidRPr="005C3192">
        <w:rPr>
          <w:rFonts w:ascii="Arial" w:hAnsi="Arial" w:cs="Arial"/>
          <w:sz w:val="24"/>
          <w:szCs w:val="24"/>
        </w:rPr>
        <w:t>За део реализације уговора који се односи на 2020. годину , реализација Уговора ће зависити од одобрених средстава предвиђених Законом којим се уређује буџет за 20120 годину ( Фин.план за 2020. годину).</w:t>
      </w:r>
    </w:p>
    <w:p w:rsidR="00DA2F63" w:rsidRDefault="00DA2F63" w:rsidP="00DA2F63">
      <w:pPr>
        <w:pStyle w:val="Standard"/>
        <w:jc w:val="both"/>
        <w:rPr>
          <w:rFonts w:ascii="Arial" w:hAnsi="Arial" w:cs="Arial"/>
          <w:b/>
        </w:rPr>
      </w:pPr>
    </w:p>
    <w:p w:rsidR="00DA2F63" w:rsidRDefault="00DA2F63" w:rsidP="00DA2F63">
      <w:pPr>
        <w:jc w:val="center"/>
        <w:rPr>
          <w:rFonts w:ascii="Arial" w:hAnsi="Arial" w:cs="Arial"/>
          <w:b/>
        </w:rPr>
      </w:pPr>
      <w:r>
        <w:rPr>
          <w:rFonts w:ascii="Arial" w:hAnsi="Arial" w:cs="Arial"/>
          <w:b/>
        </w:rPr>
        <w:t xml:space="preserve">Члан </w:t>
      </w:r>
      <w:r>
        <w:rPr>
          <w:rFonts w:ascii="Arial" w:hAnsi="Arial" w:cs="Arial"/>
          <w:b/>
          <w:lang w:val="sr-Latn-CS"/>
        </w:rPr>
        <w:t>1</w:t>
      </w:r>
      <w:r>
        <w:rPr>
          <w:rFonts w:ascii="Arial" w:hAnsi="Arial" w:cs="Arial"/>
          <w:b/>
        </w:rPr>
        <w:t>.</w:t>
      </w:r>
    </w:p>
    <w:p w:rsidR="00DA2F63" w:rsidRPr="003D63B5" w:rsidRDefault="00DA2F63" w:rsidP="00DA2F63">
      <w:pPr>
        <w:jc w:val="center"/>
        <w:rPr>
          <w:rFonts w:ascii="Arial" w:hAnsi="Arial" w:cs="Arial"/>
        </w:rPr>
      </w:pPr>
    </w:p>
    <w:p w:rsidR="00DA2F63" w:rsidRPr="008F5896" w:rsidRDefault="00DA2F63" w:rsidP="00DA2F63">
      <w:pPr>
        <w:jc w:val="both"/>
        <w:rPr>
          <w:rFonts w:ascii="Arial" w:hAnsi="Arial" w:cs="Arial"/>
          <w:iCs/>
          <w:lang w:val="sr-Cyrl-CS"/>
        </w:rPr>
      </w:pPr>
      <w:r>
        <w:rPr>
          <w:rFonts w:ascii="Arial" w:hAnsi="Arial" w:cs="Arial"/>
          <w:b/>
          <w:shd w:val="clear" w:color="auto" w:fill="FFFFFF"/>
        </w:rPr>
        <w:t xml:space="preserve">           ПРЕДМЕТ ОВОГ УГОВОРА</w:t>
      </w:r>
      <w:r>
        <w:rPr>
          <w:rFonts w:ascii="Arial" w:hAnsi="Arial" w:cs="Arial"/>
          <w:shd w:val="clear" w:color="auto" w:fill="FFFFFF"/>
        </w:rPr>
        <w:t xml:space="preserve"> је уређење међусобних права</w:t>
      </w:r>
      <w:r>
        <w:rPr>
          <w:rFonts w:ascii="Arial" w:hAnsi="Arial" w:cs="Arial"/>
          <w:shd w:val="clear" w:color="auto" w:fill="FFFFFF"/>
          <w:lang w:val="sr-Latn-CS"/>
        </w:rPr>
        <w:t xml:space="preserve"> и </w:t>
      </w:r>
      <w:r>
        <w:rPr>
          <w:rFonts w:ascii="Arial" w:hAnsi="Arial" w:cs="Arial"/>
          <w:shd w:val="clear" w:color="auto" w:fill="FFFFFF"/>
        </w:rPr>
        <w:t>обавеза</w:t>
      </w:r>
      <w:r>
        <w:rPr>
          <w:rFonts w:ascii="Arial" w:hAnsi="Arial" w:cs="Arial"/>
          <w:shd w:val="clear" w:color="auto" w:fill="FFFFFF"/>
          <w:lang w:val="sr-Latn-CS"/>
        </w:rPr>
        <w:t xml:space="preserve"> наручиоца и добављача, у вези </w:t>
      </w:r>
      <w:r>
        <w:rPr>
          <w:rFonts w:ascii="Arial" w:hAnsi="Arial" w:cs="Arial"/>
          <w:shd w:val="clear" w:color="auto" w:fill="FFFFFF"/>
        </w:rPr>
        <w:t xml:space="preserve">јавне </w:t>
      </w:r>
      <w:r w:rsidRPr="003B2A42">
        <w:rPr>
          <w:rFonts w:ascii="Arial" w:eastAsia="Times New Roman" w:hAnsi="Arial" w:cs="Arial"/>
        </w:rPr>
        <w:t xml:space="preserve">набавка добра за пројекат савеодавна служба за грађане општине Ћуприја обликоване по партијама: Партија </w:t>
      </w:r>
      <w:r w:rsidR="00D11400">
        <w:rPr>
          <w:rFonts w:ascii="Arial" w:eastAsia="Times New Roman" w:hAnsi="Arial" w:cs="Arial"/>
        </w:rPr>
        <w:t>4</w:t>
      </w:r>
      <w:r w:rsidRPr="003B2A42">
        <w:rPr>
          <w:rFonts w:ascii="Arial" w:eastAsia="Times New Roman" w:hAnsi="Arial" w:cs="Arial"/>
        </w:rPr>
        <w:t xml:space="preserve"> – набавка </w:t>
      </w:r>
      <w:r w:rsidR="001A28E9">
        <w:rPr>
          <w:rFonts w:ascii="Arial" w:eastAsia="Times New Roman" w:hAnsi="Arial" w:cs="Arial"/>
        </w:rPr>
        <w:t>рачунарске</w:t>
      </w:r>
      <w:r w:rsidR="00D11400">
        <w:rPr>
          <w:rFonts w:ascii="Arial" w:eastAsia="Times New Roman" w:hAnsi="Arial" w:cs="Arial"/>
        </w:rPr>
        <w:t xml:space="preserve"> опреме </w:t>
      </w:r>
      <w:r>
        <w:rPr>
          <w:rFonts w:ascii="Arial" w:hAnsi="Arial" w:cs="Arial"/>
          <w:shd w:val="clear" w:color="auto" w:fill="FFFFFF"/>
        </w:rPr>
        <w:t xml:space="preserve">,а по спецификацији наведне у конкурсној документацији, објављене на Порталу јавних набавки и на интернет страници општине Ћуприја </w:t>
      </w:r>
      <w:hyperlink r:id="rId15" w:history="1">
        <w:r w:rsidRPr="003E40E2">
          <w:rPr>
            <w:rStyle w:val="Hyperlink"/>
            <w:rFonts w:ascii="Arial" w:hAnsi="Arial" w:cs="Arial"/>
            <w:shd w:val="clear" w:color="auto" w:fill="FFFFFF"/>
          </w:rPr>
          <w:t>www.cuprija.rs</w:t>
        </w:r>
      </w:hyperlink>
      <w:r>
        <w:rPr>
          <w:rFonts w:ascii="Arial" w:hAnsi="Arial" w:cs="Arial"/>
          <w:shd w:val="clear" w:color="auto" w:fill="FFFFFF"/>
        </w:rPr>
        <w:t>, и</w:t>
      </w:r>
      <w:r>
        <w:rPr>
          <w:rFonts w:ascii="Arial" w:hAnsi="Arial" w:cs="Arial"/>
          <w:shd w:val="clear" w:color="auto" w:fill="FFFFFF"/>
          <w:lang w:val="sr-Latn-CS"/>
        </w:rPr>
        <w:t xml:space="preserve"> </w:t>
      </w:r>
      <w:r>
        <w:rPr>
          <w:rFonts w:ascii="Arial" w:hAnsi="Arial" w:cs="Arial"/>
          <w:shd w:val="clear" w:color="auto" w:fill="FFFFFF"/>
        </w:rPr>
        <w:t xml:space="preserve">по Одлуци о покретању поступка под бројем </w:t>
      </w:r>
      <w:r w:rsidRPr="0026554A">
        <w:rPr>
          <w:rFonts w:ascii="Arial" w:hAnsi="Arial" w:cs="Arial"/>
          <w:b/>
          <w:shd w:val="clear" w:color="auto" w:fill="FFFFFF"/>
        </w:rPr>
        <w:t>404-</w:t>
      </w:r>
      <w:r w:rsidRPr="0026554A">
        <w:rPr>
          <w:rFonts w:ascii="Arial" w:hAnsi="Arial" w:cs="Arial"/>
          <w:b/>
          <w:shd w:val="clear" w:color="auto" w:fill="FFFFFF"/>
          <w:lang w:val="sr-Cyrl-CS"/>
        </w:rPr>
        <w:t>4-</w:t>
      </w:r>
      <w:r>
        <w:rPr>
          <w:rFonts w:ascii="Arial" w:hAnsi="Arial" w:cs="Arial"/>
          <w:b/>
          <w:shd w:val="clear" w:color="auto" w:fill="FFFFFF"/>
          <w:lang w:val="sr-Cyrl-CS"/>
        </w:rPr>
        <w:t>9</w:t>
      </w:r>
      <w:r w:rsidRPr="0026554A">
        <w:rPr>
          <w:rFonts w:ascii="Arial" w:hAnsi="Arial" w:cs="Arial"/>
          <w:b/>
          <w:shd w:val="clear" w:color="auto" w:fill="FFFFFF"/>
        </w:rPr>
        <w:t>/201</w:t>
      </w:r>
      <w:r>
        <w:rPr>
          <w:rFonts w:ascii="Arial" w:hAnsi="Arial" w:cs="Arial"/>
          <w:b/>
          <w:shd w:val="clear" w:color="auto" w:fill="FFFFFF"/>
        </w:rPr>
        <w:t>9</w:t>
      </w:r>
      <w:r w:rsidRPr="0026554A">
        <w:rPr>
          <w:rFonts w:ascii="Arial" w:hAnsi="Arial" w:cs="Arial"/>
          <w:b/>
          <w:shd w:val="clear" w:color="auto" w:fill="FFFFFF"/>
        </w:rPr>
        <w:t>-04</w:t>
      </w:r>
      <w:r w:rsidRPr="0026554A">
        <w:rPr>
          <w:rFonts w:ascii="Arial" w:hAnsi="Arial" w:cs="Arial"/>
          <w:b/>
          <w:shd w:val="clear" w:color="auto" w:fill="FFFFFF"/>
          <w:lang w:val="sr-Cyrl-CS"/>
        </w:rPr>
        <w:t>-1</w:t>
      </w:r>
      <w:r w:rsidRPr="0026554A">
        <w:rPr>
          <w:rFonts w:ascii="Arial" w:hAnsi="Arial" w:cs="Arial"/>
          <w:b/>
          <w:shd w:val="clear" w:color="auto" w:fill="FFFFFF"/>
        </w:rPr>
        <w:t xml:space="preserve"> од</w:t>
      </w:r>
      <w:r w:rsidRPr="0026554A">
        <w:rPr>
          <w:rFonts w:ascii="Arial" w:hAnsi="Arial" w:cs="Arial"/>
          <w:b/>
          <w:shd w:val="clear" w:color="auto" w:fill="FFFFFF"/>
          <w:lang w:val="sr-Cyrl-CS"/>
        </w:rPr>
        <w:t xml:space="preserve"> </w:t>
      </w:r>
      <w:r>
        <w:rPr>
          <w:rFonts w:ascii="Arial" w:hAnsi="Arial" w:cs="Arial"/>
          <w:b/>
          <w:shd w:val="clear" w:color="auto" w:fill="FFFFFF"/>
          <w:lang w:val="sr-Cyrl-CS"/>
        </w:rPr>
        <w:t>20.09.2019</w:t>
      </w:r>
      <w:r w:rsidRPr="0026554A">
        <w:rPr>
          <w:rFonts w:ascii="Arial" w:hAnsi="Arial" w:cs="Arial"/>
          <w:b/>
          <w:shd w:val="clear" w:color="auto" w:fill="FFFFFF"/>
          <w:lang w:val="sr-Cyrl-CS"/>
        </w:rPr>
        <w:t>.год.</w:t>
      </w:r>
    </w:p>
    <w:p w:rsidR="00DA2F63" w:rsidRDefault="00DA2F63" w:rsidP="00DA2F63">
      <w:pPr>
        <w:jc w:val="center"/>
        <w:rPr>
          <w:rFonts w:ascii="Arial" w:hAnsi="Arial" w:cs="Arial"/>
          <w:b/>
          <w:lang w:val="ru-RU"/>
        </w:rPr>
      </w:pPr>
    </w:p>
    <w:p w:rsidR="00DA2F63" w:rsidRDefault="00DA2F63" w:rsidP="00DA2F63">
      <w:pPr>
        <w:jc w:val="center"/>
        <w:rPr>
          <w:rFonts w:ascii="Arial" w:hAnsi="Arial" w:cs="Arial"/>
          <w:lang w:val="sr-Cyrl-CS"/>
        </w:rPr>
      </w:pPr>
      <w:r>
        <w:rPr>
          <w:rFonts w:ascii="Arial" w:hAnsi="Arial" w:cs="Arial"/>
          <w:b/>
          <w:lang w:val="ru-RU"/>
        </w:rPr>
        <w:t xml:space="preserve">Члан 2.   </w:t>
      </w:r>
    </w:p>
    <w:p w:rsidR="00DA2F63" w:rsidRPr="00A8331A" w:rsidRDefault="00DA2F63" w:rsidP="00DA2F63">
      <w:pPr>
        <w:pStyle w:val="Heading1"/>
        <w:jc w:val="both"/>
        <w:rPr>
          <w:rFonts w:ascii="Arial" w:hAnsi="Arial" w:cs="Arial"/>
          <w:color w:val="000000"/>
          <w:sz w:val="24"/>
          <w:szCs w:val="24"/>
        </w:rPr>
      </w:pPr>
      <w:r>
        <w:rPr>
          <w:rFonts w:ascii="Arial" w:hAnsi="Arial" w:cs="Arial"/>
          <w:lang w:val="sr-Latn-CS"/>
        </w:rPr>
        <w:tab/>
      </w:r>
      <w:r w:rsidRPr="00175DBE">
        <w:rPr>
          <w:rFonts w:ascii="Arial" w:hAnsi="Arial" w:cs="Arial"/>
          <w:color w:val="000000"/>
          <w:sz w:val="24"/>
          <w:szCs w:val="24"/>
        </w:rPr>
        <w:t>ЦЕНА РОБЕ</w:t>
      </w:r>
      <w:r>
        <w:rPr>
          <w:rFonts w:ascii="Arial" w:hAnsi="Arial" w:cs="Arial"/>
          <w:color w:val="000000"/>
          <w:sz w:val="24"/>
          <w:szCs w:val="24"/>
        </w:rPr>
        <w:t xml:space="preserve"> </w:t>
      </w:r>
      <w:r w:rsidRPr="00175DBE">
        <w:rPr>
          <w:rFonts w:ascii="Arial" w:hAnsi="Arial" w:cs="Arial"/>
          <w:b w:val="0"/>
          <w:bCs w:val="0"/>
          <w:color w:val="000000"/>
          <w:sz w:val="24"/>
          <w:szCs w:val="24"/>
          <w:shd w:val="clear" w:color="auto" w:fill="FFFFFF"/>
          <w:lang w:val="ru-RU"/>
        </w:rPr>
        <w:t>Наручилац/купац купује</w:t>
      </w:r>
      <w:r w:rsidRPr="00175DBE">
        <w:rPr>
          <w:rFonts w:ascii="Arial" w:hAnsi="Arial" w:cs="Arial"/>
          <w:b w:val="0"/>
          <w:bCs w:val="0"/>
          <w:color w:val="000000"/>
          <w:sz w:val="24"/>
          <w:szCs w:val="24"/>
          <w:shd w:val="clear" w:color="auto" w:fill="FFFFFF"/>
          <w:lang w:val="sr-Latn-CS"/>
        </w:rPr>
        <w:t xml:space="preserve"> </w:t>
      </w:r>
      <w:r w:rsidRPr="00175DBE">
        <w:rPr>
          <w:rFonts w:ascii="Arial" w:hAnsi="Arial" w:cs="Arial"/>
          <w:b w:val="0"/>
          <w:bCs w:val="0"/>
          <w:color w:val="000000"/>
          <w:sz w:val="24"/>
          <w:szCs w:val="24"/>
          <w:shd w:val="clear" w:color="auto" w:fill="FFFFFF"/>
        </w:rPr>
        <w:t>добра</w:t>
      </w:r>
      <w:r w:rsidRPr="00175DBE">
        <w:rPr>
          <w:rFonts w:ascii="Arial" w:hAnsi="Arial" w:cs="Arial"/>
          <w:b w:val="0"/>
          <w:bCs w:val="0"/>
          <w:color w:val="000000"/>
          <w:sz w:val="24"/>
          <w:szCs w:val="24"/>
          <w:shd w:val="clear" w:color="auto" w:fill="FFFFFF"/>
          <w:lang w:val="sr-Latn-CS"/>
        </w:rPr>
        <w:t xml:space="preserve"> из ч</w:t>
      </w:r>
      <w:r w:rsidRPr="00175DBE">
        <w:rPr>
          <w:rFonts w:ascii="Arial" w:hAnsi="Arial" w:cs="Arial"/>
          <w:b w:val="0"/>
          <w:bCs w:val="0"/>
          <w:color w:val="000000"/>
          <w:sz w:val="24"/>
          <w:szCs w:val="24"/>
          <w:shd w:val="clear" w:color="auto" w:fill="FFFFFF"/>
        </w:rPr>
        <w:t xml:space="preserve">лана </w:t>
      </w:r>
      <w:r w:rsidRPr="00175DBE">
        <w:rPr>
          <w:rFonts w:ascii="Arial" w:hAnsi="Arial" w:cs="Arial"/>
          <w:b w:val="0"/>
          <w:bCs w:val="0"/>
          <w:color w:val="000000"/>
          <w:sz w:val="24"/>
          <w:szCs w:val="24"/>
          <w:shd w:val="clear" w:color="auto" w:fill="FFFFFF"/>
          <w:lang w:val="sr-Latn-CS"/>
        </w:rPr>
        <w:t>1</w:t>
      </w:r>
      <w:r w:rsidRPr="00175DBE">
        <w:rPr>
          <w:rFonts w:ascii="Arial" w:hAnsi="Arial" w:cs="Arial"/>
          <w:b w:val="0"/>
          <w:bCs w:val="0"/>
          <w:color w:val="000000"/>
          <w:sz w:val="24"/>
          <w:szCs w:val="24"/>
          <w:shd w:val="clear" w:color="auto" w:fill="FFFFFF"/>
        </w:rPr>
        <w:t>.</w:t>
      </w:r>
      <w:r w:rsidRPr="00175DBE">
        <w:rPr>
          <w:rFonts w:ascii="Arial" w:hAnsi="Arial" w:cs="Arial"/>
          <w:b w:val="0"/>
          <w:bCs w:val="0"/>
          <w:color w:val="000000"/>
          <w:sz w:val="24"/>
          <w:szCs w:val="24"/>
          <w:shd w:val="clear" w:color="auto" w:fill="FFFFFF"/>
          <w:lang w:val="sr-Latn-CS"/>
        </w:rPr>
        <w:t xml:space="preserve"> овог уговора </w:t>
      </w:r>
      <w:r w:rsidRPr="00175DBE">
        <w:rPr>
          <w:rFonts w:ascii="Arial" w:hAnsi="Arial" w:cs="Arial"/>
          <w:b w:val="0"/>
          <w:bCs w:val="0"/>
          <w:color w:val="000000"/>
          <w:sz w:val="24"/>
          <w:szCs w:val="24"/>
          <w:shd w:val="clear" w:color="auto" w:fill="FFFFFF"/>
        </w:rPr>
        <w:t xml:space="preserve">по спецификацији наведене у конкурсној документацији за </w:t>
      </w:r>
      <w:r w:rsidRPr="0026554A">
        <w:rPr>
          <w:rFonts w:ascii="Arial" w:hAnsi="Arial" w:cs="Arial"/>
          <w:bCs w:val="0"/>
          <w:color w:val="000000"/>
          <w:sz w:val="24"/>
          <w:szCs w:val="24"/>
          <w:shd w:val="clear" w:color="auto" w:fill="FFFFFF"/>
        </w:rPr>
        <w:t xml:space="preserve">ПАРТИЈУ  </w:t>
      </w:r>
      <w:r w:rsidR="00D11400">
        <w:rPr>
          <w:rFonts w:ascii="Arial" w:hAnsi="Arial" w:cs="Arial"/>
          <w:bCs w:val="0"/>
          <w:color w:val="000000"/>
          <w:sz w:val="24"/>
          <w:szCs w:val="24"/>
          <w:shd w:val="clear" w:color="auto" w:fill="FFFFFF"/>
        </w:rPr>
        <w:t>4</w:t>
      </w:r>
      <w:r w:rsidRPr="0026554A">
        <w:rPr>
          <w:rFonts w:ascii="Arial" w:hAnsi="Arial" w:cs="Arial"/>
          <w:bCs w:val="0"/>
          <w:color w:val="000000"/>
          <w:sz w:val="24"/>
          <w:szCs w:val="24"/>
          <w:shd w:val="clear" w:color="auto" w:fill="FFFFFF"/>
        </w:rPr>
        <w:t xml:space="preserve"> </w:t>
      </w:r>
      <w:r>
        <w:rPr>
          <w:rFonts w:ascii="Arial" w:hAnsi="Arial" w:cs="Arial"/>
          <w:bCs w:val="0"/>
          <w:color w:val="000000"/>
          <w:sz w:val="24"/>
          <w:szCs w:val="24"/>
          <w:shd w:val="clear" w:color="auto" w:fill="FFFFFF"/>
        </w:rPr>
        <w:t xml:space="preserve">набавка </w:t>
      </w:r>
      <w:r w:rsidR="001A28E9">
        <w:rPr>
          <w:rFonts w:ascii="Arial" w:hAnsi="Arial" w:cs="Arial"/>
          <w:bCs w:val="0"/>
          <w:color w:val="000000"/>
          <w:sz w:val="24"/>
          <w:szCs w:val="24"/>
          <w:shd w:val="clear" w:color="auto" w:fill="FFFFFF"/>
        </w:rPr>
        <w:t>рачунарске опреме</w:t>
      </w:r>
      <w:r w:rsidR="00D11400">
        <w:rPr>
          <w:rFonts w:ascii="Arial" w:hAnsi="Arial" w:cs="Arial"/>
          <w:bCs w:val="0"/>
          <w:color w:val="000000"/>
          <w:sz w:val="24"/>
          <w:szCs w:val="24"/>
          <w:shd w:val="clear" w:color="auto" w:fill="FFFFFF"/>
        </w:rPr>
        <w:t xml:space="preserve">, </w:t>
      </w:r>
      <w:r w:rsidRPr="00175DBE">
        <w:rPr>
          <w:rFonts w:ascii="Arial" w:hAnsi="Arial" w:cs="Arial"/>
          <w:b w:val="0"/>
          <w:bCs w:val="0"/>
          <w:color w:val="000000"/>
          <w:sz w:val="24"/>
          <w:szCs w:val="24"/>
          <w:shd w:val="clear" w:color="auto" w:fill="FFFFFF"/>
        </w:rPr>
        <w:t xml:space="preserve">а у свему </w:t>
      </w:r>
      <w:r w:rsidRPr="00175DBE">
        <w:rPr>
          <w:rFonts w:ascii="Arial" w:hAnsi="Arial" w:cs="Arial"/>
          <w:b w:val="0"/>
          <w:bCs w:val="0"/>
          <w:color w:val="000000"/>
          <w:sz w:val="24"/>
          <w:szCs w:val="24"/>
          <w:shd w:val="clear" w:color="auto" w:fill="FFFFFF"/>
          <w:lang w:val="sr-Latn-CS"/>
        </w:rPr>
        <w:t xml:space="preserve">према понуди </w:t>
      </w:r>
      <w:r w:rsidRPr="00175DBE">
        <w:rPr>
          <w:rFonts w:ascii="Arial" w:hAnsi="Arial" w:cs="Arial"/>
          <w:b w:val="0"/>
          <w:bCs w:val="0"/>
          <w:color w:val="000000"/>
          <w:sz w:val="24"/>
          <w:szCs w:val="24"/>
          <w:shd w:val="clear" w:color="auto" w:fill="FFFFFF"/>
        </w:rPr>
        <w:t xml:space="preserve">добављача </w:t>
      </w:r>
      <w:r w:rsidRPr="00175DBE">
        <w:rPr>
          <w:rFonts w:ascii="Arial" w:hAnsi="Arial" w:cs="Arial"/>
          <w:b w:val="0"/>
          <w:bCs w:val="0"/>
          <w:color w:val="000000"/>
          <w:sz w:val="24"/>
          <w:szCs w:val="24"/>
          <w:shd w:val="clear" w:color="auto" w:fill="FFFFFF"/>
          <w:lang w:val="sr-Latn-CS"/>
        </w:rPr>
        <w:t>бр.</w:t>
      </w:r>
      <w:r w:rsidRPr="00175DBE">
        <w:rPr>
          <w:rFonts w:ascii="Arial" w:hAnsi="Arial" w:cs="Arial"/>
          <w:b w:val="0"/>
          <w:bCs w:val="0"/>
          <w:color w:val="000000"/>
          <w:sz w:val="24"/>
          <w:szCs w:val="24"/>
          <w:shd w:val="clear" w:color="auto" w:fill="FFFFFF"/>
        </w:rPr>
        <w:t>______</w:t>
      </w:r>
      <w:r w:rsidRPr="00175DBE">
        <w:rPr>
          <w:rFonts w:ascii="Arial" w:hAnsi="Arial" w:cs="Arial"/>
          <w:b w:val="0"/>
          <w:bCs w:val="0"/>
          <w:color w:val="000000"/>
          <w:sz w:val="24"/>
          <w:szCs w:val="24"/>
          <w:shd w:val="clear" w:color="auto" w:fill="FFFFFF"/>
          <w:lang w:val="sr-Latn-CS"/>
        </w:rPr>
        <w:t>о</w:t>
      </w:r>
      <w:r w:rsidR="001A28E9">
        <w:rPr>
          <w:rFonts w:ascii="Arial" w:hAnsi="Arial" w:cs="Arial"/>
          <w:b w:val="0"/>
          <w:bCs w:val="0"/>
          <w:color w:val="000000"/>
          <w:sz w:val="24"/>
          <w:szCs w:val="24"/>
          <w:shd w:val="clear" w:color="auto" w:fill="FFFFFF"/>
          <w:lang w:val="ru-RU"/>
        </w:rPr>
        <w:t xml:space="preserve">д ____________год.   </w:t>
      </w:r>
      <w:r w:rsidRPr="00175DBE">
        <w:rPr>
          <w:rFonts w:ascii="Arial" w:hAnsi="Arial" w:cs="Arial"/>
          <w:b w:val="0"/>
          <w:bCs w:val="0"/>
          <w:color w:val="000000"/>
          <w:sz w:val="24"/>
          <w:szCs w:val="24"/>
          <w:shd w:val="clear" w:color="auto" w:fill="FFFFFF"/>
          <w:lang w:val="ru-RU"/>
        </w:rPr>
        <w:t>( заводни број општине Ћуприја)</w:t>
      </w:r>
      <w:r w:rsidRPr="00175DBE">
        <w:rPr>
          <w:rFonts w:ascii="Arial" w:hAnsi="Arial" w:cs="Arial"/>
          <w:b w:val="0"/>
          <w:color w:val="000000"/>
          <w:sz w:val="24"/>
          <w:szCs w:val="24"/>
          <w:shd w:val="clear" w:color="auto" w:fill="FFFFFF"/>
          <w:lang w:val="sr-Latn-CS"/>
        </w:rPr>
        <w:t xml:space="preserve"> (</w:t>
      </w:r>
      <w:r w:rsidRPr="00175DBE">
        <w:rPr>
          <w:rFonts w:ascii="Arial" w:hAnsi="Arial" w:cs="Arial"/>
          <w:b w:val="0"/>
          <w:i/>
          <w:color w:val="000000"/>
          <w:sz w:val="24"/>
          <w:szCs w:val="24"/>
          <w:shd w:val="clear" w:color="auto" w:fill="FFFFFF"/>
        </w:rPr>
        <w:t xml:space="preserve">ове две линије не попуњавати), </w:t>
      </w:r>
      <w:r w:rsidRPr="00175DBE">
        <w:rPr>
          <w:rFonts w:ascii="Arial" w:hAnsi="Arial" w:cs="Arial"/>
          <w:b w:val="0"/>
          <w:color w:val="000000"/>
          <w:sz w:val="24"/>
          <w:szCs w:val="24"/>
          <w:shd w:val="clear" w:color="auto" w:fill="FFFFFF"/>
        </w:rPr>
        <w:t>за купопродајну цену у укупном износу од</w:t>
      </w:r>
      <w:r w:rsidRPr="00175DBE">
        <w:rPr>
          <w:rFonts w:ascii="Arial" w:hAnsi="Arial" w:cs="Arial"/>
          <w:b w:val="0"/>
          <w:i/>
          <w:color w:val="000000"/>
          <w:sz w:val="24"/>
          <w:szCs w:val="24"/>
          <w:shd w:val="clear" w:color="auto" w:fill="FFFFFF"/>
        </w:rPr>
        <w:t xml:space="preserve"> ___________________</w:t>
      </w:r>
      <w:r w:rsidRPr="00175DBE">
        <w:rPr>
          <w:rFonts w:ascii="Arial" w:hAnsi="Arial" w:cs="Arial"/>
          <w:b w:val="0"/>
          <w:color w:val="000000"/>
          <w:sz w:val="24"/>
          <w:szCs w:val="24"/>
          <w:shd w:val="clear" w:color="auto" w:fill="FFFFFF"/>
        </w:rPr>
        <w:t xml:space="preserve"> динара</w:t>
      </w:r>
      <w:r w:rsidRPr="00175DBE">
        <w:rPr>
          <w:rFonts w:ascii="Arial" w:hAnsi="Arial" w:cs="Arial"/>
          <w:color w:val="000000"/>
          <w:sz w:val="24"/>
          <w:szCs w:val="24"/>
          <w:shd w:val="clear" w:color="auto" w:fill="FFFFFF"/>
          <w:lang w:val="ru-RU"/>
        </w:rPr>
        <w:t xml:space="preserve"> </w:t>
      </w:r>
      <w:r w:rsidRPr="00175DBE">
        <w:rPr>
          <w:rFonts w:ascii="Arial" w:hAnsi="Arial" w:cs="Arial"/>
          <w:b w:val="0"/>
          <w:color w:val="000000"/>
          <w:sz w:val="24"/>
          <w:szCs w:val="24"/>
          <w:shd w:val="clear" w:color="auto" w:fill="FFFFFF"/>
          <w:lang w:val="ru-RU"/>
        </w:rPr>
        <w:t xml:space="preserve">без ПДВ-а, одн. ____________________ динара са ПДВ-ом </w:t>
      </w:r>
      <w:r w:rsidRPr="00175DBE">
        <w:rPr>
          <w:rFonts w:ascii="Arial" w:hAnsi="Arial" w:cs="Arial"/>
          <w:b w:val="0"/>
          <w:i/>
          <w:color w:val="000000"/>
          <w:sz w:val="24"/>
          <w:szCs w:val="24"/>
          <w:shd w:val="clear" w:color="auto" w:fill="FFFFFF"/>
          <w:lang w:val="ru-RU"/>
        </w:rPr>
        <w:t>( овде уписати новчсани износ цене)</w:t>
      </w:r>
      <w:r w:rsidRPr="00175DBE">
        <w:rPr>
          <w:rFonts w:ascii="Arial" w:hAnsi="Arial" w:cs="Arial"/>
          <w:i/>
          <w:color w:val="000000"/>
          <w:sz w:val="24"/>
          <w:szCs w:val="24"/>
          <w:shd w:val="clear" w:color="auto" w:fill="FFFFFF"/>
          <w:lang w:val="ru-RU"/>
        </w:rPr>
        <w:t>,</w:t>
      </w:r>
      <w:r>
        <w:rPr>
          <w:rFonts w:ascii="Arial" w:hAnsi="Arial" w:cs="Arial"/>
          <w:b w:val="0"/>
          <w:bCs w:val="0"/>
          <w:color w:val="000000"/>
          <w:sz w:val="24"/>
          <w:szCs w:val="24"/>
          <w:shd w:val="clear" w:color="auto" w:fill="FFFFFF"/>
          <w:lang w:val="sr-Latn-CS"/>
        </w:rPr>
        <w:t xml:space="preserve"> </w:t>
      </w:r>
      <w:r>
        <w:rPr>
          <w:rFonts w:ascii="Arial" w:hAnsi="Arial" w:cs="Arial"/>
          <w:b w:val="0"/>
          <w:bCs w:val="0"/>
          <w:color w:val="000000"/>
          <w:sz w:val="24"/>
          <w:szCs w:val="24"/>
          <w:shd w:val="clear" w:color="auto" w:fill="FFFFFF"/>
        </w:rPr>
        <w:t>чија</w:t>
      </w:r>
      <w:r w:rsidRPr="00175DBE">
        <w:rPr>
          <w:rFonts w:ascii="Arial" w:hAnsi="Arial" w:cs="Arial"/>
          <w:b w:val="0"/>
          <w:bCs w:val="0"/>
          <w:color w:val="000000"/>
          <w:sz w:val="24"/>
          <w:szCs w:val="24"/>
          <w:shd w:val="clear" w:color="auto" w:fill="FFFFFF"/>
          <w:lang w:val="ru-RU"/>
        </w:rPr>
        <w:t xml:space="preserve"> понуда чини саставни део овог уговора</w:t>
      </w:r>
      <w:r w:rsidRPr="00175DBE">
        <w:rPr>
          <w:rFonts w:ascii="Arial" w:hAnsi="Arial" w:cs="Arial"/>
          <w:b w:val="0"/>
          <w:bCs w:val="0"/>
          <w:color w:val="000000"/>
          <w:sz w:val="24"/>
          <w:szCs w:val="24"/>
          <w:shd w:val="clear" w:color="auto" w:fill="FFFFFF"/>
        </w:rPr>
        <w:t>.</w:t>
      </w:r>
    </w:p>
    <w:p w:rsidR="00DA2F63" w:rsidRDefault="00DA2F63" w:rsidP="00DA2F63">
      <w:pPr>
        <w:jc w:val="center"/>
        <w:rPr>
          <w:rFonts w:ascii="Arial" w:hAnsi="Arial" w:cs="Arial"/>
          <w:b/>
        </w:rPr>
      </w:pPr>
    </w:p>
    <w:p w:rsidR="00DA2F63" w:rsidRDefault="00DA2F63" w:rsidP="00DA2F63">
      <w:pPr>
        <w:jc w:val="center"/>
        <w:rPr>
          <w:rFonts w:ascii="Arial" w:hAnsi="Arial" w:cs="Arial"/>
          <w:b/>
        </w:rPr>
      </w:pPr>
      <w:r>
        <w:rPr>
          <w:rFonts w:ascii="Arial" w:hAnsi="Arial" w:cs="Arial"/>
          <w:b/>
        </w:rPr>
        <w:t>Члан 3.</w:t>
      </w:r>
    </w:p>
    <w:p w:rsidR="00DA2F63" w:rsidRPr="008F5896" w:rsidRDefault="00DA2F63" w:rsidP="00DA2F63">
      <w:pPr>
        <w:jc w:val="center"/>
        <w:rPr>
          <w:rFonts w:ascii="Arial" w:hAnsi="Arial" w:cs="Arial"/>
        </w:rPr>
      </w:pPr>
    </w:p>
    <w:p w:rsidR="00DA2F63" w:rsidRDefault="00DA2F63" w:rsidP="00DA2F63">
      <w:pPr>
        <w:jc w:val="both"/>
        <w:rPr>
          <w:rFonts w:ascii="Arial" w:hAnsi="Arial" w:cs="Arial"/>
          <w:lang w:val="sr-Cyrl-CS"/>
        </w:rPr>
      </w:pPr>
      <w:r>
        <w:rPr>
          <w:rFonts w:ascii="Arial" w:hAnsi="Arial" w:cs="Arial"/>
          <w:b/>
        </w:rPr>
        <w:t xml:space="preserve">РОК И НАЧИН ПЛАЋАЊА: </w:t>
      </w:r>
      <w:r>
        <w:rPr>
          <w:rFonts w:ascii="Arial" w:hAnsi="Arial" w:cs="Arial"/>
          <w:lang w:val="sr-Cyrl-CS"/>
        </w:rPr>
        <w:t>Уговарач купац се обавезује да ће плаћање по овом Уговору уговорачу продавцу извршити извршити у року од највише 45 дана од дана сваке конкретне испоруке добара, констатоване потписаном отпремницом о  извршеној примопредаји, а по испостављању рачуна (фактуре) са тачно наведеним називима и количинама испоручених добара.Рачун мора да садржи ИДФ (индентификациони број рачуна)</w:t>
      </w:r>
    </w:p>
    <w:p w:rsidR="00DA2F63" w:rsidRDefault="00DA2F63" w:rsidP="00DA2F63">
      <w:pPr>
        <w:jc w:val="both"/>
        <w:rPr>
          <w:rFonts w:ascii="Arial" w:hAnsi="Arial" w:cs="Arial"/>
          <w:b/>
          <w:lang w:val="sr-Cyrl-CS"/>
        </w:rPr>
      </w:pPr>
    </w:p>
    <w:p w:rsidR="00DA2F63" w:rsidRPr="000E38CB" w:rsidRDefault="00DA2F63" w:rsidP="00DA2F63">
      <w:pPr>
        <w:jc w:val="center"/>
        <w:rPr>
          <w:rFonts w:ascii="Arial" w:hAnsi="Arial" w:cs="Arial"/>
          <w:b/>
        </w:rPr>
      </w:pPr>
      <w:r w:rsidRPr="000E38CB">
        <w:rPr>
          <w:rFonts w:ascii="Arial" w:hAnsi="Arial" w:cs="Arial"/>
          <w:b/>
        </w:rPr>
        <w:t>Члан 4.</w:t>
      </w:r>
    </w:p>
    <w:p w:rsidR="00DA2F63" w:rsidRPr="000E38CB" w:rsidRDefault="00DA2F63" w:rsidP="00DA2F63">
      <w:pPr>
        <w:jc w:val="center"/>
        <w:rPr>
          <w:rFonts w:ascii="Arial" w:hAnsi="Arial" w:cs="Arial"/>
          <w:shd w:val="clear" w:color="auto" w:fill="FFFFFF"/>
        </w:rPr>
      </w:pPr>
    </w:p>
    <w:p w:rsidR="00DA2F63" w:rsidRPr="000E38CB" w:rsidRDefault="00DA2F63" w:rsidP="00DA2F63">
      <w:pPr>
        <w:jc w:val="both"/>
        <w:rPr>
          <w:rFonts w:ascii="Arial" w:hAnsi="Arial" w:cs="Arial"/>
          <w:lang w:val="sr-Cyrl-CS"/>
        </w:rPr>
      </w:pPr>
      <w:r w:rsidRPr="000E38CB">
        <w:rPr>
          <w:rFonts w:ascii="Arial" w:hAnsi="Arial" w:cs="Arial"/>
          <w:b/>
        </w:rPr>
        <w:t>РОК ИСПОРУКЕ</w:t>
      </w:r>
      <w:r w:rsidRPr="000E38CB">
        <w:rPr>
          <w:rFonts w:ascii="Arial" w:hAnsi="Arial" w:cs="Arial"/>
          <w:b/>
          <w:lang w:val="sr-Cyrl-CS"/>
        </w:rPr>
        <w:t xml:space="preserve">; </w:t>
      </w:r>
      <w:r w:rsidRPr="000E38CB">
        <w:rPr>
          <w:rFonts w:ascii="Arial" w:hAnsi="Arial" w:cs="Arial"/>
          <w:lang w:val="sr-Cyrl-CS"/>
        </w:rPr>
        <w:t xml:space="preserve">испорука робе која </w:t>
      </w:r>
      <w:r w:rsidRPr="000E38CB">
        <w:rPr>
          <w:rFonts w:ascii="Arial" w:hAnsi="Arial" w:cs="Arial"/>
        </w:rPr>
        <w:t xml:space="preserve">која је предмет овог Уговора </w:t>
      </w:r>
      <w:r w:rsidRPr="000E38CB">
        <w:rPr>
          <w:rFonts w:ascii="Arial" w:hAnsi="Arial" w:cs="Arial"/>
          <w:lang w:val="sr-Cyrl-CS"/>
        </w:rPr>
        <w:t xml:space="preserve">извршиће се </w:t>
      </w:r>
      <w:r w:rsidRPr="000E38CB">
        <w:rPr>
          <w:rFonts w:ascii="Arial" w:hAnsi="Arial" w:cs="Arial"/>
        </w:rPr>
        <w:t xml:space="preserve">у року од </w:t>
      </w:r>
      <w:r>
        <w:rPr>
          <w:rFonts w:ascii="Arial" w:eastAsia="TimesNewRomanPSMT" w:hAnsi="Arial" w:cs="Arial"/>
          <w:bCs/>
          <w:lang w:val="ru-RU"/>
        </w:rPr>
        <w:t xml:space="preserve">највише </w:t>
      </w:r>
      <w:r>
        <w:rPr>
          <w:rFonts w:ascii="Arial" w:eastAsia="TimesNewRomanPSMT" w:hAnsi="Arial" w:cs="Arial"/>
          <w:bCs/>
          <w:lang w:val="en-GB"/>
        </w:rPr>
        <w:t>5</w:t>
      </w:r>
      <w:r>
        <w:rPr>
          <w:rFonts w:ascii="Arial" w:eastAsia="TimesNewRomanPSMT" w:hAnsi="Arial" w:cs="Arial"/>
          <w:bCs/>
          <w:lang w:val="ru-RU"/>
        </w:rPr>
        <w:t xml:space="preserve"> дана</w:t>
      </w:r>
      <w:r w:rsidRPr="000E38CB">
        <w:rPr>
          <w:rFonts w:ascii="Arial" w:hAnsi="Arial" w:cs="Arial"/>
        </w:rPr>
        <w:t xml:space="preserve"> </w:t>
      </w:r>
      <w:r w:rsidRPr="000E38CB">
        <w:rPr>
          <w:rFonts w:ascii="Arial" w:hAnsi="Arial" w:cs="Arial"/>
          <w:lang w:val="sr-Cyrl-CS"/>
        </w:rPr>
        <w:t>поруџбине од стране овлашћених лица наручиоца.</w:t>
      </w:r>
    </w:p>
    <w:p w:rsidR="00DA2F63" w:rsidRPr="000E38CB" w:rsidRDefault="00DA2F63" w:rsidP="00DA2F63">
      <w:pPr>
        <w:jc w:val="both"/>
        <w:rPr>
          <w:rFonts w:ascii="Arial" w:hAnsi="Arial" w:cs="Arial"/>
          <w:lang w:val="sr-Cyrl-CS"/>
        </w:rPr>
      </w:pPr>
      <w:r>
        <w:rPr>
          <w:rFonts w:ascii="Arial" w:hAnsi="Arial" w:cs="Arial"/>
          <w:shd w:val="clear" w:color="auto" w:fill="FFFFFF"/>
        </w:rPr>
        <w:lastRenderedPageBreak/>
        <w:t>Место испоруке добара је Ф</w:t>
      </w:r>
      <w:r w:rsidRPr="000E38CB">
        <w:rPr>
          <w:rFonts w:ascii="Arial" w:hAnsi="Arial" w:cs="Arial"/>
          <w:shd w:val="clear" w:color="auto" w:fill="FFFFFF"/>
        </w:rPr>
        <w:t>ранко магацин наручиоца,</w:t>
      </w:r>
      <w:r w:rsidRPr="000E38CB">
        <w:rPr>
          <w:rFonts w:ascii="Arial" w:hAnsi="Arial" w:cs="Arial"/>
          <w:b/>
          <w:shd w:val="clear" w:color="auto" w:fill="FFFFFF"/>
        </w:rPr>
        <w:t xml:space="preserve"> </w:t>
      </w:r>
      <w:r w:rsidRPr="000E38CB">
        <w:rPr>
          <w:rFonts w:ascii="Arial" w:hAnsi="Arial" w:cs="Arial"/>
          <w:shd w:val="clear" w:color="auto" w:fill="FFFFFF"/>
        </w:rPr>
        <w:t>на адресу наручиоца: ОПШТИНСКА УПРАВА ОПШТИНЕ ЋУПРИЈА, 13 Октобар бр.7, 35230 Ћуприја</w:t>
      </w:r>
      <w:r w:rsidRPr="000E38CB">
        <w:rPr>
          <w:rFonts w:ascii="Arial" w:hAnsi="Arial" w:cs="Arial"/>
          <w:shd w:val="clear" w:color="auto" w:fill="FFFFFF"/>
          <w:lang w:val="sr-Cyrl-CS"/>
        </w:rPr>
        <w:t xml:space="preserve"> </w:t>
      </w:r>
    </w:p>
    <w:p w:rsidR="00DA2F63" w:rsidRPr="000E38CB" w:rsidRDefault="00DA2F63" w:rsidP="00DA2F63">
      <w:pPr>
        <w:jc w:val="center"/>
        <w:rPr>
          <w:rFonts w:ascii="Arial" w:hAnsi="Arial" w:cs="Arial"/>
          <w:b/>
        </w:rPr>
      </w:pPr>
    </w:p>
    <w:p w:rsidR="00DA2F63" w:rsidRDefault="00DA2F63" w:rsidP="00DA2F63">
      <w:pPr>
        <w:jc w:val="center"/>
        <w:rPr>
          <w:rFonts w:ascii="Arial" w:hAnsi="Arial" w:cs="Arial"/>
          <w:b/>
        </w:rPr>
      </w:pPr>
      <w:r w:rsidRPr="00005A56">
        <w:rPr>
          <w:rFonts w:ascii="Arial" w:hAnsi="Arial" w:cs="Arial"/>
          <w:b/>
        </w:rPr>
        <w:t>Ч</w:t>
      </w:r>
      <w:r w:rsidRPr="00005A56">
        <w:rPr>
          <w:rFonts w:ascii="Arial" w:hAnsi="Arial" w:cs="Arial"/>
          <w:b/>
          <w:lang w:val="sr-Cyrl-CS"/>
        </w:rPr>
        <w:t xml:space="preserve">лан </w:t>
      </w:r>
      <w:r w:rsidRPr="00005A56">
        <w:rPr>
          <w:rFonts w:ascii="Arial" w:hAnsi="Arial" w:cs="Arial"/>
          <w:b/>
        </w:rPr>
        <w:t>5.</w:t>
      </w:r>
    </w:p>
    <w:p w:rsidR="00DA2F63" w:rsidRPr="008F5896" w:rsidRDefault="00DA2F63" w:rsidP="00DA2F63">
      <w:pPr>
        <w:jc w:val="center"/>
        <w:rPr>
          <w:rFonts w:ascii="Arial" w:hAnsi="Arial" w:cs="Arial"/>
          <w:b/>
        </w:rPr>
      </w:pPr>
    </w:p>
    <w:p w:rsidR="00DA2F63" w:rsidRDefault="00DA2F63" w:rsidP="00DA2F63">
      <w:pPr>
        <w:jc w:val="both"/>
        <w:rPr>
          <w:rFonts w:ascii="Arial" w:hAnsi="Arial" w:cs="Arial"/>
        </w:rPr>
      </w:pPr>
      <w:r>
        <w:rPr>
          <w:rFonts w:ascii="Arial" w:hAnsi="Arial" w:cs="Arial"/>
          <w:b/>
        </w:rPr>
        <w:t>КВАЛИТЕТ И КОЛИЧИНЕ</w:t>
      </w:r>
      <w:r>
        <w:rPr>
          <w:rFonts w:ascii="Arial" w:hAnsi="Arial" w:cs="Arial"/>
        </w:rPr>
        <w:t xml:space="preserve"> производа који су предмет овог Уговора мора у потпуности да одговара важећим домаћим или међународним стандардима за ту врсту робе.</w:t>
      </w:r>
    </w:p>
    <w:p w:rsidR="00DA2F63" w:rsidRDefault="00DA2F63" w:rsidP="00DA2F63">
      <w:pPr>
        <w:jc w:val="both"/>
        <w:rPr>
          <w:rFonts w:ascii="Arial" w:hAnsi="Arial" w:cs="Arial"/>
        </w:rPr>
      </w:pPr>
      <w:r>
        <w:rPr>
          <w:rFonts w:ascii="Arial" w:hAnsi="Arial" w:cs="Arial"/>
        </w:rPr>
        <w:t>Наручилац је овлашћен да врши контролу квалитета испоручене робе у било које време и без предходне најаве на месту пријема током или после испоруке.</w:t>
      </w:r>
    </w:p>
    <w:p w:rsidR="00DA2F63" w:rsidRDefault="00DA2F63" w:rsidP="00DA2F63">
      <w:pPr>
        <w:jc w:val="both"/>
        <w:rPr>
          <w:rFonts w:ascii="Arial" w:hAnsi="Arial" w:cs="Arial"/>
        </w:rPr>
      </w:pPr>
      <w:r>
        <w:rPr>
          <w:rFonts w:ascii="Arial" w:hAnsi="Arial" w:cs="Arial"/>
        </w:rPr>
        <w:t>У случају када наручилац утврди одступање од уговореног квалитета трошкови падају на терет испоручиоца.</w:t>
      </w:r>
    </w:p>
    <w:p w:rsidR="00DA2F63" w:rsidRDefault="00DA2F63" w:rsidP="00DA2F63">
      <w:pPr>
        <w:jc w:val="both"/>
        <w:rPr>
          <w:rFonts w:ascii="Arial" w:hAnsi="Arial" w:cs="Arial"/>
        </w:rPr>
      </w:pPr>
      <w:r>
        <w:rPr>
          <w:rFonts w:ascii="Arial" w:hAnsi="Arial" w:cs="Arial"/>
        </w:rPr>
        <w:t>Квантитативни пријем робе врши се приликом пријема у магацину наручиоца у присуству представника испоручиоца. Евентуална рекламација од стране наручиоца на испоручене количине мора бити сачињена у писаној форми и достављена испоручиоцу у року од 24 часа.</w:t>
      </w:r>
    </w:p>
    <w:p w:rsidR="00DA2F63" w:rsidRDefault="00DA2F63" w:rsidP="00DA2F63">
      <w:pPr>
        <w:jc w:val="both"/>
        <w:rPr>
          <w:rFonts w:ascii="Arial" w:hAnsi="Arial" w:cs="Arial"/>
        </w:rPr>
      </w:pPr>
      <w:r>
        <w:rPr>
          <w:rFonts w:ascii="Arial" w:hAnsi="Arial" w:cs="Arial"/>
        </w:rPr>
        <w:t xml:space="preserve">Уколико било која испорука не задовољава квалитет и договорену количину понуђач је у обавези да је замени у року од </w:t>
      </w:r>
      <w:r>
        <w:rPr>
          <w:rFonts w:ascii="Arial" w:hAnsi="Arial" w:cs="Arial"/>
          <w:lang w:val="sr-Cyrl-CS"/>
        </w:rPr>
        <w:t>2</w:t>
      </w:r>
      <w:r>
        <w:rPr>
          <w:rFonts w:ascii="Arial" w:hAnsi="Arial" w:cs="Arial"/>
        </w:rPr>
        <w:t xml:space="preserve"> дана.</w:t>
      </w:r>
    </w:p>
    <w:p w:rsidR="00DA2F63" w:rsidRPr="008F5896" w:rsidRDefault="00DA2F63" w:rsidP="00DA2F63">
      <w:pPr>
        <w:jc w:val="both"/>
        <w:rPr>
          <w:rFonts w:ascii="Arial" w:hAnsi="Arial" w:cs="Arial"/>
        </w:rPr>
      </w:pPr>
    </w:p>
    <w:p w:rsidR="00DA2F63" w:rsidRDefault="00DA2F63" w:rsidP="00DA2F63">
      <w:pPr>
        <w:rPr>
          <w:rFonts w:ascii="Arial" w:hAnsi="Arial" w:cs="Arial"/>
          <w:b/>
        </w:rPr>
      </w:pPr>
    </w:p>
    <w:p w:rsidR="00DA2F63" w:rsidRDefault="00DA2F63" w:rsidP="00DA2F63">
      <w:pPr>
        <w:jc w:val="center"/>
        <w:rPr>
          <w:rFonts w:ascii="Arial" w:hAnsi="Arial" w:cs="Arial"/>
          <w:b/>
        </w:rPr>
      </w:pPr>
      <w:r>
        <w:rPr>
          <w:rFonts w:ascii="Arial" w:hAnsi="Arial" w:cs="Arial"/>
          <w:b/>
        </w:rPr>
        <w:t>Ч</w:t>
      </w:r>
      <w:r>
        <w:rPr>
          <w:rFonts w:ascii="Arial" w:hAnsi="Arial" w:cs="Arial"/>
          <w:b/>
          <w:lang w:val="sr-Cyrl-CS"/>
        </w:rPr>
        <w:t>лан</w:t>
      </w:r>
      <w:r>
        <w:rPr>
          <w:rFonts w:ascii="Arial" w:hAnsi="Arial" w:cs="Arial"/>
          <w:b/>
        </w:rPr>
        <w:t xml:space="preserve"> </w:t>
      </w:r>
      <w:r w:rsidR="001A28E9">
        <w:rPr>
          <w:rFonts w:ascii="Arial" w:hAnsi="Arial" w:cs="Arial"/>
          <w:b/>
        </w:rPr>
        <w:t>6</w:t>
      </w:r>
      <w:r>
        <w:rPr>
          <w:rFonts w:ascii="Arial" w:hAnsi="Arial" w:cs="Arial"/>
          <w:b/>
        </w:rPr>
        <w:t>.</w:t>
      </w:r>
    </w:p>
    <w:p w:rsidR="00DA2F63" w:rsidRPr="001139A3" w:rsidRDefault="00DA2F63" w:rsidP="00DA2F63">
      <w:pPr>
        <w:jc w:val="center"/>
        <w:rPr>
          <w:rFonts w:ascii="Arial" w:hAnsi="Arial" w:cs="Arial"/>
        </w:rPr>
      </w:pPr>
    </w:p>
    <w:p w:rsidR="00DA2F63" w:rsidRDefault="00DA2F63" w:rsidP="00DA2F63">
      <w:pPr>
        <w:jc w:val="both"/>
        <w:rPr>
          <w:rFonts w:ascii="Arial" w:hAnsi="Arial" w:cs="Arial"/>
        </w:rPr>
      </w:pPr>
      <w:r>
        <w:rPr>
          <w:rFonts w:ascii="Arial" w:hAnsi="Arial" w:cs="Arial"/>
          <w:lang w:val="sr-Cyrl-CS"/>
        </w:rPr>
        <w:t xml:space="preserve"> </w:t>
      </w:r>
      <w:r>
        <w:rPr>
          <w:rFonts w:ascii="Arial" w:hAnsi="Arial" w:cs="Arial"/>
          <w:b/>
        </w:rPr>
        <w:t>ВИША СИЛА</w:t>
      </w:r>
      <w:r>
        <w:rPr>
          <w:rFonts w:ascii="Arial" w:hAnsi="Arial" w:cs="Arial"/>
        </w:rPr>
        <w:t xml:space="preserve"> као наступање ослобађа од одговорности уговорене стране за кашњење у извршењу уговорених обавеза. О датуму наступања трајања и датуму престанка више силе уговорене стране су обавезне да једна другу обавесте писменим путем у року од 24 часа.</w:t>
      </w:r>
    </w:p>
    <w:p w:rsidR="00DA2F63" w:rsidRDefault="00DA2F63" w:rsidP="00DA2F63">
      <w:pPr>
        <w:jc w:val="both"/>
        <w:rPr>
          <w:rFonts w:ascii="Arial" w:hAnsi="Arial" w:cs="Arial"/>
          <w:b/>
          <w:lang w:val="sr-Cyrl-CS"/>
        </w:rPr>
      </w:pPr>
      <w:r>
        <w:rPr>
          <w:rFonts w:ascii="Arial" w:hAnsi="Arial" w:cs="Arial"/>
        </w:rPr>
        <w:t>Као случај више силе сматрају се природне катастрофе, пожар, поплава, експлозија, транспортне несреће и други случајеви који су  законом утврђени као виша сила.</w:t>
      </w:r>
    </w:p>
    <w:p w:rsidR="00DA2F63" w:rsidRDefault="00DA2F63" w:rsidP="00DA2F63">
      <w:pPr>
        <w:rPr>
          <w:rFonts w:ascii="Arial" w:hAnsi="Arial" w:cs="Arial"/>
          <w:b/>
        </w:rPr>
      </w:pPr>
    </w:p>
    <w:p w:rsidR="00DA2F63" w:rsidRDefault="00DA2F63" w:rsidP="00DA2F63">
      <w:pPr>
        <w:jc w:val="center"/>
        <w:rPr>
          <w:rFonts w:ascii="Arial" w:hAnsi="Arial" w:cs="Arial"/>
          <w:b/>
        </w:rPr>
      </w:pPr>
      <w:r>
        <w:rPr>
          <w:rFonts w:ascii="Arial" w:hAnsi="Arial" w:cs="Arial"/>
          <w:b/>
        </w:rPr>
        <w:t>Ч</w:t>
      </w:r>
      <w:r>
        <w:rPr>
          <w:rFonts w:ascii="Arial" w:hAnsi="Arial" w:cs="Arial"/>
          <w:b/>
          <w:lang w:val="sr-Cyrl-CS"/>
        </w:rPr>
        <w:t>лан</w:t>
      </w:r>
      <w:r w:rsidR="001A28E9">
        <w:rPr>
          <w:rFonts w:ascii="Arial" w:hAnsi="Arial" w:cs="Arial"/>
          <w:b/>
        </w:rPr>
        <w:t xml:space="preserve"> 7</w:t>
      </w:r>
      <w:r>
        <w:rPr>
          <w:rFonts w:ascii="Arial" w:hAnsi="Arial" w:cs="Arial"/>
          <w:b/>
        </w:rPr>
        <w:t>.</w:t>
      </w:r>
    </w:p>
    <w:p w:rsidR="00DA2F63" w:rsidRPr="001139A3" w:rsidRDefault="00DA2F63" w:rsidP="00DA2F63">
      <w:pPr>
        <w:jc w:val="center"/>
        <w:rPr>
          <w:rFonts w:ascii="Arial" w:hAnsi="Arial" w:cs="Arial"/>
          <w:b/>
        </w:rPr>
      </w:pPr>
    </w:p>
    <w:p w:rsidR="00DA2F63" w:rsidRPr="00993CAF" w:rsidRDefault="00DA2F63" w:rsidP="00DA2F63">
      <w:pPr>
        <w:widowControl w:val="0"/>
        <w:spacing w:line="240" w:lineRule="auto"/>
        <w:jc w:val="both"/>
        <w:textAlignment w:val="baseline"/>
        <w:rPr>
          <w:rFonts w:ascii="Arial" w:eastAsia="Andale Sans UI" w:hAnsi="Arial" w:cs="Arial"/>
          <w:color w:val="auto"/>
          <w:lang w:val="sr-Cyrl-CS" w:eastAsia="en-US" w:bidi="en-US"/>
        </w:rPr>
      </w:pPr>
      <w:r>
        <w:rPr>
          <w:rFonts w:ascii="Arial" w:hAnsi="Arial" w:cs="Arial"/>
          <w:b/>
        </w:rPr>
        <w:t>СПОРОВИ</w:t>
      </w:r>
      <w:r>
        <w:rPr>
          <w:rFonts w:ascii="Arial" w:hAnsi="Arial" w:cs="Arial"/>
        </w:rPr>
        <w:t xml:space="preserve"> који евентуално проистекну, </w:t>
      </w:r>
      <w:r w:rsidRPr="00017D54">
        <w:rPr>
          <w:rFonts w:ascii="Arial" w:eastAsia="Andale Sans UI" w:hAnsi="Arial" w:cs="Arial"/>
          <w:color w:val="auto"/>
          <w:lang w:eastAsia="en-US" w:bidi="en-US"/>
        </w:rPr>
        <w:t>уговорне стране ће настојати да спор реше мирним путем уз коришћење одговарајућих метода и поступака за бесконфликтно решење спорова (нпр. медијација), а уколико то није могуће одлучиваће стварно надлежни суд у складу са законским нормама којим се одређује надлежност судова.</w:t>
      </w:r>
    </w:p>
    <w:p w:rsidR="00DA2F63" w:rsidRDefault="00DA2F63" w:rsidP="00DA2F63">
      <w:pPr>
        <w:jc w:val="center"/>
        <w:rPr>
          <w:rFonts w:ascii="Arial" w:hAnsi="Arial" w:cs="Arial"/>
          <w:b/>
        </w:rPr>
      </w:pPr>
      <w:r>
        <w:rPr>
          <w:rFonts w:ascii="Arial" w:hAnsi="Arial" w:cs="Arial"/>
          <w:b/>
        </w:rPr>
        <w:t>Ч</w:t>
      </w:r>
      <w:r>
        <w:rPr>
          <w:rFonts w:ascii="Arial" w:hAnsi="Arial" w:cs="Arial"/>
          <w:b/>
          <w:lang w:val="sr-Cyrl-CS"/>
        </w:rPr>
        <w:t>лан</w:t>
      </w:r>
      <w:r w:rsidR="001A28E9">
        <w:rPr>
          <w:rFonts w:ascii="Arial" w:hAnsi="Arial" w:cs="Arial"/>
          <w:b/>
        </w:rPr>
        <w:t xml:space="preserve"> 8</w:t>
      </w:r>
      <w:r>
        <w:rPr>
          <w:rFonts w:ascii="Arial" w:hAnsi="Arial" w:cs="Arial"/>
          <w:b/>
        </w:rPr>
        <w:t>.</w:t>
      </w:r>
    </w:p>
    <w:p w:rsidR="00DA2F63" w:rsidRPr="001139A3" w:rsidRDefault="00DA2F63" w:rsidP="00DA2F63">
      <w:pPr>
        <w:jc w:val="center"/>
        <w:rPr>
          <w:rFonts w:ascii="Arial" w:hAnsi="Arial" w:cs="Arial"/>
          <w:b/>
        </w:rPr>
      </w:pPr>
    </w:p>
    <w:p w:rsidR="00DA2F63" w:rsidRDefault="00DA2F63" w:rsidP="00DA2F63">
      <w:pPr>
        <w:jc w:val="both"/>
        <w:rPr>
          <w:rFonts w:ascii="Arial" w:hAnsi="Arial" w:cs="Arial"/>
        </w:rPr>
      </w:pPr>
      <w:r>
        <w:rPr>
          <w:rFonts w:ascii="Arial" w:hAnsi="Arial" w:cs="Arial"/>
          <w:b/>
        </w:rPr>
        <w:t>РАСКИД УГОВОРА</w:t>
      </w:r>
      <w:r>
        <w:rPr>
          <w:rFonts w:ascii="Arial" w:hAnsi="Arial" w:cs="Arial"/>
        </w:rPr>
        <w:t xml:space="preserve"> ступа када уговорна страна незадовољна испуњењем уговорних обавеза друге уговорне стране уколико два или три пута може захтевети раскид уговора под условом да је своје уговорене обавезе у потпуности и благовремено извршила.</w:t>
      </w:r>
    </w:p>
    <w:p w:rsidR="00DA2F63" w:rsidRPr="005B1408" w:rsidRDefault="00DA2F63" w:rsidP="00DA2F63">
      <w:pPr>
        <w:jc w:val="both"/>
        <w:rPr>
          <w:rFonts w:ascii="Arial" w:hAnsi="Arial" w:cs="Arial"/>
        </w:rPr>
      </w:pPr>
      <w:r>
        <w:rPr>
          <w:rFonts w:ascii="Arial" w:hAnsi="Arial" w:cs="Arial"/>
        </w:rPr>
        <w:t>Уколико помуђач закасни два пута три дана више од понуђеног рока за испоруку робе, наручилац може раскинути уговор са понуђачем, активирати меницу за добро извршење посла и пријавити негативну референцу понуђачу.</w:t>
      </w:r>
    </w:p>
    <w:p w:rsidR="00DA2F63" w:rsidRPr="00993CAF" w:rsidRDefault="00DA2F63" w:rsidP="00DA2F63">
      <w:pPr>
        <w:jc w:val="both"/>
        <w:rPr>
          <w:rFonts w:ascii="Arial" w:hAnsi="Arial" w:cs="Arial"/>
          <w:b/>
          <w:lang w:val="sr-Cyrl-CS"/>
        </w:rPr>
      </w:pPr>
      <w:r>
        <w:rPr>
          <w:rFonts w:ascii="Arial" w:hAnsi="Arial" w:cs="Arial"/>
        </w:rPr>
        <w:lastRenderedPageBreak/>
        <w:t>Раскид уговора се захтева писменим путем са раскидним роком од 15 дана.</w:t>
      </w:r>
    </w:p>
    <w:p w:rsidR="00DA2F63" w:rsidRDefault="00DA2F63" w:rsidP="00DA2F63">
      <w:pPr>
        <w:jc w:val="center"/>
        <w:rPr>
          <w:rFonts w:ascii="Arial" w:hAnsi="Arial" w:cs="Arial"/>
          <w:b/>
        </w:rPr>
      </w:pPr>
      <w:r>
        <w:rPr>
          <w:rFonts w:ascii="Arial" w:hAnsi="Arial" w:cs="Arial"/>
          <w:b/>
        </w:rPr>
        <w:t>Ч</w:t>
      </w:r>
      <w:r>
        <w:rPr>
          <w:rFonts w:ascii="Arial" w:hAnsi="Arial" w:cs="Arial"/>
          <w:b/>
          <w:lang w:val="sr-Cyrl-CS"/>
        </w:rPr>
        <w:t>лан</w:t>
      </w:r>
      <w:r w:rsidR="001A28E9">
        <w:rPr>
          <w:rFonts w:ascii="Arial" w:hAnsi="Arial" w:cs="Arial"/>
          <w:b/>
        </w:rPr>
        <w:t xml:space="preserve"> 9</w:t>
      </w:r>
      <w:r>
        <w:rPr>
          <w:rFonts w:ascii="Arial" w:hAnsi="Arial" w:cs="Arial"/>
          <w:b/>
        </w:rPr>
        <w:t>.</w:t>
      </w:r>
    </w:p>
    <w:p w:rsidR="00DA2F63" w:rsidRPr="001139A3" w:rsidRDefault="00DA2F63" w:rsidP="00DA2F63">
      <w:pPr>
        <w:jc w:val="center"/>
        <w:rPr>
          <w:rFonts w:ascii="Arial" w:hAnsi="Arial" w:cs="Arial"/>
          <w:b/>
        </w:rPr>
      </w:pPr>
    </w:p>
    <w:p w:rsidR="00DA2F63" w:rsidRDefault="00DA2F63" w:rsidP="00DA2F63">
      <w:pPr>
        <w:jc w:val="both"/>
        <w:rPr>
          <w:rFonts w:ascii="Arial" w:hAnsi="Arial" w:cs="Arial"/>
          <w:lang w:val="sr-Cyrl-CS"/>
        </w:rPr>
      </w:pPr>
      <w:r>
        <w:rPr>
          <w:rFonts w:ascii="Arial" w:hAnsi="Arial" w:cs="Arial"/>
          <w:b/>
        </w:rPr>
        <w:t>ИЗМЕНЕ И ДОПУНЕ</w:t>
      </w:r>
      <w:r>
        <w:rPr>
          <w:rFonts w:ascii="Arial" w:hAnsi="Arial" w:cs="Arial"/>
        </w:rPr>
        <w:t xml:space="preserve"> овог </w:t>
      </w:r>
      <w:r>
        <w:rPr>
          <w:rFonts w:ascii="Arial" w:hAnsi="Arial" w:cs="Arial"/>
          <w:lang w:val="sr-Cyrl-CS"/>
        </w:rPr>
        <w:t>уговора</w:t>
      </w:r>
      <w:r>
        <w:rPr>
          <w:rFonts w:ascii="Arial" w:hAnsi="Arial" w:cs="Arial"/>
        </w:rPr>
        <w:t xml:space="preserve"> могуће су само уз пристанак обе уговорне стране који је дат у писаном облику</w:t>
      </w:r>
      <w:r>
        <w:rPr>
          <w:rFonts w:ascii="Arial" w:hAnsi="Arial" w:cs="Arial"/>
          <w:lang w:val="sr-Cyrl-CS"/>
        </w:rPr>
        <w:t xml:space="preserve"> у складу са Законом о јавним набавкама и Законом о обликационим односима.</w:t>
      </w:r>
    </w:p>
    <w:p w:rsidR="00DA2F63" w:rsidRPr="00E8148E" w:rsidRDefault="00DA2F63" w:rsidP="00DA2F63">
      <w:pPr>
        <w:jc w:val="both"/>
        <w:rPr>
          <w:rFonts w:ascii="Arial" w:hAnsi="Arial" w:cs="Arial"/>
          <w:b/>
          <w:lang w:val="sr-Cyrl-CS"/>
        </w:rPr>
      </w:pPr>
    </w:p>
    <w:p w:rsidR="00DA2F63" w:rsidRDefault="00DA2F63" w:rsidP="00DA2F63">
      <w:pPr>
        <w:jc w:val="center"/>
        <w:rPr>
          <w:rFonts w:ascii="Arial" w:hAnsi="Arial" w:cs="Arial"/>
          <w:b/>
        </w:rPr>
      </w:pPr>
      <w:r>
        <w:rPr>
          <w:rFonts w:ascii="Arial" w:hAnsi="Arial" w:cs="Arial"/>
          <w:b/>
        </w:rPr>
        <w:t>Ч</w:t>
      </w:r>
      <w:r>
        <w:rPr>
          <w:rFonts w:ascii="Arial" w:hAnsi="Arial" w:cs="Arial"/>
          <w:b/>
          <w:lang w:val="sr-Cyrl-CS"/>
        </w:rPr>
        <w:t xml:space="preserve">лан </w:t>
      </w:r>
      <w:r w:rsidR="001A28E9">
        <w:rPr>
          <w:rFonts w:ascii="Arial" w:hAnsi="Arial" w:cs="Arial"/>
          <w:b/>
        </w:rPr>
        <w:t>10</w:t>
      </w:r>
      <w:r>
        <w:rPr>
          <w:rFonts w:ascii="Arial" w:hAnsi="Arial" w:cs="Arial"/>
          <w:b/>
        </w:rPr>
        <w:t>.</w:t>
      </w:r>
    </w:p>
    <w:p w:rsidR="00DA2F63" w:rsidRPr="001139A3" w:rsidRDefault="00DA2F63" w:rsidP="00DA2F63">
      <w:pPr>
        <w:jc w:val="center"/>
        <w:rPr>
          <w:rFonts w:ascii="Arial" w:hAnsi="Arial" w:cs="Arial"/>
          <w:b/>
        </w:rPr>
      </w:pPr>
    </w:p>
    <w:p w:rsidR="009C0693" w:rsidRPr="00FC3AE4" w:rsidRDefault="00DA2F63" w:rsidP="009C0693">
      <w:pPr>
        <w:jc w:val="both"/>
        <w:rPr>
          <w:rFonts w:ascii="Arial" w:eastAsia="Times New Roman" w:hAnsi="Arial" w:cs="Arial"/>
          <w:color w:val="auto"/>
        </w:rPr>
      </w:pPr>
      <w:r>
        <w:rPr>
          <w:rFonts w:ascii="Arial" w:hAnsi="Arial" w:cs="Arial"/>
          <w:b/>
        </w:rPr>
        <w:t xml:space="preserve">СТУПАЊЕ НА СНАГУ УГОВОРА, </w:t>
      </w:r>
      <w:r w:rsidR="009C0693">
        <w:rPr>
          <w:rFonts w:ascii="Arial" w:eastAsia="Times New Roman" w:hAnsi="Arial" w:cs="Arial"/>
          <w:color w:val="auto"/>
        </w:rPr>
        <w:t>Рок важења уговора</w:t>
      </w:r>
      <w:r w:rsidR="009C0693" w:rsidRPr="00FC3AE4">
        <w:rPr>
          <w:rFonts w:ascii="Arial" w:eastAsia="Times New Roman" w:hAnsi="Arial" w:cs="Arial"/>
          <w:color w:val="auto"/>
        </w:rPr>
        <w:t xml:space="preserve"> почеће од закључења уговора и важиће </w:t>
      </w:r>
      <w:r w:rsidR="009C0693">
        <w:rPr>
          <w:rFonts w:ascii="Arial" w:eastAsia="Times New Roman" w:hAnsi="Arial" w:cs="Arial"/>
          <w:color w:val="auto"/>
        </w:rPr>
        <w:t>до важења самог Пројекта Саветодавна служба за грађане  општина Ћуприја односно осам месеци  од дана закључења истог</w:t>
      </w:r>
      <w:r w:rsidR="009C0693" w:rsidRPr="00FC3AE4">
        <w:rPr>
          <w:rFonts w:ascii="Arial" w:eastAsia="Times New Roman" w:hAnsi="Arial" w:cs="Arial"/>
          <w:color w:val="auto"/>
        </w:rPr>
        <w:t xml:space="preserve">. </w:t>
      </w:r>
    </w:p>
    <w:p w:rsidR="00DA2F63" w:rsidRPr="001139A3" w:rsidRDefault="00DA2F63" w:rsidP="00DA2F63">
      <w:pPr>
        <w:jc w:val="both"/>
        <w:rPr>
          <w:rFonts w:ascii="Arial" w:hAnsi="Arial" w:cs="Arial"/>
        </w:rPr>
      </w:pPr>
    </w:p>
    <w:p w:rsidR="00DA2F63" w:rsidRDefault="00DA2F63" w:rsidP="00DA2F63">
      <w:pPr>
        <w:jc w:val="center"/>
        <w:rPr>
          <w:rFonts w:ascii="Arial" w:hAnsi="Arial" w:cs="Arial"/>
          <w:b/>
        </w:rPr>
      </w:pPr>
      <w:r>
        <w:rPr>
          <w:rFonts w:ascii="Arial" w:hAnsi="Arial" w:cs="Arial"/>
          <w:b/>
        </w:rPr>
        <w:t>Ч</w:t>
      </w:r>
      <w:r>
        <w:rPr>
          <w:rFonts w:ascii="Arial" w:hAnsi="Arial" w:cs="Arial"/>
          <w:b/>
          <w:lang w:val="sr-Cyrl-CS"/>
        </w:rPr>
        <w:t xml:space="preserve">лан </w:t>
      </w:r>
      <w:r w:rsidR="001A28E9">
        <w:rPr>
          <w:rFonts w:ascii="Arial" w:hAnsi="Arial" w:cs="Arial"/>
          <w:b/>
        </w:rPr>
        <w:t>11</w:t>
      </w:r>
      <w:r>
        <w:rPr>
          <w:rFonts w:ascii="Arial" w:hAnsi="Arial" w:cs="Arial"/>
          <w:b/>
        </w:rPr>
        <w:t>.</w:t>
      </w:r>
    </w:p>
    <w:p w:rsidR="00DA2F63" w:rsidRPr="001139A3" w:rsidRDefault="00DA2F63" w:rsidP="00DA2F63">
      <w:pPr>
        <w:jc w:val="center"/>
        <w:rPr>
          <w:rFonts w:ascii="Arial" w:hAnsi="Arial" w:cs="Arial"/>
          <w:b/>
        </w:rPr>
      </w:pPr>
    </w:p>
    <w:p w:rsidR="00DA2F63" w:rsidRDefault="00DA2F63" w:rsidP="00DA2F63">
      <w:pPr>
        <w:jc w:val="both"/>
        <w:rPr>
          <w:rFonts w:ascii="Arial" w:hAnsi="Arial" w:cs="Arial"/>
        </w:rPr>
      </w:pPr>
      <w:r>
        <w:rPr>
          <w:rFonts w:ascii="Arial" w:hAnsi="Arial" w:cs="Arial"/>
          <w:b/>
        </w:rPr>
        <w:t>ЗАВРШНЕ ОДРЕДБЕ</w:t>
      </w:r>
      <w:r>
        <w:rPr>
          <w:rFonts w:ascii="Arial" w:hAnsi="Arial" w:cs="Arial"/>
        </w:rPr>
        <w:t>: Овај  уговор сачињен је  у 6 (шест) истоветних примерка од којих свакој уговорној страни се уручују по 3 (три) примерка.</w:t>
      </w:r>
    </w:p>
    <w:p w:rsidR="00DA2F63" w:rsidRPr="00763892" w:rsidRDefault="00DA2F63" w:rsidP="00DA2F63">
      <w:pPr>
        <w:tabs>
          <w:tab w:val="left" w:pos="6075"/>
        </w:tabs>
        <w:jc w:val="both"/>
        <w:rPr>
          <w:rFonts w:ascii="Arial" w:hAnsi="Arial" w:cs="Arial"/>
        </w:rPr>
      </w:pPr>
      <w:r>
        <w:rPr>
          <w:rFonts w:ascii="Arial" w:hAnsi="Arial" w:cs="Arial"/>
        </w:rPr>
        <w:t>Саставни део овог уговора је и прилог како следи:</w:t>
      </w:r>
    </w:p>
    <w:p w:rsidR="00DA2F63" w:rsidRPr="00017D54" w:rsidRDefault="00DA2F63" w:rsidP="00DA2F63">
      <w:pPr>
        <w:tabs>
          <w:tab w:val="left" w:pos="6075"/>
        </w:tabs>
        <w:jc w:val="both"/>
        <w:rPr>
          <w:rFonts w:ascii="Arial" w:hAnsi="Arial" w:cs="Arial"/>
        </w:rPr>
      </w:pPr>
    </w:p>
    <w:p w:rsidR="00DA2F63" w:rsidRPr="001139A3" w:rsidRDefault="00DA2F63" w:rsidP="00DA2F63">
      <w:pPr>
        <w:rPr>
          <w:rFonts w:ascii="Arial" w:hAnsi="Arial" w:cs="Arial"/>
          <w:lang w:val="sr-Cyrl-CS"/>
        </w:rPr>
      </w:pPr>
      <w:r w:rsidRPr="001139A3">
        <w:rPr>
          <w:rFonts w:ascii="Arial" w:hAnsi="Arial" w:cs="Arial"/>
          <w:b/>
        </w:rPr>
        <w:t>Прилог број</w:t>
      </w:r>
      <w:r w:rsidRPr="001139A3">
        <w:rPr>
          <w:rFonts w:ascii="Arial" w:hAnsi="Arial" w:cs="Arial"/>
        </w:rPr>
        <w:t xml:space="preserve"> 1: понуда број: _____________ од ___________.године.</w:t>
      </w:r>
    </w:p>
    <w:p w:rsidR="001A28E9" w:rsidRDefault="001A28E9" w:rsidP="00DA2F63">
      <w:pPr>
        <w:ind w:firstLine="708"/>
        <w:jc w:val="both"/>
        <w:rPr>
          <w:rFonts w:ascii="Arial" w:hAnsi="Arial" w:cs="Arial"/>
          <w:i/>
          <w:iCs/>
        </w:rPr>
      </w:pPr>
    </w:p>
    <w:p w:rsidR="00DA2F63" w:rsidRPr="001139A3" w:rsidRDefault="00DA2F63" w:rsidP="00DA2F63">
      <w:pPr>
        <w:ind w:firstLine="708"/>
        <w:jc w:val="both"/>
        <w:rPr>
          <w:rStyle w:val="FontStyle78"/>
        </w:rPr>
      </w:pPr>
      <w:r>
        <w:rPr>
          <w:rFonts w:ascii="Arial" w:hAnsi="Arial" w:cs="Arial"/>
          <w:i/>
          <w:iCs/>
        </w:rPr>
        <w:t xml:space="preserve">              </w:t>
      </w:r>
    </w:p>
    <w:tbl>
      <w:tblPr>
        <w:tblW w:w="0" w:type="auto"/>
        <w:tblLayout w:type="fixed"/>
        <w:tblLook w:val="04A0" w:firstRow="1" w:lastRow="0" w:firstColumn="1" w:lastColumn="0" w:noHBand="0" w:noVBand="1"/>
      </w:tblPr>
      <w:tblGrid>
        <w:gridCol w:w="4644"/>
        <w:gridCol w:w="4645"/>
      </w:tblGrid>
      <w:tr w:rsidR="00DA2F63" w:rsidTr="00DD6020">
        <w:tc>
          <w:tcPr>
            <w:tcW w:w="4644" w:type="dxa"/>
            <w:hideMark/>
          </w:tcPr>
          <w:p w:rsidR="00DA2F63" w:rsidRDefault="00DA2F63" w:rsidP="00DD6020">
            <w:pPr>
              <w:rPr>
                <w:rFonts w:ascii="Arial" w:hAnsi="Arial" w:cs="Arial"/>
              </w:rPr>
            </w:pPr>
            <w:r>
              <w:rPr>
                <w:rStyle w:val="FontStyle78"/>
              </w:rPr>
              <w:t>_______________________________</w:t>
            </w:r>
          </w:p>
          <w:p w:rsidR="00DA2F63" w:rsidRPr="001139A3" w:rsidRDefault="00DA2F63" w:rsidP="00DD6020">
            <w:pPr>
              <w:rPr>
                <w:rStyle w:val="FontStyle78"/>
              </w:rPr>
            </w:pPr>
            <w:r>
              <w:rPr>
                <w:rFonts w:ascii="Arial" w:hAnsi="Arial" w:cs="Arial"/>
              </w:rPr>
              <w:t xml:space="preserve">               Добављач  </w:t>
            </w:r>
          </w:p>
        </w:tc>
        <w:tc>
          <w:tcPr>
            <w:tcW w:w="4645" w:type="dxa"/>
            <w:hideMark/>
          </w:tcPr>
          <w:p w:rsidR="00DA2F63" w:rsidRDefault="00DA2F63" w:rsidP="00DD6020">
            <w:pPr>
              <w:jc w:val="right"/>
              <w:rPr>
                <w:rFonts w:ascii="Arial" w:hAnsi="Arial" w:cs="Arial"/>
              </w:rPr>
            </w:pPr>
            <w:r>
              <w:rPr>
                <w:rStyle w:val="FontStyle78"/>
              </w:rPr>
              <w:t>_______________________________</w:t>
            </w:r>
          </w:p>
          <w:p w:rsidR="00DA2F63" w:rsidRDefault="00DA2F63" w:rsidP="00DD6020">
            <w:pPr>
              <w:jc w:val="center"/>
              <w:rPr>
                <w:rFonts w:ascii="Arial" w:hAnsi="Arial" w:cs="Arial"/>
              </w:rPr>
            </w:pPr>
            <w:r>
              <w:rPr>
                <w:rFonts w:ascii="Arial" w:hAnsi="Arial" w:cs="Arial"/>
              </w:rPr>
              <w:t xml:space="preserve">          Наручилац</w:t>
            </w:r>
          </w:p>
        </w:tc>
      </w:tr>
    </w:tbl>
    <w:p w:rsidR="00A11F63" w:rsidRDefault="00A11F63" w:rsidP="00A11F63">
      <w:pPr>
        <w:rPr>
          <w:rFonts w:ascii="Arial" w:hAnsi="Arial" w:cs="Arial"/>
          <w:lang w:val="sr-Cyrl-CS"/>
        </w:rPr>
      </w:pPr>
    </w:p>
    <w:p w:rsidR="002477A6" w:rsidRDefault="002477A6" w:rsidP="00A11F63">
      <w:pPr>
        <w:rPr>
          <w:rFonts w:ascii="Arial" w:hAnsi="Arial" w:cs="Arial"/>
          <w:lang w:val="sr-Cyrl-CS"/>
        </w:rPr>
      </w:pPr>
    </w:p>
    <w:p w:rsidR="001A28E9" w:rsidRDefault="001A28E9" w:rsidP="00A11F63">
      <w:pPr>
        <w:rPr>
          <w:rFonts w:ascii="Arial" w:hAnsi="Arial" w:cs="Arial"/>
          <w:lang w:val="sr-Cyrl-CS"/>
        </w:rPr>
      </w:pPr>
    </w:p>
    <w:p w:rsidR="001A28E9" w:rsidRDefault="001A28E9" w:rsidP="00A11F63">
      <w:pPr>
        <w:rPr>
          <w:rFonts w:ascii="Arial" w:hAnsi="Arial" w:cs="Arial"/>
          <w:lang w:val="sr-Cyrl-CS"/>
        </w:rPr>
      </w:pPr>
    </w:p>
    <w:p w:rsidR="001A28E9" w:rsidRDefault="001A28E9" w:rsidP="00A11F63">
      <w:pPr>
        <w:rPr>
          <w:rFonts w:ascii="Arial" w:hAnsi="Arial" w:cs="Arial"/>
          <w:lang w:val="sr-Cyrl-CS"/>
        </w:rPr>
      </w:pPr>
    </w:p>
    <w:p w:rsidR="001A28E9" w:rsidRDefault="001A28E9" w:rsidP="00A11F63">
      <w:pPr>
        <w:rPr>
          <w:rFonts w:ascii="Arial" w:hAnsi="Arial" w:cs="Arial"/>
          <w:lang w:val="sr-Cyrl-CS"/>
        </w:rPr>
      </w:pPr>
    </w:p>
    <w:p w:rsidR="001A28E9" w:rsidRDefault="001A28E9" w:rsidP="00A11F63">
      <w:pPr>
        <w:rPr>
          <w:rFonts w:ascii="Arial" w:hAnsi="Arial" w:cs="Arial"/>
          <w:lang w:val="sr-Cyrl-CS"/>
        </w:rPr>
      </w:pPr>
    </w:p>
    <w:p w:rsidR="001A28E9" w:rsidRDefault="001A28E9" w:rsidP="00A11F63">
      <w:pPr>
        <w:rPr>
          <w:rFonts w:ascii="Arial" w:hAnsi="Arial" w:cs="Arial"/>
          <w:lang w:val="sr-Cyrl-CS"/>
        </w:rPr>
      </w:pPr>
    </w:p>
    <w:p w:rsidR="001A28E9" w:rsidRDefault="001A28E9" w:rsidP="00A11F63">
      <w:pPr>
        <w:rPr>
          <w:rFonts w:ascii="Arial" w:hAnsi="Arial" w:cs="Arial"/>
          <w:lang w:val="sr-Cyrl-CS"/>
        </w:rPr>
      </w:pPr>
    </w:p>
    <w:p w:rsidR="001A28E9" w:rsidRDefault="001A28E9" w:rsidP="00A11F63">
      <w:pPr>
        <w:rPr>
          <w:rFonts w:ascii="Arial" w:hAnsi="Arial" w:cs="Arial"/>
          <w:lang w:val="sr-Cyrl-CS"/>
        </w:rPr>
      </w:pPr>
    </w:p>
    <w:p w:rsidR="001A28E9" w:rsidRDefault="001A28E9" w:rsidP="00A11F63">
      <w:pPr>
        <w:rPr>
          <w:rFonts w:ascii="Arial" w:hAnsi="Arial" w:cs="Arial"/>
          <w:lang w:val="sr-Cyrl-CS"/>
        </w:rPr>
      </w:pPr>
    </w:p>
    <w:p w:rsidR="001A28E9" w:rsidRDefault="001A28E9" w:rsidP="00A11F63">
      <w:pPr>
        <w:rPr>
          <w:rFonts w:ascii="Arial" w:hAnsi="Arial" w:cs="Arial"/>
          <w:lang w:val="sr-Cyrl-CS"/>
        </w:rPr>
      </w:pPr>
    </w:p>
    <w:p w:rsidR="001A28E9" w:rsidRDefault="001A28E9" w:rsidP="00A11F63">
      <w:pPr>
        <w:rPr>
          <w:rFonts w:ascii="Arial" w:hAnsi="Arial" w:cs="Arial"/>
          <w:lang w:val="sr-Cyrl-CS"/>
        </w:rPr>
      </w:pPr>
    </w:p>
    <w:p w:rsidR="001A28E9" w:rsidRDefault="001A28E9" w:rsidP="00A11F63">
      <w:pPr>
        <w:rPr>
          <w:rFonts w:ascii="Arial" w:hAnsi="Arial" w:cs="Arial"/>
          <w:lang w:val="sr-Cyrl-CS"/>
        </w:rPr>
      </w:pPr>
    </w:p>
    <w:p w:rsidR="001A28E9" w:rsidRDefault="001A28E9" w:rsidP="00A11F63">
      <w:pPr>
        <w:rPr>
          <w:rFonts w:ascii="Arial" w:hAnsi="Arial" w:cs="Arial"/>
          <w:lang w:val="sr-Cyrl-CS"/>
        </w:rPr>
      </w:pPr>
    </w:p>
    <w:p w:rsidR="001A28E9" w:rsidRDefault="001A28E9" w:rsidP="00A11F63">
      <w:pPr>
        <w:rPr>
          <w:rFonts w:ascii="Arial" w:hAnsi="Arial" w:cs="Arial"/>
          <w:lang w:val="sr-Cyrl-CS"/>
        </w:rPr>
      </w:pPr>
    </w:p>
    <w:p w:rsidR="001A28E9" w:rsidRDefault="001A28E9" w:rsidP="00A11F63">
      <w:pPr>
        <w:rPr>
          <w:rFonts w:ascii="Arial" w:hAnsi="Arial" w:cs="Arial"/>
          <w:lang w:val="sr-Cyrl-CS"/>
        </w:rPr>
      </w:pPr>
    </w:p>
    <w:p w:rsidR="001A28E9" w:rsidRDefault="001A28E9" w:rsidP="00A11F63">
      <w:pPr>
        <w:rPr>
          <w:rFonts w:ascii="Arial" w:hAnsi="Arial" w:cs="Arial"/>
          <w:lang w:val="sr-Cyrl-CS"/>
        </w:rPr>
      </w:pPr>
    </w:p>
    <w:p w:rsidR="001A28E9" w:rsidRDefault="001A28E9" w:rsidP="00A11F63">
      <w:pPr>
        <w:rPr>
          <w:rFonts w:ascii="Arial" w:hAnsi="Arial" w:cs="Arial"/>
          <w:lang w:val="sr-Cyrl-CS"/>
        </w:rPr>
      </w:pPr>
    </w:p>
    <w:p w:rsidR="001A28E9" w:rsidRDefault="001A28E9" w:rsidP="00A11F63">
      <w:pPr>
        <w:rPr>
          <w:rFonts w:ascii="Arial" w:hAnsi="Arial" w:cs="Arial"/>
          <w:lang w:val="sr-Cyrl-CS"/>
        </w:rPr>
      </w:pPr>
    </w:p>
    <w:p w:rsidR="00A11F63" w:rsidRDefault="00A11F63" w:rsidP="00A11F63">
      <w:pPr>
        <w:rPr>
          <w:rFonts w:ascii="Arial" w:hAnsi="Arial" w:cs="Arial"/>
          <w:lang w:val="sr-Cyrl-CS"/>
        </w:rPr>
      </w:pPr>
    </w:p>
    <w:p w:rsidR="009C0693" w:rsidRDefault="009C0693" w:rsidP="00A11F63">
      <w:pPr>
        <w:rPr>
          <w:rFonts w:ascii="Arial" w:hAnsi="Arial" w:cs="Arial"/>
          <w:lang w:val="sr-Cyrl-CS"/>
        </w:rPr>
      </w:pPr>
    </w:p>
    <w:p w:rsidR="009C0693" w:rsidRDefault="009C0693" w:rsidP="00A11F63">
      <w:pPr>
        <w:rPr>
          <w:rFonts w:ascii="Arial" w:hAnsi="Arial" w:cs="Arial"/>
          <w:lang w:val="sr-Cyrl-CS"/>
        </w:rPr>
      </w:pPr>
    </w:p>
    <w:p w:rsidR="002477A6" w:rsidRDefault="002477A6" w:rsidP="002477A6">
      <w:pPr>
        <w:shd w:val="clear" w:color="auto" w:fill="B8CCE4" w:themeFill="accent1" w:themeFillTint="66"/>
        <w:jc w:val="center"/>
        <w:rPr>
          <w:rFonts w:ascii="Arial" w:hAnsi="Arial" w:cs="Arial"/>
          <w:b/>
          <w:bCs/>
          <w:i/>
          <w:iCs/>
          <w:sz w:val="28"/>
          <w:szCs w:val="28"/>
        </w:rPr>
      </w:pPr>
      <w:r>
        <w:rPr>
          <w:rFonts w:ascii="Arial" w:hAnsi="Arial" w:cs="Arial"/>
          <w:b/>
          <w:bCs/>
          <w:i/>
          <w:iCs/>
          <w:sz w:val="28"/>
          <w:szCs w:val="28"/>
        </w:rPr>
        <w:lastRenderedPageBreak/>
        <w:t xml:space="preserve">VII МОДЕЛ УГОВОРА </w:t>
      </w:r>
    </w:p>
    <w:p w:rsidR="002477A6" w:rsidRDefault="002477A6" w:rsidP="002477A6">
      <w:pPr>
        <w:shd w:val="clear" w:color="auto" w:fill="B8CCE4" w:themeFill="accent1" w:themeFillTint="66"/>
        <w:jc w:val="center"/>
        <w:rPr>
          <w:rFonts w:ascii="Arial" w:eastAsia="Times New Roman" w:hAnsi="Arial" w:cs="Arial"/>
          <w:b/>
          <w:bCs/>
        </w:rPr>
      </w:pPr>
      <w:r w:rsidRPr="00F906B2">
        <w:rPr>
          <w:rFonts w:ascii="Arial" w:hAnsi="Arial" w:cs="Arial"/>
          <w:b/>
          <w:bCs/>
          <w:iCs/>
        </w:rPr>
        <w:t xml:space="preserve">УГОВОР О </w:t>
      </w:r>
      <w:r>
        <w:rPr>
          <w:rFonts w:ascii="Arial" w:eastAsia="Times New Roman" w:hAnsi="Arial" w:cs="Arial"/>
          <w:b/>
          <w:lang w:val="sr-Cyrl-CS"/>
        </w:rPr>
        <w:t>НАБАВКИ ДОБАРА ЗА ПРОЈЕКАТ САВЕТОДАВНА СЛУЖБА ЗА ГРАЂАНЕ ОПШТИНА ЋУПРИЈА – ПАРТИЈА 5 НАБАВКА  ТОНЕРА</w:t>
      </w:r>
    </w:p>
    <w:p w:rsidR="00A11F63" w:rsidRDefault="00A11F63" w:rsidP="00A11F63">
      <w:pPr>
        <w:rPr>
          <w:rFonts w:ascii="Arial" w:hAnsi="Arial" w:cs="Arial"/>
          <w:b/>
          <w:iCs/>
        </w:rPr>
      </w:pPr>
    </w:p>
    <w:p w:rsidR="00A11F63" w:rsidRDefault="00A11F63" w:rsidP="00A11F63">
      <w:pPr>
        <w:rPr>
          <w:rFonts w:ascii="Arial" w:hAnsi="Arial" w:cs="Arial"/>
          <w:b/>
          <w:iCs/>
        </w:rPr>
      </w:pPr>
      <w:r>
        <w:rPr>
          <w:rFonts w:ascii="Arial" w:hAnsi="Arial" w:cs="Arial"/>
          <w:b/>
          <w:iCs/>
        </w:rPr>
        <w:t>Закључен дана________ између:</w:t>
      </w:r>
    </w:p>
    <w:p w:rsidR="00A11F63" w:rsidRPr="00042B38" w:rsidRDefault="00A11F63" w:rsidP="00A11F63">
      <w:pPr>
        <w:rPr>
          <w:rFonts w:ascii="Arial" w:hAnsi="Arial" w:cs="Arial"/>
          <w:iCs/>
        </w:rPr>
      </w:pPr>
    </w:p>
    <w:p w:rsidR="00A11F63" w:rsidRPr="008A094F" w:rsidRDefault="00A11F63" w:rsidP="00A11F63">
      <w:pPr>
        <w:rPr>
          <w:rFonts w:ascii="Arial" w:hAnsi="Arial" w:cs="Arial"/>
          <w:i/>
          <w:iCs/>
        </w:rPr>
      </w:pPr>
      <w:r w:rsidRPr="008A094F">
        <w:rPr>
          <w:rFonts w:ascii="Arial" w:hAnsi="Arial" w:cs="Arial"/>
          <w:i/>
          <w:iCs/>
        </w:rPr>
        <w:t xml:space="preserve">Наручиоца   </w:t>
      </w:r>
      <w:r w:rsidRPr="008A094F">
        <w:rPr>
          <w:rFonts w:ascii="Arial" w:hAnsi="Arial" w:cs="Arial"/>
          <w:iCs/>
        </w:rPr>
        <w:t>Општинска управа општине Ћуприја</w:t>
      </w:r>
    </w:p>
    <w:p w:rsidR="00A11F63" w:rsidRPr="008A094F" w:rsidRDefault="00A11F63" w:rsidP="00A11F63">
      <w:pPr>
        <w:rPr>
          <w:rFonts w:ascii="Arial" w:hAnsi="Arial" w:cs="Arial"/>
          <w:iCs/>
        </w:rPr>
      </w:pPr>
      <w:r w:rsidRPr="008A094F">
        <w:rPr>
          <w:rFonts w:ascii="Arial" w:hAnsi="Arial" w:cs="Arial"/>
          <w:iCs/>
        </w:rPr>
        <w:t xml:space="preserve">са седиштем у Ћуприји, улица 13 Октобар бр.7, </w:t>
      </w:r>
    </w:p>
    <w:p w:rsidR="00A11F63" w:rsidRPr="008A094F" w:rsidRDefault="00A11F63" w:rsidP="00A11F63">
      <w:pPr>
        <w:rPr>
          <w:rFonts w:ascii="Arial" w:hAnsi="Arial" w:cs="Arial"/>
          <w:iCs/>
        </w:rPr>
      </w:pPr>
      <w:r w:rsidRPr="008A094F">
        <w:rPr>
          <w:rFonts w:ascii="Arial" w:hAnsi="Arial" w:cs="Arial"/>
          <w:iCs/>
        </w:rPr>
        <w:t xml:space="preserve">ПИБ: 101375417 </w:t>
      </w:r>
      <w:r>
        <w:rPr>
          <w:rFonts w:ascii="Arial" w:hAnsi="Arial" w:cs="Arial"/>
          <w:iCs/>
        </w:rPr>
        <w:t xml:space="preserve"> </w:t>
      </w:r>
      <w:r w:rsidRPr="008A094F">
        <w:rPr>
          <w:rFonts w:ascii="Arial" w:hAnsi="Arial" w:cs="Arial"/>
          <w:iCs/>
        </w:rPr>
        <w:t xml:space="preserve">Матични број: </w:t>
      </w:r>
      <w:r w:rsidRPr="008A094F">
        <w:rPr>
          <w:rFonts w:ascii="Arial" w:hAnsi="Arial" w:cs="Arial"/>
          <w:iCs/>
          <w:lang w:val="ru-RU"/>
        </w:rPr>
        <w:t>07183968</w:t>
      </w:r>
      <w:r>
        <w:rPr>
          <w:rFonts w:ascii="Arial" w:hAnsi="Arial" w:cs="Arial"/>
          <w:iCs/>
          <w:lang w:val="ru-RU"/>
        </w:rPr>
        <w:t xml:space="preserve">  ЈББК:04764</w:t>
      </w:r>
    </w:p>
    <w:p w:rsidR="00A11F63" w:rsidRPr="008A094F" w:rsidRDefault="00A11F63" w:rsidP="00A11F63">
      <w:pPr>
        <w:rPr>
          <w:rFonts w:ascii="Arial" w:hAnsi="Arial" w:cs="Arial"/>
          <w:iCs/>
        </w:rPr>
      </w:pPr>
      <w:r w:rsidRPr="008A094F">
        <w:rPr>
          <w:rFonts w:ascii="Arial" w:hAnsi="Arial" w:cs="Arial"/>
          <w:iCs/>
        </w:rPr>
        <w:t>Број рачуна: 840-110640-45</w:t>
      </w:r>
    </w:p>
    <w:p w:rsidR="00A11F63" w:rsidRPr="008A094F" w:rsidRDefault="00A11F63" w:rsidP="00A11F63">
      <w:pPr>
        <w:rPr>
          <w:rFonts w:ascii="Arial" w:hAnsi="Arial" w:cs="Arial"/>
          <w:iCs/>
        </w:rPr>
      </w:pPr>
      <w:r w:rsidRPr="008A094F">
        <w:rPr>
          <w:rFonts w:ascii="Arial" w:hAnsi="Arial" w:cs="Arial"/>
          <w:iCs/>
        </w:rPr>
        <w:t>Телефон: 035/8470-631,  Телефакс:035476530</w:t>
      </w:r>
    </w:p>
    <w:p w:rsidR="00A11F63" w:rsidRPr="008A094F" w:rsidRDefault="00A11F63" w:rsidP="00A11F63">
      <w:pPr>
        <w:jc w:val="both"/>
        <w:rPr>
          <w:rFonts w:ascii="Arial" w:hAnsi="Arial" w:cs="Arial"/>
          <w:iCs/>
        </w:rPr>
      </w:pPr>
      <w:r w:rsidRPr="008A094F">
        <w:rPr>
          <w:rFonts w:ascii="Arial" w:hAnsi="Arial" w:cs="Arial"/>
          <w:iCs/>
        </w:rPr>
        <w:t>кога заступа начелник општинске управе Драгица Пејчић – Ранђеловић, дипл.правник, а у одсуству замењује заменик начелника општинске управе Милан Петронијевић, дипл.правник</w:t>
      </w:r>
    </w:p>
    <w:p w:rsidR="00A11F63" w:rsidRDefault="00A11F63" w:rsidP="00A11F63">
      <w:pPr>
        <w:rPr>
          <w:rFonts w:ascii="Arial" w:hAnsi="Arial" w:cs="Arial"/>
          <w:i/>
          <w:iCs/>
        </w:rPr>
      </w:pPr>
      <w:r w:rsidRPr="008A094F">
        <w:rPr>
          <w:rFonts w:ascii="Arial" w:hAnsi="Arial" w:cs="Arial"/>
          <w:i/>
          <w:iCs/>
        </w:rPr>
        <w:t xml:space="preserve"> (у даљем тексту: </w:t>
      </w:r>
      <w:r w:rsidRPr="008A094F">
        <w:rPr>
          <w:rFonts w:ascii="Arial" w:hAnsi="Arial" w:cs="Arial"/>
          <w:b/>
          <w:bCs/>
          <w:i/>
          <w:iCs/>
        </w:rPr>
        <w:t>Наручилац</w:t>
      </w:r>
      <w:r w:rsidRPr="008A094F">
        <w:rPr>
          <w:rFonts w:ascii="Arial" w:hAnsi="Arial" w:cs="Arial"/>
          <w:i/>
          <w:iCs/>
        </w:rPr>
        <w:t>)</w:t>
      </w:r>
    </w:p>
    <w:p w:rsidR="00A11F63" w:rsidRDefault="00A11F63" w:rsidP="00A11F63">
      <w:pPr>
        <w:rPr>
          <w:rFonts w:ascii="Arial" w:hAnsi="Arial" w:cs="Arial"/>
          <w:i/>
          <w:iCs/>
        </w:rPr>
      </w:pPr>
    </w:p>
    <w:p w:rsidR="00A11F63" w:rsidRDefault="00A11F63" w:rsidP="00A11F63">
      <w:pPr>
        <w:rPr>
          <w:rFonts w:ascii="Arial" w:hAnsi="Arial" w:cs="Arial"/>
          <w:i/>
          <w:iCs/>
        </w:rPr>
      </w:pPr>
      <w:r>
        <w:rPr>
          <w:rFonts w:ascii="Arial" w:hAnsi="Arial" w:cs="Arial"/>
          <w:i/>
          <w:iCs/>
        </w:rPr>
        <w:t>и</w:t>
      </w:r>
    </w:p>
    <w:p w:rsidR="00A11F63" w:rsidRDefault="00A11F63" w:rsidP="00A11F63">
      <w:pPr>
        <w:rPr>
          <w:rFonts w:ascii="Arial" w:hAnsi="Arial" w:cs="Arial"/>
          <w:i/>
          <w:iCs/>
        </w:rPr>
      </w:pPr>
      <w:r>
        <w:rPr>
          <w:rFonts w:ascii="Arial" w:hAnsi="Arial" w:cs="Arial"/>
          <w:i/>
          <w:iCs/>
        </w:rPr>
        <w:t>................................................................................................</w:t>
      </w:r>
    </w:p>
    <w:p w:rsidR="00A11F63" w:rsidRDefault="00A11F63" w:rsidP="00A11F63">
      <w:pPr>
        <w:rPr>
          <w:rFonts w:ascii="Arial" w:hAnsi="Arial" w:cs="Arial"/>
          <w:i/>
          <w:iCs/>
        </w:rPr>
      </w:pPr>
      <w:r>
        <w:rPr>
          <w:rFonts w:ascii="Arial" w:hAnsi="Arial" w:cs="Arial"/>
          <w:i/>
          <w:iCs/>
        </w:rPr>
        <w:t>са седиштем у ............................................, улица .........................................., ПИБ:.......................... Матични број: ........................................</w:t>
      </w:r>
    </w:p>
    <w:p w:rsidR="00A11F63" w:rsidRDefault="00A11F63" w:rsidP="00A11F63">
      <w:pPr>
        <w:rPr>
          <w:rFonts w:ascii="Arial" w:hAnsi="Arial" w:cs="Arial"/>
          <w:i/>
          <w:iCs/>
        </w:rPr>
      </w:pPr>
      <w:r>
        <w:rPr>
          <w:rFonts w:ascii="Arial" w:hAnsi="Arial" w:cs="Arial"/>
          <w:i/>
          <w:iCs/>
        </w:rPr>
        <w:t>Број рачуна: ............................................ Назив банке:......................................,</w:t>
      </w:r>
    </w:p>
    <w:p w:rsidR="00A11F63" w:rsidRDefault="00A11F63" w:rsidP="00A11F63">
      <w:pPr>
        <w:rPr>
          <w:rFonts w:ascii="Arial" w:hAnsi="Arial" w:cs="Arial"/>
          <w:i/>
          <w:iCs/>
        </w:rPr>
      </w:pPr>
      <w:r>
        <w:rPr>
          <w:rFonts w:ascii="Arial" w:hAnsi="Arial" w:cs="Arial"/>
          <w:i/>
          <w:iCs/>
        </w:rPr>
        <w:t>Телефон:............................Телефакс:</w:t>
      </w:r>
    </w:p>
    <w:p w:rsidR="00A11F63" w:rsidRDefault="00A11F63" w:rsidP="00A11F63">
      <w:pPr>
        <w:rPr>
          <w:rFonts w:ascii="Arial" w:hAnsi="Arial" w:cs="Arial"/>
          <w:i/>
          <w:iCs/>
        </w:rPr>
      </w:pPr>
      <w:r>
        <w:rPr>
          <w:rFonts w:ascii="Arial" w:hAnsi="Arial" w:cs="Arial"/>
          <w:i/>
          <w:iCs/>
        </w:rPr>
        <w:t xml:space="preserve">кога заступа................................................................... </w:t>
      </w:r>
    </w:p>
    <w:p w:rsidR="00A11F63" w:rsidRDefault="00A11F63" w:rsidP="00A11F63">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312681">
        <w:rPr>
          <w:rFonts w:ascii="Arial" w:hAnsi="Arial" w:cs="Arial"/>
          <w:b/>
          <w:i/>
          <w:iCs/>
          <w:color w:val="auto"/>
        </w:rPr>
        <w:t>Добаваљач/ Продавац</w:t>
      </w:r>
      <w:r>
        <w:rPr>
          <w:rFonts w:ascii="Arial" w:hAnsi="Arial" w:cs="Arial"/>
          <w:i/>
          <w:iCs/>
        </w:rPr>
        <w:t>),</w:t>
      </w:r>
    </w:p>
    <w:p w:rsidR="00A11F63" w:rsidRPr="00042B38" w:rsidRDefault="00A11F63" w:rsidP="00A11F63">
      <w:pPr>
        <w:rPr>
          <w:rFonts w:ascii="Arial" w:hAnsi="Arial" w:cs="Arial"/>
          <w:i/>
          <w:iCs/>
        </w:rPr>
      </w:pPr>
    </w:p>
    <w:p w:rsidR="00A11F63" w:rsidRDefault="00A11F63" w:rsidP="00A11F63">
      <w:pPr>
        <w:rPr>
          <w:rFonts w:ascii="Arial" w:hAnsi="Arial" w:cs="Arial"/>
          <w:i/>
          <w:iCs/>
        </w:rPr>
      </w:pPr>
      <w:r>
        <w:rPr>
          <w:rFonts w:ascii="Arial" w:hAnsi="Arial" w:cs="Arial"/>
          <w:i/>
          <w:iCs/>
        </w:rPr>
        <w:t>Основ уговора:</w:t>
      </w:r>
    </w:p>
    <w:p w:rsidR="00A11F63" w:rsidRDefault="00A11F63" w:rsidP="00A11F63">
      <w:pPr>
        <w:rPr>
          <w:rFonts w:ascii="Arial" w:hAnsi="Arial" w:cs="Arial"/>
          <w:iCs/>
          <w:lang w:val="sr-Cyrl-CS"/>
        </w:rPr>
      </w:pPr>
      <w:r>
        <w:rPr>
          <w:rFonts w:ascii="Arial" w:hAnsi="Arial" w:cs="Arial"/>
          <w:iCs/>
        </w:rPr>
        <w:t>ЈН Број:</w:t>
      </w:r>
      <w:r>
        <w:rPr>
          <w:rFonts w:ascii="Arial" w:hAnsi="Arial" w:cs="Arial"/>
          <w:iCs/>
          <w:lang w:val="sr-Cyrl-CS"/>
        </w:rPr>
        <w:t xml:space="preserve"> </w:t>
      </w:r>
      <w:r>
        <w:rPr>
          <w:rFonts w:ascii="Arial" w:hAnsi="Arial" w:cs="Arial"/>
          <w:lang w:val="ru-RU"/>
        </w:rPr>
        <w:t>ЈН 404-4-</w:t>
      </w:r>
      <w:r w:rsidR="00A57FB9">
        <w:rPr>
          <w:rFonts w:ascii="Arial" w:hAnsi="Arial" w:cs="Arial"/>
          <w:lang w:val="ru-RU"/>
        </w:rPr>
        <w:t>9</w:t>
      </w:r>
      <w:r>
        <w:rPr>
          <w:rFonts w:ascii="Arial" w:hAnsi="Arial" w:cs="Arial"/>
          <w:lang w:val="ru-RU"/>
        </w:rPr>
        <w:t>/201</w:t>
      </w:r>
      <w:r w:rsidR="00A57FB9">
        <w:rPr>
          <w:rFonts w:ascii="Arial" w:hAnsi="Arial" w:cs="Arial"/>
          <w:lang w:val="ru-RU"/>
        </w:rPr>
        <w:t>9</w:t>
      </w:r>
      <w:r>
        <w:rPr>
          <w:rFonts w:ascii="Arial" w:hAnsi="Arial" w:cs="Arial"/>
          <w:lang w:val="ru-RU"/>
        </w:rPr>
        <w:t>-04</w:t>
      </w:r>
      <w:r>
        <w:rPr>
          <w:rFonts w:ascii="Arial" w:hAnsi="Arial" w:cs="Arial"/>
          <w:b/>
          <w:lang w:val="sr-Cyrl-CS"/>
        </w:rPr>
        <w:t xml:space="preserve"> </w:t>
      </w:r>
      <w:r>
        <w:rPr>
          <w:rFonts w:ascii="Arial" w:hAnsi="Arial" w:cs="Arial"/>
          <w:lang w:val="ru-RU"/>
        </w:rPr>
        <w:t xml:space="preserve"> </w:t>
      </w:r>
      <w:r w:rsidRPr="00301A7B">
        <w:rPr>
          <w:rFonts w:ascii="Arial" w:hAnsi="Arial" w:cs="Arial"/>
          <w:b/>
          <w:lang w:val="ru-RU"/>
        </w:rPr>
        <w:t xml:space="preserve"> </w:t>
      </w:r>
    </w:p>
    <w:p w:rsidR="00A11F63" w:rsidRDefault="00A11F63" w:rsidP="00A11F63">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A11F63" w:rsidRDefault="00A11F63" w:rsidP="00A11F63">
      <w:pPr>
        <w:rPr>
          <w:rFonts w:ascii="Arial" w:hAnsi="Arial" w:cs="Arial"/>
          <w:i/>
          <w:iCs/>
        </w:rPr>
      </w:pPr>
      <w:r>
        <w:rPr>
          <w:rFonts w:ascii="Arial" w:hAnsi="Arial" w:cs="Arial"/>
          <w:i/>
          <w:iCs/>
        </w:rPr>
        <w:t>Понуда изабраног понуђача бр. ______ од...............................</w:t>
      </w:r>
    </w:p>
    <w:p w:rsidR="00A11F63" w:rsidRPr="009E1C5A" w:rsidRDefault="00A11F63" w:rsidP="00A11F63">
      <w:pPr>
        <w:rPr>
          <w:rFonts w:ascii="Arial" w:hAnsi="Arial" w:cs="Arial"/>
          <w:i/>
          <w:iCs/>
        </w:rPr>
      </w:pPr>
    </w:p>
    <w:p w:rsidR="00A11F63" w:rsidRPr="000731AA" w:rsidRDefault="00A11F63" w:rsidP="00A11F63">
      <w:pPr>
        <w:jc w:val="both"/>
        <w:rPr>
          <w:rFonts w:ascii="Arial" w:eastAsia="Times New Roman" w:hAnsi="Arial" w:cs="Arial"/>
        </w:rPr>
      </w:pPr>
      <w:r w:rsidRPr="000731AA">
        <w:rPr>
          <w:rFonts w:ascii="Arial" w:eastAsia="Times New Roman" w:hAnsi="Arial" w:cs="Arial"/>
          <w:b/>
        </w:rPr>
        <w:t>УВОДНЕ НАПОМЕНЕ;</w:t>
      </w:r>
    </w:p>
    <w:p w:rsidR="00A57FB9" w:rsidRPr="000731AA" w:rsidRDefault="00A57FB9" w:rsidP="00A57FB9">
      <w:pPr>
        <w:jc w:val="both"/>
        <w:rPr>
          <w:rFonts w:ascii="Arial" w:eastAsia="Times New Roman" w:hAnsi="Arial" w:cs="Arial"/>
        </w:rPr>
      </w:pPr>
      <w:r w:rsidRPr="000731AA">
        <w:rPr>
          <w:rFonts w:ascii="Arial" w:eastAsia="Times New Roman" w:hAnsi="Arial" w:cs="Arial"/>
        </w:rPr>
        <w:t>Уговорне стране сагласно констатују:</w:t>
      </w:r>
    </w:p>
    <w:p w:rsidR="00A57FB9" w:rsidRPr="004B2167" w:rsidRDefault="00A57FB9" w:rsidP="00A57FB9">
      <w:pPr>
        <w:jc w:val="both"/>
        <w:rPr>
          <w:rFonts w:ascii="Arial" w:hAnsi="Arial" w:cs="Arial"/>
          <w:iCs/>
          <w:lang w:val="sr-Cyrl-CS"/>
        </w:rPr>
      </w:pPr>
      <w:r w:rsidRPr="000731AA">
        <w:rPr>
          <w:rFonts w:ascii="Arial" w:eastAsia="Times New Roman" w:hAnsi="Arial" w:cs="Arial"/>
        </w:rPr>
        <w:t>-да је Купац у складу са одредбама Закона о јавним набавкама („Сл.гласник РС“, бр.124/12</w:t>
      </w:r>
      <w:r w:rsidRPr="000731AA">
        <w:rPr>
          <w:rFonts w:ascii="Arial" w:hAnsi="Arial" w:cs="Arial"/>
        </w:rPr>
        <w:t>,14/15 и 68/15</w:t>
      </w:r>
      <w:r w:rsidRPr="000731AA">
        <w:rPr>
          <w:rFonts w:ascii="Arial" w:eastAsia="Times New Roman" w:hAnsi="Arial" w:cs="Arial"/>
        </w:rPr>
        <w:t>) спровео поступак јавне набавк</w:t>
      </w:r>
      <w:r>
        <w:rPr>
          <w:rFonts w:ascii="Arial" w:eastAsia="Times New Roman" w:hAnsi="Arial" w:cs="Arial"/>
        </w:rPr>
        <w:t xml:space="preserve">е мале вредности </w:t>
      </w:r>
      <w:r w:rsidRPr="003B2A42">
        <w:rPr>
          <w:rFonts w:ascii="Arial" w:eastAsia="Times New Roman" w:hAnsi="Arial" w:cs="Arial"/>
          <w:b/>
        </w:rPr>
        <w:t>набавка добра за пројекат саве</w:t>
      </w:r>
      <w:r>
        <w:rPr>
          <w:rFonts w:ascii="Arial" w:eastAsia="Times New Roman" w:hAnsi="Arial" w:cs="Arial"/>
          <w:b/>
        </w:rPr>
        <w:t>т</w:t>
      </w:r>
      <w:r w:rsidRPr="003B2A42">
        <w:rPr>
          <w:rFonts w:ascii="Arial" w:eastAsia="Times New Roman" w:hAnsi="Arial" w:cs="Arial"/>
          <w:b/>
        </w:rPr>
        <w:t xml:space="preserve">одавна служба за грађане општине Ћуприја обликоване по партијама: Партија </w:t>
      </w:r>
      <w:r>
        <w:rPr>
          <w:rFonts w:ascii="Arial" w:eastAsia="Times New Roman" w:hAnsi="Arial" w:cs="Arial"/>
          <w:b/>
        </w:rPr>
        <w:t>5</w:t>
      </w:r>
      <w:r w:rsidRPr="003B2A42">
        <w:rPr>
          <w:rFonts w:ascii="Arial" w:eastAsia="Times New Roman" w:hAnsi="Arial" w:cs="Arial"/>
          <w:b/>
        </w:rPr>
        <w:t xml:space="preserve"> – набав</w:t>
      </w:r>
      <w:r>
        <w:rPr>
          <w:rFonts w:ascii="Arial" w:eastAsia="Times New Roman" w:hAnsi="Arial" w:cs="Arial"/>
          <w:b/>
        </w:rPr>
        <w:t>ка ТОНЕРА</w:t>
      </w:r>
    </w:p>
    <w:p w:rsidR="00A57FB9" w:rsidRPr="000731AA" w:rsidRDefault="00A57FB9" w:rsidP="00A57FB9">
      <w:pPr>
        <w:jc w:val="both"/>
        <w:rPr>
          <w:rFonts w:ascii="Arial" w:eastAsia="Times New Roman" w:hAnsi="Arial" w:cs="Arial"/>
        </w:rPr>
      </w:pPr>
      <w:r>
        <w:rPr>
          <w:rFonts w:ascii="Arial" w:eastAsia="Times New Roman" w:hAnsi="Arial" w:cs="Arial"/>
        </w:rPr>
        <w:t>-Д</w:t>
      </w:r>
      <w:r w:rsidRPr="000731AA">
        <w:rPr>
          <w:rFonts w:ascii="Arial" w:eastAsia="Times New Roman" w:hAnsi="Arial" w:cs="Arial"/>
        </w:rPr>
        <w:t>а је Продавац дост</w:t>
      </w:r>
      <w:r>
        <w:rPr>
          <w:rFonts w:ascii="Arial" w:hAnsi="Arial" w:cs="Arial"/>
        </w:rPr>
        <w:t>авио понуду бр._______________ од_____2019</w:t>
      </w:r>
      <w:r w:rsidRPr="000731AA">
        <w:rPr>
          <w:rFonts w:ascii="Arial" w:eastAsia="Times New Roman" w:hAnsi="Arial" w:cs="Arial"/>
        </w:rPr>
        <w:t xml:space="preserve">.године, (заводни број општине Ћуприја) </w:t>
      </w:r>
      <w:r w:rsidRPr="000731AA">
        <w:rPr>
          <w:rFonts w:ascii="Arial" w:eastAsia="Times New Roman" w:hAnsi="Arial" w:cs="Arial"/>
          <w:shd w:val="clear" w:color="auto" w:fill="FFFFFF"/>
          <w:lang w:val="sr-Latn-CS"/>
        </w:rPr>
        <w:t>(</w:t>
      </w:r>
      <w:r w:rsidRPr="000731AA">
        <w:rPr>
          <w:rFonts w:ascii="Arial" w:eastAsia="Times New Roman" w:hAnsi="Arial" w:cs="Arial"/>
          <w:i/>
          <w:shd w:val="clear" w:color="auto" w:fill="FFFFFF"/>
        </w:rPr>
        <w:t>ове две линије не попуњавати)</w:t>
      </w:r>
      <w:r w:rsidRPr="000731AA">
        <w:rPr>
          <w:rFonts w:ascii="Arial" w:eastAsia="Times New Roman" w:hAnsi="Arial" w:cs="Arial"/>
          <w:shd w:val="clear" w:color="auto" w:fill="FFFFFF"/>
          <w:lang w:val="sr-Latn-CS"/>
        </w:rPr>
        <w:t>,</w:t>
      </w:r>
      <w:r w:rsidRPr="000731AA">
        <w:rPr>
          <w:rFonts w:ascii="Arial" w:eastAsia="Times New Roman" w:hAnsi="Arial" w:cs="Arial"/>
        </w:rPr>
        <w:t>прихваћену од стране Купца, која се налази у прилогу Уговора и саставни је део овог  Уговора</w:t>
      </w:r>
    </w:p>
    <w:p w:rsidR="00A57FB9" w:rsidRDefault="00A57FB9" w:rsidP="00A57FB9">
      <w:pPr>
        <w:jc w:val="both"/>
        <w:rPr>
          <w:rFonts w:ascii="Arial" w:eastAsia="Times New Roman" w:hAnsi="Arial" w:cs="Arial"/>
          <w:shd w:val="clear" w:color="auto" w:fill="FFFFFF"/>
          <w:lang w:val="sr-Cyrl-CS"/>
        </w:rPr>
      </w:pPr>
      <w:r>
        <w:rPr>
          <w:rFonts w:ascii="Arial" w:eastAsia="Times New Roman" w:hAnsi="Arial" w:cs="Arial"/>
        </w:rPr>
        <w:t>-Д</w:t>
      </w:r>
      <w:r w:rsidRPr="000731AA">
        <w:rPr>
          <w:rFonts w:ascii="Arial" w:eastAsia="Times New Roman" w:hAnsi="Arial" w:cs="Arial"/>
        </w:rPr>
        <w:t>а је Купац донео Одлуку о избору најпово</w:t>
      </w:r>
      <w:r>
        <w:rPr>
          <w:rFonts w:ascii="Arial" w:eastAsia="Times New Roman" w:hAnsi="Arial" w:cs="Arial"/>
        </w:rPr>
        <w:t>љније понуде бр._____________од_____2019</w:t>
      </w:r>
      <w:r w:rsidRPr="000731AA">
        <w:rPr>
          <w:rFonts w:ascii="Arial" w:eastAsia="Times New Roman" w:hAnsi="Arial" w:cs="Arial"/>
        </w:rPr>
        <w:t xml:space="preserve">.године ( заводни број општине Ћуприја) </w:t>
      </w:r>
      <w:r w:rsidRPr="000731AA">
        <w:rPr>
          <w:rFonts w:ascii="Arial" w:eastAsia="Times New Roman" w:hAnsi="Arial" w:cs="Arial"/>
          <w:shd w:val="clear" w:color="auto" w:fill="FFFFFF"/>
          <w:lang w:val="sr-Latn-CS"/>
        </w:rPr>
        <w:t>(</w:t>
      </w:r>
      <w:r w:rsidRPr="000731AA">
        <w:rPr>
          <w:rFonts w:ascii="Arial" w:eastAsia="Times New Roman" w:hAnsi="Arial" w:cs="Arial"/>
          <w:i/>
          <w:shd w:val="clear" w:color="auto" w:fill="FFFFFF"/>
        </w:rPr>
        <w:t>ове две линије не попуњавати)</w:t>
      </w:r>
      <w:r w:rsidRPr="000731AA">
        <w:rPr>
          <w:rFonts w:ascii="Arial" w:eastAsia="Times New Roman" w:hAnsi="Arial" w:cs="Arial"/>
          <w:shd w:val="clear" w:color="auto" w:fill="FFFFFF"/>
          <w:lang w:val="sr-Latn-CS"/>
        </w:rPr>
        <w:t>,</w:t>
      </w:r>
    </w:p>
    <w:p w:rsidR="00A57FB9" w:rsidRDefault="00A57FB9" w:rsidP="00A57FB9">
      <w:pPr>
        <w:jc w:val="both"/>
        <w:rPr>
          <w:rFonts w:ascii="Arial" w:eastAsia="Times New Roman" w:hAnsi="Arial" w:cs="Arial"/>
          <w:shd w:val="clear" w:color="auto" w:fill="FFFFFF"/>
        </w:rPr>
      </w:pPr>
      <w:r>
        <w:rPr>
          <w:rFonts w:ascii="Arial" w:eastAsia="Times New Roman" w:hAnsi="Arial" w:cs="Arial"/>
          <w:shd w:val="clear" w:color="auto" w:fill="FFFFFF"/>
          <w:lang w:val="sr-Cyrl-CS"/>
        </w:rPr>
        <w:t xml:space="preserve">Уговорне стране се обавезују да међусобно једна другој у случају промене података ( регистрација при АПР-у, </w:t>
      </w:r>
      <w:r>
        <w:rPr>
          <w:rFonts w:ascii="Arial" w:eastAsia="Times New Roman" w:hAnsi="Arial" w:cs="Arial"/>
          <w:shd w:val="clear" w:color="auto" w:fill="FFFFFF"/>
        </w:rPr>
        <w:t>ПИБ, матичан број, текући рачун) у року од три дана од дана промене и доставити докумене о извршеној промени</w:t>
      </w:r>
    </w:p>
    <w:p w:rsidR="00A57FB9" w:rsidRDefault="00A57FB9" w:rsidP="00A57FB9">
      <w:pPr>
        <w:jc w:val="both"/>
        <w:rPr>
          <w:rFonts w:ascii="Arial" w:hAnsi="Arial" w:cs="Arial"/>
          <w:lang w:val="ru-RU"/>
        </w:rPr>
      </w:pPr>
    </w:p>
    <w:p w:rsidR="00A57FB9" w:rsidRDefault="00A57FB9" w:rsidP="00A57FB9">
      <w:pPr>
        <w:jc w:val="both"/>
        <w:rPr>
          <w:rFonts w:ascii="Arial" w:hAnsi="Arial" w:cs="Arial"/>
          <w:lang w:val="ru-RU"/>
        </w:rPr>
      </w:pPr>
    </w:p>
    <w:p w:rsidR="00A57FB9" w:rsidRDefault="00A57FB9" w:rsidP="00A57FB9">
      <w:pPr>
        <w:pStyle w:val="NoSpacing"/>
        <w:suppressAutoHyphens w:val="0"/>
        <w:spacing w:line="240" w:lineRule="auto"/>
        <w:jc w:val="both"/>
        <w:rPr>
          <w:rFonts w:ascii="Arial" w:hAnsi="Arial" w:cs="Arial"/>
          <w:sz w:val="24"/>
          <w:szCs w:val="24"/>
          <w:lang w:val="sr-Cyrl-CS"/>
        </w:rPr>
      </w:pPr>
      <w:r w:rsidRPr="003B2A42">
        <w:rPr>
          <w:rFonts w:ascii="Arial" w:hAnsi="Arial" w:cs="Arial"/>
          <w:sz w:val="24"/>
          <w:szCs w:val="24"/>
          <w:lang w:val="ru-RU"/>
        </w:rPr>
        <w:t>Средства за реализацију</w:t>
      </w:r>
      <w:r>
        <w:rPr>
          <w:rFonts w:ascii="Arial" w:hAnsi="Arial" w:cs="Arial"/>
          <w:lang w:val="ru-RU"/>
        </w:rPr>
        <w:t xml:space="preserve"> </w:t>
      </w:r>
      <w:r w:rsidRPr="00501731">
        <w:rPr>
          <w:rFonts w:ascii="Arial" w:hAnsi="Arial" w:cs="Arial"/>
          <w:sz w:val="24"/>
          <w:szCs w:val="24"/>
        </w:rPr>
        <w:t>јавне набавке је Одлука о буџету општине Ћуприја за 2019. годину („Сл. гласник општине</w:t>
      </w:r>
      <w:r>
        <w:rPr>
          <w:rFonts w:ascii="Arial" w:hAnsi="Arial" w:cs="Arial"/>
          <w:sz w:val="24"/>
          <w:szCs w:val="24"/>
        </w:rPr>
        <w:t xml:space="preserve"> Ћуприја“, бр. 26/2018 ,4/2019,13/2019 и 30/2019</w:t>
      </w:r>
      <w:r w:rsidRPr="00501731">
        <w:rPr>
          <w:rFonts w:ascii="Arial" w:hAnsi="Arial" w:cs="Arial"/>
          <w:sz w:val="24"/>
          <w:szCs w:val="24"/>
        </w:rPr>
        <w:t xml:space="preserve">) и </w:t>
      </w:r>
      <w:r>
        <w:rPr>
          <w:rFonts w:ascii="Arial" w:hAnsi="Arial" w:cs="Arial"/>
          <w:sz w:val="24"/>
          <w:szCs w:val="24"/>
        </w:rPr>
        <w:t xml:space="preserve"> Измена и допуна финансијског </w:t>
      </w:r>
      <w:r w:rsidRPr="00501731">
        <w:rPr>
          <w:rFonts w:ascii="Arial" w:hAnsi="Arial" w:cs="Arial"/>
          <w:sz w:val="24"/>
          <w:szCs w:val="24"/>
        </w:rPr>
        <w:t xml:space="preserve"> план</w:t>
      </w:r>
      <w:r>
        <w:rPr>
          <w:rFonts w:ascii="Arial" w:hAnsi="Arial" w:cs="Arial"/>
          <w:sz w:val="24"/>
          <w:szCs w:val="24"/>
        </w:rPr>
        <w:t>а</w:t>
      </w:r>
      <w:r w:rsidRPr="00501731">
        <w:rPr>
          <w:rFonts w:ascii="Arial" w:hAnsi="Arial" w:cs="Arial"/>
          <w:sz w:val="24"/>
          <w:szCs w:val="24"/>
        </w:rPr>
        <w:t xml:space="preserve"> за 2019. годину за Општинску управу општине Ћуприја, бр. 402-</w:t>
      </w:r>
      <w:r>
        <w:rPr>
          <w:rFonts w:ascii="Arial" w:hAnsi="Arial" w:cs="Arial"/>
          <w:sz w:val="24"/>
          <w:szCs w:val="24"/>
        </w:rPr>
        <w:t>76</w:t>
      </w:r>
      <w:r w:rsidRPr="00501731">
        <w:rPr>
          <w:rFonts w:ascii="Arial" w:hAnsi="Arial" w:cs="Arial"/>
          <w:sz w:val="24"/>
          <w:szCs w:val="24"/>
        </w:rPr>
        <w:t>/201</w:t>
      </w:r>
      <w:r>
        <w:rPr>
          <w:rFonts w:ascii="Arial" w:hAnsi="Arial" w:cs="Arial"/>
          <w:sz w:val="24"/>
          <w:szCs w:val="24"/>
        </w:rPr>
        <w:t>9</w:t>
      </w:r>
      <w:r w:rsidRPr="00501731">
        <w:rPr>
          <w:rFonts w:ascii="Arial" w:hAnsi="Arial" w:cs="Arial"/>
          <w:sz w:val="24"/>
          <w:szCs w:val="24"/>
        </w:rPr>
        <w:t xml:space="preserve">-01-2 од </w:t>
      </w:r>
      <w:r>
        <w:rPr>
          <w:rFonts w:ascii="Arial" w:hAnsi="Arial" w:cs="Arial"/>
          <w:sz w:val="24"/>
          <w:szCs w:val="24"/>
        </w:rPr>
        <w:t>23.08.2019</w:t>
      </w:r>
      <w:r w:rsidRPr="00501731">
        <w:rPr>
          <w:rFonts w:ascii="Arial" w:hAnsi="Arial" w:cs="Arial"/>
          <w:sz w:val="24"/>
          <w:szCs w:val="24"/>
        </w:rPr>
        <w:t>. године</w:t>
      </w:r>
      <w:r w:rsidRPr="00501731">
        <w:rPr>
          <w:rFonts w:ascii="Arial" w:hAnsi="Arial" w:cs="Arial"/>
          <w:sz w:val="24"/>
          <w:szCs w:val="24"/>
          <w:lang w:val="sr-Cyrl-CS"/>
        </w:rPr>
        <w:t xml:space="preserve">, позиција </w:t>
      </w:r>
      <w:r>
        <w:rPr>
          <w:rFonts w:ascii="Arial" w:hAnsi="Arial" w:cs="Arial"/>
          <w:sz w:val="24"/>
          <w:szCs w:val="24"/>
          <w:lang w:val="sr-Cyrl-CS"/>
        </w:rPr>
        <w:t>144/5 и конто 426410 за Партију 5   функција 130 Општинска управа.</w:t>
      </w:r>
    </w:p>
    <w:p w:rsidR="009C0693" w:rsidRPr="005C3192" w:rsidRDefault="009C0693" w:rsidP="009C0693">
      <w:pPr>
        <w:pStyle w:val="NoSpacing"/>
        <w:suppressAutoHyphens w:val="0"/>
        <w:spacing w:line="240" w:lineRule="auto"/>
        <w:jc w:val="both"/>
        <w:rPr>
          <w:rFonts w:ascii="Arial" w:hAnsi="Arial" w:cs="Arial"/>
          <w:sz w:val="24"/>
          <w:szCs w:val="24"/>
        </w:rPr>
      </w:pPr>
      <w:r w:rsidRPr="005C3192">
        <w:rPr>
          <w:rFonts w:ascii="Arial" w:hAnsi="Arial" w:cs="Arial"/>
          <w:sz w:val="24"/>
          <w:szCs w:val="24"/>
          <w:lang w:val="sr-Cyrl-CS"/>
        </w:rPr>
        <w:t>Плаћање доспелих обавеза насталих у 2019. години</w:t>
      </w:r>
      <w:r w:rsidRPr="005C3192">
        <w:rPr>
          <w:rFonts w:ascii="Arial" w:hAnsi="Arial" w:cs="Arial"/>
          <w:sz w:val="24"/>
          <w:szCs w:val="24"/>
        </w:rPr>
        <w:t xml:space="preserve"> вршиће се до висине одобрених апропријација ( средстава на позицији у фин. плану) за ту намену, у складу са законом који уређује буџет за 2019. годину.</w:t>
      </w:r>
    </w:p>
    <w:p w:rsidR="009C0693" w:rsidRPr="005C3192" w:rsidRDefault="009C0693" w:rsidP="009C0693">
      <w:pPr>
        <w:pStyle w:val="NoSpacing"/>
        <w:suppressAutoHyphens w:val="0"/>
        <w:spacing w:line="240" w:lineRule="auto"/>
        <w:jc w:val="both"/>
        <w:rPr>
          <w:rFonts w:ascii="Arial" w:hAnsi="Arial" w:cs="Arial"/>
          <w:sz w:val="24"/>
          <w:szCs w:val="24"/>
        </w:rPr>
      </w:pPr>
      <w:r w:rsidRPr="005C3192">
        <w:rPr>
          <w:rFonts w:ascii="Arial" w:hAnsi="Arial" w:cs="Arial"/>
          <w:sz w:val="24"/>
          <w:szCs w:val="24"/>
        </w:rPr>
        <w:t>За део реализације уговора који се односи на 2020. годину , реализација Уговора ће зависити од одобрених средстава предвиђених Законом којим се уређује буџет за 20120 годину ( Фин.план за 2020. годину).</w:t>
      </w:r>
    </w:p>
    <w:p w:rsidR="00A11F63" w:rsidRPr="00365BA3" w:rsidRDefault="00A11F63" w:rsidP="00A11F63">
      <w:pPr>
        <w:jc w:val="both"/>
        <w:rPr>
          <w:rFonts w:ascii="Arial" w:hAnsi="Arial" w:cs="Arial"/>
          <w:lang w:val="sr-Cyrl-CS"/>
        </w:rPr>
      </w:pPr>
    </w:p>
    <w:p w:rsidR="00A11F63" w:rsidRDefault="00A11F63" w:rsidP="00A11F63">
      <w:pPr>
        <w:jc w:val="center"/>
        <w:rPr>
          <w:rFonts w:ascii="Arial" w:hAnsi="Arial" w:cs="Arial"/>
          <w:b/>
        </w:rPr>
      </w:pPr>
      <w:r>
        <w:rPr>
          <w:rFonts w:ascii="Arial" w:hAnsi="Arial" w:cs="Arial"/>
          <w:b/>
        </w:rPr>
        <w:t xml:space="preserve">Члан </w:t>
      </w:r>
      <w:r>
        <w:rPr>
          <w:rFonts w:ascii="Arial" w:hAnsi="Arial" w:cs="Arial"/>
          <w:b/>
          <w:lang w:val="sr-Latn-CS"/>
        </w:rPr>
        <w:t>1</w:t>
      </w:r>
      <w:r>
        <w:rPr>
          <w:rFonts w:ascii="Arial" w:hAnsi="Arial" w:cs="Arial"/>
          <w:b/>
        </w:rPr>
        <w:t>.</w:t>
      </w:r>
    </w:p>
    <w:p w:rsidR="00A11F63" w:rsidRPr="00042B38" w:rsidRDefault="00A11F63" w:rsidP="00A11F63">
      <w:pPr>
        <w:jc w:val="center"/>
        <w:rPr>
          <w:rFonts w:ascii="Arial" w:hAnsi="Arial" w:cs="Arial"/>
        </w:rPr>
      </w:pPr>
    </w:p>
    <w:p w:rsidR="00A11F63" w:rsidRDefault="00A11F63" w:rsidP="00A11F63">
      <w:pPr>
        <w:jc w:val="both"/>
        <w:rPr>
          <w:rFonts w:ascii="Arial" w:hAnsi="Arial" w:cs="Arial"/>
          <w:shd w:val="clear" w:color="auto" w:fill="FFFFFF"/>
          <w:lang w:val="sr-Cyrl-CS"/>
        </w:rPr>
      </w:pPr>
      <w:r>
        <w:rPr>
          <w:rFonts w:ascii="Arial" w:hAnsi="Arial" w:cs="Arial"/>
          <w:b/>
          <w:shd w:val="clear" w:color="auto" w:fill="FFFFFF"/>
        </w:rPr>
        <w:t xml:space="preserve">           ПРЕДМЕТ ОВОГ УГОВОРА</w:t>
      </w:r>
      <w:r>
        <w:rPr>
          <w:rFonts w:ascii="Arial" w:hAnsi="Arial" w:cs="Arial"/>
          <w:shd w:val="clear" w:color="auto" w:fill="FFFFFF"/>
        </w:rPr>
        <w:t xml:space="preserve"> је уређење међусобних права</w:t>
      </w:r>
      <w:r>
        <w:rPr>
          <w:rFonts w:ascii="Arial" w:hAnsi="Arial" w:cs="Arial"/>
          <w:shd w:val="clear" w:color="auto" w:fill="FFFFFF"/>
          <w:lang w:val="sr-Latn-CS"/>
        </w:rPr>
        <w:t xml:space="preserve"> и </w:t>
      </w:r>
      <w:r>
        <w:rPr>
          <w:rFonts w:ascii="Arial" w:hAnsi="Arial" w:cs="Arial"/>
          <w:shd w:val="clear" w:color="auto" w:fill="FFFFFF"/>
        </w:rPr>
        <w:t>обавеза</w:t>
      </w:r>
      <w:r>
        <w:rPr>
          <w:rFonts w:ascii="Arial" w:hAnsi="Arial" w:cs="Arial"/>
          <w:shd w:val="clear" w:color="auto" w:fill="FFFFFF"/>
          <w:lang w:val="sr-Latn-CS"/>
        </w:rPr>
        <w:t xml:space="preserve"> наручиоца и добављача, у вези </w:t>
      </w:r>
      <w:r>
        <w:rPr>
          <w:rFonts w:ascii="Arial" w:hAnsi="Arial" w:cs="Arial"/>
          <w:shd w:val="clear" w:color="auto" w:fill="FFFFFF"/>
        </w:rPr>
        <w:t xml:space="preserve">јавне </w:t>
      </w:r>
      <w:r>
        <w:rPr>
          <w:rFonts w:ascii="Arial" w:hAnsi="Arial" w:cs="Arial"/>
          <w:shd w:val="clear" w:color="auto" w:fill="FFFFFF"/>
          <w:lang w:val="sr-Latn-CS"/>
        </w:rPr>
        <w:t>набавке</w:t>
      </w:r>
      <w:r>
        <w:rPr>
          <w:rFonts w:ascii="Arial" w:hAnsi="Arial" w:cs="Arial"/>
          <w:shd w:val="clear" w:color="auto" w:fill="FFFFFF"/>
        </w:rPr>
        <w:t xml:space="preserve"> </w:t>
      </w:r>
      <w:r w:rsidR="003D7B85" w:rsidRPr="003B2A42">
        <w:rPr>
          <w:rFonts w:ascii="Arial" w:eastAsia="Times New Roman" w:hAnsi="Arial" w:cs="Arial"/>
          <w:b/>
        </w:rPr>
        <w:t>набавка добра за пројекат саве</w:t>
      </w:r>
      <w:r w:rsidR="003D7B85">
        <w:rPr>
          <w:rFonts w:ascii="Arial" w:eastAsia="Times New Roman" w:hAnsi="Arial" w:cs="Arial"/>
          <w:b/>
        </w:rPr>
        <w:t>т</w:t>
      </w:r>
      <w:r w:rsidR="003D7B85" w:rsidRPr="003B2A42">
        <w:rPr>
          <w:rFonts w:ascii="Arial" w:eastAsia="Times New Roman" w:hAnsi="Arial" w:cs="Arial"/>
          <w:b/>
        </w:rPr>
        <w:t xml:space="preserve">одавна служба за грађане општине Ћуприја обликоване по партијама: Партија </w:t>
      </w:r>
      <w:r w:rsidR="003D7B85">
        <w:rPr>
          <w:rFonts w:ascii="Arial" w:eastAsia="Times New Roman" w:hAnsi="Arial" w:cs="Arial"/>
          <w:b/>
        </w:rPr>
        <w:t>5</w:t>
      </w:r>
      <w:r w:rsidR="003D7B85" w:rsidRPr="003B2A42">
        <w:rPr>
          <w:rFonts w:ascii="Arial" w:eastAsia="Times New Roman" w:hAnsi="Arial" w:cs="Arial"/>
          <w:b/>
        </w:rPr>
        <w:t xml:space="preserve"> – набав</w:t>
      </w:r>
      <w:r w:rsidR="003D7B85">
        <w:rPr>
          <w:rFonts w:ascii="Arial" w:eastAsia="Times New Roman" w:hAnsi="Arial" w:cs="Arial"/>
          <w:b/>
        </w:rPr>
        <w:t>ка ТОНЕРА</w:t>
      </w:r>
      <w:r>
        <w:rPr>
          <w:rFonts w:ascii="Arial" w:hAnsi="Arial" w:cs="Arial"/>
          <w:shd w:val="clear" w:color="auto" w:fill="FFFFFF"/>
        </w:rPr>
        <w:t xml:space="preserve">, а по спецификацији наведне у конкурсној документацији, објављене на Порталу јавних набавки и на интернет страници општине Ћуприја </w:t>
      </w:r>
      <w:hyperlink r:id="rId16" w:history="1">
        <w:r w:rsidRPr="00FC15D7">
          <w:rPr>
            <w:rStyle w:val="Hyperlink"/>
            <w:rFonts w:ascii="Arial" w:hAnsi="Arial" w:cs="Arial"/>
            <w:shd w:val="clear" w:color="auto" w:fill="FFFFFF"/>
          </w:rPr>
          <w:t>www.cuprija.rs</w:t>
        </w:r>
      </w:hyperlink>
      <w:r>
        <w:rPr>
          <w:rFonts w:ascii="Arial" w:hAnsi="Arial" w:cs="Arial"/>
          <w:shd w:val="clear" w:color="auto" w:fill="FFFFFF"/>
        </w:rPr>
        <w:t xml:space="preserve">, </w:t>
      </w:r>
      <w:r>
        <w:rPr>
          <w:rFonts w:ascii="Arial" w:hAnsi="Arial" w:cs="Arial"/>
          <w:shd w:val="clear" w:color="auto" w:fill="FFFFFF"/>
          <w:lang w:val="sr-Latn-CS"/>
        </w:rPr>
        <w:t xml:space="preserve">a </w:t>
      </w:r>
      <w:r>
        <w:rPr>
          <w:rFonts w:ascii="Arial" w:hAnsi="Arial" w:cs="Arial"/>
          <w:shd w:val="clear" w:color="auto" w:fill="FFFFFF"/>
        </w:rPr>
        <w:t>по Одлуци о покретању поступка бр</w:t>
      </w:r>
      <w:r w:rsidR="003D7B85">
        <w:rPr>
          <w:rFonts w:ascii="Arial" w:hAnsi="Arial" w:cs="Arial"/>
          <w:shd w:val="clear" w:color="auto" w:fill="FFFFFF"/>
        </w:rPr>
        <w:t>.</w:t>
      </w:r>
      <w:r>
        <w:rPr>
          <w:rFonts w:ascii="Arial" w:hAnsi="Arial" w:cs="Arial"/>
          <w:shd w:val="clear" w:color="auto" w:fill="FFFFFF"/>
        </w:rPr>
        <w:t xml:space="preserve"> 404-</w:t>
      </w:r>
      <w:r>
        <w:rPr>
          <w:rFonts w:ascii="Arial" w:hAnsi="Arial" w:cs="Arial"/>
          <w:shd w:val="clear" w:color="auto" w:fill="FFFFFF"/>
          <w:lang w:val="sr-Cyrl-CS"/>
        </w:rPr>
        <w:t>4-</w:t>
      </w:r>
      <w:r w:rsidR="003D7B85">
        <w:rPr>
          <w:rFonts w:ascii="Arial" w:hAnsi="Arial" w:cs="Arial"/>
          <w:shd w:val="clear" w:color="auto" w:fill="FFFFFF"/>
          <w:lang w:val="sr-Cyrl-CS"/>
        </w:rPr>
        <w:t>9</w:t>
      </w:r>
      <w:r>
        <w:rPr>
          <w:rFonts w:ascii="Arial" w:hAnsi="Arial" w:cs="Arial"/>
          <w:shd w:val="clear" w:color="auto" w:fill="FFFFFF"/>
        </w:rPr>
        <w:t>/201</w:t>
      </w:r>
      <w:r w:rsidR="003D7B85">
        <w:rPr>
          <w:rFonts w:ascii="Arial" w:hAnsi="Arial" w:cs="Arial"/>
          <w:shd w:val="clear" w:color="auto" w:fill="FFFFFF"/>
        </w:rPr>
        <w:t>9</w:t>
      </w:r>
      <w:r>
        <w:rPr>
          <w:rFonts w:ascii="Arial" w:hAnsi="Arial" w:cs="Arial"/>
          <w:shd w:val="clear" w:color="auto" w:fill="FFFFFF"/>
        </w:rPr>
        <w:t>-04</w:t>
      </w:r>
      <w:r>
        <w:rPr>
          <w:rFonts w:ascii="Arial" w:hAnsi="Arial" w:cs="Arial"/>
          <w:shd w:val="clear" w:color="auto" w:fill="FFFFFF"/>
          <w:lang w:val="sr-Cyrl-CS"/>
        </w:rPr>
        <w:t>-1</w:t>
      </w:r>
      <w:r>
        <w:rPr>
          <w:rFonts w:ascii="Arial" w:hAnsi="Arial" w:cs="Arial"/>
          <w:shd w:val="clear" w:color="auto" w:fill="FFFFFF"/>
        </w:rPr>
        <w:t xml:space="preserve"> од</w:t>
      </w:r>
      <w:r>
        <w:rPr>
          <w:rFonts w:ascii="Arial" w:hAnsi="Arial" w:cs="Arial"/>
          <w:shd w:val="clear" w:color="auto" w:fill="FFFFFF"/>
          <w:lang w:val="sr-Cyrl-CS"/>
        </w:rPr>
        <w:t xml:space="preserve"> </w:t>
      </w:r>
      <w:r w:rsidR="003D7B85">
        <w:rPr>
          <w:rFonts w:ascii="Arial" w:hAnsi="Arial" w:cs="Arial"/>
          <w:shd w:val="clear" w:color="auto" w:fill="FFFFFF"/>
          <w:lang w:val="sr-Cyrl-CS"/>
        </w:rPr>
        <w:t>20.09</w:t>
      </w:r>
      <w:r>
        <w:rPr>
          <w:rFonts w:ascii="Arial" w:hAnsi="Arial" w:cs="Arial"/>
          <w:shd w:val="clear" w:color="auto" w:fill="FFFFFF"/>
          <w:lang w:val="sr-Cyrl-CS"/>
        </w:rPr>
        <w:t>.201</w:t>
      </w:r>
      <w:r w:rsidR="003D7B85">
        <w:rPr>
          <w:rFonts w:ascii="Arial" w:hAnsi="Arial" w:cs="Arial"/>
          <w:shd w:val="clear" w:color="auto" w:fill="FFFFFF"/>
          <w:lang w:val="sr-Cyrl-CS"/>
        </w:rPr>
        <w:t>9</w:t>
      </w:r>
      <w:r>
        <w:rPr>
          <w:rFonts w:ascii="Arial" w:hAnsi="Arial" w:cs="Arial"/>
          <w:shd w:val="clear" w:color="auto" w:fill="FFFFFF"/>
          <w:lang w:val="sr-Cyrl-CS"/>
        </w:rPr>
        <w:t xml:space="preserve"> год.</w:t>
      </w:r>
    </w:p>
    <w:p w:rsidR="003D7B85" w:rsidRPr="008F5896" w:rsidRDefault="003D7B85" w:rsidP="00A11F63">
      <w:pPr>
        <w:jc w:val="both"/>
        <w:rPr>
          <w:rFonts w:ascii="Arial" w:hAnsi="Arial" w:cs="Arial"/>
          <w:iCs/>
          <w:lang w:val="sr-Cyrl-CS"/>
        </w:rPr>
      </w:pPr>
    </w:p>
    <w:p w:rsidR="00A11F63" w:rsidRPr="00763892" w:rsidRDefault="00A11F63" w:rsidP="00A11F63">
      <w:pPr>
        <w:jc w:val="both"/>
        <w:rPr>
          <w:rFonts w:ascii="Arial" w:hAnsi="Arial" w:cs="Arial"/>
          <w:lang w:val="sr-Cyrl-CS"/>
        </w:rPr>
      </w:pPr>
      <w:r>
        <w:rPr>
          <w:rFonts w:ascii="Arial" w:hAnsi="Arial" w:cs="Arial"/>
          <w:b/>
          <w:lang w:val="ru-RU"/>
        </w:rPr>
        <w:t xml:space="preserve">                                                                 Члан.2   </w:t>
      </w:r>
    </w:p>
    <w:p w:rsidR="00A11F63" w:rsidRDefault="00A11F63" w:rsidP="009C0693">
      <w:pPr>
        <w:pStyle w:val="Heading1"/>
        <w:jc w:val="both"/>
        <w:rPr>
          <w:rFonts w:ascii="Arial" w:hAnsi="Arial" w:cs="Arial"/>
          <w:b w:val="0"/>
          <w:bCs w:val="0"/>
          <w:color w:val="000000"/>
          <w:sz w:val="24"/>
          <w:szCs w:val="24"/>
          <w:shd w:val="clear" w:color="auto" w:fill="FFFFFF"/>
        </w:rPr>
      </w:pPr>
      <w:r w:rsidRPr="00175DBE">
        <w:rPr>
          <w:rFonts w:ascii="Arial" w:hAnsi="Arial" w:cs="Arial"/>
          <w:color w:val="000000"/>
          <w:sz w:val="24"/>
          <w:szCs w:val="24"/>
        </w:rPr>
        <w:t xml:space="preserve">        ЦЕНА РОБЕ, </w:t>
      </w:r>
      <w:r w:rsidRPr="00175DBE">
        <w:rPr>
          <w:rFonts w:ascii="Arial" w:hAnsi="Arial" w:cs="Arial"/>
          <w:b w:val="0"/>
          <w:bCs w:val="0"/>
          <w:color w:val="000000"/>
          <w:sz w:val="24"/>
          <w:szCs w:val="24"/>
          <w:shd w:val="clear" w:color="auto" w:fill="FFFFFF"/>
          <w:lang w:val="ru-RU"/>
        </w:rPr>
        <w:t>Наручилац/купац купује</w:t>
      </w:r>
      <w:r w:rsidRPr="00175DBE">
        <w:rPr>
          <w:rFonts w:ascii="Arial" w:hAnsi="Arial" w:cs="Arial"/>
          <w:b w:val="0"/>
          <w:bCs w:val="0"/>
          <w:color w:val="000000"/>
          <w:sz w:val="24"/>
          <w:szCs w:val="24"/>
          <w:shd w:val="clear" w:color="auto" w:fill="FFFFFF"/>
          <w:lang w:val="sr-Latn-CS"/>
        </w:rPr>
        <w:t xml:space="preserve"> </w:t>
      </w:r>
      <w:r w:rsidRPr="00175DBE">
        <w:rPr>
          <w:rFonts w:ascii="Arial" w:hAnsi="Arial" w:cs="Arial"/>
          <w:b w:val="0"/>
          <w:bCs w:val="0"/>
          <w:color w:val="000000"/>
          <w:sz w:val="24"/>
          <w:szCs w:val="24"/>
          <w:shd w:val="clear" w:color="auto" w:fill="FFFFFF"/>
        </w:rPr>
        <w:t>добра</w:t>
      </w:r>
      <w:r w:rsidRPr="00175DBE">
        <w:rPr>
          <w:rFonts w:ascii="Arial" w:hAnsi="Arial" w:cs="Arial"/>
          <w:b w:val="0"/>
          <w:bCs w:val="0"/>
          <w:color w:val="000000"/>
          <w:sz w:val="24"/>
          <w:szCs w:val="24"/>
          <w:shd w:val="clear" w:color="auto" w:fill="FFFFFF"/>
          <w:lang w:val="sr-Latn-CS"/>
        </w:rPr>
        <w:t xml:space="preserve"> из ч</w:t>
      </w:r>
      <w:r w:rsidRPr="00175DBE">
        <w:rPr>
          <w:rFonts w:ascii="Arial" w:hAnsi="Arial" w:cs="Arial"/>
          <w:b w:val="0"/>
          <w:bCs w:val="0"/>
          <w:color w:val="000000"/>
          <w:sz w:val="24"/>
          <w:szCs w:val="24"/>
          <w:shd w:val="clear" w:color="auto" w:fill="FFFFFF"/>
        </w:rPr>
        <w:t xml:space="preserve">лана </w:t>
      </w:r>
      <w:r w:rsidRPr="00175DBE">
        <w:rPr>
          <w:rFonts w:ascii="Arial" w:hAnsi="Arial" w:cs="Arial"/>
          <w:b w:val="0"/>
          <w:bCs w:val="0"/>
          <w:color w:val="000000"/>
          <w:sz w:val="24"/>
          <w:szCs w:val="24"/>
          <w:shd w:val="clear" w:color="auto" w:fill="FFFFFF"/>
          <w:lang w:val="sr-Latn-CS"/>
        </w:rPr>
        <w:t>1</w:t>
      </w:r>
      <w:r w:rsidRPr="00175DBE">
        <w:rPr>
          <w:rFonts w:ascii="Arial" w:hAnsi="Arial" w:cs="Arial"/>
          <w:b w:val="0"/>
          <w:bCs w:val="0"/>
          <w:color w:val="000000"/>
          <w:sz w:val="24"/>
          <w:szCs w:val="24"/>
          <w:shd w:val="clear" w:color="auto" w:fill="FFFFFF"/>
        </w:rPr>
        <w:t>.</w:t>
      </w:r>
      <w:r w:rsidRPr="00175DBE">
        <w:rPr>
          <w:rFonts w:ascii="Arial" w:hAnsi="Arial" w:cs="Arial"/>
          <w:b w:val="0"/>
          <w:bCs w:val="0"/>
          <w:color w:val="000000"/>
          <w:sz w:val="24"/>
          <w:szCs w:val="24"/>
          <w:shd w:val="clear" w:color="auto" w:fill="FFFFFF"/>
          <w:lang w:val="sr-Latn-CS"/>
        </w:rPr>
        <w:t xml:space="preserve"> овог уговора </w:t>
      </w:r>
      <w:r w:rsidRPr="00175DBE">
        <w:rPr>
          <w:rFonts w:ascii="Arial" w:hAnsi="Arial" w:cs="Arial"/>
          <w:b w:val="0"/>
          <w:bCs w:val="0"/>
          <w:color w:val="000000"/>
          <w:sz w:val="24"/>
          <w:szCs w:val="24"/>
          <w:shd w:val="clear" w:color="auto" w:fill="FFFFFF"/>
        </w:rPr>
        <w:t xml:space="preserve">по спецификацији наведене у конкурсној документацији за </w:t>
      </w:r>
      <w:r w:rsidRPr="00175DBE">
        <w:rPr>
          <w:rFonts w:ascii="Arial" w:hAnsi="Arial" w:cs="Arial"/>
          <w:bCs w:val="0"/>
          <w:color w:val="000000"/>
          <w:sz w:val="24"/>
          <w:szCs w:val="24"/>
          <w:shd w:val="clear" w:color="auto" w:fill="FFFFFF"/>
        </w:rPr>
        <w:t>ПАРТИЈУ  бр.</w:t>
      </w:r>
      <w:r w:rsidR="003D7B85">
        <w:rPr>
          <w:rFonts w:ascii="Arial" w:hAnsi="Arial" w:cs="Arial"/>
          <w:bCs w:val="0"/>
          <w:color w:val="000000"/>
          <w:sz w:val="24"/>
          <w:szCs w:val="24"/>
          <w:shd w:val="clear" w:color="auto" w:fill="FFFFFF"/>
        </w:rPr>
        <w:t>5</w:t>
      </w:r>
      <w:r w:rsidRPr="00175DBE">
        <w:rPr>
          <w:rFonts w:ascii="Arial" w:hAnsi="Arial" w:cs="Arial"/>
          <w:b w:val="0"/>
          <w:bCs w:val="0"/>
          <w:color w:val="000000"/>
          <w:sz w:val="24"/>
          <w:szCs w:val="24"/>
          <w:shd w:val="clear" w:color="auto" w:fill="FFFFFF"/>
        </w:rPr>
        <w:t xml:space="preserve">  тонери а у свему </w:t>
      </w:r>
      <w:r w:rsidRPr="00175DBE">
        <w:rPr>
          <w:rFonts w:ascii="Arial" w:hAnsi="Arial" w:cs="Arial"/>
          <w:b w:val="0"/>
          <w:bCs w:val="0"/>
          <w:color w:val="000000"/>
          <w:sz w:val="24"/>
          <w:szCs w:val="24"/>
          <w:shd w:val="clear" w:color="auto" w:fill="FFFFFF"/>
          <w:lang w:val="sr-Latn-CS"/>
        </w:rPr>
        <w:t xml:space="preserve">према понуди </w:t>
      </w:r>
      <w:r w:rsidRPr="00175DBE">
        <w:rPr>
          <w:rFonts w:ascii="Arial" w:hAnsi="Arial" w:cs="Arial"/>
          <w:b w:val="0"/>
          <w:bCs w:val="0"/>
          <w:color w:val="000000"/>
          <w:sz w:val="24"/>
          <w:szCs w:val="24"/>
          <w:shd w:val="clear" w:color="auto" w:fill="FFFFFF"/>
        </w:rPr>
        <w:t xml:space="preserve">добављача </w:t>
      </w:r>
      <w:r w:rsidRPr="00175DBE">
        <w:rPr>
          <w:rFonts w:ascii="Arial" w:hAnsi="Arial" w:cs="Arial"/>
          <w:b w:val="0"/>
          <w:bCs w:val="0"/>
          <w:color w:val="000000"/>
          <w:sz w:val="24"/>
          <w:szCs w:val="24"/>
          <w:shd w:val="clear" w:color="auto" w:fill="FFFFFF"/>
          <w:lang w:val="sr-Latn-CS"/>
        </w:rPr>
        <w:t>бр.</w:t>
      </w:r>
      <w:r w:rsidRPr="00175DBE">
        <w:rPr>
          <w:rFonts w:ascii="Arial" w:hAnsi="Arial" w:cs="Arial"/>
          <w:b w:val="0"/>
          <w:bCs w:val="0"/>
          <w:color w:val="000000"/>
          <w:sz w:val="24"/>
          <w:szCs w:val="24"/>
          <w:shd w:val="clear" w:color="auto" w:fill="FFFFFF"/>
        </w:rPr>
        <w:t>______</w:t>
      </w:r>
      <w:r w:rsidRPr="00175DBE">
        <w:rPr>
          <w:rFonts w:ascii="Arial" w:hAnsi="Arial" w:cs="Arial"/>
          <w:b w:val="0"/>
          <w:bCs w:val="0"/>
          <w:color w:val="000000"/>
          <w:sz w:val="24"/>
          <w:szCs w:val="24"/>
          <w:shd w:val="clear" w:color="auto" w:fill="FFFFFF"/>
          <w:lang w:val="sr-Latn-CS"/>
        </w:rPr>
        <w:t>о</w:t>
      </w:r>
      <w:r w:rsidRPr="00175DBE">
        <w:rPr>
          <w:rFonts w:ascii="Arial" w:hAnsi="Arial" w:cs="Arial"/>
          <w:b w:val="0"/>
          <w:bCs w:val="0"/>
          <w:color w:val="000000"/>
          <w:sz w:val="24"/>
          <w:szCs w:val="24"/>
          <w:shd w:val="clear" w:color="auto" w:fill="FFFFFF"/>
          <w:lang w:val="ru-RU"/>
        </w:rPr>
        <w:t>д ____________год.                       ( заводни број општине Ћуприја)</w:t>
      </w:r>
      <w:r w:rsidRPr="00175DBE">
        <w:rPr>
          <w:rFonts w:ascii="Arial" w:hAnsi="Arial" w:cs="Arial"/>
          <w:b w:val="0"/>
          <w:color w:val="000000"/>
          <w:sz w:val="24"/>
          <w:szCs w:val="24"/>
          <w:shd w:val="clear" w:color="auto" w:fill="FFFFFF"/>
          <w:lang w:val="sr-Latn-CS"/>
        </w:rPr>
        <w:t xml:space="preserve"> (</w:t>
      </w:r>
      <w:r w:rsidRPr="00175DBE">
        <w:rPr>
          <w:rFonts w:ascii="Arial" w:hAnsi="Arial" w:cs="Arial"/>
          <w:b w:val="0"/>
          <w:i/>
          <w:color w:val="000000"/>
          <w:sz w:val="24"/>
          <w:szCs w:val="24"/>
          <w:shd w:val="clear" w:color="auto" w:fill="FFFFFF"/>
        </w:rPr>
        <w:t xml:space="preserve">ове две линије не попуњавати), </w:t>
      </w:r>
      <w:r w:rsidRPr="00175DBE">
        <w:rPr>
          <w:rFonts w:ascii="Arial" w:hAnsi="Arial" w:cs="Arial"/>
          <w:b w:val="0"/>
          <w:color w:val="000000"/>
          <w:sz w:val="24"/>
          <w:szCs w:val="24"/>
          <w:shd w:val="clear" w:color="auto" w:fill="FFFFFF"/>
        </w:rPr>
        <w:t>за купопродајну цену у укупном износу од</w:t>
      </w:r>
      <w:r w:rsidRPr="00175DBE">
        <w:rPr>
          <w:rFonts w:ascii="Arial" w:hAnsi="Arial" w:cs="Arial"/>
          <w:b w:val="0"/>
          <w:i/>
          <w:color w:val="000000"/>
          <w:sz w:val="24"/>
          <w:szCs w:val="24"/>
          <w:shd w:val="clear" w:color="auto" w:fill="FFFFFF"/>
        </w:rPr>
        <w:t xml:space="preserve"> ___________________</w:t>
      </w:r>
      <w:r w:rsidRPr="00175DBE">
        <w:rPr>
          <w:rFonts w:ascii="Arial" w:hAnsi="Arial" w:cs="Arial"/>
          <w:b w:val="0"/>
          <w:color w:val="000000"/>
          <w:sz w:val="24"/>
          <w:szCs w:val="24"/>
          <w:shd w:val="clear" w:color="auto" w:fill="FFFFFF"/>
        </w:rPr>
        <w:t xml:space="preserve"> динара</w:t>
      </w:r>
      <w:r w:rsidRPr="00175DBE">
        <w:rPr>
          <w:rFonts w:ascii="Arial" w:hAnsi="Arial" w:cs="Arial"/>
          <w:color w:val="000000"/>
          <w:sz w:val="24"/>
          <w:szCs w:val="24"/>
          <w:shd w:val="clear" w:color="auto" w:fill="FFFFFF"/>
          <w:lang w:val="ru-RU"/>
        </w:rPr>
        <w:t xml:space="preserve"> </w:t>
      </w:r>
      <w:r w:rsidRPr="00175DBE">
        <w:rPr>
          <w:rFonts w:ascii="Arial" w:hAnsi="Arial" w:cs="Arial"/>
          <w:b w:val="0"/>
          <w:color w:val="000000"/>
          <w:sz w:val="24"/>
          <w:szCs w:val="24"/>
          <w:shd w:val="clear" w:color="auto" w:fill="FFFFFF"/>
          <w:lang w:val="ru-RU"/>
        </w:rPr>
        <w:t xml:space="preserve">без ПДВ-а, одн. ____________________ динара са ПДВ-ом </w:t>
      </w:r>
      <w:r w:rsidRPr="00175DBE">
        <w:rPr>
          <w:rFonts w:ascii="Arial" w:hAnsi="Arial" w:cs="Arial"/>
          <w:b w:val="0"/>
          <w:i/>
          <w:color w:val="000000"/>
          <w:sz w:val="24"/>
          <w:szCs w:val="24"/>
          <w:shd w:val="clear" w:color="auto" w:fill="FFFFFF"/>
          <w:lang w:val="ru-RU"/>
        </w:rPr>
        <w:t>( овде уписати новчсани износ цене)</w:t>
      </w:r>
      <w:r w:rsidRPr="00175DBE">
        <w:rPr>
          <w:rFonts w:ascii="Arial" w:hAnsi="Arial" w:cs="Arial"/>
          <w:i/>
          <w:color w:val="000000"/>
          <w:sz w:val="24"/>
          <w:szCs w:val="24"/>
          <w:shd w:val="clear" w:color="auto" w:fill="FFFFFF"/>
          <w:lang w:val="ru-RU"/>
        </w:rPr>
        <w:t>,</w:t>
      </w:r>
      <w:r>
        <w:rPr>
          <w:rFonts w:ascii="Arial" w:hAnsi="Arial" w:cs="Arial"/>
          <w:b w:val="0"/>
          <w:bCs w:val="0"/>
          <w:color w:val="000000"/>
          <w:sz w:val="24"/>
          <w:szCs w:val="24"/>
          <w:shd w:val="clear" w:color="auto" w:fill="FFFFFF"/>
          <w:lang w:val="sr-Latn-CS"/>
        </w:rPr>
        <w:t xml:space="preserve"> </w:t>
      </w:r>
      <w:r>
        <w:rPr>
          <w:rFonts w:ascii="Arial" w:hAnsi="Arial" w:cs="Arial"/>
          <w:b w:val="0"/>
          <w:bCs w:val="0"/>
          <w:color w:val="000000"/>
          <w:sz w:val="24"/>
          <w:szCs w:val="24"/>
          <w:shd w:val="clear" w:color="auto" w:fill="FFFFFF"/>
        </w:rPr>
        <w:t>чија</w:t>
      </w:r>
      <w:r w:rsidRPr="00175DBE">
        <w:rPr>
          <w:rFonts w:ascii="Arial" w:hAnsi="Arial" w:cs="Arial"/>
          <w:b w:val="0"/>
          <w:bCs w:val="0"/>
          <w:color w:val="000000"/>
          <w:sz w:val="24"/>
          <w:szCs w:val="24"/>
          <w:shd w:val="clear" w:color="auto" w:fill="FFFFFF"/>
          <w:lang w:val="ru-RU"/>
        </w:rPr>
        <w:t xml:space="preserve"> понуда чини саставни део овог уговора</w:t>
      </w:r>
      <w:r w:rsidRPr="00175DBE">
        <w:rPr>
          <w:rFonts w:ascii="Arial" w:hAnsi="Arial" w:cs="Arial"/>
          <w:b w:val="0"/>
          <w:bCs w:val="0"/>
          <w:color w:val="000000"/>
          <w:sz w:val="24"/>
          <w:szCs w:val="24"/>
          <w:shd w:val="clear" w:color="auto" w:fill="FFFFFF"/>
        </w:rPr>
        <w:t>.</w:t>
      </w:r>
    </w:p>
    <w:p w:rsidR="009C0693" w:rsidRPr="009C0693" w:rsidRDefault="009C0693" w:rsidP="009C0693">
      <w:pPr>
        <w:pStyle w:val="BodyText"/>
      </w:pPr>
    </w:p>
    <w:p w:rsidR="00A11F63" w:rsidRDefault="00A11F63" w:rsidP="00A11F63">
      <w:pPr>
        <w:jc w:val="center"/>
        <w:rPr>
          <w:rFonts w:ascii="Arial" w:hAnsi="Arial" w:cs="Arial"/>
          <w:b/>
        </w:rPr>
      </w:pPr>
      <w:r>
        <w:rPr>
          <w:rFonts w:ascii="Arial" w:hAnsi="Arial" w:cs="Arial"/>
          <w:b/>
        </w:rPr>
        <w:t>Члан 3.</w:t>
      </w:r>
    </w:p>
    <w:p w:rsidR="00A11F63" w:rsidRPr="00042B38" w:rsidRDefault="00A11F63" w:rsidP="00A11F63">
      <w:pPr>
        <w:jc w:val="center"/>
        <w:rPr>
          <w:rFonts w:ascii="Arial" w:hAnsi="Arial" w:cs="Arial"/>
        </w:rPr>
      </w:pPr>
    </w:p>
    <w:p w:rsidR="00A11F63" w:rsidRDefault="00A11F63" w:rsidP="00A11F63">
      <w:pPr>
        <w:jc w:val="both"/>
        <w:rPr>
          <w:rFonts w:ascii="Arial" w:hAnsi="Arial" w:cs="Arial"/>
          <w:b/>
          <w:lang w:val="sr-Cyrl-CS"/>
        </w:rPr>
      </w:pPr>
      <w:r>
        <w:rPr>
          <w:rFonts w:ascii="Arial" w:hAnsi="Arial" w:cs="Arial"/>
          <w:b/>
        </w:rPr>
        <w:t xml:space="preserve">           РОК И НАЧИН ПЛАЋАЊА;</w:t>
      </w:r>
      <w:r>
        <w:rPr>
          <w:rFonts w:ascii="Arial" w:hAnsi="Arial" w:cs="Arial"/>
          <w:lang w:val="sr-Cyrl-CS"/>
        </w:rPr>
        <w:t>Уговарач купац се обавезује да ће плаћање по овом Уговору уговорачу продавцу извршити извршити у року од највише 45 дана од дана сваке конкретне испоруке добара, констатоване потписаном опремницом о извршеној примопредаји, а по испостављању рачуна (фактуре) са тачно наведеним називима и количинама испоручених добара.Рачун мора да садржи ИДФ (идентификацијони број рачуна)</w:t>
      </w:r>
    </w:p>
    <w:p w:rsidR="00A11F63" w:rsidRDefault="00A11F63" w:rsidP="00A11F63">
      <w:pPr>
        <w:rPr>
          <w:rFonts w:ascii="Arial" w:hAnsi="Arial" w:cs="Arial"/>
          <w:b/>
          <w:highlight w:val="yellow"/>
        </w:rPr>
      </w:pPr>
    </w:p>
    <w:p w:rsidR="00A11F63" w:rsidRPr="005D6D0A" w:rsidRDefault="00A11F63" w:rsidP="00A11F63">
      <w:pPr>
        <w:jc w:val="center"/>
        <w:rPr>
          <w:rFonts w:ascii="Arial" w:hAnsi="Arial" w:cs="Arial"/>
          <w:b/>
        </w:rPr>
      </w:pPr>
      <w:r w:rsidRPr="005D6D0A">
        <w:rPr>
          <w:rFonts w:ascii="Arial" w:hAnsi="Arial" w:cs="Arial"/>
          <w:b/>
        </w:rPr>
        <w:t>Члан 4.</w:t>
      </w:r>
    </w:p>
    <w:p w:rsidR="00A11F63" w:rsidRPr="00005A56" w:rsidRDefault="00A11F63" w:rsidP="00A11F63">
      <w:pPr>
        <w:jc w:val="center"/>
        <w:rPr>
          <w:rFonts w:ascii="Arial" w:hAnsi="Arial" w:cs="Arial"/>
          <w:highlight w:val="yellow"/>
          <w:shd w:val="clear" w:color="auto" w:fill="FFFFFF"/>
        </w:rPr>
      </w:pPr>
    </w:p>
    <w:p w:rsidR="00A11F63" w:rsidRPr="003D7B85" w:rsidRDefault="00A11F63" w:rsidP="003D7B85">
      <w:pPr>
        <w:jc w:val="both"/>
        <w:rPr>
          <w:rFonts w:ascii="Arial" w:hAnsi="Arial" w:cs="Arial"/>
          <w:lang w:val="sr-Cyrl-CS"/>
        </w:rPr>
      </w:pPr>
      <w:r w:rsidRPr="005D6D0A">
        <w:rPr>
          <w:rFonts w:ascii="Arial" w:hAnsi="Arial" w:cs="Arial"/>
          <w:b/>
        </w:rPr>
        <w:lastRenderedPageBreak/>
        <w:t>РОК ИСПОРУКЕ</w:t>
      </w:r>
      <w:r w:rsidRPr="005D6D0A">
        <w:rPr>
          <w:rFonts w:ascii="Arial" w:hAnsi="Arial" w:cs="Arial"/>
          <w:b/>
          <w:lang w:val="sr-Cyrl-CS"/>
        </w:rPr>
        <w:t xml:space="preserve">; </w:t>
      </w:r>
      <w:r w:rsidRPr="005D6D0A">
        <w:rPr>
          <w:rFonts w:ascii="Arial" w:hAnsi="Arial" w:cs="Arial"/>
          <w:lang w:val="sr-Cyrl-CS"/>
        </w:rPr>
        <w:t xml:space="preserve">испорука робе која </w:t>
      </w:r>
      <w:r w:rsidRPr="005D6D0A">
        <w:rPr>
          <w:rFonts w:ascii="Arial" w:hAnsi="Arial" w:cs="Arial"/>
        </w:rPr>
        <w:t xml:space="preserve">која је предмет овог Уговора </w:t>
      </w:r>
      <w:r w:rsidRPr="005D6D0A">
        <w:rPr>
          <w:rFonts w:ascii="Arial" w:hAnsi="Arial" w:cs="Arial"/>
          <w:lang w:val="sr-Cyrl-CS"/>
        </w:rPr>
        <w:t xml:space="preserve">извршиће се </w:t>
      </w:r>
      <w:r w:rsidRPr="005D6D0A">
        <w:rPr>
          <w:rFonts w:ascii="Arial" w:hAnsi="Arial" w:cs="Arial"/>
        </w:rPr>
        <w:t xml:space="preserve">у року од </w:t>
      </w:r>
      <w:r>
        <w:rPr>
          <w:rFonts w:ascii="Arial" w:eastAsia="TimesNewRomanPSMT" w:hAnsi="Arial" w:cs="Arial"/>
          <w:bCs/>
          <w:lang w:val="ru-RU"/>
        </w:rPr>
        <w:t xml:space="preserve"> највише </w:t>
      </w:r>
      <w:r>
        <w:rPr>
          <w:rFonts w:ascii="Arial" w:eastAsia="TimesNewRomanPSMT" w:hAnsi="Arial" w:cs="Arial"/>
          <w:bCs/>
          <w:lang w:val="en-GB"/>
        </w:rPr>
        <w:t>5</w:t>
      </w:r>
      <w:r>
        <w:rPr>
          <w:rFonts w:ascii="Arial" w:eastAsia="TimesNewRomanPSMT" w:hAnsi="Arial" w:cs="Arial"/>
          <w:bCs/>
          <w:lang w:val="ru-RU"/>
        </w:rPr>
        <w:t xml:space="preserve"> дана</w:t>
      </w:r>
      <w:r w:rsidRPr="005D6D0A">
        <w:rPr>
          <w:rFonts w:ascii="Arial" w:hAnsi="Arial" w:cs="Arial"/>
        </w:rPr>
        <w:t xml:space="preserve"> </w:t>
      </w:r>
      <w:r w:rsidRPr="005D6D0A">
        <w:rPr>
          <w:rFonts w:ascii="Arial" w:hAnsi="Arial" w:cs="Arial"/>
          <w:lang w:val="sr-Cyrl-CS"/>
        </w:rPr>
        <w:t>од дана поруџбине од стране овлашћених лица наручиоца.</w:t>
      </w:r>
      <w:r w:rsidRPr="005D6D0A">
        <w:rPr>
          <w:rFonts w:ascii="Arial" w:hAnsi="Arial" w:cs="Arial"/>
          <w:shd w:val="clear" w:color="auto" w:fill="FFFFFF"/>
        </w:rPr>
        <w:t xml:space="preserve">Место испоруке добара је </w:t>
      </w:r>
      <w:r>
        <w:rPr>
          <w:rFonts w:ascii="Arial" w:hAnsi="Arial" w:cs="Arial"/>
          <w:shd w:val="clear" w:color="auto" w:fill="FFFFFF"/>
        </w:rPr>
        <w:t>Ф</w:t>
      </w:r>
      <w:r w:rsidRPr="005D6D0A">
        <w:rPr>
          <w:rFonts w:ascii="Arial" w:hAnsi="Arial" w:cs="Arial"/>
          <w:shd w:val="clear" w:color="auto" w:fill="FFFFFF"/>
        </w:rPr>
        <w:t>ранко магацин наручиоца,</w:t>
      </w:r>
      <w:r w:rsidRPr="005D6D0A">
        <w:rPr>
          <w:rFonts w:ascii="Arial" w:hAnsi="Arial" w:cs="Arial"/>
          <w:b/>
          <w:shd w:val="clear" w:color="auto" w:fill="FFFFFF"/>
        </w:rPr>
        <w:t xml:space="preserve"> </w:t>
      </w:r>
      <w:r w:rsidRPr="005D6D0A">
        <w:rPr>
          <w:rFonts w:ascii="Arial" w:hAnsi="Arial" w:cs="Arial"/>
          <w:shd w:val="clear" w:color="auto" w:fill="FFFFFF"/>
        </w:rPr>
        <w:t>на адресу наручиоца: ОПШТИНСКА УПРАВА ОПШТИНЕ ЋУПРИЈА, 13 Октобар бр.7, 35230 Ћуприја</w:t>
      </w:r>
      <w:r>
        <w:rPr>
          <w:rFonts w:ascii="Arial" w:hAnsi="Arial" w:cs="Arial"/>
          <w:shd w:val="clear" w:color="auto" w:fill="FFFFFF"/>
          <w:lang w:val="sr-Cyrl-CS"/>
        </w:rPr>
        <w:t xml:space="preserve"> </w:t>
      </w:r>
    </w:p>
    <w:p w:rsidR="00A11F63" w:rsidRDefault="00A11F63" w:rsidP="00A11F63">
      <w:pPr>
        <w:jc w:val="center"/>
        <w:rPr>
          <w:rFonts w:ascii="Arial" w:hAnsi="Arial" w:cs="Arial"/>
          <w:b/>
        </w:rPr>
      </w:pPr>
    </w:p>
    <w:p w:rsidR="00A11F63" w:rsidRDefault="00A11F63" w:rsidP="00A11F63">
      <w:pPr>
        <w:jc w:val="center"/>
        <w:rPr>
          <w:rFonts w:ascii="Arial" w:hAnsi="Arial" w:cs="Arial"/>
          <w:b/>
        </w:rPr>
      </w:pPr>
      <w:r>
        <w:rPr>
          <w:rFonts w:ascii="Arial" w:hAnsi="Arial" w:cs="Arial"/>
          <w:b/>
        </w:rPr>
        <w:t>Ч</w:t>
      </w:r>
      <w:r>
        <w:rPr>
          <w:rFonts w:ascii="Arial" w:hAnsi="Arial" w:cs="Arial"/>
          <w:b/>
          <w:lang w:val="sr-Cyrl-CS"/>
        </w:rPr>
        <w:t xml:space="preserve">лан </w:t>
      </w:r>
      <w:r>
        <w:rPr>
          <w:rFonts w:ascii="Arial" w:hAnsi="Arial" w:cs="Arial"/>
          <w:b/>
        </w:rPr>
        <w:t>5.</w:t>
      </w:r>
    </w:p>
    <w:p w:rsidR="00A11F63" w:rsidRPr="00042B38" w:rsidRDefault="00A11F63" w:rsidP="00A11F63">
      <w:pPr>
        <w:jc w:val="center"/>
        <w:rPr>
          <w:rFonts w:ascii="Arial" w:hAnsi="Arial" w:cs="Arial"/>
          <w:b/>
        </w:rPr>
      </w:pPr>
    </w:p>
    <w:p w:rsidR="00A11F63" w:rsidRDefault="00A11F63" w:rsidP="00A11F63">
      <w:pPr>
        <w:jc w:val="both"/>
        <w:rPr>
          <w:rFonts w:ascii="Arial" w:hAnsi="Arial" w:cs="Arial"/>
        </w:rPr>
      </w:pPr>
      <w:r>
        <w:rPr>
          <w:rFonts w:ascii="Arial" w:hAnsi="Arial" w:cs="Arial"/>
          <w:b/>
        </w:rPr>
        <w:t>КВАЛИТЕТ И КОЛИЧИНЕ</w:t>
      </w:r>
      <w:r>
        <w:rPr>
          <w:rFonts w:ascii="Arial" w:hAnsi="Arial" w:cs="Arial"/>
        </w:rPr>
        <w:t xml:space="preserve"> производа који су предмет овог Уговора мора у потпуности да одговара важећим домаћим или међународним стандардима за ту врсту робе.</w:t>
      </w:r>
    </w:p>
    <w:p w:rsidR="00A11F63" w:rsidRDefault="00A11F63" w:rsidP="00A11F63">
      <w:pPr>
        <w:jc w:val="both"/>
        <w:rPr>
          <w:rFonts w:ascii="Arial" w:hAnsi="Arial" w:cs="Arial"/>
        </w:rPr>
      </w:pPr>
      <w:r>
        <w:rPr>
          <w:rFonts w:ascii="Arial" w:hAnsi="Arial" w:cs="Arial"/>
        </w:rPr>
        <w:t>Наручилац је овлашћен да врши контролу квалитета испоручене робе у било које време и без предходне најаве на месту пријема током или после испоруке.</w:t>
      </w:r>
    </w:p>
    <w:p w:rsidR="00A11F63" w:rsidRDefault="00A11F63" w:rsidP="00A11F63">
      <w:pPr>
        <w:jc w:val="both"/>
        <w:rPr>
          <w:rFonts w:ascii="Arial" w:hAnsi="Arial" w:cs="Arial"/>
        </w:rPr>
      </w:pPr>
      <w:r>
        <w:rPr>
          <w:rFonts w:ascii="Arial" w:hAnsi="Arial" w:cs="Arial"/>
        </w:rPr>
        <w:t>У случају када наручилац утврди одступање од уговореног квалитета трошкови падају на терет испоручиоца.</w:t>
      </w:r>
    </w:p>
    <w:p w:rsidR="00A11F63" w:rsidRDefault="00A11F63" w:rsidP="00A11F63">
      <w:pPr>
        <w:jc w:val="both"/>
        <w:rPr>
          <w:rFonts w:ascii="Arial" w:hAnsi="Arial" w:cs="Arial"/>
        </w:rPr>
      </w:pPr>
      <w:r>
        <w:rPr>
          <w:rFonts w:ascii="Arial" w:hAnsi="Arial" w:cs="Arial"/>
        </w:rPr>
        <w:t>Квантитативни пријем робе врши се приликом пријема у магацину наручиоца у присуству представника испоручиоца. Евентуална рекламација од стране наручиоца на испоручене количине мора бити сачињена у писаној форми и достављена испоручиоцу у року од 24 часа.</w:t>
      </w:r>
    </w:p>
    <w:p w:rsidR="00A11F63" w:rsidRDefault="00A11F63" w:rsidP="00A11F63">
      <w:pPr>
        <w:jc w:val="both"/>
        <w:rPr>
          <w:rFonts w:ascii="Arial" w:hAnsi="Arial" w:cs="Arial"/>
          <w:lang w:val="sr-Cyrl-CS"/>
        </w:rPr>
      </w:pPr>
      <w:r>
        <w:rPr>
          <w:rFonts w:ascii="Arial" w:hAnsi="Arial" w:cs="Arial"/>
        </w:rPr>
        <w:t xml:space="preserve">Уколико било која испорука не задовољава квалитет и договорену количину понуђач је у обавези да је замени у року од </w:t>
      </w:r>
      <w:r>
        <w:rPr>
          <w:rFonts w:ascii="Arial" w:hAnsi="Arial" w:cs="Arial"/>
          <w:lang w:val="sr-Cyrl-CS"/>
        </w:rPr>
        <w:t>2</w:t>
      </w:r>
      <w:r>
        <w:rPr>
          <w:rFonts w:ascii="Arial" w:hAnsi="Arial" w:cs="Arial"/>
        </w:rPr>
        <w:t xml:space="preserve"> дана.</w:t>
      </w:r>
    </w:p>
    <w:p w:rsidR="00A11F63" w:rsidRDefault="00A11F63" w:rsidP="00A11F63">
      <w:pPr>
        <w:rPr>
          <w:rFonts w:ascii="Arial" w:hAnsi="Arial" w:cs="Arial"/>
          <w:b/>
        </w:rPr>
      </w:pPr>
    </w:p>
    <w:p w:rsidR="00A11F63" w:rsidRDefault="00A11F63" w:rsidP="00A11F63">
      <w:pPr>
        <w:rPr>
          <w:rFonts w:ascii="Arial" w:hAnsi="Arial" w:cs="Arial"/>
          <w:b/>
        </w:rPr>
      </w:pPr>
    </w:p>
    <w:p w:rsidR="00A11F63" w:rsidRDefault="00A11F63" w:rsidP="00A11F63">
      <w:pPr>
        <w:jc w:val="center"/>
        <w:rPr>
          <w:rFonts w:ascii="Arial" w:hAnsi="Arial" w:cs="Arial"/>
          <w:b/>
        </w:rPr>
      </w:pPr>
      <w:r>
        <w:rPr>
          <w:rFonts w:ascii="Arial" w:hAnsi="Arial" w:cs="Arial"/>
          <w:b/>
        </w:rPr>
        <w:t>Ч</w:t>
      </w:r>
      <w:r>
        <w:rPr>
          <w:rFonts w:ascii="Arial" w:hAnsi="Arial" w:cs="Arial"/>
          <w:b/>
          <w:lang w:val="sr-Cyrl-CS"/>
        </w:rPr>
        <w:t>лан</w:t>
      </w:r>
      <w:r w:rsidR="009C0693">
        <w:rPr>
          <w:rFonts w:ascii="Arial" w:hAnsi="Arial" w:cs="Arial"/>
          <w:b/>
        </w:rPr>
        <w:t xml:space="preserve"> 6</w:t>
      </w:r>
      <w:r>
        <w:rPr>
          <w:rFonts w:ascii="Arial" w:hAnsi="Arial" w:cs="Arial"/>
          <w:b/>
        </w:rPr>
        <w:t>.</w:t>
      </w:r>
    </w:p>
    <w:p w:rsidR="00A11F63" w:rsidRPr="00930E1B" w:rsidRDefault="00A11F63" w:rsidP="00A11F63">
      <w:pPr>
        <w:jc w:val="center"/>
        <w:rPr>
          <w:rFonts w:ascii="Arial" w:hAnsi="Arial" w:cs="Arial"/>
        </w:rPr>
      </w:pPr>
    </w:p>
    <w:p w:rsidR="00A11F63" w:rsidRDefault="00A11F63" w:rsidP="00A11F63">
      <w:pPr>
        <w:jc w:val="both"/>
        <w:rPr>
          <w:rFonts w:ascii="Arial" w:hAnsi="Arial" w:cs="Arial"/>
        </w:rPr>
      </w:pPr>
      <w:r>
        <w:rPr>
          <w:rFonts w:ascii="Arial" w:hAnsi="Arial" w:cs="Arial"/>
          <w:lang w:val="sr-Cyrl-CS"/>
        </w:rPr>
        <w:t xml:space="preserve"> </w:t>
      </w:r>
      <w:r>
        <w:rPr>
          <w:rFonts w:ascii="Arial" w:hAnsi="Arial" w:cs="Arial"/>
          <w:b/>
        </w:rPr>
        <w:t>ВИША СИЛА</w:t>
      </w:r>
      <w:r>
        <w:rPr>
          <w:rFonts w:ascii="Arial" w:hAnsi="Arial" w:cs="Arial"/>
        </w:rPr>
        <w:t xml:space="preserve"> као наступање ослобађа од одговорности уговорене стране за кашњење у извршењу уговорених обавеза. О датуму наступања трајања и датуму престанка више силе уговорене стране су обавезне да једна другу обавесте писменим путем у року од 24 часа.</w:t>
      </w:r>
    </w:p>
    <w:p w:rsidR="00A11F63" w:rsidRPr="003D7B85" w:rsidRDefault="00A11F63" w:rsidP="003D7B85">
      <w:pPr>
        <w:jc w:val="both"/>
        <w:rPr>
          <w:rFonts w:ascii="Arial" w:hAnsi="Arial" w:cs="Arial"/>
          <w:b/>
          <w:lang w:val="sr-Cyrl-CS"/>
        </w:rPr>
      </w:pPr>
      <w:r>
        <w:rPr>
          <w:rFonts w:ascii="Arial" w:hAnsi="Arial" w:cs="Arial"/>
        </w:rPr>
        <w:t>Као случај више силе сматрају се природне катастрофе, пожар, поплава, експлозија, транспортне несреће и други случајеви који су  законом утврђени као виша сила.</w:t>
      </w:r>
    </w:p>
    <w:p w:rsidR="00A11F63" w:rsidRDefault="00A11F63" w:rsidP="00A11F63">
      <w:pPr>
        <w:jc w:val="center"/>
        <w:rPr>
          <w:rFonts w:ascii="Arial" w:hAnsi="Arial" w:cs="Arial"/>
          <w:b/>
        </w:rPr>
      </w:pPr>
      <w:r>
        <w:rPr>
          <w:rFonts w:ascii="Arial" w:hAnsi="Arial" w:cs="Arial"/>
          <w:b/>
        </w:rPr>
        <w:t>Ч</w:t>
      </w:r>
      <w:r>
        <w:rPr>
          <w:rFonts w:ascii="Arial" w:hAnsi="Arial" w:cs="Arial"/>
          <w:b/>
          <w:lang w:val="sr-Cyrl-CS"/>
        </w:rPr>
        <w:t>лан</w:t>
      </w:r>
      <w:r w:rsidR="009C0693">
        <w:rPr>
          <w:rFonts w:ascii="Arial" w:hAnsi="Arial" w:cs="Arial"/>
          <w:b/>
        </w:rPr>
        <w:t xml:space="preserve"> 7</w:t>
      </w:r>
      <w:r>
        <w:rPr>
          <w:rFonts w:ascii="Arial" w:hAnsi="Arial" w:cs="Arial"/>
          <w:b/>
        </w:rPr>
        <w:t>.</w:t>
      </w:r>
    </w:p>
    <w:p w:rsidR="00A11F63" w:rsidRPr="00930E1B" w:rsidRDefault="00A11F63" w:rsidP="00A11F63">
      <w:pPr>
        <w:jc w:val="center"/>
        <w:rPr>
          <w:rFonts w:ascii="Arial" w:hAnsi="Arial" w:cs="Arial"/>
          <w:b/>
        </w:rPr>
      </w:pPr>
    </w:p>
    <w:p w:rsidR="00A11F63" w:rsidRPr="009C0693" w:rsidRDefault="00A11F63" w:rsidP="009C0693">
      <w:pPr>
        <w:widowControl w:val="0"/>
        <w:spacing w:line="240" w:lineRule="auto"/>
        <w:jc w:val="both"/>
        <w:textAlignment w:val="baseline"/>
        <w:rPr>
          <w:rFonts w:ascii="Arial" w:eastAsia="Andale Sans UI" w:hAnsi="Arial" w:cs="Arial"/>
          <w:color w:val="auto"/>
          <w:lang w:val="sr-Cyrl-CS" w:eastAsia="en-US" w:bidi="en-US"/>
        </w:rPr>
      </w:pPr>
      <w:r>
        <w:rPr>
          <w:rFonts w:ascii="Arial" w:hAnsi="Arial" w:cs="Arial"/>
          <w:b/>
        </w:rPr>
        <w:t>СПОРОВИ</w:t>
      </w:r>
      <w:r>
        <w:rPr>
          <w:rFonts w:ascii="Arial" w:hAnsi="Arial" w:cs="Arial"/>
        </w:rPr>
        <w:t xml:space="preserve"> који евентуално проистекну, </w:t>
      </w:r>
      <w:r w:rsidRPr="00017D54">
        <w:rPr>
          <w:rFonts w:ascii="Arial" w:eastAsia="Andale Sans UI" w:hAnsi="Arial" w:cs="Arial"/>
          <w:color w:val="auto"/>
          <w:lang w:eastAsia="en-US" w:bidi="en-US"/>
        </w:rPr>
        <w:t>уговорне стране ће настојати да спор реше мирним путем уз коришћење одговарајућих метода и поступака за бесконфликтно решење спорова (нпр. медијација), а уколико то није могуће одлучиваће стварно надлежни суд у складу са законским нормама којим се одређује надлежност судова.</w:t>
      </w:r>
    </w:p>
    <w:p w:rsidR="00A11F63" w:rsidRDefault="00A11F63" w:rsidP="00A11F63">
      <w:pPr>
        <w:jc w:val="center"/>
        <w:rPr>
          <w:rFonts w:ascii="Arial" w:hAnsi="Arial" w:cs="Arial"/>
          <w:b/>
        </w:rPr>
      </w:pPr>
      <w:r>
        <w:rPr>
          <w:rFonts w:ascii="Arial" w:hAnsi="Arial" w:cs="Arial"/>
          <w:b/>
        </w:rPr>
        <w:t>Ч</w:t>
      </w:r>
      <w:r>
        <w:rPr>
          <w:rFonts w:ascii="Arial" w:hAnsi="Arial" w:cs="Arial"/>
          <w:b/>
          <w:lang w:val="sr-Cyrl-CS"/>
        </w:rPr>
        <w:t>лан</w:t>
      </w:r>
      <w:r w:rsidR="009C0693">
        <w:rPr>
          <w:rFonts w:ascii="Arial" w:hAnsi="Arial" w:cs="Arial"/>
          <w:b/>
        </w:rPr>
        <w:t xml:space="preserve"> 8</w:t>
      </w:r>
      <w:r>
        <w:rPr>
          <w:rFonts w:ascii="Arial" w:hAnsi="Arial" w:cs="Arial"/>
          <w:b/>
        </w:rPr>
        <w:t>.</w:t>
      </w:r>
    </w:p>
    <w:p w:rsidR="00A11F63" w:rsidRPr="00930E1B" w:rsidRDefault="00A11F63" w:rsidP="00A11F63">
      <w:pPr>
        <w:jc w:val="center"/>
        <w:rPr>
          <w:rFonts w:ascii="Arial" w:hAnsi="Arial" w:cs="Arial"/>
          <w:b/>
        </w:rPr>
      </w:pPr>
    </w:p>
    <w:p w:rsidR="00A11F63" w:rsidRDefault="00A11F63" w:rsidP="00A11F63">
      <w:pPr>
        <w:jc w:val="both"/>
        <w:rPr>
          <w:rFonts w:ascii="Arial" w:hAnsi="Arial" w:cs="Arial"/>
        </w:rPr>
      </w:pPr>
      <w:r>
        <w:rPr>
          <w:rFonts w:ascii="Arial" w:hAnsi="Arial" w:cs="Arial"/>
          <w:b/>
        </w:rPr>
        <w:t>РАСКИД УГОВОРА</w:t>
      </w:r>
      <w:r>
        <w:rPr>
          <w:rFonts w:ascii="Arial" w:hAnsi="Arial" w:cs="Arial"/>
        </w:rPr>
        <w:t xml:space="preserve"> ступа када уговорна страна незадовољна испуњењем уговорних обавеза друге уговорне стране уколико два или три пута може захтевети раскид уговора под условом да је своје уговорене обавезе у потпуности и благовремено извршила.</w:t>
      </w:r>
    </w:p>
    <w:p w:rsidR="00A11F63" w:rsidRPr="005B1408" w:rsidRDefault="00A11F63" w:rsidP="00A11F63">
      <w:pPr>
        <w:jc w:val="both"/>
        <w:rPr>
          <w:rFonts w:ascii="Arial" w:hAnsi="Arial" w:cs="Arial"/>
        </w:rPr>
      </w:pPr>
      <w:r>
        <w:rPr>
          <w:rFonts w:ascii="Arial" w:hAnsi="Arial" w:cs="Arial"/>
        </w:rPr>
        <w:lastRenderedPageBreak/>
        <w:t>Уколико помуђач закасни два пута три дана више од понуђеног рока за испоруку робе, наручилац може раскинути уговор са понуђачем, активирати меницу за добро извршење посла и пријавити негативну референцу понуђачу.</w:t>
      </w:r>
    </w:p>
    <w:p w:rsidR="00A11F63" w:rsidRPr="003D7B85" w:rsidRDefault="00A11F63" w:rsidP="003D7B85">
      <w:pPr>
        <w:jc w:val="both"/>
        <w:rPr>
          <w:rFonts w:ascii="Arial" w:hAnsi="Arial" w:cs="Arial"/>
          <w:b/>
          <w:lang w:val="sr-Cyrl-CS"/>
        </w:rPr>
      </w:pPr>
      <w:r>
        <w:rPr>
          <w:rFonts w:ascii="Arial" w:hAnsi="Arial" w:cs="Arial"/>
        </w:rPr>
        <w:t>Раскид уговора се захтева писменим путем са раскидним роком од 15 дана.</w:t>
      </w:r>
    </w:p>
    <w:p w:rsidR="00A11F63" w:rsidRDefault="00A11F63" w:rsidP="00A11F63">
      <w:pPr>
        <w:jc w:val="center"/>
        <w:rPr>
          <w:rFonts w:ascii="Arial" w:hAnsi="Arial" w:cs="Arial"/>
          <w:b/>
        </w:rPr>
      </w:pPr>
      <w:r>
        <w:rPr>
          <w:rFonts w:ascii="Arial" w:hAnsi="Arial" w:cs="Arial"/>
          <w:b/>
        </w:rPr>
        <w:t>Ч</w:t>
      </w:r>
      <w:r>
        <w:rPr>
          <w:rFonts w:ascii="Arial" w:hAnsi="Arial" w:cs="Arial"/>
          <w:b/>
          <w:lang w:val="sr-Cyrl-CS"/>
        </w:rPr>
        <w:t>лан</w:t>
      </w:r>
      <w:r w:rsidR="009C0693">
        <w:rPr>
          <w:rFonts w:ascii="Arial" w:hAnsi="Arial" w:cs="Arial"/>
          <w:b/>
        </w:rPr>
        <w:t xml:space="preserve"> 9</w:t>
      </w:r>
      <w:r>
        <w:rPr>
          <w:rFonts w:ascii="Arial" w:hAnsi="Arial" w:cs="Arial"/>
          <w:b/>
        </w:rPr>
        <w:t>.</w:t>
      </w:r>
    </w:p>
    <w:p w:rsidR="00A11F63" w:rsidRPr="00930E1B" w:rsidRDefault="00A11F63" w:rsidP="00A11F63">
      <w:pPr>
        <w:jc w:val="center"/>
        <w:rPr>
          <w:rFonts w:ascii="Arial" w:hAnsi="Arial" w:cs="Arial"/>
          <w:b/>
        </w:rPr>
      </w:pPr>
    </w:p>
    <w:p w:rsidR="00A11F63" w:rsidRDefault="00A11F63" w:rsidP="00A11F63">
      <w:pPr>
        <w:jc w:val="both"/>
        <w:rPr>
          <w:rFonts w:ascii="Arial" w:hAnsi="Arial" w:cs="Arial"/>
          <w:b/>
          <w:lang w:val="sr-Cyrl-CS"/>
        </w:rPr>
      </w:pPr>
      <w:r>
        <w:rPr>
          <w:rFonts w:ascii="Arial" w:hAnsi="Arial" w:cs="Arial"/>
          <w:b/>
        </w:rPr>
        <w:t>ИЗМЕНЕ И ДОПУНЕ</w:t>
      </w:r>
      <w:r w:rsidRPr="004C093F">
        <w:rPr>
          <w:rFonts w:ascii="Arial" w:hAnsi="Arial" w:cs="Arial"/>
        </w:rPr>
        <w:t xml:space="preserve"> </w:t>
      </w:r>
      <w:r>
        <w:rPr>
          <w:rFonts w:ascii="Arial" w:hAnsi="Arial" w:cs="Arial"/>
        </w:rPr>
        <w:t xml:space="preserve">овог </w:t>
      </w:r>
      <w:r>
        <w:rPr>
          <w:rFonts w:ascii="Arial" w:hAnsi="Arial" w:cs="Arial"/>
          <w:lang w:val="sr-Cyrl-CS"/>
        </w:rPr>
        <w:t>уговора</w:t>
      </w:r>
      <w:r>
        <w:rPr>
          <w:rFonts w:ascii="Arial" w:hAnsi="Arial" w:cs="Arial"/>
        </w:rPr>
        <w:t xml:space="preserve"> могуће су само уз пристанак обе уговорне стране који је дат у писаном облику</w:t>
      </w:r>
      <w:r>
        <w:rPr>
          <w:rFonts w:ascii="Arial" w:hAnsi="Arial" w:cs="Arial"/>
          <w:lang w:val="sr-Cyrl-CS"/>
        </w:rPr>
        <w:t xml:space="preserve"> у складу са Законом о јавним набавкама и Законом о обликационим односима</w:t>
      </w:r>
      <w:r>
        <w:rPr>
          <w:rFonts w:ascii="Arial" w:hAnsi="Arial" w:cs="Arial"/>
          <w:b/>
          <w:lang w:val="sr-Cyrl-CS"/>
        </w:rPr>
        <w:t xml:space="preserve"> </w:t>
      </w:r>
      <w:r>
        <w:rPr>
          <w:rFonts w:ascii="Arial" w:hAnsi="Arial" w:cs="Arial"/>
        </w:rPr>
        <w:t>.</w:t>
      </w:r>
    </w:p>
    <w:p w:rsidR="00A11F63" w:rsidRDefault="00A11F63" w:rsidP="00A11F63">
      <w:pPr>
        <w:jc w:val="center"/>
        <w:rPr>
          <w:rFonts w:ascii="Arial" w:hAnsi="Arial" w:cs="Arial"/>
          <w:b/>
        </w:rPr>
      </w:pPr>
    </w:p>
    <w:p w:rsidR="00A11F63" w:rsidRDefault="00A11F63" w:rsidP="00A11F63">
      <w:pPr>
        <w:jc w:val="center"/>
        <w:rPr>
          <w:rFonts w:ascii="Arial" w:hAnsi="Arial" w:cs="Arial"/>
          <w:b/>
        </w:rPr>
      </w:pPr>
      <w:r>
        <w:rPr>
          <w:rFonts w:ascii="Arial" w:hAnsi="Arial" w:cs="Arial"/>
          <w:b/>
        </w:rPr>
        <w:t>Ч</w:t>
      </w:r>
      <w:r>
        <w:rPr>
          <w:rFonts w:ascii="Arial" w:hAnsi="Arial" w:cs="Arial"/>
          <w:b/>
          <w:lang w:val="sr-Cyrl-CS"/>
        </w:rPr>
        <w:t xml:space="preserve">лан </w:t>
      </w:r>
      <w:r w:rsidR="009C0693">
        <w:rPr>
          <w:rFonts w:ascii="Arial" w:hAnsi="Arial" w:cs="Arial"/>
          <w:b/>
        </w:rPr>
        <w:t>10</w:t>
      </w:r>
      <w:r>
        <w:rPr>
          <w:rFonts w:ascii="Arial" w:hAnsi="Arial" w:cs="Arial"/>
          <w:b/>
        </w:rPr>
        <w:t>.</w:t>
      </w:r>
    </w:p>
    <w:p w:rsidR="00A11F63" w:rsidRPr="00930E1B" w:rsidRDefault="00A11F63" w:rsidP="00A11F63">
      <w:pPr>
        <w:jc w:val="center"/>
        <w:rPr>
          <w:rFonts w:ascii="Arial" w:hAnsi="Arial" w:cs="Arial"/>
          <w:b/>
        </w:rPr>
      </w:pPr>
    </w:p>
    <w:p w:rsidR="009C0693" w:rsidRPr="00FC3AE4" w:rsidRDefault="00A11F63" w:rsidP="009C0693">
      <w:pPr>
        <w:jc w:val="both"/>
        <w:rPr>
          <w:rFonts w:ascii="Arial" w:eastAsia="Times New Roman" w:hAnsi="Arial" w:cs="Arial"/>
          <w:color w:val="auto"/>
        </w:rPr>
      </w:pPr>
      <w:r>
        <w:rPr>
          <w:rFonts w:ascii="Arial" w:hAnsi="Arial" w:cs="Arial"/>
          <w:b/>
        </w:rPr>
        <w:t xml:space="preserve">СТУПАЊЕ НА СНАГУ УГОВОРА, </w:t>
      </w:r>
      <w:r w:rsidR="009C0693">
        <w:rPr>
          <w:rFonts w:ascii="Arial" w:eastAsia="Times New Roman" w:hAnsi="Arial" w:cs="Arial"/>
          <w:color w:val="auto"/>
        </w:rPr>
        <w:t>Рок важења уговора</w:t>
      </w:r>
      <w:r w:rsidR="009C0693" w:rsidRPr="00FC3AE4">
        <w:rPr>
          <w:rFonts w:ascii="Arial" w:eastAsia="Times New Roman" w:hAnsi="Arial" w:cs="Arial"/>
          <w:color w:val="auto"/>
        </w:rPr>
        <w:t xml:space="preserve"> почеће од закључења уговора и важиће </w:t>
      </w:r>
      <w:r w:rsidR="009C0693">
        <w:rPr>
          <w:rFonts w:ascii="Arial" w:eastAsia="Times New Roman" w:hAnsi="Arial" w:cs="Arial"/>
          <w:color w:val="auto"/>
        </w:rPr>
        <w:t>до важења самог Пројекта Саветодавна служба за грађане  општина Ћуприја односно осам месеци  од дана закључења истог</w:t>
      </w:r>
      <w:r w:rsidR="009C0693" w:rsidRPr="00FC3AE4">
        <w:rPr>
          <w:rFonts w:ascii="Arial" w:eastAsia="Times New Roman" w:hAnsi="Arial" w:cs="Arial"/>
          <w:color w:val="auto"/>
        </w:rPr>
        <w:t xml:space="preserve">. </w:t>
      </w:r>
    </w:p>
    <w:p w:rsidR="00A11F63" w:rsidRPr="005D6D0A" w:rsidRDefault="00A11F63" w:rsidP="00A11F63">
      <w:pPr>
        <w:jc w:val="both"/>
        <w:rPr>
          <w:rFonts w:ascii="Arial" w:hAnsi="Arial" w:cs="Arial"/>
        </w:rPr>
      </w:pPr>
    </w:p>
    <w:p w:rsidR="00A11F63" w:rsidRDefault="00A11F63" w:rsidP="00A11F63">
      <w:pPr>
        <w:jc w:val="center"/>
        <w:rPr>
          <w:rFonts w:ascii="Arial" w:hAnsi="Arial" w:cs="Arial"/>
          <w:b/>
        </w:rPr>
      </w:pPr>
      <w:r>
        <w:rPr>
          <w:rFonts w:ascii="Arial" w:hAnsi="Arial" w:cs="Arial"/>
          <w:b/>
        </w:rPr>
        <w:t>Ч</w:t>
      </w:r>
      <w:r>
        <w:rPr>
          <w:rFonts w:ascii="Arial" w:hAnsi="Arial" w:cs="Arial"/>
          <w:b/>
          <w:lang w:val="sr-Cyrl-CS"/>
        </w:rPr>
        <w:t xml:space="preserve">лан </w:t>
      </w:r>
      <w:r w:rsidR="009C0693">
        <w:rPr>
          <w:rFonts w:ascii="Arial" w:hAnsi="Arial" w:cs="Arial"/>
          <w:b/>
        </w:rPr>
        <w:t>11</w:t>
      </w:r>
      <w:r>
        <w:rPr>
          <w:rFonts w:ascii="Arial" w:hAnsi="Arial" w:cs="Arial"/>
          <w:b/>
        </w:rPr>
        <w:t>.</w:t>
      </w:r>
    </w:p>
    <w:p w:rsidR="00A11F63" w:rsidRPr="005D6D0A" w:rsidRDefault="00A11F63" w:rsidP="00A11F63">
      <w:pPr>
        <w:jc w:val="center"/>
        <w:rPr>
          <w:rFonts w:ascii="Arial" w:hAnsi="Arial" w:cs="Arial"/>
          <w:b/>
        </w:rPr>
      </w:pPr>
    </w:p>
    <w:p w:rsidR="00A11F63" w:rsidRDefault="00A11F63" w:rsidP="00A11F63">
      <w:pPr>
        <w:jc w:val="both"/>
        <w:rPr>
          <w:rFonts w:ascii="Arial" w:hAnsi="Arial" w:cs="Arial"/>
        </w:rPr>
      </w:pPr>
      <w:r>
        <w:rPr>
          <w:rFonts w:ascii="Arial" w:hAnsi="Arial" w:cs="Arial"/>
          <w:b/>
        </w:rPr>
        <w:t>ЗАВРШНЕ ОДРЕДБЕ</w:t>
      </w:r>
      <w:r>
        <w:rPr>
          <w:rFonts w:ascii="Arial" w:hAnsi="Arial" w:cs="Arial"/>
        </w:rPr>
        <w:t>: Овај  уговор сачињен је  у 6 (шест) истоветних примерка од којих свакој уговорној страни се уручују по 3 (три) примерка.</w:t>
      </w:r>
    </w:p>
    <w:p w:rsidR="00A11F63" w:rsidRDefault="00A11F63" w:rsidP="00A11F63">
      <w:pPr>
        <w:tabs>
          <w:tab w:val="left" w:pos="6075"/>
        </w:tabs>
        <w:jc w:val="both"/>
        <w:rPr>
          <w:rFonts w:ascii="Arial" w:hAnsi="Arial" w:cs="Arial"/>
        </w:rPr>
      </w:pPr>
      <w:r>
        <w:rPr>
          <w:rFonts w:ascii="Arial" w:hAnsi="Arial" w:cs="Arial"/>
        </w:rPr>
        <w:t>Саставни део овог уговора је и прилог како следи:</w:t>
      </w:r>
    </w:p>
    <w:p w:rsidR="00A11F63" w:rsidRDefault="00A11F63" w:rsidP="00A11F63">
      <w:pPr>
        <w:tabs>
          <w:tab w:val="left" w:pos="6075"/>
        </w:tabs>
        <w:jc w:val="both"/>
        <w:rPr>
          <w:rFonts w:ascii="Arial" w:hAnsi="Arial" w:cs="Arial"/>
        </w:rPr>
      </w:pPr>
      <w:r>
        <w:rPr>
          <w:rFonts w:ascii="Arial" w:hAnsi="Arial" w:cs="Arial"/>
        </w:rPr>
        <w:tab/>
      </w:r>
    </w:p>
    <w:p w:rsidR="00A11F63" w:rsidRPr="00930E1B" w:rsidRDefault="00A11F63" w:rsidP="00A11F63">
      <w:pPr>
        <w:rPr>
          <w:rFonts w:ascii="Arial" w:hAnsi="Arial" w:cs="Arial"/>
          <w:lang w:val="sr-Cyrl-CS"/>
        </w:rPr>
      </w:pPr>
      <w:r w:rsidRPr="00930E1B">
        <w:rPr>
          <w:rFonts w:ascii="Arial" w:hAnsi="Arial" w:cs="Arial"/>
          <w:b/>
        </w:rPr>
        <w:t>Прилог број</w:t>
      </w:r>
      <w:r w:rsidRPr="00930E1B">
        <w:rPr>
          <w:rFonts w:ascii="Arial" w:hAnsi="Arial" w:cs="Arial"/>
        </w:rPr>
        <w:t xml:space="preserve"> 1: понуда број: _____________ од ___________.године.</w:t>
      </w:r>
    </w:p>
    <w:p w:rsidR="00A11F63" w:rsidRDefault="00A11F63" w:rsidP="00A11F63">
      <w:pPr>
        <w:ind w:firstLine="708"/>
        <w:jc w:val="both"/>
        <w:rPr>
          <w:rStyle w:val="FontStyle82"/>
          <w:sz w:val="24"/>
        </w:rPr>
      </w:pPr>
      <w:r w:rsidRPr="00930E1B">
        <w:rPr>
          <w:rStyle w:val="FontStyle82"/>
          <w:sz w:val="24"/>
        </w:rPr>
        <w:t>.</w:t>
      </w:r>
    </w:p>
    <w:p w:rsidR="00A11F63" w:rsidRDefault="00A11F63" w:rsidP="009C0693">
      <w:pPr>
        <w:jc w:val="both"/>
        <w:rPr>
          <w:rStyle w:val="FontStyle82"/>
          <w:sz w:val="24"/>
        </w:rPr>
      </w:pPr>
    </w:p>
    <w:p w:rsidR="009C0693" w:rsidRDefault="009C0693" w:rsidP="009C0693">
      <w:pPr>
        <w:jc w:val="both"/>
        <w:rPr>
          <w:rStyle w:val="FontStyle82"/>
          <w:sz w:val="24"/>
        </w:rPr>
      </w:pPr>
    </w:p>
    <w:p w:rsidR="009C0693" w:rsidRDefault="009C0693" w:rsidP="009C0693">
      <w:pPr>
        <w:jc w:val="both"/>
        <w:rPr>
          <w:rStyle w:val="FontStyle82"/>
          <w:sz w:val="24"/>
        </w:rPr>
      </w:pPr>
    </w:p>
    <w:p w:rsidR="00A11F63" w:rsidRPr="00930E1B" w:rsidRDefault="00A11F63" w:rsidP="00A11F63">
      <w:pPr>
        <w:ind w:firstLine="708"/>
        <w:jc w:val="both"/>
        <w:rPr>
          <w:rStyle w:val="FontStyle78"/>
        </w:rPr>
      </w:pPr>
    </w:p>
    <w:tbl>
      <w:tblPr>
        <w:tblW w:w="0" w:type="auto"/>
        <w:tblLayout w:type="fixed"/>
        <w:tblLook w:val="04A0" w:firstRow="1" w:lastRow="0" w:firstColumn="1" w:lastColumn="0" w:noHBand="0" w:noVBand="1"/>
      </w:tblPr>
      <w:tblGrid>
        <w:gridCol w:w="4644"/>
        <w:gridCol w:w="4645"/>
      </w:tblGrid>
      <w:tr w:rsidR="00A11F63" w:rsidRPr="00930E1B" w:rsidTr="00DD6020">
        <w:tc>
          <w:tcPr>
            <w:tcW w:w="4644" w:type="dxa"/>
            <w:hideMark/>
          </w:tcPr>
          <w:p w:rsidR="00A11F63" w:rsidRPr="00930E1B" w:rsidRDefault="00A11F63" w:rsidP="00DD6020">
            <w:pPr>
              <w:rPr>
                <w:rFonts w:ascii="Arial" w:hAnsi="Arial" w:cs="Arial"/>
              </w:rPr>
            </w:pPr>
            <w:r w:rsidRPr="00930E1B">
              <w:rPr>
                <w:rStyle w:val="FontStyle78"/>
              </w:rPr>
              <w:t>_______________________________</w:t>
            </w:r>
          </w:p>
          <w:p w:rsidR="00A11F63" w:rsidRPr="00930E1B" w:rsidRDefault="00A11F63" w:rsidP="00DD6020">
            <w:pPr>
              <w:jc w:val="center"/>
              <w:rPr>
                <w:rStyle w:val="FontStyle78"/>
              </w:rPr>
            </w:pPr>
            <w:r w:rsidRPr="00930E1B">
              <w:rPr>
                <w:rFonts w:ascii="Arial" w:hAnsi="Arial" w:cs="Arial"/>
              </w:rPr>
              <w:t>Добављач</w:t>
            </w:r>
          </w:p>
        </w:tc>
        <w:tc>
          <w:tcPr>
            <w:tcW w:w="4645" w:type="dxa"/>
            <w:hideMark/>
          </w:tcPr>
          <w:p w:rsidR="00A11F63" w:rsidRPr="00930E1B" w:rsidRDefault="00A11F63" w:rsidP="00DD6020">
            <w:pPr>
              <w:jc w:val="right"/>
              <w:rPr>
                <w:rFonts w:ascii="Arial" w:hAnsi="Arial" w:cs="Arial"/>
              </w:rPr>
            </w:pPr>
            <w:r w:rsidRPr="00930E1B">
              <w:rPr>
                <w:rStyle w:val="FontStyle78"/>
              </w:rPr>
              <w:t>_______________________________</w:t>
            </w:r>
          </w:p>
          <w:p w:rsidR="00A11F63" w:rsidRPr="00930E1B" w:rsidRDefault="00A11F63" w:rsidP="00DD6020">
            <w:pPr>
              <w:jc w:val="center"/>
              <w:rPr>
                <w:rFonts w:ascii="Arial" w:hAnsi="Arial" w:cs="Arial"/>
              </w:rPr>
            </w:pPr>
            <w:r w:rsidRPr="00930E1B">
              <w:rPr>
                <w:rFonts w:ascii="Arial" w:hAnsi="Arial" w:cs="Arial"/>
              </w:rPr>
              <w:t>Наручилац</w:t>
            </w:r>
          </w:p>
        </w:tc>
      </w:tr>
    </w:tbl>
    <w:p w:rsidR="00305CD1" w:rsidRPr="00EB125A" w:rsidRDefault="00305CD1" w:rsidP="00305CD1">
      <w:pPr>
        <w:rPr>
          <w:rFonts w:ascii="Arial" w:hAnsi="Arial" w:cs="Arial"/>
          <w:b/>
          <w:bCs/>
          <w:i/>
          <w:iCs/>
        </w:rPr>
      </w:pPr>
    </w:p>
    <w:p w:rsidR="00305CD1" w:rsidRDefault="00305CD1" w:rsidP="00305CD1">
      <w:pPr>
        <w:rPr>
          <w:rFonts w:ascii="Arial" w:hAnsi="Arial" w:cs="Arial"/>
          <w:b/>
          <w:bCs/>
          <w:i/>
          <w:iCs/>
        </w:rPr>
      </w:pPr>
    </w:p>
    <w:p w:rsidR="009C0693" w:rsidRDefault="009C0693" w:rsidP="00305CD1">
      <w:pPr>
        <w:rPr>
          <w:rFonts w:ascii="Arial" w:hAnsi="Arial" w:cs="Arial"/>
          <w:b/>
          <w:bCs/>
          <w:i/>
          <w:iCs/>
        </w:rPr>
      </w:pPr>
    </w:p>
    <w:p w:rsidR="009C0693" w:rsidRDefault="009C0693" w:rsidP="00305CD1">
      <w:pPr>
        <w:rPr>
          <w:rFonts w:ascii="Arial" w:hAnsi="Arial" w:cs="Arial"/>
          <w:b/>
          <w:bCs/>
          <w:i/>
          <w:iCs/>
        </w:rPr>
      </w:pPr>
    </w:p>
    <w:p w:rsidR="009C0693" w:rsidRDefault="009C0693" w:rsidP="00305CD1">
      <w:pPr>
        <w:rPr>
          <w:rFonts w:ascii="Arial" w:hAnsi="Arial" w:cs="Arial"/>
          <w:b/>
          <w:bCs/>
          <w:i/>
          <w:iCs/>
        </w:rPr>
      </w:pPr>
    </w:p>
    <w:p w:rsidR="009C0693" w:rsidRDefault="009C0693" w:rsidP="00305CD1">
      <w:pPr>
        <w:rPr>
          <w:rFonts w:ascii="Arial" w:hAnsi="Arial" w:cs="Arial"/>
          <w:b/>
          <w:bCs/>
          <w:i/>
          <w:iCs/>
        </w:rPr>
      </w:pPr>
    </w:p>
    <w:p w:rsidR="009C0693" w:rsidRDefault="009C0693" w:rsidP="00305CD1">
      <w:pPr>
        <w:rPr>
          <w:rFonts w:ascii="Arial" w:hAnsi="Arial" w:cs="Arial"/>
          <w:b/>
          <w:bCs/>
          <w:i/>
          <w:iCs/>
        </w:rPr>
      </w:pPr>
    </w:p>
    <w:p w:rsidR="009C0693" w:rsidRDefault="009C0693" w:rsidP="00305CD1">
      <w:pPr>
        <w:rPr>
          <w:rFonts w:ascii="Arial" w:hAnsi="Arial" w:cs="Arial"/>
          <w:b/>
          <w:bCs/>
          <w:i/>
          <w:iCs/>
        </w:rPr>
      </w:pPr>
    </w:p>
    <w:p w:rsidR="009C0693" w:rsidRDefault="009C0693" w:rsidP="00305CD1">
      <w:pPr>
        <w:rPr>
          <w:rFonts w:ascii="Arial" w:hAnsi="Arial" w:cs="Arial"/>
          <w:b/>
          <w:bCs/>
          <w:i/>
          <w:iCs/>
        </w:rPr>
      </w:pPr>
    </w:p>
    <w:p w:rsidR="009C0693" w:rsidRDefault="009C0693" w:rsidP="00305CD1">
      <w:pPr>
        <w:rPr>
          <w:rFonts w:ascii="Arial" w:hAnsi="Arial" w:cs="Arial"/>
          <w:b/>
          <w:bCs/>
          <w:i/>
          <w:iCs/>
        </w:rPr>
      </w:pPr>
    </w:p>
    <w:p w:rsidR="009C0693" w:rsidRDefault="009C0693" w:rsidP="00305CD1">
      <w:pPr>
        <w:rPr>
          <w:rFonts w:ascii="Arial" w:hAnsi="Arial" w:cs="Arial"/>
          <w:b/>
          <w:bCs/>
          <w:i/>
          <w:iCs/>
        </w:rPr>
      </w:pPr>
    </w:p>
    <w:p w:rsidR="009C0693" w:rsidRDefault="009C0693" w:rsidP="00305CD1">
      <w:pPr>
        <w:rPr>
          <w:rFonts w:ascii="Arial" w:hAnsi="Arial" w:cs="Arial"/>
          <w:b/>
          <w:bCs/>
          <w:i/>
          <w:iCs/>
        </w:rPr>
      </w:pPr>
    </w:p>
    <w:p w:rsidR="009C0693" w:rsidRDefault="009C0693" w:rsidP="00305CD1">
      <w:pPr>
        <w:rPr>
          <w:rFonts w:ascii="Arial" w:hAnsi="Arial" w:cs="Arial"/>
          <w:b/>
          <w:bCs/>
          <w:i/>
          <w:iCs/>
        </w:rPr>
      </w:pPr>
    </w:p>
    <w:p w:rsidR="009C0693" w:rsidRDefault="009C0693" w:rsidP="00305CD1">
      <w:pPr>
        <w:rPr>
          <w:rFonts w:ascii="Arial" w:hAnsi="Arial" w:cs="Arial"/>
          <w:b/>
          <w:bCs/>
          <w:i/>
          <w:iCs/>
        </w:rPr>
      </w:pPr>
    </w:p>
    <w:p w:rsidR="009C0693" w:rsidRDefault="009C0693" w:rsidP="00305CD1">
      <w:pPr>
        <w:rPr>
          <w:rFonts w:ascii="Arial" w:hAnsi="Arial" w:cs="Arial"/>
          <w:b/>
          <w:bCs/>
          <w:i/>
          <w:iCs/>
        </w:rPr>
      </w:pPr>
    </w:p>
    <w:p w:rsidR="009C0693" w:rsidRDefault="009C0693" w:rsidP="00305CD1">
      <w:pPr>
        <w:rPr>
          <w:rFonts w:ascii="Arial" w:hAnsi="Arial" w:cs="Arial"/>
          <w:b/>
          <w:bCs/>
          <w:i/>
          <w:iCs/>
        </w:rPr>
      </w:pPr>
    </w:p>
    <w:p w:rsidR="009C0693" w:rsidRPr="009C0693" w:rsidRDefault="009C0693" w:rsidP="00305CD1">
      <w:pPr>
        <w:rPr>
          <w:rFonts w:ascii="Arial" w:hAnsi="Arial" w:cs="Arial"/>
          <w:b/>
          <w:bCs/>
          <w:i/>
          <w:iCs/>
        </w:rPr>
      </w:pPr>
    </w:p>
    <w:p w:rsidR="00305CD1" w:rsidRPr="00655DE7" w:rsidRDefault="00305CD1" w:rsidP="00655DE7">
      <w:pPr>
        <w:shd w:val="clear" w:color="auto" w:fill="C6D9F1"/>
        <w:jc w:val="center"/>
        <w:rPr>
          <w:rFonts w:ascii="Arial" w:hAnsi="Arial" w:cs="Arial"/>
          <w:b/>
          <w:bCs/>
          <w:iCs/>
          <w:sz w:val="28"/>
          <w:szCs w:val="28"/>
        </w:rPr>
      </w:pPr>
      <w:r w:rsidRPr="00655DE7">
        <w:rPr>
          <w:rFonts w:ascii="Arial" w:hAnsi="Arial" w:cs="Arial"/>
          <w:b/>
          <w:bCs/>
          <w:iCs/>
          <w:sz w:val="28"/>
          <w:szCs w:val="28"/>
        </w:rPr>
        <w:lastRenderedPageBreak/>
        <w:t>VIII УПУТСТВО ПОНУЂАЧИМА КАКО ДА САЧИНЕ ПОНУДУ</w:t>
      </w:r>
    </w:p>
    <w:p w:rsidR="00305CD1" w:rsidRDefault="00305CD1" w:rsidP="00305CD1">
      <w:pPr>
        <w:jc w:val="both"/>
        <w:rPr>
          <w:rFonts w:ascii="Arial" w:hAnsi="Arial" w:cs="Arial"/>
          <w:b/>
          <w:bCs/>
          <w:i/>
          <w:iCs/>
          <w:sz w:val="28"/>
          <w:szCs w:val="28"/>
        </w:rPr>
      </w:pPr>
    </w:p>
    <w:p w:rsidR="00305CD1" w:rsidRDefault="00305CD1" w:rsidP="00305CD1">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305CD1" w:rsidRDefault="00305CD1" w:rsidP="00305CD1">
      <w:pPr>
        <w:jc w:val="both"/>
        <w:rPr>
          <w:rFonts w:ascii="Arial" w:hAnsi="Arial" w:cs="Arial"/>
          <w:b/>
          <w:bCs/>
          <w:i/>
          <w:iCs/>
        </w:rPr>
      </w:pPr>
    </w:p>
    <w:p w:rsidR="00305CD1" w:rsidRDefault="00305CD1" w:rsidP="00305CD1">
      <w:pPr>
        <w:jc w:val="both"/>
        <w:rPr>
          <w:rFonts w:ascii="Arial" w:hAnsi="Arial" w:cs="Arial"/>
          <w:b/>
          <w:bCs/>
          <w:i/>
          <w:iCs/>
        </w:rPr>
      </w:pPr>
      <w:r>
        <w:rPr>
          <w:rFonts w:ascii="Arial" w:hAnsi="Arial" w:cs="Arial"/>
        </w:rPr>
        <w:t>Понуђач подноси понуду на српском језику.</w:t>
      </w:r>
    </w:p>
    <w:p w:rsidR="00305CD1" w:rsidRPr="007C653E" w:rsidRDefault="00305CD1" w:rsidP="00305CD1">
      <w:pPr>
        <w:jc w:val="both"/>
        <w:rPr>
          <w:lang w:val="sr-Cyrl-CS"/>
        </w:rPr>
      </w:pPr>
    </w:p>
    <w:p w:rsidR="00305CD1" w:rsidRPr="000F1F99" w:rsidRDefault="00305CD1" w:rsidP="00305CD1">
      <w:pPr>
        <w:jc w:val="both"/>
        <w:rPr>
          <w:rFonts w:ascii="Arial" w:eastAsia="TimesNewRomanPSMT" w:hAnsi="Arial" w:cs="Arial"/>
          <w:bCs/>
        </w:rPr>
      </w:pPr>
      <w:r>
        <w:rPr>
          <w:rFonts w:ascii="Arial" w:hAnsi="Arial" w:cs="Arial"/>
          <w:b/>
          <w:bCs/>
          <w:i/>
          <w:iCs/>
        </w:rPr>
        <w:t>2. НАЧИН ПОДНОШЕЊА ПОНУДА</w:t>
      </w:r>
    </w:p>
    <w:p w:rsidR="00305CD1" w:rsidRDefault="00305CD1" w:rsidP="00305CD1">
      <w:pPr>
        <w:jc w:val="both"/>
        <w:rPr>
          <w:rFonts w:ascii="Arial" w:eastAsia="TimesNewRomanPSMT" w:hAnsi="Arial" w:cs="Arial"/>
          <w:bCs/>
        </w:rPr>
      </w:pPr>
    </w:p>
    <w:p w:rsidR="00305CD1" w:rsidRDefault="00305CD1" w:rsidP="00305CD1">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05CD1" w:rsidRDefault="00305CD1" w:rsidP="00305CD1">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305CD1" w:rsidRDefault="00305CD1" w:rsidP="00305CD1">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D5045" w:rsidRPr="00FD5045" w:rsidRDefault="00FD5045" w:rsidP="00305CD1">
      <w:pPr>
        <w:jc w:val="both"/>
        <w:rPr>
          <w:rFonts w:ascii="Arial" w:eastAsia="TimesNewRomanPSMT" w:hAnsi="Arial" w:cs="Arial"/>
          <w:bCs/>
        </w:rPr>
      </w:pPr>
    </w:p>
    <w:p w:rsidR="00305CD1" w:rsidRPr="009C0693" w:rsidRDefault="00305CD1" w:rsidP="00305CD1">
      <w:pPr>
        <w:jc w:val="both"/>
        <w:rPr>
          <w:rFonts w:ascii="Arial" w:hAnsi="Arial" w:cs="Arial"/>
          <w:color w:val="auto"/>
        </w:rPr>
      </w:pPr>
      <w:r w:rsidRPr="009C0693">
        <w:rPr>
          <w:rFonts w:ascii="Arial" w:eastAsia="TimesNewRomanPSMT" w:hAnsi="Arial" w:cs="Arial"/>
          <w:bCs/>
          <w:color w:val="auto"/>
        </w:rPr>
        <w:t xml:space="preserve">Понуду доставити на адресу: </w:t>
      </w:r>
      <w:r w:rsidRPr="009C0693">
        <w:rPr>
          <w:rFonts w:ascii="Arial" w:eastAsia="TimesNewRomanPSMT" w:hAnsi="Arial" w:cs="Arial"/>
          <w:b/>
          <w:bCs/>
          <w:color w:val="auto"/>
        </w:rPr>
        <w:t>Општинска управа општине Ћуприја</w:t>
      </w:r>
      <w:r w:rsidRPr="009C0693">
        <w:rPr>
          <w:rFonts w:ascii="Arial" w:hAnsi="Arial" w:cs="Arial"/>
          <w:b/>
          <w:iCs/>
          <w:color w:val="auto"/>
        </w:rPr>
        <w:t>,</w:t>
      </w:r>
      <w:r w:rsidR="00780FEE" w:rsidRPr="009C0693">
        <w:rPr>
          <w:rFonts w:ascii="Arial" w:hAnsi="Arial" w:cs="Arial"/>
          <w:b/>
          <w:iCs/>
          <w:color w:val="auto"/>
        </w:rPr>
        <w:t xml:space="preserve"> </w:t>
      </w:r>
      <w:r w:rsidRPr="009C0693">
        <w:rPr>
          <w:rFonts w:ascii="Arial" w:hAnsi="Arial" w:cs="Arial"/>
          <w:b/>
          <w:iCs/>
          <w:color w:val="auto"/>
        </w:rPr>
        <w:t>13</w:t>
      </w:r>
      <w:r w:rsidR="00780FEE" w:rsidRPr="009C0693">
        <w:rPr>
          <w:rFonts w:ascii="Arial" w:hAnsi="Arial" w:cs="Arial"/>
          <w:b/>
          <w:iCs/>
          <w:color w:val="auto"/>
        </w:rPr>
        <w:t xml:space="preserve">. октобар бр. </w:t>
      </w:r>
      <w:r w:rsidRPr="009C0693">
        <w:rPr>
          <w:rFonts w:ascii="Arial" w:hAnsi="Arial" w:cs="Arial"/>
          <w:b/>
          <w:iCs/>
          <w:color w:val="auto"/>
        </w:rPr>
        <w:t>7</w:t>
      </w:r>
      <w:r w:rsidRPr="009C0693">
        <w:rPr>
          <w:rFonts w:ascii="Arial" w:hAnsi="Arial" w:cs="Arial"/>
          <w:b/>
          <w:i/>
          <w:iCs/>
          <w:color w:val="auto"/>
        </w:rPr>
        <w:t xml:space="preserve"> </w:t>
      </w:r>
      <w:r w:rsidRPr="009C0693">
        <w:rPr>
          <w:rFonts w:ascii="Arial" w:eastAsia="TimesNewRomanPSMT" w:hAnsi="Arial" w:cs="Arial"/>
          <w:bCs/>
          <w:color w:val="auto"/>
        </w:rPr>
        <w:t xml:space="preserve">са назнаком: </w:t>
      </w:r>
      <w:r w:rsidRPr="009C0693">
        <w:rPr>
          <w:rFonts w:ascii="Arial" w:eastAsia="TimesNewRomanPS-BoldMT" w:hAnsi="Arial" w:cs="Arial"/>
          <w:b/>
          <w:bCs/>
          <w:color w:val="auto"/>
        </w:rPr>
        <w:t>,,Понуда за јавну набавку</w:t>
      </w:r>
      <w:r w:rsidR="00780FEE" w:rsidRPr="009C0693">
        <w:rPr>
          <w:rFonts w:ascii="Arial" w:hAnsi="Arial" w:cs="Arial"/>
          <w:color w:val="auto"/>
        </w:rPr>
        <w:t xml:space="preserve"> </w:t>
      </w:r>
      <w:r w:rsidR="00EB125A" w:rsidRPr="009C0693">
        <w:rPr>
          <w:rFonts w:ascii="Arial" w:hAnsi="Arial" w:cs="Arial"/>
          <w:b/>
          <w:color w:val="auto"/>
        </w:rPr>
        <w:tab/>
        <w:t xml:space="preserve">добара за пројекат саветодавна служба за грађане општине </w:t>
      </w:r>
      <w:r w:rsidR="009C0693">
        <w:rPr>
          <w:rFonts w:ascii="Arial" w:hAnsi="Arial" w:cs="Arial"/>
          <w:b/>
          <w:color w:val="auto"/>
        </w:rPr>
        <w:t>Ћуприја обликована по партијама</w:t>
      </w:r>
      <w:r w:rsidR="00EB125A" w:rsidRPr="009C0693">
        <w:rPr>
          <w:rFonts w:ascii="Arial" w:hAnsi="Arial" w:cs="Arial"/>
          <w:b/>
          <w:color w:val="auto"/>
        </w:rPr>
        <w:t>:</w:t>
      </w:r>
      <w:r w:rsidR="009C0693">
        <w:rPr>
          <w:rFonts w:ascii="Arial" w:hAnsi="Arial" w:cs="Arial"/>
          <w:b/>
          <w:color w:val="auto"/>
        </w:rPr>
        <w:t xml:space="preserve"> </w:t>
      </w:r>
      <w:r w:rsidR="00EB125A" w:rsidRPr="009C0693">
        <w:rPr>
          <w:rFonts w:ascii="Arial" w:hAnsi="Arial" w:cs="Arial"/>
          <w:b/>
          <w:color w:val="auto"/>
        </w:rPr>
        <w:t xml:space="preserve">Партија 1 – набавка горива </w:t>
      </w:r>
      <w:r w:rsidR="00FD5045" w:rsidRPr="009C0693">
        <w:rPr>
          <w:rFonts w:ascii="Arial" w:hAnsi="Arial" w:cs="Arial"/>
          <w:b/>
          <w:color w:val="auto"/>
        </w:rPr>
        <w:t xml:space="preserve"> </w:t>
      </w:r>
      <w:r w:rsidRPr="009C0693">
        <w:rPr>
          <w:rFonts w:ascii="Arial" w:eastAsia="TimesNewRomanPS-BoldMT" w:hAnsi="Arial" w:cs="Arial"/>
          <w:b/>
          <w:bCs/>
          <w:color w:val="auto"/>
        </w:rPr>
        <w:t>БМБ 95 октана</w:t>
      </w:r>
      <w:r w:rsidRPr="009C0693">
        <w:rPr>
          <w:rFonts w:ascii="Arial" w:hAnsi="Arial" w:cs="Arial"/>
          <w:b/>
          <w:bCs/>
          <w:iCs/>
          <w:color w:val="auto"/>
        </w:rPr>
        <w:t xml:space="preserve"> </w:t>
      </w:r>
      <w:r w:rsidRPr="009C0693">
        <w:rPr>
          <w:rFonts w:ascii="Arial" w:eastAsia="TimesNewRomanPS-BoldMT" w:hAnsi="Arial" w:cs="Arial"/>
          <w:b/>
          <w:bCs/>
          <w:color w:val="auto"/>
        </w:rPr>
        <w:t xml:space="preserve">ЈН бр. </w:t>
      </w:r>
      <w:r w:rsidR="00FD5045" w:rsidRPr="009C0693">
        <w:rPr>
          <w:rFonts w:ascii="Arial" w:eastAsia="TimesNewRomanPS-BoldMT" w:hAnsi="Arial" w:cs="Arial"/>
          <w:b/>
          <w:bCs/>
          <w:color w:val="auto"/>
        </w:rPr>
        <w:t>404-4-</w:t>
      </w:r>
      <w:r w:rsidR="00EB125A" w:rsidRPr="009C0693">
        <w:rPr>
          <w:rFonts w:ascii="Arial" w:eastAsia="TimesNewRomanPS-BoldMT" w:hAnsi="Arial" w:cs="Arial"/>
          <w:b/>
          <w:bCs/>
          <w:color w:val="auto"/>
        </w:rPr>
        <w:t>5</w:t>
      </w:r>
      <w:r w:rsidR="00FD5045" w:rsidRPr="009C0693">
        <w:rPr>
          <w:rFonts w:ascii="Arial" w:eastAsia="TimesNewRomanPS-BoldMT" w:hAnsi="Arial" w:cs="Arial"/>
          <w:b/>
          <w:bCs/>
          <w:color w:val="auto"/>
        </w:rPr>
        <w:t>/2019</w:t>
      </w:r>
      <w:r w:rsidRPr="009C0693">
        <w:rPr>
          <w:rFonts w:ascii="Arial" w:eastAsia="TimesNewRomanPS-BoldMT" w:hAnsi="Arial" w:cs="Arial"/>
          <w:b/>
          <w:bCs/>
          <w:color w:val="auto"/>
        </w:rPr>
        <w:t>-04</w:t>
      </w:r>
      <w:r w:rsidR="00FD5045" w:rsidRPr="009C0693">
        <w:rPr>
          <w:rFonts w:ascii="Arial" w:eastAsia="TimesNewRomanPS-BoldMT" w:hAnsi="Arial" w:cs="Arial"/>
          <w:b/>
          <w:bCs/>
          <w:color w:val="auto"/>
        </w:rPr>
        <w:t xml:space="preserve"> </w:t>
      </w:r>
      <w:r w:rsidR="00FD5045" w:rsidRPr="009C0693">
        <w:rPr>
          <w:rFonts w:ascii="Arial" w:eastAsia="TimesNewRomanPSMT" w:hAnsi="Arial" w:cs="Arial"/>
          <w:b/>
          <w:bCs/>
          <w:color w:val="auto"/>
        </w:rPr>
        <w:t>–</w:t>
      </w:r>
      <w:r w:rsidRPr="009C0693">
        <w:rPr>
          <w:rFonts w:ascii="Arial" w:eastAsia="TimesNewRomanPSMT" w:hAnsi="Arial" w:cs="Arial"/>
          <w:b/>
          <w:bCs/>
          <w:color w:val="auto"/>
        </w:rPr>
        <w:t xml:space="preserve"> </w:t>
      </w:r>
      <w:r w:rsidR="00FD5045" w:rsidRPr="009C0693">
        <w:rPr>
          <w:rFonts w:ascii="Arial" w:eastAsia="TimesNewRomanPS-BoldMT" w:hAnsi="Arial" w:cs="Arial"/>
          <w:b/>
          <w:bCs/>
          <w:color w:val="auto"/>
        </w:rPr>
        <w:t xml:space="preserve">НЕ </w:t>
      </w:r>
      <w:r w:rsidRPr="009C0693">
        <w:rPr>
          <w:rFonts w:ascii="Arial" w:eastAsia="TimesNewRomanPS-BoldMT" w:hAnsi="Arial" w:cs="Arial"/>
          <w:b/>
          <w:bCs/>
          <w:color w:val="auto"/>
        </w:rPr>
        <w:t>ОТВАРАТИ”</w:t>
      </w:r>
      <w:r w:rsidRPr="009C0693">
        <w:rPr>
          <w:rFonts w:ascii="Arial" w:eastAsia="TimesNewRomanPS-BoldMT" w:hAnsi="Arial" w:cs="Arial"/>
          <w:bCs/>
          <w:color w:val="auto"/>
        </w:rPr>
        <w:t>.</w:t>
      </w:r>
      <w:r w:rsidR="00FD5045" w:rsidRPr="009C0693">
        <w:rPr>
          <w:rFonts w:ascii="Arial" w:hAnsi="Arial" w:cs="Arial"/>
          <w:color w:val="auto"/>
        </w:rPr>
        <w:t xml:space="preserve"> </w:t>
      </w:r>
      <w:r w:rsidRPr="009C0693">
        <w:rPr>
          <w:rFonts w:ascii="Arial" w:hAnsi="Arial" w:cs="Arial"/>
          <w:color w:val="auto"/>
        </w:rPr>
        <w:t xml:space="preserve">Понуда се сматра благовременом уколико је примљена од стране наручиоца </w:t>
      </w:r>
      <w:r w:rsidR="00780FEE" w:rsidRPr="009C0693">
        <w:rPr>
          <w:rFonts w:ascii="Arial" w:hAnsi="Arial" w:cs="Arial"/>
          <w:b/>
          <w:color w:val="auto"/>
        </w:rPr>
        <w:t xml:space="preserve">до </w:t>
      </w:r>
      <w:r w:rsidR="00C81B4C">
        <w:rPr>
          <w:rFonts w:ascii="Arial" w:hAnsi="Arial" w:cs="Arial"/>
          <w:b/>
          <w:color w:val="auto"/>
          <w:lang w:val="sr-Cyrl-RS"/>
        </w:rPr>
        <w:t>08</w:t>
      </w:r>
      <w:r w:rsidR="00A3083C">
        <w:rPr>
          <w:rFonts w:ascii="Arial" w:hAnsi="Arial" w:cs="Arial"/>
          <w:b/>
          <w:color w:val="auto"/>
          <w:lang w:val="sr-Cyrl-RS"/>
        </w:rPr>
        <w:t>.10.2019</w:t>
      </w:r>
      <w:r w:rsidR="00780FEE" w:rsidRPr="009C0693">
        <w:rPr>
          <w:rFonts w:ascii="Arial" w:hAnsi="Arial" w:cs="Arial"/>
          <w:b/>
          <w:color w:val="auto"/>
        </w:rPr>
        <w:t xml:space="preserve"> </w:t>
      </w:r>
      <w:r w:rsidRPr="009C0693">
        <w:rPr>
          <w:rFonts w:ascii="Arial" w:hAnsi="Arial" w:cs="Arial"/>
          <w:b/>
          <w:color w:val="auto"/>
        </w:rPr>
        <w:t>године</w:t>
      </w:r>
      <w:r w:rsidRPr="009C0693">
        <w:rPr>
          <w:rFonts w:ascii="Arial" w:hAnsi="Arial" w:cs="Arial"/>
          <w:color w:val="auto"/>
        </w:rPr>
        <w:t xml:space="preserve"> до </w:t>
      </w:r>
      <w:r w:rsidR="00C81B4C">
        <w:rPr>
          <w:rFonts w:ascii="Arial" w:hAnsi="Arial" w:cs="Arial"/>
          <w:b/>
          <w:color w:val="auto"/>
          <w:lang w:val="sr-Cyrl-RS"/>
        </w:rPr>
        <w:t>12</w:t>
      </w:r>
      <w:r w:rsidRPr="009C0693">
        <w:rPr>
          <w:rFonts w:ascii="Arial" w:hAnsi="Arial" w:cs="Arial"/>
          <w:b/>
          <w:color w:val="auto"/>
        </w:rPr>
        <w:t xml:space="preserve"> часова</w:t>
      </w:r>
      <w:r w:rsidR="00780FEE" w:rsidRPr="009C0693">
        <w:rPr>
          <w:rFonts w:ascii="Arial" w:hAnsi="Arial" w:cs="Arial"/>
          <w:color w:val="auto"/>
        </w:rPr>
        <w:t>.</w:t>
      </w:r>
    </w:p>
    <w:p w:rsidR="00FD5045" w:rsidRPr="009C0693" w:rsidRDefault="00FD5045" w:rsidP="00305CD1">
      <w:pPr>
        <w:jc w:val="both"/>
        <w:rPr>
          <w:rFonts w:ascii="Arial" w:hAnsi="Arial" w:cs="Arial"/>
          <w:color w:val="auto"/>
        </w:rPr>
      </w:pPr>
    </w:p>
    <w:p w:rsidR="00EB125A" w:rsidRPr="009C0693" w:rsidRDefault="00EB125A" w:rsidP="00EB125A">
      <w:pPr>
        <w:jc w:val="both"/>
        <w:rPr>
          <w:rFonts w:ascii="Arial" w:hAnsi="Arial" w:cs="Arial"/>
          <w:color w:val="auto"/>
        </w:rPr>
      </w:pPr>
      <w:r w:rsidRPr="009C0693">
        <w:rPr>
          <w:rFonts w:ascii="Arial" w:eastAsia="TimesNewRomanPSMT" w:hAnsi="Arial" w:cs="Arial"/>
          <w:bCs/>
          <w:color w:val="auto"/>
        </w:rPr>
        <w:t xml:space="preserve">Понуду доставити на адресу: </w:t>
      </w:r>
      <w:r w:rsidRPr="009C0693">
        <w:rPr>
          <w:rFonts w:ascii="Arial" w:eastAsia="TimesNewRomanPSMT" w:hAnsi="Arial" w:cs="Arial"/>
          <w:b/>
          <w:bCs/>
          <w:color w:val="auto"/>
        </w:rPr>
        <w:t>Општинска управа општине Ћуприја</w:t>
      </w:r>
      <w:r w:rsidRPr="009C0693">
        <w:rPr>
          <w:rFonts w:ascii="Arial" w:hAnsi="Arial" w:cs="Arial"/>
          <w:b/>
          <w:iCs/>
          <w:color w:val="auto"/>
        </w:rPr>
        <w:t>, 13. октобар бр. 7</w:t>
      </w:r>
      <w:r w:rsidRPr="009C0693">
        <w:rPr>
          <w:rFonts w:ascii="Arial" w:hAnsi="Arial" w:cs="Arial"/>
          <w:b/>
          <w:i/>
          <w:iCs/>
          <w:color w:val="auto"/>
        </w:rPr>
        <w:t xml:space="preserve"> </w:t>
      </w:r>
      <w:r w:rsidRPr="009C0693">
        <w:rPr>
          <w:rFonts w:ascii="Arial" w:eastAsia="TimesNewRomanPSMT" w:hAnsi="Arial" w:cs="Arial"/>
          <w:bCs/>
          <w:color w:val="auto"/>
        </w:rPr>
        <w:t xml:space="preserve">са назнаком: </w:t>
      </w:r>
      <w:r w:rsidRPr="009C0693">
        <w:rPr>
          <w:rFonts w:ascii="Arial" w:eastAsia="TimesNewRomanPS-BoldMT" w:hAnsi="Arial" w:cs="Arial"/>
          <w:b/>
          <w:bCs/>
          <w:color w:val="auto"/>
        </w:rPr>
        <w:t>,,Понуда за јавну набавку</w:t>
      </w:r>
      <w:r w:rsidRPr="009C0693">
        <w:rPr>
          <w:rFonts w:ascii="Arial" w:hAnsi="Arial" w:cs="Arial"/>
          <w:color w:val="auto"/>
        </w:rPr>
        <w:t xml:space="preserve"> </w:t>
      </w:r>
      <w:r w:rsidRPr="009C0693">
        <w:rPr>
          <w:rFonts w:ascii="Arial" w:hAnsi="Arial" w:cs="Arial"/>
          <w:b/>
          <w:color w:val="auto"/>
        </w:rPr>
        <w:tab/>
        <w:t>добара за пројекат саветодавна служба за грађане општине Ћуприја обликована по партијама :Партија 2 – набавка канцеларијског материјала</w:t>
      </w:r>
      <w:r w:rsidRPr="009C0693">
        <w:rPr>
          <w:rFonts w:ascii="Arial" w:hAnsi="Arial" w:cs="Arial"/>
          <w:b/>
          <w:bCs/>
          <w:iCs/>
          <w:color w:val="auto"/>
        </w:rPr>
        <w:t xml:space="preserve"> </w:t>
      </w:r>
      <w:r w:rsidRPr="009C0693">
        <w:rPr>
          <w:rFonts w:ascii="Arial" w:eastAsia="TimesNewRomanPS-BoldMT" w:hAnsi="Arial" w:cs="Arial"/>
          <w:b/>
          <w:bCs/>
          <w:color w:val="auto"/>
        </w:rPr>
        <w:t xml:space="preserve">ЈН бр. 404-4-5/2019-04 </w:t>
      </w:r>
      <w:r w:rsidRPr="009C0693">
        <w:rPr>
          <w:rFonts w:ascii="Arial" w:eastAsia="TimesNewRomanPSMT" w:hAnsi="Arial" w:cs="Arial"/>
          <w:b/>
          <w:bCs/>
          <w:color w:val="auto"/>
        </w:rPr>
        <w:t xml:space="preserve">– </w:t>
      </w:r>
      <w:r w:rsidRPr="009C0693">
        <w:rPr>
          <w:rFonts w:ascii="Arial" w:eastAsia="TimesNewRomanPS-BoldMT" w:hAnsi="Arial" w:cs="Arial"/>
          <w:b/>
          <w:bCs/>
          <w:color w:val="auto"/>
        </w:rPr>
        <w:t>НЕ ОТВАРАТИ”</w:t>
      </w:r>
      <w:r w:rsidRPr="009C0693">
        <w:rPr>
          <w:rFonts w:ascii="Arial" w:eastAsia="TimesNewRomanPS-BoldMT" w:hAnsi="Arial" w:cs="Arial"/>
          <w:bCs/>
          <w:color w:val="auto"/>
        </w:rPr>
        <w:t>.</w:t>
      </w:r>
      <w:r w:rsidRPr="009C0693">
        <w:rPr>
          <w:rFonts w:ascii="Arial" w:hAnsi="Arial" w:cs="Arial"/>
          <w:color w:val="auto"/>
        </w:rPr>
        <w:t xml:space="preserve"> Понуда се сматра благовременом уколико је примљена од стране наручиоца </w:t>
      </w:r>
      <w:r w:rsidRPr="009C0693">
        <w:rPr>
          <w:rFonts w:ascii="Arial" w:hAnsi="Arial" w:cs="Arial"/>
          <w:b/>
          <w:color w:val="auto"/>
        </w:rPr>
        <w:t xml:space="preserve">до </w:t>
      </w:r>
      <w:r w:rsidR="00A3083C">
        <w:rPr>
          <w:rFonts w:ascii="Arial" w:hAnsi="Arial" w:cs="Arial"/>
          <w:b/>
          <w:color w:val="auto"/>
          <w:lang w:val="sr-Cyrl-RS"/>
        </w:rPr>
        <w:t>03.10.2019</w:t>
      </w:r>
      <w:r w:rsidRPr="009C0693">
        <w:rPr>
          <w:rFonts w:ascii="Arial" w:hAnsi="Arial" w:cs="Arial"/>
          <w:b/>
          <w:color w:val="auto"/>
        </w:rPr>
        <w:t>. године</w:t>
      </w:r>
      <w:r w:rsidRPr="009C0693">
        <w:rPr>
          <w:rFonts w:ascii="Arial" w:hAnsi="Arial" w:cs="Arial"/>
          <w:color w:val="auto"/>
        </w:rPr>
        <w:t xml:space="preserve"> до </w:t>
      </w:r>
      <w:r w:rsidR="00A3083C">
        <w:rPr>
          <w:rFonts w:ascii="Arial" w:hAnsi="Arial" w:cs="Arial"/>
          <w:b/>
          <w:color w:val="auto"/>
          <w:lang w:val="sr-Cyrl-RS"/>
        </w:rPr>
        <w:t>09</w:t>
      </w:r>
      <w:r w:rsidRPr="009C0693">
        <w:rPr>
          <w:rFonts w:ascii="Arial" w:hAnsi="Arial" w:cs="Arial"/>
          <w:b/>
          <w:color w:val="auto"/>
        </w:rPr>
        <w:t xml:space="preserve"> часова</w:t>
      </w:r>
      <w:r w:rsidRPr="009C0693">
        <w:rPr>
          <w:rFonts w:ascii="Arial" w:hAnsi="Arial" w:cs="Arial"/>
          <w:color w:val="auto"/>
        </w:rPr>
        <w:t>.</w:t>
      </w:r>
    </w:p>
    <w:p w:rsidR="00EB125A" w:rsidRPr="009C0693" w:rsidRDefault="00EB125A" w:rsidP="00EB125A">
      <w:pPr>
        <w:jc w:val="both"/>
        <w:rPr>
          <w:rFonts w:ascii="Arial" w:hAnsi="Arial" w:cs="Arial"/>
          <w:color w:val="auto"/>
        </w:rPr>
      </w:pPr>
    </w:p>
    <w:p w:rsidR="00EB125A" w:rsidRPr="009C0693" w:rsidRDefault="00EB125A" w:rsidP="00EB125A">
      <w:pPr>
        <w:jc w:val="both"/>
        <w:rPr>
          <w:rFonts w:ascii="Arial" w:hAnsi="Arial" w:cs="Arial"/>
          <w:color w:val="auto"/>
        </w:rPr>
      </w:pPr>
      <w:r w:rsidRPr="009C0693">
        <w:rPr>
          <w:rFonts w:ascii="Arial" w:eastAsia="TimesNewRomanPSMT" w:hAnsi="Arial" w:cs="Arial"/>
          <w:bCs/>
          <w:color w:val="auto"/>
        </w:rPr>
        <w:t xml:space="preserve">Понуду доставити на адресу: </w:t>
      </w:r>
      <w:r w:rsidRPr="009C0693">
        <w:rPr>
          <w:rFonts w:ascii="Arial" w:eastAsia="TimesNewRomanPSMT" w:hAnsi="Arial" w:cs="Arial"/>
          <w:b/>
          <w:bCs/>
          <w:color w:val="auto"/>
        </w:rPr>
        <w:t>Општинска управа општине Ћуприја</w:t>
      </w:r>
      <w:r w:rsidRPr="009C0693">
        <w:rPr>
          <w:rFonts w:ascii="Arial" w:hAnsi="Arial" w:cs="Arial"/>
          <w:b/>
          <w:iCs/>
          <w:color w:val="auto"/>
        </w:rPr>
        <w:t>, 13. октобар бр. 7</w:t>
      </w:r>
      <w:r w:rsidRPr="009C0693">
        <w:rPr>
          <w:rFonts w:ascii="Arial" w:hAnsi="Arial" w:cs="Arial"/>
          <w:b/>
          <w:i/>
          <w:iCs/>
          <w:color w:val="auto"/>
        </w:rPr>
        <w:t xml:space="preserve"> </w:t>
      </w:r>
      <w:r w:rsidRPr="009C0693">
        <w:rPr>
          <w:rFonts w:ascii="Arial" w:eastAsia="TimesNewRomanPSMT" w:hAnsi="Arial" w:cs="Arial"/>
          <w:bCs/>
          <w:color w:val="auto"/>
        </w:rPr>
        <w:t xml:space="preserve">са назнаком: </w:t>
      </w:r>
      <w:r w:rsidRPr="009C0693">
        <w:rPr>
          <w:rFonts w:ascii="Arial" w:eastAsia="TimesNewRomanPS-BoldMT" w:hAnsi="Arial" w:cs="Arial"/>
          <w:b/>
          <w:bCs/>
          <w:color w:val="auto"/>
        </w:rPr>
        <w:t>,,Понуда за јавну набавку</w:t>
      </w:r>
      <w:r w:rsidRPr="009C0693">
        <w:rPr>
          <w:rFonts w:ascii="Arial" w:hAnsi="Arial" w:cs="Arial"/>
          <w:color w:val="auto"/>
        </w:rPr>
        <w:t xml:space="preserve"> </w:t>
      </w:r>
      <w:r w:rsidRPr="009C0693">
        <w:rPr>
          <w:rFonts w:ascii="Arial" w:hAnsi="Arial" w:cs="Arial"/>
          <w:b/>
          <w:color w:val="auto"/>
        </w:rPr>
        <w:tab/>
        <w:t>добара за пројекат саветодавна служба за грађане општине Ћуприја обликована по партијама :Партија 3 – набавка канцеларијске опреме</w:t>
      </w:r>
      <w:r w:rsidRPr="009C0693">
        <w:rPr>
          <w:rFonts w:ascii="Arial" w:hAnsi="Arial" w:cs="Arial"/>
          <w:b/>
          <w:bCs/>
          <w:iCs/>
          <w:color w:val="auto"/>
        </w:rPr>
        <w:t xml:space="preserve"> </w:t>
      </w:r>
      <w:r w:rsidRPr="009C0693">
        <w:rPr>
          <w:rFonts w:ascii="Arial" w:eastAsia="TimesNewRomanPS-BoldMT" w:hAnsi="Arial" w:cs="Arial"/>
          <w:b/>
          <w:bCs/>
          <w:color w:val="auto"/>
        </w:rPr>
        <w:t xml:space="preserve">ЈН бр. 404-4-5/2019-04 </w:t>
      </w:r>
      <w:r w:rsidRPr="009C0693">
        <w:rPr>
          <w:rFonts w:ascii="Arial" w:eastAsia="TimesNewRomanPSMT" w:hAnsi="Arial" w:cs="Arial"/>
          <w:b/>
          <w:bCs/>
          <w:color w:val="auto"/>
        </w:rPr>
        <w:t xml:space="preserve">– </w:t>
      </w:r>
      <w:r w:rsidRPr="009C0693">
        <w:rPr>
          <w:rFonts w:ascii="Arial" w:eastAsia="TimesNewRomanPS-BoldMT" w:hAnsi="Arial" w:cs="Arial"/>
          <w:b/>
          <w:bCs/>
          <w:color w:val="auto"/>
        </w:rPr>
        <w:t>НЕ ОТВАРАТИ”</w:t>
      </w:r>
      <w:r w:rsidRPr="009C0693">
        <w:rPr>
          <w:rFonts w:ascii="Arial" w:eastAsia="TimesNewRomanPS-BoldMT" w:hAnsi="Arial" w:cs="Arial"/>
          <w:bCs/>
          <w:color w:val="auto"/>
        </w:rPr>
        <w:t>.</w:t>
      </w:r>
      <w:r w:rsidRPr="009C0693">
        <w:rPr>
          <w:rFonts w:ascii="Arial" w:hAnsi="Arial" w:cs="Arial"/>
          <w:color w:val="auto"/>
        </w:rPr>
        <w:t xml:space="preserve"> Понуда се сматра благовременом уколико је примљена од стране наручиоца </w:t>
      </w:r>
      <w:r w:rsidRPr="009C0693">
        <w:rPr>
          <w:rFonts w:ascii="Arial" w:hAnsi="Arial" w:cs="Arial"/>
          <w:b/>
          <w:color w:val="auto"/>
        </w:rPr>
        <w:t xml:space="preserve">до </w:t>
      </w:r>
      <w:r w:rsidR="00C81B4C">
        <w:rPr>
          <w:rFonts w:ascii="Arial" w:hAnsi="Arial" w:cs="Arial"/>
          <w:b/>
          <w:color w:val="auto"/>
          <w:lang w:val="sr-Cyrl-RS"/>
        </w:rPr>
        <w:t>08</w:t>
      </w:r>
      <w:r w:rsidR="00A3083C">
        <w:rPr>
          <w:rFonts w:ascii="Arial" w:hAnsi="Arial" w:cs="Arial"/>
          <w:b/>
          <w:color w:val="auto"/>
          <w:lang w:val="sr-Cyrl-RS"/>
        </w:rPr>
        <w:t>.10.2019</w:t>
      </w:r>
      <w:r w:rsidRPr="009C0693">
        <w:rPr>
          <w:rFonts w:ascii="Arial" w:hAnsi="Arial" w:cs="Arial"/>
          <w:b/>
          <w:color w:val="auto"/>
        </w:rPr>
        <w:t>. године</w:t>
      </w:r>
      <w:r w:rsidRPr="009C0693">
        <w:rPr>
          <w:rFonts w:ascii="Arial" w:hAnsi="Arial" w:cs="Arial"/>
          <w:color w:val="auto"/>
        </w:rPr>
        <w:t xml:space="preserve"> до </w:t>
      </w:r>
      <w:r w:rsidR="00C81B4C">
        <w:rPr>
          <w:rFonts w:ascii="Arial" w:hAnsi="Arial" w:cs="Arial"/>
          <w:b/>
          <w:color w:val="auto"/>
          <w:lang w:val="sr-Cyrl-RS"/>
        </w:rPr>
        <w:t>12</w:t>
      </w:r>
      <w:r w:rsidRPr="009C0693">
        <w:rPr>
          <w:rFonts w:ascii="Arial" w:hAnsi="Arial" w:cs="Arial"/>
          <w:b/>
          <w:color w:val="auto"/>
        </w:rPr>
        <w:t xml:space="preserve"> часова</w:t>
      </w:r>
      <w:r w:rsidRPr="009C0693">
        <w:rPr>
          <w:rFonts w:ascii="Arial" w:hAnsi="Arial" w:cs="Arial"/>
          <w:color w:val="auto"/>
        </w:rPr>
        <w:t>.</w:t>
      </w:r>
    </w:p>
    <w:p w:rsidR="00EB125A" w:rsidRPr="009C0693" w:rsidRDefault="00EB125A" w:rsidP="00EB125A">
      <w:pPr>
        <w:jc w:val="both"/>
        <w:rPr>
          <w:rFonts w:ascii="Arial" w:hAnsi="Arial" w:cs="Arial"/>
          <w:color w:val="auto"/>
        </w:rPr>
      </w:pPr>
    </w:p>
    <w:p w:rsidR="00EB125A" w:rsidRPr="009C0693" w:rsidRDefault="00EB125A" w:rsidP="00EB125A">
      <w:pPr>
        <w:jc w:val="both"/>
        <w:rPr>
          <w:rFonts w:ascii="Arial" w:hAnsi="Arial" w:cs="Arial"/>
          <w:color w:val="auto"/>
        </w:rPr>
      </w:pPr>
      <w:r w:rsidRPr="009C0693">
        <w:rPr>
          <w:rFonts w:ascii="Arial" w:eastAsia="TimesNewRomanPSMT" w:hAnsi="Arial" w:cs="Arial"/>
          <w:bCs/>
          <w:color w:val="auto"/>
        </w:rPr>
        <w:t xml:space="preserve">Понуду доставити на адресу: </w:t>
      </w:r>
      <w:r w:rsidRPr="009C0693">
        <w:rPr>
          <w:rFonts w:ascii="Arial" w:eastAsia="TimesNewRomanPSMT" w:hAnsi="Arial" w:cs="Arial"/>
          <w:b/>
          <w:bCs/>
          <w:color w:val="auto"/>
        </w:rPr>
        <w:t>Општинска управа општине Ћуприја</w:t>
      </w:r>
      <w:r w:rsidRPr="009C0693">
        <w:rPr>
          <w:rFonts w:ascii="Arial" w:hAnsi="Arial" w:cs="Arial"/>
          <w:b/>
          <w:iCs/>
          <w:color w:val="auto"/>
        </w:rPr>
        <w:t>, 13. октобар бр. 7</w:t>
      </w:r>
      <w:r w:rsidRPr="009C0693">
        <w:rPr>
          <w:rFonts w:ascii="Arial" w:hAnsi="Arial" w:cs="Arial"/>
          <w:b/>
          <w:i/>
          <w:iCs/>
          <w:color w:val="auto"/>
        </w:rPr>
        <w:t xml:space="preserve"> </w:t>
      </w:r>
      <w:r w:rsidRPr="009C0693">
        <w:rPr>
          <w:rFonts w:ascii="Arial" w:eastAsia="TimesNewRomanPSMT" w:hAnsi="Arial" w:cs="Arial"/>
          <w:bCs/>
          <w:color w:val="auto"/>
        </w:rPr>
        <w:t xml:space="preserve">са назнаком: </w:t>
      </w:r>
      <w:r w:rsidRPr="009C0693">
        <w:rPr>
          <w:rFonts w:ascii="Arial" w:eastAsia="TimesNewRomanPS-BoldMT" w:hAnsi="Arial" w:cs="Arial"/>
          <w:b/>
          <w:bCs/>
          <w:color w:val="auto"/>
        </w:rPr>
        <w:t>,,Понуда за јавну набавку</w:t>
      </w:r>
      <w:r w:rsidRPr="009C0693">
        <w:rPr>
          <w:rFonts w:ascii="Arial" w:hAnsi="Arial" w:cs="Arial"/>
          <w:color w:val="auto"/>
        </w:rPr>
        <w:t xml:space="preserve"> </w:t>
      </w:r>
      <w:r w:rsidRPr="009C0693">
        <w:rPr>
          <w:rFonts w:ascii="Arial" w:hAnsi="Arial" w:cs="Arial"/>
          <w:b/>
          <w:color w:val="auto"/>
        </w:rPr>
        <w:tab/>
        <w:t>добара за пројекат саветодавна служба за грађане општине Ћуприја обликована по партијама :Партија 4 – набавка рачунарске опреме</w:t>
      </w:r>
      <w:r w:rsidRPr="009C0693">
        <w:rPr>
          <w:rFonts w:ascii="Arial" w:hAnsi="Arial" w:cs="Arial"/>
          <w:b/>
          <w:bCs/>
          <w:iCs/>
          <w:color w:val="auto"/>
        </w:rPr>
        <w:t xml:space="preserve"> </w:t>
      </w:r>
      <w:r w:rsidRPr="009C0693">
        <w:rPr>
          <w:rFonts w:ascii="Arial" w:eastAsia="TimesNewRomanPS-BoldMT" w:hAnsi="Arial" w:cs="Arial"/>
          <w:b/>
          <w:bCs/>
          <w:color w:val="auto"/>
        </w:rPr>
        <w:t xml:space="preserve">ЈН бр. 404-4-5/2019-04 </w:t>
      </w:r>
      <w:r w:rsidRPr="009C0693">
        <w:rPr>
          <w:rFonts w:ascii="Arial" w:eastAsia="TimesNewRomanPSMT" w:hAnsi="Arial" w:cs="Arial"/>
          <w:b/>
          <w:bCs/>
          <w:color w:val="auto"/>
        </w:rPr>
        <w:t xml:space="preserve">– </w:t>
      </w:r>
      <w:r w:rsidRPr="009C0693">
        <w:rPr>
          <w:rFonts w:ascii="Arial" w:eastAsia="TimesNewRomanPS-BoldMT" w:hAnsi="Arial" w:cs="Arial"/>
          <w:b/>
          <w:bCs/>
          <w:color w:val="auto"/>
        </w:rPr>
        <w:t>НЕ ОТВАРАТИ”</w:t>
      </w:r>
      <w:r w:rsidRPr="009C0693">
        <w:rPr>
          <w:rFonts w:ascii="Arial" w:eastAsia="TimesNewRomanPS-BoldMT" w:hAnsi="Arial" w:cs="Arial"/>
          <w:bCs/>
          <w:color w:val="auto"/>
        </w:rPr>
        <w:t>.</w:t>
      </w:r>
      <w:r w:rsidRPr="009C0693">
        <w:rPr>
          <w:rFonts w:ascii="Arial" w:hAnsi="Arial" w:cs="Arial"/>
          <w:color w:val="auto"/>
        </w:rPr>
        <w:t xml:space="preserve"> Понуда се сматра благовременом уколико је примљена од стране наручиоца </w:t>
      </w:r>
      <w:r w:rsidR="00A3083C">
        <w:rPr>
          <w:rFonts w:ascii="Arial" w:hAnsi="Arial" w:cs="Arial"/>
          <w:b/>
          <w:color w:val="auto"/>
        </w:rPr>
        <w:t xml:space="preserve">до </w:t>
      </w:r>
      <w:r w:rsidR="00C81B4C">
        <w:rPr>
          <w:rFonts w:ascii="Arial" w:hAnsi="Arial" w:cs="Arial"/>
          <w:b/>
          <w:color w:val="auto"/>
          <w:lang w:val="sr-Cyrl-RS"/>
        </w:rPr>
        <w:t>08</w:t>
      </w:r>
      <w:r w:rsidR="00A3083C">
        <w:rPr>
          <w:rFonts w:ascii="Arial" w:hAnsi="Arial" w:cs="Arial"/>
          <w:b/>
          <w:color w:val="auto"/>
          <w:lang w:val="sr-Cyrl-RS"/>
        </w:rPr>
        <w:t>.10</w:t>
      </w:r>
      <w:r w:rsidRPr="009C0693">
        <w:rPr>
          <w:rFonts w:ascii="Arial" w:hAnsi="Arial" w:cs="Arial"/>
          <w:b/>
          <w:color w:val="auto"/>
        </w:rPr>
        <w:t>.</w:t>
      </w:r>
      <w:r w:rsidR="00A3083C">
        <w:rPr>
          <w:rFonts w:ascii="Arial" w:hAnsi="Arial" w:cs="Arial"/>
          <w:b/>
          <w:color w:val="auto"/>
          <w:lang w:val="sr-Cyrl-RS"/>
        </w:rPr>
        <w:t>2019</w:t>
      </w:r>
      <w:r w:rsidRPr="009C0693">
        <w:rPr>
          <w:rFonts w:ascii="Arial" w:hAnsi="Arial" w:cs="Arial"/>
          <w:b/>
          <w:color w:val="auto"/>
        </w:rPr>
        <w:t xml:space="preserve"> године</w:t>
      </w:r>
      <w:r w:rsidRPr="009C0693">
        <w:rPr>
          <w:rFonts w:ascii="Arial" w:hAnsi="Arial" w:cs="Arial"/>
          <w:color w:val="auto"/>
        </w:rPr>
        <w:t xml:space="preserve"> до</w:t>
      </w:r>
      <w:r w:rsidR="00C81B4C">
        <w:rPr>
          <w:rFonts w:ascii="Arial" w:hAnsi="Arial" w:cs="Arial"/>
          <w:color w:val="auto"/>
          <w:lang w:val="sr-Cyrl-RS"/>
        </w:rPr>
        <w:t xml:space="preserve"> 12</w:t>
      </w:r>
      <w:r w:rsidRPr="009C0693">
        <w:rPr>
          <w:rFonts w:ascii="Arial" w:hAnsi="Arial" w:cs="Arial"/>
          <w:b/>
          <w:color w:val="auto"/>
        </w:rPr>
        <w:t xml:space="preserve"> часова</w:t>
      </w:r>
      <w:r w:rsidRPr="009C0693">
        <w:rPr>
          <w:rFonts w:ascii="Arial" w:hAnsi="Arial" w:cs="Arial"/>
          <w:color w:val="auto"/>
        </w:rPr>
        <w:t>.</w:t>
      </w:r>
    </w:p>
    <w:p w:rsidR="00EB125A" w:rsidRPr="009C0693" w:rsidRDefault="00EB125A" w:rsidP="00EB125A">
      <w:pPr>
        <w:jc w:val="both"/>
        <w:rPr>
          <w:rFonts w:ascii="Arial" w:hAnsi="Arial" w:cs="Arial"/>
          <w:color w:val="auto"/>
        </w:rPr>
      </w:pPr>
    </w:p>
    <w:p w:rsidR="00EB125A" w:rsidRPr="00FD5045" w:rsidRDefault="00EB125A" w:rsidP="00EB125A">
      <w:pPr>
        <w:jc w:val="both"/>
        <w:rPr>
          <w:rFonts w:ascii="Arial" w:hAnsi="Arial" w:cs="Arial"/>
          <w:color w:val="auto"/>
        </w:rPr>
      </w:pPr>
      <w:r w:rsidRPr="009C0693">
        <w:rPr>
          <w:rFonts w:ascii="Arial" w:eastAsia="TimesNewRomanPSMT" w:hAnsi="Arial" w:cs="Arial"/>
          <w:bCs/>
          <w:color w:val="auto"/>
        </w:rPr>
        <w:t xml:space="preserve">Понуду доставити на адресу: </w:t>
      </w:r>
      <w:r w:rsidRPr="009C0693">
        <w:rPr>
          <w:rFonts w:ascii="Arial" w:eastAsia="TimesNewRomanPSMT" w:hAnsi="Arial" w:cs="Arial"/>
          <w:b/>
          <w:bCs/>
          <w:color w:val="auto"/>
        </w:rPr>
        <w:t>Општинска управа општине Ћуприја</w:t>
      </w:r>
      <w:r w:rsidRPr="009C0693">
        <w:rPr>
          <w:rFonts w:ascii="Arial" w:hAnsi="Arial" w:cs="Arial"/>
          <w:b/>
          <w:iCs/>
          <w:color w:val="auto"/>
        </w:rPr>
        <w:t>, 13. октобар бр. 7</w:t>
      </w:r>
      <w:r w:rsidRPr="009C0693">
        <w:rPr>
          <w:rFonts w:ascii="Arial" w:hAnsi="Arial" w:cs="Arial"/>
          <w:b/>
          <w:i/>
          <w:iCs/>
          <w:color w:val="auto"/>
        </w:rPr>
        <w:t xml:space="preserve"> </w:t>
      </w:r>
      <w:r w:rsidRPr="009C0693">
        <w:rPr>
          <w:rFonts w:ascii="Arial" w:eastAsia="TimesNewRomanPSMT" w:hAnsi="Arial" w:cs="Arial"/>
          <w:bCs/>
          <w:color w:val="auto"/>
        </w:rPr>
        <w:t xml:space="preserve">са назнаком: </w:t>
      </w:r>
      <w:r w:rsidRPr="009C0693">
        <w:rPr>
          <w:rFonts w:ascii="Arial" w:eastAsia="TimesNewRomanPS-BoldMT" w:hAnsi="Arial" w:cs="Arial"/>
          <w:b/>
          <w:bCs/>
          <w:color w:val="auto"/>
        </w:rPr>
        <w:t>,,Понуда за јавну набавку</w:t>
      </w:r>
      <w:r w:rsidRPr="009C0693">
        <w:rPr>
          <w:rFonts w:ascii="Arial" w:hAnsi="Arial" w:cs="Arial"/>
          <w:color w:val="auto"/>
        </w:rPr>
        <w:t xml:space="preserve"> </w:t>
      </w:r>
      <w:r w:rsidRPr="009C0693">
        <w:rPr>
          <w:rFonts w:ascii="Arial" w:hAnsi="Arial" w:cs="Arial"/>
          <w:b/>
          <w:color w:val="auto"/>
        </w:rPr>
        <w:tab/>
        <w:t xml:space="preserve">добара за пројекат </w:t>
      </w:r>
      <w:r w:rsidRPr="009C0693">
        <w:rPr>
          <w:rFonts w:ascii="Arial" w:hAnsi="Arial" w:cs="Arial"/>
          <w:b/>
          <w:color w:val="auto"/>
        </w:rPr>
        <w:lastRenderedPageBreak/>
        <w:t>саветодавна служба за грађане општине Ћуприја обликована по партијама :Партија 5 – набавка тонера</w:t>
      </w:r>
      <w:r w:rsidRPr="009C0693">
        <w:rPr>
          <w:rFonts w:ascii="Arial" w:hAnsi="Arial" w:cs="Arial"/>
          <w:b/>
          <w:bCs/>
          <w:iCs/>
          <w:color w:val="auto"/>
        </w:rPr>
        <w:t xml:space="preserve"> </w:t>
      </w:r>
      <w:r w:rsidRPr="009C0693">
        <w:rPr>
          <w:rFonts w:ascii="Arial" w:eastAsia="TimesNewRomanPS-BoldMT" w:hAnsi="Arial" w:cs="Arial"/>
          <w:b/>
          <w:bCs/>
          <w:color w:val="auto"/>
        </w:rPr>
        <w:t xml:space="preserve">ЈН бр. 404-4-5/2019-04 </w:t>
      </w:r>
      <w:r w:rsidRPr="009C0693">
        <w:rPr>
          <w:rFonts w:ascii="Arial" w:eastAsia="TimesNewRomanPSMT" w:hAnsi="Arial" w:cs="Arial"/>
          <w:b/>
          <w:bCs/>
          <w:color w:val="auto"/>
        </w:rPr>
        <w:t xml:space="preserve">– </w:t>
      </w:r>
      <w:r w:rsidRPr="009C0693">
        <w:rPr>
          <w:rFonts w:ascii="Arial" w:eastAsia="TimesNewRomanPS-BoldMT" w:hAnsi="Arial" w:cs="Arial"/>
          <w:b/>
          <w:bCs/>
          <w:color w:val="auto"/>
        </w:rPr>
        <w:t>НЕ ОТВАРАТИ”</w:t>
      </w:r>
      <w:r w:rsidRPr="009C0693">
        <w:rPr>
          <w:rFonts w:ascii="Arial" w:eastAsia="TimesNewRomanPS-BoldMT" w:hAnsi="Arial" w:cs="Arial"/>
          <w:bCs/>
          <w:color w:val="auto"/>
        </w:rPr>
        <w:t>.</w:t>
      </w:r>
      <w:r w:rsidRPr="009C0693">
        <w:rPr>
          <w:rFonts w:ascii="Arial" w:hAnsi="Arial" w:cs="Arial"/>
          <w:color w:val="auto"/>
        </w:rPr>
        <w:t xml:space="preserve"> Понуда се сматра благовременом уколико је примљена од стране наручиоца </w:t>
      </w:r>
      <w:r w:rsidRPr="009C0693">
        <w:rPr>
          <w:rFonts w:ascii="Arial" w:hAnsi="Arial" w:cs="Arial"/>
          <w:b/>
          <w:color w:val="auto"/>
        </w:rPr>
        <w:t xml:space="preserve">до </w:t>
      </w:r>
      <w:r w:rsidR="00C81B4C">
        <w:rPr>
          <w:rFonts w:ascii="Arial" w:hAnsi="Arial" w:cs="Arial"/>
          <w:b/>
          <w:color w:val="auto"/>
          <w:lang w:val="sr-Cyrl-RS"/>
        </w:rPr>
        <w:t>08</w:t>
      </w:r>
      <w:r w:rsidR="00A3083C">
        <w:rPr>
          <w:rFonts w:ascii="Arial" w:hAnsi="Arial" w:cs="Arial"/>
          <w:b/>
          <w:color w:val="auto"/>
          <w:lang w:val="sr-Cyrl-RS"/>
        </w:rPr>
        <w:t>.10.2019</w:t>
      </w:r>
      <w:r w:rsidRPr="009C0693">
        <w:rPr>
          <w:rFonts w:ascii="Arial" w:hAnsi="Arial" w:cs="Arial"/>
          <w:b/>
          <w:color w:val="auto"/>
        </w:rPr>
        <w:t xml:space="preserve"> године</w:t>
      </w:r>
      <w:r w:rsidRPr="009C0693">
        <w:rPr>
          <w:rFonts w:ascii="Arial" w:hAnsi="Arial" w:cs="Arial"/>
          <w:color w:val="auto"/>
        </w:rPr>
        <w:t xml:space="preserve"> до </w:t>
      </w:r>
      <w:r w:rsidR="00C81B4C">
        <w:rPr>
          <w:rFonts w:ascii="Arial" w:hAnsi="Arial" w:cs="Arial"/>
          <w:b/>
          <w:color w:val="auto"/>
          <w:lang w:val="sr-Cyrl-RS"/>
        </w:rPr>
        <w:t xml:space="preserve">12 </w:t>
      </w:r>
      <w:r w:rsidRPr="009C0693">
        <w:rPr>
          <w:rFonts w:ascii="Arial" w:hAnsi="Arial" w:cs="Arial"/>
          <w:b/>
          <w:color w:val="auto"/>
        </w:rPr>
        <w:t>часова</w:t>
      </w:r>
      <w:r w:rsidRPr="009C0693">
        <w:rPr>
          <w:rFonts w:ascii="Arial" w:hAnsi="Arial" w:cs="Arial"/>
          <w:color w:val="auto"/>
        </w:rPr>
        <w:t>.</w:t>
      </w:r>
    </w:p>
    <w:p w:rsidR="00EB125A" w:rsidRPr="00EB125A" w:rsidRDefault="00EB125A" w:rsidP="00EB125A">
      <w:pPr>
        <w:jc w:val="both"/>
        <w:rPr>
          <w:rFonts w:ascii="Arial" w:hAnsi="Arial" w:cs="Arial"/>
          <w:color w:val="auto"/>
        </w:rPr>
      </w:pPr>
    </w:p>
    <w:p w:rsidR="00F609DF" w:rsidRPr="00BC7203" w:rsidRDefault="00F609DF" w:rsidP="00F609DF">
      <w:pPr>
        <w:jc w:val="both"/>
        <w:rPr>
          <w:rFonts w:ascii="Arial" w:hAnsi="Arial" w:cs="Arial"/>
          <w:color w:val="FF0000"/>
          <w:shd w:val="clear" w:color="auto" w:fill="FFFFFF"/>
          <w:lang w:val="sr-Cyrl-CS"/>
        </w:rPr>
      </w:pPr>
      <w:r w:rsidRPr="00BC7203">
        <w:rPr>
          <w:rFonts w:ascii="Arial" w:hAnsi="Arial" w:cs="Arial"/>
          <w:color w:val="FF0000"/>
          <w:lang w:val="sr-Cyrl-CS"/>
        </w:rPr>
        <w:t>Понуђач који подноси понуду</w:t>
      </w:r>
      <w:r>
        <w:rPr>
          <w:rFonts w:ascii="Arial" w:hAnsi="Arial" w:cs="Arial"/>
          <w:color w:val="FF0000"/>
          <w:lang w:val="sr-Cyrl-CS"/>
        </w:rPr>
        <w:t xml:space="preserve"> </w:t>
      </w:r>
      <w:r>
        <w:rPr>
          <w:rFonts w:ascii="Arial" w:hAnsi="Arial" w:cs="Arial"/>
          <w:b/>
          <w:color w:val="FF0000"/>
          <w:lang w:val="sr-Cyrl-CS"/>
        </w:rPr>
        <w:t xml:space="preserve">за партију 1 </w:t>
      </w:r>
      <w:r w:rsidR="00EB125A">
        <w:rPr>
          <w:rFonts w:ascii="Arial" w:hAnsi="Arial" w:cs="Arial"/>
          <w:b/>
          <w:color w:val="FF0000"/>
          <w:lang w:val="sr-Cyrl-CS"/>
        </w:rPr>
        <w:t>,</w:t>
      </w:r>
      <w:r>
        <w:rPr>
          <w:rFonts w:ascii="Arial" w:hAnsi="Arial" w:cs="Arial"/>
          <w:b/>
          <w:color w:val="FF0000"/>
          <w:lang w:val="sr-Cyrl-CS"/>
        </w:rPr>
        <w:t>партију 2</w:t>
      </w:r>
      <w:r w:rsidR="00EB125A">
        <w:rPr>
          <w:rFonts w:ascii="Arial" w:hAnsi="Arial" w:cs="Arial"/>
          <w:b/>
          <w:color w:val="FF0000"/>
          <w:lang w:val="sr-Cyrl-CS"/>
        </w:rPr>
        <w:t xml:space="preserve">,партију 3 ,партију 4 и партију 5 </w:t>
      </w:r>
      <w:r w:rsidRPr="00BC7203">
        <w:rPr>
          <w:rFonts w:ascii="Arial" w:hAnsi="Arial" w:cs="Arial"/>
          <w:b/>
          <w:color w:val="FF0000"/>
          <w:lang w:val="sr-Cyrl-CS"/>
        </w:rPr>
        <w:t xml:space="preserve"> у обавези је да у посебним ковертама упакује документацију за сваку партију одвојено</w:t>
      </w:r>
      <w:r w:rsidRPr="00BC7203">
        <w:rPr>
          <w:rFonts w:ascii="Arial" w:hAnsi="Arial" w:cs="Arial"/>
          <w:color w:val="FF0000"/>
          <w:lang w:val="sr-Cyrl-CS"/>
        </w:rPr>
        <w:t xml:space="preserve">, са назнаком </w:t>
      </w:r>
      <w:r>
        <w:rPr>
          <w:rFonts w:ascii="Arial" w:hAnsi="Arial" w:cs="Arial"/>
          <w:color w:val="FF0000"/>
          <w:lang w:val="sr-Cyrl-CS"/>
        </w:rPr>
        <w:t xml:space="preserve">партије </w:t>
      </w:r>
      <w:r w:rsidRPr="00BC7203">
        <w:rPr>
          <w:rFonts w:ascii="Arial" w:hAnsi="Arial" w:cs="Arial"/>
          <w:color w:val="FF0000"/>
          <w:lang w:val="sr-Cyrl-CS"/>
        </w:rPr>
        <w:t>за коју подноси понуду.</w:t>
      </w:r>
    </w:p>
    <w:p w:rsidR="00F609DF" w:rsidRDefault="00F609DF" w:rsidP="00305CD1">
      <w:pPr>
        <w:autoSpaceDE w:val="0"/>
        <w:autoSpaceDN w:val="0"/>
        <w:adjustRightInd w:val="0"/>
        <w:spacing w:line="240" w:lineRule="auto"/>
        <w:jc w:val="both"/>
        <w:rPr>
          <w:rFonts w:ascii="Arial" w:hAnsi="Arial" w:cs="Arial"/>
          <w:color w:val="auto"/>
        </w:rPr>
      </w:pPr>
    </w:p>
    <w:p w:rsidR="00305CD1" w:rsidRPr="00FD5045" w:rsidRDefault="00305CD1" w:rsidP="00305CD1">
      <w:pPr>
        <w:autoSpaceDE w:val="0"/>
        <w:autoSpaceDN w:val="0"/>
        <w:adjustRightInd w:val="0"/>
        <w:spacing w:line="240" w:lineRule="auto"/>
        <w:jc w:val="both"/>
        <w:rPr>
          <w:rFonts w:ascii="Arial" w:hAnsi="Arial" w:cs="Arial"/>
          <w:color w:val="FF0000"/>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305CD1" w:rsidRDefault="00305CD1" w:rsidP="00305CD1">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F1F99">
        <w:t xml:space="preserve"> </w:t>
      </w:r>
      <w:r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305CD1" w:rsidRPr="00B66950" w:rsidRDefault="00305CD1" w:rsidP="00305CD1">
      <w:pPr>
        <w:autoSpaceDE w:val="0"/>
        <w:autoSpaceDN w:val="0"/>
        <w:adjustRightInd w:val="0"/>
        <w:spacing w:line="240" w:lineRule="auto"/>
        <w:jc w:val="both"/>
        <w:rPr>
          <w:rFonts w:ascii="Arial" w:hAnsi="Arial" w:cs="Arial"/>
          <w:color w:val="auto"/>
        </w:rPr>
      </w:pPr>
    </w:p>
    <w:p w:rsidR="00DE247C" w:rsidRDefault="00305CD1" w:rsidP="00305CD1">
      <w:pPr>
        <w:autoSpaceDE w:val="0"/>
        <w:autoSpaceDN w:val="0"/>
        <w:adjustRightInd w:val="0"/>
        <w:spacing w:line="240" w:lineRule="auto"/>
        <w:jc w:val="both"/>
        <w:rPr>
          <w:rFonts w:ascii="Arial" w:hAnsi="Arial" w:cs="Arial"/>
          <w:b/>
          <w:color w:val="auto"/>
        </w:rPr>
      </w:pPr>
      <w:r w:rsidRPr="00B66950">
        <w:rPr>
          <w:rFonts w:ascii="Arial" w:hAnsi="Arial" w:cs="Arial"/>
          <w:b/>
          <w:color w:val="auto"/>
        </w:rPr>
        <w:t xml:space="preserve">Понуда мора да садржи оверен и потписан: </w:t>
      </w:r>
    </w:p>
    <w:p w:rsidR="00FD5045" w:rsidRPr="00FD5045" w:rsidRDefault="00FD5045" w:rsidP="00305CD1">
      <w:pPr>
        <w:autoSpaceDE w:val="0"/>
        <w:autoSpaceDN w:val="0"/>
        <w:adjustRightInd w:val="0"/>
        <w:spacing w:line="240" w:lineRule="auto"/>
        <w:jc w:val="both"/>
        <w:rPr>
          <w:rFonts w:ascii="Arial" w:hAnsi="Arial" w:cs="Arial"/>
          <w:b/>
          <w:color w:val="auto"/>
        </w:rPr>
      </w:pPr>
    </w:p>
    <w:p w:rsidR="00305CD1" w:rsidRPr="00447B01" w:rsidRDefault="00305CD1" w:rsidP="001711E1">
      <w:pPr>
        <w:numPr>
          <w:ilvl w:val="0"/>
          <w:numId w:val="4"/>
        </w:num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Образац понуде (Образац 1); </w:t>
      </w:r>
    </w:p>
    <w:p w:rsidR="00305CD1" w:rsidRPr="00447B01" w:rsidRDefault="00305CD1" w:rsidP="001711E1">
      <w:pPr>
        <w:numPr>
          <w:ilvl w:val="0"/>
          <w:numId w:val="4"/>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структуре понуђене цене (Образац 2);</w:t>
      </w:r>
    </w:p>
    <w:p w:rsidR="00305CD1" w:rsidRPr="00447B01" w:rsidRDefault="00305CD1" w:rsidP="001711E1">
      <w:pPr>
        <w:numPr>
          <w:ilvl w:val="0"/>
          <w:numId w:val="4"/>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трошкова припреме понуде (Образац 3);</w:t>
      </w:r>
    </w:p>
    <w:p w:rsidR="00305CD1" w:rsidRPr="00447B01" w:rsidRDefault="00305CD1" w:rsidP="001711E1">
      <w:pPr>
        <w:numPr>
          <w:ilvl w:val="0"/>
          <w:numId w:val="4"/>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о независној понуди (Образац 4);</w:t>
      </w:r>
    </w:p>
    <w:p w:rsidR="00305CD1" w:rsidRPr="00447B01" w:rsidRDefault="00305CD1" w:rsidP="001711E1">
      <w:pPr>
        <w:numPr>
          <w:ilvl w:val="0"/>
          <w:numId w:val="4"/>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понуђача о испуњености услова за учешће у поступку јавне набавке - чл. 75. и 76. ЗЈН (Образац 5);</w:t>
      </w:r>
    </w:p>
    <w:p w:rsidR="00305CD1" w:rsidRPr="00447B01" w:rsidRDefault="00305CD1" w:rsidP="001711E1">
      <w:pPr>
        <w:numPr>
          <w:ilvl w:val="0"/>
          <w:numId w:val="4"/>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305CD1" w:rsidRPr="003C16C5" w:rsidRDefault="00DE247C" w:rsidP="001711E1">
      <w:pPr>
        <w:numPr>
          <w:ilvl w:val="0"/>
          <w:numId w:val="4"/>
        </w:numPr>
        <w:autoSpaceDE w:val="0"/>
        <w:autoSpaceDN w:val="0"/>
        <w:adjustRightInd w:val="0"/>
        <w:spacing w:line="240" w:lineRule="auto"/>
        <w:jc w:val="both"/>
        <w:rPr>
          <w:rFonts w:ascii="Arial" w:hAnsi="Arial" w:cs="Arial"/>
          <w:color w:val="auto"/>
        </w:rPr>
      </w:pPr>
      <w:r>
        <w:rPr>
          <w:rFonts w:ascii="Arial" w:hAnsi="Arial" w:cs="Arial"/>
          <w:color w:val="auto"/>
        </w:rPr>
        <w:t>Модел уговора</w:t>
      </w:r>
      <w:r w:rsidR="00934F0B">
        <w:rPr>
          <w:rFonts w:ascii="Arial" w:hAnsi="Arial" w:cs="Arial"/>
          <w:color w:val="auto"/>
        </w:rPr>
        <w:t>;</w:t>
      </w:r>
    </w:p>
    <w:p w:rsidR="00FD5045" w:rsidRPr="00934F0B" w:rsidRDefault="00FD5045" w:rsidP="00FD5045">
      <w:pPr>
        <w:autoSpaceDE w:val="0"/>
        <w:autoSpaceDN w:val="0"/>
        <w:adjustRightInd w:val="0"/>
        <w:spacing w:line="240" w:lineRule="auto"/>
        <w:ind w:left="720"/>
        <w:jc w:val="both"/>
        <w:rPr>
          <w:rFonts w:ascii="Arial" w:hAnsi="Arial" w:cs="Arial"/>
          <w:color w:val="auto"/>
        </w:rPr>
      </w:pPr>
    </w:p>
    <w:p w:rsidR="008F724E" w:rsidRPr="008F724E" w:rsidRDefault="00305CD1" w:rsidP="00305CD1">
      <w:pPr>
        <w:jc w:val="both"/>
        <w:rPr>
          <w:rFonts w:ascii="Arial" w:hAnsi="Arial" w:cs="Arial"/>
          <w:b/>
          <w:bCs/>
          <w:i/>
          <w:iCs/>
        </w:rPr>
      </w:pPr>
      <w:r>
        <w:rPr>
          <w:rFonts w:ascii="Arial" w:hAnsi="Arial" w:cs="Arial"/>
          <w:b/>
          <w:i/>
          <w:iCs/>
        </w:rPr>
        <w:t>3.</w:t>
      </w:r>
      <w:r>
        <w:rPr>
          <w:rFonts w:ascii="Arial" w:hAnsi="Arial" w:cs="Arial"/>
          <w:b/>
          <w:bCs/>
          <w:i/>
          <w:iCs/>
        </w:rPr>
        <w:t xml:space="preserve"> ПАРТИЈ</w:t>
      </w:r>
      <w:r w:rsidR="008F724E">
        <w:rPr>
          <w:rFonts w:ascii="Arial" w:hAnsi="Arial" w:cs="Arial"/>
          <w:b/>
          <w:bCs/>
          <w:i/>
          <w:iCs/>
        </w:rPr>
        <w:t>Е</w:t>
      </w:r>
    </w:p>
    <w:p w:rsidR="00934F0B" w:rsidRPr="00934F0B" w:rsidRDefault="00934F0B" w:rsidP="00305CD1">
      <w:pPr>
        <w:jc w:val="both"/>
      </w:pPr>
    </w:p>
    <w:p w:rsidR="00305CD1" w:rsidRPr="00DE247C" w:rsidRDefault="00DE247C" w:rsidP="00305CD1">
      <w:pPr>
        <w:jc w:val="both"/>
        <w:rPr>
          <w:rFonts w:ascii="Arial" w:hAnsi="Arial" w:cs="Arial"/>
        </w:rPr>
      </w:pPr>
      <w:r>
        <w:rPr>
          <w:rFonts w:ascii="Arial" w:hAnsi="Arial" w:cs="Arial"/>
        </w:rPr>
        <w:t xml:space="preserve">Набавка </w:t>
      </w:r>
      <w:r w:rsidR="00305CD1" w:rsidRPr="00B66950">
        <w:rPr>
          <w:rFonts w:ascii="Arial" w:hAnsi="Arial" w:cs="Arial"/>
        </w:rPr>
        <w:t>је обликована по партијама</w:t>
      </w:r>
      <w:r>
        <w:rPr>
          <w:rFonts w:ascii="Arial" w:hAnsi="Arial" w:cs="Arial"/>
        </w:rPr>
        <w:t>.</w:t>
      </w:r>
    </w:p>
    <w:p w:rsidR="00305CD1" w:rsidRPr="00B66950" w:rsidRDefault="00305CD1" w:rsidP="00305CD1">
      <w:pPr>
        <w:jc w:val="both"/>
      </w:pPr>
    </w:p>
    <w:p w:rsidR="00305CD1" w:rsidRDefault="00305CD1" w:rsidP="00305CD1">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305CD1" w:rsidRDefault="00305CD1" w:rsidP="00305CD1">
      <w:pPr>
        <w:jc w:val="both"/>
        <w:rPr>
          <w:rFonts w:ascii="Arial" w:hAnsi="Arial" w:cs="Arial"/>
          <w:bCs/>
          <w:iCs/>
        </w:rPr>
      </w:pPr>
    </w:p>
    <w:p w:rsidR="00305CD1" w:rsidRDefault="00305CD1" w:rsidP="00305CD1">
      <w:pPr>
        <w:jc w:val="both"/>
        <w:rPr>
          <w:rFonts w:ascii="Arial" w:hAnsi="Arial" w:cs="Arial"/>
          <w:b/>
          <w:bCs/>
          <w:i/>
          <w:iCs/>
        </w:rPr>
      </w:pPr>
      <w:r>
        <w:rPr>
          <w:rFonts w:ascii="Arial" w:hAnsi="Arial" w:cs="Arial"/>
          <w:bCs/>
          <w:iCs/>
        </w:rPr>
        <w:t>Подношење понуде са варијантама није дозвољено.</w:t>
      </w:r>
    </w:p>
    <w:p w:rsidR="00305CD1" w:rsidRDefault="00305CD1" w:rsidP="00305CD1">
      <w:pPr>
        <w:jc w:val="both"/>
        <w:rPr>
          <w:rFonts w:ascii="Arial" w:hAnsi="Arial" w:cs="Arial"/>
          <w:b/>
          <w:bCs/>
          <w:i/>
          <w:iCs/>
        </w:rPr>
      </w:pPr>
    </w:p>
    <w:p w:rsidR="00305CD1" w:rsidRDefault="00305CD1" w:rsidP="00305CD1">
      <w:pPr>
        <w:jc w:val="both"/>
      </w:pPr>
      <w:r>
        <w:rPr>
          <w:rFonts w:ascii="Arial" w:hAnsi="Arial" w:cs="Arial"/>
          <w:b/>
          <w:bCs/>
          <w:i/>
          <w:iCs/>
        </w:rPr>
        <w:t xml:space="preserve">5. </w:t>
      </w:r>
      <w:r>
        <w:rPr>
          <w:rFonts w:ascii="Arial" w:hAnsi="Arial" w:cs="Arial"/>
          <w:b/>
          <w:i/>
          <w:iCs/>
        </w:rPr>
        <w:t>НАЧИН ИЗМЕНЕ, ДОПУНЕ И ОПОЗИВА ПОНУДЕ</w:t>
      </w:r>
    </w:p>
    <w:p w:rsidR="00305CD1" w:rsidRDefault="00305CD1" w:rsidP="00305CD1">
      <w:pPr>
        <w:jc w:val="both"/>
      </w:pPr>
    </w:p>
    <w:p w:rsidR="00305CD1" w:rsidRDefault="00305CD1" w:rsidP="00305CD1">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305CD1" w:rsidRDefault="00305CD1" w:rsidP="00305CD1">
      <w:pPr>
        <w:jc w:val="both"/>
        <w:rPr>
          <w:rFonts w:ascii="Arial" w:eastAsia="TimesNewRomanPSMT" w:hAnsi="Arial" w:cs="Arial"/>
          <w:bCs/>
          <w:iCs/>
        </w:rPr>
      </w:pPr>
      <w:r>
        <w:rPr>
          <w:rFonts w:ascii="Arial" w:hAnsi="Arial" w:cs="Arial"/>
        </w:rPr>
        <w:lastRenderedPageBreak/>
        <w:t xml:space="preserve">Понуђач је дужан да јасно назначи који део понуде мења односно која документа накнадно доставља. </w:t>
      </w:r>
    </w:p>
    <w:p w:rsidR="00305CD1" w:rsidRDefault="00305CD1" w:rsidP="00305CD1">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w:t>
      </w:r>
      <w:r w:rsidR="00E45383">
        <w:rPr>
          <w:rFonts w:ascii="Arial" w:eastAsia="TimesNewRomanPSMT" w:hAnsi="Arial" w:cs="Arial"/>
          <w:bCs/>
          <w:iCs/>
        </w:rPr>
        <w:t xml:space="preserve"> </w:t>
      </w:r>
      <w:r w:rsidRPr="00E45383">
        <w:rPr>
          <w:rFonts w:ascii="Arial" w:eastAsia="TimesNewRomanPSMT" w:hAnsi="Arial" w:cs="Arial"/>
          <w:b/>
          <w:bCs/>
        </w:rPr>
        <w:t>Општинска управа општине Ћуприја</w:t>
      </w:r>
      <w:r w:rsidRPr="00E45383">
        <w:rPr>
          <w:rFonts w:ascii="Arial" w:hAnsi="Arial" w:cs="Arial"/>
          <w:b/>
          <w:iCs/>
        </w:rPr>
        <w:t>,</w:t>
      </w:r>
      <w:r w:rsidR="00E45383">
        <w:rPr>
          <w:rFonts w:ascii="Arial" w:hAnsi="Arial" w:cs="Arial"/>
          <w:b/>
          <w:iCs/>
        </w:rPr>
        <w:t xml:space="preserve"> </w:t>
      </w:r>
      <w:r w:rsidRPr="00E45383">
        <w:rPr>
          <w:rFonts w:ascii="Arial" w:hAnsi="Arial" w:cs="Arial"/>
          <w:b/>
          <w:iCs/>
        </w:rPr>
        <w:t>13</w:t>
      </w:r>
      <w:r w:rsidR="00E45383">
        <w:rPr>
          <w:rFonts w:ascii="Arial" w:hAnsi="Arial" w:cs="Arial"/>
          <w:b/>
          <w:iCs/>
        </w:rPr>
        <w:t xml:space="preserve">. октобар бр. </w:t>
      </w:r>
      <w:r w:rsidRPr="00E45383">
        <w:rPr>
          <w:rFonts w:ascii="Arial" w:hAnsi="Arial" w:cs="Arial"/>
          <w:b/>
          <w:iCs/>
        </w:rPr>
        <w:t>7</w:t>
      </w:r>
      <w:r w:rsidRPr="00E45383">
        <w:rPr>
          <w:rFonts w:ascii="Arial" w:hAnsi="Arial" w:cs="Arial"/>
          <w:iCs/>
        </w:rPr>
        <w:t>,</w:t>
      </w:r>
      <w:r w:rsidRPr="00E45383">
        <w:rPr>
          <w:rFonts w:ascii="Arial" w:eastAsia="TimesNewRomanPSMT" w:hAnsi="Arial" w:cs="Arial"/>
          <w:bCs/>
          <w:iCs/>
          <w:color w:val="FF0000"/>
        </w:rPr>
        <w:t xml:space="preserve"> </w:t>
      </w:r>
      <w:r>
        <w:rPr>
          <w:rFonts w:ascii="Arial" w:eastAsia="TimesNewRomanPSMT" w:hAnsi="Arial" w:cs="Arial"/>
          <w:bCs/>
          <w:iCs/>
        </w:rPr>
        <w:t>са назнаком:</w:t>
      </w:r>
    </w:p>
    <w:p w:rsidR="00E8706D" w:rsidRPr="00E8706D" w:rsidRDefault="00E8706D" w:rsidP="00305CD1">
      <w:pPr>
        <w:jc w:val="both"/>
        <w:rPr>
          <w:rFonts w:ascii="Arial" w:eastAsia="TimesNewRomanPSMT" w:hAnsi="Arial" w:cs="Arial"/>
          <w:bCs/>
          <w:iCs/>
        </w:rPr>
      </w:pPr>
    </w:p>
    <w:p w:rsidR="00305CD1" w:rsidRDefault="00305CD1" w:rsidP="009C0693">
      <w:pPr>
        <w:jc w:val="both"/>
        <w:rPr>
          <w:rFonts w:ascii="Arial" w:eastAsia="TimesNewRomanPSMT" w:hAnsi="Arial" w:cs="Arial"/>
          <w:bCs/>
          <w:iCs/>
          <w:color w:val="auto"/>
        </w:rPr>
      </w:pPr>
      <w:r w:rsidRPr="009C0693">
        <w:rPr>
          <w:rFonts w:ascii="Arial" w:eastAsia="TimesNewRomanPSMT" w:hAnsi="Arial" w:cs="Arial"/>
          <w:bCs/>
          <w:iCs/>
        </w:rPr>
        <w:t>„</w:t>
      </w:r>
      <w:r w:rsidRPr="009C0693">
        <w:rPr>
          <w:rFonts w:ascii="Arial" w:eastAsia="TimesNewRomanPSMT" w:hAnsi="Arial" w:cs="Arial"/>
          <w:b/>
          <w:bCs/>
          <w:iCs/>
          <w:color w:val="auto"/>
        </w:rPr>
        <w:t>Измена понуде</w:t>
      </w:r>
      <w:r w:rsidRPr="009C0693">
        <w:rPr>
          <w:rFonts w:ascii="Arial" w:eastAsia="TimesNewRomanPS-BoldMT" w:hAnsi="Arial" w:cs="Arial"/>
          <w:b/>
          <w:bCs/>
          <w:color w:val="auto"/>
        </w:rPr>
        <w:t xml:space="preserve"> за јавну набавку</w:t>
      </w:r>
      <w:r w:rsidR="00E45383" w:rsidRPr="009C0693">
        <w:rPr>
          <w:rFonts w:ascii="Arial" w:hAnsi="Arial" w:cs="Arial"/>
          <w:b/>
          <w:color w:val="auto"/>
        </w:rPr>
        <w:t xml:space="preserve"> добра</w:t>
      </w:r>
      <w:r w:rsidRPr="009C0693">
        <w:rPr>
          <w:rFonts w:ascii="Arial" w:hAnsi="Arial" w:cs="Arial"/>
          <w:color w:val="auto"/>
        </w:rPr>
        <w:t xml:space="preserve"> –</w:t>
      </w:r>
      <w:r w:rsidR="00E45383" w:rsidRPr="009C0693">
        <w:rPr>
          <w:rFonts w:ascii="Arial" w:hAnsi="Arial" w:cs="Arial"/>
          <w:color w:val="auto"/>
        </w:rPr>
        <w:t xml:space="preserve"> </w:t>
      </w:r>
      <w:r w:rsidR="005B0121" w:rsidRPr="009C0693">
        <w:rPr>
          <w:rFonts w:ascii="Arial" w:hAnsi="Arial" w:cs="Arial"/>
          <w:color w:val="auto"/>
        </w:rPr>
        <w:t>пројекат саветодавна служба за грађане општине Ћуприја обликована по партијама :</w:t>
      </w:r>
      <w:r w:rsidR="002E32B1" w:rsidRPr="009C0693">
        <w:rPr>
          <w:rFonts w:ascii="Arial" w:hAnsi="Arial" w:cs="Arial"/>
          <w:color w:val="auto"/>
        </w:rPr>
        <w:t>__________</w:t>
      </w:r>
      <w:r w:rsidR="005B0121" w:rsidRPr="009C0693">
        <w:rPr>
          <w:rFonts w:ascii="Arial" w:hAnsi="Arial" w:cs="Arial"/>
          <w:color w:val="auto"/>
        </w:rPr>
        <w:t xml:space="preserve"> </w:t>
      </w:r>
      <w:r w:rsidR="002E32B1" w:rsidRPr="009C0693">
        <w:rPr>
          <w:rFonts w:ascii="Arial" w:hAnsi="Arial" w:cs="Arial"/>
          <w:color w:val="auto"/>
        </w:rPr>
        <w:t>(навести партију за коју се подноси)</w:t>
      </w:r>
      <w:r w:rsidR="005B0121" w:rsidRPr="009C0693">
        <w:rPr>
          <w:rFonts w:ascii="Arial" w:hAnsi="Arial" w:cs="Arial"/>
          <w:bCs/>
          <w:iCs/>
          <w:color w:val="auto"/>
        </w:rPr>
        <w:t xml:space="preserve"> </w:t>
      </w:r>
      <w:r w:rsidR="005B0121" w:rsidRPr="009C0693">
        <w:rPr>
          <w:rFonts w:ascii="Arial" w:eastAsia="TimesNewRomanPS-BoldMT" w:hAnsi="Arial" w:cs="Arial"/>
          <w:bCs/>
          <w:color w:val="auto"/>
        </w:rPr>
        <w:t xml:space="preserve">ЈН бр. 404-4-5/2019-04 </w:t>
      </w:r>
      <w:r w:rsidRPr="009C0693">
        <w:rPr>
          <w:rFonts w:ascii="Arial" w:eastAsia="TimesNewRomanPS-BoldMT" w:hAnsi="Arial" w:cs="Arial"/>
          <w:bCs/>
          <w:color w:val="auto"/>
        </w:rPr>
        <w:t xml:space="preserve"> </w:t>
      </w:r>
      <w:r w:rsidR="002C3568" w:rsidRPr="009C0693">
        <w:rPr>
          <w:rFonts w:ascii="Arial" w:eastAsia="TimesNewRomanPSMT" w:hAnsi="Arial" w:cs="Arial"/>
          <w:bCs/>
          <w:color w:val="auto"/>
        </w:rPr>
        <w:t>–</w:t>
      </w:r>
      <w:r w:rsidRPr="009C0693">
        <w:rPr>
          <w:rFonts w:ascii="Arial" w:eastAsia="TimesNewRomanPSMT" w:hAnsi="Arial" w:cs="Arial"/>
          <w:bCs/>
          <w:color w:val="auto"/>
        </w:rPr>
        <w:t xml:space="preserve"> </w:t>
      </w:r>
      <w:r w:rsidR="002C3568" w:rsidRPr="005311EC">
        <w:rPr>
          <w:rFonts w:ascii="Arial" w:eastAsia="TimesNewRomanPS-BoldMT" w:hAnsi="Arial" w:cs="Arial"/>
          <w:b/>
          <w:bCs/>
          <w:color w:val="auto"/>
        </w:rPr>
        <w:t xml:space="preserve">НЕ </w:t>
      </w:r>
      <w:r w:rsidRPr="005311EC">
        <w:rPr>
          <w:rFonts w:ascii="Arial" w:eastAsia="TimesNewRomanPS-BoldMT" w:hAnsi="Arial" w:cs="Arial"/>
          <w:b/>
          <w:bCs/>
          <w:color w:val="auto"/>
        </w:rPr>
        <w:t>ОТВАРАТИ”</w:t>
      </w:r>
      <w:r w:rsidRPr="005311EC">
        <w:rPr>
          <w:rFonts w:ascii="Arial" w:eastAsia="TimesNewRomanPSMT" w:hAnsi="Arial" w:cs="Arial"/>
          <w:b/>
          <w:bCs/>
          <w:iCs/>
          <w:color w:val="auto"/>
        </w:rPr>
        <w:t xml:space="preserve"> или</w:t>
      </w:r>
      <w:r w:rsidR="009C0693">
        <w:rPr>
          <w:rFonts w:ascii="Arial" w:eastAsia="TimesNewRomanPSMT" w:hAnsi="Arial" w:cs="Arial"/>
          <w:bCs/>
          <w:iCs/>
          <w:color w:val="auto"/>
        </w:rPr>
        <w:t>,</w:t>
      </w:r>
    </w:p>
    <w:p w:rsidR="009C0693" w:rsidRPr="009C0693" w:rsidRDefault="009C0693" w:rsidP="009C0693">
      <w:pPr>
        <w:jc w:val="both"/>
        <w:rPr>
          <w:rFonts w:ascii="Arial" w:eastAsia="TimesNewRomanPSMT" w:hAnsi="Arial" w:cs="Arial"/>
          <w:bCs/>
          <w:iCs/>
          <w:color w:val="auto"/>
        </w:rPr>
      </w:pPr>
    </w:p>
    <w:p w:rsidR="002C3568" w:rsidRDefault="00305CD1" w:rsidP="005311EC">
      <w:pPr>
        <w:jc w:val="both"/>
        <w:rPr>
          <w:rFonts w:ascii="Arial" w:eastAsia="TimesNewRomanPSMT" w:hAnsi="Arial" w:cs="Arial"/>
          <w:bCs/>
          <w:iCs/>
          <w:color w:val="auto"/>
        </w:rPr>
      </w:pPr>
      <w:r w:rsidRPr="009C0693">
        <w:rPr>
          <w:rFonts w:ascii="Arial" w:eastAsia="TimesNewRomanPSMT" w:hAnsi="Arial" w:cs="Arial"/>
          <w:b/>
          <w:bCs/>
          <w:iCs/>
          <w:color w:val="auto"/>
        </w:rPr>
        <w:t xml:space="preserve">„Допуна понуде </w:t>
      </w:r>
      <w:r w:rsidRPr="009C0693">
        <w:rPr>
          <w:rFonts w:ascii="Arial" w:eastAsia="TimesNewRomanPS-BoldMT" w:hAnsi="Arial" w:cs="Arial"/>
          <w:b/>
          <w:bCs/>
          <w:color w:val="auto"/>
        </w:rPr>
        <w:t>за јавну набавку</w:t>
      </w:r>
      <w:r w:rsidR="002C3568" w:rsidRPr="009C0693">
        <w:rPr>
          <w:rFonts w:ascii="Arial" w:hAnsi="Arial" w:cs="Arial"/>
          <w:b/>
          <w:color w:val="auto"/>
        </w:rPr>
        <w:t xml:space="preserve"> добра</w:t>
      </w:r>
      <w:r w:rsidRPr="009C0693">
        <w:rPr>
          <w:rFonts w:ascii="Arial" w:hAnsi="Arial" w:cs="Arial"/>
          <w:color w:val="auto"/>
        </w:rPr>
        <w:t xml:space="preserve"> –</w:t>
      </w:r>
      <w:r w:rsidRPr="009C0693">
        <w:rPr>
          <w:rFonts w:ascii="Arial" w:eastAsia="TimesNewRomanPSMT" w:hAnsi="Arial" w:cs="Arial"/>
          <w:bCs/>
          <w:color w:val="auto"/>
        </w:rPr>
        <w:t xml:space="preserve"> </w:t>
      </w:r>
      <w:r w:rsidR="005B0121" w:rsidRPr="009C0693">
        <w:rPr>
          <w:rFonts w:ascii="Arial" w:hAnsi="Arial" w:cs="Arial"/>
          <w:color w:val="auto"/>
        </w:rPr>
        <w:t>пројекат саветодавна служба за грађане општине Ћуприја обликована по партијама :</w:t>
      </w:r>
      <w:r w:rsidR="002E32B1" w:rsidRPr="009C0693">
        <w:rPr>
          <w:rFonts w:ascii="Arial" w:hAnsi="Arial" w:cs="Arial"/>
          <w:color w:val="auto"/>
        </w:rPr>
        <w:t>______________(навести партију за коју се подноси)</w:t>
      </w:r>
      <w:r w:rsidR="005B0121" w:rsidRPr="009C0693">
        <w:rPr>
          <w:rFonts w:ascii="Arial" w:hAnsi="Arial" w:cs="Arial"/>
          <w:bCs/>
          <w:iCs/>
          <w:color w:val="auto"/>
        </w:rPr>
        <w:t xml:space="preserve"> </w:t>
      </w:r>
      <w:r w:rsidR="005B0121" w:rsidRPr="009C0693">
        <w:rPr>
          <w:rFonts w:ascii="Arial" w:eastAsia="TimesNewRomanPS-BoldMT" w:hAnsi="Arial" w:cs="Arial"/>
          <w:bCs/>
          <w:color w:val="auto"/>
        </w:rPr>
        <w:t xml:space="preserve">ЈН бр. 404-4-5/2019-04 </w:t>
      </w:r>
      <w:r w:rsidR="002C3568" w:rsidRPr="009C0693">
        <w:rPr>
          <w:rFonts w:ascii="Arial" w:eastAsia="TimesNewRomanPSMT" w:hAnsi="Arial" w:cs="Arial"/>
          <w:bCs/>
          <w:color w:val="auto"/>
        </w:rPr>
        <w:t>–</w:t>
      </w:r>
      <w:r w:rsidRPr="009C0693">
        <w:rPr>
          <w:rFonts w:ascii="Arial" w:eastAsia="TimesNewRomanPSMT" w:hAnsi="Arial" w:cs="Arial"/>
          <w:bCs/>
          <w:color w:val="auto"/>
        </w:rPr>
        <w:t xml:space="preserve"> </w:t>
      </w:r>
      <w:r w:rsidR="002C3568" w:rsidRPr="005311EC">
        <w:rPr>
          <w:rFonts w:ascii="Arial" w:eastAsia="TimesNewRomanPS-BoldMT" w:hAnsi="Arial" w:cs="Arial"/>
          <w:b/>
          <w:bCs/>
          <w:color w:val="auto"/>
        </w:rPr>
        <w:t xml:space="preserve">НЕ </w:t>
      </w:r>
      <w:r w:rsidRPr="005311EC">
        <w:rPr>
          <w:rFonts w:ascii="Arial" w:eastAsia="TimesNewRomanPS-BoldMT" w:hAnsi="Arial" w:cs="Arial"/>
          <w:b/>
          <w:bCs/>
          <w:color w:val="auto"/>
        </w:rPr>
        <w:t>ОТВАРАТИ”</w:t>
      </w:r>
      <w:r w:rsidR="002E32B1" w:rsidRPr="005311EC">
        <w:rPr>
          <w:rFonts w:ascii="Arial" w:eastAsia="TimesNewRomanPSMT" w:hAnsi="Arial" w:cs="Arial"/>
          <w:b/>
          <w:bCs/>
          <w:iCs/>
          <w:color w:val="auto"/>
        </w:rPr>
        <w:t xml:space="preserve"> или</w:t>
      </w:r>
      <w:r w:rsidR="009C0693">
        <w:rPr>
          <w:rFonts w:ascii="Arial" w:eastAsia="TimesNewRomanPSMT" w:hAnsi="Arial" w:cs="Arial"/>
          <w:bCs/>
          <w:iCs/>
          <w:color w:val="auto"/>
        </w:rPr>
        <w:t>,</w:t>
      </w:r>
    </w:p>
    <w:p w:rsidR="009C0693" w:rsidRPr="009C0693" w:rsidRDefault="009C0693" w:rsidP="002E32B1">
      <w:pPr>
        <w:rPr>
          <w:rFonts w:ascii="Arial" w:eastAsia="TimesNewRomanPSMT" w:hAnsi="Arial" w:cs="Arial"/>
          <w:bCs/>
          <w:iCs/>
          <w:color w:val="auto"/>
        </w:rPr>
      </w:pPr>
    </w:p>
    <w:p w:rsidR="002E32B1" w:rsidRPr="005311EC" w:rsidRDefault="002E32B1" w:rsidP="005311EC">
      <w:pPr>
        <w:jc w:val="both"/>
        <w:rPr>
          <w:rFonts w:ascii="Arial" w:eastAsia="TimesNewRomanPSMT" w:hAnsi="Arial" w:cs="Arial"/>
          <w:b/>
          <w:bCs/>
          <w:iCs/>
          <w:color w:val="auto"/>
        </w:rPr>
      </w:pPr>
      <w:r w:rsidRPr="009C0693">
        <w:rPr>
          <w:rFonts w:ascii="Arial" w:eastAsia="TimesNewRomanPSMT" w:hAnsi="Arial" w:cs="Arial"/>
          <w:b/>
          <w:bCs/>
          <w:iCs/>
          <w:color w:val="auto"/>
        </w:rPr>
        <w:t>„Опозив понуде</w:t>
      </w:r>
      <w:r w:rsidRPr="009C0693">
        <w:rPr>
          <w:rFonts w:ascii="Arial" w:eastAsia="TimesNewRomanPS-BoldMT" w:hAnsi="Arial" w:cs="Arial"/>
          <w:b/>
          <w:bCs/>
          <w:color w:val="auto"/>
        </w:rPr>
        <w:t xml:space="preserve"> за јавну набавку</w:t>
      </w:r>
      <w:r w:rsidRPr="009C0693">
        <w:rPr>
          <w:rFonts w:ascii="Arial" w:hAnsi="Arial" w:cs="Arial"/>
          <w:b/>
          <w:color w:val="auto"/>
        </w:rPr>
        <w:t xml:space="preserve"> добра</w:t>
      </w:r>
      <w:r w:rsidRPr="009C0693">
        <w:rPr>
          <w:rFonts w:ascii="Arial" w:hAnsi="Arial" w:cs="Arial"/>
          <w:color w:val="auto"/>
        </w:rPr>
        <w:t xml:space="preserve"> – пројекат саветодавна служба за грађане општине Ћуприја обликована по партијама :____________(навести партију за коју се подноси)</w:t>
      </w:r>
      <w:r w:rsidRPr="009C0693">
        <w:rPr>
          <w:rFonts w:ascii="Arial" w:hAnsi="Arial" w:cs="Arial"/>
          <w:bCs/>
          <w:iCs/>
          <w:color w:val="auto"/>
        </w:rPr>
        <w:t xml:space="preserve"> </w:t>
      </w:r>
      <w:r w:rsidRPr="009C0693">
        <w:rPr>
          <w:rFonts w:ascii="Arial" w:eastAsia="TimesNewRomanPS-BoldMT" w:hAnsi="Arial" w:cs="Arial"/>
          <w:bCs/>
          <w:color w:val="auto"/>
        </w:rPr>
        <w:t xml:space="preserve">ЈН бр. 404-4-5/2019-04  </w:t>
      </w:r>
      <w:r w:rsidRPr="005311EC">
        <w:rPr>
          <w:rFonts w:ascii="Arial" w:eastAsia="TimesNewRomanPSMT" w:hAnsi="Arial" w:cs="Arial"/>
          <w:b/>
          <w:bCs/>
          <w:color w:val="auto"/>
        </w:rPr>
        <w:t xml:space="preserve">– </w:t>
      </w:r>
      <w:r w:rsidRPr="005311EC">
        <w:rPr>
          <w:rFonts w:ascii="Arial" w:eastAsia="TimesNewRomanPS-BoldMT" w:hAnsi="Arial" w:cs="Arial"/>
          <w:b/>
          <w:bCs/>
          <w:color w:val="auto"/>
        </w:rPr>
        <w:t>НЕ ОТВАРАТИ”</w:t>
      </w:r>
      <w:r w:rsidRPr="005311EC">
        <w:rPr>
          <w:rFonts w:ascii="Arial" w:eastAsia="TimesNewRomanPSMT" w:hAnsi="Arial" w:cs="Arial"/>
          <w:b/>
          <w:bCs/>
          <w:iCs/>
          <w:color w:val="auto"/>
        </w:rPr>
        <w:t xml:space="preserve"> или</w:t>
      </w:r>
      <w:r w:rsidR="009C0693" w:rsidRPr="005311EC">
        <w:rPr>
          <w:rFonts w:ascii="Arial" w:eastAsia="TimesNewRomanPSMT" w:hAnsi="Arial" w:cs="Arial"/>
          <w:b/>
          <w:bCs/>
          <w:iCs/>
          <w:color w:val="auto"/>
        </w:rPr>
        <w:t>,</w:t>
      </w:r>
    </w:p>
    <w:p w:rsidR="009C0693" w:rsidRPr="009C0693" w:rsidRDefault="009C0693" w:rsidP="002E32B1">
      <w:pPr>
        <w:rPr>
          <w:rFonts w:ascii="Arial" w:eastAsia="TimesNewRomanPSMT" w:hAnsi="Arial" w:cs="Arial"/>
          <w:bCs/>
          <w:iCs/>
          <w:color w:val="auto"/>
        </w:rPr>
      </w:pPr>
    </w:p>
    <w:p w:rsidR="005311EC" w:rsidRDefault="002E32B1" w:rsidP="005311EC">
      <w:pPr>
        <w:jc w:val="both"/>
        <w:rPr>
          <w:rFonts w:ascii="Arial" w:eastAsia="TimesNewRomanPSMT" w:hAnsi="Arial" w:cs="Arial"/>
          <w:b/>
          <w:bCs/>
          <w:iCs/>
          <w:color w:val="auto"/>
        </w:rPr>
      </w:pPr>
      <w:r w:rsidRPr="009C0693">
        <w:rPr>
          <w:rFonts w:ascii="Arial" w:eastAsia="TimesNewRomanPSMT" w:hAnsi="Arial" w:cs="Arial"/>
          <w:b/>
          <w:bCs/>
          <w:iCs/>
          <w:color w:val="auto"/>
        </w:rPr>
        <w:t>„Измена и допуна  понуде</w:t>
      </w:r>
      <w:r w:rsidRPr="009C0693">
        <w:rPr>
          <w:rFonts w:ascii="Arial" w:eastAsia="TimesNewRomanPS-BoldMT" w:hAnsi="Arial" w:cs="Arial"/>
          <w:b/>
          <w:bCs/>
          <w:color w:val="auto"/>
        </w:rPr>
        <w:t xml:space="preserve"> за јавну набавку</w:t>
      </w:r>
      <w:r w:rsidRPr="009C0693">
        <w:rPr>
          <w:rFonts w:ascii="Arial" w:hAnsi="Arial" w:cs="Arial"/>
          <w:b/>
          <w:color w:val="auto"/>
        </w:rPr>
        <w:t xml:space="preserve"> добра</w:t>
      </w:r>
      <w:r w:rsidRPr="009C0693">
        <w:rPr>
          <w:rFonts w:ascii="Arial" w:hAnsi="Arial" w:cs="Arial"/>
          <w:color w:val="auto"/>
        </w:rPr>
        <w:t xml:space="preserve"> – пројекат саветодавна служба за грађане општине </w:t>
      </w:r>
      <w:r w:rsidR="005311EC">
        <w:rPr>
          <w:rFonts w:ascii="Arial" w:hAnsi="Arial" w:cs="Arial"/>
          <w:color w:val="auto"/>
        </w:rPr>
        <w:t>Ћуприја обликована по партијама</w:t>
      </w:r>
      <w:r w:rsidRPr="009C0693">
        <w:rPr>
          <w:rFonts w:ascii="Arial" w:hAnsi="Arial" w:cs="Arial"/>
          <w:color w:val="auto"/>
        </w:rPr>
        <w:t>:_____________(навести партију за коју се подноси)</w:t>
      </w:r>
      <w:r w:rsidRPr="009C0693">
        <w:rPr>
          <w:rFonts w:ascii="Arial" w:hAnsi="Arial" w:cs="Arial"/>
          <w:bCs/>
          <w:iCs/>
          <w:color w:val="auto"/>
        </w:rPr>
        <w:t xml:space="preserve"> </w:t>
      </w:r>
      <w:r w:rsidRPr="009C0693">
        <w:rPr>
          <w:rFonts w:ascii="Arial" w:eastAsia="TimesNewRomanPS-BoldMT" w:hAnsi="Arial" w:cs="Arial"/>
          <w:bCs/>
          <w:color w:val="auto"/>
        </w:rPr>
        <w:t xml:space="preserve">ЈН бр. 404-4-5/2019-04  </w:t>
      </w:r>
      <w:r w:rsidRPr="009C0693">
        <w:rPr>
          <w:rFonts w:ascii="Arial" w:eastAsia="TimesNewRomanPSMT" w:hAnsi="Arial" w:cs="Arial"/>
          <w:bCs/>
          <w:color w:val="auto"/>
        </w:rPr>
        <w:t xml:space="preserve">– </w:t>
      </w:r>
      <w:r w:rsidRPr="005311EC">
        <w:rPr>
          <w:rFonts w:ascii="Arial" w:eastAsia="TimesNewRomanPS-BoldMT" w:hAnsi="Arial" w:cs="Arial"/>
          <w:b/>
          <w:bCs/>
          <w:color w:val="auto"/>
        </w:rPr>
        <w:t>НЕ ОТВАРАТИ”</w:t>
      </w:r>
      <w:r w:rsidRPr="005311EC">
        <w:rPr>
          <w:rFonts w:ascii="Arial" w:eastAsia="TimesNewRomanPSMT" w:hAnsi="Arial" w:cs="Arial"/>
          <w:b/>
          <w:bCs/>
          <w:iCs/>
          <w:color w:val="auto"/>
        </w:rPr>
        <w:t xml:space="preserve"> или</w:t>
      </w:r>
    </w:p>
    <w:p w:rsidR="005311EC" w:rsidRDefault="005311EC" w:rsidP="005311EC">
      <w:pPr>
        <w:jc w:val="both"/>
        <w:rPr>
          <w:rFonts w:ascii="Arial" w:eastAsia="TimesNewRomanPSMT" w:hAnsi="Arial" w:cs="Arial"/>
          <w:b/>
          <w:bCs/>
          <w:iCs/>
          <w:color w:val="auto"/>
        </w:rPr>
      </w:pPr>
    </w:p>
    <w:p w:rsidR="005311EC" w:rsidRPr="005311EC" w:rsidRDefault="005311EC" w:rsidP="005311EC">
      <w:pPr>
        <w:jc w:val="both"/>
        <w:rPr>
          <w:rFonts w:ascii="Arial" w:hAnsi="Arial" w:cs="Arial"/>
          <w:color w:val="FF0000"/>
          <w:lang w:val="sr-Cyrl-CS"/>
        </w:rPr>
      </w:pPr>
      <w:r w:rsidRPr="005311EC">
        <w:rPr>
          <w:rFonts w:ascii="Arial" w:hAnsi="Arial" w:cs="Arial"/>
          <w:color w:val="FF0000"/>
          <w:lang w:val="sr-Cyrl-CS"/>
        </w:rPr>
        <w:t>Понуђач ће назначити број партије (уписати у празно поље) за коју подноси понуду.</w:t>
      </w:r>
    </w:p>
    <w:p w:rsidR="005311EC" w:rsidRPr="005311EC" w:rsidRDefault="005311EC" w:rsidP="005311EC">
      <w:pPr>
        <w:jc w:val="both"/>
        <w:rPr>
          <w:rFonts w:ascii="Arial" w:eastAsia="TimesNewRomanPSMT" w:hAnsi="Arial" w:cs="Arial"/>
          <w:b/>
          <w:bCs/>
          <w:iCs/>
          <w:color w:val="auto"/>
        </w:rPr>
      </w:pPr>
    </w:p>
    <w:p w:rsidR="00305CD1" w:rsidRDefault="00305CD1" w:rsidP="00305CD1">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05CD1" w:rsidRDefault="00305CD1" w:rsidP="00305CD1">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305CD1" w:rsidRDefault="00305CD1" w:rsidP="00305CD1">
      <w:pPr>
        <w:jc w:val="both"/>
        <w:rPr>
          <w:rFonts w:ascii="Arial" w:hAnsi="Arial" w:cs="Arial"/>
          <w:b/>
          <w:i/>
          <w:iCs/>
        </w:rPr>
      </w:pPr>
    </w:p>
    <w:p w:rsidR="00305CD1" w:rsidRDefault="00305CD1" w:rsidP="00305CD1">
      <w:pPr>
        <w:jc w:val="both"/>
      </w:pPr>
      <w:r>
        <w:rPr>
          <w:rFonts w:ascii="Arial" w:hAnsi="Arial" w:cs="Arial"/>
          <w:b/>
          <w:bCs/>
          <w:i/>
          <w:iCs/>
        </w:rPr>
        <w:t xml:space="preserve">6. УЧЕСТВОВАЊЕ У ЗАЈЕДНИЧКОЈ ПОНУДИ ИЛИ КАО ПОДИЗВОЂАЧ </w:t>
      </w:r>
    </w:p>
    <w:p w:rsidR="00305CD1" w:rsidRDefault="00305CD1" w:rsidP="00305CD1">
      <w:pPr>
        <w:jc w:val="both"/>
      </w:pPr>
    </w:p>
    <w:p w:rsidR="00305CD1" w:rsidRDefault="00305CD1" w:rsidP="00305CD1">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305CD1" w:rsidRDefault="00305CD1" w:rsidP="00305CD1">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05CD1" w:rsidRDefault="00305CD1" w:rsidP="00305CD1">
      <w:pPr>
        <w:jc w:val="both"/>
        <w:rPr>
          <w:rFonts w:ascii="Arial" w:hAnsi="Arial" w:cs="Arial"/>
          <w:i/>
          <w:iCs/>
          <w:color w:val="FF0000"/>
        </w:rPr>
      </w:pPr>
      <w:r w:rsidRPr="00447B01">
        <w:rPr>
          <w:rFonts w:ascii="Arial" w:hAnsi="Arial" w:cs="Arial"/>
          <w:iCs/>
          <w:color w:val="auto"/>
        </w:rPr>
        <w:t xml:space="preserve">У Обрасцу понуде </w:t>
      </w:r>
      <w:r w:rsidRPr="00447B01">
        <w:rPr>
          <w:rFonts w:ascii="Arial" w:hAnsi="Arial" w:cs="Arial"/>
          <w:iCs/>
          <w:color w:val="auto"/>
          <w:lang w:val="sr-Cyrl-CS"/>
        </w:rPr>
        <w:t>(</w:t>
      </w:r>
      <w:r w:rsidR="00BE5B39">
        <w:rPr>
          <w:rFonts w:ascii="Arial" w:hAnsi="Arial" w:cs="Arial"/>
          <w:iCs/>
          <w:color w:val="auto"/>
        </w:rPr>
        <w:t>Образац 1</w:t>
      </w:r>
      <w:r w:rsidRPr="00447B01">
        <w:rPr>
          <w:rFonts w:ascii="Arial" w:hAnsi="Arial" w:cs="Arial"/>
          <w:iCs/>
          <w:color w:val="auto"/>
        </w:rPr>
        <w:t xml:space="preserve"> у </w:t>
      </w:r>
      <w:r w:rsidRPr="00447B01">
        <w:rPr>
          <w:rFonts w:ascii="Arial" w:hAnsi="Arial" w:cs="Arial"/>
          <w:iCs/>
          <w:color w:val="auto"/>
          <w:lang w:val="sr-Cyrl-CS"/>
        </w:rPr>
        <w:t xml:space="preserve">поглављу </w:t>
      </w:r>
      <w:r w:rsidRPr="00447B01">
        <w:rPr>
          <w:rFonts w:ascii="Arial" w:hAnsi="Arial" w:cs="Arial"/>
          <w:iCs/>
          <w:color w:val="auto"/>
        </w:rPr>
        <w:t>VI ове конкурсне документације</w:t>
      </w:r>
      <w:r w:rsidRPr="00447B01">
        <w:rPr>
          <w:rFonts w:ascii="Arial" w:hAnsi="Arial" w:cs="Arial"/>
          <w:iCs/>
          <w:color w:val="auto"/>
          <w:lang w:val="ru-RU"/>
        </w:rPr>
        <w:t>)</w:t>
      </w:r>
      <w:r w:rsidRPr="00447B01">
        <w:rPr>
          <w:rFonts w:ascii="Arial" w:hAnsi="Arial" w:cs="Arial"/>
          <w:iCs/>
          <w:color w:val="auto"/>
        </w:rPr>
        <w:t>,</w:t>
      </w:r>
      <w:r w:rsidR="00BE5B39">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05CD1" w:rsidRDefault="00305CD1" w:rsidP="00305CD1">
      <w:pPr>
        <w:jc w:val="both"/>
        <w:rPr>
          <w:rFonts w:ascii="Arial" w:hAnsi="Arial" w:cs="Arial"/>
          <w:i/>
          <w:iCs/>
          <w:color w:val="FF0000"/>
        </w:rPr>
      </w:pPr>
    </w:p>
    <w:p w:rsidR="00305CD1" w:rsidRDefault="00305CD1" w:rsidP="00305CD1">
      <w:pPr>
        <w:jc w:val="both"/>
        <w:rPr>
          <w:rFonts w:ascii="Arial" w:hAnsi="Arial" w:cs="Arial"/>
          <w:iCs/>
        </w:rPr>
      </w:pPr>
      <w:r>
        <w:rPr>
          <w:rFonts w:ascii="Arial" w:hAnsi="Arial" w:cs="Arial"/>
          <w:b/>
          <w:bCs/>
          <w:i/>
          <w:iCs/>
        </w:rPr>
        <w:t>7. ПОНУДА СА ПОДИЗВОЂАЧЕМ</w:t>
      </w:r>
    </w:p>
    <w:p w:rsidR="00305CD1" w:rsidRDefault="00305CD1" w:rsidP="00305CD1">
      <w:pPr>
        <w:jc w:val="both"/>
        <w:rPr>
          <w:rFonts w:ascii="Arial" w:hAnsi="Arial" w:cs="Arial"/>
          <w:iCs/>
        </w:rPr>
      </w:pPr>
    </w:p>
    <w:p w:rsidR="00305CD1" w:rsidRDefault="00305CD1" w:rsidP="00305CD1">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00BE5B39">
        <w:rPr>
          <w:rFonts w:ascii="Arial" w:hAnsi="Arial" w:cs="Arial"/>
          <w:iCs/>
          <w:color w:val="auto"/>
          <w:lang w:val="sr-Cyrl-CS"/>
        </w:rPr>
        <w:t xml:space="preserve"> (Образац 1</w:t>
      </w:r>
      <w:r w:rsidRPr="00447B01">
        <w:rPr>
          <w:rFonts w:ascii="Arial" w:hAnsi="Arial" w:cs="Arial"/>
          <w:iCs/>
          <w:color w:val="auto"/>
          <w:lang w:val="sr-Cyrl-CS"/>
        </w:rPr>
        <w:t xml:space="preserve">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rPr>
        <w:t>VI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w:t>
      </w:r>
      <w:r>
        <w:rPr>
          <w:rFonts w:ascii="Arial" w:hAnsi="Arial" w:cs="Arial"/>
          <w:iCs/>
        </w:rPr>
        <w:lastRenderedPageBreak/>
        <w:t xml:space="preserve">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05CD1" w:rsidRDefault="00305CD1" w:rsidP="00305CD1">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305CD1" w:rsidRDefault="00305CD1" w:rsidP="00305CD1">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305CD1" w:rsidRPr="00447B01" w:rsidRDefault="00305CD1" w:rsidP="00305CD1">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447B01">
        <w:rPr>
          <w:rFonts w:ascii="Arial" w:eastAsia="TimesNewRomanPSMT" w:hAnsi="Arial" w:cs="Arial"/>
          <w:bCs/>
          <w:color w:val="auto"/>
        </w:rPr>
        <w:t>IV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конкурсне документације, у складу са Упутством како се доказу</w:t>
      </w:r>
      <w:r w:rsidR="00BE5B39">
        <w:rPr>
          <w:rFonts w:ascii="Arial" w:eastAsia="TimesNewRomanPSMT" w:hAnsi="Arial" w:cs="Arial"/>
          <w:bCs/>
          <w:color w:val="auto"/>
        </w:rPr>
        <w:t>је испуњеност услова (Образац 6</w:t>
      </w:r>
      <w:r w:rsidRPr="00447B01">
        <w:rPr>
          <w:rFonts w:ascii="Arial" w:eastAsia="TimesNewRomanPSMT" w:hAnsi="Arial" w:cs="Arial"/>
          <w:bCs/>
          <w:color w:val="auto"/>
        </w:rPr>
        <w:t xml:space="preserve">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rPr>
        <w:t>VI ове конкурсне документације</w:t>
      </w:r>
      <w:r w:rsidRPr="00447B01">
        <w:rPr>
          <w:rFonts w:ascii="Arial" w:eastAsia="TimesNewRomanPSMT" w:hAnsi="Arial" w:cs="Arial"/>
          <w:bCs/>
          <w:color w:val="auto"/>
        </w:rPr>
        <w:t>).</w:t>
      </w:r>
    </w:p>
    <w:p w:rsidR="00305CD1" w:rsidRDefault="00305CD1" w:rsidP="00305CD1">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05CD1" w:rsidRDefault="00305CD1" w:rsidP="00305CD1">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305CD1" w:rsidRDefault="00305CD1" w:rsidP="00305CD1">
      <w:pPr>
        <w:jc w:val="both"/>
        <w:rPr>
          <w:rFonts w:ascii="Arial" w:hAnsi="Arial" w:cs="Arial"/>
          <w:b/>
          <w:bCs/>
          <w:i/>
          <w:iCs/>
          <w:color w:val="auto"/>
        </w:rPr>
      </w:pPr>
    </w:p>
    <w:p w:rsidR="00305CD1" w:rsidRDefault="00305CD1" w:rsidP="00305CD1">
      <w:pPr>
        <w:jc w:val="both"/>
        <w:rPr>
          <w:rFonts w:ascii="Arial" w:hAnsi="Arial" w:cs="Arial"/>
        </w:rPr>
      </w:pPr>
      <w:r>
        <w:rPr>
          <w:rFonts w:ascii="Arial" w:hAnsi="Arial" w:cs="Arial"/>
          <w:b/>
          <w:i/>
        </w:rPr>
        <w:t>8. ЗАЈЕДНИЧКА ПОНУДА</w:t>
      </w:r>
    </w:p>
    <w:p w:rsidR="00305CD1" w:rsidRDefault="00305CD1" w:rsidP="00305CD1">
      <w:pPr>
        <w:jc w:val="both"/>
        <w:rPr>
          <w:rFonts w:ascii="Arial" w:hAnsi="Arial" w:cs="Arial"/>
        </w:rPr>
      </w:pPr>
    </w:p>
    <w:p w:rsidR="00305CD1" w:rsidRDefault="00305CD1" w:rsidP="00305CD1">
      <w:pPr>
        <w:jc w:val="both"/>
        <w:rPr>
          <w:rFonts w:ascii="Arial" w:hAnsi="Arial" w:cs="Arial"/>
        </w:rPr>
      </w:pPr>
      <w:r>
        <w:rPr>
          <w:rFonts w:ascii="Arial" w:hAnsi="Arial" w:cs="Arial"/>
        </w:rPr>
        <w:t>Понуду може поднети група понуђача.</w:t>
      </w:r>
    </w:p>
    <w:p w:rsidR="00305CD1" w:rsidRDefault="00305CD1" w:rsidP="00305CD1">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и 2</w:t>
      </w:r>
      <w:r>
        <w:rPr>
          <w:rFonts w:ascii="Arial" w:hAnsi="Arial" w:cs="Arial"/>
          <w:lang w:val="sr-Cyrl-CS"/>
        </w:rPr>
        <w:t>)</w:t>
      </w:r>
      <w:r>
        <w:rPr>
          <w:rFonts w:ascii="Arial" w:hAnsi="Arial" w:cs="Arial"/>
        </w:rPr>
        <w:t xml:space="preserve"> ЗЈН и то податке о: </w:t>
      </w:r>
    </w:p>
    <w:p w:rsidR="00305CD1" w:rsidRPr="00745686" w:rsidRDefault="00305CD1" w:rsidP="001711E1">
      <w:pPr>
        <w:numPr>
          <w:ilvl w:val="0"/>
          <w:numId w:val="2"/>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305CD1" w:rsidRPr="00745686" w:rsidRDefault="00305CD1" w:rsidP="001711E1">
      <w:pPr>
        <w:pStyle w:val="CommentText"/>
        <w:numPr>
          <w:ilvl w:val="0"/>
          <w:numId w:val="2"/>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305CD1" w:rsidRPr="00745686" w:rsidRDefault="00305CD1" w:rsidP="00305CD1">
      <w:pPr>
        <w:jc w:val="both"/>
        <w:rPr>
          <w:rFonts w:ascii="Arial" w:hAnsi="Arial" w:cs="Arial"/>
        </w:rPr>
      </w:pPr>
    </w:p>
    <w:p w:rsidR="00305CD1" w:rsidRPr="00AA4D8C" w:rsidRDefault="00305CD1" w:rsidP="00305CD1">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IV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конкурсне документације, у складу са Упутством како се доказу</w:t>
      </w:r>
      <w:r w:rsidR="00BA232A">
        <w:rPr>
          <w:rFonts w:ascii="Arial" w:eastAsia="TimesNewRomanPSMT" w:hAnsi="Arial" w:cs="Arial"/>
          <w:bCs/>
          <w:color w:val="auto"/>
        </w:rPr>
        <w:t>је испуњеност услова (Образац 5</w:t>
      </w:r>
      <w:r w:rsidRPr="00AA4D8C">
        <w:rPr>
          <w:rFonts w:ascii="Arial" w:eastAsia="TimesNewRomanPSMT" w:hAnsi="Arial" w:cs="Arial"/>
          <w:bCs/>
          <w:color w:val="auto"/>
        </w:rPr>
        <w:t xml:space="preserve"> 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VI ове конкурсне документације).</w:t>
      </w:r>
    </w:p>
    <w:p w:rsidR="00305CD1" w:rsidRDefault="00305CD1" w:rsidP="00305CD1">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305CD1" w:rsidRDefault="00305CD1" w:rsidP="00305CD1">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305CD1" w:rsidRDefault="00305CD1" w:rsidP="00305CD1">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305CD1" w:rsidRDefault="00305CD1" w:rsidP="00305CD1">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05CD1" w:rsidRDefault="00305CD1" w:rsidP="00305CD1">
      <w:pPr>
        <w:jc w:val="both"/>
        <w:rPr>
          <w:rFonts w:ascii="Arial" w:hAnsi="Arial" w:cs="Arial"/>
        </w:rPr>
      </w:pPr>
    </w:p>
    <w:p w:rsidR="00305CD1" w:rsidRDefault="00305CD1" w:rsidP="00305CD1">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305CD1" w:rsidRDefault="00305CD1" w:rsidP="00305CD1">
      <w:pPr>
        <w:jc w:val="both"/>
      </w:pPr>
    </w:p>
    <w:p w:rsidR="00305CD1" w:rsidRPr="00DD3A87" w:rsidRDefault="00305CD1" w:rsidP="00305CD1">
      <w:pPr>
        <w:jc w:val="both"/>
        <w:rPr>
          <w:rFonts w:ascii="Arial" w:eastAsia="Times New Roman" w:hAnsi="Arial" w:cs="Arial"/>
          <w:u w:val="single"/>
        </w:rPr>
      </w:pPr>
      <w:r>
        <w:rPr>
          <w:rFonts w:ascii="Arial" w:hAnsi="Arial" w:cs="Arial"/>
          <w:b/>
        </w:rPr>
        <w:lastRenderedPageBreak/>
        <w:t>9</w:t>
      </w:r>
      <w:r w:rsidRPr="001906CF">
        <w:rPr>
          <w:rFonts w:ascii="Arial" w:eastAsia="Times New Roman" w:hAnsi="Arial" w:cs="Arial"/>
          <w:b/>
        </w:rPr>
        <w:t xml:space="preserve">.1. </w:t>
      </w:r>
      <w:r w:rsidRPr="001906CF">
        <w:rPr>
          <w:rFonts w:ascii="Arial" w:eastAsia="Times New Roman" w:hAnsi="Arial" w:cs="Arial"/>
          <w:u w:val="single"/>
        </w:rPr>
        <w:t>Захтеви у погледу начина, рока и услова плаћања</w:t>
      </w:r>
      <w:r w:rsidR="00D420B9">
        <w:rPr>
          <w:rFonts w:ascii="Arial" w:eastAsia="Times New Roman" w:hAnsi="Arial" w:cs="Arial"/>
          <w:u w:val="single"/>
        </w:rPr>
        <w:t xml:space="preserve"> за </w:t>
      </w:r>
      <w:r w:rsidR="00D420B9" w:rsidRPr="00193E86">
        <w:rPr>
          <w:rFonts w:ascii="Arial" w:eastAsia="Times New Roman" w:hAnsi="Arial" w:cs="Arial"/>
          <w:b/>
          <w:u w:val="single"/>
        </w:rPr>
        <w:t xml:space="preserve">Партију 1 </w:t>
      </w:r>
      <w:r w:rsidR="00DD3A87">
        <w:rPr>
          <w:rFonts w:ascii="Arial" w:eastAsia="Times New Roman" w:hAnsi="Arial" w:cs="Arial"/>
          <w:b/>
          <w:u w:val="single"/>
        </w:rPr>
        <w:t>,</w:t>
      </w:r>
      <w:r w:rsidR="005311EC">
        <w:rPr>
          <w:rFonts w:ascii="Arial" w:eastAsia="Times New Roman" w:hAnsi="Arial" w:cs="Arial"/>
          <w:b/>
          <w:u w:val="single"/>
        </w:rPr>
        <w:t xml:space="preserve"> </w:t>
      </w:r>
      <w:r w:rsidR="00D420B9" w:rsidRPr="00193E86">
        <w:rPr>
          <w:rFonts w:ascii="Arial" w:eastAsia="Times New Roman" w:hAnsi="Arial" w:cs="Arial"/>
          <w:b/>
          <w:u w:val="single"/>
        </w:rPr>
        <w:t>Партију 2</w:t>
      </w:r>
      <w:r w:rsidR="00DD3A87">
        <w:rPr>
          <w:rFonts w:ascii="Arial" w:eastAsia="Times New Roman" w:hAnsi="Arial" w:cs="Arial"/>
          <w:b/>
          <w:u w:val="single"/>
        </w:rPr>
        <w:t>,</w:t>
      </w:r>
      <w:r w:rsidR="005311EC">
        <w:rPr>
          <w:rFonts w:ascii="Arial" w:eastAsia="Times New Roman" w:hAnsi="Arial" w:cs="Arial"/>
          <w:b/>
          <w:u w:val="single"/>
        </w:rPr>
        <w:t xml:space="preserve"> </w:t>
      </w:r>
      <w:r w:rsidR="00DD3A87">
        <w:rPr>
          <w:rFonts w:ascii="Arial" w:eastAsia="Times New Roman" w:hAnsi="Arial" w:cs="Arial"/>
          <w:b/>
          <w:u w:val="single"/>
        </w:rPr>
        <w:t>Партију 3,</w:t>
      </w:r>
      <w:r w:rsidR="005311EC">
        <w:rPr>
          <w:rFonts w:ascii="Arial" w:eastAsia="Times New Roman" w:hAnsi="Arial" w:cs="Arial"/>
          <w:b/>
          <w:u w:val="single"/>
        </w:rPr>
        <w:t xml:space="preserve"> </w:t>
      </w:r>
      <w:r w:rsidR="00DD3A87">
        <w:rPr>
          <w:rFonts w:ascii="Arial" w:eastAsia="Times New Roman" w:hAnsi="Arial" w:cs="Arial"/>
          <w:b/>
          <w:u w:val="single"/>
        </w:rPr>
        <w:t>Партију 4 и Партију 5</w:t>
      </w:r>
    </w:p>
    <w:p w:rsidR="00BE5B39" w:rsidRPr="00BE5B39" w:rsidRDefault="00BE5B39" w:rsidP="00305CD1">
      <w:pPr>
        <w:jc w:val="both"/>
        <w:rPr>
          <w:rFonts w:ascii="Arial" w:eastAsia="Times New Roman" w:hAnsi="Arial" w:cs="Arial"/>
          <w:b/>
        </w:rPr>
      </w:pPr>
    </w:p>
    <w:p w:rsidR="00305CD1" w:rsidRDefault="00305CD1" w:rsidP="00305CD1">
      <w:pPr>
        <w:autoSpaceDE w:val="0"/>
        <w:spacing w:line="240" w:lineRule="auto"/>
        <w:jc w:val="both"/>
        <w:rPr>
          <w:rFonts w:ascii="Arial" w:hAnsi="Arial" w:cs="Arial"/>
          <w:lang w:val="sr-Cyrl-CS" w:eastAsia="en-US"/>
        </w:rPr>
      </w:pPr>
      <w:r w:rsidRPr="001906CF">
        <w:rPr>
          <w:rFonts w:ascii="Arial" w:hAnsi="Arial" w:cs="Arial"/>
          <w:lang w:eastAsia="en-US"/>
        </w:rPr>
        <w:t xml:space="preserve">Плаћање се врши уплатом на рачун понуђача. </w:t>
      </w:r>
    </w:p>
    <w:p w:rsidR="00305CD1" w:rsidRPr="00BE5B39" w:rsidRDefault="00305CD1" w:rsidP="00305CD1">
      <w:pPr>
        <w:autoSpaceDE w:val="0"/>
        <w:spacing w:line="240" w:lineRule="auto"/>
        <w:jc w:val="both"/>
        <w:rPr>
          <w:rFonts w:ascii="Arial" w:hAnsi="Arial" w:cs="Arial"/>
          <w:lang w:val="sr-Cyrl-CS"/>
        </w:rPr>
      </w:pPr>
      <w:r w:rsidRPr="001906CF">
        <w:rPr>
          <w:rFonts w:ascii="Arial" w:hAnsi="Arial" w:cs="Arial"/>
          <w:lang w:eastAsia="en-US"/>
        </w:rPr>
        <w:t xml:space="preserve">Рок плаћања је </w:t>
      </w:r>
      <w:r>
        <w:rPr>
          <w:rFonts w:ascii="Arial" w:hAnsi="Arial" w:cs="Arial"/>
          <w:lang w:val="sr-Cyrl-CS" w:eastAsia="en-US"/>
        </w:rPr>
        <w:t xml:space="preserve">у року од </w:t>
      </w:r>
      <w:r w:rsidRPr="004619A0">
        <w:rPr>
          <w:rFonts w:ascii="Arial" w:hAnsi="Arial" w:cs="Arial"/>
          <w:lang w:eastAsia="en-US"/>
        </w:rPr>
        <w:t>45 дана од дана службено</w:t>
      </w:r>
      <w:r w:rsidR="00BE5B39">
        <w:rPr>
          <w:rFonts w:ascii="Arial" w:hAnsi="Arial" w:cs="Arial"/>
          <w:lang w:eastAsia="en-US"/>
        </w:rPr>
        <w:t>г</w:t>
      </w:r>
      <w:r w:rsidRPr="004619A0">
        <w:rPr>
          <w:rFonts w:ascii="Arial" w:hAnsi="Arial" w:cs="Arial"/>
          <w:lang w:eastAsia="en-US"/>
        </w:rPr>
        <w:t xml:space="preserve"> пријема рачуна</w:t>
      </w:r>
      <w:r w:rsidRPr="001906CF">
        <w:rPr>
          <w:rFonts w:ascii="Arial" w:hAnsi="Arial" w:cs="Arial"/>
          <w:i/>
          <w:iCs/>
        </w:rPr>
        <w:t xml:space="preserve"> </w:t>
      </w:r>
      <w:r w:rsidRPr="00BE5B39">
        <w:rPr>
          <w:rFonts w:ascii="Arial" w:hAnsi="Arial" w:cs="Arial"/>
          <w:iCs/>
        </w:rPr>
        <w:t xml:space="preserve">[рок </w:t>
      </w:r>
      <w:r w:rsidRPr="00BE5B39">
        <w:rPr>
          <w:rFonts w:ascii="Arial" w:hAnsi="Arial" w:cs="Arial"/>
          <w:iCs/>
          <w:lang w:val="sr-Cyrl-CS"/>
        </w:rPr>
        <w:t xml:space="preserve">је </w:t>
      </w:r>
      <w:r w:rsidRPr="00BE5B39">
        <w:rPr>
          <w:rFonts w:ascii="Arial" w:hAnsi="Arial" w:cs="Arial"/>
          <w:iCs/>
        </w:rPr>
        <w:t xml:space="preserve"> дефинисан у складу са Законом о роковима измирења новчаних обавеза у комерцијалним трансакцијама („Сл. гласник РС”</w:t>
      </w:r>
      <w:r w:rsidR="00BE5B39">
        <w:rPr>
          <w:rFonts w:ascii="Arial" w:hAnsi="Arial" w:cs="Arial"/>
          <w:iCs/>
        </w:rPr>
        <w:t>, бр. 119/</w:t>
      </w:r>
      <w:r w:rsidRPr="00BE5B39">
        <w:rPr>
          <w:rFonts w:ascii="Arial" w:hAnsi="Arial" w:cs="Arial"/>
          <w:iCs/>
        </w:rPr>
        <w:t>12</w:t>
      </w:r>
      <w:r w:rsidR="00BE5B39">
        <w:rPr>
          <w:rFonts w:ascii="Arial" w:hAnsi="Arial" w:cs="Arial"/>
          <w:iCs/>
        </w:rPr>
        <w:t>, 68/15 и 113/17)].</w:t>
      </w:r>
      <w:r w:rsidRPr="00BE5B39">
        <w:rPr>
          <w:rFonts w:ascii="Arial" w:hAnsi="Arial" w:cs="Arial"/>
          <w:iCs/>
        </w:rPr>
        <w:t xml:space="preserve"> </w:t>
      </w:r>
    </w:p>
    <w:p w:rsidR="00305CD1" w:rsidRPr="001906CF" w:rsidRDefault="00305CD1" w:rsidP="00305CD1">
      <w:pPr>
        <w:jc w:val="both"/>
        <w:rPr>
          <w:rFonts w:ascii="Arial" w:eastAsia="Times New Roman" w:hAnsi="Arial" w:cs="Arial"/>
          <w:shd w:val="clear" w:color="auto" w:fill="FFFFFF"/>
        </w:rPr>
      </w:pPr>
      <w:r w:rsidRPr="001906CF">
        <w:rPr>
          <w:rFonts w:ascii="Arial" w:eastAsia="Times New Roman" w:hAnsi="Arial" w:cs="Arial"/>
          <w:shd w:val="clear" w:color="auto" w:fill="FFFFFF"/>
        </w:rPr>
        <w:t>Плаћање се врши уплатом на рачун понуђача.</w:t>
      </w:r>
    </w:p>
    <w:p w:rsidR="00305CD1" w:rsidRDefault="00305CD1" w:rsidP="00305CD1">
      <w:pPr>
        <w:jc w:val="both"/>
        <w:rPr>
          <w:rFonts w:ascii="Arial" w:eastAsia="Times New Roman" w:hAnsi="Arial" w:cs="Arial"/>
          <w:shd w:val="clear" w:color="auto" w:fill="FFFFFF"/>
        </w:rPr>
      </w:pPr>
      <w:r w:rsidRPr="001906CF">
        <w:rPr>
          <w:rFonts w:ascii="Arial" w:eastAsia="Times New Roman" w:hAnsi="Arial" w:cs="Arial"/>
          <w:shd w:val="clear" w:color="auto" w:fill="FFFFFF"/>
        </w:rPr>
        <w:t>Понуђачу није дозвољено да захтева аванс.</w:t>
      </w:r>
    </w:p>
    <w:p w:rsidR="00305CD1" w:rsidRPr="002674B6" w:rsidRDefault="00305CD1" w:rsidP="00305CD1">
      <w:pPr>
        <w:jc w:val="both"/>
        <w:rPr>
          <w:rFonts w:ascii="Arial" w:eastAsia="Times New Roman" w:hAnsi="Arial" w:cs="Arial"/>
          <w:shd w:val="clear" w:color="auto" w:fill="FFFFFF"/>
        </w:rPr>
      </w:pPr>
    </w:p>
    <w:p w:rsidR="00305CD1" w:rsidRDefault="00305CD1" w:rsidP="00305CD1">
      <w:pPr>
        <w:jc w:val="both"/>
        <w:rPr>
          <w:rFonts w:ascii="Arial" w:eastAsia="Times New Roman" w:hAnsi="Arial" w:cs="Arial"/>
          <w:u w:val="single"/>
          <w:shd w:val="clear" w:color="auto" w:fill="FFFFFF"/>
        </w:rPr>
      </w:pPr>
      <w:r w:rsidRPr="001906CF">
        <w:rPr>
          <w:rFonts w:ascii="Arial" w:hAnsi="Arial" w:cs="Arial"/>
          <w:b/>
          <w:shd w:val="clear" w:color="auto" w:fill="FFFFFF"/>
        </w:rPr>
        <w:t>9</w:t>
      </w:r>
      <w:r w:rsidRPr="001906CF">
        <w:rPr>
          <w:rFonts w:ascii="Arial" w:eastAsia="Times New Roman" w:hAnsi="Arial" w:cs="Arial"/>
          <w:b/>
          <w:shd w:val="clear" w:color="auto" w:fill="FFFFFF"/>
        </w:rPr>
        <w:t xml:space="preserve">.2. </w:t>
      </w:r>
      <w:r>
        <w:rPr>
          <w:rFonts w:ascii="Arial" w:eastAsia="Times New Roman" w:hAnsi="Arial" w:cs="Arial"/>
          <w:u w:val="single"/>
          <w:shd w:val="clear" w:color="auto" w:fill="FFFFFF"/>
          <w:lang w:val="sr-Cyrl-CS"/>
        </w:rPr>
        <w:t>М</w:t>
      </w:r>
      <w:r w:rsidRPr="001906CF">
        <w:rPr>
          <w:rFonts w:ascii="Arial" w:eastAsia="Times New Roman" w:hAnsi="Arial" w:cs="Arial"/>
          <w:u w:val="single"/>
          <w:shd w:val="clear" w:color="auto" w:fill="FFFFFF"/>
          <w:lang w:val="sr-Cyrl-CS"/>
        </w:rPr>
        <w:t>еста</w:t>
      </w:r>
      <w:r>
        <w:rPr>
          <w:rFonts w:ascii="Arial" w:eastAsia="Times New Roman" w:hAnsi="Arial" w:cs="Arial"/>
          <w:u w:val="single"/>
          <w:shd w:val="clear" w:color="auto" w:fill="FFFFFF"/>
          <w:lang w:val="sr-Cyrl-CS"/>
        </w:rPr>
        <w:t xml:space="preserve"> и начин</w:t>
      </w:r>
      <w:r w:rsidRPr="001906CF">
        <w:rPr>
          <w:rFonts w:ascii="Arial" w:eastAsia="Times New Roman" w:hAnsi="Arial" w:cs="Arial"/>
          <w:u w:val="single"/>
          <w:shd w:val="clear" w:color="auto" w:fill="FFFFFF"/>
        </w:rPr>
        <w:t xml:space="preserve"> испоруке добара</w:t>
      </w:r>
      <w:r w:rsidR="00D420B9">
        <w:rPr>
          <w:rFonts w:ascii="Arial" w:eastAsia="Times New Roman" w:hAnsi="Arial" w:cs="Arial"/>
          <w:u w:val="single"/>
          <w:shd w:val="clear" w:color="auto" w:fill="FFFFFF"/>
        </w:rPr>
        <w:t xml:space="preserve"> за </w:t>
      </w:r>
      <w:r w:rsidR="00D420B9" w:rsidRPr="00193E86">
        <w:rPr>
          <w:rFonts w:ascii="Arial" w:eastAsia="Times New Roman" w:hAnsi="Arial" w:cs="Arial"/>
          <w:b/>
          <w:u w:val="single"/>
          <w:shd w:val="clear" w:color="auto" w:fill="FFFFFF"/>
        </w:rPr>
        <w:t>Партију 1</w:t>
      </w:r>
      <w:r w:rsidRPr="001906CF">
        <w:rPr>
          <w:rFonts w:ascii="Arial" w:eastAsia="Times New Roman" w:hAnsi="Arial" w:cs="Arial"/>
          <w:u w:val="single"/>
          <w:shd w:val="clear" w:color="auto" w:fill="FFFFFF"/>
        </w:rPr>
        <w:t xml:space="preserve"> </w:t>
      </w:r>
    </w:p>
    <w:p w:rsidR="00BE5B39" w:rsidRPr="00BE5B39" w:rsidRDefault="00BE5B39" w:rsidP="00305CD1">
      <w:pPr>
        <w:jc w:val="both"/>
        <w:rPr>
          <w:rFonts w:ascii="Arial" w:eastAsia="Times New Roman" w:hAnsi="Arial" w:cs="Arial"/>
          <w:u w:val="single"/>
          <w:shd w:val="clear" w:color="auto" w:fill="FFFFFF"/>
        </w:rPr>
      </w:pPr>
    </w:p>
    <w:p w:rsidR="00D420B9" w:rsidRDefault="00D420B9" w:rsidP="00D420B9">
      <w:pPr>
        <w:jc w:val="both"/>
        <w:rPr>
          <w:rFonts w:ascii="Arial" w:eastAsia="Times New Roman" w:hAnsi="Arial" w:cs="Arial"/>
          <w:lang w:val="sr-Cyrl-CS"/>
        </w:rPr>
      </w:pPr>
      <w:r>
        <w:rPr>
          <w:rFonts w:ascii="Arial" w:eastAsia="Times New Roman" w:hAnsi="Arial" w:cs="Arial"/>
        </w:rPr>
        <w:t>Место испоруке</w:t>
      </w:r>
      <w:r>
        <w:rPr>
          <w:rFonts w:ascii="Arial" w:eastAsia="Times New Roman" w:hAnsi="Arial" w:cs="Arial"/>
          <w:bCs/>
        </w:rPr>
        <w:t xml:space="preserve"> Партија 1</w:t>
      </w:r>
      <w:r>
        <w:rPr>
          <w:rFonts w:ascii="Arial" w:eastAsia="Times New Roman" w:hAnsi="Arial" w:cs="Arial"/>
        </w:rPr>
        <w:t xml:space="preserve"> </w:t>
      </w:r>
      <w:r w:rsidRPr="000731AA">
        <w:rPr>
          <w:rFonts w:ascii="Arial" w:eastAsia="Times New Roman" w:hAnsi="Arial" w:cs="Arial"/>
        </w:rPr>
        <w:t>из члана 1. овог Уговора су бензинске станице Продавца.</w:t>
      </w:r>
    </w:p>
    <w:p w:rsidR="00D420B9" w:rsidRPr="007F4856" w:rsidRDefault="00D420B9" w:rsidP="00D420B9">
      <w:pPr>
        <w:jc w:val="both"/>
        <w:rPr>
          <w:rFonts w:ascii="Arial" w:eastAsia="Times New Roman" w:hAnsi="Arial" w:cs="Arial"/>
          <w:lang w:val="sr-Cyrl-CS"/>
        </w:rPr>
      </w:pPr>
      <w:r>
        <w:rPr>
          <w:rFonts w:ascii="Arial" w:eastAsia="Times New Roman" w:hAnsi="Arial" w:cs="Arial"/>
        </w:rPr>
        <w:t>П</w:t>
      </w:r>
      <w:r w:rsidRPr="000731AA">
        <w:rPr>
          <w:rFonts w:ascii="Arial" w:eastAsia="Times New Roman" w:hAnsi="Arial" w:cs="Arial"/>
        </w:rPr>
        <w:t>родавац</w:t>
      </w:r>
      <w:r>
        <w:rPr>
          <w:rFonts w:ascii="Arial" w:eastAsia="Times New Roman" w:hAnsi="Arial" w:cs="Arial"/>
          <w:lang w:val="sr-Cyrl-CS"/>
        </w:rPr>
        <w:t xml:space="preserve"> се обавезује да у случају квара на безинској станици, обезбеди начин на који ће Купац несметано извршити точење горива</w:t>
      </w:r>
      <w:r>
        <w:rPr>
          <w:rFonts w:ascii="Arial" w:eastAsia="Times New Roman" w:hAnsi="Arial" w:cs="Arial"/>
        </w:rPr>
        <w:t xml:space="preserve"> </w:t>
      </w:r>
      <w:r>
        <w:rPr>
          <w:rFonts w:ascii="Arial" w:eastAsia="Times New Roman" w:hAnsi="Arial" w:cs="Arial"/>
          <w:bCs/>
        </w:rPr>
        <w:t>БМБ 95 октана – Партија 1</w:t>
      </w:r>
      <w:r>
        <w:rPr>
          <w:rFonts w:ascii="Arial" w:eastAsia="Times New Roman" w:hAnsi="Arial" w:cs="Arial"/>
          <w:bCs/>
          <w:lang w:val="sr-Cyrl-CS"/>
        </w:rPr>
        <w:t>,</w:t>
      </w:r>
      <w:r w:rsidRPr="005800B3">
        <w:rPr>
          <w:rFonts w:ascii="Arial" w:eastAsia="Times New Roman" w:hAnsi="Arial" w:cs="Arial"/>
          <w:bCs/>
          <w:lang w:val="sr-Cyrl-CS"/>
        </w:rPr>
        <w:t xml:space="preserve"> </w:t>
      </w:r>
      <w:r>
        <w:rPr>
          <w:rFonts w:ascii="Arial" w:eastAsia="Times New Roman" w:hAnsi="Arial" w:cs="Arial"/>
          <w:bCs/>
          <w:lang w:val="sr-Cyrl-CS"/>
        </w:rPr>
        <w:t>о свом трошку.</w:t>
      </w:r>
    </w:p>
    <w:p w:rsidR="00D420B9" w:rsidRDefault="00D420B9" w:rsidP="00D420B9">
      <w:pPr>
        <w:jc w:val="both"/>
        <w:rPr>
          <w:rFonts w:ascii="Arial" w:eastAsia="Times New Roman" w:hAnsi="Arial" w:cs="Arial"/>
          <w:lang w:val="sr-Cyrl-CS"/>
        </w:rPr>
      </w:pPr>
      <w:r>
        <w:rPr>
          <w:rFonts w:ascii="Arial" w:eastAsia="Times New Roman" w:hAnsi="Arial" w:cs="Arial"/>
        </w:rPr>
        <w:t xml:space="preserve">Гориво </w:t>
      </w:r>
      <w:r>
        <w:rPr>
          <w:rFonts w:ascii="Arial" w:eastAsia="Times New Roman" w:hAnsi="Arial" w:cs="Arial"/>
          <w:bCs/>
        </w:rPr>
        <w:t>БМБ 95 октана – Партија 1</w:t>
      </w:r>
      <w:r>
        <w:rPr>
          <w:rFonts w:ascii="Arial" w:eastAsia="Times New Roman" w:hAnsi="Arial" w:cs="Arial"/>
        </w:rPr>
        <w:t xml:space="preserve"> </w:t>
      </w:r>
      <w:r w:rsidRPr="0048036F">
        <w:rPr>
          <w:rFonts w:ascii="Arial" w:eastAsia="Times New Roman" w:hAnsi="Arial" w:cs="Arial"/>
        </w:rPr>
        <w:t>из члана</w:t>
      </w:r>
      <w:r>
        <w:rPr>
          <w:rFonts w:ascii="Arial" w:eastAsia="Times New Roman" w:hAnsi="Arial" w:cs="Arial"/>
        </w:rPr>
        <w:t xml:space="preserve"> 1. овог Уговора испоручује се сукцесивно.</w:t>
      </w:r>
      <w:r>
        <w:rPr>
          <w:rFonts w:ascii="Arial" w:eastAsia="Times New Roman" w:hAnsi="Arial" w:cs="Arial"/>
          <w:lang w:val="sr-Cyrl-CS"/>
        </w:rPr>
        <w:t xml:space="preserve"> </w:t>
      </w:r>
      <w:r>
        <w:rPr>
          <w:rFonts w:ascii="Arial" w:eastAsia="Times New Roman" w:hAnsi="Arial" w:cs="Arial"/>
        </w:rPr>
        <w:t xml:space="preserve"> </w:t>
      </w:r>
    </w:p>
    <w:p w:rsidR="00D420B9" w:rsidRPr="0048036F" w:rsidRDefault="00D420B9" w:rsidP="00D420B9">
      <w:pPr>
        <w:jc w:val="both"/>
        <w:rPr>
          <w:rFonts w:ascii="Arial" w:eastAsia="Times New Roman" w:hAnsi="Arial" w:cs="Arial"/>
        </w:rPr>
      </w:pPr>
      <w:r w:rsidRPr="0048036F">
        <w:rPr>
          <w:rFonts w:ascii="Arial" w:eastAsia="Times New Roman" w:hAnsi="Arial" w:cs="Arial"/>
        </w:rPr>
        <w:t>Приликом сваког пре</w:t>
      </w:r>
      <w:r>
        <w:rPr>
          <w:rFonts w:ascii="Arial" w:eastAsia="Times New Roman" w:hAnsi="Arial" w:cs="Arial"/>
        </w:rPr>
        <w:t>узимања горива од стране К</w:t>
      </w:r>
      <w:r w:rsidRPr="0048036F">
        <w:rPr>
          <w:rFonts w:ascii="Arial" w:eastAsia="Times New Roman" w:hAnsi="Arial" w:cs="Arial"/>
        </w:rPr>
        <w:t xml:space="preserve">упца, лице које преузима добра </w:t>
      </w:r>
      <w:r>
        <w:rPr>
          <w:rFonts w:ascii="Arial" w:eastAsia="Times New Roman" w:hAnsi="Arial" w:cs="Arial"/>
        </w:rPr>
        <w:t xml:space="preserve">– овлашћено лице </w:t>
      </w:r>
      <w:r w:rsidRPr="0048036F">
        <w:rPr>
          <w:rFonts w:ascii="Arial" w:eastAsia="Times New Roman" w:hAnsi="Arial" w:cs="Arial"/>
        </w:rPr>
        <w:t>треба да потпише опремницу са фискал</w:t>
      </w:r>
      <w:r>
        <w:rPr>
          <w:rFonts w:ascii="Arial" w:eastAsia="Times New Roman" w:hAnsi="Arial" w:cs="Arial"/>
        </w:rPr>
        <w:t xml:space="preserve">ним исечком који садржи: датум </w:t>
      </w:r>
      <w:r w:rsidRPr="0048036F">
        <w:rPr>
          <w:rFonts w:ascii="Arial" w:eastAsia="Times New Roman" w:hAnsi="Arial" w:cs="Arial"/>
        </w:rPr>
        <w:t>и количину преузетог горива.</w:t>
      </w:r>
    </w:p>
    <w:p w:rsidR="00D420B9" w:rsidRDefault="00D420B9" w:rsidP="00305CD1">
      <w:pPr>
        <w:jc w:val="both"/>
        <w:rPr>
          <w:rFonts w:ascii="Arial" w:eastAsia="Times New Roman" w:hAnsi="Arial" w:cs="Arial"/>
        </w:rPr>
      </w:pPr>
      <w:r w:rsidRPr="006364B8">
        <w:rPr>
          <w:rFonts w:ascii="Arial" w:eastAsia="Times New Roman" w:hAnsi="Arial" w:cs="Arial"/>
          <w:lang w:val="sr-Cyrl-CS"/>
        </w:rPr>
        <w:t>В</w:t>
      </w:r>
      <w:r w:rsidRPr="006364B8">
        <w:rPr>
          <w:rFonts w:ascii="Arial" w:eastAsia="Times New Roman" w:hAnsi="Arial" w:cs="Arial"/>
        </w:rPr>
        <w:t>оз</w:t>
      </w:r>
      <w:r w:rsidRPr="006364B8">
        <w:rPr>
          <w:rFonts w:ascii="Arial" w:eastAsia="Times New Roman" w:hAnsi="Arial" w:cs="Arial"/>
          <w:lang w:val="sr-Cyrl-CS"/>
        </w:rPr>
        <w:t>ач</w:t>
      </w:r>
      <w:r w:rsidRPr="006364B8">
        <w:rPr>
          <w:rFonts w:ascii="Arial" w:eastAsia="Times New Roman" w:hAnsi="Arial" w:cs="Arial"/>
        </w:rPr>
        <w:t xml:space="preserve"> </w:t>
      </w:r>
      <w:r w:rsidRPr="006364B8">
        <w:rPr>
          <w:rFonts w:ascii="Arial" w:eastAsia="Times New Roman" w:hAnsi="Arial" w:cs="Arial"/>
          <w:lang w:val="sr-Cyrl-CS"/>
        </w:rPr>
        <w:t>возила</w:t>
      </w:r>
      <w:r w:rsidRPr="006364B8">
        <w:rPr>
          <w:rFonts w:ascii="Arial" w:eastAsia="Times New Roman" w:hAnsi="Arial" w:cs="Arial"/>
          <w:color w:val="C00000"/>
          <w:lang w:val="sr-Cyrl-CS"/>
        </w:rPr>
        <w:t xml:space="preserve"> </w:t>
      </w:r>
      <w:r>
        <w:rPr>
          <w:rFonts w:ascii="Arial" w:eastAsia="Times New Roman" w:hAnsi="Arial" w:cs="Arial"/>
        </w:rPr>
        <w:t>заприма отпремнице и рачуне и доставља</w:t>
      </w:r>
      <w:r w:rsidRPr="000731AA">
        <w:rPr>
          <w:rFonts w:ascii="Arial" w:eastAsia="Times New Roman" w:hAnsi="Arial" w:cs="Arial"/>
        </w:rPr>
        <w:t xml:space="preserve"> </w:t>
      </w:r>
      <w:r w:rsidRPr="00D56C55">
        <w:rPr>
          <w:rFonts w:ascii="Arial" w:eastAsia="Times New Roman" w:hAnsi="Arial" w:cs="Arial"/>
        </w:rPr>
        <w:t>Одсеку трезора</w:t>
      </w:r>
      <w:r w:rsidRPr="000731AA">
        <w:rPr>
          <w:rFonts w:ascii="Arial" w:eastAsia="Times New Roman" w:hAnsi="Arial" w:cs="Arial"/>
          <w:b/>
        </w:rPr>
        <w:t xml:space="preserve"> </w:t>
      </w:r>
      <w:r w:rsidRPr="000731AA">
        <w:rPr>
          <w:rFonts w:ascii="Arial" w:eastAsia="Times New Roman" w:hAnsi="Arial" w:cs="Arial"/>
        </w:rPr>
        <w:t>на р</w:t>
      </w:r>
      <w:r>
        <w:rPr>
          <w:rFonts w:ascii="Arial" w:eastAsia="Times New Roman" w:hAnsi="Arial" w:cs="Arial"/>
        </w:rPr>
        <w:t>еализацију припреме за плаћање.</w:t>
      </w:r>
    </w:p>
    <w:p w:rsidR="005311EC" w:rsidRDefault="005311EC" w:rsidP="005311EC">
      <w:pPr>
        <w:jc w:val="both"/>
        <w:rPr>
          <w:rFonts w:ascii="Arial" w:eastAsia="Times New Roman" w:hAnsi="Arial" w:cs="Arial"/>
          <w:u w:val="single"/>
          <w:shd w:val="clear" w:color="auto" w:fill="FFFFFF"/>
          <w:lang w:val="sr-Cyrl-CS"/>
        </w:rPr>
      </w:pPr>
    </w:p>
    <w:p w:rsidR="005311EC" w:rsidRPr="00DD3A87" w:rsidRDefault="005311EC" w:rsidP="005311EC">
      <w:pPr>
        <w:jc w:val="both"/>
        <w:rPr>
          <w:rFonts w:ascii="Arial" w:eastAsia="Times New Roman" w:hAnsi="Arial" w:cs="Arial"/>
          <w:u w:val="single"/>
        </w:rPr>
      </w:pPr>
      <w:r>
        <w:rPr>
          <w:rFonts w:ascii="Arial" w:eastAsia="Times New Roman" w:hAnsi="Arial" w:cs="Arial"/>
          <w:u w:val="single"/>
          <w:shd w:val="clear" w:color="auto" w:fill="FFFFFF"/>
          <w:lang w:val="sr-Cyrl-CS"/>
        </w:rPr>
        <w:t>М</w:t>
      </w:r>
      <w:r w:rsidRPr="001906CF">
        <w:rPr>
          <w:rFonts w:ascii="Arial" w:eastAsia="Times New Roman" w:hAnsi="Arial" w:cs="Arial"/>
          <w:u w:val="single"/>
          <w:shd w:val="clear" w:color="auto" w:fill="FFFFFF"/>
          <w:lang w:val="sr-Cyrl-CS"/>
        </w:rPr>
        <w:t>еста</w:t>
      </w:r>
      <w:r>
        <w:rPr>
          <w:rFonts w:ascii="Arial" w:eastAsia="Times New Roman" w:hAnsi="Arial" w:cs="Arial"/>
          <w:u w:val="single"/>
          <w:shd w:val="clear" w:color="auto" w:fill="FFFFFF"/>
          <w:lang w:val="sr-Cyrl-CS"/>
        </w:rPr>
        <w:t xml:space="preserve"> и начин</w:t>
      </w:r>
      <w:r w:rsidRPr="001906CF">
        <w:rPr>
          <w:rFonts w:ascii="Arial" w:eastAsia="Times New Roman" w:hAnsi="Arial" w:cs="Arial"/>
          <w:u w:val="single"/>
          <w:shd w:val="clear" w:color="auto" w:fill="FFFFFF"/>
        </w:rPr>
        <w:t xml:space="preserve"> испоруке добара</w:t>
      </w:r>
      <w:r>
        <w:rPr>
          <w:rFonts w:ascii="Arial" w:eastAsia="Times New Roman" w:hAnsi="Arial" w:cs="Arial"/>
          <w:u w:val="single"/>
          <w:shd w:val="clear" w:color="auto" w:fill="FFFFFF"/>
        </w:rPr>
        <w:t xml:space="preserve"> за </w:t>
      </w:r>
      <w:r>
        <w:rPr>
          <w:rFonts w:ascii="Arial" w:eastAsia="Times New Roman" w:hAnsi="Arial" w:cs="Arial"/>
          <w:b/>
          <w:u w:val="single"/>
          <w:shd w:val="clear" w:color="auto" w:fill="FFFFFF"/>
        </w:rPr>
        <w:t xml:space="preserve"> </w:t>
      </w:r>
      <w:r w:rsidRPr="001906CF">
        <w:rPr>
          <w:rFonts w:ascii="Arial" w:eastAsia="Times New Roman" w:hAnsi="Arial" w:cs="Arial"/>
          <w:u w:val="single"/>
          <w:shd w:val="clear" w:color="auto" w:fill="FFFFFF"/>
        </w:rPr>
        <w:t xml:space="preserve"> </w:t>
      </w:r>
      <w:r w:rsidRPr="00193E86">
        <w:rPr>
          <w:rFonts w:ascii="Arial" w:eastAsia="Times New Roman" w:hAnsi="Arial" w:cs="Arial"/>
          <w:b/>
          <w:u w:val="single"/>
        </w:rPr>
        <w:t>Партију 2</w:t>
      </w:r>
      <w:r>
        <w:rPr>
          <w:rFonts w:ascii="Arial" w:eastAsia="Times New Roman" w:hAnsi="Arial" w:cs="Arial"/>
          <w:b/>
          <w:u w:val="single"/>
        </w:rPr>
        <w:t>, Партију 3, Партију 4 и Партију 5</w:t>
      </w:r>
    </w:p>
    <w:p w:rsidR="005311EC" w:rsidRDefault="005311EC" w:rsidP="005311EC">
      <w:pPr>
        <w:jc w:val="both"/>
        <w:rPr>
          <w:rFonts w:ascii="Arial" w:eastAsia="Times New Roman" w:hAnsi="Arial" w:cs="Arial"/>
          <w:u w:val="single"/>
          <w:shd w:val="clear" w:color="auto" w:fill="FFFFFF"/>
        </w:rPr>
      </w:pPr>
    </w:p>
    <w:p w:rsidR="005311EC" w:rsidRPr="003D7B85" w:rsidRDefault="005311EC" w:rsidP="005311EC">
      <w:pPr>
        <w:jc w:val="both"/>
        <w:rPr>
          <w:rFonts w:ascii="Arial" w:hAnsi="Arial" w:cs="Arial"/>
          <w:lang w:val="sr-Cyrl-CS"/>
        </w:rPr>
      </w:pPr>
      <w:r>
        <w:rPr>
          <w:rFonts w:ascii="Arial" w:hAnsi="Arial" w:cs="Arial"/>
          <w:lang w:val="sr-Cyrl-CS"/>
        </w:rPr>
        <w:t xml:space="preserve">Испорука робе </w:t>
      </w:r>
      <w:r w:rsidRPr="005D6D0A">
        <w:rPr>
          <w:rFonts w:ascii="Arial" w:hAnsi="Arial" w:cs="Arial"/>
          <w:lang w:val="sr-Cyrl-CS"/>
        </w:rPr>
        <w:t xml:space="preserve">извршиће се </w:t>
      </w:r>
      <w:r w:rsidRPr="005D6D0A">
        <w:rPr>
          <w:rFonts w:ascii="Arial" w:hAnsi="Arial" w:cs="Arial"/>
        </w:rPr>
        <w:t xml:space="preserve">у року од </w:t>
      </w:r>
      <w:r>
        <w:rPr>
          <w:rFonts w:ascii="Arial" w:eastAsia="TimesNewRomanPSMT" w:hAnsi="Arial" w:cs="Arial"/>
          <w:bCs/>
          <w:lang w:val="ru-RU"/>
        </w:rPr>
        <w:t xml:space="preserve"> највише </w:t>
      </w:r>
      <w:r>
        <w:rPr>
          <w:rFonts w:ascii="Arial" w:eastAsia="TimesNewRomanPSMT" w:hAnsi="Arial" w:cs="Arial"/>
          <w:bCs/>
          <w:lang w:val="en-GB"/>
        </w:rPr>
        <w:t>5</w:t>
      </w:r>
      <w:r>
        <w:rPr>
          <w:rFonts w:ascii="Arial" w:eastAsia="TimesNewRomanPSMT" w:hAnsi="Arial" w:cs="Arial"/>
          <w:bCs/>
          <w:lang w:val="ru-RU"/>
        </w:rPr>
        <w:t xml:space="preserve"> дана</w:t>
      </w:r>
      <w:r w:rsidRPr="005D6D0A">
        <w:rPr>
          <w:rFonts w:ascii="Arial" w:hAnsi="Arial" w:cs="Arial"/>
        </w:rPr>
        <w:t xml:space="preserve"> </w:t>
      </w:r>
      <w:r w:rsidRPr="005D6D0A">
        <w:rPr>
          <w:rFonts w:ascii="Arial" w:hAnsi="Arial" w:cs="Arial"/>
          <w:lang w:val="sr-Cyrl-CS"/>
        </w:rPr>
        <w:t>од дана поруџбине од стране овлашћених лица наручиоца.</w:t>
      </w:r>
      <w:r w:rsidRPr="005D6D0A">
        <w:rPr>
          <w:rFonts w:ascii="Arial" w:hAnsi="Arial" w:cs="Arial"/>
          <w:shd w:val="clear" w:color="auto" w:fill="FFFFFF"/>
        </w:rPr>
        <w:t xml:space="preserve">Место испоруке добара је </w:t>
      </w:r>
      <w:r>
        <w:rPr>
          <w:rFonts w:ascii="Arial" w:hAnsi="Arial" w:cs="Arial"/>
          <w:shd w:val="clear" w:color="auto" w:fill="FFFFFF"/>
        </w:rPr>
        <w:t>Ф</w:t>
      </w:r>
      <w:r w:rsidRPr="005D6D0A">
        <w:rPr>
          <w:rFonts w:ascii="Arial" w:hAnsi="Arial" w:cs="Arial"/>
          <w:shd w:val="clear" w:color="auto" w:fill="FFFFFF"/>
        </w:rPr>
        <w:t>ранко магацин наручиоца,</w:t>
      </w:r>
      <w:r w:rsidRPr="005D6D0A">
        <w:rPr>
          <w:rFonts w:ascii="Arial" w:hAnsi="Arial" w:cs="Arial"/>
          <w:b/>
          <w:shd w:val="clear" w:color="auto" w:fill="FFFFFF"/>
        </w:rPr>
        <w:t xml:space="preserve"> </w:t>
      </w:r>
      <w:r w:rsidRPr="005D6D0A">
        <w:rPr>
          <w:rFonts w:ascii="Arial" w:hAnsi="Arial" w:cs="Arial"/>
          <w:shd w:val="clear" w:color="auto" w:fill="FFFFFF"/>
        </w:rPr>
        <w:t>на адресу наручиоца: ОПШТИНСКА УПРАВА ОПШТИНЕ ЋУПРИЈА, 13 Октобар бр.7, 35230 Ћуприја</w:t>
      </w:r>
      <w:r>
        <w:rPr>
          <w:rFonts w:ascii="Arial" w:hAnsi="Arial" w:cs="Arial"/>
          <w:shd w:val="clear" w:color="auto" w:fill="FFFFFF"/>
          <w:lang w:val="sr-Cyrl-CS"/>
        </w:rPr>
        <w:t xml:space="preserve"> </w:t>
      </w:r>
    </w:p>
    <w:p w:rsidR="00305CD1" w:rsidRPr="005311EC" w:rsidRDefault="00305CD1" w:rsidP="00305CD1">
      <w:pPr>
        <w:jc w:val="both"/>
        <w:rPr>
          <w:rFonts w:ascii="Arial" w:eastAsia="Times New Roman" w:hAnsi="Arial" w:cs="Arial"/>
          <w:b/>
        </w:rPr>
      </w:pPr>
    </w:p>
    <w:p w:rsidR="00305CD1" w:rsidRPr="00DD3A87" w:rsidRDefault="00305CD1" w:rsidP="00305CD1">
      <w:pPr>
        <w:jc w:val="both"/>
        <w:rPr>
          <w:rFonts w:ascii="Arial" w:eastAsia="Times New Roman" w:hAnsi="Arial" w:cs="Arial"/>
          <w:u w:val="single"/>
        </w:rPr>
      </w:pPr>
      <w:r w:rsidRPr="00EE0BB1">
        <w:rPr>
          <w:rFonts w:ascii="Arial" w:hAnsi="Arial" w:cs="Arial"/>
          <w:b/>
        </w:rPr>
        <w:t>9</w:t>
      </w:r>
      <w:r w:rsidRPr="00EE0BB1">
        <w:rPr>
          <w:rFonts w:ascii="Arial" w:eastAsia="Times New Roman" w:hAnsi="Arial" w:cs="Arial"/>
          <w:b/>
        </w:rPr>
        <w:t xml:space="preserve">.3. </w:t>
      </w:r>
      <w:r w:rsidRPr="00EE0BB1">
        <w:rPr>
          <w:rFonts w:ascii="Arial" w:eastAsia="Times New Roman" w:hAnsi="Arial" w:cs="Arial"/>
          <w:u w:val="single"/>
        </w:rPr>
        <w:t>Захтев у погледу рока важења понуде</w:t>
      </w:r>
      <w:r w:rsidR="00D420B9">
        <w:rPr>
          <w:rFonts w:ascii="Arial" w:eastAsia="Times New Roman" w:hAnsi="Arial" w:cs="Arial"/>
          <w:u w:val="single"/>
        </w:rPr>
        <w:t xml:space="preserve"> за </w:t>
      </w:r>
      <w:r w:rsidR="00D420B9" w:rsidRPr="00193E86">
        <w:rPr>
          <w:rFonts w:ascii="Arial" w:eastAsia="Times New Roman" w:hAnsi="Arial" w:cs="Arial"/>
          <w:b/>
          <w:u w:val="single"/>
        </w:rPr>
        <w:t xml:space="preserve">Партију 1 </w:t>
      </w:r>
      <w:r w:rsidR="00DD3A87">
        <w:rPr>
          <w:rFonts w:ascii="Arial" w:eastAsia="Times New Roman" w:hAnsi="Arial" w:cs="Arial"/>
          <w:b/>
          <w:u w:val="single"/>
        </w:rPr>
        <w:t>,</w:t>
      </w:r>
      <w:r w:rsidR="00D420B9" w:rsidRPr="00193E86">
        <w:rPr>
          <w:rFonts w:ascii="Arial" w:eastAsia="Times New Roman" w:hAnsi="Arial" w:cs="Arial"/>
          <w:b/>
          <w:u w:val="single"/>
        </w:rPr>
        <w:t xml:space="preserve"> Партију 2</w:t>
      </w:r>
      <w:r w:rsidR="00DD3A87">
        <w:rPr>
          <w:rFonts w:ascii="Arial" w:eastAsia="Times New Roman" w:hAnsi="Arial" w:cs="Arial"/>
          <w:b/>
          <w:u w:val="single"/>
        </w:rPr>
        <w:t>,</w:t>
      </w:r>
      <w:r w:rsidR="005311EC">
        <w:rPr>
          <w:rFonts w:ascii="Arial" w:eastAsia="Times New Roman" w:hAnsi="Arial" w:cs="Arial"/>
          <w:b/>
          <w:u w:val="single"/>
        </w:rPr>
        <w:t xml:space="preserve"> </w:t>
      </w:r>
      <w:r w:rsidR="00DD3A87">
        <w:rPr>
          <w:rFonts w:ascii="Arial" w:eastAsia="Times New Roman" w:hAnsi="Arial" w:cs="Arial"/>
          <w:b/>
          <w:u w:val="single"/>
        </w:rPr>
        <w:t>Партију</w:t>
      </w:r>
      <w:r w:rsidR="005311EC">
        <w:rPr>
          <w:rFonts w:ascii="Arial" w:eastAsia="Times New Roman" w:hAnsi="Arial" w:cs="Arial"/>
          <w:b/>
          <w:u w:val="single"/>
        </w:rPr>
        <w:t xml:space="preserve"> </w:t>
      </w:r>
      <w:r w:rsidR="00DD3A87">
        <w:rPr>
          <w:rFonts w:ascii="Arial" w:eastAsia="Times New Roman" w:hAnsi="Arial" w:cs="Arial"/>
          <w:b/>
          <w:u w:val="single"/>
        </w:rPr>
        <w:t>3 ,</w:t>
      </w:r>
      <w:r w:rsidR="005311EC">
        <w:rPr>
          <w:rFonts w:ascii="Arial" w:eastAsia="Times New Roman" w:hAnsi="Arial" w:cs="Arial"/>
          <w:b/>
          <w:u w:val="single"/>
        </w:rPr>
        <w:t xml:space="preserve"> </w:t>
      </w:r>
      <w:r w:rsidR="00DD3A87">
        <w:rPr>
          <w:rFonts w:ascii="Arial" w:eastAsia="Times New Roman" w:hAnsi="Arial" w:cs="Arial"/>
          <w:b/>
          <w:u w:val="single"/>
        </w:rPr>
        <w:t>Партију 4 и Партију 5</w:t>
      </w:r>
    </w:p>
    <w:p w:rsidR="00305CD1" w:rsidRPr="007A4AAE" w:rsidRDefault="00305CD1" w:rsidP="00305CD1">
      <w:pPr>
        <w:jc w:val="both"/>
        <w:rPr>
          <w:rFonts w:ascii="Arial" w:eastAsia="Times New Roman" w:hAnsi="Arial" w:cs="Arial"/>
          <w:u w:val="single"/>
        </w:rPr>
      </w:pPr>
    </w:p>
    <w:p w:rsidR="00305CD1" w:rsidRPr="00EE0BB1" w:rsidRDefault="00305CD1" w:rsidP="00305CD1">
      <w:pPr>
        <w:jc w:val="both"/>
        <w:rPr>
          <w:rFonts w:ascii="Arial" w:eastAsia="Times New Roman" w:hAnsi="Arial" w:cs="Arial"/>
        </w:rPr>
      </w:pPr>
      <w:r w:rsidRPr="00EE0BB1">
        <w:rPr>
          <w:rFonts w:ascii="Arial" w:eastAsia="Times New Roman" w:hAnsi="Arial" w:cs="Arial"/>
        </w:rPr>
        <w:t>Рок важења не може да буде краћи од  30 дана од дана отварања понуде.</w:t>
      </w:r>
    </w:p>
    <w:p w:rsidR="00305CD1" w:rsidRPr="00EE0BB1" w:rsidRDefault="00305CD1" w:rsidP="00305CD1">
      <w:pPr>
        <w:jc w:val="both"/>
        <w:rPr>
          <w:rFonts w:ascii="Arial" w:eastAsia="Times New Roman" w:hAnsi="Arial" w:cs="Arial"/>
        </w:rPr>
      </w:pPr>
      <w:r w:rsidRPr="00EE0BB1">
        <w:rPr>
          <w:rFonts w:ascii="Arial" w:eastAsia="Times New Roman" w:hAnsi="Arial" w:cs="Arial"/>
        </w:rPr>
        <w:t>У случају истека рока важења понуде, наручилац је дужан да у писменом облику затражи од понуђача продужење рока важења понуде.</w:t>
      </w:r>
    </w:p>
    <w:p w:rsidR="00305CD1" w:rsidRPr="00EE0BB1" w:rsidRDefault="00305CD1" w:rsidP="00305CD1">
      <w:pPr>
        <w:jc w:val="both"/>
        <w:rPr>
          <w:rFonts w:ascii="Arial" w:eastAsia="Times New Roman" w:hAnsi="Arial" w:cs="Arial"/>
        </w:rPr>
      </w:pPr>
      <w:r w:rsidRPr="00EE0BB1">
        <w:rPr>
          <w:rFonts w:ascii="Arial" w:eastAsia="Times New Roman" w:hAnsi="Arial" w:cs="Arial"/>
        </w:rPr>
        <w:t>Понуђач који прихвати захтев за продужење рока важења понуде не може мењати понуду.</w:t>
      </w:r>
    </w:p>
    <w:p w:rsidR="00305CD1" w:rsidRPr="00642CDF" w:rsidRDefault="00305CD1" w:rsidP="00305CD1">
      <w:pPr>
        <w:jc w:val="both"/>
        <w:rPr>
          <w:rFonts w:ascii="Arial" w:eastAsia="Times New Roman" w:hAnsi="Arial" w:cs="Arial"/>
        </w:rPr>
      </w:pPr>
      <w:r w:rsidRPr="00EE0BB1">
        <w:rPr>
          <w:rFonts w:ascii="Arial" w:eastAsia="Times New Roman" w:hAnsi="Arial" w:cs="Arial"/>
        </w:rPr>
        <w:t>У случају да понуђач наведе краћи рок важења понуда, понуда ће бити одбијена као неисправна</w:t>
      </w:r>
      <w:r w:rsidR="00642CDF">
        <w:rPr>
          <w:rFonts w:ascii="Arial" w:eastAsia="Times New Roman" w:hAnsi="Arial" w:cs="Arial"/>
        </w:rPr>
        <w:t>.</w:t>
      </w:r>
    </w:p>
    <w:p w:rsidR="00305CD1" w:rsidRPr="00BE5B39" w:rsidRDefault="00305CD1" w:rsidP="00305CD1">
      <w:pPr>
        <w:jc w:val="both"/>
        <w:rPr>
          <w:rFonts w:ascii="Arial" w:hAnsi="Arial" w:cs="Arial"/>
          <w:b/>
          <w:bCs/>
          <w:i/>
          <w:iCs/>
        </w:rPr>
      </w:pPr>
    </w:p>
    <w:p w:rsidR="00305CD1" w:rsidRDefault="00305CD1" w:rsidP="00305CD1">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305CD1" w:rsidRDefault="00305CD1" w:rsidP="00305CD1">
      <w:pPr>
        <w:jc w:val="both"/>
        <w:rPr>
          <w:rFonts w:ascii="Arial" w:hAnsi="Arial" w:cs="Arial"/>
          <w:b/>
          <w:bCs/>
          <w:i/>
          <w:iCs/>
        </w:rPr>
      </w:pPr>
    </w:p>
    <w:p w:rsidR="00305CD1" w:rsidRPr="00642CDF" w:rsidRDefault="005311EC" w:rsidP="00305CD1">
      <w:pPr>
        <w:jc w:val="both"/>
        <w:rPr>
          <w:rFonts w:ascii="Arial" w:hAnsi="Arial" w:cs="Arial"/>
          <w:iCs/>
        </w:rPr>
      </w:pPr>
      <w:r w:rsidRPr="005311EC">
        <w:rPr>
          <w:rFonts w:ascii="Arial" w:hAnsi="Arial" w:cs="Arial"/>
          <w:b/>
          <w:iCs/>
        </w:rPr>
        <w:t>За партију 1</w:t>
      </w:r>
      <w:r>
        <w:rPr>
          <w:rFonts w:ascii="Arial" w:hAnsi="Arial" w:cs="Arial"/>
          <w:iCs/>
        </w:rPr>
        <w:t xml:space="preserve"> - </w:t>
      </w:r>
      <w:r w:rsidR="00305CD1">
        <w:rPr>
          <w:rFonts w:ascii="Arial" w:hAnsi="Arial" w:cs="Arial"/>
          <w:iCs/>
        </w:rPr>
        <w:t xml:space="preserve">Цена мора бити исказана у динарима </w:t>
      </w:r>
      <w:r w:rsidR="00642CDF">
        <w:rPr>
          <w:rFonts w:ascii="Arial" w:hAnsi="Arial" w:cs="Arial"/>
          <w:iCs/>
        </w:rPr>
        <w:t>(</w:t>
      </w:r>
      <w:r w:rsidR="00305CD1" w:rsidRPr="003556E0">
        <w:rPr>
          <w:rFonts w:ascii="Arial" w:hAnsi="Arial" w:cs="Arial"/>
          <w:iCs/>
        </w:rPr>
        <w:t>по литру),</w:t>
      </w:r>
      <w:r w:rsidR="00305CD1">
        <w:rPr>
          <w:rFonts w:ascii="Arial" w:hAnsi="Arial" w:cs="Arial"/>
          <w:iCs/>
        </w:rPr>
        <w:t xml:space="preserve"> са и </w:t>
      </w:r>
      <w:r w:rsidR="00305CD1">
        <w:rPr>
          <w:rFonts w:ascii="Arial" w:hAnsi="Arial" w:cs="Arial"/>
          <w:iCs/>
          <w:color w:val="00000A"/>
        </w:rPr>
        <w:t>без пореза на додату вредност,</w:t>
      </w:r>
      <w:r w:rsidR="00305CD1">
        <w:rPr>
          <w:rFonts w:ascii="Arial" w:hAnsi="Arial" w:cs="Arial"/>
          <w:color w:val="00000A"/>
        </w:rPr>
        <w:t xml:space="preserve"> </w:t>
      </w:r>
      <w:r w:rsidR="00305CD1">
        <w:rPr>
          <w:rFonts w:ascii="Arial" w:hAnsi="Arial" w:cs="Arial"/>
        </w:rPr>
        <w:t>са урачунатим свим трошковима које понуђач има у реализацији предметне јавне набавке</w:t>
      </w:r>
      <w:r w:rsidR="00305CD1" w:rsidRPr="004C6E39">
        <w:rPr>
          <w:rFonts w:ascii="Arial" w:hAnsi="Arial" w:cs="Arial"/>
          <w:color w:val="auto"/>
        </w:rPr>
        <w:t xml:space="preserve">, с тим да ће се за </w:t>
      </w:r>
      <w:r w:rsidR="00305CD1">
        <w:rPr>
          <w:rFonts w:ascii="Arial" w:hAnsi="Arial" w:cs="Arial"/>
        </w:rPr>
        <w:t>оцену понуде узимати у обзир цен</w:t>
      </w:r>
      <w:r w:rsidR="00642CDF">
        <w:rPr>
          <w:rFonts w:ascii="Arial" w:hAnsi="Arial" w:cs="Arial"/>
        </w:rPr>
        <w:t>а без пореза на додату вредност.</w:t>
      </w:r>
    </w:p>
    <w:p w:rsidR="00305CD1" w:rsidRDefault="00642CDF" w:rsidP="00305CD1">
      <w:pPr>
        <w:jc w:val="both"/>
        <w:rPr>
          <w:rFonts w:ascii="Arial" w:hAnsi="Arial" w:cs="Arial"/>
          <w:iCs/>
        </w:rPr>
      </w:pPr>
      <w:r>
        <w:rPr>
          <w:rFonts w:ascii="Arial" w:hAnsi="Arial" w:cs="Arial"/>
          <w:iCs/>
        </w:rPr>
        <w:t xml:space="preserve">У цени урачунати </w:t>
      </w:r>
      <w:r w:rsidR="00305CD1" w:rsidRPr="00865695">
        <w:rPr>
          <w:rFonts w:ascii="Arial" w:hAnsi="Arial" w:cs="Arial"/>
          <w:iCs/>
        </w:rPr>
        <w:t>остале зависне трошкове.</w:t>
      </w:r>
    </w:p>
    <w:p w:rsidR="00642CDF" w:rsidRPr="00642CDF" w:rsidRDefault="00642CDF" w:rsidP="00305CD1">
      <w:pPr>
        <w:jc w:val="both"/>
        <w:rPr>
          <w:rFonts w:ascii="Arial" w:hAnsi="Arial" w:cs="Arial"/>
          <w:i/>
          <w:iCs/>
        </w:rPr>
      </w:pPr>
    </w:p>
    <w:p w:rsidR="00305CD1" w:rsidRDefault="00305CD1" w:rsidP="00305CD1">
      <w:pPr>
        <w:suppressAutoHyphens w:val="0"/>
        <w:autoSpaceDE w:val="0"/>
        <w:autoSpaceDN w:val="0"/>
        <w:adjustRightInd w:val="0"/>
        <w:spacing w:line="240" w:lineRule="auto"/>
        <w:jc w:val="both"/>
        <w:rPr>
          <w:rFonts w:ascii="Arial" w:eastAsia="Times New Roman" w:hAnsi="Arial" w:cs="Arial"/>
          <w:color w:val="auto"/>
          <w:kern w:val="0"/>
          <w:lang w:eastAsia="sr-Latn-CS"/>
        </w:rPr>
      </w:pPr>
      <w:r w:rsidRPr="009E6FA5">
        <w:rPr>
          <w:rFonts w:ascii="Arial" w:eastAsia="Times New Roman" w:hAnsi="Arial" w:cs="Arial"/>
          <w:color w:val="auto"/>
          <w:kern w:val="0"/>
          <w:lang w:val="sr-Latn-CS" w:eastAsia="sr-Latn-CS"/>
        </w:rPr>
        <w:t>По закључењу уговора,</w:t>
      </w:r>
      <w:r w:rsidR="00642CDF">
        <w:rPr>
          <w:rFonts w:ascii="Arial" w:eastAsia="Times New Roman" w:hAnsi="Arial" w:cs="Arial"/>
          <w:color w:val="auto"/>
          <w:kern w:val="0"/>
          <w:lang w:eastAsia="sr-Latn-CS"/>
        </w:rPr>
        <w:t xml:space="preserve"> </w:t>
      </w:r>
      <w:r w:rsidRPr="009E6FA5">
        <w:rPr>
          <w:rFonts w:ascii="Arial" w:eastAsia="Times New Roman" w:hAnsi="Arial" w:cs="Arial"/>
          <w:color w:val="auto"/>
          <w:kern w:val="0"/>
          <w:lang w:val="sr-Latn-CS" w:eastAsia="sr-Latn-CS"/>
        </w:rPr>
        <w:t xml:space="preserve">уговорена цена може се мењати </w:t>
      </w:r>
      <w:r>
        <w:rPr>
          <w:rFonts w:ascii="Arial" w:eastAsia="Times New Roman" w:hAnsi="Arial" w:cs="Arial"/>
          <w:color w:val="auto"/>
          <w:kern w:val="0"/>
          <w:lang w:eastAsia="sr-Latn-CS"/>
        </w:rPr>
        <w:t xml:space="preserve">само </w:t>
      </w:r>
      <w:r w:rsidRPr="009E6FA5">
        <w:rPr>
          <w:rFonts w:ascii="Arial" w:eastAsia="Times New Roman" w:hAnsi="Arial" w:cs="Arial"/>
          <w:color w:val="auto"/>
          <w:kern w:val="0"/>
          <w:lang w:val="sr-Latn-CS" w:eastAsia="sr-Latn-CS"/>
        </w:rPr>
        <w:t>из објективних разлога, при чему се подразумева да је</w:t>
      </w:r>
      <w:r>
        <w:rPr>
          <w:rFonts w:ascii="Arial" w:eastAsia="Times New Roman" w:hAnsi="Arial" w:cs="Arial"/>
          <w:color w:val="auto"/>
          <w:kern w:val="0"/>
          <w:lang w:eastAsia="sr-Latn-CS"/>
        </w:rPr>
        <w:t xml:space="preserve"> </w:t>
      </w:r>
      <w:r w:rsidRPr="009E6FA5">
        <w:rPr>
          <w:rFonts w:ascii="Arial" w:eastAsia="Times New Roman" w:hAnsi="Arial" w:cs="Arial"/>
          <w:color w:val="auto"/>
          <w:kern w:val="0"/>
          <w:lang w:val="sr-Latn-CS" w:eastAsia="sr-Latn-CS"/>
        </w:rPr>
        <w:t>реч о разлозима који се не могу тицати једног од понуђача, већ о разлозима</w:t>
      </w:r>
      <w:r>
        <w:rPr>
          <w:rFonts w:ascii="Arial" w:eastAsia="Times New Roman" w:hAnsi="Arial" w:cs="Arial"/>
          <w:color w:val="auto"/>
          <w:kern w:val="0"/>
          <w:lang w:eastAsia="sr-Latn-CS"/>
        </w:rPr>
        <w:t xml:space="preserve"> </w:t>
      </w:r>
      <w:r w:rsidRPr="009E6FA5">
        <w:rPr>
          <w:rFonts w:ascii="Arial" w:eastAsia="Times New Roman" w:hAnsi="Arial" w:cs="Arial"/>
          <w:color w:val="auto"/>
          <w:kern w:val="0"/>
          <w:lang w:val="sr-Latn-CS" w:eastAsia="sr-Latn-CS"/>
        </w:rPr>
        <w:t>чијим</w:t>
      </w:r>
      <w:r>
        <w:rPr>
          <w:rFonts w:ascii="Arial" w:eastAsia="Times New Roman" w:hAnsi="Arial" w:cs="Arial"/>
          <w:color w:val="auto"/>
          <w:kern w:val="0"/>
          <w:lang w:eastAsia="sr-Latn-CS"/>
        </w:rPr>
        <w:t xml:space="preserve"> </w:t>
      </w:r>
      <w:r w:rsidRPr="009E6FA5">
        <w:rPr>
          <w:rFonts w:ascii="Arial" w:eastAsia="Times New Roman" w:hAnsi="Arial" w:cs="Arial"/>
          <w:color w:val="auto"/>
          <w:kern w:val="0"/>
          <w:lang w:val="sr-Latn-CS" w:eastAsia="sr-Latn-CS"/>
        </w:rPr>
        <w:t>наступањем би сваки од понуђача који је узео учешће у конкретном поступку јавне</w:t>
      </w:r>
      <w:r>
        <w:rPr>
          <w:rFonts w:ascii="Arial" w:eastAsia="Times New Roman" w:hAnsi="Arial" w:cs="Arial"/>
          <w:color w:val="auto"/>
          <w:kern w:val="0"/>
          <w:lang w:eastAsia="sr-Latn-CS"/>
        </w:rPr>
        <w:t xml:space="preserve"> </w:t>
      </w:r>
      <w:r w:rsidRPr="009E6FA5">
        <w:rPr>
          <w:rFonts w:ascii="Arial" w:eastAsia="Times New Roman" w:hAnsi="Arial" w:cs="Arial"/>
          <w:color w:val="auto"/>
          <w:kern w:val="0"/>
          <w:lang w:val="sr-Latn-CS" w:eastAsia="sr-Latn-CS"/>
        </w:rPr>
        <w:t xml:space="preserve">набавке био принуђен да промени </w:t>
      </w:r>
      <w:r>
        <w:rPr>
          <w:rFonts w:ascii="Arial" w:eastAsia="Times New Roman" w:hAnsi="Arial" w:cs="Arial"/>
          <w:color w:val="auto"/>
          <w:kern w:val="0"/>
          <w:lang w:val="sr-Latn-CS" w:eastAsia="sr-Latn-CS"/>
        </w:rPr>
        <w:t>цену коју је понудио и то одлук</w:t>
      </w:r>
      <w:r>
        <w:rPr>
          <w:rFonts w:ascii="Arial" w:eastAsia="Times New Roman" w:hAnsi="Arial" w:cs="Arial"/>
          <w:color w:val="auto"/>
          <w:kern w:val="0"/>
          <w:lang w:eastAsia="sr-Latn-CS"/>
        </w:rPr>
        <w:t>ом</w:t>
      </w:r>
      <w:r w:rsidRPr="009E6FA5">
        <w:rPr>
          <w:rFonts w:ascii="Arial" w:eastAsia="Times New Roman" w:hAnsi="Arial" w:cs="Arial"/>
          <w:color w:val="auto"/>
          <w:kern w:val="0"/>
          <w:lang w:val="sr-Latn-CS" w:eastAsia="sr-Latn-CS"/>
        </w:rPr>
        <w:t xml:space="preserve"> надлежног органа,</w:t>
      </w:r>
      <w:r>
        <w:rPr>
          <w:rFonts w:ascii="Arial" w:eastAsia="Times New Roman" w:hAnsi="Arial" w:cs="Arial"/>
          <w:color w:val="auto"/>
          <w:kern w:val="0"/>
          <w:lang w:eastAsia="sr-Latn-CS"/>
        </w:rPr>
        <w:t xml:space="preserve"> </w:t>
      </w:r>
      <w:r w:rsidRPr="009E6FA5">
        <w:rPr>
          <w:rFonts w:ascii="Arial" w:eastAsia="Times New Roman" w:hAnsi="Arial" w:cs="Arial"/>
          <w:color w:val="auto"/>
          <w:kern w:val="0"/>
          <w:lang w:val="sr-Latn-CS" w:eastAsia="sr-Latn-CS"/>
        </w:rPr>
        <w:t>која мора бити заснована на кретању цена на тржишту нафтних деривата у Ребулици</w:t>
      </w:r>
      <w:r>
        <w:rPr>
          <w:rFonts w:ascii="Arial" w:eastAsia="Times New Roman" w:hAnsi="Arial" w:cs="Arial"/>
          <w:color w:val="auto"/>
          <w:kern w:val="0"/>
          <w:lang w:eastAsia="sr-Latn-CS"/>
        </w:rPr>
        <w:t xml:space="preserve"> </w:t>
      </w:r>
      <w:r w:rsidRPr="009E6FA5">
        <w:rPr>
          <w:rFonts w:ascii="Arial" w:eastAsia="Times New Roman" w:hAnsi="Arial" w:cs="Arial"/>
          <w:color w:val="auto"/>
          <w:kern w:val="0"/>
          <w:lang w:val="sr-Latn-CS" w:eastAsia="sr-Latn-CS"/>
        </w:rPr>
        <w:t xml:space="preserve">Србије и услађивањем цена са индексом потрошачких цена. </w:t>
      </w:r>
    </w:p>
    <w:p w:rsidR="00305CD1" w:rsidRPr="00A11EDA" w:rsidRDefault="00305CD1" w:rsidP="00305CD1">
      <w:pPr>
        <w:suppressAutoHyphens w:val="0"/>
        <w:autoSpaceDE w:val="0"/>
        <w:autoSpaceDN w:val="0"/>
        <w:adjustRightInd w:val="0"/>
        <w:spacing w:line="240" w:lineRule="auto"/>
        <w:jc w:val="both"/>
        <w:rPr>
          <w:rFonts w:ascii="Arial" w:eastAsia="Times New Roman" w:hAnsi="Arial" w:cs="Arial"/>
          <w:color w:val="auto"/>
          <w:kern w:val="0"/>
          <w:lang w:eastAsia="sr-Latn-CS"/>
        </w:rPr>
      </w:pPr>
    </w:p>
    <w:p w:rsidR="00305CD1" w:rsidRDefault="00305CD1" w:rsidP="00305CD1">
      <w:pPr>
        <w:suppressAutoHyphens w:val="0"/>
        <w:autoSpaceDE w:val="0"/>
        <w:autoSpaceDN w:val="0"/>
        <w:adjustRightInd w:val="0"/>
        <w:spacing w:line="240" w:lineRule="auto"/>
        <w:jc w:val="both"/>
        <w:rPr>
          <w:rFonts w:ascii="Arial" w:eastAsia="Times New Roman" w:hAnsi="Arial" w:cs="Arial"/>
          <w:kern w:val="0"/>
          <w:lang w:eastAsia="sr-Latn-CS"/>
        </w:rPr>
      </w:pPr>
      <w:r>
        <w:rPr>
          <w:rFonts w:ascii="Arial" w:eastAsia="Times New Roman" w:hAnsi="Arial" w:cs="Arial"/>
          <w:kern w:val="0"/>
          <w:lang w:val="sr-Latn-CS" w:eastAsia="sr-Latn-CS"/>
        </w:rPr>
        <w:t>Уколико у току реализације овог уговора дође до промена цена на тржишту нафтних деривата, може се извршит</w:t>
      </w:r>
      <w:r>
        <w:rPr>
          <w:rFonts w:ascii="Arial" w:eastAsia="Times New Roman" w:hAnsi="Arial" w:cs="Arial"/>
          <w:kern w:val="0"/>
          <w:lang w:eastAsia="sr-Latn-CS"/>
        </w:rPr>
        <w:t>и</w:t>
      </w:r>
      <w:r>
        <w:rPr>
          <w:rFonts w:ascii="Arial" w:eastAsia="Times New Roman" w:hAnsi="Arial" w:cs="Arial"/>
          <w:kern w:val="0"/>
          <w:lang w:val="sr-Latn-CS" w:eastAsia="sr-Latn-CS"/>
        </w:rPr>
        <w:t xml:space="preserve"> промен</w:t>
      </w:r>
      <w:r>
        <w:rPr>
          <w:rFonts w:ascii="Arial" w:eastAsia="Times New Roman" w:hAnsi="Arial" w:cs="Arial"/>
          <w:kern w:val="0"/>
          <w:lang w:eastAsia="sr-Latn-CS"/>
        </w:rPr>
        <w:t>а</w:t>
      </w:r>
      <w:r>
        <w:rPr>
          <w:rFonts w:ascii="Arial" w:eastAsia="Times New Roman" w:hAnsi="Arial" w:cs="Arial"/>
          <w:kern w:val="0"/>
          <w:lang w:val="sr-Latn-CS" w:eastAsia="sr-Latn-CS"/>
        </w:rPr>
        <w:t xml:space="preserve"> јединичн</w:t>
      </w:r>
      <w:r>
        <w:rPr>
          <w:rFonts w:ascii="Arial" w:eastAsia="Times New Roman" w:hAnsi="Arial" w:cs="Arial"/>
          <w:kern w:val="0"/>
          <w:lang w:eastAsia="sr-Latn-CS"/>
        </w:rPr>
        <w:t>е</w:t>
      </w:r>
      <w:r>
        <w:rPr>
          <w:rFonts w:ascii="Arial" w:eastAsia="Times New Roman" w:hAnsi="Arial" w:cs="Arial"/>
          <w:kern w:val="0"/>
          <w:lang w:val="sr-Latn-CS" w:eastAsia="sr-Latn-CS"/>
        </w:rPr>
        <w:t xml:space="preserve"> цен</w:t>
      </w:r>
      <w:r>
        <w:rPr>
          <w:rFonts w:ascii="Arial" w:eastAsia="Times New Roman" w:hAnsi="Arial" w:cs="Arial"/>
          <w:kern w:val="0"/>
          <w:lang w:eastAsia="sr-Latn-CS"/>
        </w:rPr>
        <w:t>е</w:t>
      </w:r>
      <w:r>
        <w:rPr>
          <w:rFonts w:ascii="Arial" w:eastAsia="Times New Roman" w:hAnsi="Arial" w:cs="Arial"/>
          <w:kern w:val="0"/>
          <w:lang w:val="sr-Latn-CS" w:eastAsia="sr-Latn-CS"/>
        </w:rPr>
        <w:t xml:space="preserve"> </w:t>
      </w:r>
      <w:r>
        <w:rPr>
          <w:rFonts w:ascii="Arial" w:eastAsia="Times New Roman" w:hAnsi="Arial" w:cs="Arial"/>
          <w:kern w:val="0"/>
          <w:lang w:eastAsia="sr-Latn-CS"/>
        </w:rPr>
        <w:t xml:space="preserve">коју је понуђач </w:t>
      </w:r>
      <w:r>
        <w:rPr>
          <w:rFonts w:ascii="Arial" w:eastAsia="Times New Roman" w:hAnsi="Arial" w:cs="Arial"/>
          <w:kern w:val="0"/>
          <w:lang w:val="sr-Latn-CS" w:eastAsia="sr-Latn-CS"/>
        </w:rPr>
        <w:t xml:space="preserve"> да</w:t>
      </w:r>
      <w:r>
        <w:rPr>
          <w:rFonts w:ascii="Arial" w:eastAsia="Times New Roman" w:hAnsi="Arial" w:cs="Arial"/>
          <w:kern w:val="0"/>
          <w:lang w:eastAsia="sr-Latn-CS"/>
        </w:rPr>
        <w:t xml:space="preserve">о приликом </w:t>
      </w:r>
      <w:r>
        <w:rPr>
          <w:rFonts w:ascii="Arial" w:eastAsia="Times New Roman" w:hAnsi="Arial" w:cs="Arial"/>
          <w:kern w:val="0"/>
          <w:lang w:val="sr-Latn-CS" w:eastAsia="sr-Latn-CS"/>
        </w:rPr>
        <w:t>подношења понуда.</w:t>
      </w:r>
    </w:p>
    <w:p w:rsidR="00305CD1" w:rsidRDefault="00305CD1" w:rsidP="00305CD1">
      <w:pPr>
        <w:suppressAutoHyphens w:val="0"/>
        <w:autoSpaceDE w:val="0"/>
        <w:autoSpaceDN w:val="0"/>
        <w:adjustRightInd w:val="0"/>
        <w:spacing w:line="240" w:lineRule="auto"/>
        <w:jc w:val="both"/>
        <w:rPr>
          <w:rFonts w:ascii="Arial" w:eastAsia="Times New Roman" w:hAnsi="Arial" w:cs="Arial"/>
          <w:kern w:val="0"/>
          <w:lang w:eastAsia="sr-Latn-CS"/>
        </w:rPr>
      </w:pPr>
    </w:p>
    <w:p w:rsidR="00305CD1" w:rsidRDefault="00305CD1" w:rsidP="00305CD1">
      <w:pPr>
        <w:suppressAutoHyphens w:val="0"/>
        <w:autoSpaceDE w:val="0"/>
        <w:autoSpaceDN w:val="0"/>
        <w:adjustRightInd w:val="0"/>
        <w:spacing w:line="240" w:lineRule="auto"/>
        <w:jc w:val="both"/>
        <w:rPr>
          <w:rFonts w:ascii="Arial" w:eastAsia="Times New Roman" w:hAnsi="Arial" w:cs="Arial"/>
          <w:kern w:val="0"/>
          <w:lang w:val="sr-Latn-CS" w:eastAsia="sr-Latn-CS"/>
        </w:rPr>
      </w:pPr>
      <w:r>
        <w:rPr>
          <w:rFonts w:ascii="Arial" w:eastAsia="Times New Roman" w:hAnsi="Arial" w:cs="Arial"/>
          <w:kern w:val="0"/>
          <w:lang w:val="sr-Latn-CS" w:eastAsia="sr-Latn-CS"/>
        </w:rPr>
        <w:t>Наведена промена цена може се извршити само у оквиру повећања или смањења цена у званичном ценовнику Продавца, у односу на цене из ценовника који је важио на дан подношења понуда, односно на дан претходне промене цена.</w:t>
      </w:r>
    </w:p>
    <w:p w:rsidR="00305CD1" w:rsidRDefault="00305CD1" w:rsidP="00305CD1">
      <w:pPr>
        <w:suppressAutoHyphens w:val="0"/>
        <w:autoSpaceDE w:val="0"/>
        <w:autoSpaceDN w:val="0"/>
        <w:adjustRightInd w:val="0"/>
        <w:spacing w:line="240" w:lineRule="auto"/>
        <w:jc w:val="both"/>
        <w:rPr>
          <w:rFonts w:ascii="Arial" w:eastAsia="Times New Roman" w:hAnsi="Arial" w:cs="Arial"/>
          <w:kern w:val="0"/>
          <w:lang w:eastAsia="sr-Latn-CS"/>
        </w:rPr>
      </w:pPr>
      <w:r>
        <w:rPr>
          <w:rFonts w:ascii="Arial" w:eastAsia="Times New Roman" w:hAnsi="Arial" w:cs="Arial"/>
          <w:kern w:val="0"/>
          <w:lang w:val="sr-Latn-CS" w:eastAsia="sr-Latn-CS"/>
        </w:rPr>
        <w:t>За случај да је исказана цена у понуди нижа или виша</w:t>
      </w:r>
      <w:r>
        <w:rPr>
          <w:rFonts w:ascii="Arial" w:eastAsia="Times New Roman" w:hAnsi="Arial" w:cs="Arial"/>
          <w:kern w:val="0"/>
          <w:lang w:eastAsia="sr-Latn-CS"/>
        </w:rPr>
        <w:t>,</w:t>
      </w:r>
      <w:r>
        <w:rPr>
          <w:rFonts w:ascii="Arial" w:eastAsia="Times New Roman" w:hAnsi="Arial" w:cs="Arial"/>
          <w:kern w:val="0"/>
          <w:lang w:val="sr-Latn-CS" w:eastAsia="sr-Latn-CS"/>
        </w:rPr>
        <w:t xml:space="preserve"> односно одступа од цене из званичног ценовника Продавца, проценат повећања односно смањења цена примењиваће се на тако исказану цену.</w:t>
      </w:r>
    </w:p>
    <w:p w:rsidR="00305CD1" w:rsidRDefault="00305CD1" w:rsidP="00305CD1">
      <w:pPr>
        <w:suppressAutoHyphens w:val="0"/>
        <w:autoSpaceDE w:val="0"/>
        <w:autoSpaceDN w:val="0"/>
        <w:adjustRightInd w:val="0"/>
        <w:spacing w:line="240" w:lineRule="auto"/>
        <w:jc w:val="both"/>
        <w:rPr>
          <w:rFonts w:ascii="Arial" w:eastAsia="Times New Roman" w:hAnsi="Arial" w:cs="Arial"/>
          <w:kern w:val="0"/>
          <w:lang w:eastAsia="sr-Latn-CS"/>
        </w:rPr>
      </w:pPr>
    </w:p>
    <w:p w:rsidR="00305CD1" w:rsidRDefault="00305CD1" w:rsidP="00305CD1">
      <w:pPr>
        <w:suppressAutoHyphens w:val="0"/>
        <w:autoSpaceDE w:val="0"/>
        <w:autoSpaceDN w:val="0"/>
        <w:adjustRightInd w:val="0"/>
        <w:spacing w:line="240" w:lineRule="auto"/>
        <w:jc w:val="both"/>
        <w:rPr>
          <w:rFonts w:ascii="Arial" w:eastAsia="Times New Roman" w:hAnsi="Arial" w:cs="Arial"/>
          <w:color w:val="auto"/>
          <w:kern w:val="0"/>
          <w:lang w:eastAsia="sr-Latn-CS"/>
        </w:rPr>
      </w:pPr>
      <w:r>
        <w:rPr>
          <w:rFonts w:ascii="Arial" w:eastAsia="Times New Roman" w:hAnsi="Arial" w:cs="Arial"/>
          <w:color w:val="auto"/>
          <w:kern w:val="0"/>
          <w:lang w:val="sr-Latn-CS" w:eastAsia="sr-Latn-CS"/>
        </w:rPr>
        <w:t>У случају промене цене на основу одлуке надлежног органа Продавца, Продавац је у обавези да у року од три дана од доношења исте достави Купцу  доказе о промени цене (ценовник који је важио на дан подношења понуде и нови званични ценовник изабраног понуђача ), из кога се јасно може видети кориговање цене</w:t>
      </w:r>
      <w:r>
        <w:rPr>
          <w:rFonts w:ascii="Arial" w:eastAsia="Times New Roman" w:hAnsi="Arial" w:cs="Arial"/>
          <w:color w:val="auto"/>
          <w:kern w:val="0"/>
          <w:lang w:eastAsia="sr-Latn-CS"/>
        </w:rPr>
        <w:t>.</w:t>
      </w:r>
    </w:p>
    <w:p w:rsidR="00642CDF" w:rsidRPr="00642CDF" w:rsidRDefault="00642CDF" w:rsidP="00305CD1">
      <w:pPr>
        <w:suppressAutoHyphens w:val="0"/>
        <w:autoSpaceDE w:val="0"/>
        <w:autoSpaceDN w:val="0"/>
        <w:adjustRightInd w:val="0"/>
        <w:spacing w:line="240" w:lineRule="auto"/>
        <w:jc w:val="both"/>
        <w:rPr>
          <w:rFonts w:ascii="Arial" w:eastAsia="Times New Roman" w:hAnsi="Arial" w:cs="Arial"/>
          <w:color w:val="auto"/>
          <w:kern w:val="0"/>
          <w:lang w:eastAsia="sr-Latn-CS"/>
        </w:rPr>
      </w:pPr>
    </w:p>
    <w:p w:rsidR="00305CD1" w:rsidRDefault="00305CD1" w:rsidP="00305CD1">
      <w:pPr>
        <w:suppressAutoHyphens w:val="0"/>
        <w:autoSpaceDE w:val="0"/>
        <w:autoSpaceDN w:val="0"/>
        <w:adjustRightInd w:val="0"/>
        <w:spacing w:line="240" w:lineRule="auto"/>
        <w:jc w:val="both"/>
        <w:rPr>
          <w:rFonts w:ascii="Arial" w:eastAsia="Times New Roman" w:hAnsi="Arial" w:cs="Arial"/>
          <w:kern w:val="2"/>
          <w:lang w:val="sr-Cyrl-CS"/>
        </w:rPr>
      </w:pPr>
      <w:r>
        <w:rPr>
          <w:rFonts w:ascii="Arial" w:eastAsia="Times New Roman" w:hAnsi="Arial" w:cs="Arial"/>
        </w:rPr>
        <w:t>За промену цене је потребна писмена</w:t>
      </w:r>
      <w:r>
        <w:rPr>
          <w:rFonts w:ascii="Arial" w:eastAsia="Times New Roman" w:hAnsi="Arial" w:cs="Arial"/>
          <w:lang w:val="sr-Cyrl-CS"/>
        </w:rPr>
        <w:t xml:space="preserve"> сагласност Купца.</w:t>
      </w:r>
    </w:p>
    <w:p w:rsidR="00305CD1" w:rsidRDefault="00305CD1" w:rsidP="00305CD1">
      <w:pPr>
        <w:suppressAutoHyphens w:val="0"/>
        <w:autoSpaceDE w:val="0"/>
        <w:autoSpaceDN w:val="0"/>
        <w:adjustRightInd w:val="0"/>
        <w:spacing w:line="240" w:lineRule="auto"/>
        <w:jc w:val="both"/>
        <w:rPr>
          <w:rFonts w:ascii="Arial" w:eastAsia="Times New Roman" w:hAnsi="Arial" w:cs="Arial"/>
          <w:lang w:val="sr-Cyrl-CS"/>
        </w:rPr>
      </w:pPr>
    </w:p>
    <w:p w:rsidR="00305CD1" w:rsidRDefault="00305CD1" w:rsidP="00305CD1">
      <w:pPr>
        <w:suppressAutoHyphens w:val="0"/>
        <w:autoSpaceDE w:val="0"/>
        <w:autoSpaceDN w:val="0"/>
        <w:adjustRightInd w:val="0"/>
        <w:spacing w:line="240" w:lineRule="auto"/>
        <w:jc w:val="both"/>
        <w:rPr>
          <w:rFonts w:ascii="Arial" w:eastAsia="Times New Roman" w:hAnsi="Arial" w:cs="Arial"/>
          <w:color w:val="auto"/>
          <w:kern w:val="0"/>
          <w:lang w:eastAsia="en-GB"/>
        </w:rPr>
      </w:pPr>
      <w:r>
        <w:rPr>
          <w:rFonts w:ascii="Arial" w:eastAsia="Times New Roman" w:hAnsi="Arial" w:cs="Arial"/>
          <w:color w:val="auto"/>
          <w:kern w:val="0"/>
          <w:lang w:eastAsia="en-GB"/>
        </w:rPr>
        <w:t>Цене тражених врста горива не смеју бити више од упоредивих тржишних цена.</w:t>
      </w:r>
    </w:p>
    <w:p w:rsidR="00305CD1" w:rsidRPr="00A11EDA" w:rsidRDefault="00305CD1" w:rsidP="00305CD1">
      <w:pPr>
        <w:suppressAutoHyphens w:val="0"/>
        <w:autoSpaceDE w:val="0"/>
        <w:autoSpaceDN w:val="0"/>
        <w:adjustRightInd w:val="0"/>
        <w:spacing w:line="240" w:lineRule="auto"/>
        <w:jc w:val="both"/>
        <w:rPr>
          <w:rFonts w:ascii="Arial" w:eastAsia="Times New Roman" w:hAnsi="Arial" w:cs="Arial"/>
          <w:color w:val="auto"/>
          <w:kern w:val="0"/>
          <w:lang w:eastAsia="en-GB"/>
        </w:rPr>
      </w:pPr>
    </w:p>
    <w:p w:rsidR="00305CD1" w:rsidRDefault="00305CD1" w:rsidP="00305CD1">
      <w:pPr>
        <w:suppressAutoHyphens w:val="0"/>
        <w:autoSpaceDE w:val="0"/>
        <w:autoSpaceDN w:val="0"/>
        <w:adjustRightInd w:val="0"/>
        <w:spacing w:line="240" w:lineRule="auto"/>
        <w:jc w:val="both"/>
        <w:rPr>
          <w:rFonts w:ascii="Arial" w:eastAsia="Times New Roman" w:hAnsi="Arial" w:cs="Arial"/>
          <w:color w:val="auto"/>
          <w:kern w:val="0"/>
          <w:lang w:eastAsia="en-GB"/>
        </w:rPr>
      </w:pPr>
      <w:r>
        <w:rPr>
          <w:rFonts w:ascii="Arial" w:eastAsia="Times New Roman" w:hAnsi="Arial" w:cs="Arial"/>
          <w:color w:val="auto"/>
          <w:kern w:val="0"/>
          <w:lang w:eastAsia="en-GB"/>
        </w:rPr>
        <w:t>Променом цене се не сматра усклађивање цене са унапред дефинисаним параметрима из овог члана уговора.</w:t>
      </w:r>
    </w:p>
    <w:p w:rsidR="00642CDF" w:rsidRPr="00642CDF" w:rsidRDefault="00642CDF" w:rsidP="00305CD1">
      <w:pPr>
        <w:suppressAutoHyphens w:val="0"/>
        <w:autoSpaceDE w:val="0"/>
        <w:autoSpaceDN w:val="0"/>
        <w:adjustRightInd w:val="0"/>
        <w:spacing w:line="240" w:lineRule="auto"/>
        <w:jc w:val="both"/>
        <w:rPr>
          <w:rFonts w:ascii="Arial" w:eastAsia="Times New Roman" w:hAnsi="Arial" w:cs="Arial"/>
          <w:color w:val="auto"/>
          <w:kern w:val="0"/>
          <w:lang w:eastAsia="en-GB"/>
        </w:rPr>
      </w:pPr>
    </w:p>
    <w:p w:rsidR="00305CD1" w:rsidRDefault="00305CD1" w:rsidP="00305CD1">
      <w:pPr>
        <w:jc w:val="both"/>
        <w:rPr>
          <w:rFonts w:ascii="Arial" w:hAnsi="Arial" w:cs="Arial"/>
        </w:rPr>
      </w:pPr>
      <w:r>
        <w:rPr>
          <w:rFonts w:ascii="Arial" w:hAnsi="Arial" w:cs="Arial"/>
        </w:rPr>
        <w:t>Ако је у понуди исказана неуобичајено ниска цена, наручилац ће поступити у складу са чланом 92. ЗЈН.</w:t>
      </w:r>
    </w:p>
    <w:p w:rsidR="00D15548" w:rsidRPr="00D15548" w:rsidRDefault="00D15548" w:rsidP="00305CD1">
      <w:pPr>
        <w:jc w:val="both"/>
        <w:rPr>
          <w:rFonts w:ascii="Arial" w:hAnsi="Arial" w:cs="Arial"/>
        </w:rPr>
      </w:pPr>
    </w:p>
    <w:p w:rsidR="00D15548" w:rsidRDefault="00D15548" w:rsidP="00D15548">
      <w:pPr>
        <w:jc w:val="both"/>
        <w:rPr>
          <w:rFonts w:ascii="Arial" w:hAnsi="Arial" w:cs="Arial"/>
          <w:iCs/>
        </w:rPr>
      </w:pPr>
      <w:r w:rsidRPr="00D15548">
        <w:rPr>
          <w:rFonts w:ascii="Arial" w:hAnsi="Arial" w:cs="Arial"/>
          <w:b/>
          <w:iCs/>
        </w:rPr>
        <w:t>За партију 2, партију 3, партију 4, партију 5</w:t>
      </w:r>
      <w:r w:rsidRPr="00D15548">
        <w:rPr>
          <w:rFonts w:ascii="Arial" w:hAnsi="Arial" w:cs="Arial"/>
          <w:iCs/>
        </w:rPr>
        <w:t xml:space="preserve"> </w:t>
      </w:r>
      <w:r w:rsidR="00161075">
        <w:rPr>
          <w:rFonts w:ascii="Arial" w:hAnsi="Arial" w:cs="Arial"/>
          <w:iCs/>
        </w:rPr>
        <w:t>ц</w:t>
      </w:r>
      <w:r>
        <w:rPr>
          <w:rFonts w:ascii="Arial" w:hAnsi="Arial" w:cs="Arial"/>
          <w:iCs/>
        </w:rPr>
        <w:t xml:space="preserve">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 xml:space="preserve">са урачунатим свим трошковима </w:t>
      </w:r>
      <w:r>
        <w:rPr>
          <w:rFonts w:ascii="Arial" w:hAnsi="Arial" w:cs="Arial"/>
        </w:rPr>
        <w:lastRenderedPageBreak/>
        <w:t>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D15548" w:rsidRPr="009A38CB" w:rsidRDefault="00D15548" w:rsidP="00D15548">
      <w:pPr>
        <w:jc w:val="both"/>
        <w:rPr>
          <w:rFonts w:ascii="Arial" w:hAnsi="Arial" w:cs="Arial"/>
          <w:i/>
          <w:iCs/>
        </w:rPr>
      </w:pPr>
      <w:r>
        <w:rPr>
          <w:rFonts w:ascii="Arial" w:hAnsi="Arial" w:cs="Arial"/>
          <w:iCs/>
        </w:rPr>
        <w:t xml:space="preserve">У цени урачунати </w:t>
      </w:r>
      <w:r w:rsidRPr="00865695">
        <w:rPr>
          <w:rFonts w:ascii="Arial" w:hAnsi="Arial" w:cs="Arial"/>
          <w:iCs/>
        </w:rPr>
        <w:t>остале зависне трошкове.</w:t>
      </w:r>
    </w:p>
    <w:p w:rsidR="00D15548" w:rsidRDefault="00D15548" w:rsidP="00D15548">
      <w:pPr>
        <w:jc w:val="both"/>
        <w:rPr>
          <w:rFonts w:ascii="Arial" w:hAnsi="Arial" w:cs="Arial"/>
        </w:rPr>
      </w:pPr>
      <w:r w:rsidRPr="00865695">
        <w:rPr>
          <w:rFonts w:ascii="Arial" w:hAnsi="Arial" w:cs="Arial"/>
          <w:iCs/>
        </w:rPr>
        <w:t>Цена је фиксна и не може се мењати.</w:t>
      </w:r>
      <w:r>
        <w:rPr>
          <w:rFonts w:ascii="Arial" w:hAnsi="Arial" w:cs="Arial"/>
        </w:rPr>
        <w:t xml:space="preserve"> </w:t>
      </w:r>
    </w:p>
    <w:p w:rsidR="00D15548" w:rsidRDefault="00D15548" w:rsidP="00D15548">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ЗЈН.</w:t>
      </w:r>
    </w:p>
    <w:p w:rsidR="00D15548" w:rsidRPr="00D45C3E" w:rsidRDefault="00D15548" w:rsidP="00D15548">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305CD1" w:rsidRPr="00186F74" w:rsidRDefault="00305CD1" w:rsidP="00305CD1">
      <w:pPr>
        <w:jc w:val="both"/>
        <w:rPr>
          <w:rFonts w:ascii="Arial" w:hAnsi="Arial" w:cs="Arial"/>
          <w:b/>
          <w:i/>
          <w:iCs/>
        </w:rPr>
      </w:pPr>
    </w:p>
    <w:p w:rsidR="00305CD1" w:rsidRDefault="00305CD1" w:rsidP="00305CD1">
      <w:pPr>
        <w:jc w:val="both"/>
      </w:pPr>
      <w:r>
        <w:rPr>
          <w:rFonts w:ascii="Arial" w:hAnsi="Arial" w:cs="Arial"/>
          <w:b/>
          <w:bCs/>
          <w:i/>
        </w:rPr>
        <w:t xml:space="preserve">11. ЗАШТИТА ПОВЕРЉИВОСТИ ПОДАТАКА КОЈЕ НАРУЧИЛАЦ СТАВЉА ПОНУЂАЧИМА НА РАСПОЛАГАЊЕ, УКЉУЧУЈУЋИ И ЊИХОВЕ ПОДИЗВОЂАЧЕ </w:t>
      </w:r>
    </w:p>
    <w:p w:rsidR="00305CD1" w:rsidRDefault="00305CD1" w:rsidP="00BE5B39">
      <w:pPr>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располагање.</w:t>
      </w:r>
    </w:p>
    <w:p w:rsidR="00934F0B" w:rsidRDefault="00934F0B" w:rsidP="00934F0B">
      <w:pPr>
        <w:jc w:val="both"/>
        <w:rPr>
          <w:rFonts w:ascii="Arial" w:eastAsia="Times New Roman" w:hAnsi="Arial" w:cs="Arial"/>
          <w:b/>
          <w:i/>
          <w:iCs/>
          <w:shd w:val="clear" w:color="auto" w:fill="FFFFFF"/>
          <w:lang w:val="sr-Cyrl-CS"/>
        </w:rPr>
      </w:pPr>
      <w:r w:rsidRPr="002878AB">
        <w:rPr>
          <w:rFonts w:ascii="Arial" w:hAnsi="Arial" w:cs="Arial"/>
          <w:b/>
          <w:shd w:val="clear" w:color="auto" w:fill="FFFFFF"/>
        </w:rPr>
        <w:t>12</w:t>
      </w:r>
      <w:r w:rsidRPr="002878AB">
        <w:rPr>
          <w:rFonts w:ascii="Arial" w:eastAsia="Times New Roman" w:hAnsi="Arial" w:cs="Arial"/>
          <w:b/>
          <w:shd w:val="clear" w:color="auto" w:fill="FFFFFF"/>
        </w:rPr>
        <w:t xml:space="preserve">. </w:t>
      </w:r>
      <w:r w:rsidRPr="002878AB">
        <w:rPr>
          <w:rFonts w:ascii="Arial" w:eastAsia="Times New Roman" w:hAnsi="Arial" w:cs="Arial"/>
          <w:b/>
          <w:i/>
          <w:iCs/>
          <w:shd w:val="clear" w:color="auto" w:fill="FFFFFF"/>
        </w:rPr>
        <w:t>ПОДАЦИ О ВРСТИ, САДРЖИНИ, НАЧИНУ ПОДНОШЕЊА, ВИСИНИ И РОКОВИМА ОБЕЗБЕЂЕЊА ИСПУЊЕЊА ОБАВЕЗА ПОНУЂАЧА</w:t>
      </w:r>
    </w:p>
    <w:p w:rsidR="00934F0B" w:rsidRPr="00934F0B" w:rsidRDefault="00934F0B" w:rsidP="00934F0B">
      <w:pPr>
        <w:jc w:val="both"/>
        <w:rPr>
          <w:rFonts w:ascii="Arial" w:eastAsia="Times New Roman" w:hAnsi="Arial" w:cs="Arial"/>
          <w:b/>
          <w:i/>
          <w:iCs/>
          <w:shd w:val="clear" w:color="auto" w:fill="FFFFFF"/>
          <w:lang w:val="sr-Cyrl-CS"/>
        </w:rPr>
      </w:pPr>
    </w:p>
    <w:p w:rsidR="00305CD1" w:rsidRPr="00642CDF" w:rsidRDefault="00934F0B" w:rsidP="00305CD1">
      <w:pPr>
        <w:jc w:val="both"/>
        <w:rPr>
          <w:rFonts w:ascii="Arial" w:hAnsi="Arial" w:cs="Arial"/>
          <w:b/>
          <w:bCs/>
          <w:i/>
        </w:rPr>
      </w:pPr>
      <w:r>
        <w:rPr>
          <w:rFonts w:ascii="Arial" w:hAnsi="Arial" w:cs="Arial"/>
          <w:b/>
          <w:bCs/>
          <w:i/>
        </w:rPr>
        <w:t>13</w:t>
      </w:r>
      <w:r w:rsidR="00305CD1" w:rsidRPr="00642CDF">
        <w:rPr>
          <w:rFonts w:ascii="Arial" w:hAnsi="Arial" w:cs="Arial"/>
          <w:b/>
          <w:bCs/>
          <w:i/>
        </w:rPr>
        <w:t>. ДОДАТНЕ ИНФОРМАЦИЈЕ ИЛИ ПОЈАШЊЕЊА У ВЕЗИ СА ПРИПРЕМАЊЕМ ПОНУДЕ</w:t>
      </w:r>
    </w:p>
    <w:p w:rsidR="00305CD1" w:rsidRDefault="00305CD1" w:rsidP="00305CD1">
      <w:pPr>
        <w:jc w:val="both"/>
        <w:rPr>
          <w:rFonts w:ascii="Arial" w:hAnsi="Arial" w:cs="Arial"/>
          <w:b/>
          <w:bCs/>
        </w:rPr>
      </w:pPr>
    </w:p>
    <w:p w:rsidR="00305CD1" w:rsidRPr="009E6FA5" w:rsidRDefault="00305CD1" w:rsidP="00305CD1">
      <w:pPr>
        <w:jc w:val="both"/>
        <w:rPr>
          <w:rFonts w:ascii="Arial" w:hAnsi="Arial" w:cs="Arial"/>
          <w:i/>
          <w:color w:val="auto"/>
          <w:lang w:val="sr-Cyrl-CS"/>
        </w:rPr>
      </w:pPr>
      <w:r>
        <w:rPr>
          <w:rFonts w:ascii="Arial" w:hAnsi="Arial" w:cs="Arial"/>
        </w:rPr>
        <w:t xml:space="preserve">Заинтересовано лице може, у писаном </w:t>
      </w:r>
      <w:r>
        <w:rPr>
          <w:rFonts w:ascii="Arial" w:hAnsi="Arial" w:cs="Arial"/>
          <w:color w:val="auto"/>
        </w:rPr>
        <w:t xml:space="preserve">облику </w:t>
      </w:r>
      <w:r w:rsidRPr="00642CDF">
        <w:rPr>
          <w:rFonts w:ascii="Arial" w:hAnsi="Arial" w:cs="Arial"/>
          <w:color w:val="auto"/>
        </w:rPr>
        <w:t>путем поште</w:t>
      </w:r>
      <w:r w:rsidRPr="00642CDF">
        <w:rPr>
          <w:rFonts w:ascii="Arial" w:hAnsi="Arial" w:cs="Arial"/>
          <w:color w:val="auto"/>
          <w:lang w:val="sr-Cyrl-CS"/>
        </w:rPr>
        <w:t xml:space="preserve"> на адресу Општинска управа општине Ћуприја</w:t>
      </w:r>
      <w:r w:rsidR="00642CDF">
        <w:rPr>
          <w:rFonts w:ascii="Arial" w:hAnsi="Arial" w:cs="Arial"/>
          <w:color w:val="auto"/>
          <w:lang w:val="sr-Cyrl-CS"/>
        </w:rPr>
        <w:t>, ул.</w:t>
      </w:r>
      <w:r w:rsidRPr="00642CDF">
        <w:rPr>
          <w:rFonts w:ascii="Arial" w:hAnsi="Arial" w:cs="Arial"/>
          <w:color w:val="auto"/>
          <w:lang w:val="sr-Cyrl-CS"/>
        </w:rPr>
        <w:t xml:space="preserve"> 13</w:t>
      </w:r>
      <w:r w:rsidR="00642CDF">
        <w:rPr>
          <w:rFonts w:ascii="Arial" w:hAnsi="Arial" w:cs="Arial"/>
          <w:color w:val="auto"/>
          <w:lang w:val="sr-Cyrl-CS"/>
        </w:rPr>
        <w:t>.</w:t>
      </w:r>
      <w:r w:rsidRPr="00642CDF">
        <w:rPr>
          <w:rFonts w:ascii="Arial" w:hAnsi="Arial" w:cs="Arial"/>
          <w:color w:val="auto"/>
          <w:lang w:val="sr-Cyrl-CS"/>
        </w:rPr>
        <w:t xml:space="preserve"> октобор бр.</w:t>
      </w:r>
      <w:r w:rsidR="00642CDF">
        <w:rPr>
          <w:rFonts w:ascii="Arial" w:hAnsi="Arial" w:cs="Arial"/>
          <w:color w:val="auto"/>
          <w:lang w:val="sr-Cyrl-CS"/>
        </w:rPr>
        <w:t xml:space="preserve"> </w:t>
      </w:r>
      <w:r w:rsidRPr="00642CDF">
        <w:rPr>
          <w:rFonts w:ascii="Arial" w:hAnsi="Arial" w:cs="Arial"/>
          <w:color w:val="auto"/>
          <w:lang w:val="sr-Cyrl-CS"/>
        </w:rPr>
        <w:t>7</w:t>
      </w:r>
      <w:r w:rsidRPr="00642CDF">
        <w:rPr>
          <w:rFonts w:ascii="Arial" w:hAnsi="Arial" w:cs="Arial"/>
          <w:color w:val="auto"/>
        </w:rPr>
        <w:t>, електронске поште</w:t>
      </w:r>
      <w:r w:rsidRPr="00642CDF">
        <w:rPr>
          <w:rFonts w:ascii="Arial" w:hAnsi="Arial" w:cs="Arial"/>
          <w:color w:val="auto"/>
          <w:lang w:val="sr-Cyrl-CS"/>
        </w:rPr>
        <w:t xml:space="preserve"> на </w:t>
      </w:r>
      <w:r w:rsidRPr="00642CDF">
        <w:rPr>
          <w:rFonts w:ascii="Arial" w:hAnsi="Arial" w:cs="Arial"/>
          <w:iCs/>
          <w:color w:val="auto"/>
        </w:rPr>
        <w:t>e</w:t>
      </w:r>
      <w:r w:rsidRPr="00642CDF">
        <w:rPr>
          <w:rFonts w:ascii="Arial" w:hAnsi="Arial" w:cs="Arial"/>
          <w:iCs/>
          <w:color w:val="auto"/>
          <w:lang w:val="ru-RU"/>
        </w:rPr>
        <w:t>-</w:t>
      </w:r>
      <w:r w:rsidRPr="00642CDF">
        <w:rPr>
          <w:rFonts w:ascii="Arial" w:hAnsi="Arial" w:cs="Arial"/>
          <w:iCs/>
          <w:color w:val="auto"/>
        </w:rPr>
        <w:t>mail:</w:t>
      </w:r>
      <w:r w:rsidRPr="00642CDF">
        <w:rPr>
          <w:rFonts w:ascii="Arial" w:hAnsi="Arial" w:cs="Arial"/>
          <w:color w:val="auto"/>
          <w:lang w:val="sr-Cyrl-CS"/>
        </w:rPr>
        <w:t xml:space="preserve"> </w:t>
      </w:r>
      <w:hyperlink r:id="rId17" w:history="1">
        <w:r w:rsidRPr="00BC0FC7">
          <w:rPr>
            <w:rStyle w:val="Hyperlink"/>
            <w:rFonts w:ascii="Arial" w:hAnsi="Arial" w:cs="Arial"/>
            <w:i/>
            <w:lang w:val="sr-Cyrl-CS"/>
          </w:rPr>
          <w:t>nabavke@cuprija.rs</w:t>
        </w:r>
      </w:hyperlink>
      <w:r w:rsidRPr="00642CDF">
        <w:rPr>
          <w:rFonts w:ascii="Arial" w:hAnsi="Arial" w:cs="Arial"/>
          <w:color w:val="auto"/>
          <w:lang w:val="en-GB"/>
        </w:rPr>
        <w:t xml:space="preserve"> </w:t>
      </w:r>
      <w:r w:rsidRPr="00642CDF">
        <w:rPr>
          <w:rFonts w:ascii="Arial" w:hAnsi="Arial" w:cs="Arial"/>
        </w:rPr>
        <w:t>тражити од наручиоца додатне информације или појашњења у вези са припр</w:t>
      </w:r>
      <w:r>
        <w:rPr>
          <w:rFonts w:ascii="Arial" w:hAnsi="Arial" w:cs="Arial"/>
        </w:rPr>
        <w:t xml:space="preserve">емањем понуде, </w:t>
      </w:r>
      <w:r w:rsidRPr="00321A4C">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Pr>
          <w:rFonts w:ascii="Arial" w:hAnsi="Arial" w:cs="Arial"/>
        </w:rPr>
        <w:t xml:space="preserve">јкасније 5 дана пре истека рока за подношење понуде. </w:t>
      </w:r>
    </w:p>
    <w:p w:rsidR="00305CD1" w:rsidRDefault="00305CD1" w:rsidP="00305CD1">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05CD1" w:rsidRPr="00642CDF" w:rsidRDefault="00305CD1" w:rsidP="00305CD1">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w:t>
      </w:r>
      <w:r w:rsidRPr="000E46AA">
        <w:rPr>
          <w:rFonts w:ascii="Arial" w:eastAsia="TimesNewRomanPS-BoldMT" w:hAnsi="Arial" w:cs="Arial"/>
          <w:b/>
          <w:bCs/>
          <w:color w:val="auto"/>
        </w:rPr>
        <w:t>ЈН бр.</w:t>
      </w:r>
      <w:r w:rsidR="000E46AA" w:rsidRPr="000E46AA">
        <w:rPr>
          <w:rFonts w:ascii="Arial" w:eastAsia="TimesNewRomanPS-BoldMT" w:hAnsi="Arial" w:cs="Arial"/>
          <w:b/>
          <w:bCs/>
          <w:color w:val="auto"/>
        </w:rPr>
        <w:t xml:space="preserve"> 404-4-</w:t>
      </w:r>
      <w:r w:rsidR="00A30EC3">
        <w:rPr>
          <w:rFonts w:ascii="Arial" w:eastAsia="TimesNewRomanPS-BoldMT" w:hAnsi="Arial" w:cs="Arial"/>
          <w:b/>
          <w:bCs/>
          <w:color w:val="auto"/>
        </w:rPr>
        <w:t>9</w:t>
      </w:r>
      <w:r w:rsidR="00642CDF" w:rsidRPr="000E46AA">
        <w:rPr>
          <w:rFonts w:ascii="Arial" w:eastAsia="TimesNewRomanPS-BoldMT" w:hAnsi="Arial" w:cs="Arial"/>
          <w:b/>
          <w:bCs/>
          <w:color w:val="auto"/>
        </w:rPr>
        <w:t>/2019</w:t>
      </w:r>
      <w:r w:rsidRPr="000E46AA">
        <w:rPr>
          <w:rFonts w:ascii="Arial" w:eastAsia="TimesNewRomanPS-BoldMT" w:hAnsi="Arial" w:cs="Arial"/>
          <w:b/>
          <w:bCs/>
          <w:color w:val="auto"/>
        </w:rPr>
        <w:t>-04</w:t>
      </w:r>
      <w:r w:rsidR="00642CDF" w:rsidRPr="00642CDF">
        <w:rPr>
          <w:rFonts w:ascii="Arial" w:eastAsia="TimesNewRomanPS-BoldMT" w:hAnsi="Arial" w:cs="Arial"/>
          <w:bCs/>
        </w:rPr>
        <w:t>.</w:t>
      </w:r>
    </w:p>
    <w:p w:rsidR="00305CD1" w:rsidRDefault="00305CD1" w:rsidP="00305CD1">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05CD1" w:rsidRDefault="00305CD1" w:rsidP="00305CD1">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305CD1" w:rsidRDefault="00305CD1" w:rsidP="00305CD1">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305CD1" w:rsidRPr="00AA4D8C" w:rsidRDefault="00305CD1" w:rsidP="00305CD1">
      <w:pPr>
        <w:jc w:val="both"/>
        <w:rPr>
          <w:rFonts w:ascii="Arial" w:hAnsi="Arial" w:cs="Arial"/>
          <w:color w:val="auto"/>
        </w:rPr>
      </w:pPr>
      <w:r>
        <w:rPr>
          <w:rFonts w:ascii="Arial" w:hAnsi="Arial" w:cs="Arial"/>
          <w:bCs/>
          <w:color w:val="auto"/>
        </w:rPr>
        <w:t>Комуникација у поступку јавне набавке врши се искључиво на начин одређен чланом 20. ЗЈН,</w:t>
      </w:r>
      <w:r w:rsidRPr="00AA4D8C">
        <w:rPr>
          <w:rFonts w:ascii="Arial" w:hAnsi="Arial" w:cs="Arial"/>
          <w:bCs/>
          <w:color w:val="auto"/>
        </w:rPr>
        <w:t xml:space="preserve"> </w:t>
      </w:r>
      <w:r w:rsidRPr="00AA4D8C">
        <w:rPr>
          <w:rFonts w:ascii="Arial" w:hAnsi="Arial" w:cs="Arial"/>
          <w:color w:val="auto"/>
        </w:rPr>
        <w:t xml:space="preserve"> и то: </w:t>
      </w:r>
    </w:p>
    <w:p w:rsidR="00305CD1" w:rsidRPr="00AA4D8C" w:rsidRDefault="00305CD1" w:rsidP="00305CD1">
      <w:pPr>
        <w:ind w:firstLine="708"/>
        <w:jc w:val="both"/>
        <w:rPr>
          <w:rFonts w:ascii="Arial" w:hAnsi="Arial" w:cs="Arial"/>
          <w:color w:val="auto"/>
        </w:rPr>
      </w:pPr>
      <w:r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305CD1" w:rsidRPr="00AA4D8C" w:rsidRDefault="00305CD1" w:rsidP="00305CD1">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w:t>
      </w:r>
      <w:r w:rsidRPr="00AA4D8C">
        <w:rPr>
          <w:rFonts w:ascii="Arial" w:hAnsi="Arial" w:cs="Arial"/>
          <w:color w:val="auto"/>
        </w:rPr>
        <w:lastRenderedPageBreak/>
        <w:t>пријем тог документа, што је друга страна дужна да то и учини када је то неопходно као доказ да је извршено достављање.</w:t>
      </w:r>
    </w:p>
    <w:p w:rsidR="00305CD1" w:rsidRPr="00213C55" w:rsidRDefault="00305CD1" w:rsidP="00305CD1">
      <w:pPr>
        <w:jc w:val="both"/>
        <w:rPr>
          <w:rFonts w:ascii="Arial" w:hAnsi="Arial" w:cs="Arial"/>
          <w:color w:val="FF0000"/>
        </w:rPr>
      </w:pPr>
    </w:p>
    <w:p w:rsidR="00305CD1" w:rsidRPr="00642CDF" w:rsidRDefault="00934F0B" w:rsidP="00305CD1">
      <w:pPr>
        <w:jc w:val="both"/>
        <w:rPr>
          <w:rFonts w:ascii="Arial" w:hAnsi="Arial" w:cs="Arial"/>
          <w:b/>
          <w:bCs/>
          <w:i/>
        </w:rPr>
      </w:pPr>
      <w:r>
        <w:rPr>
          <w:rFonts w:ascii="Arial" w:hAnsi="Arial" w:cs="Arial"/>
          <w:b/>
          <w:bCs/>
          <w:i/>
        </w:rPr>
        <w:t>14</w:t>
      </w:r>
      <w:r w:rsidR="00305CD1" w:rsidRPr="00642CDF">
        <w:rPr>
          <w:rFonts w:ascii="Arial" w:hAnsi="Arial" w:cs="Arial"/>
          <w:b/>
          <w:bCs/>
          <w:i/>
        </w:rPr>
        <w:t xml:space="preserve">. ДОДАТНА ОБЈАШЊЕЊА ОД ПОНУЂАЧА ПОСЛЕ ОТВАРАЊА ПОНУДА И КОНТРОЛА КОД ПОНУЂАЧА ОДНОСНО ЊЕГОВОГ ПОДИЗВОЂАЧА </w:t>
      </w:r>
    </w:p>
    <w:p w:rsidR="00305CD1" w:rsidRDefault="00305CD1" w:rsidP="00305CD1">
      <w:pPr>
        <w:jc w:val="both"/>
        <w:rPr>
          <w:rFonts w:ascii="Arial" w:hAnsi="Arial" w:cs="Arial"/>
          <w:b/>
          <w:bCs/>
        </w:rPr>
      </w:pPr>
    </w:p>
    <w:p w:rsidR="00305CD1" w:rsidRDefault="00305CD1" w:rsidP="00305CD1">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05CD1" w:rsidRDefault="00305CD1" w:rsidP="00305CD1">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05CD1" w:rsidRDefault="00305CD1" w:rsidP="00305CD1">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05CD1" w:rsidRDefault="00305CD1" w:rsidP="00305CD1">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305CD1" w:rsidRDefault="00305CD1" w:rsidP="00305CD1">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305CD1" w:rsidRDefault="00305CD1" w:rsidP="00305CD1">
      <w:pPr>
        <w:jc w:val="both"/>
      </w:pPr>
    </w:p>
    <w:p w:rsidR="00305CD1" w:rsidRPr="00642CDF" w:rsidRDefault="00934F0B" w:rsidP="00305CD1">
      <w:pPr>
        <w:jc w:val="both"/>
        <w:rPr>
          <w:rFonts w:ascii="Arial" w:hAnsi="Arial" w:cs="Arial"/>
          <w:b/>
          <w:i/>
        </w:rPr>
      </w:pPr>
      <w:r>
        <w:rPr>
          <w:rFonts w:ascii="Arial" w:hAnsi="Arial" w:cs="Arial"/>
          <w:b/>
          <w:i/>
        </w:rPr>
        <w:t>15</w:t>
      </w:r>
      <w:r w:rsidR="00305CD1" w:rsidRPr="00642CDF">
        <w:rPr>
          <w:rFonts w:ascii="Arial" w:hAnsi="Arial" w:cs="Arial"/>
          <w:b/>
          <w:i/>
        </w:rPr>
        <w:t>. КОРИШЋЕЊЕ ПАТЕНАТА И ОДГОВОРНОСТ ЗА ПОВРЕДУ ЗАШТИЋЕНИХ ПРАВА ИНТЕЛЕКТУАЛНЕ СВОЈИНЕ ТРЕЋИХ ЛИЦА</w:t>
      </w:r>
    </w:p>
    <w:p w:rsidR="00305CD1" w:rsidRDefault="00305CD1" w:rsidP="00305CD1">
      <w:pPr>
        <w:jc w:val="both"/>
        <w:rPr>
          <w:rFonts w:ascii="Arial" w:hAnsi="Arial" w:cs="Arial"/>
          <w:b/>
        </w:rPr>
      </w:pPr>
    </w:p>
    <w:p w:rsidR="00305CD1" w:rsidRPr="00D35768" w:rsidRDefault="00305CD1" w:rsidP="00305CD1">
      <w:pPr>
        <w:jc w:val="both"/>
        <w:rPr>
          <w:rFonts w:ascii="Arial" w:hAnsi="Arial" w:cs="Arial"/>
          <w:b/>
          <w:color w:val="auto"/>
        </w:rPr>
      </w:pPr>
      <w:r>
        <w:rPr>
          <w:rFonts w:ascii="Arial" w:eastAsia="TimesNewRomanPSMT" w:hAnsi="Arial" w:cs="Arial"/>
          <w:bCs/>
          <w:iCs/>
          <w:color w:val="auto"/>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305CD1" w:rsidRDefault="00305CD1" w:rsidP="00305CD1">
      <w:pPr>
        <w:jc w:val="both"/>
        <w:rPr>
          <w:rFonts w:ascii="Arial" w:hAnsi="Arial" w:cs="Arial"/>
          <w:b/>
        </w:rPr>
      </w:pPr>
    </w:p>
    <w:p w:rsidR="00305CD1" w:rsidRPr="00642CDF" w:rsidRDefault="00934F0B" w:rsidP="00305CD1">
      <w:pPr>
        <w:jc w:val="both"/>
        <w:rPr>
          <w:rFonts w:ascii="Arial" w:hAnsi="Arial" w:cs="Arial"/>
          <w:b/>
          <w:bCs/>
          <w:i/>
          <w:color w:val="auto"/>
        </w:rPr>
      </w:pPr>
      <w:r>
        <w:rPr>
          <w:rFonts w:ascii="Arial" w:hAnsi="Arial" w:cs="Arial"/>
          <w:b/>
          <w:bCs/>
          <w:i/>
        </w:rPr>
        <w:t>16</w:t>
      </w:r>
      <w:r w:rsidR="00305CD1" w:rsidRPr="00642CDF">
        <w:rPr>
          <w:rFonts w:ascii="Arial" w:hAnsi="Arial" w:cs="Arial"/>
          <w:b/>
          <w:bCs/>
          <w:i/>
        </w:rPr>
        <w:t xml:space="preserve">. НАЧИН И РОК ЗА ПОДНОШЕЊЕ ЗАХТЕВА ЗА ЗАШТИТУ ПРАВА ПОНУЂАЧА </w:t>
      </w:r>
      <w:r w:rsidR="00305CD1" w:rsidRPr="00642CDF">
        <w:rPr>
          <w:rFonts w:ascii="Arial" w:hAnsi="Arial" w:cs="Arial"/>
          <w:b/>
          <w:bCs/>
          <w:i/>
          <w:color w:val="auto"/>
        </w:rPr>
        <w:t xml:space="preserve">СА ДЕТАЉНИМ УПУТСТВОМ О САДРЖИНИ ПОТПУНОГ ЗАХТЕВА </w:t>
      </w:r>
    </w:p>
    <w:p w:rsidR="00305CD1" w:rsidRDefault="00305CD1" w:rsidP="00305CD1">
      <w:pPr>
        <w:jc w:val="both"/>
        <w:rPr>
          <w:rFonts w:ascii="Arial" w:hAnsi="Arial" w:cs="Arial"/>
          <w:b/>
          <w:bCs/>
        </w:rPr>
      </w:pPr>
    </w:p>
    <w:p w:rsidR="00305CD1" w:rsidRDefault="00305CD1" w:rsidP="00305CD1">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305CD1" w:rsidRDefault="00305CD1" w:rsidP="00305CD1">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05CD1" w:rsidRDefault="00305CD1" w:rsidP="00305CD1">
      <w:pPr>
        <w:jc w:val="both"/>
        <w:rPr>
          <w:rFonts w:ascii="Arial" w:hAnsi="Arial" w:cs="Arial"/>
        </w:rPr>
      </w:pPr>
      <w:r w:rsidRPr="00315408">
        <w:rPr>
          <w:rFonts w:ascii="Arial" w:hAnsi="Arial" w:cs="Arial"/>
        </w:rPr>
        <w:t>Захтев за заштиту права се доставља наручиоцу непосредно, електронском поштом на e-mail:</w:t>
      </w:r>
      <w:r>
        <w:rPr>
          <w:rFonts w:ascii="Arial" w:hAnsi="Arial" w:cs="Arial"/>
        </w:rPr>
        <w:t xml:space="preserve"> </w:t>
      </w:r>
      <w:hyperlink r:id="rId18" w:history="1">
        <w:r w:rsidRPr="00E904CD">
          <w:rPr>
            <w:rStyle w:val="Hyperlink"/>
            <w:rFonts w:ascii="Arial" w:hAnsi="Arial" w:cs="Arial"/>
            <w:i/>
            <w:lang w:val="sr-Cyrl-CS"/>
          </w:rPr>
          <w:t>nabavke@cuprija.rs</w:t>
        </w:r>
      </w:hyperlink>
      <w:r>
        <w:rPr>
          <w:rFonts w:ascii="Arial" w:hAnsi="Arial" w:cs="Arial"/>
          <w:i/>
          <w:color w:val="auto"/>
          <w:lang w:val="en-GB"/>
        </w:rPr>
        <w:t xml:space="preserve"> </w:t>
      </w:r>
      <w:r w:rsidRPr="00315408">
        <w:rPr>
          <w:rFonts w:ascii="Arial" w:hAnsi="Arial" w:cs="Arial"/>
        </w:rPr>
        <w:t xml:space="preserve">или препорученом пошиљком са повратницом на адресу </w:t>
      </w:r>
      <w:r>
        <w:rPr>
          <w:rFonts w:ascii="Arial" w:hAnsi="Arial" w:cs="Arial"/>
        </w:rPr>
        <w:t>наручиоца</w:t>
      </w:r>
      <w:r w:rsidRPr="00315408">
        <w:rPr>
          <w:rFonts w:ascii="Arial" w:hAnsi="Arial" w:cs="Arial"/>
        </w:rPr>
        <w:t>.</w:t>
      </w:r>
    </w:p>
    <w:p w:rsidR="00305CD1" w:rsidRDefault="00305CD1" w:rsidP="00305CD1">
      <w:pPr>
        <w:jc w:val="both"/>
        <w:rPr>
          <w:rFonts w:ascii="Arial" w:hAnsi="Arial" w:cs="Arial"/>
        </w:rPr>
      </w:pPr>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w:t>
      </w:r>
      <w:r w:rsidRPr="00315408">
        <w:rPr>
          <w:rFonts w:ascii="Arial" w:hAnsi="Arial" w:cs="Arial"/>
        </w:rPr>
        <w:lastRenderedPageBreak/>
        <w:t>поступку јавне набавке, односно објављује обавештење о поднетом захтеву на 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 </w:t>
      </w:r>
    </w:p>
    <w:p w:rsidR="00305CD1" w:rsidRDefault="00305CD1" w:rsidP="00305CD1">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Pr>
          <w:rFonts w:ascii="Arial" w:hAnsi="Arial" w:cs="Arial"/>
        </w:rPr>
        <w:t>ЗЈН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305CD1" w:rsidRDefault="00305CD1" w:rsidP="00305CD1">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305CD1" w:rsidRDefault="00305CD1" w:rsidP="00305CD1">
      <w:pPr>
        <w:jc w:val="both"/>
        <w:rPr>
          <w:rFonts w:ascii="Arial" w:hAnsi="Arial" w:cs="Arial"/>
        </w:rPr>
      </w:pPr>
      <w:r w:rsidRPr="00315408">
        <w:rPr>
          <w:rFonts w:ascii="Arial" w:hAnsi="Arial" w:cs="Arial"/>
        </w:rPr>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305CD1" w:rsidRDefault="00305CD1" w:rsidP="00305CD1">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05CD1" w:rsidRDefault="00305CD1" w:rsidP="00305CD1">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05CD1" w:rsidRDefault="00305CD1" w:rsidP="00305CD1">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305CD1" w:rsidRDefault="00305CD1" w:rsidP="00305CD1">
      <w:pPr>
        <w:jc w:val="both"/>
        <w:rPr>
          <w:rFonts w:ascii="Arial" w:hAnsi="Arial" w:cs="Arial"/>
        </w:rPr>
      </w:pPr>
      <w:r w:rsidRPr="00315408">
        <w:rPr>
          <w:rFonts w:ascii="Arial" w:hAnsi="Arial" w:cs="Arial"/>
        </w:rPr>
        <w:t xml:space="preserve">Захтев за заштиту права мора да садржи: </w:t>
      </w:r>
    </w:p>
    <w:p w:rsidR="00305CD1" w:rsidRDefault="00305CD1" w:rsidP="00305CD1">
      <w:pPr>
        <w:jc w:val="both"/>
        <w:rPr>
          <w:rFonts w:ascii="Arial" w:hAnsi="Arial" w:cs="Arial"/>
        </w:rPr>
      </w:pPr>
      <w:r w:rsidRPr="00315408">
        <w:rPr>
          <w:rFonts w:ascii="Arial" w:hAnsi="Arial" w:cs="Arial"/>
        </w:rPr>
        <w:t>1) назив и адресу подносиоца захтева и лице за контакт;</w:t>
      </w:r>
    </w:p>
    <w:p w:rsidR="00305CD1" w:rsidRDefault="00305CD1" w:rsidP="00305CD1">
      <w:pPr>
        <w:jc w:val="both"/>
        <w:rPr>
          <w:rFonts w:ascii="Arial" w:hAnsi="Arial" w:cs="Arial"/>
        </w:rPr>
      </w:pPr>
      <w:r w:rsidRPr="00315408">
        <w:rPr>
          <w:rFonts w:ascii="Arial" w:hAnsi="Arial" w:cs="Arial"/>
        </w:rPr>
        <w:t xml:space="preserve">2) назив и адресу наручиоца; </w:t>
      </w:r>
    </w:p>
    <w:p w:rsidR="00305CD1" w:rsidRDefault="00305CD1" w:rsidP="00305CD1">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305CD1" w:rsidRDefault="00305CD1" w:rsidP="00305CD1">
      <w:pPr>
        <w:jc w:val="both"/>
        <w:rPr>
          <w:rFonts w:ascii="Arial" w:hAnsi="Arial" w:cs="Arial"/>
        </w:rPr>
      </w:pPr>
      <w:r w:rsidRPr="00315408">
        <w:rPr>
          <w:rFonts w:ascii="Arial" w:hAnsi="Arial" w:cs="Arial"/>
        </w:rPr>
        <w:t>4) повреде прописа којима се уређује поступак јавне набавке;</w:t>
      </w:r>
    </w:p>
    <w:p w:rsidR="00305CD1" w:rsidRDefault="00305CD1" w:rsidP="00305CD1">
      <w:pPr>
        <w:jc w:val="both"/>
        <w:rPr>
          <w:rFonts w:ascii="Arial" w:hAnsi="Arial" w:cs="Arial"/>
        </w:rPr>
      </w:pPr>
      <w:r w:rsidRPr="00315408">
        <w:rPr>
          <w:rFonts w:ascii="Arial" w:hAnsi="Arial" w:cs="Arial"/>
        </w:rPr>
        <w:t xml:space="preserve">5) чињенице и доказе којима се повреде доказују; </w:t>
      </w:r>
    </w:p>
    <w:p w:rsidR="00305CD1" w:rsidRDefault="00305CD1" w:rsidP="00305CD1">
      <w:pPr>
        <w:jc w:val="both"/>
        <w:rPr>
          <w:rFonts w:ascii="Arial" w:hAnsi="Arial" w:cs="Arial"/>
        </w:rPr>
      </w:pPr>
      <w:r w:rsidRPr="00315408">
        <w:rPr>
          <w:rFonts w:ascii="Arial" w:hAnsi="Arial" w:cs="Arial"/>
        </w:rPr>
        <w:t xml:space="preserve">6) потврду о уплати таксе из члана 156. овог </w:t>
      </w:r>
      <w:r>
        <w:rPr>
          <w:rFonts w:ascii="Arial" w:hAnsi="Arial" w:cs="Arial"/>
        </w:rPr>
        <w:t>ЗЈН</w:t>
      </w:r>
      <w:r w:rsidRPr="00315408">
        <w:rPr>
          <w:rFonts w:ascii="Arial" w:hAnsi="Arial" w:cs="Arial"/>
        </w:rPr>
        <w:t>;</w:t>
      </w:r>
    </w:p>
    <w:p w:rsidR="00305CD1" w:rsidRDefault="00305CD1" w:rsidP="00305CD1">
      <w:pPr>
        <w:jc w:val="both"/>
        <w:rPr>
          <w:rFonts w:ascii="Arial" w:hAnsi="Arial" w:cs="Arial"/>
        </w:rPr>
      </w:pPr>
      <w:r w:rsidRPr="00315408">
        <w:rPr>
          <w:rFonts w:ascii="Arial" w:hAnsi="Arial" w:cs="Arial"/>
        </w:rPr>
        <w:t xml:space="preserve">7) потпис подносиоца. </w:t>
      </w:r>
    </w:p>
    <w:p w:rsidR="00305CD1" w:rsidRDefault="00305CD1" w:rsidP="00305CD1">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60256F" w:rsidRPr="0060256F" w:rsidRDefault="0060256F" w:rsidP="00305CD1">
      <w:pPr>
        <w:jc w:val="both"/>
        <w:rPr>
          <w:rFonts w:ascii="Arial" w:hAnsi="Arial" w:cs="Arial"/>
        </w:rPr>
      </w:pPr>
    </w:p>
    <w:p w:rsidR="00305CD1" w:rsidRPr="001B1537" w:rsidRDefault="00305CD1" w:rsidP="00305CD1">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305CD1" w:rsidRDefault="00305CD1" w:rsidP="00305CD1">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305CD1" w:rsidRDefault="00305CD1" w:rsidP="00305CD1">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w:t>
      </w:r>
      <w:r w:rsidRPr="00315408">
        <w:rPr>
          <w:rFonts w:ascii="Arial" w:hAnsi="Arial" w:cs="Arial"/>
        </w:rPr>
        <w:lastRenderedPageBreak/>
        <w:t xml:space="preserve">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05CD1" w:rsidRDefault="00305CD1" w:rsidP="00305CD1">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305CD1" w:rsidRDefault="00305CD1" w:rsidP="00305CD1">
      <w:pPr>
        <w:ind w:firstLine="708"/>
        <w:jc w:val="both"/>
        <w:rPr>
          <w:rFonts w:ascii="Arial" w:hAnsi="Arial" w:cs="Arial"/>
        </w:rPr>
      </w:pPr>
      <w:r w:rsidRPr="00315408">
        <w:rPr>
          <w:rFonts w:ascii="Arial" w:hAnsi="Arial" w:cs="Arial"/>
        </w:rPr>
        <w:t>(4) број рачуна: 840-30678845-06;</w:t>
      </w:r>
    </w:p>
    <w:p w:rsidR="00305CD1" w:rsidRDefault="00305CD1" w:rsidP="00305CD1">
      <w:pPr>
        <w:ind w:firstLine="708"/>
        <w:jc w:val="both"/>
        <w:rPr>
          <w:rFonts w:ascii="Arial" w:hAnsi="Arial" w:cs="Arial"/>
        </w:rPr>
      </w:pPr>
      <w:r w:rsidRPr="00315408">
        <w:rPr>
          <w:rFonts w:ascii="Arial" w:hAnsi="Arial" w:cs="Arial"/>
        </w:rPr>
        <w:t xml:space="preserve">(5) шифру плаћања: 153 или 253; </w:t>
      </w:r>
    </w:p>
    <w:p w:rsidR="00305CD1" w:rsidRDefault="00305CD1" w:rsidP="00305CD1">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60256F" w:rsidRDefault="00305CD1" w:rsidP="0060256F">
      <w:pPr>
        <w:ind w:firstLine="708"/>
        <w:jc w:val="both"/>
        <w:rPr>
          <w:rFonts w:ascii="Arial" w:hAnsi="Arial" w:cs="Arial"/>
        </w:rPr>
      </w:pPr>
      <w:r>
        <w:rPr>
          <w:rFonts w:ascii="Arial" w:hAnsi="Arial" w:cs="Arial"/>
        </w:rPr>
        <w:t xml:space="preserve">(7) сврха: ЗЗП; Општинска управа општине Ћуприја; јавна набавка </w:t>
      </w:r>
      <w:r w:rsidR="0060256F" w:rsidRPr="0060256F">
        <w:rPr>
          <w:rFonts w:ascii="Arial" w:eastAsia="TimesNewRomanPS-BoldMT" w:hAnsi="Arial" w:cs="Arial"/>
          <w:bCs/>
          <w:color w:val="auto"/>
        </w:rPr>
        <w:t>набавку</w:t>
      </w:r>
      <w:r w:rsidR="0060256F" w:rsidRPr="0060256F">
        <w:rPr>
          <w:rFonts w:ascii="Arial" w:hAnsi="Arial" w:cs="Arial"/>
          <w:color w:val="auto"/>
        </w:rPr>
        <w:t xml:space="preserve"> добра</w:t>
      </w:r>
      <w:r w:rsidR="0060256F" w:rsidRPr="009C0693">
        <w:rPr>
          <w:rFonts w:ascii="Arial" w:hAnsi="Arial" w:cs="Arial"/>
          <w:color w:val="auto"/>
        </w:rPr>
        <w:t xml:space="preserve"> – пројекат саветодавна служба за грађане општине Ћуприја обликована по партијама :__________ (навести партију за коју се подноси)</w:t>
      </w:r>
      <w:r w:rsidR="0060256F" w:rsidRPr="009C0693">
        <w:rPr>
          <w:rFonts w:ascii="Arial" w:hAnsi="Arial" w:cs="Arial"/>
          <w:bCs/>
          <w:iCs/>
          <w:color w:val="auto"/>
        </w:rPr>
        <w:t xml:space="preserve"> </w:t>
      </w:r>
      <w:r w:rsidR="0060256F" w:rsidRPr="009C0693">
        <w:rPr>
          <w:rFonts w:ascii="Arial" w:eastAsia="TimesNewRomanPS-BoldMT" w:hAnsi="Arial" w:cs="Arial"/>
          <w:bCs/>
          <w:color w:val="auto"/>
        </w:rPr>
        <w:t xml:space="preserve">ЈН бр. 404-4-5/2019-04  </w:t>
      </w:r>
    </w:p>
    <w:p w:rsidR="00305CD1" w:rsidRDefault="00305CD1" w:rsidP="00305CD1">
      <w:pPr>
        <w:ind w:firstLine="708"/>
        <w:jc w:val="both"/>
        <w:rPr>
          <w:rFonts w:ascii="Arial" w:hAnsi="Arial" w:cs="Arial"/>
        </w:rPr>
      </w:pPr>
      <w:r w:rsidRPr="00315408">
        <w:rPr>
          <w:rFonts w:ascii="Arial" w:hAnsi="Arial" w:cs="Arial"/>
        </w:rPr>
        <w:t>(8) ко</w:t>
      </w:r>
      <w:r>
        <w:rPr>
          <w:rFonts w:ascii="Arial" w:hAnsi="Arial" w:cs="Arial"/>
        </w:rPr>
        <w:t>рисник: буџет Републике Србије;</w:t>
      </w:r>
    </w:p>
    <w:p w:rsidR="00305CD1" w:rsidRDefault="00305CD1" w:rsidP="00305CD1">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305CD1" w:rsidRDefault="00305CD1" w:rsidP="00305CD1">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305CD1" w:rsidRPr="00DF0F3D" w:rsidRDefault="00305CD1" w:rsidP="00305CD1">
      <w:pPr>
        <w:ind w:firstLine="708"/>
        <w:jc w:val="both"/>
        <w:rPr>
          <w:rFonts w:ascii="Arial" w:hAnsi="Arial" w:cs="Arial"/>
        </w:rPr>
      </w:pPr>
    </w:p>
    <w:p w:rsidR="00305CD1" w:rsidRDefault="00305CD1" w:rsidP="00305CD1">
      <w:pPr>
        <w:ind w:firstLine="708"/>
        <w:jc w:val="both"/>
        <w:rPr>
          <w:rFonts w:ascii="Arial" w:hAnsi="Arial" w:cs="Arial"/>
        </w:rPr>
      </w:pPr>
      <w:r>
        <w:rPr>
          <w:rFonts w:ascii="Arial" w:hAnsi="Arial" w:cs="Arial"/>
        </w:rPr>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1537">
        <w:rPr>
          <w:rFonts w:ascii="Arial" w:hAnsi="Arial" w:cs="Arial"/>
          <w:b/>
        </w:rPr>
        <w:t>или</w:t>
      </w:r>
      <w:r w:rsidRPr="00315408">
        <w:rPr>
          <w:rFonts w:ascii="Arial" w:hAnsi="Arial" w:cs="Arial"/>
        </w:rPr>
        <w:t xml:space="preserve"> </w:t>
      </w:r>
    </w:p>
    <w:p w:rsidR="00305CD1" w:rsidRPr="00DF0F3D" w:rsidRDefault="00305CD1" w:rsidP="00305CD1">
      <w:pPr>
        <w:ind w:firstLine="708"/>
        <w:jc w:val="both"/>
        <w:rPr>
          <w:rFonts w:ascii="Arial" w:hAnsi="Arial" w:cs="Arial"/>
        </w:rPr>
      </w:pPr>
    </w:p>
    <w:p w:rsidR="00305CD1" w:rsidRDefault="00305CD1" w:rsidP="00305CD1">
      <w:pPr>
        <w:ind w:firstLine="708"/>
        <w:jc w:val="both"/>
        <w:rPr>
          <w:rFonts w:ascii="Arial" w:hAnsi="Arial" w:cs="Arial"/>
          <w:b/>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1537">
        <w:rPr>
          <w:rFonts w:ascii="Arial" w:hAnsi="Arial" w:cs="Arial"/>
          <w:b/>
        </w:rPr>
        <w:t xml:space="preserve"> или</w:t>
      </w:r>
    </w:p>
    <w:p w:rsidR="00305CD1" w:rsidRPr="00DF0F3D" w:rsidRDefault="00305CD1" w:rsidP="00305CD1">
      <w:pPr>
        <w:ind w:firstLine="708"/>
        <w:jc w:val="both"/>
        <w:rPr>
          <w:rFonts w:ascii="Arial" w:hAnsi="Arial" w:cs="Arial"/>
        </w:rPr>
      </w:pPr>
    </w:p>
    <w:p w:rsidR="00305CD1" w:rsidRDefault="00305CD1" w:rsidP="00305CD1">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305CD1" w:rsidRDefault="00305CD1" w:rsidP="00305CD1">
      <w:pPr>
        <w:pStyle w:val="ListParagraph"/>
        <w:rPr>
          <w:rFonts w:ascii="Arial" w:hAnsi="Arial" w:cs="Arial"/>
        </w:rPr>
      </w:pPr>
    </w:p>
    <w:p w:rsidR="00305CD1" w:rsidRPr="001B1537" w:rsidRDefault="00305CD1" w:rsidP="00305CD1">
      <w:pPr>
        <w:jc w:val="both"/>
        <w:rPr>
          <w:rFonts w:ascii="Arial" w:hAnsi="Arial" w:cs="Arial"/>
        </w:rPr>
      </w:pPr>
      <w:r w:rsidRPr="001B1537">
        <w:rPr>
          <w:rFonts w:ascii="Arial" w:hAnsi="Arial" w:cs="Arial"/>
        </w:rPr>
        <w:t xml:space="preserve">Поступак заштите права регулисан је одредбама чл. 138. - 166. </w:t>
      </w:r>
      <w:r>
        <w:rPr>
          <w:rFonts w:ascii="Arial" w:hAnsi="Arial" w:cs="Arial"/>
        </w:rPr>
        <w:t>ЗЈН</w:t>
      </w:r>
      <w:r w:rsidRPr="001B1537">
        <w:rPr>
          <w:rFonts w:ascii="Arial" w:hAnsi="Arial" w:cs="Arial"/>
        </w:rPr>
        <w:t xml:space="preserve">. </w:t>
      </w:r>
    </w:p>
    <w:p w:rsidR="00305CD1" w:rsidRPr="00315408" w:rsidRDefault="00305CD1" w:rsidP="00305CD1">
      <w:pPr>
        <w:jc w:val="both"/>
        <w:rPr>
          <w:rFonts w:ascii="Arial" w:hAnsi="Arial" w:cs="Arial"/>
        </w:rPr>
      </w:pPr>
    </w:p>
    <w:p w:rsidR="00D45BFE" w:rsidRDefault="00D45BFE"/>
    <w:sectPr w:rsidR="00D45BFE" w:rsidSect="00B11ABD">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283" w:rsidRDefault="004B6283" w:rsidP="00B11ABD">
      <w:pPr>
        <w:spacing w:line="240" w:lineRule="auto"/>
      </w:pPr>
      <w:r>
        <w:separator/>
      </w:r>
    </w:p>
  </w:endnote>
  <w:endnote w:type="continuationSeparator" w:id="0">
    <w:p w:rsidR="004B6283" w:rsidRDefault="004B6283" w:rsidP="00B11A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91">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06041C">
      <w:tc>
        <w:tcPr>
          <w:tcW w:w="8208" w:type="dxa"/>
          <w:tcBorders>
            <w:top w:val="single" w:sz="8" w:space="0" w:color="808080"/>
          </w:tcBorders>
          <w:shd w:val="clear" w:color="auto" w:fill="auto"/>
        </w:tcPr>
        <w:p w:rsidR="0006041C" w:rsidRPr="00255247" w:rsidRDefault="0043616D" w:rsidP="00DC107C">
          <w:pPr>
            <w:jc w:val="both"/>
            <w:rPr>
              <w:rFonts w:ascii="Arial" w:hAnsi="Arial" w:cs="Arial"/>
              <w:b/>
              <w:color w:val="548DD4" w:themeColor="text2" w:themeTint="99"/>
              <w:sz w:val="20"/>
              <w:szCs w:val="20"/>
            </w:rPr>
          </w:pPr>
          <w:r>
            <w:rPr>
              <w:rFonts w:ascii="Arial" w:hAnsi="Arial" w:cs="Arial"/>
              <w:b/>
              <w:color w:val="548DD4" w:themeColor="text2" w:themeTint="99"/>
              <w:sz w:val="20"/>
              <w:szCs w:val="20"/>
              <w:lang w:val="sr-Cyrl-RS"/>
            </w:rPr>
            <w:t xml:space="preserve"> Измена конкурсне документације </w:t>
          </w:r>
          <w:r w:rsidR="0006041C" w:rsidRPr="00255247">
            <w:rPr>
              <w:rFonts w:ascii="Arial" w:hAnsi="Arial" w:cs="Arial"/>
              <w:b/>
              <w:color w:val="548DD4" w:themeColor="text2" w:themeTint="99"/>
              <w:sz w:val="20"/>
              <w:szCs w:val="20"/>
            </w:rPr>
            <w:t>Јавна набавка мале вредности добра – набавка добара за пројекат саветодавна служба за грађане општина Ћ</w:t>
          </w:r>
          <w:r w:rsidR="0006041C">
            <w:rPr>
              <w:rFonts w:ascii="Arial" w:hAnsi="Arial" w:cs="Arial"/>
              <w:b/>
              <w:color w:val="548DD4" w:themeColor="text2" w:themeTint="99"/>
              <w:sz w:val="20"/>
              <w:szCs w:val="20"/>
            </w:rPr>
            <w:t>уприја  обликовано по партијама ЈН.бр.404-4-9/2019-04</w:t>
          </w:r>
        </w:p>
        <w:p w:rsidR="0006041C" w:rsidRPr="00255247" w:rsidRDefault="0006041C" w:rsidP="00255247">
          <w:pPr>
            <w:jc w:val="both"/>
            <w:rPr>
              <w:bCs/>
              <w:color w:val="548DD4" w:themeColor="text2" w:themeTint="99"/>
              <w:sz w:val="20"/>
              <w:szCs w:val="20"/>
            </w:rPr>
          </w:pPr>
        </w:p>
      </w:tc>
      <w:tc>
        <w:tcPr>
          <w:tcW w:w="1034" w:type="dxa"/>
          <w:tcBorders>
            <w:top w:val="single" w:sz="8" w:space="0" w:color="808080"/>
            <w:left w:val="single" w:sz="8" w:space="0" w:color="808080"/>
          </w:tcBorders>
          <w:shd w:val="clear" w:color="auto" w:fill="auto"/>
        </w:tcPr>
        <w:p w:rsidR="0006041C" w:rsidRDefault="0006041C">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527E06">
            <w:rPr>
              <w:b/>
              <w:bCs/>
              <w:noProof/>
              <w:color w:val="4F81BD"/>
            </w:rPr>
            <w:t>3</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527E06">
            <w:rPr>
              <w:b/>
              <w:bCs/>
              <w:noProof/>
              <w:color w:val="4F81BD"/>
            </w:rPr>
            <w:t>78</w:t>
          </w:r>
          <w:r>
            <w:rPr>
              <w:b/>
              <w:bCs/>
              <w:color w:val="4F81BD"/>
            </w:rPr>
            <w:fldChar w:fldCharType="end"/>
          </w:r>
        </w:p>
      </w:tc>
    </w:tr>
  </w:tbl>
  <w:p w:rsidR="0006041C" w:rsidRDefault="0006041C">
    <w:pPr>
      <w:pStyle w:val="Footer"/>
      <w:jc w:val="right"/>
    </w:pPr>
    <w:r>
      <w:rPr>
        <w:color w:val="1F497D"/>
      </w:rPr>
      <w:t xml:space="preserve"> </w:t>
    </w:r>
  </w:p>
  <w:p w:rsidR="0006041C" w:rsidRDefault="000604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06041C">
      <w:tc>
        <w:tcPr>
          <w:tcW w:w="8208" w:type="dxa"/>
          <w:tcBorders>
            <w:top w:val="single" w:sz="8" w:space="0" w:color="808080"/>
          </w:tcBorders>
          <w:shd w:val="clear" w:color="auto" w:fill="auto"/>
        </w:tcPr>
        <w:p w:rsidR="0006041C" w:rsidRPr="00826547" w:rsidRDefault="0006041C" w:rsidP="00826547">
          <w:pPr>
            <w:rPr>
              <w:b/>
              <w:bCs/>
              <w:color w:val="365F91"/>
              <w:sz w:val="20"/>
              <w:szCs w:val="20"/>
            </w:rPr>
          </w:pPr>
          <w:r w:rsidRPr="00826547">
            <w:rPr>
              <w:b/>
              <w:bCs/>
              <w:color w:val="365F91"/>
              <w:sz w:val="20"/>
              <w:szCs w:val="20"/>
            </w:rPr>
            <w:t>Јавна набавка мале вредности добра – набавка добара за пројекат саветодавна служба за грађане општина Ћуприја  обликовано по партијама ЈН.бр.404-4-9/2019-04</w:t>
          </w:r>
        </w:p>
        <w:p w:rsidR="0006041C" w:rsidRPr="00F37A2D" w:rsidRDefault="0006041C" w:rsidP="00826547">
          <w:pPr>
            <w:shd w:val="clear" w:color="auto" w:fill="C6D9F1"/>
            <w:jc w:val="center"/>
            <w:rPr>
              <w:b/>
              <w:bCs/>
              <w:color w:val="365F91"/>
              <w:sz w:val="16"/>
              <w:szCs w:val="16"/>
            </w:rPr>
          </w:pPr>
        </w:p>
      </w:tc>
      <w:tc>
        <w:tcPr>
          <w:tcW w:w="1034" w:type="dxa"/>
          <w:tcBorders>
            <w:top w:val="single" w:sz="8" w:space="0" w:color="808080"/>
            <w:left w:val="single" w:sz="8" w:space="0" w:color="808080"/>
          </w:tcBorders>
          <w:shd w:val="clear" w:color="auto" w:fill="auto"/>
        </w:tcPr>
        <w:p w:rsidR="0006041C" w:rsidRPr="00F37A2D" w:rsidRDefault="0006041C">
          <w:pPr>
            <w:pStyle w:val="Footer"/>
            <w:rPr>
              <w:color w:val="365F91"/>
            </w:rPr>
          </w:pPr>
          <w:r w:rsidRPr="00F37A2D">
            <w:rPr>
              <w:b/>
              <w:bCs/>
              <w:color w:val="365F91"/>
            </w:rPr>
            <w:t xml:space="preserve"> </w:t>
          </w:r>
          <w:r w:rsidRPr="00F37A2D">
            <w:rPr>
              <w:b/>
              <w:bCs/>
              <w:color w:val="365F91"/>
            </w:rPr>
            <w:fldChar w:fldCharType="begin"/>
          </w:r>
          <w:r w:rsidRPr="00F37A2D">
            <w:rPr>
              <w:b/>
              <w:bCs/>
              <w:color w:val="365F91"/>
            </w:rPr>
            <w:instrText xml:space="preserve"> PAGE </w:instrText>
          </w:r>
          <w:r w:rsidRPr="00F37A2D">
            <w:rPr>
              <w:b/>
              <w:bCs/>
              <w:color w:val="365F91"/>
            </w:rPr>
            <w:fldChar w:fldCharType="separate"/>
          </w:r>
          <w:r w:rsidR="00C81B4C">
            <w:rPr>
              <w:b/>
              <w:bCs/>
              <w:noProof/>
              <w:color w:val="365F91"/>
            </w:rPr>
            <w:t>36</w:t>
          </w:r>
          <w:r w:rsidRPr="00F37A2D">
            <w:rPr>
              <w:b/>
              <w:bCs/>
              <w:color w:val="365F91"/>
            </w:rPr>
            <w:fldChar w:fldCharType="end"/>
          </w:r>
          <w:r w:rsidRPr="00F37A2D">
            <w:rPr>
              <w:color w:val="365F91"/>
            </w:rPr>
            <w:t xml:space="preserve">/ </w:t>
          </w:r>
          <w:r w:rsidRPr="00F37A2D">
            <w:rPr>
              <w:b/>
              <w:bCs/>
              <w:color w:val="365F91"/>
            </w:rPr>
            <w:fldChar w:fldCharType="begin"/>
          </w:r>
          <w:r w:rsidRPr="00F37A2D">
            <w:rPr>
              <w:b/>
              <w:bCs/>
              <w:color w:val="365F91"/>
            </w:rPr>
            <w:instrText xml:space="preserve"> NUMPAGES \*Arabic </w:instrText>
          </w:r>
          <w:r w:rsidRPr="00F37A2D">
            <w:rPr>
              <w:b/>
              <w:bCs/>
              <w:color w:val="365F91"/>
            </w:rPr>
            <w:fldChar w:fldCharType="separate"/>
          </w:r>
          <w:r w:rsidR="00C81B4C">
            <w:rPr>
              <w:b/>
              <w:bCs/>
              <w:noProof/>
              <w:color w:val="365F91"/>
            </w:rPr>
            <w:t>78</w:t>
          </w:r>
          <w:r w:rsidRPr="00F37A2D">
            <w:rPr>
              <w:b/>
              <w:bCs/>
              <w:color w:val="365F91"/>
            </w:rPr>
            <w:fldChar w:fldCharType="end"/>
          </w:r>
        </w:p>
      </w:tc>
    </w:tr>
  </w:tbl>
  <w:p w:rsidR="0006041C" w:rsidRDefault="0006041C">
    <w:pPr>
      <w:pStyle w:val="Footer"/>
      <w:jc w:val="right"/>
    </w:pPr>
    <w:r>
      <w:rPr>
        <w:color w:val="1F497D"/>
      </w:rPr>
      <w:t xml:space="preserve"> </w:t>
    </w:r>
  </w:p>
  <w:p w:rsidR="0006041C" w:rsidRDefault="0006041C">
    <w:pPr>
      <w:pStyle w:val="Footer"/>
    </w:pPr>
  </w:p>
  <w:p w:rsidR="0006041C" w:rsidRPr="001462CA" w:rsidRDefault="000604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06041C">
      <w:tc>
        <w:tcPr>
          <w:tcW w:w="8208" w:type="dxa"/>
          <w:tcBorders>
            <w:top w:val="single" w:sz="8" w:space="0" w:color="808080"/>
          </w:tcBorders>
          <w:shd w:val="clear" w:color="auto" w:fill="auto"/>
        </w:tcPr>
        <w:p w:rsidR="0006041C" w:rsidRPr="00255247" w:rsidRDefault="0006041C" w:rsidP="00826547">
          <w:pPr>
            <w:jc w:val="both"/>
            <w:rPr>
              <w:rFonts w:ascii="Arial" w:hAnsi="Arial" w:cs="Arial"/>
              <w:b/>
              <w:color w:val="548DD4" w:themeColor="text2" w:themeTint="99"/>
              <w:sz w:val="20"/>
              <w:szCs w:val="20"/>
            </w:rPr>
          </w:pPr>
          <w:r w:rsidRPr="00255247">
            <w:rPr>
              <w:rFonts w:ascii="Arial" w:hAnsi="Arial" w:cs="Arial"/>
              <w:b/>
              <w:color w:val="548DD4" w:themeColor="text2" w:themeTint="99"/>
              <w:sz w:val="20"/>
              <w:szCs w:val="20"/>
            </w:rPr>
            <w:t>Јавна набавка мале вредности добра – набавка добара за пројекат саветодавна служба за грађане општина Ћ</w:t>
          </w:r>
          <w:r>
            <w:rPr>
              <w:rFonts w:ascii="Arial" w:hAnsi="Arial" w:cs="Arial"/>
              <w:b/>
              <w:color w:val="548DD4" w:themeColor="text2" w:themeTint="99"/>
              <w:sz w:val="20"/>
              <w:szCs w:val="20"/>
            </w:rPr>
            <w:t>уприја  обликовано по партијама ЈН.бр.404-4-9/2019-04</w:t>
          </w:r>
        </w:p>
        <w:p w:rsidR="0006041C" w:rsidRPr="00F37A2D" w:rsidRDefault="0006041C">
          <w:pPr>
            <w:pStyle w:val="Footer"/>
            <w:jc w:val="right"/>
            <w:rPr>
              <w:b/>
              <w:bCs/>
              <w:color w:val="365F91"/>
              <w:sz w:val="16"/>
              <w:szCs w:val="16"/>
            </w:rPr>
          </w:pPr>
        </w:p>
      </w:tc>
      <w:tc>
        <w:tcPr>
          <w:tcW w:w="1034" w:type="dxa"/>
          <w:tcBorders>
            <w:top w:val="single" w:sz="8" w:space="0" w:color="808080"/>
            <w:left w:val="single" w:sz="8" w:space="0" w:color="808080"/>
          </w:tcBorders>
          <w:shd w:val="clear" w:color="auto" w:fill="auto"/>
        </w:tcPr>
        <w:p w:rsidR="0006041C" w:rsidRPr="00F37A2D" w:rsidRDefault="0006041C">
          <w:pPr>
            <w:pStyle w:val="Footer"/>
            <w:rPr>
              <w:color w:val="365F91"/>
            </w:rPr>
          </w:pPr>
          <w:r w:rsidRPr="00F37A2D">
            <w:rPr>
              <w:b/>
              <w:bCs/>
              <w:color w:val="365F91"/>
            </w:rPr>
            <w:t xml:space="preserve"> </w:t>
          </w:r>
          <w:r w:rsidRPr="00F37A2D">
            <w:rPr>
              <w:b/>
              <w:bCs/>
              <w:color w:val="365F91"/>
            </w:rPr>
            <w:fldChar w:fldCharType="begin"/>
          </w:r>
          <w:r w:rsidRPr="00F37A2D">
            <w:rPr>
              <w:b/>
              <w:bCs/>
              <w:color w:val="365F91"/>
            </w:rPr>
            <w:instrText xml:space="preserve"> PAGE </w:instrText>
          </w:r>
          <w:r w:rsidRPr="00F37A2D">
            <w:rPr>
              <w:b/>
              <w:bCs/>
              <w:color w:val="365F91"/>
            </w:rPr>
            <w:fldChar w:fldCharType="separate"/>
          </w:r>
          <w:r w:rsidR="00C81B4C">
            <w:rPr>
              <w:b/>
              <w:bCs/>
              <w:noProof/>
              <w:color w:val="365F91"/>
            </w:rPr>
            <w:t>78</w:t>
          </w:r>
          <w:r w:rsidRPr="00F37A2D">
            <w:rPr>
              <w:b/>
              <w:bCs/>
              <w:color w:val="365F91"/>
            </w:rPr>
            <w:fldChar w:fldCharType="end"/>
          </w:r>
          <w:r w:rsidRPr="00F37A2D">
            <w:rPr>
              <w:color w:val="365F91"/>
            </w:rPr>
            <w:t xml:space="preserve">/ </w:t>
          </w:r>
          <w:r w:rsidRPr="00F37A2D">
            <w:rPr>
              <w:b/>
              <w:bCs/>
              <w:color w:val="365F91"/>
            </w:rPr>
            <w:fldChar w:fldCharType="begin"/>
          </w:r>
          <w:r w:rsidRPr="00F37A2D">
            <w:rPr>
              <w:b/>
              <w:bCs/>
              <w:color w:val="365F91"/>
            </w:rPr>
            <w:instrText xml:space="preserve"> NUMPAGES \*Arabic </w:instrText>
          </w:r>
          <w:r w:rsidRPr="00F37A2D">
            <w:rPr>
              <w:b/>
              <w:bCs/>
              <w:color w:val="365F91"/>
            </w:rPr>
            <w:fldChar w:fldCharType="separate"/>
          </w:r>
          <w:r w:rsidR="00C81B4C">
            <w:rPr>
              <w:b/>
              <w:bCs/>
              <w:noProof/>
              <w:color w:val="365F91"/>
            </w:rPr>
            <w:t>78</w:t>
          </w:r>
          <w:r w:rsidRPr="00F37A2D">
            <w:rPr>
              <w:b/>
              <w:bCs/>
              <w:color w:val="365F91"/>
            </w:rPr>
            <w:fldChar w:fldCharType="end"/>
          </w:r>
        </w:p>
      </w:tc>
    </w:tr>
  </w:tbl>
  <w:p w:rsidR="0006041C" w:rsidRDefault="0006041C">
    <w:pPr>
      <w:pStyle w:val="Footer"/>
      <w:jc w:val="right"/>
    </w:pPr>
    <w:r>
      <w:rPr>
        <w:color w:val="1F497D"/>
      </w:rPr>
      <w:t xml:space="preserve"> </w:t>
    </w:r>
  </w:p>
  <w:p w:rsidR="0006041C" w:rsidRDefault="0006041C">
    <w:pPr>
      <w:pStyle w:val="Footer"/>
    </w:pPr>
  </w:p>
  <w:p w:rsidR="0006041C" w:rsidRPr="001462CA" w:rsidRDefault="000604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283" w:rsidRDefault="004B6283" w:rsidP="00B11ABD">
      <w:pPr>
        <w:spacing w:line="240" w:lineRule="auto"/>
      </w:pPr>
      <w:r>
        <w:separator/>
      </w:r>
    </w:p>
  </w:footnote>
  <w:footnote w:type="continuationSeparator" w:id="0">
    <w:p w:rsidR="004B6283" w:rsidRDefault="004B6283" w:rsidP="00B11AB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2421BB"/>
    <w:multiLevelType w:val="hybridMultilevel"/>
    <w:tmpl w:val="D2B28038"/>
    <w:lvl w:ilvl="0" w:tplc="5D88C210">
      <w:start w:val="1"/>
      <w:numFmt w:val="upperRoman"/>
      <w:lvlText w:val="%1."/>
      <w:lvlJc w:val="left"/>
      <w:pPr>
        <w:ind w:left="1080" w:hanging="720"/>
      </w:pPr>
      <w:rPr>
        <w:rFonts w:hint="default"/>
        <w:i w:val="0"/>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1B47FB6"/>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032D0038"/>
    <w:multiLevelType w:val="hybridMultilevel"/>
    <w:tmpl w:val="016841F6"/>
    <w:lvl w:ilvl="0" w:tplc="BD9EE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6965780"/>
    <w:multiLevelType w:val="hybridMultilevel"/>
    <w:tmpl w:val="CB040DF2"/>
    <w:lvl w:ilvl="0" w:tplc="F106FD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nsid w:val="107F1613"/>
    <w:multiLevelType w:val="hybridMultilevel"/>
    <w:tmpl w:val="575E1C18"/>
    <w:lvl w:ilvl="0" w:tplc="E8F0C2B6">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14E68C6"/>
    <w:multiLevelType w:val="hybridMultilevel"/>
    <w:tmpl w:val="30105E1C"/>
    <w:lvl w:ilvl="0" w:tplc="E8F0C2B6">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31D4103"/>
    <w:multiLevelType w:val="hybridMultilevel"/>
    <w:tmpl w:val="CDD033FC"/>
    <w:lvl w:ilvl="0" w:tplc="5C326C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4C2FE8"/>
    <w:multiLevelType w:val="multilevel"/>
    <w:tmpl w:val="6DC0F328"/>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3A576C3F"/>
    <w:multiLevelType w:val="hybridMultilevel"/>
    <w:tmpl w:val="86E449F4"/>
    <w:lvl w:ilvl="0" w:tplc="E8F0C2B6">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3C153210"/>
    <w:multiLevelType w:val="hybridMultilevel"/>
    <w:tmpl w:val="78B8AC9A"/>
    <w:lvl w:ilvl="0" w:tplc="E8F0C2B6">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4E23630F"/>
    <w:multiLevelType w:val="hybridMultilevel"/>
    <w:tmpl w:val="C5A6E40C"/>
    <w:lvl w:ilvl="0" w:tplc="B30096F6">
      <w:start w:val="1"/>
      <w:numFmt w:val="decimal"/>
      <w:lvlText w:val="%1)"/>
      <w:lvlJc w:val="left"/>
      <w:pPr>
        <w:ind w:left="644" w:hanging="360"/>
      </w:pPr>
      <w:rPr>
        <w:rFonts w:ascii="Arial" w:hAnsi="Arial" w:cs="Arial"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25045E"/>
    <w:multiLevelType w:val="hybridMultilevel"/>
    <w:tmpl w:val="53844BC8"/>
    <w:lvl w:ilvl="0" w:tplc="B30096F6">
      <w:start w:val="1"/>
      <w:numFmt w:val="decimal"/>
      <w:lvlText w:val="%1)"/>
      <w:lvlJc w:val="left"/>
      <w:pPr>
        <w:ind w:left="720" w:hanging="360"/>
      </w:pPr>
      <w:rPr>
        <w:rFonts w:ascii="Arial" w:hAnsi="Arial" w:cs="Arial"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ED43BB"/>
    <w:multiLevelType w:val="hybridMultilevel"/>
    <w:tmpl w:val="4F36590C"/>
    <w:lvl w:ilvl="0" w:tplc="2862C4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1DA2438"/>
    <w:multiLevelType w:val="singleLevel"/>
    <w:tmpl w:val="C08425DA"/>
    <w:lvl w:ilvl="0">
      <w:start w:val="1"/>
      <w:numFmt w:val="decimal"/>
      <w:lvlText w:val="%1)"/>
      <w:legacy w:legacy="1" w:legacySpace="0" w:legacyIndent="360"/>
      <w:lvlJc w:val="left"/>
      <w:rPr>
        <w:rFonts w:ascii="Times New Roman" w:hAnsi="Times New Roman" w:cs="Times New Roman" w:hint="default"/>
      </w:rPr>
    </w:lvl>
  </w:abstractNum>
  <w:abstractNum w:abstractNumId="32">
    <w:nsid w:val="62813744"/>
    <w:multiLevelType w:val="hybridMultilevel"/>
    <w:tmpl w:val="53844BC8"/>
    <w:lvl w:ilvl="0" w:tplc="B30096F6">
      <w:start w:val="1"/>
      <w:numFmt w:val="decimal"/>
      <w:lvlText w:val="%1)"/>
      <w:lvlJc w:val="left"/>
      <w:pPr>
        <w:ind w:left="720" w:hanging="360"/>
      </w:pPr>
      <w:rPr>
        <w:rFonts w:ascii="Arial" w:hAnsi="Arial" w:cs="Arial"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8D265F"/>
    <w:multiLevelType w:val="hybridMultilevel"/>
    <w:tmpl w:val="D8FCC9BC"/>
    <w:lvl w:ilvl="0" w:tplc="E8F0C2B6">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6">
    <w:nsid w:val="752B3886"/>
    <w:multiLevelType w:val="hybridMultilevel"/>
    <w:tmpl w:val="15A6EF90"/>
    <w:lvl w:ilvl="0" w:tplc="F61E75D0">
      <w:start w:val="1"/>
      <w:numFmt w:val="decimal"/>
      <w:lvlText w:val="%1."/>
      <w:lvlJc w:val="left"/>
      <w:pPr>
        <w:ind w:left="720" w:hanging="360"/>
      </w:pPr>
      <w:rPr>
        <w:rFonts w:asciiTheme="minorHAnsi" w:hAnsiTheme="minorHAnsi" w:cstheme="minorHAnsi" w:hint="default"/>
        <w:b/>
        <w:color w:val="auto"/>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7F6769F5"/>
    <w:multiLevelType w:val="hybridMultilevel"/>
    <w:tmpl w:val="876806F2"/>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19"/>
  </w:num>
  <w:num w:numId="5">
    <w:abstractNumId w:val="16"/>
  </w:num>
  <w:num w:numId="6">
    <w:abstractNumId w:val="21"/>
  </w:num>
  <w:num w:numId="7">
    <w:abstractNumId w:val="37"/>
  </w:num>
  <w:num w:numId="8">
    <w:abstractNumId w:val="26"/>
  </w:num>
  <w:num w:numId="9">
    <w:abstractNumId w:val="34"/>
  </w:num>
  <w:num w:numId="10">
    <w:abstractNumId w:val="27"/>
  </w:num>
  <w:num w:numId="11">
    <w:abstractNumId w:val="22"/>
  </w:num>
  <w:num w:numId="12">
    <w:abstractNumId w:val="20"/>
  </w:num>
  <w:num w:numId="13">
    <w:abstractNumId w:val="35"/>
  </w:num>
  <w:num w:numId="14">
    <w:abstractNumId w:val="14"/>
  </w:num>
  <w:num w:numId="15">
    <w:abstractNumId w:val="10"/>
  </w:num>
  <w:num w:numId="16">
    <w:abstractNumId w:val="23"/>
  </w:num>
  <w:num w:numId="17">
    <w:abstractNumId w:val="32"/>
  </w:num>
  <w:num w:numId="18">
    <w:abstractNumId w:val="28"/>
  </w:num>
  <w:num w:numId="19">
    <w:abstractNumId w:val="30"/>
  </w:num>
  <w:num w:numId="20">
    <w:abstractNumId w:val="12"/>
  </w:num>
  <w:num w:numId="21">
    <w:abstractNumId w:val="13"/>
  </w:num>
  <w:num w:numId="22">
    <w:abstractNumId w:val="11"/>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9"/>
  </w:num>
  <w:num w:numId="26">
    <w:abstractNumId w:val="33"/>
  </w:num>
  <w:num w:numId="27">
    <w:abstractNumId w:val="15"/>
  </w:num>
  <w:num w:numId="28">
    <w:abstractNumId w:val="25"/>
  </w:num>
  <w:num w:numId="29">
    <w:abstractNumId w:val="17"/>
  </w:num>
  <w:num w:numId="30">
    <w:abstractNumId w:val="24"/>
  </w:num>
  <w:num w:numId="31">
    <w:abstractNumId w:val="31"/>
  </w:num>
  <w:num w:numId="32">
    <w:abstractNumId w:val="31"/>
    <w:lvlOverride w:ilvl="0">
      <w:lvl w:ilvl="0">
        <w:start w:val="2"/>
        <w:numFmt w:val="decimal"/>
        <w:lvlText w:val="%1)"/>
        <w:legacy w:legacy="1" w:legacySpace="0" w:legacyIndent="360"/>
        <w:lvlJc w:val="left"/>
        <w:rPr>
          <w:rFonts w:ascii="Times New Roman" w:hAnsi="Times New Roman" w:cs="Times New Roman" w:hint="default"/>
        </w:rPr>
      </w:lvl>
    </w:lvlOverride>
  </w:num>
  <w:num w:numId="33">
    <w:abstractNumId w:val="31"/>
    <w:lvlOverride w:ilvl="0">
      <w:lvl w:ilvl="0">
        <w:start w:val="3"/>
        <w:numFmt w:val="decimal"/>
        <w:lvlText w:val="%1)"/>
        <w:legacy w:legacy="1" w:legacySpace="0" w:legacyIndent="360"/>
        <w:lvlJc w:val="left"/>
        <w:rPr>
          <w:rFonts w:ascii="Times New Roman" w:hAnsi="Times New Roman" w:cs="Times New Roman" w:hint="default"/>
        </w:rPr>
      </w:lvl>
    </w:lvlOverride>
  </w:num>
  <w:num w:numId="34">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CD1"/>
    <w:rsid w:val="0004061C"/>
    <w:rsid w:val="0006041C"/>
    <w:rsid w:val="0006372C"/>
    <w:rsid w:val="000B3681"/>
    <w:rsid w:val="000B63DC"/>
    <w:rsid w:val="000D3AF5"/>
    <w:rsid w:val="000D68C3"/>
    <w:rsid w:val="000E46AA"/>
    <w:rsid w:val="000E555D"/>
    <w:rsid w:val="000F2A99"/>
    <w:rsid w:val="000F7728"/>
    <w:rsid w:val="00113B73"/>
    <w:rsid w:val="00121236"/>
    <w:rsid w:val="00134F92"/>
    <w:rsid w:val="00161075"/>
    <w:rsid w:val="001669E2"/>
    <w:rsid w:val="001711E1"/>
    <w:rsid w:val="001850DD"/>
    <w:rsid w:val="00186F74"/>
    <w:rsid w:val="00193E86"/>
    <w:rsid w:val="001A28E9"/>
    <w:rsid w:val="001C709A"/>
    <w:rsid w:val="001D568B"/>
    <w:rsid w:val="001F50B3"/>
    <w:rsid w:val="002054D4"/>
    <w:rsid w:val="0021234A"/>
    <w:rsid w:val="0022667D"/>
    <w:rsid w:val="0023679A"/>
    <w:rsid w:val="00236E98"/>
    <w:rsid w:val="002477A6"/>
    <w:rsid w:val="002536A5"/>
    <w:rsid w:val="00255247"/>
    <w:rsid w:val="002637F7"/>
    <w:rsid w:val="00275188"/>
    <w:rsid w:val="00293A80"/>
    <w:rsid w:val="0029590D"/>
    <w:rsid w:val="002A5F46"/>
    <w:rsid w:val="002A6BBF"/>
    <w:rsid w:val="002B23E6"/>
    <w:rsid w:val="002B360E"/>
    <w:rsid w:val="002C3568"/>
    <w:rsid w:val="002D2DF2"/>
    <w:rsid w:val="002D4817"/>
    <w:rsid w:val="002E32B1"/>
    <w:rsid w:val="002E3E5E"/>
    <w:rsid w:val="002E5D57"/>
    <w:rsid w:val="002F277C"/>
    <w:rsid w:val="002F4DC6"/>
    <w:rsid w:val="00300BCE"/>
    <w:rsid w:val="003020AE"/>
    <w:rsid w:val="003047A1"/>
    <w:rsid w:val="00305CD1"/>
    <w:rsid w:val="00306657"/>
    <w:rsid w:val="00310E33"/>
    <w:rsid w:val="003301F9"/>
    <w:rsid w:val="00331704"/>
    <w:rsid w:val="00337209"/>
    <w:rsid w:val="0034527C"/>
    <w:rsid w:val="0035442E"/>
    <w:rsid w:val="00360EEF"/>
    <w:rsid w:val="00362B1A"/>
    <w:rsid w:val="003973E8"/>
    <w:rsid w:val="003B2A42"/>
    <w:rsid w:val="003B40B1"/>
    <w:rsid w:val="003B5C30"/>
    <w:rsid w:val="003C16C5"/>
    <w:rsid w:val="003D7B85"/>
    <w:rsid w:val="003E2824"/>
    <w:rsid w:val="00403033"/>
    <w:rsid w:val="00435404"/>
    <w:rsid w:val="0043616D"/>
    <w:rsid w:val="00436DFC"/>
    <w:rsid w:val="00450D71"/>
    <w:rsid w:val="0045294F"/>
    <w:rsid w:val="004534EF"/>
    <w:rsid w:val="0045391D"/>
    <w:rsid w:val="00464BF5"/>
    <w:rsid w:val="00465808"/>
    <w:rsid w:val="00472315"/>
    <w:rsid w:val="004729EB"/>
    <w:rsid w:val="00477D2B"/>
    <w:rsid w:val="00481108"/>
    <w:rsid w:val="00484DCE"/>
    <w:rsid w:val="004944D9"/>
    <w:rsid w:val="004B2ED5"/>
    <w:rsid w:val="004B6283"/>
    <w:rsid w:val="00501731"/>
    <w:rsid w:val="0051448D"/>
    <w:rsid w:val="00527E06"/>
    <w:rsid w:val="005311EC"/>
    <w:rsid w:val="00554D8F"/>
    <w:rsid w:val="00567A75"/>
    <w:rsid w:val="00571932"/>
    <w:rsid w:val="00572657"/>
    <w:rsid w:val="00596A43"/>
    <w:rsid w:val="005A23FD"/>
    <w:rsid w:val="005B0121"/>
    <w:rsid w:val="005B060B"/>
    <w:rsid w:val="005B472B"/>
    <w:rsid w:val="005C3192"/>
    <w:rsid w:val="005C3296"/>
    <w:rsid w:val="005E31F3"/>
    <w:rsid w:val="00602094"/>
    <w:rsid w:val="0060256F"/>
    <w:rsid w:val="006046DD"/>
    <w:rsid w:val="00633A50"/>
    <w:rsid w:val="00642CDF"/>
    <w:rsid w:val="00643EE1"/>
    <w:rsid w:val="00647CEA"/>
    <w:rsid w:val="006535DB"/>
    <w:rsid w:val="00653DD1"/>
    <w:rsid w:val="00655DE7"/>
    <w:rsid w:val="00663A44"/>
    <w:rsid w:val="006830FA"/>
    <w:rsid w:val="006B0DBB"/>
    <w:rsid w:val="006B222F"/>
    <w:rsid w:val="006B4500"/>
    <w:rsid w:val="006C30D4"/>
    <w:rsid w:val="006D23BC"/>
    <w:rsid w:val="006D2464"/>
    <w:rsid w:val="006D3598"/>
    <w:rsid w:val="006E066B"/>
    <w:rsid w:val="006E470E"/>
    <w:rsid w:val="006E54D6"/>
    <w:rsid w:val="006E7EF6"/>
    <w:rsid w:val="006F7C8C"/>
    <w:rsid w:val="007042A1"/>
    <w:rsid w:val="007258CC"/>
    <w:rsid w:val="00741527"/>
    <w:rsid w:val="00747F6B"/>
    <w:rsid w:val="00757C6F"/>
    <w:rsid w:val="00760F25"/>
    <w:rsid w:val="00767D9E"/>
    <w:rsid w:val="00780FEE"/>
    <w:rsid w:val="00782505"/>
    <w:rsid w:val="0078753E"/>
    <w:rsid w:val="007A5DF5"/>
    <w:rsid w:val="007A7B3D"/>
    <w:rsid w:val="007B1F8E"/>
    <w:rsid w:val="007B6E40"/>
    <w:rsid w:val="007D1022"/>
    <w:rsid w:val="007D3913"/>
    <w:rsid w:val="007F57AC"/>
    <w:rsid w:val="008152E1"/>
    <w:rsid w:val="00826547"/>
    <w:rsid w:val="008351BF"/>
    <w:rsid w:val="008630E7"/>
    <w:rsid w:val="00877651"/>
    <w:rsid w:val="0088234D"/>
    <w:rsid w:val="00884101"/>
    <w:rsid w:val="00887143"/>
    <w:rsid w:val="008A1AA6"/>
    <w:rsid w:val="008B0BDD"/>
    <w:rsid w:val="008B60FE"/>
    <w:rsid w:val="008D74F0"/>
    <w:rsid w:val="008F2422"/>
    <w:rsid w:val="008F2DD1"/>
    <w:rsid w:val="008F5312"/>
    <w:rsid w:val="008F6684"/>
    <w:rsid w:val="008F724E"/>
    <w:rsid w:val="00911B1B"/>
    <w:rsid w:val="00911DFD"/>
    <w:rsid w:val="009150E6"/>
    <w:rsid w:val="009150F8"/>
    <w:rsid w:val="00934F0B"/>
    <w:rsid w:val="00950960"/>
    <w:rsid w:val="00952573"/>
    <w:rsid w:val="00953710"/>
    <w:rsid w:val="009560E0"/>
    <w:rsid w:val="00956ABC"/>
    <w:rsid w:val="0096197C"/>
    <w:rsid w:val="009640B8"/>
    <w:rsid w:val="00965D02"/>
    <w:rsid w:val="0097036D"/>
    <w:rsid w:val="00986D8D"/>
    <w:rsid w:val="00986E93"/>
    <w:rsid w:val="009870F1"/>
    <w:rsid w:val="00993CAF"/>
    <w:rsid w:val="009964F1"/>
    <w:rsid w:val="009A7AB7"/>
    <w:rsid w:val="009C0693"/>
    <w:rsid w:val="009D21AA"/>
    <w:rsid w:val="009D6314"/>
    <w:rsid w:val="00A11F63"/>
    <w:rsid w:val="00A17E72"/>
    <w:rsid w:val="00A232FF"/>
    <w:rsid w:val="00A25954"/>
    <w:rsid w:val="00A3083C"/>
    <w:rsid w:val="00A30EC3"/>
    <w:rsid w:val="00A31393"/>
    <w:rsid w:val="00A51059"/>
    <w:rsid w:val="00A551B6"/>
    <w:rsid w:val="00A55536"/>
    <w:rsid w:val="00A56BA0"/>
    <w:rsid w:val="00A57FB9"/>
    <w:rsid w:val="00A627BB"/>
    <w:rsid w:val="00A76D28"/>
    <w:rsid w:val="00A87972"/>
    <w:rsid w:val="00AA2DA9"/>
    <w:rsid w:val="00AA482C"/>
    <w:rsid w:val="00AB22EA"/>
    <w:rsid w:val="00AC7A54"/>
    <w:rsid w:val="00AD18DB"/>
    <w:rsid w:val="00AF3EA1"/>
    <w:rsid w:val="00AF6840"/>
    <w:rsid w:val="00B014BF"/>
    <w:rsid w:val="00B05A05"/>
    <w:rsid w:val="00B11ABD"/>
    <w:rsid w:val="00B24C22"/>
    <w:rsid w:val="00B34786"/>
    <w:rsid w:val="00B35F65"/>
    <w:rsid w:val="00B64296"/>
    <w:rsid w:val="00BA232A"/>
    <w:rsid w:val="00BC0B4E"/>
    <w:rsid w:val="00BC0FC7"/>
    <w:rsid w:val="00BC3116"/>
    <w:rsid w:val="00BC3539"/>
    <w:rsid w:val="00BE3533"/>
    <w:rsid w:val="00BE38ED"/>
    <w:rsid w:val="00BE5344"/>
    <w:rsid w:val="00BE5B39"/>
    <w:rsid w:val="00BF3D97"/>
    <w:rsid w:val="00BF5C4F"/>
    <w:rsid w:val="00C12053"/>
    <w:rsid w:val="00C424FE"/>
    <w:rsid w:val="00C47675"/>
    <w:rsid w:val="00C57F57"/>
    <w:rsid w:val="00C61B52"/>
    <w:rsid w:val="00C66915"/>
    <w:rsid w:val="00C81B4C"/>
    <w:rsid w:val="00C877C6"/>
    <w:rsid w:val="00CE4443"/>
    <w:rsid w:val="00D02BB4"/>
    <w:rsid w:val="00D076F9"/>
    <w:rsid w:val="00D11400"/>
    <w:rsid w:val="00D15548"/>
    <w:rsid w:val="00D22B7A"/>
    <w:rsid w:val="00D26F9D"/>
    <w:rsid w:val="00D2760A"/>
    <w:rsid w:val="00D3384B"/>
    <w:rsid w:val="00D420B9"/>
    <w:rsid w:val="00D45BFE"/>
    <w:rsid w:val="00D519FD"/>
    <w:rsid w:val="00D53256"/>
    <w:rsid w:val="00D57DA9"/>
    <w:rsid w:val="00D75EF4"/>
    <w:rsid w:val="00D81546"/>
    <w:rsid w:val="00D905D0"/>
    <w:rsid w:val="00DA2F63"/>
    <w:rsid w:val="00DB0321"/>
    <w:rsid w:val="00DC107C"/>
    <w:rsid w:val="00DD3A87"/>
    <w:rsid w:val="00DD6020"/>
    <w:rsid w:val="00DE1B8C"/>
    <w:rsid w:val="00DE1E3C"/>
    <w:rsid w:val="00DE247C"/>
    <w:rsid w:val="00E0749E"/>
    <w:rsid w:val="00E109CA"/>
    <w:rsid w:val="00E374EF"/>
    <w:rsid w:val="00E45383"/>
    <w:rsid w:val="00E5663C"/>
    <w:rsid w:val="00E754AC"/>
    <w:rsid w:val="00E8706D"/>
    <w:rsid w:val="00E90C3A"/>
    <w:rsid w:val="00E92D7A"/>
    <w:rsid w:val="00EB125A"/>
    <w:rsid w:val="00EB1B26"/>
    <w:rsid w:val="00EB327F"/>
    <w:rsid w:val="00ED5997"/>
    <w:rsid w:val="00EF3FD5"/>
    <w:rsid w:val="00F03880"/>
    <w:rsid w:val="00F04799"/>
    <w:rsid w:val="00F06498"/>
    <w:rsid w:val="00F31F60"/>
    <w:rsid w:val="00F35D9F"/>
    <w:rsid w:val="00F52E9B"/>
    <w:rsid w:val="00F609DF"/>
    <w:rsid w:val="00F67AD1"/>
    <w:rsid w:val="00F75521"/>
    <w:rsid w:val="00F77555"/>
    <w:rsid w:val="00F8328B"/>
    <w:rsid w:val="00F87483"/>
    <w:rsid w:val="00F906B2"/>
    <w:rsid w:val="00F93C89"/>
    <w:rsid w:val="00F9660C"/>
    <w:rsid w:val="00FC1641"/>
    <w:rsid w:val="00FC3AE4"/>
    <w:rsid w:val="00FC4520"/>
    <w:rsid w:val="00FD1691"/>
    <w:rsid w:val="00FD5045"/>
    <w:rsid w:val="00FE47F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DC6"/>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305CD1"/>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305CD1"/>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05CD1"/>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qFormat/>
    <w:rsid w:val="00305CD1"/>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05CD1"/>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305CD1"/>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305CD1"/>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305CD1"/>
    <w:pPr>
      <w:keepNext/>
      <w:numPr>
        <w:ilvl w:val="7"/>
        <w:numId w:val="1"/>
      </w:numPr>
      <w:ind w:left="1440"/>
      <w:jc w:val="both"/>
      <w:outlineLvl w:val="7"/>
    </w:pPr>
    <w:rPr>
      <w:rFonts w:eastAsia="Times New Roman"/>
      <w:b/>
    </w:rPr>
  </w:style>
  <w:style w:type="paragraph" w:styleId="Heading9">
    <w:name w:val="heading 9"/>
    <w:basedOn w:val="Normal"/>
    <w:next w:val="BodyText"/>
    <w:link w:val="Heading9Char"/>
    <w:qFormat/>
    <w:rsid w:val="00305CD1"/>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5CD1"/>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305CD1"/>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05CD1"/>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05CD1"/>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05CD1"/>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305CD1"/>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05CD1"/>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05CD1"/>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05CD1"/>
    <w:rPr>
      <w:rFonts w:ascii="Arial" w:eastAsia="Times New Roman" w:hAnsi="Arial" w:cs="Arial"/>
      <w:color w:val="000000"/>
      <w:kern w:val="1"/>
      <w:sz w:val="24"/>
      <w:szCs w:val="24"/>
      <w:lang w:eastAsia="ar-SA"/>
    </w:rPr>
  </w:style>
  <w:style w:type="character" w:customStyle="1" w:styleId="WW8Num2z0">
    <w:name w:val="WW8Num2z0"/>
    <w:rsid w:val="00305CD1"/>
    <w:rPr>
      <w:rFonts w:ascii="Symbol" w:hAnsi="Symbol" w:cs="Symbol"/>
    </w:rPr>
  </w:style>
  <w:style w:type="character" w:customStyle="1" w:styleId="WW8Num2z1">
    <w:name w:val="WW8Num2z1"/>
    <w:rsid w:val="00305CD1"/>
    <w:rPr>
      <w:rFonts w:ascii="Courier New" w:hAnsi="Courier New" w:cs="Courier New"/>
    </w:rPr>
  </w:style>
  <w:style w:type="character" w:customStyle="1" w:styleId="WW8Num2z2">
    <w:name w:val="WW8Num2z2"/>
    <w:rsid w:val="00305CD1"/>
    <w:rPr>
      <w:rFonts w:ascii="Wingdings" w:hAnsi="Wingdings" w:cs="Wingdings"/>
    </w:rPr>
  </w:style>
  <w:style w:type="character" w:customStyle="1" w:styleId="WW8Num3z0">
    <w:name w:val="WW8Num3z0"/>
    <w:rsid w:val="00305CD1"/>
    <w:rPr>
      <w:b/>
    </w:rPr>
  </w:style>
  <w:style w:type="character" w:customStyle="1" w:styleId="WW8Num3z1">
    <w:name w:val="WW8Num3z1"/>
    <w:rsid w:val="00305CD1"/>
    <w:rPr>
      <w:b/>
      <w:i w:val="0"/>
      <w:sz w:val="24"/>
      <w:szCs w:val="24"/>
    </w:rPr>
  </w:style>
  <w:style w:type="character" w:customStyle="1" w:styleId="WW8Num4z0">
    <w:name w:val="WW8Num4z0"/>
    <w:rsid w:val="00305CD1"/>
    <w:rPr>
      <w:rFonts w:cs="Arial"/>
      <w:i w:val="0"/>
      <w:sz w:val="24"/>
    </w:rPr>
  </w:style>
  <w:style w:type="character" w:customStyle="1" w:styleId="WW8Num5z0">
    <w:name w:val="WW8Num5z0"/>
    <w:rsid w:val="00305CD1"/>
    <w:rPr>
      <w:rFonts w:cs="Arial"/>
      <w:b w:val="0"/>
      <w:i w:val="0"/>
      <w:sz w:val="24"/>
    </w:rPr>
  </w:style>
  <w:style w:type="character" w:customStyle="1" w:styleId="WW8Num6z0">
    <w:name w:val="WW8Num6z0"/>
    <w:rsid w:val="00305CD1"/>
    <w:rPr>
      <w:rFonts w:ascii="Symbol" w:hAnsi="Symbol" w:cs="Symbol"/>
    </w:rPr>
  </w:style>
  <w:style w:type="character" w:customStyle="1" w:styleId="WW8Num6z1">
    <w:name w:val="WW8Num6z1"/>
    <w:rsid w:val="00305CD1"/>
    <w:rPr>
      <w:rFonts w:ascii="Courier New" w:hAnsi="Courier New" w:cs="Courier New"/>
    </w:rPr>
  </w:style>
  <w:style w:type="character" w:customStyle="1" w:styleId="WW8Num6z2">
    <w:name w:val="WW8Num6z2"/>
    <w:rsid w:val="00305CD1"/>
    <w:rPr>
      <w:rFonts w:ascii="Wingdings" w:hAnsi="Wingdings" w:cs="Wingdings"/>
    </w:rPr>
  </w:style>
  <w:style w:type="character" w:customStyle="1" w:styleId="WW8Num7z0">
    <w:name w:val="WW8Num7z0"/>
    <w:rsid w:val="00305CD1"/>
    <w:rPr>
      <w:b w:val="0"/>
      <w:i w:val="0"/>
      <w:color w:val="00000A"/>
    </w:rPr>
  </w:style>
  <w:style w:type="character" w:customStyle="1" w:styleId="WW8Num7z1">
    <w:name w:val="WW8Num7z1"/>
    <w:rsid w:val="00305CD1"/>
    <w:rPr>
      <w:rFonts w:ascii="Courier New" w:hAnsi="Courier New" w:cs="Courier New"/>
    </w:rPr>
  </w:style>
  <w:style w:type="character" w:customStyle="1" w:styleId="WW8Num7z2">
    <w:name w:val="WW8Num7z2"/>
    <w:rsid w:val="00305CD1"/>
    <w:rPr>
      <w:rFonts w:ascii="Wingdings" w:hAnsi="Wingdings" w:cs="Wingdings"/>
    </w:rPr>
  </w:style>
  <w:style w:type="character" w:customStyle="1" w:styleId="WW8Num8z0">
    <w:name w:val="WW8Num8z0"/>
    <w:rsid w:val="00305CD1"/>
    <w:rPr>
      <w:rFonts w:ascii="Symbol" w:hAnsi="Symbol" w:cs="Symbol"/>
    </w:rPr>
  </w:style>
  <w:style w:type="character" w:customStyle="1" w:styleId="WW8Num9z0">
    <w:name w:val="WW8Num9z0"/>
    <w:rsid w:val="00305CD1"/>
    <w:rPr>
      <w:i w:val="0"/>
    </w:rPr>
  </w:style>
  <w:style w:type="character" w:customStyle="1" w:styleId="WW8Num9z1">
    <w:name w:val="WW8Num9z1"/>
    <w:rsid w:val="00305CD1"/>
    <w:rPr>
      <w:rFonts w:ascii="Courier New" w:hAnsi="Courier New" w:cs="Courier New"/>
    </w:rPr>
  </w:style>
  <w:style w:type="character" w:customStyle="1" w:styleId="WW8Num9z2">
    <w:name w:val="WW8Num9z2"/>
    <w:rsid w:val="00305CD1"/>
    <w:rPr>
      <w:rFonts w:ascii="Wingdings" w:hAnsi="Wingdings" w:cs="Wingdings"/>
    </w:rPr>
  </w:style>
  <w:style w:type="character" w:customStyle="1" w:styleId="WW8Num8z1">
    <w:name w:val="WW8Num8z1"/>
    <w:rsid w:val="00305CD1"/>
    <w:rPr>
      <w:rFonts w:ascii="Courier New" w:hAnsi="Courier New" w:cs="Courier New"/>
    </w:rPr>
  </w:style>
  <w:style w:type="character" w:customStyle="1" w:styleId="WW8Num8z2">
    <w:name w:val="WW8Num8z2"/>
    <w:rsid w:val="00305CD1"/>
    <w:rPr>
      <w:rFonts w:ascii="Wingdings" w:hAnsi="Wingdings" w:cs="Wingdings"/>
    </w:rPr>
  </w:style>
  <w:style w:type="character" w:customStyle="1" w:styleId="WW8Num10z0">
    <w:name w:val="WW8Num10z0"/>
    <w:rsid w:val="00305CD1"/>
    <w:rPr>
      <w:rFonts w:ascii="Symbol" w:hAnsi="Symbol" w:cs="Symbol"/>
    </w:rPr>
  </w:style>
  <w:style w:type="character" w:customStyle="1" w:styleId="WW8Num10z1">
    <w:name w:val="WW8Num10z1"/>
    <w:rsid w:val="00305CD1"/>
    <w:rPr>
      <w:rFonts w:ascii="Courier New" w:hAnsi="Courier New" w:cs="Courier New"/>
    </w:rPr>
  </w:style>
  <w:style w:type="character" w:customStyle="1" w:styleId="WW8Num10z2">
    <w:name w:val="WW8Num10z2"/>
    <w:rsid w:val="00305CD1"/>
    <w:rPr>
      <w:rFonts w:ascii="Wingdings" w:hAnsi="Wingdings" w:cs="Wingdings"/>
    </w:rPr>
  </w:style>
  <w:style w:type="character" w:customStyle="1" w:styleId="WW8Num12z0">
    <w:name w:val="WW8Num12z0"/>
    <w:rsid w:val="00305CD1"/>
    <w:rPr>
      <w:b/>
    </w:rPr>
  </w:style>
  <w:style w:type="character" w:customStyle="1" w:styleId="WW8Num12z1">
    <w:name w:val="WW8Num12z1"/>
    <w:rsid w:val="00305CD1"/>
    <w:rPr>
      <w:b/>
      <w:i w:val="0"/>
      <w:sz w:val="24"/>
      <w:szCs w:val="24"/>
    </w:rPr>
  </w:style>
  <w:style w:type="character" w:customStyle="1" w:styleId="WW8Num13z0">
    <w:name w:val="WW8Num13z0"/>
    <w:rsid w:val="00305CD1"/>
    <w:rPr>
      <w:b w:val="0"/>
    </w:rPr>
  </w:style>
  <w:style w:type="character" w:customStyle="1" w:styleId="WW8Num15z0">
    <w:name w:val="WW8Num15z0"/>
    <w:rsid w:val="00305CD1"/>
    <w:rPr>
      <w:rFonts w:ascii="Wingdings" w:hAnsi="Wingdings" w:cs="Wingdings"/>
    </w:rPr>
  </w:style>
  <w:style w:type="character" w:customStyle="1" w:styleId="WW8Num15z1">
    <w:name w:val="WW8Num15z1"/>
    <w:rsid w:val="00305CD1"/>
    <w:rPr>
      <w:rFonts w:ascii="Courier New" w:hAnsi="Courier New" w:cs="Courier New"/>
    </w:rPr>
  </w:style>
  <w:style w:type="character" w:customStyle="1" w:styleId="WW8Num15z3">
    <w:name w:val="WW8Num15z3"/>
    <w:rsid w:val="00305CD1"/>
    <w:rPr>
      <w:rFonts w:ascii="Symbol" w:hAnsi="Symbol" w:cs="Symbol"/>
    </w:rPr>
  </w:style>
  <w:style w:type="character" w:customStyle="1" w:styleId="WW-DefaultParagraphFont">
    <w:name w:val="WW-Default Paragraph Font"/>
    <w:rsid w:val="00305CD1"/>
  </w:style>
  <w:style w:type="character" w:customStyle="1" w:styleId="ListParagraphChar">
    <w:name w:val="List Paragraph Char"/>
    <w:rsid w:val="00305CD1"/>
  </w:style>
  <w:style w:type="character" w:customStyle="1" w:styleId="CommentReference1">
    <w:name w:val="Comment Reference1"/>
    <w:rsid w:val="00305CD1"/>
    <w:rPr>
      <w:sz w:val="16"/>
      <w:szCs w:val="16"/>
    </w:rPr>
  </w:style>
  <w:style w:type="character" w:customStyle="1" w:styleId="CommentTextChar">
    <w:name w:val="Comment Text Char"/>
    <w:rsid w:val="00305CD1"/>
    <w:rPr>
      <w:sz w:val="20"/>
      <w:szCs w:val="20"/>
    </w:rPr>
  </w:style>
  <w:style w:type="character" w:customStyle="1" w:styleId="CommentSubjectChar">
    <w:name w:val="Comment Subject Char"/>
    <w:rsid w:val="00305CD1"/>
    <w:rPr>
      <w:b/>
      <w:bCs/>
      <w:sz w:val="20"/>
      <w:szCs w:val="20"/>
    </w:rPr>
  </w:style>
  <w:style w:type="character" w:customStyle="1" w:styleId="BalloonTextChar">
    <w:name w:val="Balloon Text Char"/>
    <w:rsid w:val="00305CD1"/>
    <w:rPr>
      <w:rFonts w:ascii="Tahoma" w:hAnsi="Tahoma" w:cs="Tahoma"/>
      <w:sz w:val="16"/>
      <w:szCs w:val="16"/>
    </w:rPr>
  </w:style>
  <w:style w:type="character" w:customStyle="1" w:styleId="BodyText2Char">
    <w:name w:val="Body Text 2 Char"/>
    <w:rsid w:val="00305CD1"/>
    <w:rPr>
      <w:sz w:val="24"/>
      <w:szCs w:val="24"/>
    </w:rPr>
  </w:style>
  <w:style w:type="character" w:customStyle="1" w:styleId="BodyText2Char1">
    <w:name w:val="Body Text 2 Char1"/>
    <w:basedOn w:val="WW-DefaultParagraphFont"/>
    <w:rsid w:val="00305CD1"/>
  </w:style>
  <w:style w:type="character" w:customStyle="1" w:styleId="BodyText3Char">
    <w:name w:val="Body Text 3 Char"/>
    <w:rsid w:val="00305CD1"/>
    <w:rPr>
      <w:rFonts w:ascii="Times New Roman" w:eastAsia="Times New Roman" w:hAnsi="Times New Roman" w:cs="Times New Roman"/>
      <w:sz w:val="16"/>
      <w:szCs w:val="16"/>
    </w:rPr>
  </w:style>
  <w:style w:type="character" w:customStyle="1" w:styleId="NoSpacingChar">
    <w:name w:val="No Spacing Char"/>
    <w:rsid w:val="00305CD1"/>
    <w:rPr>
      <w:rFonts w:cs="font291"/>
      <w:lang w:val="en-US"/>
    </w:rPr>
  </w:style>
  <w:style w:type="character" w:customStyle="1" w:styleId="HeaderChar">
    <w:name w:val="Header Char"/>
    <w:basedOn w:val="WW-DefaultParagraphFont"/>
    <w:rsid w:val="00305CD1"/>
  </w:style>
  <w:style w:type="character" w:customStyle="1" w:styleId="FooterChar">
    <w:name w:val="Footer Char"/>
    <w:basedOn w:val="WW-DefaultParagraphFont"/>
    <w:rsid w:val="00305CD1"/>
  </w:style>
  <w:style w:type="character" w:customStyle="1" w:styleId="ListLabel1">
    <w:name w:val="ListLabel 1"/>
    <w:rsid w:val="00305CD1"/>
    <w:rPr>
      <w:rFonts w:cs="Courier New"/>
    </w:rPr>
  </w:style>
  <w:style w:type="character" w:customStyle="1" w:styleId="ListLabel2">
    <w:name w:val="ListLabel 2"/>
    <w:rsid w:val="00305CD1"/>
    <w:rPr>
      <w:b/>
      <w:i w:val="0"/>
      <w:sz w:val="24"/>
      <w:szCs w:val="24"/>
    </w:rPr>
  </w:style>
  <w:style w:type="character" w:customStyle="1" w:styleId="ListLabel3">
    <w:name w:val="ListLabel 3"/>
    <w:rsid w:val="00305CD1"/>
    <w:rPr>
      <w:rFonts w:cs="Arial"/>
      <w:i w:val="0"/>
      <w:sz w:val="24"/>
    </w:rPr>
  </w:style>
  <w:style w:type="character" w:customStyle="1" w:styleId="ListLabel4">
    <w:name w:val="ListLabel 4"/>
    <w:rsid w:val="00305CD1"/>
    <w:rPr>
      <w:rFonts w:cs="Arial"/>
      <w:b w:val="0"/>
      <w:i w:val="0"/>
      <w:sz w:val="24"/>
    </w:rPr>
  </w:style>
  <w:style w:type="character" w:customStyle="1" w:styleId="ListLabel5">
    <w:name w:val="ListLabel 5"/>
    <w:rsid w:val="00305CD1"/>
    <w:rPr>
      <w:rFonts w:cs="Calibri"/>
    </w:rPr>
  </w:style>
  <w:style w:type="character" w:customStyle="1" w:styleId="ListLabel6">
    <w:name w:val="ListLabel 6"/>
    <w:rsid w:val="00305CD1"/>
    <w:rPr>
      <w:b w:val="0"/>
      <w:i w:val="0"/>
      <w:color w:val="00000A"/>
    </w:rPr>
  </w:style>
  <w:style w:type="character" w:customStyle="1" w:styleId="ListLabel7">
    <w:name w:val="ListLabel 7"/>
    <w:rsid w:val="00305CD1"/>
    <w:rPr>
      <w:rFonts w:eastAsia="TimesNewRomanPSMT" w:cs="Times New Roman"/>
    </w:rPr>
  </w:style>
  <w:style w:type="character" w:customStyle="1" w:styleId="ListLabel8">
    <w:name w:val="ListLabel 8"/>
    <w:rsid w:val="00305CD1"/>
    <w:rPr>
      <w:i w:val="0"/>
    </w:rPr>
  </w:style>
  <w:style w:type="character" w:customStyle="1" w:styleId="NumberingSymbols">
    <w:name w:val="Numbering Symbols"/>
    <w:rsid w:val="00305CD1"/>
  </w:style>
  <w:style w:type="paragraph" w:customStyle="1" w:styleId="Heading">
    <w:name w:val="Heading"/>
    <w:basedOn w:val="Normal"/>
    <w:next w:val="BodyText"/>
    <w:rsid w:val="00305CD1"/>
    <w:pPr>
      <w:keepNext/>
      <w:spacing w:before="240" w:after="120"/>
    </w:pPr>
    <w:rPr>
      <w:rFonts w:ascii="Arial" w:hAnsi="Arial" w:cs="Mangal"/>
      <w:sz w:val="28"/>
      <w:szCs w:val="28"/>
    </w:rPr>
  </w:style>
  <w:style w:type="paragraph" w:styleId="BodyText">
    <w:name w:val="Body Text"/>
    <w:basedOn w:val="Normal"/>
    <w:link w:val="BodyTextChar"/>
    <w:rsid w:val="00305CD1"/>
    <w:pPr>
      <w:spacing w:after="120"/>
    </w:pPr>
  </w:style>
  <w:style w:type="character" w:customStyle="1" w:styleId="BodyTextChar">
    <w:name w:val="Body Text Char"/>
    <w:basedOn w:val="DefaultParagraphFont"/>
    <w:link w:val="BodyText"/>
    <w:rsid w:val="00305CD1"/>
    <w:rPr>
      <w:rFonts w:ascii="Times New Roman" w:eastAsia="Arial Unicode MS" w:hAnsi="Times New Roman" w:cs="Times New Roman"/>
      <w:color w:val="000000"/>
      <w:kern w:val="1"/>
      <w:sz w:val="24"/>
      <w:szCs w:val="24"/>
      <w:lang w:eastAsia="ar-SA"/>
    </w:rPr>
  </w:style>
  <w:style w:type="paragraph" w:styleId="List">
    <w:name w:val="List"/>
    <w:basedOn w:val="BodyText"/>
    <w:rsid w:val="00305CD1"/>
    <w:rPr>
      <w:rFonts w:cs="Mangal"/>
    </w:rPr>
  </w:style>
  <w:style w:type="paragraph" w:styleId="Caption">
    <w:name w:val="caption"/>
    <w:basedOn w:val="Normal"/>
    <w:qFormat/>
    <w:rsid w:val="00305CD1"/>
    <w:pPr>
      <w:suppressLineNumbers/>
      <w:spacing w:before="120" w:after="120"/>
    </w:pPr>
    <w:rPr>
      <w:rFonts w:cs="Mangal"/>
      <w:i/>
      <w:iCs/>
    </w:rPr>
  </w:style>
  <w:style w:type="paragraph" w:customStyle="1" w:styleId="Index">
    <w:name w:val="Index"/>
    <w:basedOn w:val="Normal"/>
    <w:rsid w:val="00305CD1"/>
    <w:pPr>
      <w:suppressLineNumbers/>
    </w:pPr>
    <w:rPr>
      <w:rFonts w:cs="Mangal"/>
    </w:rPr>
  </w:style>
  <w:style w:type="paragraph" w:styleId="ListParagraph">
    <w:name w:val="List Paragraph"/>
    <w:basedOn w:val="Normal"/>
    <w:uiPriority w:val="34"/>
    <w:qFormat/>
    <w:rsid w:val="00305CD1"/>
    <w:pPr>
      <w:ind w:left="720"/>
    </w:pPr>
  </w:style>
  <w:style w:type="paragraph" w:customStyle="1" w:styleId="CommentText1">
    <w:name w:val="Comment Text1"/>
    <w:basedOn w:val="Normal"/>
    <w:rsid w:val="00305CD1"/>
    <w:rPr>
      <w:sz w:val="20"/>
      <w:szCs w:val="20"/>
    </w:rPr>
  </w:style>
  <w:style w:type="paragraph" w:customStyle="1" w:styleId="CommentSubject1">
    <w:name w:val="Comment Subject1"/>
    <w:basedOn w:val="CommentText1"/>
    <w:rsid w:val="00305CD1"/>
    <w:rPr>
      <w:b/>
      <w:bCs/>
    </w:rPr>
  </w:style>
  <w:style w:type="paragraph" w:styleId="BalloonText">
    <w:name w:val="Balloon Text"/>
    <w:basedOn w:val="Normal"/>
    <w:link w:val="BalloonTextChar1"/>
    <w:rsid w:val="00305CD1"/>
    <w:rPr>
      <w:rFonts w:ascii="Tahoma" w:hAnsi="Tahoma" w:cs="Tahoma"/>
      <w:sz w:val="16"/>
      <w:szCs w:val="16"/>
    </w:rPr>
  </w:style>
  <w:style w:type="character" w:customStyle="1" w:styleId="BalloonTextChar1">
    <w:name w:val="Balloon Text Char1"/>
    <w:basedOn w:val="DefaultParagraphFont"/>
    <w:link w:val="BalloonText"/>
    <w:rsid w:val="00305CD1"/>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05CD1"/>
    <w:pPr>
      <w:suppressLineNumbers/>
    </w:pPr>
    <w:rPr>
      <w:sz w:val="32"/>
      <w:szCs w:val="32"/>
    </w:rPr>
  </w:style>
  <w:style w:type="paragraph" w:styleId="BodyText2">
    <w:name w:val="Body Text 2"/>
    <w:basedOn w:val="Normal"/>
    <w:link w:val="BodyText2Char2"/>
    <w:rsid w:val="00305CD1"/>
    <w:pPr>
      <w:spacing w:after="120" w:line="480" w:lineRule="auto"/>
    </w:pPr>
  </w:style>
  <w:style w:type="character" w:customStyle="1" w:styleId="BodyText2Char2">
    <w:name w:val="Body Text 2 Char2"/>
    <w:basedOn w:val="DefaultParagraphFont"/>
    <w:link w:val="BodyText2"/>
    <w:rsid w:val="00305CD1"/>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05CD1"/>
    <w:pPr>
      <w:spacing w:after="120"/>
    </w:pPr>
    <w:rPr>
      <w:rFonts w:eastAsia="Times New Roman"/>
      <w:sz w:val="16"/>
      <w:szCs w:val="16"/>
    </w:rPr>
  </w:style>
  <w:style w:type="character" w:customStyle="1" w:styleId="BodyText3Char1">
    <w:name w:val="Body Text 3 Char1"/>
    <w:basedOn w:val="DefaultParagraphFont"/>
    <w:link w:val="BodyText3"/>
    <w:rsid w:val="00305CD1"/>
    <w:rPr>
      <w:rFonts w:ascii="Times New Roman" w:eastAsia="Times New Roman" w:hAnsi="Times New Roman" w:cs="Times New Roman"/>
      <w:color w:val="000000"/>
      <w:kern w:val="1"/>
      <w:sz w:val="16"/>
      <w:szCs w:val="16"/>
      <w:lang w:eastAsia="ar-SA"/>
    </w:rPr>
  </w:style>
  <w:style w:type="paragraph" w:styleId="NoSpacing">
    <w:name w:val="No Spacing"/>
    <w:qFormat/>
    <w:rsid w:val="00305CD1"/>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305CD1"/>
    <w:pPr>
      <w:suppressLineNumbers/>
      <w:tabs>
        <w:tab w:val="center" w:pos="4513"/>
        <w:tab w:val="right" w:pos="9026"/>
      </w:tabs>
    </w:pPr>
  </w:style>
  <w:style w:type="character" w:customStyle="1" w:styleId="HeaderChar1">
    <w:name w:val="Header Char1"/>
    <w:basedOn w:val="DefaultParagraphFont"/>
    <w:link w:val="Header"/>
    <w:rsid w:val="00305CD1"/>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305CD1"/>
    <w:pPr>
      <w:suppressLineNumbers/>
      <w:tabs>
        <w:tab w:val="center" w:pos="4513"/>
        <w:tab w:val="right" w:pos="9026"/>
      </w:tabs>
    </w:pPr>
  </w:style>
  <w:style w:type="character" w:customStyle="1" w:styleId="FooterChar1">
    <w:name w:val="Footer Char1"/>
    <w:basedOn w:val="DefaultParagraphFont"/>
    <w:link w:val="Footer"/>
    <w:rsid w:val="00305CD1"/>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05CD1"/>
    <w:pPr>
      <w:suppressLineNumbers/>
    </w:pPr>
  </w:style>
  <w:style w:type="paragraph" w:customStyle="1" w:styleId="TableHeading">
    <w:name w:val="Table Heading"/>
    <w:basedOn w:val="TableContents"/>
    <w:rsid w:val="00305CD1"/>
    <w:pPr>
      <w:jc w:val="center"/>
    </w:pPr>
    <w:rPr>
      <w:b/>
      <w:bCs/>
    </w:rPr>
  </w:style>
  <w:style w:type="paragraph" w:customStyle="1" w:styleId="PythagoreanTheorem">
    <w:name w:val="Pythagorean Theorem"/>
    <w:rsid w:val="00305CD1"/>
    <w:pPr>
      <w:suppressAutoHyphens/>
    </w:pPr>
    <w:rPr>
      <w:rFonts w:ascii="Calibri" w:eastAsia="MS Mincho" w:hAnsi="Calibri" w:cs="Arial"/>
      <w:lang w:eastAsia="ar-SA"/>
    </w:rPr>
  </w:style>
  <w:style w:type="table" w:styleId="TableGrid">
    <w:name w:val="Table Grid"/>
    <w:basedOn w:val="TableNormal"/>
    <w:rsid w:val="00305C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305CD1"/>
    <w:pPr>
      <w:spacing w:line="240" w:lineRule="auto"/>
    </w:pPr>
    <w:rPr>
      <w:sz w:val="20"/>
      <w:szCs w:val="20"/>
    </w:rPr>
  </w:style>
  <w:style w:type="character" w:customStyle="1" w:styleId="CommentTextChar1">
    <w:name w:val="Comment Text Char1"/>
    <w:basedOn w:val="DefaultParagraphFont"/>
    <w:link w:val="CommentText"/>
    <w:uiPriority w:val="99"/>
    <w:rsid w:val="00305CD1"/>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305CD1"/>
    <w:pPr>
      <w:spacing w:line="240" w:lineRule="auto"/>
    </w:pPr>
    <w:rPr>
      <w:sz w:val="20"/>
      <w:szCs w:val="20"/>
    </w:rPr>
  </w:style>
  <w:style w:type="character" w:customStyle="1" w:styleId="FootnoteTextChar">
    <w:name w:val="Footnote Text Char"/>
    <w:basedOn w:val="DefaultParagraphFont"/>
    <w:link w:val="FootnoteText"/>
    <w:uiPriority w:val="99"/>
    <w:semiHidden/>
    <w:rsid w:val="00305CD1"/>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305CD1"/>
    <w:rPr>
      <w:vertAlign w:val="superscript"/>
    </w:rPr>
  </w:style>
  <w:style w:type="character" w:styleId="CommentReference">
    <w:name w:val="annotation reference"/>
    <w:semiHidden/>
    <w:unhideWhenUsed/>
    <w:rsid w:val="00305CD1"/>
    <w:rPr>
      <w:sz w:val="16"/>
      <w:szCs w:val="16"/>
    </w:rPr>
  </w:style>
  <w:style w:type="paragraph" w:customStyle="1" w:styleId="Default">
    <w:name w:val="Default"/>
    <w:rsid w:val="00305C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nhideWhenUsed/>
    <w:rsid w:val="00305CD1"/>
    <w:rPr>
      <w:color w:val="0000FF"/>
      <w:u w:val="single"/>
    </w:rPr>
  </w:style>
  <w:style w:type="paragraph" w:styleId="NormalWeb">
    <w:name w:val="Normal (Web)"/>
    <w:basedOn w:val="Normal"/>
    <w:unhideWhenUsed/>
    <w:rsid w:val="00305CD1"/>
    <w:pPr>
      <w:suppressAutoHyphens w:val="0"/>
      <w:spacing w:before="100" w:beforeAutospacing="1" w:after="115" w:line="240" w:lineRule="auto"/>
    </w:pPr>
    <w:rPr>
      <w:rFonts w:eastAsia="Times New Roman"/>
      <w:color w:val="auto"/>
      <w:kern w:val="0"/>
      <w:lang w:val="en-GB" w:eastAsia="en-GB"/>
    </w:rPr>
  </w:style>
  <w:style w:type="paragraph" w:customStyle="1" w:styleId="BodyText21">
    <w:name w:val="Body Text 21"/>
    <w:basedOn w:val="Normal"/>
    <w:rsid w:val="00305CD1"/>
    <w:pPr>
      <w:widowControl w:val="0"/>
      <w:spacing w:after="120" w:line="480" w:lineRule="auto"/>
    </w:pPr>
    <w:rPr>
      <w:rFonts w:eastAsia="SimSun"/>
      <w:color w:val="auto"/>
      <w:kern w:val="2"/>
      <w:lang w:eastAsia="hi-IN" w:bidi="hi-IN"/>
    </w:rPr>
  </w:style>
  <w:style w:type="character" w:customStyle="1" w:styleId="FontStyle82">
    <w:name w:val="Font Style82"/>
    <w:rsid w:val="00305CD1"/>
    <w:rPr>
      <w:rFonts w:ascii="Arial" w:hAnsi="Arial" w:cs="Arial" w:hint="default"/>
      <w:sz w:val="20"/>
    </w:rPr>
  </w:style>
  <w:style w:type="character" w:customStyle="1" w:styleId="FontStyle78">
    <w:name w:val="Font Style78"/>
    <w:rsid w:val="00305CD1"/>
    <w:rPr>
      <w:rFonts w:ascii="Arial" w:hAnsi="Arial" w:cs="Arial" w:hint="default"/>
      <w:b/>
      <w:bCs w:val="0"/>
      <w:sz w:val="20"/>
    </w:rPr>
  </w:style>
  <w:style w:type="character" w:styleId="PageNumber">
    <w:name w:val="page number"/>
    <w:basedOn w:val="DefaultParagraphFont"/>
    <w:unhideWhenUsed/>
    <w:rsid w:val="00305CD1"/>
  </w:style>
  <w:style w:type="paragraph" w:customStyle="1" w:styleId="Standard">
    <w:name w:val="Standard"/>
    <w:rsid w:val="00305CD1"/>
    <w:pPr>
      <w:widowControl w:val="0"/>
      <w:suppressAutoHyphens/>
      <w:spacing w:after="0" w:line="240" w:lineRule="auto"/>
    </w:pPr>
    <w:rPr>
      <w:rFonts w:ascii="Times New Roman" w:eastAsia="Andale Sans UI" w:hAnsi="Times New Roman" w:cs="Tahoma"/>
      <w:kern w:val="2"/>
      <w:sz w:val="24"/>
      <w:szCs w:val="24"/>
      <w:lang w:bidi="en-US"/>
    </w:rPr>
  </w:style>
  <w:style w:type="paragraph" w:customStyle="1" w:styleId="WW-Default">
    <w:name w:val="WW-Default"/>
    <w:rsid w:val="00D076F9"/>
    <w:pPr>
      <w:suppressAutoHyphens/>
      <w:autoSpaceDE w:val="0"/>
      <w:spacing w:after="0" w:line="240" w:lineRule="auto"/>
    </w:pPr>
    <w:rPr>
      <w:rFonts w:ascii="Calibri" w:eastAsia="Times New Roman" w:hAnsi="Calibri" w:cs="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DC6"/>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305CD1"/>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305CD1"/>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05CD1"/>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qFormat/>
    <w:rsid w:val="00305CD1"/>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05CD1"/>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305CD1"/>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305CD1"/>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305CD1"/>
    <w:pPr>
      <w:keepNext/>
      <w:numPr>
        <w:ilvl w:val="7"/>
        <w:numId w:val="1"/>
      </w:numPr>
      <w:ind w:left="1440"/>
      <w:jc w:val="both"/>
      <w:outlineLvl w:val="7"/>
    </w:pPr>
    <w:rPr>
      <w:rFonts w:eastAsia="Times New Roman"/>
      <w:b/>
    </w:rPr>
  </w:style>
  <w:style w:type="paragraph" w:styleId="Heading9">
    <w:name w:val="heading 9"/>
    <w:basedOn w:val="Normal"/>
    <w:next w:val="BodyText"/>
    <w:link w:val="Heading9Char"/>
    <w:qFormat/>
    <w:rsid w:val="00305CD1"/>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5CD1"/>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305CD1"/>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05CD1"/>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05CD1"/>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05CD1"/>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305CD1"/>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05CD1"/>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05CD1"/>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05CD1"/>
    <w:rPr>
      <w:rFonts w:ascii="Arial" w:eastAsia="Times New Roman" w:hAnsi="Arial" w:cs="Arial"/>
      <w:color w:val="000000"/>
      <w:kern w:val="1"/>
      <w:sz w:val="24"/>
      <w:szCs w:val="24"/>
      <w:lang w:eastAsia="ar-SA"/>
    </w:rPr>
  </w:style>
  <w:style w:type="character" w:customStyle="1" w:styleId="WW8Num2z0">
    <w:name w:val="WW8Num2z0"/>
    <w:rsid w:val="00305CD1"/>
    <w:rPr>
      <w:rFonts w:ascii="Symbol" w:hAnsi="Symbol" w:cs="Symbol"/>
    </w:rPr>
  </w:style>
  <w:style w:type="character" w:customStyle="1" w:styleId="WW8Num2z1">
    <w:name w:val="WW8Num2z1"/>
    <w:rsid w:val="00305CD1"/>
    <w:rPr>
      <w:rFonts w:ascii="Courier New" w:hAnsi="Courier New" w:cs="Courier New"/>
    </w:rPr>
  </w:style>
  <w:style w:type="character" w:customStyle="1" w:styleId="WW8Num2z2">
    <w:name w:val="WW8Num2z2"/>
    <w:rsid w:val="00305CD1"/>
    <w:rPr>
      <w:rFonts w:ascii="Wingdings" w:hAnsi="Wingdings" w:cs="Wingdings"/>
    </w:rPr>
  </w:style>
  <w:style w:type="character" w:customStyle="1" w:styleId="WW8Num3z0">
    <w:name w:val="WW8Num3z0"/>
    <w:rsid w:val="00305CD1"/>
    <w:rPr>
      <w:b/>
    </w:rPr>
  </w:style>
  <w:style w:type="character" w:customStyle="1" w:styleId="WW8Num3z1">
    <w:name w:val="WW8Num3z1"/>
    <w:rsid w:val="00305CD1"/>
    <w:rPr>
      <w:b/>
      <w:i w:val="0"/>
      <w:sz w:val="24"/>
      <w:szCs w:val="24"/>
    </w:rPr>
  </w:style>
  <w:style w:type="character" w:customStyle="1" w:styleId="WW8Num4z0">
    <w:name w:val="WW8Num4z0"/>
    <w:rsid w:val="00305CD1"/>
    <w:rPr>
      <w:rFonts w:cs="Arial"/>
      <w:i w:val="0"/>
      <w:sz w:val="24"/>
    </w:rPr>
  </w:style>
  <w:style w:type="character" w:customStyle="1" w:styleId="WW8Num5z0">
    <w:name w:val="WW8Num5z0"/>
    <w:rsid w:val="00305CD1"/>
    <w:rPr>
      <w:rFonts w:cs="Arial"/>
      <w:b w:val="0"/>
      <w:i w:val="0"/>
      <w:sz w:val="24"/>
    </w:rPr>
  </w:style>
  <w:style w:type="character" w:customStyle="1" w:styleId="WW8Num6z0">
    <w:name w:val="WW8Num6z0"/>
    <w:rsid w:val="00305CD1"/>
    <w:rPr>
      <w:rFonts w:ascii="Symbol" w:hAnsi="Symbol" w:cs="Symbol"/>
    </w:rPr>
  </w:style>
  <w:style w:type="character" w:customStyle="1" w:styleId="WW8Num6z1">
    <w:name w:val="WW8Num6z1"/>
    <w:rsid w:val="00305CD1"/>
    <w:rPr>
      <w:rFonts w:ascii="Courier New" w:hAnsi="Courier New" w:cs="Courier New"/>
    </w:rPr>
  </w:style>
  <w:style w:type="character" w:customStyle="1" w:styleId="WW8Num6z2">
    <w:name w:val="WW8Num6z2"/>
    <w:rsid w:val="00305CD1"/>
    <w:rPr>
      <w:rFonts w:ascii="Wingdings" w:hAnsi="Wingdings" w:cs="Wingdings"/>
    </w:rPr>
  </w:style>
  <w:style w:type="character" w:customStyle="1" w:styleId="WW8Num7z0">
    <w:name w:val="WW8Num7z0"/>
    <w:rsid w:val="00305CD1"/>
    <w:rPr>
      <w:b w:val="0"/>
      <w:i w:val="0"/>
      <w:color w:val="00000A"/>
    </w:rPr>
  </w:style>
  <w:style w:type="character" w:customStyle="1" w:styleId="WW8Num7z1">
    <w:name w:val="WW8Num7z1"/>
    <w:rsid w:val="00305CD1"/>
    <w:rPr>
      <w:rFonts w:ascii="Courier New" w:hAnsi="Courier New" w:cs="Courier New"/>
    </w:rPr>
  </w:style>
  <w:style w:type="character" w:customStyle="1" w:styleId="WW8Num7z2">
    <w:name w:val="WW8Num7z2"/>
    <w:rsid w:val="00305CD1"/>
    <w:rPr>
      <w:rFonts w:ascii="Wingdings" w:hAnsi="Wingdings" w:cs="Wingdings"/>
    </w:rPr>
  </w:style>
  <w:style w:type="character" w:customStyle="1" w:styleId="WW8Num8z0">
    <w:name w:val="WW8Num8z0"/>
    <w:rsid w:val="00305CD1"/>
    <w:rPr>
      <w:rFonts w:ascii="Symbol" w:hAnsi="Symbol" w:cs="Symbol"/>
    </w:rPr>
  </w:style>
  <w:style w:type="character" w:customStyle="1" w:styleId="WW8Num9z0">
    <w:name w:val="WW8Num9z0"/>
    <w:rsid w:val="00305CD1"/>
    <w:rPr>
      <w:i w:val="0"/>
    </w:rPr>
  </w:style>
  <w:style w:type="character" w:customStyle="1" w:styleId="WW8Num9z1">
    <w:name w:val="WW8Num9z1"/>
    <w:rsid w:val="00305CD1"/>
    <w:rPr>
      <w:rFonts w:ascii="Courier New" w:hAnsi="Courier New" w:cs="Courier New"/>
    </w:rPr>
  </w:style>
  <w:style w:type="character" w:customStyle="1" w:styleId="WW8Num9z2">
    <w:name w:val="WW8Num9z2"/>
    <w:rsid w:val="00305CD1"/>
    <w:rPr>
      <w:rFonts w:ascii="Wingdings" w:hAnsi="Wingdings" w:cs="Wingdings"/>
    </w:rPr>
  </w:style>
  <w:style w:type="character" w:customStyle="1" w:styleId="WW8Num8z1">
    <w:name w:val="WW8Num8z1"/>
    <w:rsid w:val="00305CD1"/>
    <w:rPr>
      <w:rFonts w:ascii="Courier New" w:hAnsi="Courier New" w:cs="Courier New"/>
    </w:rPr>
  </w:style>
  <w:style w:type="character" w:customStyle="1" w:styleId="WW8Num8z2">
    <w:name w:val="WW8Num8z2"/>
    <w:rsid w:val="00305CD1"/>
    <w:rPr>
      <w:rFonts w:ascii="Wingdings" w:hAnsi="Wingdings" w:cs="Wingdings"/>
    </w:rPr>
  </w:style>
  <w:style w:type="character" w:customStyle="1" w:styleId="WW8Num10z0">
    <w:name w:val="WW8Num10z0"/>
    <w:rsid w:val="00305CD1"/>
    <w:rPr>
      <w:rFonts w:ascii="Symbol" w:hAnsi="Symbol" w:cs="Symbol"/>
    </w:rPr>
  </w:style>
  <w:style w:type="character" w:customStyle="1" w:styleId="WW8Num10z1">
    <w:name w:val="WW8Num10z1"/>
    <w:rsid w:val="00305CD1"/>
    <w:rPr>
      <w:rFonts w:ascii="Courier New" w:hAnsi="Courier New" w:cs="Courier New"/>
    </w:rPr>
  </w:style>
  <w:style w:type="character" w:customStyle="1" w:styleId="WW8Num10z2">
    <w:name w:val="WW8Num10z2"/>
    <w:rsid w:val="00305CD1"/>
    <w:rPr>
      <w:rFonts w:ascii="Wingdings" w:hAnsi="Wingdings" w:cs="Wingdings"/>
    </w:rPr>
  </w:style>
  <w:style w:type="character" w:customStyle="1" w:styleId="WW8Num12z0">
    <w:name w:val="WW8Num12z0"/>
    <w:rsid w:val="00305CD1"/>
    <w:rPr>
      <w:b/>
    </w:rPr>
  </w:style>
  <w:style w:type="character" w:customStyle="1" w:styleId="WW8Num12z1">
    <w:name w:val="WW8Num12z1"/>
    <w:rsid w:val="00305CD1"/>
    <w:rPr>
      <w:b/>
      <w:i w:val="0"/>
      <w:sz w:val="24"/>
      <w:szCs w:val="24"/>
    </w:rPr>
  </w:style>
  <w:style w:type="character" w:customStyle="1" w:styleId="WW8Num13z0">
    <w:name w:val="WW8Num13z0"/>
    <w:rsid w:val="00305CD1"/>
    <w:rPr>
      <w:b w:val="0"/>
    </w:rPr>
  </w:style>
  <w:style w:type="character" w:customStyle="1" w:styleId="WW8Num15z0">
    <w:name w:val="WW8Num15z0"/>
    <w:rsid w:val="00305CD1"/>
    <w:rPr>
      <w:rFonts w:ascii="Wingdings" w:hAnsi="Wingdings" w:cs="Wingdings"/>
    </w:rPr>
  </w:style>
  <w:style w:type="character" w:customStyle="1" w:styleId="WW8Num15z1">
    <w:name w:val="WW8Num15z1"/>
    <w:rsid w:val="00305CD1"/>
    <w:rPr>
      <w:rFonts w:ascii="Courier New" w:hAnsi="Courier New" w:cs="Courier New"/>
    </w:rPr>
  </w:style>
  <w:style w:type="character" w:customStyle="1" w:styleId="WW8Num15z3">
    <w:name w:val="WW8Num15z3"/>
    <w:rsid w:val="00305CD1"/>
    <w:rPr>
      <w:rFonts w:ascii="Symbol" w:hAnsi="Symbol" w:cs="Symbol"/>
    </w:rPr>
  </w:style>
  <w:style w:type="character" w:customStyle="1" w:styleId="WW-DefaultParagraphFont">
    <w:name w:val="WW-Default Paragraph Font"/>
    <w:rsid w:val="00305CD1"/>
  </w:style>
  <w:style w:type="character" w:customStyle="1" w:styleId="ListParagraphChar">
    <w:name w:val="List Paragraph Char"/>
    <w:rsid w:val="00305CD1"/>
  </w:style>
  <w:style w:type="character" w:customStyle="1" w:styleId="CommentReference1">
    <w:name w:val="Comment Reference1"/>
    <w:rsid w:val="00305CD1"/>
    <w:rPr>
      <w:sz w:val="16"/>
      <w:szCs w:val="16"/>
    </w:rPr>
  </w:style>
  <w:style w:type="character" w:customStyle="1" w:styleId="CommentTextChar">
    <w:name w:val="Comment Text Char"/>
    <w:rsid w:val="00305CD1"/>
    <w:rPr>
      <w:sz w:val="20"/>
      <w:szCs w:val="20"/>
    </w:rPr>
  </w:style>
  <w:style w:type="character" w:customStyle="1" w:styleId="CommentSubjectChar">
    <w:name w:val="Comment Subject Char"/>
    <w:rsid w:val="00305CD1"/>
    <w:rPr>
      <w:b/>
      <w:bCs/>
      <w:sz w:val="20"/>
      <w:szCs w:val="20"/>
    </w:rPr>
  </w:style>
  <w:style w:type="character" w:customStyle="1" w:styleId="BalloonTextChar">
    <w:name w:val="Balloon Text Char"/>
    <w:rsid w:val="00305CD1"/>
    <w:rPr>
      <w:rFonts w:ascii="Tahoma" w:hAnsi="Tahoma" w:cs="Tahoma"/>
      <w:sz w:val="16"/>
      <w:szCs w:val="16"/>
    </w:rPr>
  </w:style>
  <w:style w:type="character" w:customStyle="1" w:styleId="BodyText2Char">
    <w:name w:val="Body Text 2 Char"/>
    <w:rsid w:val="00305CD1"/>
    <w:rPr>
      <w:sz w:val="24"/>
      <w:szCs w:val="24"/>
    </w:rPr>
  </w:style>
  <w:style w:type="character" w:customStyle="1" w:styleId="BodyText2Char1">
    <w:name w:val="Body Text 2 Char1"/>
    <w:basedOn w:val="WW-DefaultParagraphFont"/>
    <w:rsid w:val="00305CD1"/>
  </w:style>
  <w:style w:type="character" w:customStyle="1" w:styleId="BodyText3Char">
    <w:name w:val="Body Text 3 Char"/>
    <w:rsid w:val="00305CD1"/>
    <w:rPr>
      <w:rFonts w:ascii="Times New Roman" w:eastAsia="Times New Roman" w:hAnsi="Times New Roman" w:cs="Times New Roman"/>
      <w:sz w:val="16"/>
      <w:szCs w:val="16"/>
    </w:rPr>
  </w:style>
  <w:style w:type="character" w:customStyle="1" w:styleId="NoSpacingChar">
    <w:name w:val="No Spacing Char"/>
    <w:rsid w:val="00305CD1"/>
    <w:rPr>
      <w:rFonts w:cs="font291"/>
      <w:lang w:val="en-US"/>
    </w:rPr>
  </w:style>
  <w:style w:type="character" w:customStyle="1" w:styleId="HeaderChar">
    <w:name w:val="Header Char"/>
    <w:basedOn w:val="WW-DefaultParagraphFont"/>
    <w:rsid w:val="00305CD1"/>
  </w:style>
  <w:style w:type="character" w:customStyle="1" w:styleId="FooterChar">
    <w:name w:val="Footer Char"/>
    <w:basedOn w:val="WW-DefaultParagraphFont"/>
    <w:rsid w:val="00305CD1"/>
  </w:style>
  <w:style w:type="character" w:customStyle="1" w:styleId="ListLabel1">
    <w:name w:val="ListLabel 1"/>
    <w:rsid w:val="00305CD1"/>
    <w:rPr>
      <w:rFonts w:cs="Courier New"/>
    </w:rPr>
  </w:style>
  <w:style w:type="character" w:customStyle="1" w:styleId="ListLabel2">
    <w:name w:val="ListLabel 2"/>
    <w:rsid w:val="00305CD1"/>
    <w:rPr>
      <w:b/>
      <w:i w:val="0"/>
      <w:sz w:val="24"/>
      <w:szCs w:val="24"/>
    </w:rPr>
  </w:style>
  <w:style w:type="character" w:customStyle="1" w:styleId="ListLabel3">
    <w:name w:val="ListLabel 3"/>
    <w:rsid w:val="00305CD1"/>
    <w:rPr>
      <w:rFonts w:cs="Arial"/>
      <w:i w:val="0"/>
      <w:sz w:val="24"/>
    </w:rPr>
  </w:style>
  <w:style w:type="character" w:customStyle="1" w:styleId="ListLabel4">
    <w:name w:val="ListLabel 4"/>
    <w:rsid w:val="00305CD1"/>
    <w:rPr>
      <w:rFonts w:cs="Arial"/>
      <w:b w:val="0"/>
      <w:i w:val="0"/>
      <w:sz w:val="24"/>
    </w:rPr>
  </w:style>
  <w:style w:type="character" w:customStyle="1" w:styleId="ListLabel5">
    <w:name w:val="ListLabel 5"/>
    <w:rsid w:val="00305CD1"/>
    <w:rPr>
      <w:rFonts w:cs="Calibri"/>
    </w:rPr>
  </w:style>
  <w:style w:type="character" w:customStyle="1" w:styleId="ListLabel6">
    <w:name w:val="ListLabel 6"/>
    <w:rsid w:val="00305CD1"/>
    <w:rPr>
      <w:b w:val="0"/>
      <w:i w:val="0"/>
      <w:color w:val="00000A"/>
    </w:rPr>
  </w:style>
  <w:style w:type="character" w:customStyle="1" w:styleId="ListLabel7">
    <w:name w:val="ListLabel 7"/>
    <w:rsid w:val="00305CD1"/>
    <w:rPr>
      <w:rFonts w:eastAsia="TimesNewRomanPSMT" w:cs="Times New Roman"/>
    </w:rPr>
  </w:style>
  <w:style w:type="character" w:customStyle="1" w:styleId="ListLabel8">
    <w:name w:val="ListLabel 8"/>
    <w:rsid w:val="00305CD1"/>
    <w:rPr>
      <w:i w:val="0"/>
    </w:rPr>
  </w:style>
  <w:style w:type="character" w:customStyle="1" w:styleId="NumberingSymbols">
    <w:name w:val="Numbering Symbols"/>
    <w:rsid w:val="00305CD1"/>
  </w:style>
  <w:style w:type="paragraph" w:customStyle="1" w:styleId="Heading">
    <w:name w:val="Heading"/>
    <w:basedOn w:val="Normal"/>
    <w:next w:val="BodyText"/>
    <w:rsid w:val="00305CD1"/>
    <w:pPr>
      <w:keepNext/>
      <w:spacing w:before="240" w:after="120"/>
    </w:pPr>
    <w:rPr>
      <w:rFonts w:ascii="Arial" w:hAnsi="Arial" w:cs="Mangal"/>
      <w:sz w:val="28"/>
      <w:szCs w:val="28"/>
    </w:rPr>
  </w:style>
  <w:style w:type="paragraph" w:styleId="BodyText">
    <w:name w:val="Body Text"/>
    <w:basedOn w:val="Normal"/>
    <w:link w:val="BodyTextChar"/>
    <w:rsid w:val="00305CD1"/>
    <w:pPr>
      <w:spacing w:after="120"/>
    </w:pPr>
  </w:style>
  <w:style w:type="character" w:customStyle="1" w:styleId="BodyTextChar">
    <w:name w:val="Body Text Char"/>
    <w:basedOn w:val="DefaultParagraphFont"/>
    <w:link w:val="BodyText"/>
    <w:rsid w:val="00305CD1"/>
    <w:rPr>
      <w:rFonts w:ascii="Times New Roman" w:eastAsia="Arial Unicode MS" w:hAnsi="Times New Roman" w:cs="Times New Roman"/>
      <w:color w:val="000000"/>
      <w:kern w:val="1"/>
      <w:sz w:val="24"/>
      <w:szCs w:val="24"/>
      <w:lang w:eastAsia="ar-SA"/>
    </w:rPr>
  </w:style>
  <w:style w:type="paragraph" w:styleId="List">
    <w:name w:val="List"/>
    <w:basedOn w:val="BodyText"/>
    <w:rsid w:val="00305CD1"/>
    <w:rPr>
      <w:rFonts w:cs="Mangal"/>
    </w:rPr>
  </w:style>
  <w:style w:type="paragraph" w:styleId="Caption">
    <w:name w:val="caption"/>
    <w:basedOn w:val="Normal"/>
    <w:qFormat/>
    <w:rsid w:val="00305CD1"/>
    <w:pPr>
      <w:suppressLineNumbers/>
      <w:spacing w:before="120" w:after="120"/>
    </w:pPr>
    <w:rPr>
      <w:rFonts w:cs="Mangal"/>
      <w:i/>
      <w:iCs/>
    </w:rPr>
  </w:style>
  <w:style w:type="paragraph" w:customStyle="1" w:styleId="Index">
    <w:name w:val="Index"/>
    <w:basedOn w:val="Normal"/>
    <w:rsid w:val="00305CD1"/>
    <w:pPr>
      <w:suppressLineNumbers/>
    </w:pPr>
    <w:rPr>
      <w:rFonts w:cs="Mangal"/>
    </w:rPr>
  </w:style>
  <w:style w:type="paragraph" w:styleId="ListParagraph">
    <w:name w:val="List Paragraph"/>
    <w:basedOn w:val="Normal"/>
    <w:uiPriority w:val="34"/>
    <w:qFormat/>
    <w:rsid w:val="00305CD1"/>
    <w:pPr>
      <w:ind w:left="720"/>
    </w:pPr>
  </w:style>
  <w:style w:type="paragraph" w:customStyle="1" w:styleId="CommentText1">
    <w:name w:val="Comment Text1"/>
    <w:basedOn w:val="Normal"/>
    <w:rsid w:val="00305CD1"/>
    <w:rPr>
      <w:sz w:val="20"/>
      <w:szCs w:val="20"/>
    </w:rPr>
  </w:style>
  <w:style w:type="paragraph" w:customStyle="1" w:styleId="CommentSubject1">
    <w:name w:val="Comment Subject1"/>
    <w:basedOn w:val="CommentText1"/>
    <w:rsid w:val="00305CD1"/>
    <w:rPr>
      <w:b/>
      <w:bCs/>
    </w:rPr>
  </w:style>
  <w:style w:type="paragraph" w:styleId="BalloonText">
    <w:name w:val="Balloon Text"/>
    <w:basedOn w:val="Normal"/>
    <w:link w:val="BalloonTextChar1"/>
    <w:rsid w:val="00305CD1"/>
    <w:rPr>
      <w:rFonts w:ascii="Tahoma" w:hAnsi="Tahoma" w:cs="Tahoma"/>
      <w:sz w:val="16"/>
      <w:szCs w:val="16"/>
    </w:rPr>
  </w:style>
  <w:style w:type="character" w:customStyle="1" w:styleId="BalloonTextChar1">
    <w:name w:val="Balloon Text Char1"/>
    <w:basedOn w:val="DefaultParagraphFont"/>
    <w:link w:val="BalloonText"/>
    <w:rsid w:val="00305CD1"/>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05CD1"/>
    <w:pPr>
      <w:suppressLineNumbers/>
    </w:pPr>
    <w:rPr>
      <w:sz w:val="32"/>
      <w:szCs w:val="32"/>
    </w:rPr>
  </w:style>
  <w:style w:type="paragraph" w:styleId="BodyText2">
    <w:name w:val="Body Text 2"/>
    <w:basedOn w:val="Normal"/>
    <w:link w:val="BodyText2Char2"/>
    <w:rsid w:val="00305CD1"/>
    <w:pPr>
      <w:spacing w:after="120" w:line="480" w:lineRule="auto"/>
    </w:pPr>
  </w:style>
  <w:style w:type="character" w:customStyle="1" w:styleId="BodyText2Char2">
    <w:name w:val="Body Text 2 Char2"/>
    <w:basedOn w:val="DefaultParagraphFont"/>
    <w:link w:val="BodyText2"/>
    <w:rsid w:val="00305CD1"/>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05CD1"/>
    <w:pPr>
      <w:spacing w:after="120"/>
    </w:pPr>
    <w:rPr>
      <w:rFonts w:eastAsia="Times New Roman"/>
      <w:sz w:val="16"/>
      <w:szCs w:val="16"/>
    </w:rPr>
  </w:style>
  <w:style w:type="character" w:customStyle="1" w:styleId="BodyText3Char1">
    <w:name w:val="Body Text 3 Char1"/>
    <w:basedOn w:val="DefaultParagraphFont"/>
    <w:link w:val="BodyText3"/>
    <w:rsid w:val="00305CD1"/>
    <w:rPr>
      <w:rFonts w:ascii="Times New Roman" w:eastAsia="Times New Roman" w:hAnsi="Times New Roman" w:cs="Times New Roman"/>
      <w:color w:val="000000"/>
      <w:kern w:val="1"/>
      <w:sz w:val="16"/>
      <w:szCs w:val="16"/>
      <w:lang w:eastAsia="ar-SA"/>
    </w:rPr>
  </w:style>
  <w:style w:type="paragraph" w:styleId="NoSpacing">
    <w:name w:val="No Spacing"/>
    <w:qFormat/>
    <w:rsid w:val="00305CD1"/>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305CD1"/>
    <w:pPr>
      <w:suppressLineNumbers/>
      <w:tabs>
        <w:tab w:val="center" w:pos="4513"/>
        <w:tab w:val="right" w:pos="9026"/>
      </w:tabs>
    </w:pPr>
  </w:style>
  <w:style w:type="character" w:customStyle="1" w:styleId="HeaderChar1">
    <w:name w:val="Header Char1"/>
    <w:basedOn w:val="DefaultParagraphFont"/>
    <w:link w:val="Header"/>
    <w:rsid w:val="00305CD1"/>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305CD1"/>
    <w:pPr>
      <w:suppressLineNumbers/>
      <w:tabs>
        <w:tab w:val="center" w:pos="4513"/>
        <w:tab w:val="right" w:pos="9026"/>
      </w:tabs>
    </w:pPr>
  </w:style>
  <w:style w:type="character" w:customStyle="1" w:styleId="FooterChar1">
    <w:name w:val="Footer Char1"/>
    <w:basedOn w:val="DefaultParagraphFont"/>
    <w:link w:val="Footer"/>
    <w:rsid w:val="00305CD1"/>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05CD1"/>
    <w:pPr>
      <w:suppressLineNumbers/>
    </w:pPr>
  </w:style>
  <w:style w:type="paragraph" w:customStyle="1" w:styleId="TableHeading">
    <w:name w:val="Table Heading"/>
    <w:basedOn w:val="TableContents"/>
    <w:rsid w:val="00305CD1"/>
    <w:pPr>
      <w:jc w:val="center"/>
    </w:pPr>
    <w:rPr>
      <w:b/>
      <w:bCs/>
    </w:rPr>
  </w:style>
  <w:style w:type="paragraph" w:customStyle="1" w:styleId="PythagoreanTheorem">
    <w:name w:val="Pythagorean Theorem"/>
    <w:rsid w:val="00305CD1"/>
    <w:pPr>
      <w:suppressAutoHyphens/>
    </w:pPr>
    <w:rPr>
      <w:rFonts w:ascii="Calibri" w:eastAsia="MS Mincho" w:hAnsi="Calibri" w:cs="Arial"/>
      <w:lang w:eastAsia="ar-SA"/>
    </w:rPr>
  </w:style>
  <w:style w:type="table" w:styleId="TableGrid">
    <w:name w:val="Table Grid"/>
    <w:basedOn w:val="TableNormal"/>
    <w:rsid w:val="00305C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305CD1"/>
    <w:pPr>
      <w:spacing w:line="240" w:lineRule="auto"/>
    </w:pPr>
    <w:rPr>
      <w:sz w:val="20"/>
      <w:szCs w:val="20"/>
    </w:rPr>
  </w:style>
  <w:style w:type="character" w:customStyle="1" w:styleId="CommentTextChar1">
    <w:name w:val="Comment Text Char1"/>
    <w:basedOn w:val="DefaultParagraphFont"/>
    <w:link w:val="CommentText"/>
    <w:uiPriority w:val="99"/>
    <w:rsid w:val="00305CD1"/>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305CD1"/>
    <w:pPr>
      <w:spacing w:line="240" w:lineRule="auto"/>
    </w:pPr>
    <w:rPr>
      <w:sz w:val="20"/>
      <w:szCs w:val="20"/>
    </w:rPr>
  </w:style>
  <w:style w:type="character" w:customStyle="1" w:styleId="FootnoteTextChar">
    <w:name w:val="Footnote Text Char"/>
    <w:basedOn w:val="DefaultParagraphFont"/>
    <w:link w:val="FootnoteText"/>
    <w:uiPriority w:val="99"/>
    <w:semiHidden/>
    <w:rsid w:val="00305CD1"/>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305CD1"/>
    <w:rPr>
      <w:vertAlign w:val="superscript"/>
    </w:rPr>
  </w:style>
  <w:style w:type="character" w:styleId="CommentReference">
    <w:name w:val="annotation reference"/>
    <w:semiHidden/>
    <w:unhideWhenUsed/>
    <w:rsid w:val="00305CD1"/>
    <w:rPr>
      <w:sz w:val="16"/>
      <w:szCs w:val="16"/>
    </w:rPr>
  </w:style>
  <w:style w:type="paragraph" w:customStyle="1" w:styleId="Default">
    <w:name w:val="Default"/>
    <w:rsid w:val="00305C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nhideWhenUsed/>
    <w:rsid w:val="00305CD1"/>
    <w:rPr>
      <w:color w:val="0000FF"/>
      <w:u w:val="single"/>
    </w:rPr>
  </w:style>
  <w:style w:type="paragraph" w:styleId="NormalWeb">
    <w:name w:val="Normal (Web)"/>
    <w:basedOn w:val="Normal"/>
    <w:unhideWhenUsed/>
    <w:rsid w:val="00305CD1"/>
    <w:pPr>
      <w:suppressAutoHyphens w:val="0"/>
      <w:spacing w:before="100" w:beforeAutospacing="1" w:after="115" w:line="240" w:lineRule="auto"/>
    </w:pPr>
    <w:rPr>
      <w:rFonts w:eastAsia="Times New Roman"/>
      <w:color w:val="auto"/>
      <w:kern w:val="0"/>
      <w:lang w:val="en-GB" w:eastAsia="en-GB"/>
    </w:rPr>
  </w:style>
  <w:style w:type="paragraph" w:customStyle="1" w:styleId="BodyText21">
    <w:name w:val="Body Text 21"/>
    <w:basedOn w:val="Normal"/>
    <w:rsid w:val="00305CD1"/>
    <w:pPr>
      <w:widowControl w:val="0"/>
      <w:spacing w:after="120" w:line="480" w:lineRule="auto"/>
    </w:pPr>
    <w:rPr>
      <w:rFonts w:eastAsia="SimSun"/>
      <w:color w:val="auto"/>
      <w:kern w:val="2"/>
      <w:lang w:eastAsia="hi-IN" w:bidi="hi-IN"/>
    </w:rPr>
  </w:style>
  <w:style w:type="character" w:customStyle="1" w:styleId="FontStyle82">
    <w:name w:val="Font Style82"/>
    <w:rsid w:val="00305CD1"/>
    <w:rPr>
      <w:rFonts w:ascii="Arial" w:hAnsi="Arial" w:cs="Arial" w:hint="default"/>
      <w:sz w:val="20"/>
    </w:rPr>
  </w:style>
  <w:style w:type="character" w:customStyle="1" w:styleId="FontStyle78">
    <w:name w:val="Font Style78"/>
    <w:rsid w:val="00305CD1"/>
    <w:rPr>
      <w:rFonts w:ascii="Arial" w:hAnsi="Arial" w:cs="Arial" w:hint="default"/>
      <w:b/>
      <w:bCs w:val="0"/>
      <w:sz w:val="20"/>
    </w:rPr>
  </w:style>
  <w:style w:type="character" w:styleId="PageNumber">
    <w:name w:val="page number"/>
    <w:basedOn w:val="DefaultParagraphFont"/>
    <w:unhideWhenUsed/>
    <w:rsid w:val="00305CD1"/>
  </w:style>
  <w:style w:type="paragraph" w:customStyle="1" w:styleId="Standard">
    <w:name w:val="Standard"/>
    <w:rsid w:val="00305CD1"/>
    <w:pPr>
      <w:widowControl w:val="0"/>
      <w:suppressAutoHyphens/>
      <w:spacing w:after="0" w:line="240" w:lineRule="auto"/>
    </w:pPr>
    <w:rPr>
      <w:rFonts w:ascii="Times New Roman" w:eastAsia="Andale Sans UI" w:hAnsi="Times New Roman" w:cs="Tahoma"/>
      <w:kern w:val="2"/>
      <w:sz w:val="24"/>
      <w:szCs w:val="24"/>
      <w:lang w:bidi="en-US"/>
    </w:rPr>
  </w:style>
  <w:style w:type="paragraph" w:customStyle="1" w:styleId="WW-Default">
    <w:name w:val="WW-Default"/>
    <w:rsid w:val="00D076F9"/>
    <w:pPr>
      <w:suppressAutoHyphens/>
      <w:autoSpaceDE w:val="0"/>
      <w:spacing w:after="0" w:line="240" w:lineRule="auto"/>
    </w:pPr>
    <w:rPr>
      <w:rFonts w:ascii="Calibri" w:eastAsia="Times New Roman" w:hAnsi="Calibri"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59630">
      <w:bodyDiv w:val="1"/>
      <w:marLeft w:val="0"/>
      <w:marRight w:val="0"/>
      <w:marTop w:val="0"/>
      <w:marBottom w:val="0"/>
      <w:divBdr>
        <w:top w:val="none" w:sz="0" w:space="0" w:color="auto"/>
        <w:left w:val="none" w:sz="0" w:space="0" w:color="auto"/>
        <w:bottom w:val="none" w:sz="0" w:space="0" w:color="auto"/>
        <w:right w:val="none" w:sz="0" w:space="0" w:color="auto"/>
      </w:divBdr>
    </w:div>
    <w:div w:id="102035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uprija.rs/" TargetMode="External"/><Relationship Id="rId18" Type="http://schemas.openxmlformats.org/officeDocument/2006/relationships/hyperlink" Target="mailto:nabavke@cuprija.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mailto:nabavke@cuprija.rs" TargetMode="External"/><Relationship Id="rId2" Type="http://schemas.openxmlformats.org/officeDocument/2006/relationships/numbering" Target="numbering.xml"/><Relationship Id="rId16" Type="http://schemas.openxmlformats.org/officeDocument/2006/relationships/hyperlink" Target="http://www.cuprija.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uprija.rs/"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Ivana%20Jovanovic\AppData\Local\AppData\Local\Microsoft\Windows\INetCache\IE\AppData\Local\Microsoft\Windows\Nabavke1\Desktop\Javne%20nabavke%202016\&#1054;&#1087;&#1096;&#1090;&#1080;&#1085;&#1089;&#1082;&#1072;%20&#1091;&#1087;&#1088;&#1072;&#1074;&#1072;\&#1045;&#1083;&#1077;&#1082;&#1090;&#1088;&#1080;&#1095;&#1085;&#1072;%20&#1077;&#1085;&#1077;&#1088;&#1075;&#1080;&#1112;&#1072;\www.cuprija.rs" TargetMode="External"/><Relationship Id="rId14" Type="http://schemas.openxmlformats.org/officeDocument/2006/relationships/hyperlink" Target="http://www.cupr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F1DF-770B-45B8-AE62-540037915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78</Pages>
  <Words>18090</Words>
  <Characters>103117</Characters>
  <Application>Microsoft Office Word</Application>
  <DocSecurity>0</DocSecurity>
  <Lines>859</Lines>
  <Paragraphs>241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JavneNabavke</dc:creator>
  <cp:lastModifiedBy>Ivana Jovanovic</cp:lastModifiedBy>
  <cp:revision>7</cp:revision>
  <cp:lastPrinted>2019-09-27T09:30:00Z</cp:lastPrinted>
  <dcterms:created xsi:type="dcterms:W3CDTF">2019-09-27T11:02:00Z</dcterms:created>
  <dcterms:modified xsi:type="dcterms:W3CDTF">2019-09-27T11:09:00Z</dcterms:modified>
</cp:coreProperties>
</file>