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C38" w:rsidRPr="00A64E7E" w:rsidRDefault="00BA46C7" w:rsidP="00ED251B">
      <w:pPr>
        <w:ind w:firstLine="708"/>
        <w:jc w:val="both"/>
      </w:pPr>
      <w:r w:rsidRPr="00A64E7E">
        <w:t>На основу</w:t>
      </w:r>
      <w:r w:rsidR="00A661CA">
        <w:t xml:space="preserve"> члана 10</w:t>
      </w:r>
      <w:r w:rsidR="00E61322" w:rsidRPr="00A64E7E">
        <w:t>. става 1</w:t>
      </w:r>
      <w:r w:rsidR="00BD3C38" w:rsidRPr="00A64E7E">
        <w:t xml:space="preserve">. Правилника  о  условима, критеријумима  за </w:t>
      </w:r>
      <w:r w:rsidR="002F55DB">
        <w:t xml:space="preserve"> реализацији помоћи за стварање и побољшањe услова становања породица избеглица, кроз куповину сеоске куће са окућницом</w:t>
      </w:r>
      <w:r w:rsidR="002F55DB">
        <w:rPr>
          <w:lang/>
        </w:rPr>
        <w:t xml:space="preserve"> односно одговарајуће непокретности намењене становању</w:t>
      </w:r>
      <w:r w:rsidR="002F55DB">
        <w:t xml:space="preserve"> и додел</w:t>
      </w:r>
      <w:r w:rsidR="002F55DB">
        <w:rPr>
          <w:lang/>
        </w:rPr>
        <w:t>и</w:t>
      </w:r>
      <w:r w:rsidR="002F55DB">
        <w:t xml:space="preserve"> једнократне помоћи у грађевинском и другом материјалу </w:t>
      </w:r>
      <w:r w:rsidR="002F55DB">
        <w:rPr>
          <w:lang/>
        </w:rPr>
        <w:t>(мали грант)</w:t>
      </w:r>
      <w:r w:rsidR="002F55DB">
        <w:t xml:space="preserve"> </w:t>
      </w:r>
      <w:r w:rsidR="00F856E0" w:rsidRPr="00A64E7E">
        <w:t>бр.</w:t>
      </w:r>
      <w:r w:rsidR="00334400">
        <w:t xml:space="preserve"> 06-</w:t>
      </w:r>
      <w:r w:rsidR="00334400">
        <w:rPr>
          <w:lang/>
        </w:rPr>
        <w:t>244</w:t>
      </w:r>
      <w:r w:rsidR="00342706">
        <w:t xml:space="preserve">/2019-01 </w:t>
      </w:r>
      <w:r w:rsidR="008D666E" w:rsidRPr="00A64E7E">
        <w:t xml:space="preserve">од </w:t>
      </w:r>
      <w:r w:rsidR="00334400">
        <w:rPr>
          <w:lang/>
        </w:rPr>
        <w:t>03.12</w:t>
      </w:r>
      <w:r w:rsidR="00061D25">
        <w:rPr>
          <w:lang w:val="en-US"/>
        </w:rPr>
        <w:t>.2019</w:t>
      </w:r>
      <w:r w:rsidR="00E61322" w:rsidRPr="00A64E7E">
        <w:t>. године</w:t>
      </w:r>
      <w:r w:rsidR="00BD3C38" w:rsidRPr="00A64E7E">
        <w:t xml:space="preserve">, </w:t>
      </w:r>
      <w:r w:rsidR="00E61322" w:rsidRPr="00A64E7E">
        <w:t xml:space="preserve">Комисија </w:t>
      </w:r>
      <w:r w:rsidR="006C1968" w:rsidRPr="00A64E7E">
        <w:rPr>
          <w:rStyle w:val="FontStyle11"/>
          <w:sz w:val="24"/>
          <w:szCs w:val="24"/>
        </w:rPr>
        <w:t xml:space="preserve">за избор корисника </w:t>
      </w:r>
      <w:r w:rsidR="00334400">
        <w:t>на реализацији помоћи за стварање и побољшањe услова становања породица избеглица, кроз куповину сеоске куће са окућницом</w:t>
      </w:r>
      <w:r w:rsidR="00334400">
        <w:rPr>
          <w:lang/>
        </w:rPr>
        <w:t xml:space="preserve"> односно одговарајуће непокретности намењене становању</w:t>
      </w:r>
      <w:r w:rsidR="00334400">
        <w:t xml:space="preserve"> и додел</w:t>
      </w:r>
      <w:r w:rsidR="00334400">
        <w:rPr>
          <w:lang/>
        </w:rPr>
        <w:t>и</w:t>
      </w:r>
      <w:r w:rsidR="00334400">
        <w:t xml:space="preserve"> једнократне помоћи у грађевинском и другом материјалу </w:t>
      </w:r>
      <w:r w:rsidR="00334400">
        <w:rPr>
          <w:lang/>
        </w:rPr>
        <w:t>(мали грант)</w:t>
      </w:r>
      <w:r w:rsidR="00334400">
        <w:t xml:space="preserve"> </w:t>
      </w:r>
      <w:r w:rsidR="00F856E0" w:rsidRPr="00A64E7E">
        <w:t>образована решењем</w:t>
      </w:r>
      <w:r w:rsidR="00061D25">
        <w:t xml:space="preserve"> </w:t>
      </w:r>
      <w:r w:rsidR="006423A8">
        <w:t>председника општине Ћуприја</w:t>
      </w:r>
      <w:r w:rsidR="00F856E0" w:rsidRPr="00A64E7E">
        <w:t xml:space="preserve"> бр. </w:t>
      </w:r>
      <w:r w:rsidR="00334400">
        <w:t>02-</w:t>
      </w:r>
      <w:r w:rsidR="00334400">
        <w:rPr>
          <w:lang/>
        </w:rPr>
        <w:t>198</w:t>
      </w:r>
      <w:r w:rsidR="00A661CA">
        <w:t>/2019-</w:t>
      </w:r>
      <w:r w:rsidR="006423A8" w:rsidRPr="006423A8">
        <w:t xml:space="preserve">01 </w:t>
      </w:r>
      <w:r w:rsidR="00054E47" w:rsidRPr="00A64E7E">
        <w:t xml:space="preserve">дана </w:t>
      </w:r>
      <w:r w:rsidR="003F72EC">
        <w:rPr>
          <w:lang/>
        </w:rPr>
        <w:t>03.12</w:t>
      </w:r>
      <w:r w:rsidR="00A661CA">
        <w:t>.2019</w:t>
      </w:r>
      <w:r w:rsidR="00F856E0" w:rsidRPr="00A64E7E">
        <w:t>. године</w:t>
      </w:r>
      <w:r w:rsidR="00BD3C38" w:rsidRPr="00A64E7E">
        <w:t>, расписује</w:t>
      </w:r>
    </w:p>
    <w:p w:rsidR="00E61322" w:rsidRPr="00A64E7E" w:rsidRDefault="00E61322" w:rsidP="00ED251B">
      <w:pPr>
        <w:ind w:right="2"/>
        <w:jc w:val="both"/>
      </w:pPr>
    </w:p>
    <w:p w:rsidR="00126D63" w:rsidRPr="00A64E7E" w:rsidRDefault="00126D63" w:rsidP="00ED251B">
      <w:pPr>
        <w:ind w:right="2"/>
        <w:jc w:val="both"/>
      </w:pPr>
    </w:p>
    <w:p w:rsidR="00E61322" w:rsidRPr="00A64E7E" w:rsidRDefault="00BD3C38" w:rsidP="00ED251B">
      <w:pPr>
        <w:pStyle w:val="standard"/>
        <w:spacing w:line="240" w:lineRule="auto"/>
        <w:jc w:val="center"/>
        <w:rPr>
          <w:rFonts w:ascii="Times New Roman" w:hAnsi="Times New Roman"/>
          <w:b/>
          <w:sz w:val="24"/>
          <w:szCs w:val="24"/>
        </w:rPr>
      </w:pPr>
      <w:r w:rsidRPr="00A64E7E">
        <w:rPr>
          <w:rFonts w:ascii="Times New Roman" w:hAnsi="Times New Roman"/>
          <w:b/>
          <w:bCs/>
          <w:sz w:val="24"/>
          <w:szCs w:val="24"/>
        </w:rPr>
        <w:t>ЈАВНИ ПОЗИВ</w:t>
      </w:r>
    </w:p>
    <w:p w:rsidR="00126D63" w:rsidRPr="00A64E7E" w:rsidRDefault="00334400" w:rsidP="00ED251B">
      <w:pPr>
        <w:pStyle w:val="standard"/>
        <w:spacing w:line="240" w:lineRule="auto"/>
        <w:jc w:val="center"/>
        <w:rPr>
          <w:rFonts w:ascii="Times New Roman" w:hAnsi="Times New Roman"/>
          <w:b/>
          <w:bCs/>
          <w:sz w:val="24"/>
          <w:szCs w:val="24"/>
        </w:rPr>
      </w:pPr>
      <w:r>
        <w:rPr>
          <w:rFonts w:ascii="Times New Roman" w:hAnsi="Times New Roman"/>
          <w:b/>
          <w:bCs/>
          <w:sz w:val="24"/>
          <w:szCs w:val="24"/>
        </w:rPr>
        <w:t xml:space="preserve">за </w:t>
      </w:r>
      <w:r>
        <w:rPr>
          <w:rFonts w:ascii="Times New Roman" w:hAnsi="Times New Roman"/>
          <w:b/>
          <w:bCs/>
          <w:sz w:val="24"/>
          <w:szCs w:val="24"/>
          <w:lang/>
        </w:rPr>
        <w:t xml:space="preserve">реализацију </w:t>
      </w:r>
      <w:r>
        <w:rPr>
          <w:rFonts w:ascii="Times New Roman" w:hAnsi="Times New Roman"/>
          <w:sz w:val="24"/>
        </w:rPr>
        <w:t xml:space="preserve"> </w:t>
      </w:r>
      <w:r w:rsidRPr="00334400">
        <w:rPr>
          <w:rFonts w:ascii="Times New Roman" w:hAnsi="Times New Roman"/>
          <w:b/>
          <w:sz w:val="24"/>
        </w:rPr>
        <w:t>помоћи за стварање и побољшањe услова становања породица избеглица, кроз куповину сеоске куће са окућницом</w:t>
      </w:r>
      <w:r w:rsidRPr="00334400">
        <w:rPr>
          <w:rFonts w:ascii="Times New Roman" w:hAnsi="Times New Roman"/>
          <w:b/>
          <w:sz w:val="24"/>
          <w:lang/>
        </w:rPr>
        <w:t xml:space="preserve"> односно одговарајуће непокретности намењене становању</w:t>
      </w:r>
      <w:r w:rsidRPr="00334400">
        <w:rPr>
          <w:rFonts w:ascii="Times New Roman" w:hAnsi="Times New Roman"/>
          <w:b/>
          <w:sz w:val="24"/>
        </w:rPr>
        <w:t xml:space="preserve"> и додел</w:t>
      </w:r>
      <w:r w:rsidRPr="00334400">
        <w:rPr>
          <w:rFonts w:ascii="Times New Roman" w:hAnsi="Times New Roman"/>
          <w:b/>
          <w:sz w:val="24"/>
          <w:lang/>
        </w:rPr>
        <w:t>и</w:t>
      </w:r>
      <w:r w:rsidRPr="00334400">
        <w:rPr>
          <w:rFonts w:ascii="Times New Roman" w:hAnsi="Times New Roman"/>
          <w:b/>
          <w:sz w:val="24"/>
        </w:rPr>
        <w:t xml:space="preserve"> једнократне помоћи у грађевинском и другом материјалу </w:t>
      </w:r>
      <w:r w:rsidRPr="00334400">
        <w:rPr>
          <w:rFonts w:ascii="Times New Roman" w:hAnsi="Times New Roman"/>
          <w:b/>
          <w:sz w:val="24"/>
          <w:lang/>
        </w:rPr>
        <w:t>(мали грант)</w:t>
      </w:r>
    </w:p>
    <w:p w:rsidR="00E61322" w:rsidRPr="00A64E7E" w:rsidRDefault="00BD3C38" w:rsidP="00ED251B">
      <w:pPr>
        <w:pStyle w:val="standard"/>
        <w:spacing w:line="240" w:lineRule="auto"/>
        <w:jc w:val="center"/>
        <w:rPr>
          <w:rFonts w:ascii="Times New Roman" w:hAnsi="Times New Roman"/>
          <w:b/>
          <w:sz w:val="24"/>
          <w:szCs w:val="24"/>
        </w:rPr>
      </w:pPr>
      <w:r w:rsidRPr="00A64E7E">
        <w:rPr>
          <w:rFonts w:ascii="Times New Roman" w:hAnsi="Times New Roman"/>
          <w:b/>
          <w:bCs/>
          <w:sz w:val="24"/>
          <w:szCs w:val="24"/>
        </w:rPr>
        <w:t>ПРЕДМЕТ ЈАВНОГ ПОЗИВА</w:t>
      </w:r>
    </w:p>
    <w:p w:rsidR="00E61322" w:rsidRPr="00ED251B" w:rsidRDefault="00E61322" w:rsidP="00ED251B">
      <w:pPr>
        <w:pStyle w:val="standard"/>
        <w:spacing w:line="240" w:lineRule="auto"/>
        <w:jc w:val="center"/>
        <w:rPr>
          <w:rFonts w:ascii="Times New Roman" w:hAnsi="Times New Roman"/>
          <w:b/>
          <w:sz w:val="24"/>
          <w:szCs w:val="24"/>
        </w:rPr>
      </w:pPr>
      <w:r w:rsidRPr="00ED251B">
        <w:rPr>
          <w:rFonts w:ascii="Times New Roman" w:hAnsi="Times New Roman"/>
          <w:b/>
          <w:bCs/>
          <w:sz w:val="24"/>
          <w:szCs w:val="24"/>
        </w:rPr>
        <w:t>I</w:t>
      </w:r>
    </w:p>
    <w:p w:rsidR="00A35B67" w:rsidRPr="00A64E7E" w:rsidRDefault="00334400" w:rsidP="00ED251B">
      <w:pPr>
        <w:pStyle w:val="standard"/>
        <w:spacing w:line="240" w:lineRule="auto"/>
        <w:ind w:firstLine="700"/>
        <w:jc w:val="both"/>
        <w:rPr>
          <w:rFonts w:ascii="Times New Roman" w:hAnsi="Times New Roman"/>
          <w:bCs/>
          <w:sz w:val="24"/>
          <w:szCs w:val="24"/>
        </w:rPr>
      </w:pPr>
      <w:r>
        <w:rPr>
          <w:rFonts w:ascii="Times New Roman" w:hAnsi="Times New Roman"/>
          <w:sz w:val="24"/>
          <w:szCs w:val="24"/>
        </w:rPr>
        <w:t xml:space="preserve">Помоћ намењена </w:t>
      </w:r>
      <w:r>
        <w:rPr>
          <w:rFonts w:ascii="Times New Roman" w:hAnsi="Times New Roman"/>
          <w:sz w:val="24"/>
          <w:szCs w:val="24"/>
          <w:lang/>
        </w:rPr>
        <w:t xml:space="preserve">породица избеглица </w:t>
      </w:r>
      <w:r w:rsidR="00BD3C38" w:rsidRPr="00A64E7E">
        <w:rPr>
          <w:rFonts w:ascii="Times New Roman" w:hAnsi="Times New Roman"/>
          <w:sz w:val="24"/>
          <w:szCs w:val="24"/>
        </w:rPr>
        <w:t xml:space="preserve"> за куповину сеоске к</w:t>
      </w:r>
      <w:r>
        <w:rPr>
          <w:rFonts w:ascii="Times New Roman" w:hAnsi="Times New Roman"/>
          <w:sz w:val="24"/>
          <w:szCs w:val="24"/>
        </w:rPr>
        <w:t>уће са окућницом и дод</w:t>
      </w:r>
      <w:r>
        <w:rPr>
          <w:rFonts w:ascii="Times New Roman" w:hAnsi="Times New Roman"/>
          <w:sz w:val="24"/>
          <w:szCs w:val="24"/>
          <w:lang/>
        </w:rPr>
        <w:t xml:space="preserve">ели једнократне помоћи у грађевинском и другом материјалу ( мали грант) </w:t>
      </w:r>
      <w:r w:rsidR="00BD3C38" w:rsidRPr="00A64E7E">
        <w:rPr>
          <w:rFonts w:ascii="Times New Roman" w:hAnsi="Times New Roman"/>
          <w:sz w:val="24"/>
          <w:szCs w:val="24"/>
        </w:rPr>
        <w:t xml:space="preserve">  може</w:t>
      </w:r>
      <w:r>
        <w:rPr>
          <w:rFonts w:ascii="Times New Roman" w:hAnsi="Times New Roman"/>
          <w:sz w:val="24"/>
          <w:szCs w:val="24"/>
        </w:rPr>
        <w:t xml:space="preserve"> бити додељена </w:t>
      </w:r>
      <w:r>
        <w:rPr>
          <w:rFonts w:ascii="Times New Roman" w:hAnsi="Times New Roman"/>
          <w:sz w:val="24"/>
          <w:szCs w:val="24"/>
          <w:lang/>
        </w:rPr>
        <w:t>породица избеглица</w:t>
      </w:r>
      <w:r w:rsidR="00633294">
        <w:rPr>
          <w:rFonts w:ascii="Times New Roman" w:hAnsi="Times New Roman"/>
          <w:sz w:val="24"/>
          <w:szCs w:val="24"/>
        </w:rPr>
        <w:t xml:space="preserve"> </w:t>
      </w:r>
      <w:r w:rsidR="00633294">
        <w:rPr>
          <w:rFonts w:ascii="Times New Roman" w:hAnsi="Times New Roman"/>
          <w:sz w:val="24"/>
          <w:szCs w:val="24"/>
          <w:lang/>
        </w:rPr>
        <w:t xml:space="preserve">која </w:t>
      </w:r>
      <w:r w:rsidR="00A661CA">
        <w:rPr>
          <w:rFonts w:ascii="Times New Roman" w:hAnsi="Times New Roman"/>
          <w:sz w:val="24"/>
          <w:szCs w:val="24"/>
        </w:rPr>
        <w:t xml:space="preserve">живе </w:t>
      </w:r>
      <w:r w:rsidR="00F856E0" w:rsidRPr="00A64E7E">
        <w:rPr>
          <w:rFonts w:ascii="Times New Roman" w:hAnsi="Times New Roman"/>
          <w:sz w:val="24"/>
          <w:szCs w:val="24"/>
        </w:rPr>
        <w:t xml:space="preserve"> на територији </w:t>
      </w:r>
      <w:r w:rsidR="00054E47" w:rsidRPr="00A64E7E">
        <w:rPr>
          <w:rFonts w:ascii="Times New Roman" w:hAnsi="Times New Roman"/>
          <w:sz w:val="24"/>
          <w:szCs w:val="24"/>
        </w:rPr>
        <w:t>општине</w:t>
      </w:r>
      <w:r w:rsidR="006423A8">
        <w:rPr>
          <w:rFonts w:ascii="Times New Roman" w:hAnsi="Times New Roman"/>
          <w:sz w:val="24"/>
          <w:szCs w:val="24"/>
        </w:rPr>
        <w:t xml:space="preserve"> Ћуприја</w:t>
      </w:r>
      <w:r w:rsidR="00BD3C38" w:rsidRPr="00A64E7E">
        <w:rPr>
          <w:rFonts w:ascii="Times New Roman" w:hAnsi="Times New Roman"/>
          <w:sz w:val="24"/>
          <w:szCs w:val="24"/>
        </w:rPr>
        <w:t>, укључујући чланове њиховог породичног домаћинства, а неопходна им је помоћ за куповину сеоске куће са окућницом и додатна помоћ намењена за грађевински материја</w:t>
      </w:r>
      <w:r w:rsidR="00633294">
        <w:rPr>
          <w:rFonts w:ascii="Times New Roman" w:hAnsi="Times New Roman"/>
          <w:sz w:val="24"/>
          <w:szCs w:val="24"/>
        </w:rPr>
        <w:t xml:space="preserve">л </w:t>
      </w:r>
      <w:r w:rsidR="00633294">
        <w:rPr>
          <w:rFonts w:ascii="Times New Roman" w:hAnsi="Times New Roman"/>
          <w:sz w:val="24"/>
          <w:szCs w:val="24"/>
          <w:lang/>
        </w:rPr>
        <w:t>и други материјал</w:t>
      </w:r>
      <w:r w:rsidR="00BD3C38" w:rsidRPr="00A64E7E">
        <w:rPr>
          <w:rFonts w:ascii="Times New Roman" w:hAnsi="Times New Roman"/>
          <w:sz w:val="24"/>
          <w:szCs w:val="24"/>
        </w:rPr>
        <w:t xml:space="preserve"> све како би побољшали услове становања.</w:t>
      </w:r>
      <w:r w:rsidR="00967DC6" w:rsidRPr="00A64E7E">
        <w:rPr>
          <w:rFonts w:ascii="Times New Roman" w:hAnsi="Times New Roman"/>
          <w:bCs/>
          <w:sz w:val="24"/>
          <w:szCs w:val="24"/>
        </w:rPr>
        <w:tab/>
      </w:r>
      <w:r w:rsidR="00967DC6" w:rsidRPr="00A64E7E">
        <w:rPr>
          <w:rFonts w:ascii="Times New Roman" w:hAnsi="Times New Roman"/>
          <w:bCs/>
          <w:sz w:val="24"/>
          <w:szCs w:val="24"/>
        </w:rPr>
        <w:tab/>
      </w:r>
      <w:r w:rsidR="00967DC6" w:rsidRPr="00A64E7E">
        <w:rPr>
          <w:rFonts w:ascii="Times New Roman" w:hAnsi="Times New Roman"/>
          <w:bCs/>
          <w:sz w:val="24"/>
          <w:szCs w:val="24"/>
        </w:rPr>
        <w:tab/>
      </w:r>
    </w:p>
    <w:p w:rsidR="00E61322" w:rsidRPr="00ED251B" w:rsidRDefault="00E61322" w:rsidP="00ED251B">
      <w:pPr>
        <w:pStyle w:val="standard"/>
        <w:spacing w:line="240" w:lineRule="auto"/>
        <w:jc w:val="center"/>
        <w:rPr>
          <w:rFonts w:ascii="Times New Roman" w:hAnsi="Times New Roman"/>
          <w:b/>
          <w:sz w:val="24"/>
          <w:szCs w:val="24"/>
        </w:rPr>
      </w:pPr>
      <w:r w:rsidRPr="00ED251B">
        <w:rPr>
          <w:rFonts w:ascii="Times New Roman" w:hAnsi="Times New Roman"/>
          <w:b/>
          <w:bCs/>
          <w:sz w:val="24"/>
          <w:szCs w:val="24"/>
        </w:rPr>
        <w:t>II</w:t>
      </w:r>
    </w:p>
    <w:p w:rsidR="00727AAA" w:rsidRPr="00A64E7E" w:rsidRDefault="00852219" w:rsidP="00ED251B">
      <w:pPr>
        <w:ind w:firstLine="720"/>
        <w:jc w:val="both"/>
        <w:rPr>
          <w:color w:val="FF0000"/>
        </w:rPr>
      </w:pPr>
      <w:r w:rsidRPr="00A64E7E">
        <w:t>Помоћ се одобрава за куповину сеоске куће са</w:t>
      </w:r>
      <w:r w:rsidR="00A661CA">
        <w:t xml:space="preserve"> окућницом у износу до РСД  1.200.000,00 (једанмилиондвеста</w:t>
      </w:r>
      <w:r w:rsidRPr="00A64E7E">
        <w:t>хиљададинара) и за додатну помоћ намењену за грађевинск</w:t>
      </w:r>
      <w:r w:rsidR="00633294">
        <w:t xml:space="preserve">и материјал </w:t>
      </w:r>
      <w:r w:rsidR="00633294">
        <w:rPr>
          <w:lang/>
        </w:rPr>
        <w:t>и други материјал</w:t>
      </w:r>
      <w:r w:rsidR="00A661CA">
        <w:t xml:space="preserve"> у износу до РСД 200.000,00 (двеста</w:t>
      </w:r>
      <w:r w:rsidRPr="00A64E7E">
        <w:t>хиљададинара), оба износа по породичном домаћинству Корисника.</w:t>
      </w:r>
    </w:p>
    <w:p w:rsidR="00727AAA" w:rsidRPr="006423A8" w:rsidRDefault="00727AAA" w:rsidP="00ED251B">
      <w:pPr>
        <w:pStyle w:val="standard"/>
        <w:spacing w:line="240" w:lineRule="auto"/>
        <w:ind w:firstLine="700"/>
        <w:jc w:val="both"/>
        <w:rPr>
          <w:rFonts w:ascii="Times New Roman" w:hAnsi="Times New Roman"/>
          <w:bCs/>
          <w:color w:val="auto"/>
          <w:sz w:val="24"/>
          <w:szCs w:val="24"/>
        </w:rPr>
      </w:pPr>
      <w:r w:rsidRPr="006423A8">
        <w:rPr>
          <w:rFonts w:ascii="Times New Roman" w:hAnsi="Times New Roman"/>
          <w:color w:val="auto"/>
          <w:sz w:val="24"/>
          <w:szCs w:val="24"/>
        </w:rPr>
        <w:t>Изабрани корисник Помоћи за побољшање услова становања може да учествује сопственим средствима у купопродајној цени сеоске куће са окућницом у износу до 50% од износа који се одобрава за куповину сеоске куће са окућницом.</w:t>
      </w:r>
    </w:p>
    <w:p w:rsidR="00E61322" w:rsidRPr="00A64E7E" w:rsidRDefault="00E61322" w:rsidP="00ED251B">
      <w:pPr>
        <w:pStyle w:val="standard"/>
        <w:spacing w:line="240" w:lineRule="auto"/>
        <w:ind w:firstLine="700"/>
        <w:jc w:val="center"/>
        <w:rPr>
          <w:rFonts w:ascii="Times New Roman" w:hAnsi="Times New Roman"/>
          <w:b/>
          <w:sz w:val="24"/>
          <w:szCs w:val="24"/>
        </w:rPr>
      </w:pPr>
      <w:r w:rsidRPr="00A64E7E">
        <w:rPr>
          <w:rFonts w:ascii="Times New Roman" w:hAnsi="Times New Roman"/>
          <w:b/>
          <w:bCs/>
          <w:sz w:val="24"/>
          <w:szCs w:val="24"/>
        </w:rPr>
        <w:t>УСЛОВИ И КРИТЕРИЈУМИ</w:t>
      </w:r>
    </w:p>
    <w:p w:rsidR="009327A3" w:rsidRPr="00A64E7E" w:rsidRDefault="000A07D1" w:rsidP="00EC3F31">
      <w:pPr>
        <w:pStyle w:val="Style10"/>
        <w:widowControl/>
        <w:tabs>
          <w:tab w:val="left" w:pos="851"/>
        </w:tabs>
        <w:spacing w:before="43" w:line="240" w:lineRule="auto"/>
        <w:ind w:firstLine="567"/>
        <w:rPr>
          <w:rStyle w:val="FontStyle11"/>
          <w:sz w:val="24"/>
          <w:szCs w:val="24"/>
          <w:lang w:eastAsia="sr-Cyrl-CS"/>
        </w:rPr>
      </w:pPr>
      <w:r w:rsidRPr="00A64E7E">
        <w:rPr>
          <w:rStyle w:val="FontStyle11"/>
          <w:sz w:val="24"/>
          <w:szCs w:val="24"/>
          <w:lang w:eastAsia="sr-Cyrl-CS"/>
        </w:rPr>
        <w:t>Подносилац пријаве на Јавни позив</w:t>
      </w:r>
      <w:r w:rsidR="009327A3" w:rsidRPr="00A64E7E">
        <w:rPr>
          <w:rStyle w:val="FontStyle11"/>
          <w:sz w:val="24"/>
          <w:szCs w:val="24"/>
          <w:lang w:eastAsia="sr-Cyrl-CS"/>
        </w:rPr>
        <w:t xml:space="preserve"> и чланови његовог породичног домаћинства </w:t>
      </w:r>
      <w:r w:rsidR="00727AAA" w:rsidRPr="00A64E7E">
        <w:rPr>
          <w:rStyle w:val="FontStyle11"/>
          <w:sz w:val="24"/>
          <w:szCs w:val="24"/>
          <w:lang w:eastAsia="sr-Cyrl-CS"/>
        </w:rPr>
        <w:t xml:space="preserve">потребно је да </w:t>
      </w:r>
      <w:r w:rsidR="009327A3" w:rsidRPr="00A64E7E">
        <w:rPr>
          <w:rStyle w:val="FontStyle11"/>
          <w:sz w:val="24"/>
          <w:szCs w:val="24"/>
          <w:lang w:eastAsia="sr-Cyrl-CS"/>
        </w:rPr>
        <w:t>испуњавају следеће услове:</w:t>
      </w:r>
    </w:p>
    <w:p w:rsidR="00B92C90" w:rsidRPr="00A64E7E" w:rsidRDefault="00B92C90" w:rsidP="00EC3F31">
      <w:pPr>
        <w:tabs>
          <w:tab w:val="left" w:pos="851"/>
          <w:tab w:val="center" w:pos="3433"/>
        </w:tabs>
        <w:ind w:firstLine="567"/>
      </w:pPr>
    </w:p>
    <w:p w:rsidR="006230C9" w:rsidRDefault="006230C9" w:rsidP="006230C9">
      <w:pPr>
        <w:numPr>
          <w:ilvl w:val="0"/>
          <w:numId w:val="8"/>
        </w:numPr>
        <w:tabs>
          <w:tab w:val="clear" w:pos="0"/>
          <w:tab w:val="left" w:pos="480"/>
        </w:tabs>
        <w:spacing w:line="0" w:lineRule="atLeast"/>
        <w:ind w:left="480" w:hanging="338"/>
      </w:pPr>
      <w:r>
        <w:t>избеглички статус, и то:</w:t>
      </w:r>
    </w:p>
    <w:p w:rsidR="006230C9" w:rsidRDefault="006230C9" w:rsidP="006230C9">
      <w:pPr>
        <w:numPr>
          <w:ilvl w:val="1"/>
          <w:numId w:val="8"/>
        </w:numPr>
        <w:tabs>
          <w:tab w:val="clear" w:pos="0"/>
          <w:tab w:val="left" w:pos="714"/>
        </w:tabs>
        <w:spacing w:line="0" w:lineRule="atLeast"/>
        <w:ind w:left="420" w:firstLine="6"/>
      </w:pPr>
      <w:r>
        <w:t>да имају избеглички статус и поднет захтев за пријем у држављанство Републике Србије, или</w:t>
      </w:r>
    </w:p>
    <w:p w:rsidR="006230C9" w:rsidRDefault="006230C9" w:rsidP="006230C9">
      <w:pPr>
        <w:numPr>
          <w:ilvl w:val="1"/>
          <w:numId w:val="8"/>
        </w:numPr>
        <w:tabs>
          <w:tab w:val="clear" w:pos="0"/>
          <w:tab w:val="left" w:pos="720"/>
        </w:tabs>
        <w:spacing w:line="0" w:lineRule="atLeast"/>
        <w:ind w:hanging="294"/>
      </w:pPr>
      <w:r>
        <w:t>да им је престао статус избеглице, стекли су држављанство Републике Србије</w:t>
      </w:r>
    </w:p>
    <w:p w:rsidR="006230C9" w:rsidRDefault="006230C9" w:rsidP="006230C9">
      <w:pPr>
        <w:spacing w:line="282" w:lineRule="auto"/>
        <w:ind w:left="420" w:right="580" w:firstLine="10"/>
      </w:pPr>
      <w:r>
        <w:t>(НАПОМЕНА: наведени услов односи се обавезно на Подносиоца пријаве, а на чланове његовог породичног домаћинства уколико су у статусу избеглице или су били у статусу избеглице);</w:t>
      </w:r>
    </w:p>
    <w:p w:rsidR="006230C9" w:rsidRDefault="006230C9" w:rsidP="006230C9">
      <w:pPr>
        <w:numPr>
          <w:ilvl w:val="0"/>
          <w:numId w:val="9"/>
        </w:numPr>
        <w:tabs>
          <w:tab w:val="clear" w:pos="0"/>
          <w:tab w:val="left" w:pos="480"/>
        </w:tabs>
        <w:spacing w:line="0" w:lineRule="atLeast"/>
        <w:ind w:left="480" w:hanging="338"/>
      </w:pPr>
      <w:r>
        <w:t>да имају пријављено пребивалиште/боравиште на територији Општине/Града</w:t>
      </w:r>
    </w:p>
    <w:p w:rsidR="006230C9" w:rsidRDefault="006230C9" w:rsidP="006230C9">
      <w:pPr>
        <w:numPr>
          <w:ilvl w:val="0"/>
          <w:numId w:val="9"/>
        </w:numPr>
        <w:tabs>
          <w:tab w:val="clear" w:pos="0"/>
          <w:tab w:val="left" w:pos="487"/>
        </w:tabs>
        <w:spacing w:line="0" w:lineRule="atLeast"/>
        <w:ind w:left="500" w:right="960" w:hanging="358"/>
      </w:pPr>
      <w:r>
        <w:t>да су Подносилац пријаве и чланови пoродичног домаћинства смештени у колективном центру/неадекватном приватном смештају.</w:t>
      </w:r>
    </w:p>
    <w:p w:rsidR="006230C9" w:rsidRDefault="006230C9" w:rsidP="006230C9">
      <w:pPr>
        <w:numPr>
          <w:ilvl w:val="0"/>
          <w:numId w:val="9"/>
        </w:numPr>
        <w:tabs>
          <w:tab w:val="clear" w:pos="0"/>
          <w:tab w:val="left" w:pos="482"/>
        </w:tabs>
        <w:spacing w:line="0" w:lineRule="atLeast"/>
        <w:ind w:left="480" w:right="360" w:hanging="338"/>
      </w:pPr>
      <w:r>
        <w:lastRenderedPageBreak/>
        <w:t>да немају у својини непокретност у држави порекла, другој држави или Републици Србији, а којом би могли да реше своје стамбене потребе;</w:t>
      </w:r>
    </w:p>
    <w:p w:rsidR="006230C9" w:rsidRDefault="006230C9" w:rsidP="006230C9">
      <w:pPr>
        <w:numPr>
          <w:ilvl w:val="0"/>
          <w:numId w:val="9"/>
        </w:numPr>
        <w:tabs>
          <w:tab w:val="clear" w:pos="0"/>
          <w:tab w:val="left" w:pos="482"/>
        </w:tabs>
        <w:spacing w:line="0" w:lineRule="atLeast"/>
        <w:ind w:left="480" w:right="320" w:hanging="338"/>
      </w:pPr>
      <w:r>
        <w:t>да не могу да користе непокретност у држави свог претходног пребивалишта или у другој држави;</w:t>
      </w:r>
    </w:p>
    <w:p w:rsidR="006230C9" w:rsidRDefault="006230C9" w:rsidP="006230C9">
      <w:pPr>
        <w:numPr>
          <w:ilvl w:val="0"/>
          <w:numId w:val="9"/>
        </w:numPr>
        <w:tabs>
          <w:tab w:val="clear" w:pos="0"/>
          <w:tab w:val="left" w:pos="482"/>
        </w:tabs>
        <w:spacing w:line="0" w:lineRule="atLeast"/>
        <w:ind w:left="480" w:right="240" w:hanging="338"/>
      </w:pPr>
      <w:r>
        <w:t>да од момента стицања избегличког статуса нису отуђили, поклонили или заменили непокретност у Републици Србији, држави порекла и/или у другој држави, а којом би могли да реше своје стамбене потребе;</w:t>
      </w:r>
    </w:p>
    <w:p w:rsidR="006230C9" w:rsidRDefault="006230C9" w:rsidP="006230C9">
      <w:pPr>
        <w:numPr>
          <w:ilvl w:val="0"/>
          <w:numId w:val="9"/>
        </w:numPr>
        <w:tabs>
          <w:tab w:val="clear" w:pos="0"/>
          <w:tab w:val="left" w:pos="542"/>
        </w:tabs>
        <w:spacing w:line="250" w:lineRule="auto"/>
        <w:ind w:left="540" w:right="320" w:hanging="398"/>
        <w:rPr>
          <w:sz w:val="23"/>
        </w:rPr>
      </w:pPr>
      <w:r>
        <w:rPr>
          <w:sz w:val="23"/>
        </w:rPr>
        <w:t>да нису корисници другог стамбеног програма у процесу интеграције у Републици Србији или програма стамбеног збрињавања/обнове у процесу повратка у државу порекла, којим би могли да реше или су решили своје стамбене потребе;</w:t>
      </w:r>
    </w:p>
    <w:p w:rsidR="006230C9" w:rsidRDefault="006230C9" w:rsidP="006230C9">
      <w:pPr>
        <w:spacing w:line="1" w:lineRule="exact"/>
        <w:rPr>
          <w:sz w:val="23"/>
        </w:rPr>
      </w:pPr>
    </w:p>
    <w:p w:rsidR="006230C9" w:rsidRDefault="006230C9" w:rsidP="006230C9">
      <w:pPr>
        <w:numPr>
          <w:ilvl w:val="0"/>
          <w:numId w:val="9"/>
        </w:numPr>
        <w:tabs>
          <w:tab w:val="clear" w:pos="0"/>
          <w:tab w:val="left" w:pos="540"/>
        </w:tabs>
        <w:spacing w:line="0" w:lineRule="atLeast"/>
        <w:ind w:left="540" w:hanging="398"/>
      </w:pPr>
      <w:r>
        <w:t>да немају приходе којима би могли да реше своје стамбене потребе;</w:t>
      </w:r>
    </w:p>
    <w:p w:rsidR="006230C9" w:rsidRDefault="006230C9" w:rsidP="006230C9">
      <w:pPr>
        <w:numPr>
          <w:ilvl w:val="0"/>
          <w:numId w:val="9"/>
        </w:numPr>
        <w:tabs>
          <w:tab w:val="clear" w:pos="0"/>
          <w:tab w:val="left" w:pos="560"/>
        </w:tabs>
        <w:spacing w:line="0" w:lineRule="atLeast"/>
        <w:ind w:left="560" w:hanging="418"/>
        <w:jc w:val="both"/>
      </w:pPr>
      <w:r>
        <w:t>да нису на коначној листи реда првенства по неким од јавних позива Регионалног стамбеног програма, за трајно решавање стамбене потребе – Стамбени програм у Републици Србији;</w:t>
      </w:r>
    </w:p>
    <w:p w:rsidR="006230C9" w:rsidRDefault="006230C9" w:rsidP="006230C9">
      <w:pPr>
        <w:numPr>
          <w:ilvl w:val="0"/>
          <w:numId w:val="9"/>
        </w:numPr>
        <w:tabs>
          <w:tab w:val="clear" w:pos="0"/>
          <w:tab w:val="left" w:pos="560"/>
        </w:tabs>
        <w:spacing w:line="239" w:lineRule="auto"/>
        <w:ind w:left="560" w:hanging="418"/>
        <w:jc w:val="both"/>
      </w:pPr>
      <w:r>
        <w:t>да сеоска кућа за коју Подносилац пријаве подноси Пријаву на Јавни позив испуњава основне услове за живот и становање и да су предметна сеоска кућа и земљиште на којој се иста налази уписане у катастар непокретности на име продавца и без терета, осим уколико је реч о забележби обавезе плаћања накнаде за пренамену земљишта, уколико постоји право стварних службености на непокретности која је предмет купопродаје и другe забележбe правних чињеница које за исход немају престанак или пренос стварних права на предметној непокретности;</w:t>
      </w:r>
    </w:p>
    <w:p w:rsidR="006230C9" w:rsidRDefault="006230C9" w:rsidP="006230C9">
      <w:pPr>
        <w:spacing w:line="7" w:lineRule="exact"/>
      </w:pPr>
    </w:p>
    <w:p w:rsidR="00DC6A6A" w:rsidRPr="00DC6A6A" w:rsidRDefault="006230C9" w:rsidP="00DC6A6A">
      <w:pPr>
        <w:numPr>
          <w:ilvl w:val="0"/>
          <w:numId w:val="9"/>
        </w:numPr>
        <w:tabs>
          <w:tab w:val="clear" w:pos="0"/>
          <w:tab w:val="left" w:pos="620"/>
        </w:tabs>
        <w:spacing w:line="271" w:lineRule="auto"/>
        <w:ind w:left="560" w:hanging="418"/>
      </w:pPr>
      <w:r>
        <w:t>да је сеоска кућа за коју Подносилац пријаве подноси Пријаву на Јавни позив упи</w:t>
      </w:r>
      <w:r w:rsidRPr="00DC6A6A">
        <w:t xml:space="preserve">сана </w:t>
      </w:r>
      <w:r>
        <w:t>у катастру непокретности као:</w:t>
      </w:r>
    </w:p>
    <w:p w:rsidR="00DC6A6A" w:rsidRPr="00DC6A6A" w:rsidRDefault="00DC6A6A" w:rsidP="00DC6A6A">
      <w:pPr>
        <w:tabs>
          <w:tab w:val="left" w:pos="620"/>
        </w:tabs>
        <w:spacing w:line="271" w:lineRule="auto"/>
      </w:pPr>
    </w:p>
    <w:p w:rsidR="006230C9" w:rsidRDefault="00DC6A6A" w:rsidP="00DC6A6A">
      <w:pPr>
        <w:tabs>
          <w:tab w:val="left" w:pos="540"/>
        </w:tabs>
        <w:spacing w:line="0" w:lineRule="atLeast"/>
      </w:pPr>
      <w:bookmarkStart w:id="0" w:name="page3"/>
      <w:bookmarkEnd w:id="0"/>
      <w:r>
        <w:rPr>
          <w:lang/>
        </w:rPr>
        <w:tab/>
      </w:r>
      <w:r w:rsidR="006230C9">
        <w:t>непокретност која је преузета из земљишних књига или</w:t>
      </w:r>
    </w:p>
    <w:p w:rsidR="006230C9" w:rsidRDefault="006230C9" w:rsidP="006230C9">
      <w:pPr>
        <w:numPr>
          <w:ilvl w:val="1"/>
          <w:numId w:val="13"/>
        </w:numPr>
        <w:tabs>
          <w:tab w:val="left" w:pos="540"/>
        </w:tabs>
        <w:spacing w:line="0" w:lineRule="atLeast"/>
        <w:ind w:left="540" w:hanging="254"/>
      </w:pPr>
      <w:r>
        <w:t>непокретност изграђена пре доношења прописа о изградњи или</w:t>
      </w:r>
    </w:p>
    <w:p w:rsidR="006230C9" w:rsidRDefault="006230C9" w:rsidP="006230C9">
      <w:pPr>
        <w:numPr>
          <w:ilvl w:val="1"/>
          <w:numId w:val="13"/>
        </w:numPr>
        <w:tabs>
          <w:tab w:val="left" w:pos="540"/>
        </w:tabs>
        <w:spacing w:line="0" w:lineRule="atLeast"/>
        <w:ind w:left="600" w:right="60" w:hanging="314"/>
      </w:pPr>
      <w:r>
        <w:t>непокретност изграђена на основу грађевинске дозволе, односно одобрења за градњу за коју је изадата употребна дозвола или</w:t>
      </w:r>
    </w:p>
    <w:p w:rsidR="006230C9" w:rsidRDefault="006230C9" w:rsidP="006230C9">
      <w:pPr>
        <w:numPr>
          <w:ilvl w:val="1"/>
          <w:numId w:val="13"/>
        </w:numPr>
        <w:tabs>
          <w:tab w:val="left" w:pos="540"/>
        </w:tabs>
        <w:spacing w:line="0" w:lineRule="atLeast"/>
        <w:ind w:left="540" w:hanging="254"/>
      </w:pPr>
      <w:r>
        <w:t>непокретност уписана по Закону о озакоњењу објеката или</w:t>
      </w:r>
    </w:p>
    <w:p w:rsidR="006230C9" w:rsidRDefault="006230C9" w:rsidP="006230C9">
      <w:pPr>
        <w:numPr>
          <w:ilvl w:val="1"/>
          <w:numId w:val="13"/>
        </w:numPr>
        <w:tabs>
          <w:tab w:val="left" w:pos="540"/>
        </w:tabs>
        <w:spacing w:line="0" w:lineRule="atLeast"/>
        <w:ind w:left="420" w:hanging="134"/>
        <w:jc w:val="both"/>
      </w:pPr>
      <w:r>
        <w:t>да је предметна сеоска кућа у поступку легализације, односно озакоњења који још није завршен, а да је на земљишту на коме се налази сеоска кућа за коју Подносилац пријаве подноси Пријаву на Јавни позив дозвољена индивидуална стамбена градња. Поступак легализације, односно озакоњења из става 1. тачке 11) овог члана мора бити завршен најкасније до доношења Одлуке о решавању стамбених потреба избеглица са листом корисника рангираних према реду првенства на основу испуњености услова и броја освојених бодова (у даљем тексту: Одлука).</w:t>
      </w:r>
    </w:p>
    <w:p w:rsidR="006230C9" w:rsidRDefault="006230C9" w:rsidP="006230C9">
      <w:pPr>
        <w:numPr>
          <w:ilvl w:val="0"/>
          <w:numId w:val="13"/>
        </w:numPr>
        <w:tabs>
          <w:tab w:val="left" w:pos="480"/>
        </w:tabs>
        <w:spacing w:line="0" w:lineRule="atLeast"/>
        <w:ind w:left="480" w:hanging="480"/>
      </w:pPr>
      <w:r>
        <w:t>да Подносилац пријаве и чланови његовог породичног домаћинства наведени у</w:t>
      </w:r>
    </w:p>
    <w:p w:rsidR="006230C9" w:rsidRDefault="006230C9" w:rsidP="006230C9">
      <w:pPr>
        <w:spacing w:line="10" w:lineRule="exact"/>
      </w:pPr>
    </w:p>
    <w:p w:rsidR="006230C9" w:rsidRDefault="006230C9" w:rsidP="006230C9">
      <w:pPr>
        <w:spacing w:line="280" w:lineRule="auto"/>
        <w:ind w:left="420"/>
      </w:pPr>
      <w:r>
        <w:t>пријави нису у крвном, адоптивном или тазбинском сродству са продавцем предметне непокретности.</w:t>
      </w:r>
    </w:p>
    <w:p w:rsidR="00B92C90" w:rsidRPr="00A64E7E" w:rsidRDefault="00B92C90" w:rsidP="00EC3F31">
      <w:pPr>
        <w:tabs>
          <w:tab w:val="left" w:pos="851"/>
        </w:tabs>
        <w:suppressAutoHyphens/>
        <w:spacing w:after="38"/>
        <w:ind w:firstLine="567"/>
        <w:jc w:val="both"/>
      </w:pPr>
      <w:r w:rsidRPr="00A64E7E">
        <w:t xml:space="preserve">Ред првенства за избор Корисника утврђује се на основу броја бодова које Корисник као подносилац пријаве и чланови његовог домаћинства остваре, а према следећим критеријумима:  </w:t>
      </w:r>
    </w:p>
    <w:p w:rsidR="0018139C" w:rsidRDefault="0018139C" w:rsidP="0018139C">
      <w:pPr>
        <w:numPr>
          <w:ilvl w:val="0"/>
          <w:numId w:val="14"/>
        </w:numPr>
        <w:tabs>
          <w:tab w:val="left" w:pos="560"/>
        </w:tabs>
        <w:spacing w:line="260" w:lineRule="auto"/>
        <w:ind w:left="560" w:hanging="352"/>
      </w:pPr>
      <w:r>
        <w:t>Број чланова породичног домаћинства: по члану породичног домаћинства – 10 бодова.</w:t>
      </w:r>
    </w:p>
    <w:p w:rsidR="0018139C" w:rsidRDefault="0018139C" w:rsidP="0018139C">
      <w:pPr>
        <w:spacing w:line="260" w:lineRule="auto"/>
        <w:ind w:left="560"/>
      </w:pPr>
      <w:r>
        <w:t>Максималан број бодова који се може добити на основу овог мерила износи – 50 бодова.</w:t>
      </w:r>
    </w:p>
    <w:p w:rsidR="0018139C" w:rsidRDefault="0018139C" w:rsidP="0018139C">
      <w:pPr>
        <w:spacing w:line="2" w:lineRule="exact"/>
      </w:pPr>
    </w:p>
    <w:p w:rsidR="0018139C" w:rsidRDefault="0018139C" w:rsidP="0018139C">
      <w:pPr>
        <w:numPr>
          <w:ilvl w:val="1"/>
          <w:numId w:val="14"/>
        </w:numPr>
        <w:tabs>
          <w:tab w:val="left" w:pos="560"/>
        </w:tabs>
        <w:spacing w:line="253" w:lineRule="auto"/>
        <w:ind w:left="560" w:hanging="298"/>
        <w:jc w:val="both"/>
      </w:pPr>
      <w:r>
        <w:t>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w:t>
      </w:r>
    </w:p>
    <w:p w:rsidR="0018139C" w:rsidRDefault="0018139C" w:rsidP="0018139C">
      <w:pPr>
        <w:spacing w:line="3" w:lineRule="exact"/>
      </w:pPr>
    </w:p>
    <w:p w:rsidR="0018139C" w:rsidRDefault="0018139C" w:rsidP="0018139C">
      <w:pPr>
        <w:numPr>
          <w:ilvl w:val="0"/>
          <w:numId w:val="15"/>
        </w:numPr>
        <w:tabs>
          <w:tab w:val="left" w:pos="560"/>
        </w:tabs>
        <w:spacing w:line="0" w:lineRule="atLeast"/>
        <w:ind w:left="560" w:hanging="352"/>
      </w:pPr>
      <w:r>
        <w:t>Број малолетне деце у породичном домаћинству:</w:t>
      </w:r>
    </w:p>
    <w:p w:rsidR="0018139C" w:rsidRDefault="0018139C" w:rsidP="0018139C">
      <w:pPr>
        <w:spacing w:line="48" w:lineRule="exact"/>
      </w:pPr>
    </w:p>
    <w:p w:rsidR="0018139C" w:rsidRDefault="0018139C" w:rsidP="0018139C">
      <w:pPr>
        <w:spacing w:line="0" w:lineRule="atLeast"/>
        <w:ind w:left="560"/>
      </w:pPr>
      <w:r>
        <w:t>3.1) породично домаћинство до двоје малолетне деце – 10 бодова;</w:t>
      </w:r>
    </w:p>
    <w:p w:rsidR="0018139C" w:rsidRDefault="0018139C" w:rsidP="0018139C">
      <w:pPr>
        <w:spacing w:line="48" w:lineRule="exact"/>
      </w:pPr>
    </w:p>
    <w:p w:rsidR="0018139C" w:rsidRDefault="0018139C" w:rsidP="0018139C">
      <w:pPr>
        <w:spacing w:line="0" w:lineRule="atLeast"/>
        <w:ind w:left="560"/>
      </w:pPr>
      <w:r>
        <w:t>3.2) породично домаћинство са троје или више малолетне деце – 20 бодова;</w:t>
      </w:r>
    </w:p>
    <w:p w:rsidR="0018139C" w:rsidRDefault="0018139C" w:rsidP="0018139C">
      <w:pPr>
        <w:spacing w:line="48" w:lineRule="exact"/>
      </w:pPr>
    </w:p>
    <w:p w:rsidR="0018139C" w:rsidRDefault="0018139C" w:rsidP="0018139C">
      <w:pPr>
        <w:numPr>
          <w:ilvl w:val="0"/>
          <w:numId w:val="15"/>
        </w:numPr>
        <w:tabs>
          <w:tab w:val="left" w:pos="560"/>
        </w:tabs>
        <w:spacing w:line="260" w:lineRule="auto"/>
        <w:ind w:left="560" w:hanging="352"/>
      </w:pPr>
      <w:r>
        <w:lastRenderedPageBreak/>
        <w:t>Број малолетне деце или деце на редовном школовању у једнородитељском породичном домаћинству:</w:t>
      </w:r>
    </w:p>
    <w:p w:rsidR="0018139C" w:rsidRDefault="0018139C" w:rsidP="0018139C">
      <w:pPr>
        <w:spacing w:line="2" w:lineRule="exact"/>
      </w:pPr>
    </w:p>
    <w:p w:rsidR="0018139C" w:rsidRDefault="0018139C" w:rsidP="0018139C">
      <w:pPr>
        <w:spacing w:line="0" w:lineRule="atLeast"/>
        <w:ind w:left="560"/>
      </w:pPr>
      <w:r>
        <w:t>4.1) домаћинство са једним дететом – 10 бодова;</w:t>
      </w:r>
    </w:p>
    <w:p w:rsidR="0018139C" w:rsidRDefault="0018139C" w:rsidP="0018139C">
      <w:pPr>
        <w:spacing w:line="48" w:lineRule="exact"/>
      </w:pPr>
    </w:p>
    <w:p w:rsidR="0018139C" w:rsidRDefault="0018139C" w:rsidP="0018139C">
      <w:pPr>
        <w:spacing w:line="0" w:lineRule="atLeast"/>
        <w:ind w:left="560"/>
      </w:pPr>
      <w:r>
        <w:t>4.2) домаћинство са двоје деце – 20 бодова;</w:t>
      </w:r>
    </w:p>
    <w:p w:rsidR="0018139C" w:rsidRDefault="0018139C" w:rsidP="0018139C">
      <w:pPr>
        <w:spacing w:line="48" w:lineRule="exact"/>
      </w:pPr>
    </w:p>
    <w:p w:rsidR="0018139C" w:rsidRDefault="0018139C" w:rsidP="0018139C">
      <w:pPr>
        <w:spacing w:line="0" w:lineRule="atLeast"/>
        <w:ind w:left="560"/>
      </w:pPr>
      <w:r>
        <w:t>4.3) домаћинство са троје или више деце – 30 бодова.</w:t>
      </w:r>
    </w:p>
    <w:p w:rsidR="0018139C" w:rsidRDefault="0018139C" w:rsidP="0018139C">
      <w:pPr>
        <w:spacing w:line="48" w:lineRule="exact"/>
      </w:pPr>
    </w:p>
    <w:p w:rsidR="0018139C" w:rsidRDefault="0018139C" w:rsidP="0018139C">
      <w:pPr>
        <w:numPr>
          <w:ilvl w:val="0"/>
          <w:numId w:val="15"/>
        </w:numPr>
        <w:tabs>
          <w:tab w:val="left" w:pos="560"/>
        </w:tabs>
        <w:spacing w:line="260" w:lineRule="auto"/>
        <w:ind w:left="560" w:hanging="352"/>
      </w:pPr>
      <w:r>
        <w:t>Породично домаћинство са дететом са инвалидитетом или сметњама у развоју: по породичном домаћинству – 20 бодова.</w:t>
      </w:r>
    </w:p>
    <w:p w:rsidR="0018139C" w:rsidRDefault="0018139C" w:rsidP="0018139C">
      <w:pPr>
        <w:spacing w:line="2" w:lineRule="exact"/>
      </w:pPr>
    </w:p>
    <w:p w:rsidR="0018139C" w:rsidRDefault="0018139C" w:rsidP="0018139C">
      <w:pPr>
        <w:numPr>
          <w:ilvl w:val="0"/>
          <w:numId w:val="15"/>
        </w:numPr>
        <w:tabs>
          <w:tab w:val="left" w:pos="560"/>
        </w:tabs>
        <w:spacing w:line="260" w:lineRule="auto"/>
        <w:ind w:left="560" w:hanging="352"/>
      </w:pPr>
      <w:r>
        <w:t>Стамбена ситуација Подносиоца пријаве и чланова његовог породичног домаћинства:</w:t>
      </w:r>
    </w:p>
    <w:p w:rsidR="0018139C" w:rsidRDefault="0018139C" w:rsidP="0018139C">
      <w:pPr>
        <w:spacing w:line="0" w:lineRule="atLeast"/>
        <w:ind w:left="560"/>
      </w:pPr>
      <w:r>
        <w:t>6.1) породично домаћинство смештено у колективном центру – 10 бодова;</w:t>
      </w:r>
    </w:p>
    <w:p w:rsidR="0018139C" w:rsidRDefault="0018139C" w:rsidP="0018139C">
      <w:pPr>
        <w:spacing w:line="48" w:lineRule="exact"/>
      </w:pPr>
    </w:p>
    <w:p w:rsidR="0018139C" w:rsidRDefault="0018139C" w:rsidP="0018139C">
      <w:pPr>
        <w:spacing w:line="271" w:lineRule="auto"/>
        <w:ind w:left="1000" w:hanging="426"/>
      </w:pPr>
      <w:r>
        <w:t>6.2) породично домаћинство које станује у изнајмљеном простору без основних хигијенско-санитарних услова – 20 бодова;</w:t>
      </w:r>
    </w:p>
    <w:p w:rsidR="0018139C" w:rsidRDefault="0018139C" w:rsidP="0018139C">
      <w:pPr>
        <w:numPr>
          <w:ilvl w:val="0"/>
          <w:numId w:val="16"/>
        </w:numPr>
        <w:tabs>
          <w:tab w:val="left" w:pos="560"/>
        </w:tabs>
        <w:spacing w:line="0" w:lineRule="atLeast"/>
        <w:ind w:left="560" w:hanging="352"/>
      </w:pPr>
      <w:bookmarkStart w:id="1" w:name="page4"/>
      <w:bookmarkEnd w:id="1"/>
      <w:r>
        <w:t>Материјални положај породичног домаћинства:</w:t>
      </w:r>
    </w:p>
    <w:p w:rsidR="0018139C" w:rsidRDefault="0018139C" w:rsidP="0018139C">
      <w:pPr>
        <w:spacing w:line="48" w:lineRule="exact"/>
      </w:pPr>
    </w:p>
    <w:p w:rsidR="0018139C" w:rsidRDefault="0018139C" w:rsidP="0018139C">
      <w:pPr>
        <w:spacing w:line="253" w:lineRule="auto"/>
        <w:ind w:left="1000" w:hanging="426"/>
      </w:pPr>
      <w:r>
        <w:t>7.1) породично домаћинство са приходима већим или у висини од 50% просечне месечне зараде без пореза и доприноса у привреди Републике Србије по члану – 10 бодова(по породичном домаћинству);</w:t>
      </w:r>
    </w:p>
    <w:p w:rsidR="0018139C" w:rsidRDefault="0018139C" w:rsidP="0018139C">
      <w:pPr>
        <w:spacing w:line="3" w:lineRule="exact"/>
      </w:pPr>
    </w:p>
    <w:p w:rsidR="0018139C" w:rsidRDefault="0018139C" w:rsidP="0018139C">
      <w:pPr>
        <w:spacing w:line="253" w:lineRule="auto"/>
        <w:ind w:left="1000" w:hanging="426"/>
      </w:pPr>
      <w:r>
        <w:t>7.2) породично домаћинство са приходима испод 50% просечне месечне зараде без пореза и доприноса у привреди Републике Србије по члану – 20 бодова(по породичном домаћинству).</w:t>
      </w:r>
    </w:p>
    <w:p w:rsidR="0018139C" w:rsidRDefault="0018139C" w:rsidP="0018139C">
      <w:pPr>
        <w:spacing w:line="3" w:lineRule="exact"/>
      </w:pPr>
    </w:p>
    <w:p w:rsidR="0018139C" w:rsidRDefault="0018139C" w:rsidP="0018139C">
      <w:pPr>
        <w:spacing w:line="250" w:lineRule="auto"/>
        <w:ind w:left="560" w:hanging="6"/>
        <w:jc w:val="both"/>
      </w:pPr>
      <w:r>
        <w:t>Приликом бодовања Пријава по тачки 7) овог члана приходи се обрачунавају по члану породичног домаћинства, а бодови додељују породичном домаћинству. Максимални број бодова који може бити додељен породичном домаћинству по овом основу је 20.</w:t>
      </w:r>
    </w:p>
    <w:p w:rsidR="0018139C" w:rsidRDefault="0018139C" w:rsidP="0018139C">
      <w:pPr>
        <w:spacing w:line="2" w:lineRule="exact"/>
      </w:pPr>
    </w:p>
    <w:p w:rsidR="0018139C" w:rsidRDefault="0018139C" w:rsidP="0018139C">
      <w:pPr>
        <w:numPr>
          <w:ilvl w:val="1"/>
          <w:numId w:val="16"/>
        </w:numPr>
        <w:tabs>
          <w:tab w:val="left" w:pos="700"/>
        </w:tabs>
        <w:spacing w:line="0" w:lineRule="atLeast"/>
        <w:ind w:left="700" w:hanging="351"/>
      </w:pPr>
      <w:r>
        <w:t>Смањење или губитак радне способности или телесно оштећење:</w:t>
      </w:r>
    </w:p>
    <w:p w:rsidR="0018139C" w:rsidRDefault="0018139C" w:rsidP="0018139C">
      <w:pPr>
        <w:spacing w:line="48" w:lineRule="exact"/>
      </w:pPr>
    </w:p>
    <w:p w:rsidR="0018139C" w:rsidRDefault="0018139C" w:rsidP="0018139C">
      <w:pPr>
        <w:spacing w:line="260" w:lineRule="auto"/>
        <w:ind w:left="1140" w:hanging="567"/>
      </w:pPr>
      <w:r>
        <w:t>8.1) по основу смањења или губитка радне способности Подносиоца пријаве или чланова његовог породичног домаћинства:</w:t>
      </w:r>
    </w:p>
    <w:p w:rsidR="0018139C" w:rsidRDefault="0018139C" w:rsidP="0018139C">
      <w:pPr>
        <w:spacing w:line="2" w:lineRule="exact"/>
      </w:pPr>
    </w:p>
    <w:p w:rsidR="0018139C" w:rsidRDefault="0018139C" w:rsidP="0018139C">
      <w:pPr>
        <w:spacing w:line="0" w:lineRule="atLeast"/>
        <w:ind w:left="1140"/>
      </w:pPr>
      <w:r>
        <w:t>–  ако постоји делимична радна способност – 10 бодова</w:t>
      </w:r>
    </w:p>
    <w:p w:rsidR="0018139C" w:rsidRDefault="0018139C" w:rsidP="0018139C">
      <w:pPr>
        <w:spacing w:line="48" w:lineRule="exact"/>
      </w:pPr>
    </w:p>
    <w:p w:rsidR="0018139C" w:rsidRDefault="0018139C" w:rsidP="0018139C">
      <w:pPr>
        <w:spacing w:line="0" w:lineRule="atLeast"/>
        <w:ind w:left="1140"/>
      </w:pPr>
      <w:r>
        <w:t>–  ако постоји потпуни губитак радне способности – 20 бодова.</w:t>
      </w:r>
    </w:p>
    <w:p w:rsidR="0018139C" w:rsidRDefault="0018139C" w:rsidP="0018139C">
      <w:pPr>
        <w:spacing w:line="48" w:lineRule="exact"/>
      </w:pPr>
    </w:p>
    <w:p w:rsidR="0018139C" w:rsidRDefault="0018139C" w:rsidP="0018139C">
      <w:pPr>
        <w:tabs>
          <w:tab w:val="left" w:pos="1100"/>
        </w:tabs>
        <w:spacing w:line="260" w:lineRule="auto"/>
        <w:ind w:left="1120" w:hanging="567"/>
      </w:pPr>
      <w:r>
        <w:t>8.2)</w:t>
      </w:r>
      <w:r>
        <w:tab/>
        <w:t>по основу телесног оштећења Подносиоца пријаве или чланова његовог породичног домаћинства:</w:t>
      </w:r>
    </w:p>
    <w:p w:rsidR="0018139C" w:rsidRDefault="0018139C" w:rsidP="0018139C">
      <w:pPr>
        <w:spacing w:line="2" w:lineRule="exact"/>
      </w:pPr>
    </w:p>
    <w:p w:rsidR="0018139C" w:rsidRDefault="0018139C" w:rsidP="0018139C">
      <w:pPr>
        <w:spacing w:line="0" w:lineRule="atLeast"/>
        <w:ind w:left="1140"/>
      </w:pPr>
      <w:r>
        <w:t>–  за телесно оштећење 100% – 20 бодова;</w:t>
      </w:r>
    </w:p>
    <w:p w:rsidR="0018139C" w:rsidRDefault="0018139C" w:rsidP="0018139C">
      <w:pPr>
        <w:spacing w:line="48" w:lineRule="exact"/>
      </w:pPr>
    </w:p>
    <w:p w:rsidR="0018139C" w:rsidRDefault="0018139C" w:rsidP="0018139C">
      <w:pPr>
        <w:spacing w:line="0" w:lineRule="atLeast"/>
        <w:ind w:left="1140"/>
      </w:pPr>
      <w:r>
        <w:t>–  за телесно оштећење 90% – 15 бодова;</w:t>
      </w:r>
    </w:p>
    <w:p w:rsidR="0018139C" w:rsidRDefault="0018139C" w:rsidP="0018139C">
      <w:pPr>
        <w:spacing w:line="48" w:lineRule="exact"/>
      </w:pPr>
    </w:p>
    <w:p w:rsidR="0018139C" w:rsidRDefault="0018139C" w:rsidP="0018139C">
      <w:pPr>
        <w:spacing w:line="0" w:lineRule="atLeast"/>
        <w:ind w:left="1140"/>
      </w:pPr>
      <w:r>
        <w:t>–  за телесно оштећење 80% – 10 бодова.</w:t>
      </w:r>
    </w:p>
    <w:p w:rsidR="0018139C" w:rsidRDefault="0018139C" w:rsidP="0018139C">
      <w:pPr>
        <w:spacing w:line="48" w:lineRule="exact"/>
      </w:pPr>
    </w:p>
    <w:p w:rsidR="0018139C" w:rsidRDefault="0018139C" w:rsidP="0018139C">
      <w:pPr>
        <w:spacing w:line="253" w:lineRule="auto"/>
        <w:ind w:left="560"/>
        <w:jc w:val="both"/>
      </w:pPr>
      <w:r>
        <w:t>Ако код истог лица постоји смањење или губитак радне способности и телесно оштећење, Комисија приликом бодовања узима у обзир оно мерило на основу кога то лице добија више бодова и бодује се по члану домаћинства.</w:t>
      </w:r>
    </w:p>
    <w:p w:rsidR="0018139C" w:rsidRDefault="0018139C" w:rsidP="0018139C">
      <w:pPr>
        <w:spacing w:line="3" w:lineRule="exact"/>
      </w:pPr>
    </w:p>
    <w:p w:rsidR="0018139C" w:rsidRDefault="0018139C" w:rsidP="0018139C">
      <w:pPr>
        <w:numPr>
          <w:ilvl w:val="0"/>
          <w:numId w:val="17"/>
        </w:numPr>
        <w:tabs>
          <w:tab w:val="left" w:pos="560"/>
        </w:tabs>
        <w:spacing w:line="243" w:lineRule="auto"/>
        <w:ind w:left="560" w:hanging="352"/>
        <w:jc w:val="both"/>
      </w:pPr>
      <w:r>
        <w:t>Болести од већег социо–медицинског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у складу са прописима о здравственој заштити: Подносилац пријаве или чланови његовог породичног домаћинства – 20 бодова( по члану породичног домаћинства).</w:t>
      </w:r>
    </w:p>
    <w:p w:rsidR="0018139C" w:rsidRDefault="0018139C" w:rsidP="0018139C">
      <w:pPr>
        <w:spacing w:line="15" w:lineRule="exact"/>
      </w:pPr>
    </w:p>
    <w:p w:rsidR="0018139C" w:rsidRDefault="0018139C" w:rsidP="0018139C">
      <w:pPr>
        <w:spacing w:line="253" w:lineRule="auto"/>
        <w:ind w:left="560"/>
        <w:jc w:val="both"/>
      </w:pPr>
      <w:r>
        <w:t>Ово мерило се примењује по члану домаћинства ако Подносилац пријаве или чланови његовог породичног домаћинства нису бодовани по основу тачке 8. подтач. 1) и 2) овог члана.</w:t>
      </w:r>
    </w:p>
    <w:p w:rsidR="0018139C" w:rsidRDefault="0018139C" w:rsidP="0018139C">
      <w:pPr>
        <w:spacing w:line="3" w:lineRule="exact"/>
      </w:pPr>
    </w:p>
    <w:p w:rsidR="0018139C" w:rsidRDefault="0018139C" w:rsidP="0018139C">
      <w:pPr>
        <w:spacing w:line="250" w:lineRule="auto"/>
        <w:ind w:left="560"/>
        <w:jc w:val="both"/>
      </w:pPr>
      <w:r>
        <w:t xml:space="preserve">Уколико се Подносилац пријаве и чланови његовог породичног домаћинства наведени у пријави бодују по основу болести, бодови се додељују за Подносиоца </w:t>
      </w:r>
      <w:r>
        <w:lastRenderedPageBreak/>
        <w:t>пријаве и сваког члана породичног домаћинства који има болести од већег социо-медицинског значаја.</w:t>
      </w:r>
    </w:p>
    <w:p w:rsidR="0018139C" w:rsidRDefault="0018139C" w:rsidP="0018139C">
      <w:pPr>
        <w:spacing w:line="2" w:lineRule="exact"/>
      </w:pPr>
    </w:p>
    <w:p w:rsidR="0018139C" w:rsidRDefault="0018139C" w:rsidP="0018139C">
      <w:pPr>
        <w:numPr>
          <w:ilvl w:val="0"/>
          <w:numId w:val="18"/>
        </w:numPr>
        <w:tabs>
          <w:tab w:val="left" w:pos="560"/>
        </w:tabs>
        <w:spacing w:line="0" w:lineRule="atLeast"/>
        <w:ind w:left="560" w:hanging="352"/>
      </w:pPr>
      <w:r>
        <w:t>Регистровано сеоско газдинство – 20 бодова.</w:t>
      </w:r>
    </w:p>
    <w:p w:rsidR="0018139C" w:rsidRDefault="0018139C" w:rsidP="0018139C">
      <w:pPr>
        <w:spacing w:line="48" w:lineRule="exact"/>
      </w:pPr>
    </w:p>
    <w:p w:rsidR="0018139C" w:rsidRDefault="0018139C" w:rsidP="0018139C">
      <w:pPr>
        <w:spacing w:line="271" w:lineRule="auto"/>
        <w:ind w:left="560"/>
      </w:pPr>
      <w:r>
        <w:t>Бодови по основу овог мерила додељују се уколико Подносилац пријаве или чланови његовог породичног домаћинства имају регистровано сеоско газдинство.</w:t>
      </w:r>
    </w:p>
    <w:p w:rsidR="00F15A4C" w:rsidRDefault="00F15A4C" w:rsidP="0018139C">
      <w:pPr>
        <w:spacing w:line="271" w:lineRule="auto"/>
        <w:ind w:left="560"/>
      </w:pPr>
    </w:p>
    <w:p w:rsidR="00F15A4C" w:rsidRPr="00F15A4C" w:rsidRDefault="00F15A4C" w:rsidP="00F15A4C"/>
    <w:p w:rsidR="0018139C" w:rsidRDefault="0018139C" w:rsidP="0018139C">
      <w:pPr>
        <w:spacing w:line="0" w:lineRule="atLeast"/>
        <w:ind w:right="-79"/>
        <w:jc w:val="center"/>
        <w:rPr>
          <w:b/>
        </w:rPr>
      </w:pPr>
      <w:bookmarkStart w:id="2" w:name="page5"/>
      <w:bookmarkEnd w:id="2"/>
      <w:r>
        <w:rPr>
          <w:b/>
        </w:rPr>
        <w:t>Члан 5.</w:t>
      </w:r>
    </w:p>
    <w:p w:rsidR="0018139C" w:rsidRDefault="0018139C" w:rsidP="0018139C">
      <w:pPr>
        <w:spacing w:line="24" w:lineRule="exact"/>
      </w:pPr>
    </w:p>
    <w:p w:rsidR="0018139C" w:rsidRDefault="0018139C" w:rsidP="0018139C">
      <w:pPr>
        <w:spacing w:line="265" w:lineRule="auto"/>
        <w:ind w:left="420" w:firstLine="365"/>
      </w:pPr>
      <w:r>
        <w:t>Уколико два или више Подносилаца пријаве имају исти број бодова, предност ће имати Подносилац пријаве који:</w:t>
      </w:r>
    </w:p>
    <w:p w:rsidR="0018139C" w:rsidRDefault="0018139C" w:rsidP="0018139C">
      <w:pPr>
        <w:spacing w:line="1" w:lineRule="exact"/>
      </w:pPr>
    </w:p>
    <w:p w:rsidR="0018139C" w:rsidRDefault="0018139C" w:rsidP="0018139C">
      <w:pPr>
        <w:numPr>
          <w:ilvl w:val="0"/>
          <w:numId w:val="19"/>
        </w:numPr>
        <w:tabs>
          <w:tab w:val="left" w:pos="700"/>
        </w:tabs>
        <w:spacing w:line="0" w:lineRule="atLeast"/>
        <w:ind w:left="700" w:hanging="351"/>
      </w:pPr>
      <w:r>
        <w:t>има већи број малолетне деце;</w:t>
      </w:r>
    </w:p>
    <w:p w:rsidR="0018139C" w:rsidRDefault="0018139C" w:rsidP="0018139C">
      <w:pPr>
        <w:spacing w:line="48" w:lineRule="exact"/>
      </w:pPr>
    </w:p>
    <w:p w:rsidR="0018139C" w:rsidRDefault="0018139C" w:rsidP="0018139C">
      <w:pPr>
        <w:numPr>
          <w:ilvl w:val="0"/>
          <w:numId w:val="19"/>
        </w:numPr>
        <w:tabs>
          <w:tab w:val="left" w:pos="700"/>
        </w:tabs>
        <w:spacing w:line="0" w:lineRule="atLeast"/>
        <w:ind w:left="700" w:hanging="351"/>
      </w:pPr>
      <w:r>
        <w:t>има већи број чланова породичног домаћинства;</w:t>
      </w:r>
    </w:p>
    <w:p w:rsidR="0018139C" w:rsidRDefault="0018139C" w:rsidP="0018139C">
      <w:pPr>
        <w:spacing w:line="49" w:lineRule="exact"/>
      </w:pPr>
    </w:p>
    <w:p w:rsidR="0018139C" w:rsidRDefault="0018139C" w:rsidP="0018139C">
      <w:pPr>
        <w:numPr>
          <w:ilvl w:val="0"/>
          <w:numId w:val="19"/>
        </w:numPr>
        <w:tabs>
          <w:tab w:val="left" w:pos="700"/>
        </w:tabs>
        <w:spacing w:line="0" w:lineRule="atLeast"/>
        <w:ind w:left="700" w:hanging="351"/>
      </w:pPr>
      <w:r>
        <w:t>има трудну жену у породичном домаћинству;</w:t>
      </w:r>
    </w:p>
    <w:p w:rsidR="0018139C" w:rsidRDefault="0018139C" w:rsidP="0018139C">
      <w:pPr>
        <w:spacing w:line="45" w:lineRule="exact"/>
      </w:pPr>
    </w:p>
    <w:p w:rsidR="0018139C" w:rsidRDefault="0018139C" w:rsidP="0018139C">
      <w:pPr>
        <w:numPr>
          <w:ilvl w:val="0"/>
          <w:numId w:val="19"/>
        </w:numPr>
        <w:tabs>
          <w:tab w:val="left" w:pos="700"/>
        </w:tabs>
        <w:spacing w:line="0" w:lineRule="atLeast"/>
        <w:ind w:left="700" w:hanging="351"/>
      </w:pPr>
      <w:r>
        <w:t>дуже борави на подручју општине/града и</w:t>
      </w:r>
    </w:p>
    <w:p w:rsidR="0018139C" w:rsidRDefault="0018139C" w:rsidP="0018139C">
      <w:pPr>
        <w:spacing w:line="46" w:lineRule="exact"/>
      </w:pPr>
    </w:p>
    <w:p w:rsidR="0018139C" w:rsidRDefault="0018139C" w:rsidP="0018139C">
      <w:pPr>
        <w:numPr>
          <w:ilvl w:val="0"/>
          <w:numId w:val="19"/>
        </w:numPr>
        <w:tabs>
          <w:tab w:val="left" w:pos="700"/>
        </w:tabs>
        <w:spacing w:line="0" w:lineRule="atLeast"/>
        <w:ind w:left="700" w:hanging="351"/>
      </w:pPr>
      <w:r>
        <w:t>има мање приходе по члану породичног домаћинства.</w:t>
      </w:r>
    </w:p>
    <w:p w:rsidR="00B92C90" w:rsidRPr="00A64E7E" w:rsidRDefault="00B92C90" w:rsidP="00ED251B">
      <w:pPr>
        <w:pStyle w:val="style5"/>
        <w:spacing w:line="240" w:lineRule="auto"/>
        <w:ind w:firstLine="0"/>
      </w:pPr>
    </w:p>
    <w:p w:rsidR="00E61322" w:rsidRPr="00A64E7E" w:rsidRDefault="00E61322" w:rsidP="00ED251B">
      <w:pPr>
        <w:pStyle w:val="style5"/>
        <w:spacing w:line="240" w:lineRule="auto"/>
        <w:ind w:left="700" w:firstLine="0"/>
        <w:jc w:val="center"/>
        <w:rPr>
          <w:b/>
          <w:bCs/>
        </w:rPr>
      </w:pPr>
      <w:r w:rsidRPr="00A64E7E">
        <w:rPr>
          <w:b/>
          <w:bCs/>
        </w:rPr>
        <w:t>ПОТРЕБНА ДОКУМЕНТАЦИЈА</w:t>
      </w:r>
    </w:p>
    <w:p w:rsidR="00764202" w:rsidRPr="00A64E7E" w:rsidRDefault="00764202" w:rsidP="00ED251B">
      <w:pPr>
        <w:pStyle w:val="style5"/>
        <w:spacing w:line="240" w:lineRule="auto"/>
        <w:ind w:left="700" w:firstLine="0"/>
        <w:jc w:val="center"/>
      </w:pPr>
    </w:p>
    <w:p w:rsidR="00B92C90" w:rsidRPr="00A64E7E" w:rsidRDefault="00B92C90" w:rsidP="00ED251B">
      <w:pPr>
        <w:ind w:firstLine="540"/>
        <w:jc w:val="both"/>
      </w:pPr>
      <w:r w:rsidRPr="00A64E7E">
        <w:t>Корисник као подносилац пријаве на Јавни позив за себе и чланове породичног дом</w:t>
      </w:r>
      <w:r w:rsidR="001D0D56" w:rsidRPr="00A64E7E">
        <w:t>аћинства доставља следећу документацију</w:t>
      </w:r>
      <w:r w:rsidRPr="00A64E7E">
        <w:t xml:space="preserve">: </w:t>
      </w:r>
    </w:p>
    <w:p w:rsidR="00F856E0" w:rsidRPr="00A64E7E" w:rsidRDefault="00F856E0" w:rsidP="00ED251B">
      <w:pPr>
        <w:ind w:firstLine="540"/>
        <w:jc w:val="both"/>
      </w:pPr>
    </w:p>
    <w:p w:rsidR="007C3303" w:rsidRDefault="007C3303" w:rsidP="007C3303">
      <w:pPr>
        <w:numPr>
          <w:ilvl w:val="0"/>
          <w:numId w:val="20"/>
        </w:numPr>
        <w:tabs>
          <w:tab w:val="left" w:pos="640"/>
        </w:tabs>
        <w:spacing w:line="0" w:lineRule="atLeast"/>
        <w:ind w:left="640" w:hanging="356"/>
      </w:pPr>
      <w:r>
        <w:t>Попуњен и потписан образац пријаве;</w:t>
      </w:r>
    </w:p>
    <w:p w:rsidR="007C3303" w:rsidRDefault="007C3303" w:rsidP="007C3303">
      <w:pPr>
        <w:numPr>
          <w:ilvl w:val="0"/>
          <w:numId w:val="20"/>
        </w:numPr>
        <w:tabs>
          <w:tab w:val="left" w:pos="640"/>
        </w:tabs>
        <w:spacing w:line="0" w:lineRule="atLeast"/>
        <w:ind w:left="640" w:hanging="356"/>
      </w:pPr>
      <w:r>
        <w:t>Фотокопију избегличке легитимације (обе стране) или Pешења о признавању, укидању или престанку избегличког статуса (НАПОМЕНА: обавезно за Подносиоца пријаве, као и за остале чланове</w:t>
      </w:r>
    </w:p>
    <w:p w:rsidR="007C3303" w:rsidRDefault="007C3303" w:rsidP="007C3303">
      <w:pPr>
        <w:spacing w:line="0" w:lineRule="atLeast"/>
        <w:ind w:left="700"/>
      </w:pPr>
      <w:r>
        <w:t>породичног домаћинства уколико су били или су и даље у статусу избеглице);</w:t>
      </w:r>
    </w:p>
    <w:p w:rsidR="007C3303" w:rsidRDefault="007C3303" w:rsidP="007C3303">
      <w:pPr>
        <w:numPr>
          <w:ilvl w:val="0"/>
          <w:numId w:val="20"/>
        </w:numPr>
        <w:tabs>
          <w:tab w:val="left" w:pos="640"/>
        </w:tabs>
        <w:spacing w:line="0" w:lineRule="atLeast"/>
        <w:ind w:left="640" w:hanging="356"/>
      </w:pPr>
      <w:r>
        <w:t>Фотокопију личне карте за све чланове породичног домаћинства са 16 и више година (очитана лична карта уколико је у питању нова лична карта са чипом);</w:t>
      </w:r>
    </w:p>
    <w:p w:rsidR="007C3303" w:rsidRDefault="007C3303" w:rsidP="007C3303">
      <w:pPr>
        <w:numPr>
          <w:ilvl w:val="0"/>
          <w:numId w:val="20"/>
        </w:numPr>
        <w:tabs>
          <w:tab w:val="left" w:pos="700"/>
        </w:tabs>
        <w:spacing w:line="0" w:lineRule="atLeast"/>
        <w:ind w:left="700" w:hanging="416"/>
        <w:jc w:val="both"/>
      </w:pPr>
      <w:r>
        <w:t>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(не односи се на лица са личном картом);</w:t>
      </w:r>
    </w:p>
    <w:p w:rsidR="007C3303" w:rsidRDefault="007C3303" w:rsidP="007C3303">
      <w:pPr>
        <w:numPr>
          <w:ilvl w:val="1"/>
          <w:numId w:val="20"/>
        </w:numPr>
        <w:tabs>
          <w:tab w:val="left" w:pos="700"/>
        </w:tabs>
        <w:spacing w:line="251" w:lineRule="auto"/>
        <w:ind w:left="700" w:hanging="351"/>
        <w:jc w:val="both"/>
      </w:pPr>
      <w:r>
        <w:t>Изјаву оверену у код надлежног органа да Подносилац пријаве и чланови његовог породичног домаћинства не поседују непокретност у Републици Србији којом могу да реше своје стамбено питање; да не поседују непокретност у држави порекла или другој држави, а којом би могли да реше своје стамбене потребе; да не могу да користе непокретност у држави свог претходног пребивалишта или другој држави; да од момента стицања избегличког статуса нису отуђили, поклонили или заменили непокретност у Републици Србији, држави порекла или у другој држави, а којом би могли да реше своје стамбене потребе; да нису корисници другог стамбеног програма у процесу интеграције у Републици Србији или програма стамбеног збрињавања/обнове у процесу повратка у држави порекла, којим би могли да реше или су решили своје стамбене потребе, као и да нису у крвном, адоптивном или тазбинском сродству са продавцем предметне непокретности. Наводи из изјаве могу бити предмет провере од стране Комисије;</w:t>
      </w:r>
    </w:p>
    <w:p w:rsidR="007C3303" w:rsidRDefault="007C3303" w:rsidP="007C3303">
      <w:pPr>
        <w:spacing w:line="7" w:lineRule="exact"/>
      </w:pPr>
    </w:p>
    <w:p w:rsidR="007C3303" w:rsidRDefault="007C3303" w:rsidP="007C3303">
      <w:pPr>
        <w:numPr>
          <w:ilvl w:val="1"/>
          <w:numId w:val="20"/>
        </w:numPr>
        <w:tabs>
          <w:tab w:val="left" w:pos="700"/>
        </w:tabs>
        <w:spacing w:line="0" w:lineRule="atLeast"/>
        <w:ind w:left="700" w:hanging="351"/>
      </w:pPr>
      <w:r>
        <w:t>Доказ о стамбеној ситуацији Подносиоца пријаве и чланова његовог породичног домаћинства:</w:t>
      </w:r>
    </w:p>
    <w:p w:rsidR="007C3303" w:rsidRDefault="007C3303" w:rsidP="007C3303">
      <w:pPr>
        <w:numPr>
          <w:ilvl w:val="3"/>
          <w:numId w:val="20"/>
        </w:numPr>
        <w:tabs>
          <w:tab w:val="left" w:pos="720"/>
        </w:tabs>
        <w:spacing w:line="0" w:lineRule="atLeast"/>
        <w:ind w:left="720" w:hanging="154"/>
      </w:pPr>
      <w:r>
        <w:t>за домаћинство смештено у колективном центру – потврда повереника;</w:t>
      </w:r>
    </w:p>
    <w:p w:rsidR="007C3303" w:rsidRDefault="007C3303" w:rsidP="007C3303">
      <w:pPr>
        <w:numPr>
          <w:ilvl w:val="3"/>
          <w:numId w:val="20"/>
        </w:numPr>
        <w:tabs>
          <w:tab w:val="left" w:pos="716"/>
        </w:tabs>
        <w:spacing w:line="0" w:lineRule="atLeast"/>
        <w:ind w:left="640" w:hanging="74"/>
      </w:pPr>
      <w:r>
        <w:t>за домаћинство које станује у изнајмљеном простору без основних хигијенско-санитарних услова – изјава оверена код надлежног органа;</w:t>
      </w:r>
    </w:p>
    <w:p w:rsidR="007C3303" w:rsidRDefault="007C3303" w:rsidP="007C3303">
      <w:pPr>
        <w:numPr>
          <w:ilvl w:val="1"/>
          <w:numId w:val="20"/>
        </w:numPr>
        <w:tabs>
          <w:tab w:val="left" w:pos="760"/>
        </w:tabs>
        <w:spacing w:line="0" w:lineRule="atLeast"/>
        <w:ind w:left="760" w:hanging="411"/>
      </w:pPr>
      <w:r>
        <w:t>Доказ о приходима:</w:t>
      </w:r>
    </w:p>
    <w:p w:rsidR="007C3303" w:rsidRDefault="007C3303" w:rsidP="007C3303">
      <w:pPr>
        <w:numPr>
          <w:ilvl w:val="2"/>
          <w:numId w:val="20"/>
        </w:numPr>
        <w:tabs>
          <w:tab w:val="left" w:pos="700"/>
        </w:tabs>
        <w:spacing w:line="247" w:lineRule="auto"/>
        <w:ind w:left="700" w:hanging="274"/>
        <w:jc w:val="both"/>
      </w:pPr>
      <w:r>
        <w:t xml:space="preserve">Потврда о незапослености из Националне службе за запошљавање, за незапослене чланове породичног домаћинства регистроване код Националне службе за </w:t>
      </w:r>
      <w:r>
        <w:lastRenderedPageBreak/>
        <w:t>запошљавање; У случају да се ради о незапосленом члану породичног домаћинства који није регистрован код Националне службе за запошљавање, изјава оверена код надлежног органа којом се потврђује да је незапослен и да нема приходе;</w:t>
      </w:r>
    </w:p>
    <w:p w:rsidR="007C3303" w:rsidRDefault="007C3303" w:rsidP="007C3303">
      <w:pPr>
        <w:numPr>
          <w:ilvl w:val="3"/>
          <w:numId w:val="21"/>
        </w:numPr>
        <w:tabs>
          <w:tab w:val="left" w:pos="700"/>
        </w:tabs>
        <w:spacing w:line="0" w:lineRule="atLeast"/>
        <w:ind w:left="700" w:hanging="274"/>
      </w:pPr>
      <w:bookmarkStart w:id="3" w:name="page6"/>
      <w:bookmarkEnd w:id="3"/>
      <w:r>
        <w:t>Потврда послодавца о висини примања у месецу који претходи месецу подношења Пријаве на Јавни позив- за запослене чланове породичног домаћинства;</w:t>
      </w:r>
    </w:p>
    <w:p w:rsidR="007C3303" w:rsidRDefault="007C3303" w:rsidP="007C3303">
      <w:pPr>
        <w:numPr>
          <w:ilvl w:val="3"/>
          <w:numId w:val="21"/>
        </w:numPr>
        <w:tabs>
          <w:tab w:val="left" w:pos="700"/>
        </w:tabs>
        <w:spacing w:line="0" w:lineRule="atLeast"/>
        <w:ind w:left="700" w:hanging="274"/>
        <w:jc w:val="both"/>
      </w:pPr>
      <w:r>
        <w:t>Чек од пензије за месец који претходи месецу објављивања Јавног позива (односи се и на пензију из Републике Србије и на пензију из земље порекла), односно потврда надлежне службе или у случају да Подносилац пријаве или члан његовог породичног домаћинства не остварује приходе од пензије - изјава оверена код надлежног органа да лице не остварује примања по основу пензије у Републици Србији, нити земљи порекла;</w:t>
      </w:r>
    </w:p>
    <w:p w:rsidR="007C3303" w:rsidRDefault="007C3303" w:rsidP="007C3303">
      <w:pPr>
        <w:numPr>
          <w:ilvl w:val="2"/>
          <w:numId w:val="21"/>
        </w:numPr>
        <w:tabs>
          <w:tab w:val="left" w:pos="700"/>
        </w:tabs>
        <w:spacing w:line="0" w:lineRule="atLeast"/>
        <w:ind w:left="700" w:hanging="351"/>
        <w:jc w:val="both"/>
      </w:pPr>
      <w:r>
        <w:t>За чланове породичног домаћинства узраста 15 до 26 године – доказ о школовању, уколико ови чланови породичног домаћинства нису на школовању – доказе наведене у тачки 7) овог става (докази о приходима);</w:t>
      </w:r>
    </w:p>
    <w:p w:rsidR="007C3303" w:rsidRDefault="007C3303" w:rsidP="007C3303">
      <w:pPr>
        <w:numPr>
          <w:ilvl w:val="2"/>
          <w:numId w:val="21"/>
        </w:numPr>
        <w:tabs>
          <w:tab w:val="left" w:pos="700"/>
        </w:tabs>
        <w:spacing w:line="0" w:lineRule="atLeast"/>
        <w:ind w:left="700" w:hanging="351"/>
        <w:jc w:val="both"/>
      </w:pPr>
      <w:r>
        <w:t>Доказ за породично домаћинство са дететом са инвалидитетом или сметњама у развоју – Решење Комисије за категоризацију деце или мишљење интер-ресорне комисије за децу са телесним инвалидитетом или сметњама у развоју;</w:t>
      </w:r>
    </w:p>
    <w:p w:rsidR="007C3303" w:rsidRDefault="007C3303" w:rsidP="007C3303">
      <w:pPr>
        <w:numPr>
          <w:ilvl w:val="1"/>
          <w:numId w:val="22"/>
        </w:numPr>
        <w:tabs>
          <w:tab w:val="left" w:pos="700"/>
        </w:tabs>
        <w:spacing w:line="0" w:lineRule="atLeast"/>
        <w:ind w:left="700" w:hanging="494"/>
        <w:jc w:val="both"/>
      </w:pPr>
      <w:r>
        <w:t>Доказ о смањењу или губитку радне способности или телесном оштећењу – Решење о смањењу или губитку радне способности или телесном оштећењу за члана породице са инвалидитетом;</w:t>
      </w:r>
    </w:p>
    <w:p w:rsidR="007C3303" w:rsidRDefault="007C3303" w:rsidP="007C3303">
      <w:pPr>
        <w:numPr>
          <w:ilvl w:val="1"/>
          <w:numId w:val="22"/>
        </w:numPr>
        <w:tabs>
          <w:tab w:val="left" w:pos="700"/>
        </w:tabs>
        <w:spacing w:line="0" w:lineRule="atLeast"/>
        <w:ind w:left="700" w:hanging="494"/>
        <w:jc w:val="both"/>
      </w:pPr>
      <w:r>
        <w:t>Доказ о постојању болести од већег социо-медицинског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 Лекарски налаз не старији од годину дана;</w:t>
      </w:r>
    </w:p>
    <w:p w:rsidR="007C3303" w:rsidRDefault="007C3303" w:rsidP="007C3303">
      <w:pPr>
        <w:numPr>
          <w:ilvl w:val="1"/>
          <w:numId w:val="22"/>
        </w:numPr>
        <w:tabs>
          <w:tab w:val="left" w:pos="700"/>
        </w:tabs>
        <w:spacing w:line="238" w:lineRule="auto"/>
        <w:ind w:left="700" w:hanging="494"/>
      </w:pPr>
      <w:r>
        <w:t>За једнородитељску породицу прилаже се:</w:t>
      </w:r>
    </w:p>
    <w:p w:rsidR="007C3303" w:rsidRDefault="007C3303" w:rsidP="007C3303">
      <w:pPr>
        <w:spacing w:line="1" w:lineRule="exact"/>
      </w:pPr>
    </w:p>
    <w:p w:rsidR="007C3303" w:rsidRDefault="007C3303" w:rsidP="007C3303">
      <w:pPr>
        <w:numPr>
          <w:ilvl w:val="4"/>
          <w:numId w:val="22"/>
        </w:numPr>
        <w:tabs>
          <w:tab w:val="left" w:pos="720"/>
        </w:tabs>
        <w:spacing w:line="0" w:lineRule="atLeast"/>
        <w:ind w:left="720" w:hanging="152"/>
      </w:pPr>
      <w:r>
        <w:t>потврда о смрти брачног друга;</w:t>
      </w:r>
    </w:p>
    <w:p w:rsidR="007C3303" w:rsidRDefault="007C3303" w:rsidP="007C3303">
      <w:pPr>
        <w:numPr>
          <w:ilvl w:val="4"/>
          <w:numId w:val="22"/>
        </w:numPr>
        <w:tabs>
          <w:tab w:val="left" w:pos="780"/>
        </w:tabs>
        <w:spacing w:line="0" w:lineRule="atLeast"/>
        <w:ind w:left="780" w:hanging="212"/>
      </w:pPr>
      <w:r>
        <w:t>решење надлежног суда о проглашењу несталог лица за умрло;</w:t>
      </w:r>
    </w:p>
    <w:p w:rsidR="007C3303" w:rsidRDefault="007C3303" w:rsidP="007C3303">
      <w:pPr>
        <w:numPr>
          <w:ilvl w:val="4"/>
          <w:numId w:val="22"/>
        </w:numPr>
        <w:tabs>
          <w:tab w:val="left" w:pos="780"/>
        </w:tabs>
        <w:spacing w:line="0" w:lineRule="atLeast"/>
        <w:ind w:left="780" w:hanging="212"/>
      </w:pPr>
      <w:r>
        <w:t>извод из матичне књиге рођених деце без утврђеног очинства;</w:t>
      </w:r>
    </w:p>
    <w:p w:rsidR="007C3303" w:rsidRDefault="007C3303" w:rsidP="007C3303">
      <w:pPr>
        <w:numPr>
          <w:ilvl w:val="4"/>
          <w:numId w:val="22"/>
        </w:numPr>
        <w:tabs>
          <w:tab w:val="left" w:pos="789"/>
        </w:tabs>
        <w:spacing w:line="0" w:lineRule="atLeast"/>
        <w:ind w:left="860" w:hanging="292"/>
        <w:jc w:val="both"/>
      </w:pPr>
      <w:r>
        <w:t>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пријаве оверену код надлежног органа да се Подносилац пријаве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пријаве није засновао брачну или ванбрачну заједницу;</w:t>
      </w:r>
    </w:p>
    <w:p w:rsidR="007C3303" w:rsidRDefault="007C3303" w:rsidP="007C3303">
      <w:pPr>
        <w:numPr>
          <w:ilvl w:val="0"/>
          <w:numId w:val="23"/>
        </w:numPr>
        <w:tabs>
          <w:tab w:val="left" w:pos="640"/>
        </w:tabs>
        <w:spacing w:line="0" w:lineRule="atLeast"/>
        <w:ind w:left="640" w:hanging="498"/>
        <w:jc w:val="both"/>
      </w:pPr>
      <w:r>
        <w:t>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w:t>
      </w:r>
    </w:p>
    <w:p w:rsidR="007C3303" w:rsidRDefault="007C3303" w:rsidP="007C3303">
      <w:pPr>
        <w:numPr>
          <w:ilvl w:val="0"/>
          <w:numId w:val="23"/>
        </w:numPr>
        <w:tabs>
          <w:tab w:val="left" w:pos="640"/>
        </w:tabs>
        <w:spacing w:line="0" w:lineRule="atLeast"/>
        <w:ind w:left="640" w:hanging="498"/>
      </w:pPr>
      <w:r>
        <w:t>Доказ о регистрованом сеоском газдинству (уколико Подносилац пријаве или чланови његовог породичног домаћинства имају регистровано сеоско газдинство);</w:t>
      </w:r>
    </w:p>
    <w:p w:rsidR="007C3303" w:rsidRDefault="007C3303" w:rsidP="007C3303">
      <w:pPr>
        <w:numPr>
          <w:ilvl w:val="0"/>
          <w:numId w:val="23"/>
        </w:numPr>
        <w:tabs>
          <w:tab w:val="left" w:pos="640"/>
        </w:tabs>
        <w:spacing w:line="0" w:lineRule="atLeast"/>
        <w:ind w:left="640" w:hanging="498"/>
      </w:pPr>
      <w:r>
        <w:t>Оверену изјаву власника сеоске куће на коју се односи Помоћ, да је сагласан да исту отуђи у корист Подносиоца пријаве;</w:t>
      </w:r>
    </w:p>
    <w:p w:rsidR="007C3303" w:rsidRDefault="007C3303" w:rsidP="007C3303">
      <w:pPr>
        <w:numPr>
          <w:ilvl w:val="0"/>
          <w:numId w:val="23"/>
        </w:numPr>
        <w:tabs>
          <w:tab w:val="left" w:pos="640"/>
        </w:tabs>
        <w:spacing w:line="0" w:lineRule="atLeast"/>
        <w:ind w:left="640" w:hanging="498"/>
      </w:pPr>
      <w:r>
        <w:t>Лист непокретности не старији од месец дана за предметну сеоску кућу;</w:t>
      </w:r>
    </w:p>
    <w:p w:rsidR="007C3303" w:rsidRDefault="007C3303" w:rsidP="007C3303">
      <w:pPr>
        <w:numPr>
          <w:ilvl w:val="0"/>
          <w:numId w:val="23"/>
        </w:numPr>
        <w:tabs>
          <w:tab w:val="left" w:pos="640"/>
        </w:tabs>
        <w:spacing w:line="250" w:lineRule="auto"/>
        <w:ind w:left="640" w:hanging="498"/>
        <w:jc w:val="both"/>
      </w:pPr>
      <w:r>
        <w:t>Потврду надлежног органа о поднетом захтеву за легализацију, односно покренутом поступку озакоњења предметне сеоске куће и уверење надлежног органа да је на земљишту на коме се налази предметна сеоска кућа дозвољена индивидуална стамбена градња (важећа информација о локацији);</w:t>
      </w:r>
    </w:p>
    <w:p w:rsidR="00F15A4C" w:rsidRDefault="00F15A4C" w:rsidP="007C3303">
      <w:pPr>
        <w:tabs>
          <w:tab w:val="left" w:pos="640"/>
        </w:tabs>
        <w:spacing w:line="250" w:lineRule="auto"/>
        <w:ind w:left="640" w:hanging="498"/>
        <w:jc w:val="both"/>
      </w:pPr>
    </w:p>
    <w:p w:rsidR="00F15A4C" w:rsidRPr="00F15A4C" w:rsidRDefault="00F15A4C" w:rsidP="00F15A4C"/>
    <w:p w:rsidR="00F15A4C" w:rsidRPr="00F15A4C" w:rsidRDefault="00F15A4C" w:rsidP="00F15A4C"/>
    <w:p w:rsidR="007C3303" w:rsidRDefault="007C3303" w:rsidP="007C3303">
      <w:pPr>
        <w:numPr>
          <w:ilvl w:val="0"/>
          <w:numId w:val="24"/>
        </w:numPr>
        <w:tabs>
          <w:tab w:val="left" w:pos="720"/>
        </w:tabs>
        <w:spacing w:line="0" w:lineRule="atLeast"/>
        <w:ind w:left="720" w:hanging="498"/>
        <w:jc w:val="both"/>
      </w:pPr>
      <w:bookmarkStart w:id="4" w:name="page7"/>
      <w:bookmarkEnd w:id="4"/>
      <w:r>
        <w:t>Уколико се ради о сеоским кућама које су у време подношења пријава на Јавни позив у поступку легализације/озакоњења, потребно је, најкасније до доношења Одлуке, доставити доказ да је поступак легализације/озакоњења завршен (односи се на оне Подносиоце пријава који конкуришу са сеоским кућама које су у време подношења Пријава на Јавни позив у поступку легализације/озакоњења);</w:t>
      </w:r>
    </w:p>
    <w:p w:rsidR="007C3303" w:rsidRDefault="007C3303" w:rsidP="007C3303">
      <w:pPr>
        <w:numPr>
          <w:ilvl w:val="0"/>
          <w:numId w:val="24"/>
        </w:numPr>
        <w:tabs>
          <w:tab w:val="left" w:pos="720"/>
        </w:tabs>
        <w:spacing w:line="0" w:lineRule="atLeast"/>
        <w:ind w:left="720" w:hanging="498"/>
        <w:jc w:val="both"/>
      </w:pPr>
      <w:r>
        <w:t>Потврда надлежне пореске управе о измиреним пореским обавезама које су настале по основу права својине за предметну сеоску кућу и земљиште који су предмет купопродаје;</w:t>
      </w:r>
    </w:p>
    <w:p w:rsidR="007C3303" w:rsidRDefault="007C3303" w:rsidP="007C3303">
      <w:pPr>
        <w:numPr>
          <w:ilvl w:val="0"/>
          <w:numId w:val="24"/>
        </w:numPr>
        <w:tabs>
          <w:tab w:val="left" w:pos="720"/>
        </w:tabs>
        <w:spacing w:line="271" w:lineRule="auto"/>
        <w:ind w:left="720" w:hanging="498"/>
      </w:pPr>
      <w:r>
        <w:t>Фотокопију личне карте продавца сеоске куће(очитане уколико је у питању лична карта са чипом);</w:t>
      </w:r>
    </w:p>
    <w:p w:rsidR="007C3303" w:rsidRDefault="007C3303" w:rsidP="007C3303">
      <w:pPr>
        <w:spacing w:line="205" w:lineRule="exact"/>
      </w:pPr>
    </w:p>
    <w:p w:rsidR="007C3303" w:rsidRDefault="007C3303" w:rsidP="007C3303">
      <w:pPr>
        <w:spacing w:line="0" w:lineRule="atLeast"/>
        <w:ind w:left="80" w:firstLine="568"/>
        <w:jc w:val="both"/>
      </w:pPr>
      <w:r>
        <w:t>Докази из става 1. овог члана подносе се у фотокопији, с тим да Комисија за избор корисника може од Подносиоца пријаве на Јавни позив тражити оригинална документа на увид.</w:t>
      </w:r>
    </w:p>
    <w:p w:rsidR="007C3303" w:rsidRDefault="007C3303" w:rsidP="007C3303">
      <w:pPr>
        <w:spacing w:line="255" w:lineRule="auto"/>
        <w:ind w:left="80" w:firstLine="568"/>
        <w:jc w:val="both"/>
      </w:pPr>
      <w:r>
        <w:t>Поред доказа наведених у ставу 1. овог члана,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w:t>
      </w:r>
    </w:p>
    <w:p w:rsidR="005A3973" w:rsidRPr="00A64E7E" w:rsidRDefault="005A3973" w:rsidP="00ED251B"/>
    <w:p w:rsidR="001E3DEA" w:rsidRDefault="001E3DEA" w:rsidP="001E3DEA">
      <w:pPr>
        <w:spacing w:line="249" w:lineRule="auto"/>
        <w:ind w:left="80" w:firstLine="600"/>
        <w:jc w:val="both"/>
      </w:pPr>
      <w:r>
        <w:t>Комисија за избор корисника, у складу са чланом 103. став 1. Закона о општем управном поступку („Службени гласник РС“, број 18/16) (у даљем тексту: ЗУП), за потребе поступка, по службеној дужности прибавља: потврду Комесаријата о томе да ли су Подносилац пријаве и чланови његовог породичног домаћинства евидентирани као избеглице у евиденцији Комесаријата за избеглице и миграције, али само у случају ако Подносилац пријаве не достави доказ о томе; извод из матичне књиге рођених за децу млађу од 16 година; уверење о имовном стању из Републичког геодетског завода/провера имовног стања у електронској бази Републичког геодетског завода за Подносиоца пријаве</w:t>
      </w:r>
    </w:p>
    <w:p w:rsidR="001E3DEA" w:rsidRDefault="001E3DEA" w:rsidP="001E3DEA">
      <w:pPr>
        <w:spacing w:line="9" w:lineRule="exact"/>
      </w:pPr>
    </w:p>
    <w:p w:rsidR="001E3DEA" w:rsidRDefault="001E3DEA" w:rsidP="001E3DEA">
      <w:pPr>
        <w:numPr>
          <w:ilvl w:val="0"/>
          <w:numId w:val="25"/>
        </w:numPr>
        <w:tabs>
          <w:tab w:val="left" w:pos="274"/>
        </w:tabs>
        <w:spacing w:line="250" w:lineRule="auto"/>
        <w:ind w:left="80"/>
        <w:jc w:val="both"/>
      </w:pPr>
      <w:r>
        <w:t>чланове његовог породичног домаћинства, укључујући и малолетне чланове породичног домаћинства; уверење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домаћинства, обвезници пореза на имовину физичких лица; уверење МУП-а о кретању боравишта/пребивалишта за Подносиоца пријаве и све чланове породичног домаћинства, укључујући и малолетне чланове породичног домаћинства.</w:t>
      </w:r>
    </w:p>
    <w:p w:rsidR="001E3DEA" w:rsidRDefault="001E3DEA" w:rsidP="001E3DEA">
      <w:pPr>
        <w:spacing w:line="259" w:lineRule="auto"/>
        <w:ind w:left="80" w:firstLine="660"/>
        <w:jc w:val="both"/>
      </w:pPr>
      <w:r>
        <w:t>Доказе из става 1. овог члана, може прибавити и сама странка, уколико, у складу са чланом 103. став 3. ЗУП-а, изричито изјави да ће у циљу ефикаснијег и економичнијег разматрања поднете Пријаве на Јавни позив, наведене доказе прибавити сама.</w:t>
      </w:r>
    </w:p>
    <w:p w:rsidR="001E3DEA" w:rsidRDefault="001E3DEA" w:rsidP="001E3DEA">
      <w:pPr>
        <w:spacing w:line="3" w:lineRule="exact"/>
      </w:pPr>
    </w:p>
    <w:p w:rsidR="001E3DEA" w:rsidRDefault="001E3DEA" w:rsidP="001E3DEA">
      <w:pPr>
        <w:spacing w:line="250" w:lineRule="auto"/>
        <w:ind w:firstLine="720"/>
        <w:jc w:val="both"/>
      </w:pPr>
      <w:r>
        <w:t>Поред доказа наведених у ставу 1. овог члана, Комисија за избор корисника може по службеној дужности прибављати и друге доказе потребне за поступање по Пријави на Јавни позив, ради потпуног утврђивања чињеничног стања и доношења правилне и законите одлуке.</w:t>
      </w:r>
    </w:p>
    <w:p w:rsidR="00537F19" w:rsidRDefault="00537F19" w:rsidP="00ED251B">
      <w:pPr>
        <w:ind w:firstLine="720"/>
        <w:jc w:val="both"/>
        <w:rPr>
          <w:lang w:eastAsia="sr-Cyrl-CS"/>
        </w:rPr>
      </w:pPr>
    </w:p>
    <w:p w:rsidR="00537F19" w:rsidRPr="006423A8" w:rsidRDefault="00537F19" w:rsidP="00ED251B">
      <w:pPr>
        <w:ind w:firstLine="720"/>
        <w:jc w:val="both"/>
        <w:rPr>
          <w:lang w:eastAsia="sr-Cyrl-CS"/>
        </w:rPr>
      </w:pPr>
    </w:p>
    <w:p w:rsidR="00E61322" w:rsidRPr="00A64E7E" w:rsidRDefault="00B92C90" w:rsidP="00ED251B">
      <w:pPr>
        <w:pStyle w:val="style3"/>
        <w:spacing w:before="120"/>
        <w:ind w:firstLine="710"/>
        <w:jc w:val="center"/>
        <w:rPr>
          <w:b/>
        </w:rPr>
      </w:pPr>
      <w:r w:rsidRPr="00A64E7E">
        <w:rPr>
          <w:b/>
          <w:bCs/>
        </w:rPr>
        <w:t>ПОДНОШЕЊЕ ПРИЈАВА НА ЈАВНИ ПОЗИВ</w:t>
      </w:r>
    </w:p>
    <w:p w:rsidR="00126D63" w:rsidRPr="00A64E7E" w:rsidRDefault="00126D63" w:rsidP="00ED251B">
      <w:pPr>
        <w:pStyle w:val="style3"/>
        <w:spacing w:before="120"/>
        <w:ind w:firstLine="710"/>
        <w:jc w:val="center"/>
        <w:rPr>
          <w:bCs/>
        </w:rPr>
      </w:pPr>
    </w:p>
    <w:p w:rsidR="00515CD1" w:rsidRPr="00A64E7E" w:rsidRDefault="00515CD1" w:rsidP="00ED251B">
      <w:pPr>
        <w:pStyle w:val="standard"/>
        <w:spacing w:line="240" w:lineRule="auto"/>
        <w:ind w:firstLine="720"/>
        <w:jc w:val="both"/>
        <w:rPr>
          <w:rFonts w:ascii="Times New Roman" w:hAnsi="Times New Roman"/>
          <w:sz w:val="24"/>
          <w:szCs w:val="24"/>
        </w:rPr>
      </w:pPr>
      <w:r w:rsidRPr="00A64E7E">
        <w:rPr>
          <w:rFonts w:ascii="Times New Roman" w:hAnsi="Times New Roman"/>
          <w:sz w:val="24"/>
          <w:szCs w:val="24"/>
        </w:rPr>
        <w:t xml:space="preserve">Пријаве </w:t>
      </w:r>
      <w:r w:rsidR="00B92C90" w:rsidRPr="00A64E7E">
        <w:rPr>
          <w:rFonts w:ascii="Times New Roman" w:hAnsi="Times New Roman"/>
          <w:sz w:val="24"/>
          <w:szCs w:val="24"/>
        </w:rPr>
        <w:t xml:space="preserve">са потребном документацијом </w:t>
      </w:r>
      <w:r w:rsidRPr="00A64E7E">
        <w:rPr>
          <w:rFonts w:ascii="Times New Roman" w:hAnsi="Times New Roman"/>
          <w:sz w:val="24"/>
          <w:szCs w:val="24"/>
        </w:rPr>
        <w:t xml:space="preserve">се подносе у затвореној коверти </w:t>
      </w:r>
      <w:r w:rsidRPr="00A64E7E">
        <w:rPr>
          <w:rStyle w:val="FontStyle11"/>
          <w:sz w:val="24"/>
          <w:szCs w:val="24"/>
          <w:lang w:eastAsia="sr-Cyrl-CS"/>
        </w:rPr>
        <w:t>п</w:t>
      </w:r>
      <w:r w:rsidR="0048773A" w:rsidRPr="00A64E7E">
        <w:rPr>
          <w:rStyle w:val="FontStyle11"/>
          <w:sz w:val="24"/>
          <w:szCs w:val="24"/>
          <w:lang w:eastAsia="sr-Cyrl-CS"/>
        </w:rPr>
        <w:t>реко пи</w:t>
      </w:r>
      <w:r w:rsidR="008376A1" w:rsidRPr="00A64E7E">
        <w:rPr>
          <w:rStyle w:val="FontStyle11"/>
          <w:sz w:val="24"/>
          <w:szCs w:val="24"/>
          <w:lang w:eastAsia="sr-Cyrl-CS"/>
        </w:rPr>
        <w:t xml:space="preserve">сарнице општинске управе </w:t>
      </w:r>
      <w:r w:rsidR="006423A8">
        <w:rPr>
          <w:rStyle w:val="FontStyle11"/>
          <w:sz w:val="24"/>
          <w:szCs w:val="24"/>
          <w:lang w:eastAsia="sr-Cyrl-CS"/>
        </w:rPr>
        <w:t>Ћуприја</w:t>
      </w:r>
      <w:r w:rsidR="0048773A" w:rsidRPr="00A64E7E">
        <w:rPr>
          <w:rStyle w:val="FontStyle11"/>
          <w:sz w:val="24"/>
          <w:szCs w:val="24"/>
          <w:lang w:eastAsia="sr-Cyrl-CS"/>
        </w:rPr>
        <w:t xml:space="preserve">, лично или поштом на адресу: </w:t>
      </w:r>
    </w:p>
    <w:p w:rsidR="0048773A" w:rsidRPr="00A64E7E" w:rsidRDefault="008376A1" w:rsidP="00ED251B">
      <w:pPr>
        <w:pStyle w:val="standard"/>
        <w:spacing w:line="240" w:lineRule="auto"/>
        <w:ind w:firstLine="720"/>
        <w:jc w:val="both"/>
        <w:rPr>
          <w:rFonts w:ascii="Times New Roman" w:hAnsi="Times New Roman"/>
          <w:sz w:val="24"/>
          <w:szCs w:val="24"/>
        </w:rPr>
      </w:pPr>
      <w:r w:rsidRPr="00A64E7E">
        <w:rPr>
          <w:rFonts w:ascii="Times New Roman" w:hAnsi="Times New Roman"/>
          <w:sz w:val="24"/>
          <w:szCs w:val="24"/>
        </w:rPr>
        <w:t>Општина</w:t>
      </w:r>
      <w:r w:rsidR="006423A8">
        <w:rPr>
          <w:rFonts w:ascii="Times New Roman" w:hAnsi="Times New Roman"/>
          <w:sz w:val="24"/>
          <w:szCs w:val="24"/>
        </w:rPr>
        <w:t>Ћуприја</w:t>
      </w:r>
    </w:p>
    <w:p w:rsidR="0048773A" w:rsidRPr="001E3DEA" w:rsidRDefault="0048773A" w:rsidP="00ED251B">
      <w:pPr>
        <w:pStyle w:val="standard"/>
        <w:spacing w:line="240" w:lineRule="auto"/>
        <w:ind w:firstLine="720"/>
        <w:jc w:val="both"/>
        <w:rPr>
          <w:rStyle w:val="FontStyle11"/>
          <w:sz w:val="24"/>
          <w:szCs w:val="24"/>
          <w:lang w:eastAsia="sr-Cyrl-CS"/>
        </w:rPr>
      </w:pPr>
      <w:r w:rsidRPr="00A64E7E">
        <w:rPr>
          <w:rStyle w:val="FontStyle11"/>
          <w:sz w:val="24"/>
          <w:szCs w:val="24"/>
          <w:lang w:eastAsia="sr-Cyrl-CS"/>
        </w:rPr>
        <w:lastRenderedPageBreak/>
        <w:t xml:space="preserve">Комисија за </w:t>
      </w:r>
      <w:r w:rsidR="001E3DEA">
        <w:rPr>
          <w:rStyle w:val="FontStyle11"/>
          <w:sz w:val="24"/>
          <w:szCs w:val="24"/>
          <w:lang w:eastAsia="sr-Cyrl-CS"/>
        </w:rPr>
        <w:t xml:space="preserve">избор корисника </w:t>
      </w:r>
      <w:r w:rsidRPr="00A64E7E">
        <w:rPr>
          <w:rStyle w:val="FontStyle11"/>
          <w:sz w:val="24"/>
          <w:szCs w:val="24"/>
          <w:lang w:eastAsia="sr-Cyrl-CS"/>
        </w:rPr>
        <w:t xml:space="preserve">доделу помоћи </w:t>
      </w:r>
      <w:r w:rsidR="001E3DEA">
        <w:rPr>
          <w:rStyle w:val="FontStyle11"/>
          <w:sz w:val="24"/>
          <w:szCs w:val="24"/>
          <w:lang w:eastAsia="sr-Cyrl-CS"/>
        </w:rPr>
        <w:t xml:space="preserve">породица избеглица кроз </w:t>
      </w:r>
      <w:r w:rsidR="001E3DEA">
        <w:rPr>
          <w:rStyle w:val="FontStyle11"/>
          <w:sz w:val="24"/>
          <w:szCs w:val="24"/>
          <w:lang w:eastAsia="sr-Cyrl-CS"/>
        </w:rPr>
        <w:t>куповин</w:t>
      </w:r>
      <w:r w:rsidR="001E3DEA">
        <w:rPr>
          <w:rStyle w:val="FontStyle11"/>
          <w:sz w:val="24"/>
          <w:szCs w:val="24"/>
          <w:lang w:eastAsia="sr-Cyrl-CS"/>
        </w:rPr>
        <w:t>у</w:t>
      </w:r>
      <w:r w:rsidRPr="00A64E7E">
        <w:rPr>
          <w:rStyle w:val="FontStyle11"/>
          <w:sz w:val="24"/>
          <w:szCs w:val="24"/>
          <w:lang w:eastAsia="sr-Cyrl-CS"/>
        </w:rPr>
        <w:t xml:space="preserve"> сеоске</w:t>
      </w:r>
      <w:r w:rsidR="001E3DEA">
        <w:rPr>
          <w:rStyle w:val="FontStyle11"/>
          <w:sz w:val="24"/>
          <w:szCs w:val="24"/>
          <w:lang w:eastAsia="sr-Cyrl-CS"/>
        </w:rPr>
        <w:t xml:space="preserve"> куће са окућницом </w:t>
      </w:r>
      <w:r w:rsidR="001E3DEA">
        <w:rPr>
          <w:rStyle w:val="FontStyle11"/>
          <w:sz w:val="24"/>
          <w:szCs w:val="24"/>
          <w:lang w:eastAsia="sr-Cyrl-CS"/>
        </w:rPr>
        <w:t>и додели једнократне помоћи у грађевинском и другом материјалу ( мали грант )</w:t>
      </w:r>
    </w:p>
    <w:p w:rsidR="00515CD1" w:rsidRPr="00A64E7E" w:rsidRDefault="00126D63" w:rsidP="00ED251B">
      <w:pPr>
        <w:pStyle w:val="standard"/>
        <w:spacing w:line="240" w:lineRule="auto"/>
        <w:ind w:firstLine="720"/>
        <w:jc w:val="both"/>
        <w:rPr>
          <w:rFonts w:ascii="Times New Roman" w:hAnsi="Times New Roman"/>
          <w:sz w:val="24"/>
          <w:szCs w:val="24"/>
        </w:rPr>
      </w:pPr>
      <w:r w:rsidRPr="00A64E7E">
        <w:rPr>
          <w:rStyle w:val="FontStyle11"/>
          <w:sz w:val="24"/>
          <w:szCs w:val="24"/>
          <w:lang w:eastAsia="sr-Cyrl-CS"/>
        </w:rPr>
        <w:t>у</w:t>
      </w:r>
      <w:r w:rsidR="00B92C90" w:rsidRPr="00A64E7E">
        <w:rPr>
          <w:rStyle w:val="FontStyle11"/>
          <w:sz w:val="24"/>
          <w:szCs w:val="24"/>
          <w:lang w:eastAsia="sr-Cyrl-CS"/>
        </w:rPr>
        <w:t xml:space="preserve">л. </w:t>
      </w:r>
      <w:r w:rsidR="006423A8">
        <w:rPr>
          <w:rFonts w:ascii="Times New Roman" w:hAnsi="Times New Roman"/>
          <w:sz w:val="24"/>
          <w:szCs w:val="24"/>
        </w:rPr>
        <w:t xml:space="preserve">13. Октобра </w:t>
      </w:r>
      <w:r w:rsidR="00BD73F2">
        <w:rPr>
          <w:rFonts w:ascii="Times New Roman" w:hAnsi="Times New Roman"/>
          <w:sz w:val="24"/>
          <w:szCs w:val="24"/>
        </w:rPr>
        <w:t>бр.</w:t>
      </w:r>
      <w:r w:rsidR="006423A8">
        <w:rPr>
          <w:rFonts w:ascii="Times New Roman" w:hAnsi="Times New Roman"/>
          <w:sz w:val="24"/>
          <w:szCs w:val="24"/>
        </w:rPr>
        <w:t xml:space="preserve"> 7</w:t>
      </w:r>
    </w:p>
    <w:p w:rsidR="0048773A" w:rsidRPr="00A64E7E" w:rsidRDefault="00537F19" w:rsidP="00ED251B">
      <w:pPr>
        <w:pStyle w:val="standard"/>
        <w:spacing w:line="240" w:lineRule="auto"/>
        <w:ind w:firstLine="720"/>
        <w:jc w:val="both"/>
        <w:rPr>
          <w:rFonts w:ascii="Times New Roman" w:hAnsi="Times New Roman"/>
          <w:sz w:val="24"/>
          <w:szCs w:val="24"/>
        </w:rPr>
      </w:pPr>
      <w:r>
        <w:rPr>
          <w:rFonts w:ascii="Times New Roman" w:hAnsi="Times New Roman"/>
          <w:sz w:val="24"/>
          <w:szCs w:val="24"/>
        </w:rPr>
        <w:t>35230 Ћуприја</w:t>
      </w:r>
    </w:p>
    <w:p w:rsidR="00126D63" w:rsidRPr="00A64E7E" w:rsidRDefault="00515CD1" w:rsidP="00ED251B">
      <w:pPr>
        <w:pStyle w:val="standard"/>
        <w:spacing w:line="240" w:lineRule="auto"/>
        <w:ind w:firstLine="720"/>
        <w:jc w:val="both"/>
        <w:rPr>
          <w:rFonts w:ascii="Times New Roman" w:hAnsi="Times New Roman"/>
          <w:sz w:val="24"/>
          <w:szCs w:val="24"/>
        </w:rPr>
      </w:pPr>
      <w:r w:rsidRPr="00A64E7E">
        <w:rPr>
          <w:rFonts w:ascii="Times New Roman" w:hAnsi="Times New Roman"/>
          <w:sz w:val="24"/>
          <w:szCs w:val="24"/>
        </w:rPr>
        <w:t>са назнаком</w:t>
      </w:r>
      <w:r w:rsidR="00126D63" w:rsidRPr="00A64E7E">
        <w:rPr>
          <w:rFonts w:ascii="Times New Roman" w:hAnsi="Times New Roman"/>
          <w:sz w:val="24"/>
          <w:szCs w:val="24"/>
        </w:rPr>
        <w:t>:</w:t>
      </w:r>
    </w:p>
    <w:p w:rsidR="00126D63" w:rsidRPr="00A64E7E" w:rsidRDefault="00515CD1" w:rsidP="00ED251B">
      <w:pPr>
        <w:pStyle w:val="standard"/>
        <w:spacing w:line="240" w:lineRule="auto"/>
        <w:ind w:firstLine="720"/>
        <w:jc w:val="both"/>
        <w:rPr>
          <w:rFonts w:ascii="Times New Roman" w:hAnsi="Times New Roman"/>
          <w:b/>
          <w:sz w:val="24"/>
          <w:szCs w:val="24"/>
        </w:rPr>
      </w:pPr>
      <w:r w:rsidRPr="00A64E7E">
        <w:rPr>
          <w:rFonts w:ascii="Times New Roman" w:hAnsi="Times New Roman"/>
          <w:b/>
          <w:sz w:val="24"/>
          <w:szCs w:val="24"/>
        </w:rPr>
        <w:t>„</w:t>
      </w:r>
      <w:r w:rsidR="00B92C90" w:rsidRPr="00A64E7E">
        <w:rPr>
          <w:rFonts w:ascii="Times New Roman" w:hAnsi="Times New Roman"/>
          <w:b/>
          <w:sz w:val="24"/>
          <w:szCs w:val="24"/>
        </w:rPr>
        <w:t xml:space="preserve">Пријава на Јавни позив </w:t>
      </w:r>
      <w:r w:rsidR="00A64E7E" w:rsidRPr="00A64E7E">
        <w:rPr>
          <w:rFonts w:ascii="Times New Roman" w:hAnsi="Times New Roman"/>
          <w:b/>
          <w:bCs/>
          <w:sz w:val="24"/>
          <w:szCs w:val="24"/>
        </w:rPr>
        <w:t>за доделу</w:t>
      </w:r>
      <w:r w:rsidR="001E3DEA">
        <w:rPr>
          <w:rFonts w:ascii="Times New Roman" w:hAnsi="Times New Roman"/>
          <w:b/>
          <w:bCs/>
          <w:sz w:val="24"/>
          <w:szCs w:val="24"/>
        </w:rPr>
        <w:t xml:space="preserve"> </w:t>
      </w:r>
      <w:r w:rsidR="001E3DEA">
        <w:rPr>
          <w:rFonts w:ascii="Times New Roman" w:hAnsi="Times New Roman"/>
          <w:b/>
          <w:bCs/>
          <w:sz w:val="24"/>
          <w:szCs w:val="24"/>
          <w:lang/>
        </w:rPr>
        <w:t xml:space="preserve">за стварање и побољшање услова становања </w:t>
      </w:r>
      <w:r w:rsidR="001E3DEA">
        <w:rPr>
          <w:rFonts w:ascii="Times New Roman" w:hAnsi="Times New Roman"/>
          <w:b/>
          <w:bCs/>
          <w:sz w:val="24"/>
          <w:szCs w:val="24"/>
        </w:rPr>
        <w:t xml:space="preserve"> </w:t>
      </w:r>
      <w:r w:rsidR="001E3DEA">
        <w:rPr>
          <w:rFonts w:ascii="Times New Roman" w:hAnsi="Times New Roman"/>
          <w:b/>
          <w:bCs/>
          <w:sz w:val="24"/>
          <w:szCs w:val="24"/>
          <w:lang/>
        </w:rPr>
        <w:t>породица избеглица кроз</w:t>
      </w:r>
      <w:r w:rsidR="00A64E7E" w:rsidRPr="00A64E7E">
        <w:rPr>
          <w:rFonts w:ascii="Times New Roman" w:hAnsi="Times New Roman"/>
          <w:b/>
          <w:bCs/>
          <w:sz w:val="24"/>
          <w:szCs w:val="24"/>
        </w:rPr>
        <w:t xml:space="preserve"> куповину се</w:t>
      </w:r>
      <w:r w:rsidR="001E3DEA">
        <w:rPr>
          <w:rFonts w:ascii="Times New Roman" w:hAnsi="Times New Roman"/>
          <w:b/>
          <w:bCs/>
          <w:sz w:val="24"/>
          <w:szCs w:val="24"/>
        </w:rPr>
        <w:t>оске куће са окућницом и дод</w:t>
      </w:r>
      <w:r w:rsidR="001E3DEA">
        <w:rPr>
          <w:rFonts w:ascii="Times New Roman" w:hAnsi="Times New Roman"/>
          <w:b/>
          <w:bCs/>
          <w:sz w:val="24"/>
          <w:szCs w:val="24"/>
          <w:lang/>
        </w:rPr>
        <w:t xml:space="preserve">еле једнократне </w:t>
      </w:r>
      <w:r w:rsidR="001E3DEA">
        <w:rPr>
          <w:rFonts w:ascii="Times New Roman" w:hAnsi="Times New Roman"/>
          <w:b/>
          <w:bCs/>
          <w:sz w:val="24"/>
          <w:szCs w:val="24"/>
        </w:rPr>
        <w:t xml:space="preserve"> помоћи </w:t>
      </w:r>
      <w:r w:rsidR="001E3DEA">
        <w:rPr>
          <w:rFonts w:ascii="Times New Roman" w:hAnsi="Times New Roman"/>
          <w:b/>
          <w:bCs/>
          <w:sz w:val="24"/>
          <w:szCs w:val="24"/>
          <w:lang/>
        </w:rPr>
        <w:t xml:space="preserve">у </w:t>
      </w:r>
      <w:r w:rsidR="001E3DEA">
        <w:rPr>
          <w:rFonts w:ascii="Times New Roman" w:hAnsi="Times New Roman"/>
          <w:b/>
          <w:bCs/>
          <w:sz w:val="24"/>
          <w:szCs w:val="24"/>
        </w:rPr>
        <w:t xml:space="preserve"> грађевинск</w:t>
      </w:r>
      <w:r w:rsidR="001E3DEA">
        <w:rPr>
          <w:rFonts w:ascii="Times New Roman" w:hAnsi="Times New Roman"/>
          <w:b/>
          <w:bCs/>
          <w:sz w:val="24"/>
          <w:szCs w:val="24"/>
          <w:lang/>
        </w:rPr>
        <w:t>ом и другом</w:t>
      </w:r>
      <w:r w:rsidR="00A64E7E" w:rsidRPr="00A64E7E">
        <w:rPr>
          <w:rFonts w:ascii="Times New Roman" w:hAnsi="Times New Roman"/>
          <w:b/>
          <w:bCs/>
          <w:sz w:val="24"/>
          <w:szCs w:val="24"/>
        </w:rPr>
        <w:t xml:space="preserve"> материјал</w:t>
      </w:r>
      <w:r w:rsidR="001E3DEA">
        <w:rPr>
          <w:rFonts w:ascii="Times New Roman" w:hAnsi="Times New Roman"/>
          <w:b/>
          <w:bCs/>
          <w:sz w:val="24"/>
          <w:szCs w:val="24"/>
          <w:lang/>
        </w:rPr>
        <w:t>у (мали грант)</w:t>
      </w:r>
      <w:r w:rsidR="001E3DEA">
        <w:rPr>
          <w:rFonts w:ascii="Times New Roman" w:hAnsi="Times New Roman"/>
          <w:b/>
          <w:bCs/>
          <w:sz w:val="24"/>
          <w:szCs w:val="24"/>
        </w:rPr>
        <w:t xml:space="preserve"> </w:t>
      </w:r>
      <w:r w:rsidR="00A64E7E" w:rsidRPr="00A64E7E">
        <w:rPr>
          <w:rFonts w:ascii="Times New Roman" w:hAnsi="Times New Roman"/>
          <w:b/>
          <w:sz w:val="24"/>
          <w:szCs w:val="24"/>
        </w:rPr>
        <w:t>.</w:t>
      </w:r>
    </w:p>
    <w:p w:rsidR="00126D63" w:rsidRPr="00A64E7E" w:rsidRDefault="00126D63" w:rsidP="00ED251B">
      <w:pPr>
        <w:pStyle w:val="standard"/>
        <w:spacing w:line="240" w:lineRule="auto"/>
        <w:ind w:firstLine="720"/>
        <w:jc w:val="both"/>
        <w:rPr>
          <w:rFonts w:ascii="Times New Roman" w:hAnsi="Times New Roman"/>
          <w:b/>
          <w:sz w:val="24"/>
          <w:szCs w:val="24"/>
        </w:rPr>
      </w:pPr>
      <w:r w:rsidRPr="00A64E7E">
        <w:rPr>
          <w:rFonts w:ascii="Times New Roman" w:hAnsi="Times New Roman"/>
          <w:b/>
          <w:sz w:val="24"/>
          <w:szCs w:val="24"/>
        </w:rPr>
        <w:t>Р</w:t>
      </w:r>
      <w:r w:rsidR="00FB54C3" w:rsidRPr="00A64E7E">
        <w:rPr>
          <w:rFonts w:ascii="Times New Roman" w:hAnsi="Times New Roman"/>
          <w:b/>
          <w:sz w:val="24"/>
          <w:szCs w:val="24"/>
        </w:rPr>
        <w:t>ок за подношење пријава</w:t>
      </w:r>
      <w:r w:rsidR="00515CD1" w:rsidRPr="00A64E7E">
        <w:rPr>
          <w:rFonts w:ascii="Times New Roman" w:hAnsi="Times New Roman"/>
          <w:b/>
          <w:sz w:val="24"/>
          <w:szCs w:val="24"/>
        </w:rPr>
        <w:t xml:space="preserve"> са потребном документацијом је </w:t>
      </w:r>
      <w:r w:rsidR="001E3DEA">
        <w:rPr>
          <w:rFonts w:ascii="Times New Roman" w:hAnsi="Times New Roman"/>
          <w:b/>
          <w:sz w:val="24"/>
          <w:szCs w:val="24"/>
          <w:lang/>
        </w:rPr>
        <w:t>15 јануар</w:t>
      </w:r>
      <w:r w:rsidR="00DC6A6A">
        <w:rPr>
          <w:rFonts w:ascii="Times New Roman" w:hAnsi="Times New Roman"/>
          <w:b/>
          <w:sz w:val="24"/>
          <w:szCs w:val="24"/>
        </w:rPr>
        <w:t>.20</w:t>
      </w:r>
      <w:r w:rsidR="00DC6A6A">
        <w:rPr>
          <w:rFonts w:ascii="Times New Roman" w:hAnsi="Times New Roman"/>
          <w:b/>
          <w:sz w:val="24"/>
          <w:szCs w:val="24"/>
          <w:lang/>
        </w:rPr>
        <w:t>20</w:t>
      </w:r>
      <w:r w:rsidR="00FB54C3" w:rsidRPr="00A64E7E">
        <w:rPr>
          <w:rFonts w:ascii="Times New Roman" w:hAnsi="Times New Roman"/>
          <w:b/>
          <w:sz w:val="24"/>
          <w:szCs w:val="24"/>
        </w:rPr>
        <w:t xml:space="preserve">. </w:t>
      </w:r>
      <w:r w:rsidRPr="00A64E7E">
        <w:rPr>
          <w:rFonts w:ascii="Times New Roman" w:hAnsi="Times New Roman"/>
          <w:b/>
          <w:sz w:val="24"/>
          <w:szCs w:val="24"/>
        </w:rPr>
        <w:t>г</w:t>
      </w:r>
      <w:r w:rsidR="00FB54C3" w:rsidRPr="00A64E7E">
        <w:rPr>
          <w:rFonts w:ascii="Times New Roman" w:hAnsi="Times New Roman"/>
          <w:b/>
          <w:sz w:val="24"/>
          <w:szCs w:val="24"/>
        </w:rPr>
        <w:t>одине</w:t>
      </w:r>
      <w:r w:rsidRPr="00A64E7E">
        <w:rPr>
          <w:rFonts w:ascii="Times New Roman" w:hAnsi="Times New Roman"/>
          <w:b/>
          <w:sz w:val="24"/>
          <w:szCs w:val="24"/>
        </w:rPr>
        <w:t>.</w:t>
      </w:r>
    </w:p>
    <w:p w:rsidR="001D0D56" w:rsidRPr="00A64E7E" w:rsidRDefault="001D0D56" w:rsidP="00ED251B">
      <w:pPr>
        <w:pStyle w:val="standard"/>
        <w:spacing w:line="240" w:lineRule="auto"/>
        <w:ind w:left="4956"/>
        <w:rPr>
          <w:rFonts w:ascii="Times New Roman" w:hAnsi="Times New Roman"/>
          <w:b/>
          <w:sz w:val="24"/>
          <w:szCs w:val="24"/>
        </w:rPr>
      </w:pPr>
    </w:p>
    <w:p w:rsidR="00FB54C3" w:rsidRPr="00A64E7E" w:rsidRDefault="00FB54C3" w:rsidP="00ED251B">
      <w:pPr>
        <w:pStyle w:val="standard"/>
        <w:spacing w:line="240" w:lineRule="auto"/>
        <w:ind w:left="4956"/>
        <w:rPr>
          <w:rFonts w:ascii="Times New Roman" w:hAnsi="Times New Roman"/>
          <w:b/>
          <w:sz w:val="24"/>
          <w:szCs w:val="24"/>
        </w:rPr>
      </w:pPr>
      <w:r w:rsidRPr="00A64E7E">
        <w:rPr>
          <w:rFonts w:ascii="Times New Roman" w:hAnsi="Times New Roman"/>
          <w:b/>
          <w:sz w:val="24"/>
          <w:szCs w:val="24"/>
        </w:rPr>
        <w:t>ПРЕДСЕДНИК   КОМИСИЈЕ</w:t>
      </w:r>
    </w:p>
    <w:p w:rsidR="00126D63" w:rsidRDefault="00FB54C3" w:rsidP="00ED251B">
      <w:pPr>
        <w:pStyle w:val="standard"/>
        <w:spacing w:line="240" w:lineRule="auto"/>
        <w:ind w:left="2832"/>
        <w:rPr>
          <w:rFonts w:ascii="Times New Roman" w:hAnsi="Times New Roman"/>
          <w:b/>
          <w:sz w:val="24"/>
          <w:szCs w:val="24"/>
        </w:rPr>
      </w:pPr>
      <w:r w:rsidRPr="00A64E7E">
        <w:rPr>
          <w:rFonts w:ascii="Times New Roman" w:hAnsi="Times New Roman"/>
          <w:b/>
          <w:sz w:val="24"/>
          <w:szCs w:val="24"/>
        </w:rPr>
        <w:tab/>
      </w:r>
      <w:r w:rsidRPr="00A64E7E">
        <w:rPr>
          <w:rFonts w:ascii="Times New Roman" w:hAnsi="Times New Roman"/>
          <w:b/>
          <w:sz w:val="24"/>
          <w:szCs w:val="24"/>
        </w:rPr>
        <w:tab/>
      </w:r>
      <w:r w:rsidRPr="00A64E7E">
        <w:rPr>
          <w:rFonts w:ascii="Times New Roman" w:hAnsi="Times New Roman"/>
          <w:b/>
          <w:sz w:val="24"/>
          <w:szCs w:val="24"/>
        </w:rPr>
        <w:tab/>
      </w:r>
      <w:r w:rsidR="000D0964">
        <w:rPr>
          <w:rFonts w:ascii="Times New Roman" w:hAnsi="Times New Roman"/>
          <w:b/>
          <w:sz w:val="24"/>
          <w:szCs w:val="24"/>
        </w:rPr>
        <w:t xml:space="preserve">     Драгана Милановић с.р.</w:t>
      </w:r>
    </w:p>
    <w:p w:rsidR="000C2561" w:rsidRDefault="000C2561" w:rsidP="00ED251B">
      <w:pPr>
        <w:pStyle w:val="standard"/>
        <w:spacing w:line="240" w:lineRule="auto"/>
        <w:ind w:left="2832"/>
        <w:rPr>
          <w:rFonts w:ascii="Times New Roman" w:hAnsi="Times New Roman"/>
          <w:b/>
          <w:sz w:val="24"/>
          <w:szCs w:val="24"/>
        </w:rPr>
      </w:pPr>
    </w:p>
    <w:p w:rsidR="000C2561" w:rsidRDefault="000C2561" w:rsidP="00ED251B">
      <w:pPr>
        <w:pStyle w:val="standard"/>
        <w:spacing w:line="240" w:lineRule="auto"/>
        <w:ind w:left="2832"/>
        <w:rPr>
          <w:rFonts w:ascii="Times New Roman" w:hAnsi="Times New Roman"/>
          <w:b/>
          <w:sz w:val="24"/>
          <w:szCs w:val="24"/>
        </w:rPr>
      </w:pPr>
    </w:p>
    <w:p w:rsidR="000C2561" w:rsidRDefault="000C2561" w:rsidP="00ED251B">
      <w:pPr>
        <w:pStyle w:val="standard"/>
        <w:spacing w:line="240" w:lineRule="auto"/>
        <w:ind w:left="2832"/>
        <w:rPr>
          <w:rFonts w:ascii="Times New Roman" w:hAnsi="Times New Roman"/>
          <w:b/>
          <w:sz w:val="24"/>
          <w:szCs w:val="24"/>
        </w:rPr>
      </w:pPr>
    </w:p>
    <w:p w:rsidR="000C2561" w:rsidRDefault="000C2561" w:rsidP="00ED251B">
      <w:pPr>
        <w:pStyle w:val="standard"/>
        <w:spacing w:line="240" w:lineRule="auto"/>
        <w:ind w:left="2832"/>
        <w:rPr>
          <w:rFonts w:ascii="Times New Roman" w:hAnsi="Times New Roman"/>
          <w:b/>
          <w:sz w:val="24"/>
          <w:szCs w:val="24"/>
        </w:rPr>
      </w:pPr>
    </w:p>
    <w:p w:rsidR="000C2561" w:rsidRDefault="000C2561" w:rsidP="00ED251B">
      <w:pPr>
        <w:pStyle w:val="standard"/>
        <w:spacing w:line="240" w:lineRule="auto"/>
        <w:ind w:left="2832"/>
        <w:rPr>
          <w:rFonts w:ascii="Times New Roman" w:hAnsi="Times New Roman"/>
          <w:b/>
          <w:sz w:val="24"/>
          <w:szCs w:val="24"/>
        </w:rPr>
      </w:pPr>
    </w:p>
    <w:p w:rsidR="000C2561" w:rsidRDefault="000C2561" w:rsidP="00ED251B">
      <w:pPr>
        <w:pStyle w:val="standard"/>
        <w:spacing w:line="240" w:lineRule="auto"/>
        <w:ind w:left="2832"/>
        <w:rPr>
          <w:rFonts w:ascii="Times New Roman" w:hAnsi="Times New Roman"/>
          <w:b/>
          <w:sz w:val="24"/>
          <w:szCs w:val="24"/>
        </w:rPr>
      </w:pPr>
    </w:p>
    <w:p w:rsidR="000C2561" w:rsidRDefault="000C2561" w:rsidP="00ED251B">
      <w:pPr>
        <w:pStyle w:val="standard"/>
        <w:spacing w:line="240" w:lineRule="auto"/>
        <w:ind w:left="2832"/>
        <w:rPr>
          <w:rFonts w:ascii="Times New Roman" w:hAnsi="Times New Roman"/>
          <w:b/>
          <w:sz w:val="24"/>
          <w:szCs w:val="24"/>
        </w:rPr>
      </w:pPr>
    </w:p>
    <w:p w:rsidR="000C2561" w:rsidRDefault="000C2561" w:rsidP="00ED251B">
      <w:pPr>
        <w:pStyle w:val="standard"/>
        <w:spacing w:line="240" w:lineRule="auto"/>
        <w:ind w:left="2832"/>
        <w:rPr>
          <w:rFonts w:ascii="Times New Roman" w:hAnsi="Times New Roman"/>
          <w:b/>
          <w:sz w:val="24"/>
          <w:szCs w:val="24"/>
        </w:rPr>
      </w:pPr>
    </w:p>
    <w:p w:rsidR="000C2561" w:rsidRDefault="000C2561" w:rsidP="00ED251B">
      <w:pPr>
        <w:pStyle w:val="standard"/>
        <w:spacing w:line="240" w:lineRule="auto"/>
        <w:ind w:left="2832"/>
        <w:rPr>
          <w:rFonts w:ascii="Times New Roman" w:hAnsi="Times New Roman"/>
          <w:b/>
          <w:sz w:val="24"/>
          <w:szCs w:val="24"/>
        </w:rPr>
      </w:pPr>
    </w:p>
    <w:p w:rsidR="000C2561" w:rsidRDefault="000C2561" w:rsidP="00ED251B">
      <w:pPr>
        <w:pStyle w:val="standard"/>
        <w:spacing w:line="240" w:lineRule="auto"/>
        <w:ind w:left="2832"/>
        <w:rPr>
          <w:rFonts w:ascii="Times New Roman" w:hAnsi="Times New Roman"/>
          <w:b/>
          <w:sz w:val="24"/>
          <w:szCs w:val="24"/>
        </w:rPr>
      </w:pPr>
    </w:p>
    <w:p w:rsidR="000C2561" w:rsidRDefault="000C2561" w:rsidP="00ED251B">
      <w:pPr>
        <w:pStyle w:val="standard"/>
        <w:spacing w:line="240" w:lineRule="auto"/>
        <w:ind w:left="2832"/>
        <w:rPr>
          <w:rFonts w:ascii="Times New Roman" w:hAnsi="Times New Roman"/>
          <w:b/>
          <w:sz w:val="24"/>
          <w:szCs w:val="24"/>
        </w:rPr>
      </w:pPr>
    </w:p>
    <w:p w:rsidR="000C2561" w:rsidRDefault="000C2561" w:rsidP="00ED251B">
      <w:pPr>
        <w:pStyle w:val="standard"/>
        <w:spacing w:line="240" w:lineRule="auto"/>
        <w:ind w:left="2832"/>
        <w:rPr>
          <w:rFonts w:ascii="Times New Roman" w:hAnsi="Times New Roman"/>
          <w:b/>
          <w:sz w:val="24"/>
          <w:szCs w:val="24"/>
        </w:rPr>
      </w:pPr>
    </w:p>
    <w:p w:rsidR="000C2561" w:rsidRDefault="000C2561" w:rsidP="00ED251B">
      <w:pPr>
        <w:pStyle w:val="standard"/>
        <w:spacing w:line="240" w:lineRule="auto"/>
        <w:ind w:left="2832"/>
        <w:rPr>
          <w:rFonts w:ascii="Times New Roman" w:hAnsi="Times New Roman"/>
          <w:b/>
          <w:sz w:val="24"/>
          <w:szCs w:val="24"/>
        </w:rPr>
      </w:pPr>
    </w:p>
    <w:p w:rsidR="000C2561" w:rsidRDefault="000C2561" w:rsidP="00ED251B">
      <w:pPr>
        <w:pStyle w:val="standard"/>
        <w:spacing w:line="240" w:lineRule="auto"/>
        <w:ind w:left="2832"/>
        <w:rPr>
          <w:rFonts w:ascii="Times New Roman" w:hAnsi="Times New Roman"/>
          <w:b/>
          <w:sz w:val="24"/>
          <w:szCs w:val="24"/>
        </w:rPr>
      </w:pPr>
    </w:p>
    <w:p w:rsidR="000C2561" w:rsidRPr="00A64E7E" w:rsidRDefault="000C2561" w:rsidP="00ED251B">
      <w:pPr>
        <w:pStyle w:val="standard"/>
        <w:spacing w:line="240" w:lineRule="auto"/>
        <w:ind w:left="2832"/>
        <w:rPr>
          <w:rFonts w:ascii="Times New Roman" w:hAnsi="Times New Roman"/>
          <w:b/>
          <w:sz w:val="24"/>
          <w:szCs w:val="24"/>
        </w:rPr>
      </w:pPr>
    </w:p>
    <w:p w:rsidR="00664050" w:rsidRDefault="00664050" w:rsidP="000C2561">
      <w:pPr>
        <w:spacing w:line="247" w:lineRule="auto"/>
        <w:ind w:firstLine="567"/>
        <w:jc w:val="center"/>
        <w:rPr>
          <w:b/>
          <w:color w:val="000000"/>
          <w:u w:val="single" w:color="000000"/>
          <w:lang w:eastAsia="en-US"/>
        </w:rPr>
      </w:pPr>
    </w:p>
    <w:p w:rsidR="00664050" w:rsidRDefault="00664050" w:rsidP="000C2561">
      <w:pPr>
        <w:spacing w:line="247" w:lineRule="auto"/>
        <w:ind w:firstLine="567"/>
        <w:jc w:val="center"/>
        <w:rPr>
          <w:b/>
          <w:color w:val="000000"/>
          <w:u w:val="single" w:color="000000"/>
          <w:lang w:eastAsia="en-US"/>
        </w:rPr>
      </w:pPr>
    </w:p>
    <w:p w:rsidR="00664050" w:rsidRDefault="00664050" w:rsidP="000C2561">
      <w:pPr>
        <w:spacing w:line="247" w:lineRule="auto"/>
        <w:ind w:firstLine="567"/>
        <w:jc w:val="center"/>
        <w:rPr>
          <w:b/>
          <w:color w:val="000000"/>
          <w:u w:val="single" w:color="000000"/>
          <w:lang w:eastAsia="en-US"/>
        </w:rPr>
      </w:pPr>
    </w:p>
    <w:p w:rsidR="00664050" w:rsidRDefault="00664050" w:rsidP="000C2561">
      <w:pPr>
        <w:spacing w:line="247" w:lineRule="auto"/>
        <w:ind w:firstLine="567"/>
        <w:jc w:val="center"/>
        <w:rPr>
          <w:b/>
          <w:color w:val="000000"/>
          <w:u w:val="single" w:color="000000"/>
          <w:lang w:eastAsia="en-US"/>
        </w:rPr>
      </w:pPr>
    </w:p>
    <w:p w:rsidR="00664050" w:rsidRDefault="00664050" w:rsidP="000C2561">
      <w:pPr>
        <w:spacing w:line="247" w:lineRule="auto"/>
        <w:ind w:firstLine="567"/>
        <w:jc w:val="center"/>
        <w:rPr>
          <w:b/>
          <w:color w:val="000000"/>
          <w:u w:val="single" w:color="000000"/>
          <w:lang w:eastAsia="en-US"/>
        </w:rPr>
      </w:pPr>
    </w:p>
    <w:p w:rsidR="00664050" w:rsidRDefault="00664050" w:rsidP="000C2561">
      <w:pPr>
        <w:spacing w:line="247" w:lineRule="auto"/>
        <w:ind w:firstLine="567"/>
        <w:jc w:val="center"/>
        <w:rPr>
          <w:b/>
          <w:color w:val="000000"/>
          <w:u w:val="single" w:color="000000"/>
          <w:lang w:eastAsia="en-US"/>
        </w:rPr>
      </w:pPr>
    </w:p>
    <w:p w:rsidR="00664050" w:rsidRDefault="00664050" w:rsidP="000C2561">
      <w:pPr>
        <w:spacing w:line="247" w:lineRule="auto"/>
        <w:ind w:firstLine="567"/>
        <w:jc w:val="center"/>
        <w:rPr>
          <w:b/>
          <w:color w:val="000000"/>
          <w:u w:val="single" w:color="000000"/>
          <w:lang w:eastAsia="en-US"/>
        </w:rPr>
      </w:pPr>
    </w:p>
    <w:p w:rsidR="00664050" w:rsidRDefault="00664050" w:rsidP="000C2561">
      <w:pPr>
        <w:spacing w:line="247" w:lineRule="auto"/>
        <w:ind w:firstLine="567"/>
        <w:jc w:val="center"/>
        <w:rPr>
          <w:b/>
          <w:color w:val="000000"/>
          <w:u w:val="single" w:color="000000"/>
          <w:lang w:eastAsia="en-US"/>
        </w:rPr>
      </w:pPr>
    </w:p>
    <w:p w:rsidR="00664050" w:rsidRDefault="00664050" w:rsidP="000C2561">
      <w:pPr>
        <w:spacing w:line="247" w:lineRule="auto"/>
        <w:ind w:firstLine="567"/>
        <w:jc w:val="center"/>
        <w:rPr>
          <w:b/>
          <w:color w:val="000000"/>
          <w:u w:val="single" w:color="000000"/>
          <w:lang w:eastAsia="en-US"/>
        </w:rPr>
      </w:pPr>
    </w:p>
    <w:p w:rsidR="00664050" w:rsidRDefault="00664050" w:rsidP="000C2561">
      <w:pPr>
        <w:spacing w:line="247" w:lineRule="auto"/>
        <w:ind w:firstLine="567"/>
        <w:jc w:val="center"/>
        <w:rPr>
          <w:b/>
          <w:color w:val="000000"/>
          <w:u w:val="single" w:color="000000"/>
          <w:lang w:eastAsia="en-US"/>
        </w:rPr>
      </w:pPr>
    </w:p>
    <w:p w:rsidR="00664050" w:rsidRDefault="00664050" w:rsidP="000C2561">
      <w:pPr>
        <w:spacing w:line="247" w:lineRule="auto"/>
        <w:ind w:firstLine="567"/>
        <w:jc w:val="center"/>
        <w:rPr>
          <w:b/>
          <w:color w:val="000000"/>
          <w:u w:val="single" w:color="000000"/>
          <w:lang w:eastAsia="en-US"/>
        </w:rPr>
      </w:pPr>
    </w:p>
    <w:p w:rsidR="000C2561" w:rsidRDefault="000C2561" w:rsidP="000C2561">
      <w:pPr>
        <w:spacing w:line="247" w:lineRule="auto"/>
        <w:ind w:firstLine="567"/>
        <w:jc w:val="center"/>
        <w:rPr>
          <w:b/>
          <w:color w:val="000000"/>
          <w:u w:val="single" w:color="000000"/>
          <w:lang w:eastAsia="en-US"/>
        </w:rPr>
      </w:pPr>
      <w:r w:rsidRPr="000C2561">
        <w:rPr>
          <w:b/>
          <w:color w:val="000000"/>
          <w:u w:val="single" w:color="000000"/>
          <w:lang w:eastAsia="en-US"/>
        </w:rPr>
        <w:t>ПР</w:t>
      </w:r>
      <w:bookmarkStart w:id="5" w:name="_GoBack"/>
      <w:bookmarkEnd w:id="5"/>
      <w:r w:rsidRPr="000C2561">
        <w:rPr>
          <w:b/>
          <w:color w:val="000000"/>
          <w:u w:val="single" w:color="000000"/>
          <w:lang w:eastAsia="en-US"/>
        </w:rPr>
        <w:t>ИЈАВА</w:t>
      </w:r>
    </w:p>
    <w:p w:rsidR="000C2561" w:rsidRDefault="001E3DEA" w:rsidP="000C2561">
      <w:pPr>
        <w:spacing w:line="247" w:lineRule="auto"/>
        <w:ind w:firstLine="567"/>
        <w:jc w:val="center"/>
        <w:rPr>
          <w:b/>
          <w:color w:val="000000"/>
          <w:u w:val="single" w:color="000000"/>
          <w:lang w:eastAsia="en-US"/>
        </w:rPr>
      </w:pPr>
      <w:r>
        <w:rPr>
          <w:b/>
          <w:color w:val="000000"/>
          <w:u w:val="single" w:color="000000"/>
          <w:lang w:eastAsia="en-US"/>
        </w:rPr>
        <w:t xml:space="preserve">НА ЈАВНИ ПОЗИВ </w:t>
      </w:r>
      <w:r>
        <w:rPr>
          <w:b/>
          <w:color w:val="000000"/>
          <w:u w:val="single" w:color="000000"/>
          <w:lang w:eastAsia="en-US"/>
        </w:rPr>
        <w:t xml:space="preserve">НА РЕАЛИЗАЦИЈИ </w:t>
      </w:r>
      <w:r>
        <w:rPr>
          <w:b/>
          <w:color w:val="000000"/>
          <w:u w:val="single" w:color="000000"/>
          <w:lang w:eastAsia="en-US"/>
        </w:rPr>
        <w:t xml:space="preserve"> ПОМОЋИ </w:t>
      </w:r>
      <w:r>
        <w:rPr>
          <w:b/>
          <w:color w:val="000000"/>
          <w:u w:val="single" w:color="000000"/>
          <w:lang w:eastAsia="en-US"/>
        </w:rPr>
        <w:t xml:space="preserve">ЗА СТВАРАЊЕ </w:t>
      </w:r>
      <w:r>
        <w:rPr>
          <w:b/>
          <w:color w:val="000000"/>
          <w:u w:val="single" w:color="000000"/>
          <w:lang w:eastAsia="en-US"/>
        </w:rPr>
        <w:t xml:space="preserve"> </w:t>
      </w:r>
      <w:r>
        <w:rPr>
          <w:b/>
          <w:color w:val="000000"/>
          <w:u w:val="single" w:color="000000"/>
          <w:lang w:eastAsia="en-US"/>
        </w:rPr>
        <w:t>И ПОБОЉШАЊЕ УСЛОВА СТАНОВАЊА</w:t>
      </w:r>
      <w:r w:rsidR="00664050">
        <w:rPr>
          <w:b/>
          <w:color w:val="000000"/>
          <w:u w:val="single" w:color="000000"/>
          <w:lang w:eastAsia="en-US"/>
        </w:rPr>
        <w:t xml:space="preserve"> ПОРОДИЦА ИЗБЕГЛИЦА </w:t>
      </w:r>
      <w:r w:rsidR="00664050">
        <w:rPr>
          <w:b/>
          <w:color w:val="000000"/>
          <w:u w:val="single" w:color="000000"/>
          <w:lang w:eastAsia="en-US"/>
        </w:rPr>
        <w:t xml:space="preserve"> </w:t>
      </w:r>
      <w:r w:rsidR="00664050">
        <w:rPr>
          <w:b/>
          <w:color w:val="000000"/>
          <w:u w:val="single" w:color="000000"/>
          <w:lang w:eastAsia="en-US"/>
        </w:rPr>
        <w:t>КРОЗ</w:t>
      </w:r>
      <w:r w:rsidR="000C2561" w:rsidRPr="000C2561">
        <w:rPr>
          <w:b/>
          <w:color w:val="000000"/>
          <w:u w:val="single" w:color="000000"/>
          <w:lang w:eastAsia="en-US"/>
        </w:rPr>
        <w:t xml:space="preserve"> КУПОВИНУ СЕ</w:t>
      </w:r>
      <w:r w:rsidR="00664050">
        <w:rPr>
          <w:b/>
          <w:color w:val="000000"/>
          <w:u w:val="single" w:color="000000"/>
          <w:lang w:eastAsia="en-US"/>
        </w:rPr>
        <w:t>ОСКЕ КУЋЕ СА ОКУЋНИЦОМ И ДОД</w:t>
      </w:r>
      <w:r w:rsidR="00664050">
        <w:rPr>
          <w:b/>
          <w:color w:val="000000"/>
          <w:u w:val="single" w:color="000000"/>
          <w:lang w:eastAsia="en-US"/>
        </w:rPr>
        <w:t xml:space="preserve">ЕЛИ  ЈЕДНОКРАТНЕ </w:t>
      </w:r>
      <w:r w:rsidR="00664050">
        <w:rPr>
          <w:b/>
          <w:color w:val="000000"/>
          <w:u w:val="single" w:color="000000"/>
          <w:lang w:eastAsia="en-US"/>
        </w:rPr>
        <w:t xml:space="preserve"> ПОМОЋИ </w:t>
      </w:r>
      <w:r w:rsidR="00664050">
        <w:rPr>
          <w:b/>
          <w:color w:val="000000"/>
          <w:u w:val="single" w:color="000000"/>
          <w:lang w:eastAsia="en-US"/>
        </w:rPr>
        <w:t>У</w:t>
      </w:r>
      <w:r w:rsidR="00664050">
        <w:rPr>
          <w:b/>
          <w:color w:val="000000"/>
          <w:u w:val="single" w:color="000000"/>
          <w:lang w:eastAsia="en-US"/>
        </w:rPr>
        <w:t xml:space="preserve"> ГРАЂЕВИНСК</w:t>
      </w:r>
      <w:r w:rsidR="00664050">
        <w:rPr>
          <w:b/>
          <w:color w:val="000000"/>
          <w:u w:val="single" w:color="000000"/>
          <w:lang w:eastAsia="en-US"/>
        </w:rPr>
        <w:t xml:space="preserve">ОМ И ДРУГОМ </w:t>
      </w:r>
      <w:r w:rsidR="000C2561" w:rsidRPr="000C2561">
        <w:rPr>
          <w:b/>
          <w:color w:val="000000"/>
          <w:u w:val="single" w:color="000000"/>
          <w:lang w:eastAsia="en-US"/>
        </w:rPr>
        <w:t xml:space="preserve"> МАТЕРИЈАЛ</w:t>
      </w:r>
      <w:r w:rsidR="00664050">
        <w:rPr>
          <w:b/>
          <w:color w:val="000000"/>
          <w:u w:val="single" w:color="000000"/>
          <w:lang w:eastAsia="en-US"/>
        </w:rPr>
        <w:t>У (МАЛИ ГРАНТ)</w:t>
      </w:r>
      <w:r w:rsidR="000C2561" w:rsidRPr="000C2561">
        <w:rPr>
          <w:b/>
          <w:color w:val="000000"/>
          <w:u w:val="single" w:color="000000"/>
          <w:lang w:eastAsia="en-US"/>
        </w:rPr>
        <w:t xml:space="preserve"> </w:t>
      </w:r>
    </w:p>
    <w:p w:rsidR="00664050" w:rsidRPr="00664050" w:rsidRDefault="00664050" w:rsidP="000C2561">
      <w:pPr>
        <w:spacing w:line="247" w:lineRule="auto"/>
        <w:ind w:firstLine="567"/>
        <w:jc w:val="center"/>
        <w:rPr>
          <w:sz w:val="22"/>
          <w:lang/>
        </w:rPr>
      </w:pPr>
    </w:p>
    <w:tbl>
      <w:tblPr>
        <w:tblStyle w:val="TableGrid"/>
        <w:tblW w:w="10457" w:type="dxa"/>
        <w:tblInd w:w="-109" w:type="dxa"/>
        <w:tblCellMar>
          <w:left w:w="107" w:type="dxa"/>
          <w:right w:w="125" w:type="dxa"/>
        </w:tblCellMar>
        <w:tblLook w:val="04A0"/>
      </w:tblPr>
      <w:tblGrid>
        <w:gridCol w:w="535"/>
        <w:gridCol w:w="3259"/>
        <w:gridCol w:w="1416"/>
        <w:gridCol w:w="5247"/>
      </w:tblGrid>
      <w:tr w:rsidR="000C2561" w:rsidRPr="000C2561" w:rsidTr="000C2561">
        <w:trPr>
          <w:trHeight w:val="562"/>
        </w:trPr>
        <w:tc>
          <w:tcPr>
            <w:tcW w:w="535" w:type="dxa"/>
            <w:tcBorders>
              <w:top w:val="single" w:sz="4" w:space="0" w:color="000000"/>
              <w:left w:val="single" w:sz="4" w:space="0" w:color="000000"/>
              <w:bottom w:val="single" w:sz="4" w:space="0" w:color="000000"/>
              <w:right w:val="single" w:sz="4" w:space="0" w:color="000000"/>
            </w:tcBorders>
            <w:hideMark/>
          </w:tcPr>
          <w:p w:rsidR="000C2561" w:rsidRPr="000C2561" w:rsidRDefault="000C2561">
            <w:pPr>
              <w:spacing w:line="256" w:lineRule="auto"/>
              <w:ind w:firstLine="567"/>
              <w:rPr>
                <w:rFonts w:ascii="Times New Roman" w:eastAsia="Times New Roman" w:hAnsi="Times New Roman" w:cs="Times New Roman"/>
                <w:color w:val="000000"/>
              </w:rPr>
            </w:pPr>
            <w:r w:rsidRPr="000C2561">
              <w:rPr>
                <w:rFonts w:ascii="Times New Roman" w:hAnsi="Times New Roman" w:cs="Times New Roman"/>
                <w:b/>
              </w:rPr>
              <w:t>1.</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0C2561" w:rsidRPr="000C2561" w:rsidRDefault="000C2561">
            <w:pPr>
              <w:spacing w:line="256" w:lineRule="auto"/>
              <w:ind w:firstLine="567"/>
              <w:rPr>
                <w:rFonts w:ascii="Times New Roman" w:eastAsia="Times New Roman" w:hAnsi="Times New Roman" w:cs="Times New Roman"/>
                <w:color w:val="000000"/>
              </w:rPr>
            </w:pPr>
            <w:r w:rsidRPr="000C2561">
              <w:rPr>
                <w:rFonts w:ascii="Times New Roman" w:hAnsi="Times New Roman" w:cs="Times New Roman"/>
                <w:b/>
              </w:rPr>
              <w:t>Име, очево име, и презиме подносиоца пријаве</w:t>
            </w:r>
          </w:p>
        </w:tc>
        <w:tc>
          <w:tcPr>
            <w:tcW w:w="6663" w:type="dxa"/>
            <w:gridSpan w:val="2"/>
            <w:tcBorders>
              <w:top w:val="single" w:sz="4" w:space="0" w:color="000000"/>
              <w:left w:val="single" w:sz="4" w:space="0" w:color="000000"/>
              <w:bottom w:val="single" w:sz="4" w:space="0" w:color="000000"/>
              <w:right w:val="single" w:sz="4" w:space="0" w:color="000000"/>
            </w:tcBorders>
          </w:tcPr>
          <w:p w:rsidR="000C2561" w:rsidRPr="000C2561" w:rsidRDefault="000C2561">
            <w:pPr>
              <w:spacing w:after="160" w:line="256" w:lineRule="auto"/>
              <w:ind w:firstLine="567"/>
              <w:rPr>
                <w:rFonts w:ascii="Times New Roman" w:eastAsia="Times New Roman" w:hAnsi="Times New Roman" w:cs="Times New Roman"/>
                <w:color w:val="000000"/>
              </w:rPr>
            </w:pPr>
          </w:p>
        </w:tc>
      </w:tr>
      <w:tr w:rsidR="000C2561" w:rsidRPr="000C2561" w:rsidTr="000C2561">
        <w:trPr>
          <w:trHeight w:val="562"/>
        </w:trPr>
        <w:tc>
          <w:tcPr>
            <w:tcW w:w="535" w:type="dxa"/>
            <w:tcBorders>
              <w:top w:val="single" w:sz="4" w:space="0" w:color="000000"/>
              <w:left w:val="single" w:sz="4" w:space="0" w:color="000000"/>
              <w:bottom w:val="single" w:sz="4" w:space="0" w:color="000000"/>
              <w:right w:val="single" w:sz="4" w:space="0" w:color="000000"/>
            </w:tcBorders>
            <w:vAlign w:val="center"/>
            <w:hideMark/>
          </w:tcPr>
          <w:p w:rsidR="000C2561" w:rsidRPr="000C2561" w:rsidRDefault="000C2561">
            <w:pPr>
              <w:spacing w:line="256" w:lineRule="auto"/>
              <w:ind w:firstLine="567"/>
              <w:rPr>
                <w:rFonts w:ascii="Times New Roman" w:eastAsia="Times New Roman" w:hAnsi="Times New Roman" w:cs="Times New Roman"/>
                <w:color w:val="000000"/>
              </w:rPr>
            </w:pPr>
            <w:r w:rsidRPr="000C2561">
              <w:rPr>
                <w:rFonts w:ascii="Times New Roman" w:hAnsi="Times New Roman" w:cs="Times New Roman"/>
                <w:b/>
              </w:rPr>
              <w:t>2.</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0C2561" w:rsidRPr="000C2561" w:rsidRDefault="000C2561">
            <w:pPr>
              <w:spacing w:line="256" w:lineRule="auto"/>
              <w:ind w:firstLine="567"/>
              <w:rPr>
                <w:rFonts w:ascii="Times New Roman" w:eastAsia="Times New Roman" w:hAnsi="Times New Roman" w:cs="Times New Roman"/>
                <w:color w:val="000000"/>
              </w:rPr>
            </w:pPr>
            <w:r w:rsidRPr="000C2561">
              <w:rPr>
                <w:rFonts w:ascii="Times New Roman" w:hAnsi="Times New Roman" w:cs="Times New Roman"/>
                <w:b/>
              </w:rPr>
              <w:t>Датум, место и држава рођења подносиоца пријаве</w:t>
            </w:r>
          </w:p>
        </w:tc>
        <w:tc>
          <w:tcPr>
            <w:tcW w:w="6663" w:type="dxa"/>
            <w:gridSpan w:val="2"/>
            <w:tcBorders>
              <w:top w:val="single" w:sz="4" w:space="0" w:color="000000"/>
              <w:left w:val="single" w:sz="4" w:space="0" w:color="000000"/>
              <w:bottom w:val="single" w:sz="4" w:space="0" w:color="000000"/>
              <w:right w:val="single" w:sz="4" w:space="0" w:color="000000"/>
            </w:tcBorders>
          </w:tcPr>
          <w:p w:rsidR="000C2561" w:rsidRPr="000C2561" w:rsidRDefault="000C2561">
            <w:pPr>
              <w:spacing w:after="160" w:line="256" w:lineRule="auto"/>
              <w:ind w:firstLine="567"/>
              <w:rPr>
                <w:rFonts w:ascii="Times New Roman" w:eastAsia="Times New Roman" w:hAnsi="Times New Roman" w:cs="Times New Roman"/>
                <w:color w:val="000000"/>
              </w:rPr>
            </w:pPr>
          </w:p>
        </w:tc>
      </w:tr>
      <w:tr w:rsidR="000C2561" w:rsidRPr="000C2561" w:rsidTr="000C2561">
        <w:trPr>
          <w:trHeight w:val="562"/>
        </w:trPr>
        <w:tc>
          <w:tcPr>
            <w:tcW w:w="535" w:type="dxa"/>
            <w:tcBorders>
              <w:top w:val="single" w:sz="4" w:space="0" w:color="000000"/>
              <w:left w:val="single" w:sz="4" w:space="0" w:color="000000"/>
              <w:bottom w:val="single" w:sz="4" w:space="0" w:color="000000"/>
              <w:right w:val="single" w:sz="4" w:space="0" w:color="000000"/>
            </w:tcBorders>
            <w:vAlign w:val="center"/>
            <w:hideMark/>
          </w:tcPr>
          <w:p w:rsidR="000C2561" w:rsidRPr="000C2561" w:rsidRDefault="000C2561">
            <w:pPr>
              <w:spacing w:line="256" w:lineRule="auto"/>
              <w:ind w:firstLine="567"/>
              <w:rPr>
                <w:rFonts w:ascii="Times New Roman" w:eastAsia="Times New Roman" w:hAnsi="Times New Roman" w:cs="Times New Roman"/>
                <w:color w:val="000000"/>
              </w:rPr>
            </w:pPr>
            <w:r w:rsidRPr="000C2561">
              <w:rPr>
                <w:rFonts w:ascii="Times New Roman" w:hAnsi="Times New Roman" w:cs="Times New Roman"/>
                <w:b/>
              </w:rPr>
              <w:t>3.</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0C2561" w:rsidRPr="000C2561" w:rsidRDefault="000C2561" w:rsidP="000C2561">
            <w:pPr>
              <w:spacing w:line="256" w:lineRule="auto"/>
              <w:ind w:firstLine="567"/>
              <w:rPr>
                <w:rFonts w:ascii="Times New Roman" w:eastAsia="Times New Roman" w:hAnsi="Times New Roman" w:cs="Times New Roman"/>
                <w:color w:val="000000"/>
              </w:rPr>
            </w:pPr>
            <w:r w:rsidRPr="000C2561">
              <w:rPr>
                <w:rFonts w:ascii="Times New Roman" w:hAnsi="Times New Roman" w:cs="Times New Roman"/>
                <w:b/>
              </w:rPr>
              <w:t>Место претходног пребивалишта подносиоца</w:t>
            </w:r>
          </w:p>
        </w:tc>
        <w:tc>
          <w:tcPr>
            <w:tcW w:w="6663" w:type="dxa"/>
            <w:gridSpan w:val="2"/>
            <w:tcBorders>
              <w:top w:val="single" w:sz="4" w:space="0" w:color="000000"/>
              <w:left w:val="single" w:sz="4" w:space="0" w:color="000000"/>
              <w:bottom w:val="single" w:sz="4" w:space="0" w:color="000000"/>
              <w:right w:val="single" w:sz="4" w:space="0" w:color="000000"/>
            </w:tcBorders>
          </w:tcPr>
          <w:p w:rsidR="000C2561" w:rsidRPr="000C2561" w:rsidRDefault="000C2561">
            <w:pPr>
              <w:spacing w:after="160" w:line="256" w:lineRule="auto"/>
              <w:ind w:firstLine="567"/>
              <w:rPr>
                <w:rFonts w:ascii="Times New Roman" w:eastAsia="Times New Roman" w:hAnsi="Times New Roman" w:cs="Times New Roman"/>
                <w:color w:val="000000"/>
              </w:rPr>
            </w:pPr>
          </w:p>
        </w:tc>
      </w:tr>
      <w:tr w:rsidR="000C2561" w:rsidRPr="000C2561" w:rsidTr="000C2561">
        <w:trPr>
          <w:trHeight w:val="468"/>
        </w:trPr>
        <w:tc>
          <w:tcPr>
            <w:tcW w:w="535" w:type="dxa"/>
            <w:tcBorders>
              <w:top w:val="single" w:sz="4" w:space="0" w:color="000000"/>
              <w:left w:val="single" w:sz="4" w:space="0" w:color="000000"/>
              <w:bottom w:val="single" w:sz="4" w:space="0" w:color="000000"/>
              <w:right w:val="single" w:sz="4" w:space="0" w:color="000000"/>
            </w:tcBorders>
            <w:hideMark/>
          </w:tcPr>
          <w:p w:rsidR="000C2561" w:rsidRPr="000C2561" w:rsidRDefault="000C2561">
            <w:pPr>
              <w:spacing w:line="256" w:lineRule="auto"/>
              <w:ind w:firstLine="567"/>
              <w:rPr>
                <w:rFonts w:ascii="Times New Roman" w:eastAsia="Times New Roman" w:hAnsi="Times New Roman" w:cs="Times New Roman"/>
                <w:color w:val="000000"/>
              </w:rPr>
            </w:pPr>
            <w:r w:rsidRPr="000C2561">
              <w:rPr>
                <w:rFonts w:ascii="Times New Roman" w:hAnsi="Times New Roman" w:cs="Times New Roman"/>
                <w:b/>
              </w:rPr>
              <w:t>4.</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0C2561" w:rsidRPr="000C2561" w:rsidRDefault="000C2561">
            <w:pPr>
              <w:spacing w:line="256" w:lineRule="auto"/>
              <w:ind w:firstLine="567"/>
              <w:rPr>
                <w:rFonts w:ascii="Times New Roman" w:eastAsia="Times New Roman" w:hAnsi="Times New Roman" w:cs="Times New Roman"/>
                <w:color w:val="000000"/>
              </w:rPr>
            </w:pPr>
            <w:r w:rsidRPr="000C2561">
              <w:rPr>
                <w:rFonts w:ascii="Times New Roman" w:hAnsi="Times New Roman" w:cs="Times New Roman"/>
                <w:b/>
              </w:rPr>
              <w:t>Адреса подносиоца пријаве</w:t>
            </w:r>
          </w:p>
        </w:tc>
        <w:tc>
          <w:tcPr>
            <w:tcW w:w="6663" w:type="dxa"/>
            <w:gridSpan w:val="2"/>
            <w:tcBorders>
              <w:top w:val="single" w:sz="4" w:space="0" w:color="000000"/>
              <w:left w:val="single" w:sz="4" w:space="0" w:color="000000"/>
              <w:bottom w:val="single" w:sz="4" w:space="0" w:color="000000"/>
              <w:right w:val="single" w:sz="4" w:space="0" w:color="000000"/>
            </w:tcBorders>
          </w:tcPr>
          <w:p w:rsidR="000C2561" w:rsidRPr="000C2561" w:rsidRDefault="000C2561">
            <w:pPr>
              <w:spacing w:after="160" w:line="256" w:lineRule="auto"/>
              <w:ind w:firstLine="567"/>
              <w:rPr>
                <w:rFonts w:ascii="Times New Roman" w:eastAsia="Times New Roman" w:hAnsi="Times New Roman" w:cs="Times New Roman"/>
                <w:color w:val="000000"/>
              </w:rPr>
            </w:pPr>
          </w:p>
        </w:tc>
      </w:tr>
      <w:tr w:rsidR="000C2561" w:rsidRPr="000C2561" w:rsidTr="000C2561">
        <w:trPr>
          <w:trHeight w:val="458"/>
        </w:trPr>
        <w:tc>
          <w:tcPr>
            <w:tcW w:w="535" w:type="dxa"/>
            <w:tcBorders>
              <w:top w:val="single" w:sz="4" w:space="0" w:color="000000"/>
              <w:left w:val="single" w:sz="4" w:space="0" w:color="000000"/>
              <w:bottom w:val="single" w:sz="4" w:space="0" w:color="000000"/>
              <w:right w:val="single" w:sz="4" w:space="0" w:color="000000"/>
            </w:tcBorders>
            <w:hideMark/>
          </w:tcPr>
          <w:p w:rsidR="000C2561" w:rsidRPr="000C2561" w:rsidRDefault="000C2561">
            <w:pPr>
              <w:spacing w:line="256" w:lineRule="auto"/>
              <w:ind w:firstLine="567"/>
              <w:rPr>
                <w:rFonts w:ascii="Times New Roman" w:eastAsia="Times New Roman" w:hAnsi="Times New Roman" w:cs="Times New Roman"/>
                <w:color w:val="000000"/>
              </w:rPr>
            </w:pPr>
            <w:r w:rsidRPr="000C2561">
              <w:rPr>
                <w:rFonts w:ascii="Times New Roman" w:hAnsi="Times New Roman" w:cs="Times New Roman"/>
                <w:b/>
              </w:rPr>
              <w:t>5.</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0C2561" w:rsidRPr="000C2561" w:rsidRDefault="000C2561">
            <w:pPr>
              <w:spacing w:line="256" w:lineRule="auto"/>
              <w:ind w:firstLine="567"/>
              <w:rPr>
                <w:rFonts w:ascii="Times New Roman" w:eastAsia="Times New Roman" w:hAnsi="Times New Roman" w:cs="Times New Roman"/>
                <w:color w:val="000000"/>
              </w:rPr>
            </w:pPr>
            <w:r w:rsidRPr="000C2561">
              <w:rPr>
                <w:rFonts w:ascii="Times New Roman" w:hAnsi="Times New Roman" w:cs="Times New Roman"/>
                <w:b/>
              </w:rPr>
              <w:t>Број телефона</w:t>
            </w:r>
          </w:p>
        </w:tc>
        <w:tc>
          <w:tcPr>
            <w:tcW w:w="6663" w:type="dxa"/>
            <w:gridSpan w:val="2"/>
            <w:tcBorders>
              <w:top w:val="single" w:sz="4" w:space="0" w:color="000000"/>
              <w:left w:val="single" w:sz="4" w:space="0" w:color="000000"/>
              <w:bottom w:val="single" w:sz="4" w:space="0" w:color="000000"/>
              <w:right w:val="single" w:sz="4" w:space="0" w:color="000000"/>
            </w:tcBorders>
          </w:tcPr>
          <w:p w:rsidR="000C2561" w:rsidRPr="000C2561" w:rsidRDefault="000C2561">
            <w:pPr>
              <w:spacing w:after="160" w:line="256" w:lineRule="auto"/>
              <w:ind w:firstLine="567"/>
              <w:rPr>
                <w:rFonts w:ascii="Times New Roman" w:eastAsia="Times New Roman" w:hAnsi="Times New Roman" w:cs="Times New Roman"/>
                <w:color w:val="000000"/>
              </w:rPr>
            </w:pPr>
          </w:p>
        </w:tc>
      </w:tr>
      <w:tr w:rsidR="000C2561" w:rsidRPr="000C2561" w:rsidTr="000C2561">
        <w:trPr>
          <w:trHeight w:val="4798"/>
        </w:trPr>
        <w:tc>
          <w:tcPr>
            <w:tcW w:w="535" w:type="dxa"/>
            <w:tcBorders>
              <w:top w:val="single" w:sz="4" w:space="0" w:color="000000"/>
              <w:left w:val="single" w:sz="4" w:space="0" w:color="000000"/>
              <w:bottom w:val="single" w:sz="4" w:space="0" w:color="000000"/>
              <w:right w:val="single" w:sz="4" w:space="0" w:color="000000"/>
            </w:tcBorders>
            <w:vAlign w:val="center"/>
            <w:hideMark/>
          </w:tcPr>
          <w:p w:rsidR="000C2561" w:rsidRPr="000C2561" w:rsidRDefault="000C2561">
            <w:pPr>
              <w:spacing w:line="256" w:lineRule="auto"/>
              <w:ind w:firstLine="567"/>
              <w:rPr>
                <w:rFonts w:ascii="Times New Roman" w:eastAsia="Times New Roman" w:hAnsi="Times New Roman" w:cs="Times New Roman"/>
                <w:color w:val="000000"/>
              </w:rPr>
            </w:pPr>
            <w:r w:rsidRPr="000C2561">
              <w:rPr>
                <w:rFonts w:ascii="Times New Roman" w:hAnsi="Times New Roman" w:cs="Times New Roman"/>
                <w:b/>
              </w:rPr>
              <w:t>6.</w:t>
            </w:r>
          </w:p>
        </w:tc>
        <w:tc>
          <w:tcPr>
            <w:tcW w:w="9922" w:type="dxa"/>
            <w:gridSpan w:val="3"/>
            <w:tcBorders>
              <w:top w:val="single" w:sz="4" w:space="0" w:color="000000"/>
              <w:left w:val="single" w:sz="4" w:space="0" w:color="000000"/>
              <w:bottom w:val="single" w:sz="4" w:space="0" w:color="000000"/>
              <w:right w:val="single" w:sz="4" w:space="0" w:color="000000"/>
            </w:tcBorders>
            <w:hideMark/>
          </w:tcPr>
          <w:p w:rsidR="000C2561" w:rsidRPr="000C2561" w:rsidRDefault="000C2561">
            <w:pPr>
              <w:spacing w:after="327" w:line="256" w:lineRule="auto"/>
              <w:ind w:firstLine="567"/>
              <w:rPr>
                <w:rFonts w:ascii="Times New Roman" w:eastAsia="Times New Roman" w:hAnsi="Times New Roman" w:cs="Times New Roman"/>
                <w:color w:val="000000"/>
              </w:rPr>
            </w:pPr>
            <w:r w:rsidRPr="000C2561">
              <w:rPr>
                <w:rFonts w:ascii="Times New Roman" w:hAnsi="Times New Roman" w:cs="Times New Roman"/>
                <w:b/>
              </w:rPr>
              <w:t>Име, очево име, и презиме чланова заједничког домаћинства подносиоца пријаве:</w:t>
            </w:r>
          </w:p>
          <w:p w:rsidR="000C2561" w:rsidRPr="000C2561" w:rsidRDefault="000C2561" w:rsidP="000C2561">
            <w:pPr>
              <w:numPr>
                <w:ilvl w:val="0"/>
                <w:numId w:val="12"/>
              </w:numPr>
              <w:spacing w:after="55" w:line="256" w:lineRule="auto"/>
              <w:ind w:left="0" w:firstLine="567"/>
              <w:rPr>
                <w:rFonts w:ascii="Times New Roman" w:hAnsi="Times New Roman" w:cs="Times New Roman"/>
              </w:rPr>
            </w:pPr>
            <w:r w:rsidRPr="000C2561">
              <w:rPr>
                <w:rFonts w:ascii="Times New Roman" w:hAnsi="Times New Roman" w:cs="Times New Roman"/>
                <w:b/>
              </w:rPr>
              <w:t>_______________________________________________________</w:t>
            </w:r>
          </w:p>
          <w:p w:rsidR="000C2561" w:rsidRPr="000C2561" w:rsidRDefault="000C2561" w:rsidP="000C2561">
            <w:pPr>
              <w:numPr>
                <w:ilvl w:val="0"/>
                <w:numId w:val="12"/>
              </w:numPr>
              <w:spacing w:after="55" w:line="256" w:lineRule="auto"/>
              <w:ind w:left="0" w:firstLine="567"/>
              <w:rPr>
                <w:rFonts w:ascii="Times New Roman" w:hAnsi="Times New Roman" w:cs="Times New Roman"/>
              </w:rPr>
            </w:pPr>
            <w:r w:rsidRPr="000C2561">
              <w:rPr>
                <w:rFonts w:ascii="Times New Roman" w:hAnsi="Times New Roman" w:cs="Times New Roman"/>
                <w:b/>
              </w:rPr>
              <w:t>_______________________________________________________</w:t>
            </w:r>
          </w:p>
          <w:p w:rsidR="000C2561" w:rsidRPr="000C2561" w:rsidRDefault="000C2561" w:rsidP="000C2561">
            <w:pPr>
              <w:numPr>
                <w:ilvl w:val="0"/>
                <w:numId w:val="12"/>
              </w:numPr>
              <w:spacing w:after="57" w:line="256" w:lineRule="auto"/>
              <w:ind w:left="0" w:firstLine="567"/>
              <w:rPr>
                <w:rFonts w:ascii="Times New Roman" w:hAnsi="Times New Roman" w:cs="Times New Roman"/>
              </w:rPr>
            </w:pPr>
            <w:r w:rsidRPr="000C2561">
              <w:rPr>
                <w:rFonts w:ascii="Times New Roman" w:hAnsi="Times New Roman" w:cs="Times New Roman"/>
                <w:b/>
              </w:rPr>
              <w:t>_______________________________________________________</w:t>
            </w:r>
          </w:p>
          <w:p w:rsidR="000C2561" w:rsidRPr="000C2561" w:rsidRDefault="000C2561" w:rsidP="000C2561">
            <w:pPr>
              <w:numPr>
                <w:ilvl w:val="0"/>
                <w:numId w:val="12"/>
              </w:numPr>
              <w:spacing w:after="55" w:line="256" w:lineRule="auto"/>
              <w:ind w:left="0" w:firstLine="567"/>
              <w:rPr>
                <w:rFonts w:ascii="Times New Roman" w:hAnsi="Times New Roman" w:cs="Times New Roman"/>
              </w:rPr>
            </w:pPr>
            <w:r w:rsidRPr="000C2561">
              <w:rPr>
                <w:rFonts w:ascii="Times New Roman" w:hAnsi="Times New Roman" w:cs="Times New Roman"/>
                <w:b/>
              </w:rPr>
              <w:t>_______________________________________________________</w:t>
            </w:r>
          </w:p>
          <w:p w:rsidR="000C2561" w:rsidRPr="000C2561" w:rsidRDefault="000C2561" w:rsidP="000C2561">
            <w:pPr>
              <w:numPr>
                <w:ilvl w:val="0"/>
                <w:numId w:val="12"/>
              </w:numPr>
              <w:spacing w:after="55" w:line="256" w:lineRule="auto"/>
              <w:ind w:left="0" w:firstLine="567"/>
              <w:rPr>
                <w:rFonts w:ascii="Times New Roman" w:hAnsi="Times New Roman" w:cs="Times New Roman"/>
              </w:rPr>
            </w:pPr>
            <w:r w:rsidRPr="000C2561">
              <w:rPr>
                <w:rFonts w:ascii="Times New Roman" w:hAnsi="Times New Roman" w:cs="Times New Roman"/>
                <w:b/>
              </w:rPr>
              <w:t>_______________________________________________________</w:t>
            </w:r>
          </w:p>
          <w:p w:rsidR="000C2561" w:rsidRPr="000C2561" w:rsidRDefault="000C2561" w:rsidP="000C2561">
            <w:pPr>
              <w:numPr>
                <w:ilvl w:val="0"/>
                <w:numId w:val="12"/>
              </w:numPr>
              <w:spacing w:after="55" w:line="256" w:lineRule="auto"/>
              <w:ind w:left="0" w:firstLine="567"/>
              <w:rPr>
                <w:rFonts w:ascii="Times New Roman" w:hAnsi="Times New Roman" w:cs="Times New Roman"/>
              </w:rPr>
            </w:pPr>
            <w:r w:rsidRPr="000C2561">
              <w:rPr>
                <w:rFonts w:ascii="Times New Roman" w:hAnsi="Times New Roman" w:cs="Times New Roman"/>
                <w:b/>
              </w:rPr>
              <w:t>_______________________________________________________</w:t>
            </w:r>
          </w:p>
          <w:p w:rsidR="000C2561" w:rsidRPr="000C2561" w:rsidRDefault="000C2561" w:rsidP="000C2561">
            <w:pPr>
              <w:numPr>
                <w:ilvl w:val="0"/>
                <w:numId w:val="12"/>
              </w:numPr>
              <w:spacing w:after="57" w:line="256" w:lineRule="auto"/>
              <w:ind w:left="0" w:firstLine="567"/>
              <w:rPr>
                <w:rFonts w:ascii="Times New Roman" w:hAnsi="Times New Roman" w:cs="Times New Roman"/>
              </w:rPr>
            </w:pPr>
            <w:r w:rsidRPr="000C2561">
              <w:rPr>
                <w:rFonts w:ascii="Times New Roman" w:hAnsi="Times New Roman" w:cs="Times New Roman"/>
                <w:b/>
              </w:rPr>
              <w:t>_______________________________________________________</w:t>
            </w:r>
          </w:p>
          <w:p w:rsidR="000C2561" w:rsidRPr="000C2561" w:rsidRDefault="000C2561" w:rsidP="000C2561">
            <w:pPr>
              <w:numPr>
                <w:ilvl w:val="0"/>
                <w:numId w:val="12"/>
              </w:numPr>
              <w:spacing w:after="55" w:line="256" w:lineRule="auto"/>
              <w:ind w:left="0" w:firstLine="567"/>
              <w:rPr>
                <w:rFonts w:ascii="Times New Roman" w:hAnsi="Times New Roman" w:cs="Times New Roman"/>
              </w:rPr>
            </w:pPr>
            <w:r w:rsidRPr="000C2561">
              <w:rPr>
                <w:rFonts w:ascii="Times New Roman" w:hAnsi="Times New Roman" w:cs="Times New Roman"/>
                <w:b/>
              </w:rPr>
              <w:t>_______________________________________________________</w:t>
            </w:r>
          </w:p>
          <w:p w:rsidR="000C2561" w:rsidRPr="000C2561" w:rsidRDefault="000C2561" w:rsidP="000C2561">
            <w:pPr>
              <w:numPr>
                <w:ilvl w:val="0"/>
                <w:numId w:val="12"/>
              </w:numPr>
              <w:spacing w:after="55" w:line="256" w:lineRule="auto"/>
              <w:ind w:left="0" w:firstLine="567"/>
              <w:rPr>
                <w:rFonts w:ascii="Times New Roman" w:hAnsi="Times New Roman" w:cs="Times New Roman"/>
              </w:rPr>
            </w:pPr>
            <w:r w:rsidRPr="000C2561">
              <w:rPr>
                <w:rFonts w:ascii="Times New Roman" w:hAnsi="Times New Roman" w:cs="Times New Roman"/>
                <w:b/>
              </w:rPr>
              <w:t>_______________________________________________________</w:t>
            </w:r>
          </w:p>
          <w:p w:rsidR="000C2561" w:rsidRPr="000C2561" w:rsidRDefault="000C2561" w:rsidP="000C2561">
            <w:pPr>
              <w:numPr>
                <w:ilvl w:val="0"/>
                <w:numId w:val="12"/>
              </w:numPr>
              <w:spacing w:line="256" w:lineRule="auto"/>
              <w:ind w:left="0" w:firstLine="567"/>
              <w:rPr>
                <w:rFonts w:ascii="Times New Roman" w:eastAsia="Times New Roman" w:hAnsi="Times New Roman" w:cs="Times New Roman"/>
                <w:color w:val="000000"/>
              </w:rPr>
            </w:pPr>
            <w:r w:rsidRPr="000C2561">
              <w:rPr>
                <w:rFonts w:ascii="Times New Roman" w:hAnsi="Times New Roman" w:cs="Times New Roman"/>
                <w:b/>
              </w:rPr>
              <w:t>_______________________________________________________</w:t>
            </w:r>
          </w:p>
        </w:tc>
      </w:tr>
      <w:tr w:rsidR="000C2561" w:rsidRPr="000C2561" w:rsidTr="000C2561">
        <w:trPr>
          <w:trHeight w:val="1390"/>
        </w:trPr>
        <w:tc>
          <w:tcPr>
            <w:tcW w:w="535" w:type="dxa"/>
            <w:tcBorders>
              <w:top w:val="single" w:sz="4" w:space="0" w:color="000000"/>
              <w:left w:val="single" w:sz="4" w:space="0" w:color="000000"/>
              <w:bottom w:val="single" w:sz="4" w:space="0" w:color="000000"/>
              <w:right w:val="single" w:sz="4" w:space="0" w:color="000000"/>
            </w:tcBorders>
            <w:vAlign w:val="center"/>
            <w:hideMark/>
          </w:tcPr>
          <w:p w:rsidR="000C2561" w:rsidRPr="000C2561" w:rsidRDefault="000C2561">
            <w:pPr>
              <w:spacing w:line="256" w:lineRule="auto"/>
              <w:ind w:firstLine="567"/>
              <w:rPr>
                <w:rFonts w:ascii="Times New Roman" w:eastAsia="Times New Roman" w:hAnsi="Times New Roman" w:cs="Times New Roman"/>
                <w:color w:val="000000"/>
              </w:rPr>
            </w:pPr>
            <w:r w:rsidRPr="000C2561">
              <w:rPr>
                <w:rFonts w:ascii="Times New Roman" w:hAnsi="Times New Roman" w:cs="Times New Roman"/>
                <w:b/>
              </w:rPr>
              <w:t>8.</w:t>
            </w:r>
          </w:p>
        </w:tc>
        <w:tc>
          <w:tcPr>
            <w:tcW w:w="4675" w:type="dxa"/>
            <w:gridSpan w:val="2"/>
            <w:tcBorders>
              <w:top w:val="single" w:sz="4" w:space="0" w:color="000000"/>
              <w:left w:val="single" w:sz="4" w:space="0" w:color="000000"/>
              <w:bottom w:val="single" w:sz="4" w:space="0" w:color="000000"/>
              <w:right w:val="single" w:sz="4" w:space="0" w:color="000000"/>
            </w:tcBorders>
            <w:hideMark/>
          </w:tcPr>
          <w:p w:rsidR="000C2561" w:rsidRPr="000C2561" w:rsidRDefault="000C2561">
            <w:pPr>
              <w:spacing w:line="237" w:lineRule="auto"/>
              <w:ind w:right="12" w:firstLine="567"/>
              <w:rPr>
                <w:rFonts w:ascii="Times New Roman" w:eastAsia="Times New Roman" w:hAnsi="Times New Roman" w:cs="Times New Roman"/>
                <w:color w:val="000000"/>
              </w:rPr>
            </w:pPr>
            <w:r w:rsidRPr="000C2561">
              <w:rPr>
                <w:rFonts w:ascii="Times New Roman" w:hAnsi="Times New Roman" w:cs="Times New Roman"/>
                <w:b/>
              </w:rPr>
              <w:t>Подаци о непокретности коју подносилац пријаве предлаже за стамбено збрињавање (адреса и власник)</w:t>
            </w:r>
          </w:p>
          <w:p w:rsidR="000C2561" w:rsidRPr="000C2561" w:rsidRDefault="000C2561">
            <w:pPr>
              <w:spacing w:line="256" w:lineRule="auto"/>
              <w:ind w:firstLine="567"/>
              <w:rPr>
                <w:rFonts w:ascii="Times New Roman" w:eastAsia="Times New Roman" w:hAnsi="Times New Roman" w:cs="Times New Roman"/>
                <w:color w:val="000000"/>
              </w:rPr>
            </w:pPr>
            <w:r w:rsidRPr="000C2561">
              <w:rPr>
                <w:rFonts w:ascii="Times New Roman" w:hAnsi="Times New Roman" w:cs="Times New Roman"/>
                <w:b/>
              </w:rPr>
              <w:t>НАПОМЕНА: Није обавезно</w:t>
            </w:r>
          </w:p>
        </w:tc>
        <w:tc>
          <w:tcPr>
            <w:tcW w:w="5247" w:type="dxa"/>
            <w:tcBorders>
              <w:top w:val="single" w:sz="4" w:space="0" w:color="000000"/>
              <w:left w:val="single" w:sz="4" w:space="0" w:color="000000"/>
              <w:bottom w:val="single" w:sz="4" w:space="0" w:color="000000"/>
              <w:right w:val="single" w:sz="4" w:space="0" w:color="000000"/>
            </w:tcBorders>
          </w:tcPr>
          <w:p w:rsidR="000C2561" w:rsidRPr="000C2561" w:rsidRDefault="000C2561">
            <w:pPr>
              <w:spacing w:after="160" w:line="256" w:lineRule="auto"/>
              <w:ind w:firstLine="567"/>
              <w:rPr>
                <w:rFonts w:ascii="Times New Roman" w:eastAsia="Times New Roman" w:hAnsi="Times New Roman" w:cs="Times New Roman"/>
                <w:color w:val="000000"/>
              </w:rPr>
            </w:pPr>
          </w:p>
        </w:tc>
      </w:tr>
    </w:tbl>
    <w:p w:rsidR="000C2561" w:rsidRPr="000C2561" w:rsidRDefault="000C2561" w:rsidP="000C2561">
      <w:pPr>
        <w:spacing w:after="397" w:line="225" w:lineRule="auto"/>
        <w:ind w:firstLine="567"/>
        <w:jc w:val="both"/>
        <w:rPr>
          <w:b/>
          <w:sz w:val="22"/>
        </w:rPr>
      </w:pPr>
      <w:r w:rsidRPr="000C2561">
        <w:rPr>
          <w:b/>
          <w:sz w:val="22"/>
        </w:rPr>
        <w:t>Ја, доле потписани, подношењем ове пријаве прихватам услове утврђене Јавни</w:t>
      </w:r>
      <w:r>
        <w:rPr>
          <w:b/>
          <w:sz w:val="22"/>
        </w:rPr>
        <w:t>м</w:t>
      </w:r>
      <w:r w:rsidRPr="000C2561">
        <w:rPr>
          <w:b/>
          <w:sz w:val="22"/>
        </w:rPr>
        <w:t xml:space="preserve"> позив</w:t>
      </w:r>
      <w:r>
        <w:rPr>
          <w:b/>
          <w:sz w:val="22"/>
        </w:rPr>
        <w:t>ом</w:t>
      </w:r>
      <w:r w:rsidR="00C53810">
        <w:rPr>
          <w:b/>
          <w:sz w:val="22"/>
        </w:rPr>
        <w:t xml:space="preserve"> за </w:t>
      </w:r>
      <w:r w:rsidR="00C53810">
        <w:rPr>
          <w:b/>
          <w:sz w:val="22"/>
          <w:lang/>
        </w:rPr>
        <w:t>реализацију</w:t>
      </w:r>
      <w:r w:rsidR="00DC6A6A">
        <w:rPr>
          <w:b/>
          <w:sz w:val="22"/>
        </w:rPr>
        <w:t xml:space="preserve"> помоћи </w:t>
      </w:r>
      <w:r w:rsidRPr="000C2561">
        <w:rPr>
          <w:b/>
          <w:sz w:val="22"/>
        </w:rPr>
        <w:t xml:space="preserve"> за</w:t>
      </w:r>
      <w:r w:rsidR="00DC6A6A">
        <w:rPr>
          <w:b/>
          <w:sz w:val="22"/>
          <w:lang/>
        </w:rPr>
        <w:t xml:space="preserve"> стварање и побољшање услова становања породица избеглица кроз</w:t>
      </w:r>
      <w:r w:rsidRPr="000C2561">
        <w:rPr>
          <w:b/>
          <w:sz w:val="22"/>
        </w:rPr>
        <w:t xml:space="preserve"> куповину се</w:t>
      </w:r>
      <w:r w:rsidR="00DC6A6A">
        <w:rPr>
          <w:b/>
          <w:sz w:val="22"/>
        </w:rPr>
        <w:t>оске куће са окућницом и дод</w:t>
      </w:r>
      <w:r w:rsidR="00DC6A6A">
        <w:rPr>
          <w:b/>
          <w:sz w:val="22"/>
          <w:lang/>
        </w:rPr>
        <w:t xml:space="preserve">еле једнократне </w:t>
      </w:r>
      <w:r w:rsidR="00DC6A6A">
        <w:rPr>
          <w:b/>
          <w:sz w:val="22"/>
        </w:rPr>
        <w:t xml:space="preserve"> помоћи </w:t>
      </w:r>
      <w:r w:rsidR="00DC6A6A">
        <w:rPr>
          <w:b/>
          <w:sz w:val="22"/>
          <w:lang/>
        </w:rPr>
        <w:t>у</w:t>
      </w:r>
      <w:r w:rsidR="00DC6A6A">
        <w:rPr>
          <w:b/>
          <w:sz w:val="22"/>
        </w:rPr>
        <w:t xml:space="preserve">  грађевинск</w:t>
      </w:r>
      <w:r w:rsidR="00DC6A6A">
        <w:rPr>
          <w:b/>
          <w:sz w:val="22"/>
          <w:lang/>
        </w:rPr>
        <w:t>ом и другом материјалу ( мали грант )</w:t>
      </w:r>
      <w:r w:rsidR="00DC6A6A">
        <w:rPr>
          <w:b/>
          <w:sz w:val="22"/>
        </w:rPr>
        <w:t xml:space="preserve">  расписаним </w:t>
      </w:r>
      <w:r w:rsidR="00DC6A6A">
        <w:rPr>
          <w:b/>
          <w:sz w:val="22"/>
          <w:lang/>
        </w:rPr>
        <w:t>03.12</w:t>
      </w:r>
      <w:r w:rsidR="00797944">
        <w:rPr>
          <w:b/>
          <w:sz w:val="22"/>
        </w:rPr>
        <w:t>.2019</w:t>
      </w:r>
      <w:r>
        <w:rPr>
          <w:b/>
          <w:sz w:val="22"/>
        </w:rPr>
        <w:t>. године.</w:t>
      </w:r>
    </w:p>
    <w:p w:rsidR="000C2561" w:rsidRPr="000C2561" w:rsidRDefault="000C2561" w:rsidP="000C2561">
      <w:pPr>
        <w:spacing w:after="397" w:line="225" w:lineRule="auto"/>
        <w:ind w:firstLine="567"/>
        <w:rPr>
          <w:sz w:val="22"/>
        </w:rPr>
      </w:pPr>
      <w:r w:rsidRPr="000C2561">
        <w:rPr>
          <w:b/>
          <w:sz w:val="22"/>
        </w:rPr>
        <w:t xml:space="preserve">У </w:t>
      </w:r>
      <w:r>
        <w:rPr>
          <w:b/>
          <w:sz w:val="22"/>
        </w:rPr>
        <w:t xml:space="preserve">Ћуприји </w:t>
      </w:r>
      <w:r w:rsidR="00A661CA">
        <w:rPr>
          <w:b/>
          <w:sz w:val="22"/>
        </w:rPr>
        <w:t>Дана  ____________  2019</w:t>
      </w:r>
      <w:r w:rsidRPr="000C2561">
        <w:rPr>
          <w:b/>
          <w:sz w:val="22"/>
        </w:rPr>
        <w:t>. године</w:t>
      </w:r>
    </w:p>
    <w:p w:rsidR="000C2561" w:rsidRPr="000C2561" w:rsidRDefault="000C2561" w:rsidP="000C2561">
      <w:pPr>
        <w:spacing w:after="231" w:line="256" w:lineRule="auto"/>
        <w:ind w:right="120" w:firstLine="567"/>
        <w:jc w:val="center"/>
        <w:rPr>
          <w:sz w:val="22"/>
        </w:rPr>
      </w:pPr>
      <w:r w:rsidRPr="000C2561">
        <w:rPr>
          <w:b/>
          <w:sz w:val="22"/>
        </w:rPr>
        <w:t>Подносилац пријаве</w:t>
      </w:r>
    </w:p>
    <w:p w:rsidR="000C2561" w:rsidRPr="000C2561" w:rsidRDefault="000C2561" w:rsidP="000C2561">
      <w:pPr>
        <w:spacing w:after="29" w:line="225" w:lineRule="auto"/>
        <w:ind w:right="252" w:firstLine="567"/>
        <w:rPr>
          <w:b/>
          <w:sz w:val="22"/>
        </w:rPr>
      </w:pPr>
      <w:r w:rsidRPr="000C2561">
        <w:rPr>
          <w:b/>
          <w:sz w:val="22"/>
        </w:rPr>
        <w:t xml:space="preserve"> </w:t>
      </w:r>
      <w:r w:rsidR="001E3DEA">
        <w:rPr>
          <w:b/>
          <w:sz w:val="22"/>
          <w:lang/>
        </w:rPr>
        <w:t xml:space="preserve">                                                     </w:t>
      </w:r>
      <w:r w:rsidRPr="000C2561">
        <w:rPr>
          <w:b/>
          <w:sz w:val="22"/>
        </w:rPr>
        <w:t xml:space="preserve">___________________________                   </w:t>
      </w:r>
    </w:p>
    <w:p w:rsidR="000C2561" w:rsidRPr="001E3DEA" w:rsidRDefault="000C2561" w:rsidP="000C2561">
      <w:pPr>
        <w:spacing w:after="29" w:line="225" w:lineRule="auto"/>
        <w:ind w:right="252" w:firstLine="567"/>
        <w:rPr>
          <w:sz w:val="22"/>
          <w:lang/>
        </w:rPr>
      </w:pPr>
      <w:r w:rsidRPr="000C2561">
        <w:rPr>
          <w:b/>
          <w:sz w:val="22"/>
        </w:rPr>
        <w:t xml:space="preserve"> </w:t>
      </w:r>
    </w:p>
    <w:p w:rsidR="00515CD1" w:rsidRPr="00A64E7E" w:rsidRDefault="00515CD1" w:rsidP="00ED251B">
      <w:pPr>
        <w:pStyle w:val="standard"/>
        <w:spacing w:line="240" w:lineRule="auto"/>
        <w:ind w:left="2832"/>
        <w:rPr>
          <w:rFonts w:ascii="Times New Roman" w:hAnsi="Times New Roman"/>
          <w:sz w:val="24"/>
          <w:szCs w:val="24"/>
        </w:rPr>
      </w:pPr>
    </w:p>
    <w:sectPr w:rsidR="00515CD1" w:rsidRPr="00A64E7E" w:rsidSect="00A64E7E">
      <w:pgSz w:w="11906" w:h="16838"/>
      <w:pgMar w:top="1077" w:right="1134"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34F" w:rsidRDefault="00BA434F" w:rsidP="001D0D56">
      <w:r>
        <w:separator/>
      </w:r>
    </w:p>
  </w:endnote>
  <w:endnote w:type="continuationSeparator" w:id="1">
    <w:p w:rsidR="00BA434F" w:rsidRDefault="00BA434F" w:rsidP="001D0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34F" w:rsidRDefault="00BA434F" w:rsidP="001D0D56">
      <w:r>
        <w:separator/>
      </w:r>
    </w:p>
  </w:footnote>
  <w:footnote w:type="continuationSeparator" w:id="1">
    <w:p w:rsidR="00BA434F" w:rsidRDefault="00BA434F" w:rsidP="001D0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eastAsia="Times New Roman" w:cs="Times New Roman"/>
        <w:b w:val="0"/>
        <w:i w:val="0"/>
        <w:strike w:val="0"/>
        <w:dstrike w:val="0"/>
        <w:color w:val="000000"/>
        <w:position w:val="0"/>
        <w:sz w:val="24"/>
        <w:szCs w:val="24"/>
        <w:u w:val="none" w:color="000000"/>
        <w:shd w:val="clear" w:color="auto" w:fill="FFFFFF"/>
        <w:vertAlign w:val="baseline"/>
      </w:rPr>
    </w:lvl>
    <w:lvl w:ilvl="1">
      <w:start w:val="1"/>
      <w:numFmt w:val="lowerLetter"/>
      <w:lvlText w:val="%2"/>
      <w:lvlJc w:val="left"/>
      <w:pPr>
        <w:tabs>
          <w:tab w:val="num" w:pos="0"/>
        </w:tabs>
        <w:ind w:left="1386" w:hanging="360"/>
      </w:pPr>
      <w:rPr>
        <w:rFonts w:eastAsia="Times New Roman" w:cs="Times New Roman"/>
        <w:b w:val="0"/>
        <w:i w:val="0"/>
        <w:strike w:val="0"/>
        <w:dstrike w:val="0"/>
        <w:color w:val="000000"/>
        <w:position w:val="0"/>
        <w:sz w:val="24"/>
        <w:szCs w:val="24"/>
        <w:u w:val="none" w:color="000000"/>
        <w:shd w:val="clear" w:color="auto" w:fill="FFFFFF"/>
        <w:vertAlign w:val="baseline"/>
      </w:rPr>
    </w:lvl>
    <w:lvl w:ilvl="2">
      <w:start w:val="1"/>
      <w:numFmt w:val="lowerRoman"/>
      <w:lvlText w:val="%3"/>
      <w:lvlJc w:val="left"/>
      <w:pPr>
        <w:tabs>
          <w:tab w:val="num" w:pos="0"/>
        </w:tabs>
        <w:ind w:left="2106" w:hanging="360"/>
      </w:pPr>
      <w:rPr>
        <w:rFonts w:eastAsia="Times New Roman" w:cs="Times New Roman"/>
        <w:b w:val="0"/>
        <w:i w:val="0"/>
        <w:strike w:val="0"/>
        <w:dstrike w:val="0"/>
        <w:color w:val="000000"/>
        <w:position w:val="0"/>
        <w:sz w:val="24"/>
        <w:szCs w:val="24"/>
        <w:u w:val="none" w:color="000000"/>
        <w:shd w:val="clear" w:color="auto" w:fill="FFFFFF"/>
        <w:vertAlign w:val="baseline"/>
      </w:rPr>
    </w:lvl>
    <w:lvl w:ilvl="3">
      <w:start w:val="1"/>
      <w:numFmt w:val="decimal"/>
      <w:lvlText w:val="%4"/>
      <w:lvlJc w:val="left"/>
      <w:pPr>
        <w:tabs>
          <w:tab w:val="num" w:pos="0"/>
        </w:tabs>
        <w:ind w:left="2826" w:hanging="360"/>
      </w:pPr>
      <w:rPr>
        <w:rFonts w:eastAsia="Times New Roman" w:cs="Times New Roman"/>
        <w:b w:val="0"/>
        <w:i w:val="0"/>
        <w:strike w:val="0"/>
        <w:dstrike w:val="0"/>
        <w:color w:val="000000"/>
        <w:position w:val="0"/>
        <w:sz w:val="24"/>
        <w:szCs w:val="24"/>
        <w:u w:val="none" w:color="000000"/>
        <w:shd w:val="clear" w:color="auto" w:fill="FFFFFF"/>
        <w:vertAlign w:val="baseline"/>
      </w:rPr>
    </w:lvl>
    <w:lvl w:ilvl="4">
      <w:start w:val="1"/>
      <w:numFmt w:val="lowerLetter"/>
      <w:lvlText w:val="%5"/>
      <w:lvlJc w:val="left"/>
      <w:pPr>
        <w:tabs>
          <w:tab w:val="num" w:pos="0"/>
        </w:tabs>
        <w:ind w:left="3546" w:hanging="360"/>
      </w:pPr>
      <w:rPr>
        <w:rFonts w:eastAsia="Times New Roman" w:cs="Times New Roman"/>
        <w:b w:val="0"/>
        <w:i w:val="0"/>
        <w:strike w:val="0"/>
        <w:dstrike w:val="0"/>
        <w:color w:val="000000"/>
        <w:position w:val="0"/>
        <w:sz w:val="24"/>
        <w:szCs w:val="24"/>
        <w:u w:val="none" w:color="000000"/>
        <w:shd w:val="clear" w:color="auto" w:fill="FFFFFF"/>
        <w:vertAlign w:val="baseline"/>
      </w:rPr>
    </w:lvl>
    <w:lvl w:ilvl="5">
      <w:start w:val="1"/>
      <w:numFmt w:val="lowerRoman"/>
      <w:lvlText w:val="%6"/>
      <w:lvlJc w:val="left"/>
      <w:pPr>
        <w:tabs>
          <w:tab w:val="num" w:pos="0"/>
        </w:tabs>
        <w:ind w:left="4266" w:hanging="360"/>
      </w:pPr>
      <w:rPr>
        <w:rFonts w:eastAsia="Times New Roman" w:cs="Times New Roman"/>
        <w:b w:val="0"/>
        <w:i w:val="0"/>
        <w:strike w:val="0"/>
        <w:dstrike w:val="0"/>
        <w:color w:val="000000"/>
        <w:position w:val="0"/>
        <w:sz w:val="24"/>
        <w:szCs w:val="24"/>
        <w:u w:val="none" w:color="000000"/>
        <w:shd w:val="clear" w:color="auto" w:fill="FFFFFF"/>
        <w:vertAlign w:val="baseline"/>
      </w:rPr>
    </w:lvl>
    <w:lvl w:ilvl="6">
      <w:start w:val="1"/>
      <w:numFmt w:val="decimal"/>
      <w:lvlText w:val="%7"/>
      <w:lvlJc w:val="left"/>
      <w:pPr>
        <w:tabs>
          <w:tab w:val="num" w:pos="0"/>
        </w:tabs>
        <w:ind w:left="4986" w:hanging="360"/>
      </w:pPr>
      <w:rPr>
        <w:rFonts w:eastAsia="Times New Roman" w:cs="Times New Roman"/>
        <w:b w:val="0"/>
        <w:i w:val="0"/>
        <w:strike w:val="0"/>
        <w:dstrike w:val="0"/>
        <w:color w:val="000000"/>
        <w:position w:val="0"/>
        <w:sz w:val="24"/>
        <w:szCs w:val="24"/>
        <w:u w:val="none" w:color="000000"/>
        <w:shd w:val="clear" w:color="auto" w:fill="FFFFFF"/>
        <w:vertAlign w:val="baseline"/>
      </w:rPr>
    </w:lvl>
    <w:lvl w:ilvl="7">
      <w:start w:val="1"/>
      <w:numFmt w:val="lowerLetter"/>
      <w:lvlText w:val="%8"/>
      <w:lvlJc w:val="left"/>
      <w:pPr>
        <w:tabs>
          <w:tab w:val="num" w:pos="0"/>
        </w:tabs>
        <w:ind w:left="5706" w:hanging="360"/>
      </w:pPr>
      <w:rPr>
        <w:rFonts w:eastAsia="Times New Roman" w:cs="Times New Roman"/>
        <w:b w:val="0"/>
        <w:i w:val="0"/>
        <w:strike w:val="0"/>
        <w:dstrike w:val="0"/>
        <w:color w:val="000000"/>
        <w:position w:val="0"/>
        <w:sz w:val="24"/>
        <w:szCs w:val="24"/>
        <w:u w:val="none" w:color="000000"/>
        <w:shd w:val="clear" w:color="auto" w:fill="FFFFFF"/>
        <w:vertAlign w:val="baseline"/>
      </w:rPr>
    </w:lvl>
    <w:lvl w:ilvl="8">
      <w:start w:val="1"/>
      <w:numFmt w:val="lowerRoman"/>
      <w:lvlText w:val="%9"/>
      <w:lvlJc w:val="left"/>
      <w:pPr>
        <w:tabs>
          <w:tab w:val="num" w:pos="0"/>
        </w:tabs>
        <w:ind w:left="6426" w:hanging="360"/>
      </w:pPr>
      <w:rPr>
        <w:rFonts w:eastAsia="Times New Roman" w:cs="Times New Roman"/>
        <w:b w:val="0"/>
        <w:i w:val="0"/>
        <w:strike w:val="0"/>
        <w:dstrike w:val="0"/>
        <w:color w:val="000000"/>
        <w:position w:val="0"/>
        <w:sz w:val="24"/>
        <w:szCs w:val="24"/>
        <w:u w:val="none" w:color="000000"/>
        <w:shd w:val="clear" w:color="auto" w:fill="FFFFFF"/>
        <w:vertAlign w:val="baseline"/>
      </w:rPr>
    </w:lvl>
  </w:abstractNum>
  <w:abstractNum w:abstractNumId="1">
    <w:nsid w:val="00000002"/>
    <w:multiLevelType w:val="multilevel"/>
    <w:tmpl w:val="00000002"/>
    <w:name w:val="WWNum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shd w:val="clear" w:color="auto" w:fill="FFFFFF"/>
        <w:vertAlign w:val="baseline"/>
      </w:rPr>
    </w:lvl>
    <w:lvl w:ilvl="1">
      <w:start w:val="1"/>
      <w:numFmt w:val="decimal"/>
      <w:lvlText w:val="(%2)"/>
      <w:lvlJc w:val="left"/>
      <w:pPr>
        <w:tabs>
          <w:tab w:val="num" w:pos="0"/>
        </w:tabs>
        <w:ind w:left="810" w:hanging="360"/>
      </w:pPr>
      <w:rPr>
        <w:rFonts w:eastAsia="Times New Roman" w:cs="Times New Roman"/>
        <w:b w:val="0"/>
        <w:i w:val="0"/>
        <w:strike w:val="0"/>
        <w:dstrike w:val="0"/>
        <w:color w:val="000000"/>
        <w:position w:val="0"/>
        <w:sz w:val="24"/>
        <w:szCs w:val="24"/>
        <w:u w:val="none" w:color="000000"/>
        <w:shd w:val="clear" w:color="auto" w:fill="FFFFFF"/>
        <w:vertAlign w:val="baseline"/>
      </w:rPr>
    </w:lvl>
    <w:lvl w:ilvl="2">
      <w:start w:val="1"/>
      <w:numFmt w:val="bullet"/>
      <w:lvlText w:val=""/>
      <w:lvlJc w:val="left"/>
      <w:pPr>
        <w:tabs>
          <w:tab w:val="num" w:pos="0"/>
        </w:tabs>
        <w:ind w:left="990" w:hanging="360"/>
      </w:pPr>
      <w:rPr>
        <w:rFonts w:ascii="Segoe UI Symbol" w:hAnsi="Segoe UI Symbol" w:cs="Segoe UI Symbol"/>
        <w:b w:val="0"/>
        <w:i w:val="0"/>
        <w:strike w:val="0"/>
        <w:dstrike w:val="0"/>
        <w:color w:val="000000"/>
        <w:position w:val="0"/>
        <w:sz w:val="24"/>
        <w:szCs w:val="24"/>
        <w:u w:val="none" w:color="000000"/>
        <w:shd w:val="clear" w:color="auto" w:fill="FFFFFF"/>
        <w:vertAlign w:val="baseline"/>
      </w:rPr>
    </w:lvl>
    <w:lvl w:ilvl="3">
      <w:start w:val="1"/>
      <w:numFmt w:val="bullet"/>
      <w:lvlText w:val="•"/>
      <w:lvlJc w:val="left"/>
      <w:pPr>
        <w:tabs>
          <w:tab w:val="num" w:pos="0"/>
        </w:tabs>
        <w:ind w:left="1800" w:hanging="360"/>
      </w:pPr>
      <w:rPr>
        <w:rFonts w:ascii="Arial" w:hAnsi="Arial" w:cs="Arial"/>
        <w:b w:val="0"/>
        <w:i w:val="0"/>
        <w:strike w:val="0"/>
        <w:dstrike w:val="0"/>
        <w:color w:val="000000"/>
        <w:position w:val="0"/>
        <w:sz w:val="24"/>
        <w:szCs w:val="24"/>
        <w:u w:val="none" w:color="000000"/>
        <w:shd w:val="clear" w:color="auto" w:fill="FFFFFF"/>
        <w:vertAlign w:val="baseline"/>
      </w:rPr>
    </w:lvl>
    <w:lvl w:ilvl="4">
      <w:start w:val="1"/>
      <w:numFmt w:val="bullet"/>
      <w:lvlText w:val="o"/>
      <w:lvlJc w:val="left"/>
      <w:pPr>
        <w:tabs>
          <w:tab w:val="num" w:pos="0"/>
        </w:tabs>
        <w:ind w:left="2520" w:hanging="360"/>
      </w:pPr>
      <w:rPr>
        <w:rFonts w:ascii="Segoe UI Symbol" w:hAnsi="Segoe UI Symbol" w:cs="Segoe UI Symbol"/>
        <w:b w:val="0"/>
        <w:i w:val="0"/>
        <w:strike w:val="0"/>
        <w:dstrike w:val="0"/>
        <w:color w:val="000000"/>
        <w:position w:val="0"/>
        <w:sz w:val="24"/>
        <w:szCs w:val="24"/>
        <w:u w:val="none" w:color="000000"/>
        <w:shd w:val="clear" w:color="auto" w:fill="FFFFFF"/>
        <w:vertAlign w:val="baseline"/>
      </w:rPr>
    </w:lvl>
    <w:lvl w:ilvl="5">
      <w:start w:val="1"/>
      <w:numFmt w:val="bullet"/>
      <w:lvlText w:val="▪"/>
      <w:lvlJc w:val="left"/>
      <w:pPr>
        <w:tabs>
          <w:tab w:val="num" w:pos="0"/>
        </w:tabs>
        <w:ind w:left="3240" w:hanging="360"/>
      </w:pPr>
      <w:rPr>
        <w:rFonts w:ascii="Segoe UI Symbol" w:hAnsi="Segoe UI Symbol" w:cs="Segoe UI Symbol"/>
        <w:b w:val="0"/>
        <w:i w:val="0"/>
        <w:strike w:val="0"/>
        <w:dstrike w:val="0"/>
        <w:color w:val="000000"/>
        <w:position w:val="0"/>
        <w:sz w:val="24"/>
        <w:szCs w:val="24"/>
        <w:u w:val="none" w:color="000000"/>
        <w:shd w:val="clear" w:color="auto" w:fill="FFFFFF"/>
        <w:vertAlign w:val="baseline"/>
      </w:rPr>
    </w:lvl>
    <w:lvl w:ilvl="6">
      <w:start w:val="1"/>
      <w:numFmt w:val="bullet"/>
      <w:lvlText w:val="•"/>
      <w:lvlJc w:val="left"/>
      <w:pPr>
        <w:tabs>
          <w:tab w:val="num" w:pos="0"/>
        </w:tabs>
        <w:ind w:left="3960" w:hanging="360"/>
      </w:pPr>
      <w:rPr>
        <w:rFonts w:ascii="Arial" w:hAnsi="Arial" w:cs="Arial"/>
        <w:b w:val="0"/>
        <w:i w:val="0"/>
        <w:strike w:val="0"/>
        <w:dstrike w:val="0"/>
        <w:color w:val="000000"/>
        <w:position w:val="0"/>
        <w:sz w:val="24"/>
        <w:szCs w:val="24"/>
        <w:u w:val="none" w:color="000000"/>
        <w:shd w:val="clear" w:color="auto" w:fill="FFFFFF"/>
        <w:vertAlign w:val="baseline"/>
      </w:rPr>
    </w:lvl>
    <w:lvl w:ilvl="7">
      <w:start w:val="1"/>
      <w:numFmt w:val="bullet"/>
      <w:lvlText w:val="o"/>
      <w:lvlJc w:val="left"/>
      <w:pPr>
        <w:tabs>
          <w:tab w:val="num" w:pos="0"/>
        </w:tabs>
        <w:ind w:left="4680" w:hanging="360"/>
      </w:pPr>
      <w:rPr>
        <w:rFonts w:ascii="Segoe UI Symbol" w:hAnsi="Segoe UI Symbol" w:cs="Segoe UI Symbol"/>
        <w:b w:val="0"/>
        <w:i w:val="0"/>
        <w:strike w:val="0"/>
        <w:dstrike w:val="0"/>
        <w:color w:val="000000"/>
        <w:position w:val="0"/>
        <w:sz w:val="24"/>
        <w:szCs w:val="24"/>
        <w:u w:val="none" w:color="000000"/>
        <w:shd w:val="clear" w:color="auto" w:fill="FFFFFF"/>
        <w:vertAlign w:val="baseline"/>
      </w:rPr>
    </w:lvl>
    <w:lvl w:ilvl="8">
      <w:start w:val="1"/>
      <w:numFmt w:val="bullet"/>
      <w:lvlText w:val="▪"/>
      <w:lvlJc w:val="left"/>
      <w:pPr>
        <w:tabs>
          <w:tab w:val="num" w:pos="0"/>
        </w:tabs>
        <w:ind w:left="5400" w:hanging="360"/>
      </w:pPr>
      <w:rPr>
        <w:rFonts w:ascii="Segoe UI Symbol" w:hAnsi="Segoe UI Symbol" w:cs="Segoe UI Symbol"/>
        <w:b w:val="0"/>
        <w:i w:val="0"/>
        <w:strike w:val="0"/>
        <w:dstrike w:val="0"/>
        <w:color w:val="000000"/>
        <w:position w:val="0"/>
        <w:sz w:val="24"/>
        <w:szCs w:val="24"/>
        <w:u w:val="none" w:color="000000"/>
        <w:shd w:val="clear" w:color="auto" w:fill="FFFFFF"/>
        <w:vertAlign w:val="baseline"/>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shd w:val="clear" w:color="auto" w:fill="FFFFFF"/>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shd w:val="clear" w:color="auto" w:fill="FFFFFF"/>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u w:val="none" w:color="000000"/>
        <w:shd w:val="clear" w:color="auto" w:fill="FFFFFF"/>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u w:val="none" w:color="000000"/>
        <w:shd w:val="clear" w:color="auto" w:fill="FFFFFF"/>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u w:val="none" w:color="000000"/>
        <w:shd w:val="clear" w:color="auto" w:fill="FFFFFF"/>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u w:val="none" w:color="000000"/>
        <w:shd w:val="clear" w:color="auto" w:fill="FFFFFF"/>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u w:val="none" w:color="000000"/>
        <w:shd w:val="clear" w:color="auto" w:fill="FFFFFF"/>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u w:val="none" w:color="000000"/>
        <w:shd w:val="clear" w:color="auto" w:fill="FFFFFF"/>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u w:val="none" w:color="000000"/>
        <w:shd w:val="clear" w:color="auto" w:fill="FFFFFF"/>
        <w:vertAlign w:val="baseline"/>
      </w:rPr>
    </w:lvl>
  </w:abstractNum>
  <w:abstractNum w:abstractNumId="3">
    <w:nsid w:val="00000004"/>
    <w:multiLevelType w:val="multilevel"/>
    <w:tmpl w:val="00000004"/>
    <w:name w:val="WWNum4"/>
    <w:lvl w:ilvl="0">
      <w:start w:val="1"/>
      <w:numFmt w:val="decimal"/>
      <w:lvlText w:val="%1)"/>
      <w:lvlJc w:val="left"/>
      <w:pPr>
        <w:tabs>
          <w:tab w:val="num" w:pos="0"/>
        </w:tabs>
        <w:ind w:left="540" w:hanging="360"/>
      </w:pPr>
      <w:rPr>
        <w:rFonts w:eastAsia="Times New Roman" w:cs="Times New Roman"/>
        <w:b w:val="0"/>
        <w:i w:val="0"/>
        <w:strike w:val="0"/>
        <w:dstrike w:val="0"/>
        <w:color w:val="000000"/>
        <w:position w:val="0"/>
        <w:sz w:val="24"/>
        <w:szCs w:val="24"/>
        <w:u w:val="none" w:color="000000"/>
        <w:shd w:val="clear" w:color="auto" w:fill="FFFFFF"/>
        <w:vertAlign w:val="baseline"/>
      </w:rPr>
    </w:lvl>
    <w:lvl w:ilvl="1">
      <w:start w:val="1"/>
      <w:numFmt w:val="bullet"/>
      <w:lvlText w:val="-"/>
      <w:lvlJc w:val="left"/>
      <w:pPr>
        <w:tabs>
          <w:tab w:val="num" w:pos="0"/>
        </w:tabs>
        <w:ind w:left="720" w:hanging="360"/>
      </w:pPr>
      <w:rPr>
        <w:rFonts w:ascii="Times New Roman" w:hAnsi="Times New Roman" w:cs="Times New Roman"/>
        <w:b w:val="0"/>
        <w:i w:val="0"/>
        <w:strike w:val="0"/>
        <w:dstrike w:val="0"/>
        <w:color w:val="000000"/>
        <w:position w:val="0"/>
        <w:sz w:val="24"/>
        <w:szCs w:val="24"/>
        <w:u w:val="none" w:color="000000"/>
        <w:shd w:val="clear" w:color="auto" w:fill="FFFFFF"/>
        <w:vertAlign w:val="baseline"/>
      </w:rPr>
    </w:lvl>
    <w:lvl w:ilvl="2">
      <w:start w:val="1"/>
      <w:numFmt w:val="bullet"/>
      <w:lvlText w:val="▪"/>
      <w:lvlJc w:val="left"/>
      <w:pPr>
        <w:tabs>
          <w:tab w:val="num" w:pos="0"/>
        </w:tabs>
        <w:ind w:left="1620" w:hanging="360"/>
      </w:pPr>
      <w:rPr>
        <w:rFonts w:ascii="Times New Roman" w:hAnsi="Times New Roman" w:cs="Times New Roman"/>
        <w:b w:val="0"/>
        <w:i w:val="0"/>
        <w:strike w:val="0"/>
        <w:dstrike w:val="0"/>
        <w:color w:val="000000"/>
        <w:position w:val="0"/>
        <w:sz w:val="24"/>
        <w:szCs w:val="24"/>
        <w:u w:val="none" w:color="000000"/>
        <w:shd w:val="clear" w:color="auto" w:fill="FFFFFF"/>
        <w:vertAlign w:val="baseline"/>
      </w:rPr>
    </w:lvl>
    <w:lvl w:ilvl="3">
      <w:start w:val="1"/>
      <w:numFmt w:val="bullet"/>
      <w:lvlText w:val="•"/>
      <w:lvlJc w:val="left"/>
      <w:pPr>
        <w:tabs>
          <w:tab w:val="num" w:pos="0"/>
        </w:tabs>
        <w:ind w:left="2340" w:hanging="360"/>
      </w:pPr>
      <w:rPr>
        <w:rFonts w:ascii="Times New Roman" w:hAnsi="Times New Roman" w:cs="Times New Roman"/>
        <w:b w:val="0"/>
        <w:i w:val="0"/>
        <w:strike w:val="0"/>
        <w:dstrike w:val="0"/>
        <w:color w:val="000000"/>
        <w:position w:val="0"/>
        <w:sz w:val="24"/>
        <w:szCs w:val="24"/>
        <w:u w:val="none" w:color="000000"/>
        <w:shd w:val="clear" w:color="auto" w:fill="FFFFFF"/>
        <w:vertAlign w:val="baseline"/>
      </w:rPr>
    </w:lvl>
    <w:lvl w:ilvl="4">
      <w:start w:val="1"/>
      <w:numFmt w:val="bullet"/>
      <w:lvlText w:val="o"/>
      <w:lvlJc w:val="left"/>
      <w:pPr>
        <w:tabs>
          <w:tab w:val="num" w:pos="0"/>
        </w:tabs>
        <w:ind w:left="3060" w:hanging="360"/>
      </w:pPr>
      <w:rPr>
        <w:rFonts w:ascii="Times New Roman" w:hAnsi="Times New Roman" w:cs="Times New Roman"/>
        <w:b w:val="0"/>
        <w:i w:val="0"/>
        <w:strike w:val="0"/>
        <w:dstrike w:val="0"/>
        <w:color w:val="000000"/>
        <w:position w:val="0"/>
        <w:sz w:val="24"/>
        <w:szCs w:val="24"/>
        <w:u w:val="none" w:color="000000"/>
        <w:shd w:val="clear" w:color="auto" w:fill="FFFFFF"/>
        <w:vertAlign w:val="baseline"/>
      </w:rPr>
    </w:lvl>
    <w:lvl w:ilvl="5">
      <w:start w:val="1"/>
      <w:numFmt w:val="bullet"/>
      <w:lvlText w:val="▪"/>
      <w:lvlJc w:val="left"/>
      <w:pPr>
        <w:tabs>
          <w:tab w:val="num" w:pos="0"/>
        </w:tabs>
        <w:ind w:left="3780" w:hanging="360"/>
      </w:pPr>
      <w:rPr>
        <w:rFonts w:ascii="Times New Roman" w:hAnsi="Times New Roman" w:cs="Times New Roman"/>
        <w:b w:val="0"/>
        <w:i w:val="0"/>
        <w:strike w:val="0"/>
        <w:dstrike w:val="0"/>
        <w:color w:val="000000"/>
        <w:position w:val="0"/>
        <w:sz w:val="24"/>
        <w:szCs w:val="24"/>
        <w:u w:val="none" w:color="000000"/>
        <w:shd w:val="clear" w:color="auto" w:fill="FFFFFF"/>
        <w:vertAlign w:val="baseline"/>
      </w:rPr>
    </w:lvl>
    <w:lvl w:ilvl="6">
      <w:start w:val="1"/>
      <w:numFmt w:val="bullet"/>
      <w:lvlText w:val="•"/>
      <w:lvlJc w:val="left"/>
      <w:pPr>
        <w:tabs>
          <w:tab w:val="num" w:pos="0"/>
        </w:tabs>
        <w:ind w:left="4500" w:hanging="360"/>
      </w:pPr>
      <w:rPr>
        <w:rFonts w:ascii="Times New Roman" w:hAnsi="Times New Roman" w:cs="Times New Roman"/>
        <w:b w:val="0"/>
        <w:i w:val="0"/>
        <w:strike w:val="0"/>
        <w:dstrike w:val="0"/>
        <w:color w:val="000000"/>
        <w:position w:val="0"/>
        <w:sz w:val="24"/>
        <w:szCs w:val="24"/>
        <w:u w:val="none" w:color="000000"/>
        <w:shd w:val="clear" w:color="auto" w:fill="FFFFFF"/>
        <w:vertAlign w:val="baseline"/>
      </w:rPr>
    </w:lvl>
    <w:lvl w:ilvl="7">
      <w:start w:val="1"/>
      <w:numFmt w:val="bullet"/>
      <w:lvlText w:val="o"/>
      <w:lvlJc w:val="left"/>
      <w:pPr>
        <w:tabs>
          <w:tab w:val="num" w:pos="0"/>
        </w:tabs>
        <w:ind w:left="5220" w:hanging="360"/>
      </w:pPr>
      <w:rPr>
        <w:rFonts w:ascii="Times New Roman" w:hAnsi="Times New Roman" w:cs="Times New Roman"/>
        <w:b w:val="0"/>
        <w:i w:val="0"/>
        <w:strike w:val="0"/>
        <w:dstrike w:val="0"/>
        <w:color w:val="000000"/>
        <w:position w:val="0"/>
        <w:sz w:val="24"/>
        <w:szCs w:val="24"/>
        <w:u w:val="none" w:color="000000"/>
        <w:shd w:val="clear" w:color="auto" w:fill="FFFFFF"/>
        <w:vertAlign w:val="baseline"/>
      </w:rPr>
    </w:lvl>
    <w:lvl w:ilvl="8">
      <w:start w:val="1"/>
      <w:numFmt w:val="bullet"/>
      <w:lvlText w:val="▪"/>
      <w:lvlJc w:val="left"/>
      <w:pPr>
        <w:tabs>
          <w:tab w:val="num" w:pos="0"/>
        </w:tabs>
        <w:ind w:left="5940" w:hanging="360"/>
      </w:pPr>
      <w:rPr>
        <w:rFonts w:ascii="Times New Roman" w:hAnsi="Times New Roman" w:cs="Times New Roman"/>
        <w:b w:val="0"/>
        <w:i w:val="0"/>
        <w:strike w:val="0"/>
        <w:dstrike w:val="0"/>
        <w:color w:val="000000"/>
        <w:position w:val="0"/>
        <w:sz w:val="24"/>
        <w:szCs w:val="24"/>
        <w:u w:val="none" w:color="000000"/>
        <w:shd w:val="clear" w:color="auto" w:fill="FFFFFF"/>
        <w:vertAlign w:val="baseline"/>
      </w:rPr>
    </w:lvl>
  </w:abstractNum>
  <w:abstractNum w:abstractNumId="4">
    <w:nsid w:val="00000005"/>
    <w:multiLevelType w:val="multilevel"/>
    <w:tmpl w:val="00000005"/>
    <w:name w:val="WWNum8"/>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hybridMultilevel"/>
    <w:tmpl w:val="1BEFD79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1A7C4C8"/>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B68079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E6AFB66"/>
    <w:lvl w:ilvl="0" w:tplc="FFFFFFFF">
      <w:start w:val="7"/>
      <w:numFmt w:val="decimal"/>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431BD7B6"/>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3F2DBA3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257130A2"/>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62BBD95A"/>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1"/>
    <w:multiLevelType w:val="hybridMultilevel"/>
    <w:tmpl w:val="436C6124"/>
    <w:lvl w:ilvl="0" w:tplc="FFFFFFFF">
      <w:start w:val="1"/>
      <w:numFmt w:val="decimal"/>
      <w:lvlText w:val="%1"/>
      <w:lvlJc w:val="left"/>
    </w:lvl>
    <w:lvl w:ilvl="1" w:tplc="FFFFFFFF">
      <w:start w:val="10"/>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2"/>
    <w:multiLevelType w:val="hybridMultilevel"/>
    <w:tmpl w:val="628C895C"/>
    <w:lvl w:ilvl="0" w:tplc="FFFFFFFF">
      <w:start w:val="1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3"/>
    <w:multiLevelType w:val="hybridMultilevel"/>
    <w:tmpl w:val="333AB104"/>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4"/>
    <w:multiLevelType w:val="hybridMultilevel"/>
    <w:tmpl w:val="721DA316"/>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2B75C56"/>
    <w:multiLevelType w:val="hybridMultilevel"/>
    <w:tmpl w:val="7B0E258A"/>
    <w:lvl w:ilvl="0" w:tplc="A9BABDB2">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0E1F5F07"/>
    <w:multiLevelType w:val="hybridMultilevel"/>
    <w:tmpl w:val="EAEE72CC"/>
    <w:lvl w:ilvl="0" w:tplc="E92263F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C52268E"/>
    <w:multiLevelType w:val="singleLevel"/>
    <w:tmpl w:val="EF226E62"/>
    <w:lvl w:ilvl="0">
      <w:start w:val="1"/>
      <w:numFmt w:val="decimal"/>
      <w:lvlText w:val="%1."/>
      <w:legacy w:legacy="1" w:legacySpace="0" w:legacyIndent="346"/>
      <w:lvlJc w:val="left"/>
      <w:rPr>
        <w:rFonts w:ascii="Times New Roman" w:hAnsi="Times New Roman" w:cs="Times New Roman" w:hint="default"/>
      </w:rPr>
    </w:lvl>
  </w:abstractNum>
  <w:abstractNum w:abstractNumId="21">
    <w:nsid w:val="21351566"/>
    <w:multiLevelType w:val="hybridMultilevel"/>
    <w:tmpl w:val="0F8AA138"/>
    <w:lvl w:ilvl="0" w:tplc="6388CFC2">
      <w:start w:val="1"/>
      <w:numFmt w:val="decimal"/>
      <w:lvlText w:val="%1)"/>
      <w:lvlJc w:val="left"/>
      <w:pPr>
        <w:ind w:left="720"/>
      </w:pPr>
      <w:rPr>
        <w:rFonts w:ascii="Times New Roman" w:eastAsia="Times New Roman" w:hAnsi="Times New Roman" w:cs="Times New Roman"/>
        <w:b w:val="0"/>
        <w:i w:val="0"/>
        <w:strike w:val="0"/>
        <w:dstrike w:val="0"/>
        <w:color w:val="auto"/>
        <w:sz w:val="24"/>
        <w:szCs w:val="24"/>
        <w:u w:val="none" w:color="000000"/>
        <w:vertAlign w:val="baseline"/>
      </w:rPr>
    </w:lvl>
    <w:lvl w:ilvl="1" w:tplc="636A4280">
      <w:start w:val="1"/>
      <w:numFmt w:val="lowerLetter"/>
      <w:lvlText w:val="%2"/>
      <w:lvlJc w:val="left"/>
      <w:pPr>
        <w:ind w:left="1386"/>
      </w:pPr>
      <w:rPr>
        <w:rFonts w:ascii="Times New Roman" w:eastAsia="Times New Roman" w:hAnsi="Times New Roman" w:cs="Times New Roman"/>
        <w:b w:val="0"/>
        <w:i w:val="0"/>
        <w:strike w:val="0"/>
        <w:dstrike w:val="0"/>
        <w:color w:val="000000"/>
        <w:sz w:val="24"/>
        <w:szCs w:val="24"/>
        <w:u w:val="none" w:color="000000"/>
        <w:vertAlign w:val="baseline"/>
      </w:rPr>
    </w:lvl>
    <w:lvl w:ilvl="2" w:tplc="B68E053A">
      <w:start w:val="1"/>
      <w:numFmt w:val="lowerRoman"/>
      <w:lvlText w:val="%3"/>
      <w:lvlJc w:val="left"/>
      <w:pPr>
        <w:ind w:left="2106"/>
      </w:pPr>
      <w:rPr>
        <w:rFonts w:ascii="Times New Roman" w:eastAsia="Times New Roman" w:hAnsi="Times New Roman" w:cs="Times New Roman"/>
        <w:b w:val="0"/>
        <w:i w:val="0"/>
        <w:strike w:val="0"/>
        <w:dstrike w:val="0"/>
        <w:color w:val="000000"/>
        <w:sz w:val="24"/>
        <w:szCs w:val="24"/>
        <w:u w:val="none" w:color="000000"/>
        <w:vertAlign w:val="baseline"/>
      </w:rPr>
    </w:lvl>
    <w:lvl w:ilvl="3" w:tplc="039EFFDC">
      <w:start w:val="1"/>
      <w:numFmt w:val="decimal"/>
      <w:lvlText w:val="%4"/>
      <w:lvlJc w:val="left"/>
      <w:pPr>
        <w:ind w:left="2826"/>
      </w:pPr>
      <w:rPr>
        <w:rFonts w:ascii="Times New Roman" w:eastAsia="Times New Roman" w:hAnsi="Times New Roman" w:cs="Times New Roman"/>
        <w:b w:val="0"/>
        <w:i w:val="0"/>
        <w:strike w:val="0"/>
        <w:dstrike w:val="0"/>
        <w:color w:val="000000"/>
        <w:sz w:val="24"/>
        <w:szCs w:val="24"/>
        <w:u w:val="none" w:color="000000"/>
        <w:vertAlign w:val="baseline"/>
      </w:rPr>
    </w:lvl>
    <w:lvl w:ilvl="4" w:tplc="352C4BD8">
      <w:start w:val="1"/>
      <w:numFmt w:val="lowerLetter"/>
      <w:lvlText w:val="%5"/>
      <w:lvlJc w:val="left"/>
      <w:pPr>
        <w:ind w:left="3546"/>
      </w:pPr>
      <w:rPr>
        <w:rFonts w:ascii="Times New Roman" w:eastAsia="Times New Roman" w:hAnsi="Times New Roman" w:cs="Times New Roman"/>
        <w:b w:val="0"/>
        <w:i w:val="0"/>
        <w:strike w:val="0"/>
        <w:dstrike w:val="0"/>
        <w:color w:val="000000"/>
        <w:sz w:val="24"/>
        <w:szCs w:val="24"/>
        <w:u w:val="none" w:color="000000"/>
        <w:vertAlign w:val="baseline"/>
      </w:rPr>
    </w:lvl>
    <w:lvl w:ilvl="5" w:tplc="060C3CDE">
      <w:start w:val="1"/>
      <w:numFmt w:val="lowerRoman"/>
      <w:lvlText w:val="%6"/>
      <w:lvlJc w:val="left"/>
      <w:pPr>
        <w:ind w:left="4266"/>
      </w:pPr>
      <w:rPr>
        <w:rFonts w:ascii="Times New Roman" w:eastAsia="Times New Roman" w:hAnsi="Times New Roman" w:cs="Times New Roman"/>
        <w:b w:val="0"/>
        <w:i w:val="0"/>
        <w:strike w:val="0"/>
        <w:dstrike w:val="0"/>
        <w:color w:val="000000"/>
        <w:sz w:val="24"/>
        <w:szCs w:val="24"/>
        <w:u w:val="none" w:color="000000"/>
        <w:vertAlign w:val="baseline"/>
      </w:rPr>
    </w:lvl>
    <w:lvl w:ilvl="6" w:tplc="97869258">
      <w:start w:val="1"/>
      <w:numFmt w:val="decimal"/>
      <w:lvlText w:val="%7"/>
      <w:lvlJc w:val="left"/>
      <w:pPr>
        <w:ind w:left="4986"/>
      </w:pPr>
      <w:rPr>
        <w:rFonts w:ascii="Times New Roman" w:eastAsia="Times New Roman" w:hAnsi="Times New Roman" w:cs="Times New Roman"/>
        <w:b w:val="0"/>
        <w:i w:val="0"/>
        <w:strike w:val="0"/>
        <w:dstrike w:val="0"/>
        <w:color w:val="000000"/>
        <w:sz w:val="24"/>
        <w:szCs w:val="24"/>
        <w:u w:val="none" w:color="000000"/>
        <w:vertAlign w:val="baseline"/>
      </w:rPr>
    </w:lvl>
    <w:lvl w:ilvl="7" w:tplc="D5526962">
      <w:start w:val="1"/>
      <w:numFmt w:val="lowerLetter"/>
      <w:lvlText w:val="%8"/>
      <w:lvlJc w:val="left"/>
      <w:pPr>
        <w:ind w:left="5706"/>
      </w:pPr>
      <w:rPr>
        <w:rFonts w:ascii="Times New Roman" w:eastAsia="Times New Roman" w:hAnsi="Times New Roman" w:cs="Times New Roman"/>
        <w:b w:val="0"/>
        <w:i w:val="0"/>
        <w:strike w:val="0"/>
        <w:dstrike w:val="0"/>
        <w:color w:val="000000"/>
        <w:sz w:val="24"/>
        <w:szCs w:val="24"/>
        <w:u w:val="none" w:color="000000"/>
        <w:vertAlign w:val="baseline"/>
      </w:rPr>
    </w:lvl>
    <w:lvl w:ilvl="8" w:tplc="3C0A95F8">
      <w:start w:val="1"/>
      <w:numFmt w:val="lowerRoman"/>
      <w:lvlText w:val="%9"/>
      <w:lvlJc w:val="left"/>
      <w:pPr>
        <w:ind w:left="642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
    <w:nsid w:val="615A0C74"/>
    <w:multiLevelType w:val="hybridMultilevel"/>
    <w:tmpl w:val="EEB8894A"/>
    <w:lvl w:ilvl="0" w:tplc="F09ADB4E">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23">
    <w:nsid w:val="6796248D"/>
    <w:multiLevelType w:val="hybridMultilevel"/>
    <w:tmpl w:val="6D1C630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7DF16DB3"/>
    <w:multiLevelType w:val="hybridMultilevel"/>
    <w:tmpl w:val="5650A11E"/>
    <w:lvl w:ilvl="0" w:tplc="A46C7658">
      <w:start w:val="1"/>
      <w:numFmt w:val="decimal"/>
      <w:lvlText w:val="%1."/>
      <w:lvlJc w:val="left"/>
      <w:pPr>
        <w:ind w:left="7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3D4966E">
      <w:start w:val="1"/>
      <w:numFmt w:val="lowerLetter"/>
      <w:lvlText w:val="%2"/>
      <w:lvlJc w:val="left"/>
      <w:pPr>
        <w:ind w:left="154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972AE62">
      <w:start w:val="1"/>
      <w:numFmt w:val="lowerRoman"/>
      <w:lvlText w:val="%3"/>
      <w:lvlJc w:val="left"/>
      <w:pPr>
        <w:ind w:left="226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4A6CD02">
      <w:start w:val="1"/>
      <w:numFmt w:val="decimal"/>
      <w:lvlText w:val="%4"/>
      <w:lvlJc w:val="left"/>
      <w:pPr>
        <w:ind w:left="298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6110175A">
      <w:start w:val="1"/>
      <w:numFmt w:val="lowerLetter"/>
      <w:lvlText w:val="%5"/>
      <w:lvlJc w:val="left"/>
      <w:pPr>
        <w:ind w:left="370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83AD6AE">
      <w:start w:val="1"/>
      <w:numFmt w:val="lowerRoman"/>
      <w:lvlText w:val="%6"/>
      <w:lvlJc w:val="left"/>
      <w:pPr>
        <w:ind w:left="442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69ECDB30">
      <w:start w:val="1"/>
      <w:numFmt w:val="decimal"/>
      <w:lvlText w:val="%7"/>
      <w:lvlJc w:val="left"/>
      <w:pPr>
        <w:ind w:left="514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2C47922">
      <w:start w:val="1"/>
      <w:numFmt w:val="lowerLetter"/>
      <w:lvlText w:val="%8"/>
      <w:lvlJc w:val="left"/>
      <w:pPr>
        <w:ind w:left="586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A5DA0C82">
      <w:start w:val="1"/>
      <w:numFmt w:val="lowerRoman"/>
      <w:lvlText w:val="%9"/>
      <w:lvlJc w:val="left"/>
      <w:pPr>
        <w:ind w:left="658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2"/>
  </w:num>
  <w:num w:numId="4">
    <w:abstractNumId w:val="20"/>
  </w:num>
  <w:num w:numId="5">
    <w:abstractNumId w:val="0"/>
  </w:num>
  <w:num w:numId="6">
    <w:abstractNumId w:val="1"/>
  </w:num>
  <w:num w:numId="7">
    <w:abstractNumId w:val="2"/>
  </w:num>
  <w:num w:numId="8">
    <w:abstractNumId w:val="3"/>
  </w:num>
  <w:num w:numId="9">
    <w:abstractNumId w:val="4"/>
  </w:num>
  <w:num w:numId="10">
    <w:abstractNumId w:val="21"/>
  </w:num>
  <w:num w:numId="11">
    <w:abstractNumId w:val="1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defaultTabStop w:val="708"/>
  <w:hyphenationZone w:val="425"/>
  <w:characterSpacingControl w:val="doNotCompress"/>
  <w:footnotePr>
    <w:footnote w:id="0"/>
    <w:footnote w:id="1"/>
  </w:footnotePr>
  <w:endnotePr>
    <w:endnote w:id="0"/>
    <w:endnote w:id="1"/>
  </w:endnotePr>
  <w:compat/>
  <w:rsids>
    <w:rsidRoot w:val="00E61322"/>
    <w:rsid w:val="00025B44"/>
    <w:rsid w:val="000348C4"/>
    <w:rsid w:val="00046A68"/>
    <w:rsid w:val="00053EFB"/>
    <w:rsid w:val="00054E47"/>
    <w:rsid w:val="00061D25"/>
    <w:rsid w:val="000663E0"/>
    <w:rsid w:val="00087C8C"/>
    <w:rsid w:val="000A07D1"/>
    <w:rsid w:val="000B6B43"/>
    <w:rsid w:val="000C16FE"/>
    <w:rsid w:val="000C2561"/>
    <w:rsid w:val="000D0964"/>
    <w:rsid w:val="000E0811"/>
    <w:rsid w:val="000F01C6"/>
    <w:rsid w:val="000F68E2"/>
    <w:rsid w:val="00103D8D"/>
    <w:rsid w:val="0010555C"/>
    <w:rsid w:val="00126235"/>
    <w:rsid w:val="00126D63"/>
    <w:rsid w:val="0014451E"/>
    <w:rsid w:val="00145D79"/>
    <w:rsid w:val="00157A99"/>
    <w:rsid w:val="001610F6"/>
    <w:rsid w:val="00180D23"/>
    <w:rsid w:val="0018139C"/>
    <w:rsid w:val="00183438"/>
    <w:rsid w:val="00187622"/>
    <w:rsid w:val="00197B08"/>
    <w:rsid w:val="001B0E08"/>
    <w:rsid w:val="001C0412"/>
    <w:rsid w:val="001D0D56"/>
    <w:rsid w:val="001E0D56"/>
    <w:rsid w:val="001E3DEA"/>
    <w:rsid w:val="001F014C"/>
    <w:rsid w:val="0020769A"/>
    <w:rsid w:val="002641DE"/>
    <w:rsid w:val="00265542"/>
    <w:rsid w:val="00277699"/>
    <w:rsid w:val="002826E4"/>
    <w:rsid w:val="00284E31"/>
    <w:rsid w:val="00290240"/>
    <w:rsid w:val="002A7D59"/>
    <w:rsid w:val="002B2389"/>
    <w:rsid w:val="002C71EC"/>
    <w:rsid w:val="002E29F3"/>
    <w:rsid w:val="002F55DB"/>
    <w:rsid w:val="00300E71"/>
    <w:rsid w:val="00332F6F"/>
    <w:rsid w:val="00334400"/>
    <w:rsid w:val="00335B5B"/>
    <w:rsid w:val="00336F9E"/>
    <w:rsid w:val="003408AB"/>
    <w:rsid w:val="00341258"/>
    <w:rsid w:val="00342706"/>
    <w:rsid w:val="00350D40"/>
    <w:rsid w:val="003950BC"/>
    <w:rsid w:val="003B6EA7"/>
    <w:rsid w:val="003E611A"/>
    <w:rsid w:val="003F5A17"/>
    <w:rsid w:val="003F72EC"/>
    <w:rsid w:val="00442320"/>
    <w:rsid w:val="004740CD"/>
    <w:rsid w:val="0048773A"/>
    <w:rsid w:val="004A4C0F"/>
    <w:rsid w:val="004C0181"/>
    <w:rsid w:val="004E148C"/>
    <w:rsid w:val="00515CD1"/>
    <w:rsid w:val="0052201B"/>
    <w:rsid w:val="00536DEA"/>
    <w:rsid w:val="00537F19"/>
    <w:rsid w:val="0054059E"/>
    <w:rsid w:val="005417AD"/>
    <w:rsid w:val="005A02FA"/>
    <w:rsid w:val="005A3973"/>
    <w:rsid w:val="005B0CD2"/>
    <w:rsid w:val="005C388E"/>
    <w:rsid w:val="005F2FCC"/>
    <w:rsid w:val="0060270B"/>
    <w:rsid w:val="00605624"/>
    <w:rsid w:val="0062118C"/>
    <w:rsid w:val="00622334"/>
    <w:rsid w:val="006230C9"/>
    <w:rsid w:val="00625D43"/>
    <w:rsid w:val="00633294"/>
    <w:rsid w:val="00634DF4"/>
    <w:rsid w:val="006423A8"/>
    <w:rsid w:val="006441C9"/>
    <w:rsid w:val="00664050"/>
    <w:rsid w:val="006654CE"/>
    <w:rsid w:val="00675739"/>
    <w:rsid w:val="0067600F"/>
    <w:rsid w:val="006A40FD"/>
    <w:rsid w:val="006B3E29"/>
    <w:rsid w:val="006C1968"/>
    <w:rsid w:val="006E696F"/>
    <w:rsid w:val="006F0F0B"/>
    <w:rsid w:val="0072301B"/>
    <w:rsid w:val="00727AAA"/>
    <w:rsid w:val="007315F9"/>
    <w:rsid w:val="00734425"/>
    <w:rsid w:val="0074063E"/>
    <w:rsid w:val="00750358"/>
    <w:rsid w:val="0075062A"/>
    <w:rsid w:val="00753459"/>
    <w:rsid w:val="00764202"/>
    <w:rsid w:val="007771AC"/>
    <w:rsid w:val="00787834"/>
    <w:rsid w:val="007948C4"/>
    <w:rsid w:val="00797944"/>
    <w:rsid w:val="007A5AEB"/>
    <w:rsid w:val="007C3303"/>
    <w:rsid w:val="007E34B4"/>
    <w:rsid w:val="00807231"/>
    <w:rsid w:val="008127A6"/>
    <w:rsid w:val="00816246"/>
    <w:rsid w:val="00823FBE"/>
    <w:rsid w:val="008376A1"/>
    <w:rsid w:val="00852219"/>
    <w:rsid w:val="008657A1"/>
    <w:rsid w:val="00870636"/>
    <w:rsid w:val="00896CB3"/>
    <w:rsid w:val="008A33FF"/>
    <w:rsid w:val="008A76E3"/>
    <w:rsid w:val="008D666E"/>
    <w:rsid w:val="008E25C4"/>
    <w:rsid w:val="008E261F"/>
    <w:rsid w:val="008E6973"/>
    <w:rsid w:val="009327A3"/>
    <w:rsid w:val="00935873"/>
    <w:rsid w:val="0094038D"/>
    <w:rsid w:val="00942323"/>
    <w:rsid w:val="0095208F"/>
    <w:rsid w:val="00967DC6"/>
    <w:rsid w:val="00990D6C"/>
    <w:rsid w:val="0099300C"/>
    <w:rsid w:val="00996D38"/>
    <w:rsid w:val="009A32D6"/>
    <w:rsid w:val="009D78B1"/>
    <w:rsid w:val="009E4420"/>
    <w:rsid w:val="00A00322"/>
    <w:rsid w:val="00A3426C"/>
    <w:rsid w:val="00A35B67"/>
    <w:rsid w:val="00A43436"/>
    <w:rsid w:val="00A57FB5"/>
    <w:rsid w:val="00A64E7E"/>
    <w:rsid w:val="00A661CA"/>
    <w:rsid w:val="00A67994"/>
    <w:rsid w:val="00A76880"/>
    <w:rsid w:val="00A77451"/>
    <w:rsid w:val="00A94EDC"/>
    <w:rsid w:val="00A96689"/>
    <w:rsid w:val="00AA0D66"/>
    <w:rsid w:val="00AC0CCB"/>
    <w:rsid w:val="00AC7110"/>
    <w:rsid w:val="00AD448A"/>
    <w:rsid w:val="00AE0BFF"/>
    <w:rsid w:val="00AF1849"/>
    <w:rsid w:val="00B131D2"/>
    <w:rsid w:val="00B20FBC"/>
    <w:rsid w:val="00B22692"/>
    <w:rsid w:val="00B32A46"/>
    <w:rsid w:val="00B47F73"/>
    <w:rsid w:val="00B51DE1"/>
    <w:rsid w:val="00B53CB6"/>
    <w:rsid w:val="00B54BBB"/>
    <w:rsid w:val="00B6120A"/>
    <w:rsid w:val="00B61564"/>
    <w:rsid w:val="00B72D9F"/>
    <w:rsid w:val="00B76FD7"/>
    <w:rsid w:val="00B92C90"/>
    <w:rsid w:val="00B97100"/>
    <w:rsid w:val="00BA434F"/>
    <w:rsid w:val="00BA46C7"/>
    <w:rsid w:val="00BB3BF9"/>
    <w:rsid w:val="00BD3C38"/>
    <w:rsid w:val="00BD6929"/>
    <w:rsid w:val="00BD73F2"/>
    <w:rsid w:val="00BE6AD0"/>
    <w:rsid w:val="00C05791"/>
    <w:rsid w:val="00C37FFD"/>
    <w:rsid w:val="00C4339A"/>
    <w:rsid w:val="00C53810"/>
    <w:rsid w:val="00C54D7A"/>
    <w:rsid w:val="00C67334"/>
    <w:rsid w:val="00C75400"/>
    <w:rsid w:val="00C8615F"/>
    <w:rsid w:val="00C921D6"/>
    <w:rsid w:val="00C9371E"/>
    <w:rsid w:val="00CA499C"/>
    <w:rsid w:val="00CA60BC"/>
    <w:rsid w:val="00CB604D"/>
    <w:rsid w:val="00CE79CC"/>
    <w:rsid w:val="00CE7B86"/>
    <w:rsid w:val="00CF18BB"/>
    <w:rsid w:val="00CF6A87"/>
    <w:rsid w:val="00D5463D"/>
    <w:rsid w:val="00D677FC"/>
    <w:rsid w:val="00D775E8"/>
    <w:rsid w:val="00D92856"/>
    <w:rsid w:val="00DA1007"/>
    <w:rsid w:val="00DA2A9E"/>
    <w:rsid w:val="00DB1F02"/>
    <w:rsid w:val="00DC6A6A"/>
    <w:rsid w:val="00E040B5"/>
    <w:rsid w:val="00E34672"/>
    <w:rsid w:val="00E3690E"/>
    <w:rsid w:val="00E50C62"/>
    <w:rsid w:val="00E53CA1"/>
    <w:rsid w:val="00E61322"/>
    <w:rsid w:val="00E64051"/>
    <w:rsid w:val="00E7099A"/>
    <w:rsid w:val="00E71622"/>
    <w:rsid w:val="00EA04C1"/>
    <w:rsid w:val="00EA2B34"/>
    <w:rsid w:val="00EA511D"/>
    <w:rsid w:val="00EB08E5"/>
    <w:rsid w:val="00EB5A6A"/>
    <w:rsid w:val="00EC3F31"/>
    <w:rsid w:val="00EC5AA8"/>
    <w:rsid w:val="00ED251B"/>
    <w:rsid w:val="00ED64B0"/>
    <w:rsid w:val="00EF296B"/>
    <w:rsid w:val="00EF7BAF"/>
    <w:rsid w:val="00F15A4C"/>
    <w:rsid w:val="00F160DB"/>
    <w:rsid w:val="00F2170C"/>
    <w:rsid w:val="00F53551"/>
    <w:rsid w:val="00F563DC"/>
    <w:rsid w:val="00F62BE2"/>
    <w:rsid w:val="00F856E0"/>
    <w:rsid w:val="00F869F1"/>
    <w:rsid w:val="00F9657C"/>
    <w:rsid w:val="00FB54C3"/>
    <w:rsid w:val="00FC03C1"/>
    <w:rsid w:val="00FE165A"/>
    <w:rsid w:val="00FE7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9C"/>
    <w:rPr>
      <w:sz w:val="24"/>
      <w:szCs w:val="24"/>
      <w:lang w:val="sr-Latn-CS" w:eastAsia="sr-Latn-CS"/>
    </w:rPr>
  </w:style>
  <w:style w:type="paragraph" w:styleId="Heading1">
    <w:name w:val="heading 1"/>
    <w:next w:val="Normal"/>
    <w:link w:val="Heading1Char"/>
    <w:uiPriority w:val="9"/>
    <w:qFormat/>
    <w:rsid w:val="000C2561"/>
    <w:pPr>
      <w:keepNext/>
      <w:keepLines/>
      <w:spacing w:after="253" w:line="256" w:lineRule="auto"/>
      <w:ind w:right="459"/>
      <w:jc w:val="center"/>
      <w:outlineLvl w:val="0"/>
    </w:pPr>
    <w:rPr>
      <w:b/>
      <w:color w:val="000000"/>
      <w:sz w:val="28"/>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E61322"/>
    <w:rPr>
      <w:color w:val="000000"/>
      <w:sz w:val="20"/>
      <w:szCs w:val="20"/>
    </w:rPr>
  </w:style>
  <w:style w:type="paragraph" w:customStyle="1" w:styleId="standard">
    <w:name w:val="standard"/>
    <w:basedOn w:val="Normal"/>
    <w:rsid w:val="00E61322"/>
    <w:pPr>
      <w:spacing w:after="200" w:line="276" w:lineRule="auto"/>
    </w:pPr>
    <w:rPr>
      <w:rFonts w:ascii="Calibri" w:hAnsi="Calibri"/>
      <w:color w:val="000000"/>
      <w:sz w:val="22"/>
      <w:szCs w:val="22"/>
    </w:rPr>
  </w:style>
  <w:style w:type="paragraph" w:customStyle="1" w:styleId="style2">
    <w:name w:val="style2"/>
    <w:basedOn w:val="Normal"/>
    <w:rsid w:val="00E61322"/>
    <w:pPr>
      <w:spacing w:line="550" w:lineRule="atLeast"/>
      <w:ind w:firstLine="2640"/>
    </w:pPr>
    <w:rPr>
      <w:color w:val="000000"/>
    </w:rPr>
  </w:style>
  <w:style w:type="paragraph" w:customStyle="1" w:styleId="style1">
    <w:name w:val="style1"/>
    <w:basedOn w:val="Normal"/>
    <w:rsid w:val="00E61322"/>
    <w:pPr>
      <w:spacing w:line="280" w:lineRule="atLeast"/>
      <w:ind w:firstLine="710"/>
      <w:jc w:val="both"/>
    </w:pPr>
    <w:rPr>
      <w:color w:val="000000"/>
    </w:rPr>
  </w:style>
  <w:style w:type="paragraph" w:customStyle="1" w:styleId="style5">
    <w:name w:val="style5"/>
    <w:basedOn w:val="Normal"/>
    <w:rsid w:val="00E61322"/>
    <w:pPr>
      <w:spacing w:line="280" w:lineRule="atLeast"/>
      <w:ind w:hanging="340"/>
      <w:jc w:val="both"/>
    </w:pPr>
    <w:rPr>
      <w:color w:val="000000"/>
    </w:rPr>
  </w:style>
  <w:style w:type="paragraph" w:styleId="BodyText2">
    <w:name w:val="Body Text 2"/>
    <w:basedOn w:val="Normal"/>
    <w:rsid w:val="00E61322"/>
    <w:pPr>
      <w:ind w:left="700" w:firstLine="20"/>
      <w:jc w:val="both"/>
    </w:pPr>
    <w:rPr>
      <w:color w:val="000000"/>
    </w:rPr>
  </w:style>
  <w:style w:type="paragraph" w:customStyle="1" w:styleId="style4">
    <w:name w:val="style4"/>
    <w:basedOn w:val="Normal"/>
    <w:rsid w:val="00E61322"/>
    <w:rPr>
      <w:color w:val="000000"/>
    </w:rPr>
  </w:style>
  <w:style w:type="paragraph" w:customStyle="1" w:styleId="style3">
    <w:name w:val="style3"/>
    <w:basedOn w:val="Normal"/>
    <w:rsid w:val="00E61322"/>
    <w:rPr>
      <w:color w:val="000000"/>
    </w:rPr>
  </w:style>
  <w:style w:type="character" w:customStyle="1" w:styleId="FontStyle11">
    <w:name w:val="Font Style11"/>
    <w:basedOn w:val="DefaultParagraphFont"/>
    <w:rsid w:val="0062118C"/>
    <w:rPr>
      <w:rFonts w:ascii="Times New Roman" w:hAnsi="Times New Roman" w:cs="Times New Roman"/>
      <w:sz w:val="22"/>
      <w:szCs w:val="22"/>
    </w:rPr>
  </w:style>
  <w:style w:type="paragraph" w:styleId="BodyTextIndent">
    <w:name w:val="Body Text Indent"/>
    <w:basedOn w:val="Normal"/>
    <w:rsid w:val="00675739"/>
    <w:pPr>
      <w:spacing w:after="120"/>
      <w:ind w:left="360"/>
    </w:pPr>
  </w:style>
  <w:style w:type="paragraph" w:customStyle="1" w:styleId="Style10">
    <w:name w:val="Style1"/>
    <w:basedOn w:val="Normal"/>
    <w:rsid w:val="00675739"/>
    <w:pPr>
      <w:widowControl w:val="0"/>
      <w:autoSpaceDE w:val="0"/>
      <w:autoSpaceDN w:val="0"/>
      <w:adjustRightInd w:val="0"/>
      <w:spacing w:line="275" w:lineRule="exact"/>
      <w:ind w:firstLine="710"/>
      <w:jc w:val="both"/>
    </w:pPr>
    <w:rPr>
      <w:lang w:val="en-US" w:eastAsia="en-US"/>
    </w:rPr>
  </w:style>
  <w:style w:type="paragraph" w:customStyle="1" w:styleId="Style40">
    <w:name w:val="Style4"/>
    <w:basedOn w:val="Normal"/>
    <w:rsid w:val="00675739"/>
    <w:pPr>
      <w:widowControl w:val="0"/>
      <w:autoSpaceDE w:val="0"/>
      <w:autoSpaceDN w:val="0"/>
      <w:adjustRightInd w:val="0"/>
    </w:pPr>
    <w:rPr>
      <w:lang w:val="en-US" w:eastAsia="en-US"/>
    </w:rPr>
  </w:style>
  <w:style w:type="paragraph" w:styleId="BalloonText">
    <w:name w:val="Balloon Text"/>
    <w:basedOn w:val="Normal"/>
    <w:semiHidden/>
    <w:rsid w:val="00675739"/>
    <w:rPr>
      <w:rFonts w:ascii="Tahoma" w:hAnsi="Tahoma" w:cs="Tahoma"/>
      <w:sz w:val="16"/>
      <w:szCs w:val="16"/>
    </w:rPr>
  </w:style>
  <w:style w:type="paragraph" w:customStyle="1" w:styleId="Style50">
    <w:name w:val="Style5"/>
    <w:basedOn w:val="Normal"/>
    <w:rsid w:val="00B54BBB"/>
    <w:pPr>
      <w:widowControl w:val="0"/>
      <w:autoSpaceDE w:val="0"/>
      <w:autoSpaceDN w:val="0"/>
      <w:adjustRightInd w:val="0"/>
      <w:spacing w:line="278" w:lineRule="exact"/>
      <w:ind w:hanging="346"/>
      <w:jc w:val="both"/>
    </w:pPr>
    <w:rPr>
      <w:lang w:val="en-US" w:eastAsia="en-US"/>
    </w:rPr>
  </w:style>
  <w:style w:type="paragraph" w:customStyle="1" w:styleId="Style30">
    <w:name w:val="Style3"/>
    <w:basedOn w:val="Normal"/>
    <w:rsid w:val="00AF1849"/>
    <w:pPr>
      <w:widowControl w:val="0"/>
      <w:autoSpaceDE w:val="0"/>
      <w:autoSpaceDN w:val="0"/>
      <w:adjustRightInd w:val="0"/>
    </w:pPr>
    <w:rPr>
      <w:lang w:val="en-US" w:eastAsia="en-US"/>
    </w:rPr>
  </w:style>
  <w:style w:type="paragraph" w:customStyle="1" w:styleId="Char1CharCharChar">
    <w:name w:val="Char1 Char Char Char"/>
    <w:basedOn w:val="Normal"/>
    <w:rsid w:val="00F160DB"/>
    <w:pPr>
      <w:spacing w:after="160" w:line="240" w:lineRule="exact"/>
    </w:pPr>
    <w:rPr>
      <w:rFonts w:ascii="Arial" w:hAnsi="Arial" w:cs="Arial"/>
      <w:sz w:val="20"/>
      <w:szCs w:val="20"/>
      <w:lang w:val="en-US" w:eastAsia="en-US"/>
    </w:rPr>
  </w:style>
  <w:style w:type="paragraph" w:customStyle="1" w:styleId="CharCharChar">
    <w:name w:val="Char Char Char"/>
    <w:basedOn w:val="Normal"/>
    <w:rsid w:val="00BD3C38"/>
    <w:pPr>
      <w:spacing w:after="160" w:line="240" w:lineRule="exact"/>
    </w:pPr>
    <w:rPr>
      <w:rFonts w:ascii="Arial" w:hAnsi="Arial" w:cs="Arial"/>
      <w:sz w:val="20"/>
      <w:szCs w:val="20"/>
      <w:lang w:val="en-US" w:eastAsia="en-US"/>
    </w:rPr>
  </w:style>
  <w:style w:type="character" w:customStyle="1" w:styleId="CommentSubjectChar">
    <w:name w:val="Comment Subject Char"/>
    <w:basedOn w:val="DefaultParagraphFont"/>
    <w:rsid w:val="00B92C90"/>
    <w:rPr>
      <w:rFonts w:ascii="Times New Roman" w:eastAsia="Times New Roman" w:hAnsi="Times New Roman" w:cs="Times New Roman"/>
      <w:b/>
      <w:bCs/>
      <w:color w:val="000000"/>
      <w:sz w:val="20"/>
      <w:szCs w:val="20"/>
    </w:rPr>
  </w:style>
  <w:style w:type="paragraph" w:styleId="ListParagraph">
    <w:name w:val="List Paragraph"/>
    <w:basedOn w:val="Normal"/>
    <w:qFormat/>
    <w:rsid w:val="00B92C90"/>
    <w:pPr>
      <w:suppressAutoHyphens/>
      <w:spacing w:after="38" w:line="247" w:lineRule="auto"/>
      <w:ind w:left="720" w:hanging="10"/>
      <w:contextualSpacing/>
      <w:jc w:val="both"/>
    </w:pPr>
    <w:rPr>
      <w:color w:val="000000"/>
      <w:kern w:val="1"/>
      <w:szCs w:val="22"/>
      <w:lang w:val="en-US" w:eastAsia="en-US"/>
    </w:rPr>
  </w:style>
  <w:style w:type="paragraph" w:customStyle="1" w:styleId="Default">
    <w:name w:val="Default"/>
    <w:rsid w:val="00B92C90"/>
    <w:pPr>
      <w:suppressAutoHyphens/>
    </w:pPr>
    <w:rPr>
      <w:color w:val="000000"/>
      <w:kern w:val="1"/>
      <w:sz w:val="24"/>
      <w:szCs w:val="24"/>
      <w:lang w:eastAsia="zh-CN"/>
    </w:rPr>
  </w:style>
  <w:style w:type="paragraph" w:styleId="Header">
    <w:name w:val="header"/>
    <w:basedOn w:val="Normal"/>
    <w:link w:val="HeaderChar"/>
    <w:unhideWhenUsed/>
    <w:rsid w:val="001D0D56"/>
    <w:pPr>
      <w:tabs>
        <w:tab w:val="center" w:pos="4680"/>
        <w:tab w:val="right" w:pos="9360"/>
      </w:tabs>
    </w:pPr>
  </w:style>
  <w:style w:type="character" w:customStyle="1" w:styleId="HeaderChar">
    <w:name w:val="Header Char"/>
    <w:basedOn w:val="DefaultParagraphFont"/>
    <w:link w:val="Header"/>
    <w:rsid w:val="001D0D56"/>
    <w:rPr>
      <w:sz w:val="24"/>
      <w:szCs w:val="24"/>
      <w:lang w:val="sr-Latn-CS" w:eastAsia="sr-Latn-CS"/>
    </w:rPr>
  </w:style>
  <w:style w:type="paragraph" w:styleId="Footer">
    <w:name w:val="footer"/>
    <w:basedOn w:val="Normal"/>
    <w:link w:val="FooterChar"/>
    <w:unhideWhenUsed/>
    <w:rsid w:val="001D0D56"/>
    <w:pPr>
      <w:tabs>
        <w:tab w:val="center" w:pos="4680"/>
        <w:tab w:val="right" w:pos="9360"/>
      </w:tabs>
    </w:pPr>
  </w:style>
  <w:style w:type="character" w:customStyle="1" w:styleId="FooterChar">
    <w:name w:val="Footer Char"/>
    <w:basedOn w:val="DefaultParagraphFont"/>
    <w:link w:val="Footer"/>
    <w:rsid w:val="001D0D56"/>
    <w:rPr>
      <w:sz w:val="24"/>
      <w:szCs w:val="24"/>
      <w:lang w:val="sr-Latn-CS" w:eastAsia="sr-Latn-CS"/>
    </w:rPr>
  </w:style>
  <w:style w:type="character" w:styleId="CommentReference">
    <w:name w:val="annotation reference"/>
    <w:basedOn w:val="DefaultParagraphFont"/>
    <w:semiHidden/>
    <w:unhideWhenUsed/>
    <w:rsid w:val="005A3973"/>
    <w:rPr>
      <w:sz w:val="16"/>
      <w:szCs w:val="16"/>
    </w:rPr>
  </w:style>
  <w:style w:type="paragraph" w:styleId="CommentText">
    <w:name w:val="annotation text"/>
    <w:basedOn w:val="Normal"/>
    <w:link w:val="CommentTextChar"/>
    <w:semiHidden/>
    <w:unhideWhenUsed/>
    <w:rsid w:val="005A3973"/>
    <w:rPr>
      <w:sz w:val="20"/>
      <w:szCs w:val="20"/>
    </w:rPr>
  </w:style>
  <w:style w:type="character" w:customStyle="1" w:styleId="CommentTextChar">
    <w:name w:val="Comment Text Char"/>
    <w:basedOn w:val="DefaultParagraphFont"/>
    <w:link w:val="CommentText"/>
    <w:semiHidden/>
    <w:rsid w:val="005A3973"/>
    <w:rPr>
      <w:lang w:val="sr-Latn-CS" w:eastAsia="sr-Latn-CS"/>
    </w:rPr>
  </w:style>
  <w:style w:type="paragraph" w:styleId="CommentSubject">
    <w:name w:val="annotation subject"/>
    <w:basedOn w:val="CommentText"/>
    <w:next w:val="CommentText"/>
    <w:link w:val="CommentSubjectChar1"/>
    <w:semiHidden/>
    <w:unhideWhenUsed/>
    <w:rsid w:val="005A3973"/>
    <w:rPr>
      <w:b/>
      <w:bCs/>
    </w:rPr>
  </w:style>
  <w:style w:type="character" w:customStyle="1" w:styleId="CommentSubjectChar1">
    <w:name w:val="Comment Subject Char1"/>
    <w:basedOn w:val="CommentTextChar"/>
    <w:link w:val="CommentSubject"/>
    <w:semiHidden/>
    <w:rsid w:val="005A3973"/>
    <w:rPr>
      <w:b/>
      <w:bCs/>
      <w:lang w:val="sr-Latn-CS" w:eastAsia="sr-Latn-CS"/>
    </w:rPr>
  </w:style>
  <w:style w:type="character" w:customStyle="1" w:styleId="Heading1Char">
    <w:name w:val="Heading 1 Char"/>
    <w:basedOn w:val="DefaultParagraphFont"/>
    <w:link w:val="Heading1"/>
    <w:uiPriority w:val="9"/>
    <w:rsid w:val="000C2561"/>
    <w:rPr>
      <w:b/>
      <w:color w:val="000000"/>
      <w:sz w:val="28"/>
      <w:szCs w:val="22"/>
      <w:u w:val="single" w:color="000000"/>
    </w:rPr>
  </w:style>
  <w:style w:type="table" w:customStyle="1" w:styleId="TableGrid">
    <w:name w:val="TableGrid"/>
    <w:rsid w:val="000C256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9C"/>
    <w:rPr>
      <w:sz w:val="24"/>
      <w:szCs w:val="24"/>
      <w:lang w:val="sr-Latn-CS" w:eastAsia="sr-Latn-CS"/>
    </w:rPr>
  </w:style>
  <w:style w:type="paragraph" w:styleId="Heading1">
    <w:name w:val="heading 1"/>
    <w:next w:val="Normal"/>
    <w:link w:val="Heading1Char"/>
    <w:uiPriority w:val="9"/>
    <w:qFormat/>
    <w:rsid w:val="000C2561"/>
    <w:pPr>
      <w:keepNext/>
      <w:keepLines/>
      <w:spacing w:after="253" w:line="256" w:lineRule="auto"/>
      <w:ind w:right="459"/>
      <w:jc w:val="center"/>
      <w:outlineLvl w:val="0"/>
    </w:pPr>
    <w:rPr>
      <w:b/>
      <w:color w:val="000000"/>
      <w:sz w:val="28"/>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E61322"/>
    <w:rPr>
      <w:color w:val="000000"/>
      <w:sz w:val="20"/>
      <w:szCs w:val="20"/>
    </w:rPr>
  </w:style>
  <w:style w:type="paragraph" w:customStyle="1" w:styleId="standard">
    <w:name w:val="standard"/>
    <w:basedOn w:val="Normal"/>
    <w:rsid w:val="00E61322"/>
    <w:pPr>
      <w:spacing w:after="200" w:line="276" w:lineRule="auto"/>
    </w:pPr>
    <w:rPr>
      <w:rFonts w:ascii="Calibri" w:hAnsi="Calibri"/>
      <w:color w:val="000000"/>
      <w:sz w:val="22"/>
      <w:szCs w:val="22"/>
    </w:rPr>
  </w:style>
  <w:style w:type="paragraph" w:customStyle="1" w:styleId="style2">
    <w:name w:val="style2"/>
    <w:basedOn w:val="Normal"/>
    <w:rsid w:val="00E61322"/>
    <w:pPr>
      <w:spacing w:line="550" w:lineRule="atLeast"/>
      <w:ind w:firstLine="2640"/>
    </w:pPr>
    <w:rPr>
      <w:color w:val="000000"/>
    </w:rPr>
  </w:style>
  <w:style w:type="paragraph" w:customStyle="1" w:styleId="style1">
    <w:name w:val="style1"/>
    <w:basedOn w:val="Normal"/>
    <w:rsid w:val="00E61322"/>
    <w:pPr>
      <w:spacing w:line="280" w:lineRule="atLeast"/>
      <w:ind w:firstLine="710"/>
      <w:jc w:val="both"/>
    </w:pPr>
    <w:rPr>
      <w:color w:val="000000"/>
    </w:rPr>
  </w:style>
  <w:style w:type="paragraph" w:customStyle="1" w:styleId="style5">
    <w:name w:val="style5"/>
    <w:basedOn w:val="Normal"/>
    <w:rsid w:val="00E61322"/>
    <w:pPr>
      <w:spacing w:line="280" w:lineRule="atLeast"/>
      <w:ind w:hanging="340"/>
      <w:jc w:val="both"/>
    </w:pPr>
    <w:rPr>
      <w:color w:val="000000"/>
    </w:rPr>
  </w:style>
  <w:style w:type="paragraph" w:styleId="BodyText2">
    <w:name w:val="Body Text 2"/>
    <w:basedOn w:val="Normal"/>
    <w:rsid w:val="00E61322"/>
    <w:pPr>
      <w:ind w:left="700" w:firstLine="20"/>
      <w:jc w:val="both"/>
    </w:pPr>
    <w:rPr>
      <w:color w:val="000000"/>
    </w:rPr>
  </w:style>
  <w:style w:type="paragraph" w:customStyle="1" w:styleId="style4">
    <w:name w:val="style4"/>
    <w:basedOn w:val="Normal"/>
    <w:rsid w:val="00E61322"/>
    <w:rPr>
      <w:color w:val="000000"/>
    </w:rPr>
  </w:style>
  <w:style w:type="paragraph" w:customStyle="1" w:styleId="style3">
    <w:name w:val="style3"/>
    <w:basedOn w:val="Normal"/>
    <w:rsid w:val="00E61322"/>
    <w:rPr>
      <w:color w:val="000000"/>
    </w:rPr>
  </w:style>
  <w:style w:type="character" w:customStyle="1" w:styleId="FontStyle11">
    <w:name w:val="Font Style11"/>
    <w:basedOn w:val="DefaultParagraphFont"/>
    <w:rsid w:val="0062118C"/>
    <w:rPr>
      <w:rFonts w:ascii="Times New Roman" w:hAnsi="Times New Roman" w:cs="Times New Roman"/>
      <w:sz w:val="22"/>
      <w:szCs w:val="22"/>
    </w:rPr>
  </w:style>
  <w:style w:type="paragraph" w:styleId="BodyTextIndent">
    <w:name w:val="Body Text Indent"/>
    <w:basedOn w:val="Normal"/>
    <w:rsid w:val="00675739"/>
    <w:pPr>
      <w:spacing w:after="120"/>
      <w:ind w:left="360"/>
    </w:pPr>
  </w:style>
  <w:style w:type="paragraph" w:customStyle="1" w:styleId="Style10">
    <w:name w:val="Style1"/>
    <w:basedOn w:val="Normal"/>
    <w:rsid w:val="00675739"/>
    <w:pPr>
      <w:widowControl w:val="0"/>
      <w:autoSpaceDE w:val="0"/>
      <w:autoSpaceDN w:val="0"/>
      <w:adjustRightInd w:val="0"/>
      <w:spacing w:line="275" w:lineRule="exact"/>
      <w:ind w:firstLine="710"/>
      <w:jc w:val="both"/>
    </w:pPr>
    <w:rPr>
      <w:lang w:val="en-US" w:eastAsia="en-US"/>
    </w:rPr>
  </w:style>
  <w:style w:type="paragraph" w:customStyle="1" w:styleId="Style40">
    <w:name w:val="Style4"/>
    <w:basedOn w:val="Normal"/>
    <w:rsid w:val="00675739"/>
    <w:pPr>
      <w:widowControl w:val="0"/>
      <w:autoSpaceDE w:val="0"/>
      <w:autoSpaceDN w:val="0"/>
      <w:adjustRightInd w:val="0"/>
    </w:pPr>
    <w:rPr>
      <w:lang w:val="en-US" w:eastAsia="en-US"/>
    </w:rPr>
  </w:style>
  <w:style w:type="paragraph" w:styleId="BalloonText">
    <w:name w:val="Balloon Text"/>
    <w:basedOn w:val="Normal"/>
    <w:semiHidden/>
    <w:rsid w:val="00675739"/>
    <w:rPr>
      <w:rFonts w:ascii="Tahoma" w:hAnsi="Tahoma" w:cs="Tahoma"/>
      <w:sz w:val="16"/>
      <w:szCs w:val="16"/>
    </w:rPr>
  </w:style>
  <w:style w:type="paragraph" w:customStyle="1" w:styleId="Style50">
    <w:name w:val="Style5"/>
    <w:basedOn w:val="Normal"/>
    <w:rsid w:val="00B54BBB"/>
    <w:pPr>
      <w:widowControl w:val="0"/>
      <w:autoSpaceDE w:val="0"/>
      <w:autoSpaceDN w:val="0"/>
      <w:adjustRightInd w:val="0"/>
      <w:spacing w:line="278" w:lineRule="exact"/>
      <w:ind w:hanging="346"/>
      <w:jc w:val="both"/>
    </w:pPr>
    <w:rPr>
      <w:lang w:val="en-US" w:eastAsia="en-US"/>
    </w:rPr>
  </w:style>
  <w:style w:type="paragraph" w:customStyle="1" w:styleId="Style30">
    <w:name w:val="Style3"/>
    <w:basedOn w:val="Normal"/>
    <w:rsid w:val="00AF1849"/>
    <w:pPr>
      <w:widowControl w:val="0"/>
      <w:autoSpaceDE w:val="0"/>
      <w:autoSpaceDN w:val="0"/>
      <w:adjustRightInd w:val="0"/>
    </w:pPr>
    <w:rPr>
      <w:lang w:val="en-US" w:eastAsia="en-US"/>
    </w:rPr>
  </w:style>
  <w:style w:type="paragraph" w:customStyle="1" w:styleId="Char1CharCharChar">
    <w:name w:val="Char1 Char Char Char"/>
    <w:basedOn w:val="Normal"/>
    <w:rsid w:val="00F160DB"/>
    <w:pPr>
      <w:spacing w:after="160" w:line="240" w:lineRule="exact"/>
    </w:pPr>
    <w:rPr>
      <w:rFonts w:ascii="Arial" w:hAnsi="Arial" w:cs="Arial"/>
      <w:sz w:val="20"/>
      <w:szCs w:val="20"/>
      <w:lang w:val="en-US" w:eastAsia="en-US"/>
    </w:rPr>
  </w:style>
  <w:style w:type="paragraph" w:customStyle="1" w:styleId="CharCharChar">
    <w:name w:val="Char Char Char"/>
    <w:basedOn w:val="Normal"/>
    <w:rsid w:val="00BD3C38"/>
    <w:pPr>
      <w:spacing w:after="160" w:line="240" w:lineRule="exact"/>
    </w:pPr>
    <w:rPr>
      <w:rFonts w:ascii="Arial" w:hAnsi="Arial" w:cs="Arial"/>
      <w:sz w:val="20"/>
      <w:szCs w:val="20"/>
      <w:lang w:val="en-US" w:eastAsia="en-US"/>
    </w:rPr>
  </w:style>
  <w:style w:type="character" w:customStyle="1" w:styleId="CommentSubjectChar">
    <w:name w:val="Comment Subject Char"/>
    <w:basedOn w:val="DefaultParagraphFont"/>
    <w:rsid w:val="00B92C90"/>
    <w:rPr>
      <w:rFonts w:ascii="Times New Roman" w:eastAsia="Times New Roman" w:hAnsi="Times New Roman" w:cs="Times New Roman"/>
      <w:b/>
      <w:bCs/>
      <w:color w:val="000000"/>
      <w:sz w:val="20"/>
      <w:szCs w:val="20"/>
    </w:rPr>
  </w:style>
  <w:style w:type="paragraph" w:styleId="ListParagraph">
    <w:name w:val="List Paragraph"/>
    <w:basedOn w:val="Normal"/>
    <w:qFormat/>
    <w:rsid w:val="00B92C90"/>
    <w:pPr>
      <w:suppressAutoHyphens/>
      <w:spacing w:after="38" w:line="247" w:lineRule="auto"/>
      <w:ind w:left="720" w:hanging="10"/>
      <w:contextualSpacing/>
      <w:jc w:val="both"/>
    </w:pPr>
    <w:rPr>
      <w:color w:val="000000"/>
      <w:kern w:val="1"/>
      <w:szCs w:val="22"/>
      <w:lang w:val="en-US" w:eastAsia="en-US"/>
    </w:rPr>
  </w:style>
  <w:style w:type="paragraph" w:customStyle="1" w:styleId="Default">
    <w:name w:val="Default"/>
    <w:rsid w:val="00B92C90"/>
    <w:pPr>
      <w:suppressAutoHyphens/>
    </w:pPr>
    <w:rPr>
      <w:color w:val="000000"/>
      <w:kern w:val="1"/>
      <w:sz w:val="24"/>
      <w:szCs w:val="24"/>
      <w:lang w:eastAsia="zh-CN"/>
    </w:rPr>
  </w:style>
  <w:style w:type="paragraph" w:styleId="Header">
    <w:name w:val="header"/>
    <w:basedOn w:val="Normal"/>
    <w:link w:val="HeaderChar"/>
    <w:unhideWhenUsed/>
    <w:rsid w:val="001D0D56"/>
    <w:pPr>
      <w:tabs>
        <w:tab w:val="center" w:pos="4680"/>
        <w:tab w:val="right" w:pos="9360"/>
      </w:tabs>
    </w:pPr>
  </w:style>
  <w:style w:type="character" w:customStyle="1" w:styleId="HeaderChar">
    <w:name w:val="Header Char"/>
    <w:basedOn w:val="DefaultParagraphFont"/>
    <w:link w:val="Header"/>
    <w:rsid w:val="001D0D56"/>
    <w:rPr>
      <w:sz w:val="24"/>
      <w:szCs w:val="24"/>
      <w:lang w:val="sr-Latn-CS" w:eastAsia="sr-Latn-CS"/>
    </w:rPr>
  </w:style>
  <w:style w:type="paragraph" w:styleId="Footer">
    <w:name w:val="footer"/>
    <w:basedOn w:val="Normal"/>
    <w:link w:val="FooterChar"/>
    <w:unhideWhenUsed/>
    <w:rsid w:val="001D0D56"/>
    <w:pPr>
      <w:tabs>
        <w:tab w:val="center" w:pos="4680"/>
        <w:tab w:val="right" w:pos="9360"/>
      </w:tabs>
    </w:pPr>
  </w:style>
  <w:style w:type="character" w:customStyle="1" w:styleId="FooterChar">
    <w:name w:val="Footer Char"/>
    <w:basedOn w:val="DefaultParagraphFont"/>
    <w:link w:val="Footer"/>
    <w:rsid w:val="001D0D56"/>
    <w:rPr>
      <w:sz w:val="24"/>
      <w:szCs w:val="24"/>
      <w:lang w:val="sr-Latn-CS" w:eastAsia="sr-Latn-CS"/>
    </w:rPr>
  </w:style>
  <w:style w:type="character" w:styleId="CommentReference">
    <w:name w:val="annotation reference"/>
    <w:basedOn w:val="DefaultParagraphFont"/>
    <w:semiHidden/>
    <w:unhideWhenUsed/>
    <w:rsid w:val="005A3973"/>
    <w:rPr>
      <w:sz w:val="16"/>
      <w:szCs w:val="16"/>
    </w:rPr>
  </w:style>
  <w:style w:type="paragraph" w:styleId="CommentText">
    <w:name w:val="annotation text"/>
    <w:basedOn w:val="Normal"/>
    <w:link w:val="CommentTextChar"/>
    <w:semiHidden/>
    <w:unhideWhenUsed/>
    <w:rsid w:val="005A3973"/>
    <w:rPr>
      <w:sz w:val="20"/>
      <w:szCs w:val="20"/>
    </w:rPr>
  </w:style>
  <w:style w:type="character" w:customStyle="1" w:styleId="CommentTextChar">
    <w:name w:val="Comment Text Char"/>
    <w:basedOn w:val="DefaultParagraphFont"/>
    <w:link w:val="CommentText"/>
    <w:semiHidden/>
    <w:rsid w:val="005A3973"/>
    <w:rPr>
      <w:lang w:val="sr-Latn-CS" w:eastAsia="sr-Latn-CS"/>
    </w:rPr>
  </w:style>
  <w:style w:type="paragraph" w:styleId="CommentSubject">
    <w:name w:val="annotation subject"/>
    <w:basedOn w:val="CommentText"/>
    <w:next w:val="CommentText"/>
    <w:link w:val="CommentSubjectChar1"/>
    <w:semiHidden/>
    <w:unhideWhenUsed/>
    <w:rsid w:val="005A3973"/>
    <w:rPr>
      <w:b/>
      <w:bCs/>
    </w:rPr>
  </w:style>
  <w:style w:type="character" w:customStyle="1" w:styleId="CommentSubjectChar1">
    <w:name w:val="Comment Subject Char1"/>
    <w:basedOn w:val="CommentTextChar"/>
    <w:link w:val="CommentSubject"/>
    <w:semiHidden/>
    <w:rsid w:val="005A3973"/>
    <w:rPr>
      <w:b/>
      <w:bCs/>
      <w:lang w:val="sr-Latn-CS" w:eastAsia="sr-Latn-CS"/>
    </w:rPr>
  </w:style>
  <w:style w:type="character" w:customStyle="1" w:styleId="Heading1Char">
    <w:name w:val="Heading 1 Char"/>
    <w:basedOn w:val="DefaultParagraphFont"/>
    <w:link w:val="Heading1"/>
    <w:uiPriority w:val="9"/>
    <w:rsid w:val="000C2561"/>
    <w:rPr>
      <w:b/>
      <w:color w:val="000000"/>
      <w:sz w:val="28"/>
      <w:szCs w:val="22"/>
      <w:u w:val="single" w:color="000000"/>
    </w:rPr>
  </w:style>
  <w:style w:type="table" w:customStyle="1" w:styleId="TableGrid">
    <w:name w:val="TableGrid"/>
    <w:rsid w:val="000C256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9925920">
      <w:bodyDiv w:val="1"/>
      <w:marLeft w:val="0"/>
      <w:marRight w:val="0"/>
      <w:marTop w:val="0"/>
      <w:marBottom w:val="0"/>
      <w:divBdr>
        <w:top w:val="none" w:sz="0" w:space="0" w:color="auto"/>
        <w:left w:val="none" w:sz="0" w:space="0" w:color="auto"/>
        <w:bottom w:val="none" w:sz="0" w:space="0" w:color="auto"/>
        <w:right w:val="none" w:sz="0" w:space="0" w:color="auto"/>
      </w:divBdr>
    </w:div>
    <w:div w:id="33449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На основу, члана 10</vt:lpstr>
    </vt:vector>
  </TitlesOfParts>
  <Company>Grizli777</Company>
  <LinksUpToDate>false</LinksUpToDate>
  <CharactersWithSpaces>20387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10</dc:title>
  <dc:creator>Dragan Djunovic</dc:creator>
  <cp:lastModifiedBy>Robertino S</cp:lastModifiedBy>
  <cp:revision>15</cp:revision>
  <cp:lastPrinted>2019-12-04T13:13:00Z</cp:lastPrinted>
  <dcterms:created xsi:type="dcterms:W3CDTF">2019-12-04T12:16:00Z</dcterms:created>
  <dcterms:modified xsi:type="dcterms:W3CDTF">2019-12-04T13:13:00Z</dcterms:modified>
</cp:coreProperties>
</file>