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shd w:val="clear" w:color="auto" w:fill="C6D9F1"/>
        <w:jc w:val="center"/>
        <w:rPr>
          <w:rFonts w:ascii="Arial" w:hAnsi="Arial" w:cs="Arial"/>
        </w:rPr>
      </w:pPr>
    </w:p>
    <w:p w:rsidR="00305CD1" w:rsidRPr="001C2556" w:rsidRDefault="00305CD1" w:rsidP="001C2556">
      <w:pPr>
        <w:shd w:val="clear" w:color="auto" w:fill="C6D9F1"/>
        <w:jc w:val="center"/>
        <w:rPr>
          <w:rFonts w:ascii="Arial" w:hAnsi="Arial" w:cs="Arial"/>
          <w:sz w:val="32"/>
          <w:szCs w:val="32"/>
          <w:lang w:val="sr-Cyrl-CS"/>
        </w:rPr>
      </w:pPr>
      <w:r>
        <w:rPr>
          <w:rFonts w:ascii="Arial" w:hAnsi="Arial" w:cs="Arial"/>
          <w:sz w:val="32"/>
          <w:szCs w:val="32"/>
        </w:rPr>
        <w:t>КОНКУРСНА ДОКУМЕНТАЦИЈА</w:t>
      </w:r>
    </w:p>
    <w:p w:rsidR="00305CD1" w:rsidRDefault="002F277C" w:rsidP="00305CD1">
      <w:pPr>
        <w:shd w:val="clear" w:color="auto" w:fill="C6D9F1"/>
        <w:jc w:val="center"/>
        <w:rPr>
          <w:rFonts w:ascii="Arial" w:hAnsi="Arial" w:cs="Arial"/>
        </w:rPr>
      </w:pPr>
      <w:r>
        <w:rPr>
          <w:rFonts w:ascii="Arial" w:hAnsi="Arial" w:cs="Arial"/>
        </w:rPr>
        <w:t>OПШТИНСКА УПРАВА ОПШТИНЕ</w:t>
      </w:r>
      <w:r w:rsidR="00305CD1">
        <w:rPr>
          <w:rFonts w:ascii="Arial" w:hAnsi="Arial" w:cs="Arial"/>
        </w:rPr>
        <w:t xml:space="preserve"> ЋУПРИЈА</w:t>
      </w:r>
    </w:p>
    <w:p w:rsidR="00305CD1" w:rsidRPr="00D5137D" w:rsidRDefault="00305CD1" w:rsidP="00305CD1">
      <w:pPr>
        <w:shd w:val="clear" w:color="auto" w:fill="C6D9F1"/>
        <w:jc w:val="center"/>
        <w:rPr>
          <w:rFonts w:ascii="Arial" w:hAnsi="Arial" w:cs="Arial"/>
        </w:rPr>
      </w:pPr>
      <w:r>
        <w:rPr>
          <w:rFonts w:ascii="Arial" w:hAnsi="Arial" w:cs="Arial"/>
        </w:rPr>
        <w:t>13</w:t>
      </w:r>
      <w:r w:rsidR="002F277C">
        <w:rPr>
          <w:rFonts w:ascii="Arial" w:hAnsi="Arial" w:cs="Arial"/>
        </w:rPr>
        <w:t>.</w:t>
      </w:r>
      <w:r>
        <w:rPr>
          <w:rFonts w:ascii="Arial" w:hAnsi="Arial" w:cs="Arial"/>
        </w:rPr>
        <w:t xml:space="preserve"> ОКТОБАР БР. 7 </w:t>
      </w:r>
    </w:p>
    <w:p w:rsidR="00305CD1" w:rsidRDefault="00305CD1" w:rsidP="00305CD1">
      <w:pPr>
        <w:rPr>
          <w:rFonts w:ascii="Arial" w:hAnsi="Arial" w:cs="Arial"/>
          <w:b/>
          <w:bCs/>
          <w:i/>
          <w:iCs/>
          <w:sz w:val="28"/>
          <w:szCs w:val="28"/>
          <w:lang w:val="ru-RU"/>
        </w:rPr>
      </w:pPr>
    </w:p>
    <w:p w:rsidR="00305CD1" w:rsidRPr="002F277C" w:rsidRDefault="002F277C" w:rsidP="00305CD1">
      <w:pPr>
        <w:jc w:val="center"/>
        <w:rPr>
          <w:rFonts w:ascii="Arial" w:hAnsi="Arial" w:cs="Arial"/>
          <w:b/>
          <w:bCs/>
          <w:i/>
          <w:iCs/>
          <w:sz w:val="28"/>
          <w:szCs w:val="28"/>
          <w:lang w:val="ru-RU"/>
        </w:rPr>
      </w:pPr>
      <w:r w:rsidRPr="002F277C">
        <w:rPr>
          <w:rFonts w:ascii="Arial" w:hAnsi="Arial" w:cs="Arial"/>
          <w:b/>
        </w:rPr>
        <w:t>Јавна набавка мале вредности добра – набавка горива: Партија 1 Гориво БМБ</w:t>
      </w:r>
      <w:r w:rsidR="002637F7">
        <w:rPr>
          <w:rFonts w:ascii="Arial" w:hAnsi="Arial" w:cs="Arial"/>
          <w:b/>
        </w:rPr>
        <w:t xml:space="preserve"> 95 октана</w:t>
      </w:r>
      <w:r w:rsidRPr="002F277C">
        <w:rPr>
          <w:rFonts w:ascii="Arial" w:hAnsi="Arial" w:cs="Arial"/>
          <w:b/>
        </w:rPr>
        <w:t xml:space="preserve"> и Партија 2 Течан нафтни гас</w:t>
      </w:r>
    </w:p>
    <w:p w:rsidR="002F277C" w:rsidRDefault="002F277C" w:rsidP="00305CD1">
      <w:pPr>
        <w:jc w:val="center"/>
        <w:rPr>
          <w:rFonts w:ascii="Arial" w:hAnsi="Arial" w:cs="Arial"/>
          <w:b/>
          <w:bCs/>
        </w:rPr>
      </w:pPr>
    </w:p>
    <w:p w:rsidR="00305CD1" w:rsidRPr="008B60FE" w:rsidRDefault="002F277C" w:rsidP="00305CD1">
      <w:pPr>
        <w:jc w:val="center"/>
        <w:rPr>
          <w:rFonts w:ascii="Arial" w:hAnsi="Arial" w:cs="Arial"/>
          <w:b/>
          <w:bCs/>
          <w:color w:val="auto"/>
        </w:rPr>
      </w:pPr>
      <w:r w:rsidRPr="008B60FE">
        <w:rPr>
          <w:rFonts w:ascii="Arial" w:hAnsi="Arial" w:cs="Arial"/>
          <w:b/>
          <w:bCs/>
          <w:color w:val="auto"/>
        </w:rPr>
        <w:t>ЈН</w:t>
      </w:r>
      <w:r w:rsidR="00305CD1" w:rsidRPr="008B60FE">
        <w:rPr>
          <w:rFonts w:ascii="Arial" w:hAnsi="Arial" w:cs="Arial"/>
          <w:b/>
          <w:bCs/>
          <w:color w:val="auto"/>
        </w:rPr>
        <w:t xml:space="preserve"> бр.</w:t>
      </w:r>
      <w:r w:rsidR="006C75E7">
        <w:rPr>
          <w:rFonts w:ascii="Arial" w:hAnsi="Arial" w:cs="Arial"/>
          <w:b/>
          <w:bCs/>
          <w:color w:val="auto"/>
        </w:rPr>
        <w:t xml:space="preserve"> 404-4-</w:t>
      </w:r>
      <w:r w:rsidR="006C75E7">
        <w:rPr>
          <w:rFonts w:ascii="Arial" w:hAnsi="Arial" w:cs="Arial"/>
          <w:b/>
          <w:bCs/>
          <w:color w:val="auto"/>
          <w:lang w:val="sr-Cyrl-CS"/>
        </w:rPr>
        <w:t>1</w:t>
      </w:r>
      <w:r w:rsidR="006C75E7">
        <w:rPr>
          <w:rFonts w:ascii="Arial" w:hAnsi="Arial" w:cs="Arial"/>
          <w:b/>
          <w:bCs/>
          <w:color w:val="auto"/>
        </w:rPr>
        <w:t>/20</w:t>
      </w:r>
      <w:r w:rsidR="006C75E7">
        <w:rPr>
          <w:rFonts w:ascii="Arial" w:hAnsi="Arial" w:cs="Arial"/>
          <w:b/>
          <w:bCs/>
          <w:color w:val="auto"/>
          <w:lang w:val="sr-Cyrl-CS"/>
        </w:rPr>
        <w:t>20</w:t>
      </w:r>
      <w:r w:rsidR="00305CD1" w:rsidRPr="008B60FE">
        <w:rPr>
          <w:rFonts w:ascii="Arial" w:hAnsi="Arial" w:cs="Arial"/>
          <w:b/>
          <w:bCs/>
          <w:color w:val="auto"/>
        </w:rPr>
        <w:t>-04</w:t>
      </w:r>
    </w:p>
    <w:p w:rsidR="00305CD1" w:rsidRPr="009A32A3" w:rsidRDefault="00305CD1" w:rsidP="00305CD1">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305CD1" w:rsidTr="002F277C">
        <w:tc>
          <w:tcPr>
            <w:tcW w:w="4338"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Датум и време:</w:t>
            </w:r>
          </w:p>
        </w:tc>
      </w:tr>
      <w:tr w:rsidR="00305CD1" w:rsidTr="002F277C">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9A587C" w:rsidP="002F277C">
            <w:pPr>
              <w:rPr>
                <w:rFonts w:ascii="Arial" w:hAnsi="Arial" w:cs="Arial"/>
                <w:lang w:val="sr-Cyrl-CS"/>
              </w:rPr>
            </w:pPr>
            <w:r>
              <w:rPr>
                <w:rFonts w:ascii="Arial" w:hAnsi="Arial" w:cs="Arial"/>
                <w:b/>
                <w:color w:val="auto"/>
                <w:shd w:val="clear" w:color="auto" w:fill="FFFFFF"/>
                <w:lang w:val="en-GB"/>
              </w:rPr>
              <w:t>18.02</w:t>
            </w:r>
            <w:r w:rsidR="002F277C" w:rsidRPr="008B60FE">
              <w:rPr>
                <w:rFonts w:ascii="Arial" w:hAnsi="Arial" w:cs="Arial"/>
                <w:b/>
                <w:color w:val="auto"/>
                <w:shd w:val="clear" w:color="auto" w:fill="FFFFFF"/>
              </w:rPr>
              <w:t>.2019</w:t>
            </w:r>
            <w:r w:rsidR="00305CD1" w:rsidRPr="008B60FE">
              <w:rPr>
                <w:rFonts w:ascii="Arial" w:hAnsi="Arial" w:cs="Arial"/>
                <w:b/>
                <w:color w:val="auto"/>
                <w:shd w:val="clear" w:color="auto" w:fill="FFFFFF"/>
              </w:rPr>
              <w:t>.</w:t>
            </w:r>
            <w:r w:rsidR="00305CD1">
              <w:rPr>
                <w:rFonts w:ascii="Arial" w:hAnsi="Arial" w:cs="Arial"/>
                <w:b/>
                <w:shd w:val="clear" w:color="auto" w:fill="FFFFFF"/>
              </w:rPr>
              <w:t xml:space="preserve"> </w:t>
            </w:r>
            <w:r w:rsidR="00305CD1">
              <w:rPr>
                <w:rFonts w:ascii="Arial" w:hAnsi="Arial" w:cs="Arial"/>
              </w:rPr>
              <w:t xml:space="preserve">године до </w:t>
            </w:r>
            <w:r w:rsidR="00305CD1">
              <w:rPr>
                <w:rFonts w:ascii="Arial" w:hAnsi="Arial" w:cs="Arial"/>
                <w:lang w:val="sr-Cyrl-CS"/>
              </w:rPr>
              <w:t>12</w:t>
            </w:r>
            <w:r w:rsidR="00305CD1">
              <w:rPr>
                <w:rFonts w:ascii="Arial" w:hAnsi="Arial" w:cs="Arial"/>
              </w:rPr>
              <w:t>,00 часова</w:t>
            </w:r>
          </w:p>
        </w:tc>
      </w:tr>
      <w:tr w:rsidR="00305CD1" w:rsidTr="002F277C">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9A587C" w:rsidP="002F277C">
            <w:pPr>
              <w:rPr>
                <w:rFonts w:ascii="Arial" w:hAnsi="Arial" w:cs="Arial"/>
                <w:lang w:val="sr-Cyrl-CS"/>
              </w:rPr>
            </w:pPr>
            <w:r>
              <w:rPr>
                <w:rFonts w:ascii="Arial" w:hAnsi="Arial" w:cs="Arial"/>
                <w:b/>
                <w:color w:val="auto"/>
                <w:lang w:val="en-GB"/>
              </w:rPr>
              <w:t>18.02</w:t>
            </w:r>
            <w:r w:rsidR="00305CD1" w:rsidRPr="008B60FE">
              <w:rPr>
                <w:rFonts w:ascii="Arial" w:hAnsi="Arial" w:cs="Arial"/>
                <w:b/>
                <w:color w:val="auto"/>
              </w:rPr>
              <w:t>.201</w:t>
            </w:r>
            <w:r w:rsidR="002F277C" w:rsidRPr="008B60FE">
              <w:rPr>
                <w:rFonts w:ascii="Arial" w:hAnsi="Arial" w:cs="Arial"/>
                <w:b/>
                <w:color w:val="auto"/>
              </w:rPr>
              <w:t>9</w:t>
            </w:r>
            <w:r w:rsidR="00305CD1" w:rsidRPr="008B60FE">
              <w:rPr>
                <w:rFonts w:ascii="Arial" w:hAnsi="Arial" w:cs="Arial"/>
                <w:b/>
                <w:color w:val="auto"/>
                <w:shd w:val="clear" w:color="auto" w:fill="FFFFFF"/>
              </w:rPr>
              <w:t>.</w:t>
            </w:r>
            <w:r w:rsidR="00305CD1">
              <w:rPr>
                <w:rFonts w:ascii="Arial" w:hAnsi="Arial" w:cs="Arial"/>
                <w:b/>
                <w:shd w:val="clear" w:color="auto" w:fill="FFFFFF"/>
              </w:rPr>
              <w:t xml:space="preserve"> </w:t>
            </w:r>
            <w:r w:rsidR="002F277C">
              <w:rPr>
                <w:rFonts w:ascii="Arial" w:hAnsi="Arial" w:cs="Arial"/>
              </w:rPr>
              <w:t>године у</w:t>
            </w:r>
            <w:r w:rsidR="00305CD1">
              <w:rPr>
                <w:rFonts w:ascii="Arial" w:hAnsi="Arial" w:cs="Arial"/>
              </w:rPr>
              <w:t xml:space="preserve"> </w:t>
            </w:r>
            <w:r w:rsidR="00305CD1">
              <w:rPr>
                <w:rFonts w:ascii="Arial" w:hAnsi="Arial" w:cs="Arial"/>
                <w:lang w:val="sr-Cyrl-CS"/>
              </w:rPr>
              <w:t>12</w:t>
            </w:r>
            <w:r w:rsidR="00305CD1">
              <w:rPr>
                <w:rFonts w:ascii="Arial" w:hAnsi="Arial" w:cs="Arial"/>
              </w:rPr>
              <w:t>,15 часова</w:t>
            </w:r>
          </w:p>
        </w:tc>
      </w:tr>
    </w:tbl>
    <w:p w:rsidR="00305CD1" w:rsidRDefault="00305CD1" w:rsidP="00305CD1">
      <w:pPr>
        <w:rPr>
          <w:rFonts w:ascii="Arial" w:hAnsi="Arial" w:cs="Arial"/>
          <w:lang w:val="ru-RU"/>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Pr="009171F0" w:rsidRDefault="009171F0" w:rsidP="00305CD1">
      <w:pPr>
        <w:rPr>
          <w:rFonts w:ascii="Arial" w:hAnsi="Arial" w:cs="Arial"/>
          <w:i/>
          <w:iCs/>
          <w:lang w:val="sr-Cyrl-CS"/>
        </w:rPr>
      </w:pPr>
    </w:p>
    <w:p w:rsidR="00305CD1" w:rsidRDefault="00305CD1" w:rsidP="00305CD1">
      <w:pPr>
        <w:jc w:val="center"/>
        <w:rPr>
          <w:rFonts w:ascii="Arial" w:hAnsi="Arial" w:cs="Arial"/>
          <w:i/>
          <w:iCs/>
        </w:rPr>
      </w:pPr>
    </w:p>
    <w:p w:rsidR="00305CD1" w:rsidRPr="0022104B" w:rsidRDefault="00305CD1" w:rsidP="00305CD1">
      <w:pPr>
        <w:jc w:val="center"/>
        <w:rPr>
          <w:rFonts w:ascii="Arial" w:hAnsi="Arial" w:cs="Arial"/>
          <w:i/>
          <w:iCs/>
        </w:rPr>
      </w:pPr>
    </w:p>
    <w:p w:rsidR="00305CD1" w:rsidRPr="00A25954" w:rsidRDefault="002F277C" w:rsidP="00305CD1">
      <w:pPr>
        <w:jc w:val="center"/>
        <w:rPr>
          <w:rFonts w:ascii="Arial" w:hAnsi="Arial" w:cs="Arial"/>
          <w:b/>
          <w:bCs/>
          <w:color w:val="auto"/>
          <w:lang w:val="en-GB"/>
        </w:rPr>
      </w:pPr>
      <w:r w:rsidRPr="002F277C">
        <w:rPr>
          <w:rFonts w:ascii="Arial" w:hAnsi="Arial" w:cs="Arial"/>
          <w:b/>
          <w:iCs/>
        </w:rPr>
        <w:t xml:space="preserve"> </w:t>
      </w:r>
      <w:r w:rsidR="0061548C">
        <w:rPr>
          <w:rFonts w:ascii="Arial" w:hAnsi="Arial" w:cs="Arial"/>
          <w:b/>
          <w:iCs/>
          <w:color w:val="auto"/>
        </w:rPr>
        <w:t xml:space="preserve">Ћуприја, </w:t>
      </w:r>
      <w:r w:rsidR="0061548C">
        <w:rPr>
          <w:rFonts w:ascii="Arial" w:hAnsi="Arial" w:cs="Arial"/>
          <w:b/>
          <w:iCs/>
          <w:color w:val="auto"/>
          <w:lang w:val="sr-Cyrl-CS"/>
        </w:rPr>
        <w:t>Фебруар</w:t>
      </w:r>
      <w:r w:rsidR="00305CD1" w:rsidRPr="00A25954">
        <w:rPr>
          <w:rFonts w:ascii="Arial" w:hAnsi="Arial" w:cs="Arial"/>
          <w:b/>
          <w:iCs/>
          <w:color w:val="auto"/>
        </w:rPr>
        <w:t xml:space="preserve"> </w:t>
      </w:r>
      <w:r w:rsidR="0061548C">
        <w:rPr>
          <w:rFonts w:ascii="Arial" w:hAnsi="Arial" w:cs="Arial"/>
          <w:b/>
          <w:bCs/>
          <w:color w:val="auto"/>
        </w:rPr>
        <w:t>20</w:t>
      </w:r>
      <w:r w:rsidR="0061548C">
        <w:rPr>
          <w:rFonts w:ascii="Arial" w:hAnsi="Arial" w:cs="Arial"/>
          <w:b/>
          <w:bCs/>
          <w:color w:val="auto"/>
          <w:lang w:val="sr-Cyrl-CS"/>
        </w:rPr>
        <w:t>20</w:t>
      </w:r>
      <w:r w:rsidRPr="00A25954">
        <w:rPr>
          <w:rFonts w:ascii="Arial" w:hAnsi="Arial" w:cs="Arial"/>
          <w:b/>
          <w:bCs/>
          <w:color w:val="auto"/>
        </w:rPr>
        <w:t>. г</w:t>
      </w:r>
      <w:r w:rsidR="00305CD1" w:rsidRPr="00A25954">
        <w:rPr>
          <w:rFonts w:ascii="Arial" w:hAnsi="Arial" w:cs="Arial"/>
          <w:b/>
          <w:bCs/>
          <w:color w:val="auto"/>
        </w:rPr>
        <w:t>одине</w:t>
      </w: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2F277C" w:rsidRPr="009171F0" w:rsidRDefault="002F277C" w:rsidP="00305CD1">
      <w:pPr>
        <w:jc w:val="both"/>
        <w:rPr>
          <w:rFonts w:ascii="Arial" w:eastAsia="TimesNewRomanPSMT" w:hAnsi="Arial" w:cs="Arial"/>
          <w:lang w:val="sr-Cyrl-CS"/>
        </w:rPr>
      </w:pPr>
    </w:p>
    <w:p w:rsidR="002F277C" w:rsidRDefault="002F277C"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w:t>
      </w:r>
      <w:r w:rsidR="002F277C">
        <w:rPr>
          <w:rFonts w:ascii="Arial" w:eastAsia="TimesNewRomanPSMT" w:hAnsi="Arial" w:cs="Arial"/>
        </w:rPr>
        <w:t xml:space="preserve">, бр. 124/12, </w:t>
      </w:r>
      <w:r>
        <w:rPr>
          <w:rFonts w:ascii="Arial" w:eastAsia="TimesNewRomanPSMT" w:hAnsi="Arial" w:cs="Arial"/>
        </w:rPr>
        <w:t>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2F277C">
        <w:rPr>
          <w:rFonts w:ascii="Arial" w:eastAsia="TimesNewRomanPSMT" w:hAnsi="Arial" w:cs="Arial"/>
        </w:rPr>
        <w:t>,</w:t>
      </w:r>
      <w:r>
        <w:rPr>
          <w:rFonts w:ascii="Arial" w:eastAsia="TimesNewRomanPSMT" w:hAnsi="Arial" w:cs="Arial"/>
        </w:rPr>
        <w:t xml:space="preserve"> бр. 86/2015</w:t>
      </w:r>
      <w:r w:rsidR="003703E1">
        <w:rPr>
          <w:rFonts w:ascii="Arial" w:eastAsia="TimesNewRomanPSMT" w:hAnsi="Arial" w:cs="Arial"/>
        </w:rPr>
        <w:t xml:space="preserve"> и 41/2019</w:t>
      </w:r>
      <w:r>
        <w:rPr>
          <w:rFonts w:ascii="Arial" w:eastAsia="TimesNewRomanPSMT" w:hAnsi="Arial" w:cs="Arial"/>
        </w:rPr>
        <w:t xml:space="preserve">), </w:t>
      </w:r>
      <w:r w:rsidR="002F277C" w:rsidRPr="00A25954">
        <w:rPr>
          <w:rFonts w:ascii="Arial" w:hAnsi="Arial" w:cs="Arial"/>
          <w:b/>
          <w:color w:val="auto"/>
        </w:rPr>
        <w:t>Одлуке</w:t>
      </w:r>
      <w:r w:rsidR="002F277C" w:rsidRPr="002D4817">
        <w:rPr>
          <w:rFonts w:ascii="Arial" w:hAnsi="Arial" w:cs="Arial"/>
          <w:b/>
          <w:color w:val="FF0000"/>
        </w:rPr>
        <w:t xml:space="preserve"> </w:t>
      </w:r>
      <w:r w:rsidR="002F277C" w:rsidRPr="00A25954">
        <w:rPr>
          <w:rFonts w:ascii="Arial" w:hAnsi="Arial" w:cs="Arial"/>
          <w:b/>
          <w:color w:val="auto"/>
        </w:rPr>
        <w:t xml:space="preserve">о покретању </w:t>
      </w:r>
      <w:r w:rsidRPr="00A25954">
        <w:rPr>
          <w:rFonts w:ascii="Arial" w:hAnsi="Arial" w:cs="Arial"/>
          <w:b/>
          <w:color w:val="auto"/>
        </w:rPr>
        <w:t>поступка јавне набавке бр</w:t>
      </w:r>
      <w:r w:rsidR="002F277C" w:rsidRPr="00A25954">
        <w:rPr>
          <w:rFonts w:ascii="Arial" w:hAnsi="Arial" w:cs="Arial"/>
          <w:b/>
          <w:color w:val="auto"/>
        </w:rPr>
        <w:t>.</w:t>
      </w:r>
      <w:r w:rsidRPr="00A25954">
        <w:rPr>
          <w:rFonts w:ascii="Arial" w:hAnsi="Arial" w:cs="Arial"/>
          <w:color w:val="auto"/>
        </w:rPr>
        <w:t xml:space="preserve"> </w:t>
      </w:r>
      <w:r w:rsidR="009171F0">
        <w:rPr>
          <w:rFonts w:ascii="Arial" w:hAnsi="Arial" w:cs="Arial"/>
          <w:b/>
          <w:color w:val="auto"/>
        </w:rPr>
        <w:t>404-4</w:t>
      </w:r>
      <w:r w:rsidR="009171F0">
        <w:rPr>
          <w:rFonts w:ascii="Arial" w:hAnsi="Arial" w:cs="Arial"/>
          <w:b/>
          <w:color w:val="auto"/>
          <w:lang w:val="sr-Cyrl-CS"/>
        </w:rPr>
        <w:t>-1</w:t>
      </w:r>
      <w:r w:rsidR="009171F0">
        <w:rPr>
          <w:rFonts w:ascii="Arial" w:hAnsi="Arial" w:cs="Arial"/>
          <w:b/>
          <w:color w:val="auto"/>
        </w:rPr>
        <w:t>/20</w:t>
      </w:r>
      <w:r w:rsidR="009171F0">
        <w:rPr>
          <w:rFonts w:ascii="Arial" w:hAnsi="Arial" w:cs="Arial"/>
          <w:b/>
          <w:color w:val="auto"/>
          <w:lang w:val="sr-Cyrl-CS"/>
        </w:rPr>
        <w:t>20</w:t>
      </w:r>
      <w:r w:rsidRPr="00A25954">
        <w:rPr>
          <w:rFonts w:ascii="Arial" w:hAnsi="Arial" w:cs="Arial"/>
          <w:b/>
          <w:color w:val="auto"/>
        </w:rPr>
        <w:t>-04-1</w:t>
      </w:r>
      <w:r w:rsidRPr="00A25954">
        <w:rPr>
          <w:rFonts w:ascii="Arial" w:hAnsi="Arial" w:cs="Arial"/>
          <w:color w:val="auto"/>
        </w:rPr>
        <w:t xml:space="preserve"> </w:t>
      </w:r>
      <w:r w:rsidRPr="00A25954">
        <w:rPr>
          <w:rFonts w:ascii="Arial" w:hAnsi="Arial" w:cs="Arial"/>
          <w:b/>
          <w:color w:val="auto"/>
        </w:rPr>
        <w:t>од</w:t>
      </w:r>
      <w:r w:rsidRPr="002D4817">
        <w:rPr>
          <w:rFonts w:ascii="Arial" w:hAnsi="Arial" w:cs="Arial"/>
          <w:color w:val="FF0000"/>
        </w:rPr>
        <w:t xml:space="preserve"> </w:t>
      </w:r>
      <w:r w:rsidR="009171F0">
        <w:rPr>
          <w:rFonts w:ascii="Arial" w:hAnsi="Arial" w:cs="Arial"/>
          <w:b/>
          <w:color w:val="auto"/>
          <w:lang w:val="sr-Cyrl-CS"/>
        </w:rPr>
        <w:t>07.02</w:t>
      </w:r>
      <w:r w:rsidR="002F277C" w:rsidRPr="008B60FE">
        <w:rPr>
          <w:rFonts w:ascii="Arial" w:hAnsi="Arial" w:cs="Arial"/>
          <w:b/>
          <w:color w:val="auto"/>
        </w:rPr>
        <w:t>.2019</w:t>
      </w:r>
      <w:r w:rsidRPr="008B60FE">
        <w:rPr>
          <w:rFonts w:ascii="Arial" w:hAnsi="Arial" w:cs="Arial"/>
          <w:b/>
          <w:color w:val="auto"/>
        </w:rPr>
        <w:t>.</w:t>
      </w:r>
      <w:r w:rsidR="002F277C" w:rsidRPr="008B60FE">
        <w:rPr>
          <w:rFonts w:ascii="Arial" w:hAnsi="Arial" w:cs="Arial"/>
          <w:color w:val="auto"/>
        </w:rPr>
        <w:t xml:space="preserve"> </w:t>
      </w:r>
      <w:r w:rsidRPr="008B60FE">
        <w:rPr>
          <w:rFonts w:ascii="Arial" w:hAnsi="Arial" w:cs="Arial"/>
          <w:b/>
          <w:color w:val="auto"/>
        </w:rPr>
        <w:t>године</w:t>
      </w:r>
      <w:r w:rsidRPr="002D4817">
        <w:rPr>
          <w:rFonts w:ascii="Arial" w:hAnsi="Arial" w:cs="Arial"/>
          <w:color w:val="FF0000"/>
        </w:rPr>
        <w:t xml:space="preserve"> </w:t>
      </w:r>
      <w:r w:rsidRPr="00A25954">
        <w:rPr>
          <w:rFonts w:ascii="Arial" w:hAnsi="Arial" w:cs="Arial"/>
          <w:color w:val="auto"/>
        </w:rPr>
        <w:t>и</w:t>
      </w:r>
      <w:r w:rsidR="002D4817" w:rsidRPr="00A25954">
        <w:rPr>
          <w:rFonts w:ascii="Arial" w:hAnsi="Arial" w:cs="Arial"/>
          <w:color w:val="auto"/>
        </w:rPr>
        <w:t xml:space="preserve"> </w:t>
      </w:r>
      <w:r w:rsidRPr="00A25954">
        <w:rPr>
          <w:rFonts w:ascii="Arial" w:hAnsi="Arial" w:cs="Arial"/>
          <w:b/>
          <w:color w:val="auto"/>
        </w:rPr>
        <w:t>Решења</w:t>
      </w:r>
      <w:r w:rsidRPr="00A25954">
        <w:rPr>
          <w:rFonts w:ascii="Arial" w:hAnsi="Arial" w:cs="Arial"/>
          <w:b/>
          <w:i/>
          <w:color w:val="auto"/>
        </w:rPr>
        <w:t xml:space="preserve"> </w:t>
      </w:r>
      <w:r w:rsidRPr="00A25954">
        <w:rPr>
          <w:rFonts w:ascii="Arial" w:hAnsi="Arial" w:cs="Arial"/>
          <w:b/>
          <w:color w:val="auto"/>
        </w:rPr>
        <w:t>о образовању комисије за јавну набавку</w:t>
      </w:r>
      <w:r w:rsidRPr="00A25954">
        <w:rPr>
          <w:rFonts w:ascii="Arial" w:hAnsi="Arial" w:cs="Arial"/>
          <w:color w:val="auto"/>
        </w:rPr>
        <w:t xml:space="preserve"> </w:t>
      </w:r>
      <w:r w:rsidRPr="00A25954">
        <w:rPr>
          <w:rFonts w:ascii="Arial" w:hAnsi="Arial" w:cs="Arial"/>
          <w:b/>
          <w:color w:val="auto"/>
        </w:rPr>
        <w:t xml:space="preserve">бр. </w:t>
      </w:r>
      <w:r w:rsidR="009171F0">
        <w:rPr>
          <w:rFonts w:ascii="Arial" w:hAnsi="Arial" w:cs="Arial"/>
          <w:b/>
          <w:color w:val="auto"/>
        </w:rPr>
        <w:t>404-4-</w:t>
      </w:r>
      <w:r w:rsidR="009171F0">
        <w:rPr>
          <w:rFonts w:ascii="Arial" w:hAnsi="Arial" w:cs="Arial"/>
          <w:b/>
          <w:color w:val="auto"/>
          <w:lang w:val="sr-Cyrl-CS"/>
        </w:rPr>
        <w:t>1</w:t>
      </w:r>
      <w:r w:rsidR="009171F0">
        <w:rPr>
          <w:rFonts w:ascii="Arial" w:hAnsi="Arial" w:cs="Arial"/>
          <w:b/>
          <w:color w:val="auto"/>
        </w:rPr>
        <w:t>/20</w:t>
      </w:r>
      <w:r w:rsidR="009171F0">
        <w:rPr>
          <w:rFonts w:ascii="Arial" w:hAnsi="Arial" w:cs="Arial"/>
          <w:b/>
          <w:color w:val="auto"/>
          <w:lang w:val="sr-Cyrl-CS"/>
        </w:rPr>
        <w:t>20</w:t>
      </w:r>
      <w:r w:rsidRPr="00A25954">
        <w:rPr>
          <w:rFonts w:ascii="Arial" w:hAnsi="Arial" w:cs="Arial"/>
          <w:b/>
          <w:color w:val="auto"/>
        </w:rPr>
        <w:t>-04-2</w:t>
      </w:r>
      <w:r w:rsidR="002D4817" w:rsidRPr="00A25954">
        <w:rPr>
          <w:rFonts w:ascii="Arial" w:hAnsi="Arial" w:cs="Arial"/>
          <w:b/>
          <w:color w:val="auto"/>
        </w:rPr>
        <w:t xml:space="preserve"> од</w:t>
      </w:r>
      <w:r w:rsidR="008B60FE">
        <w:rPr>
          <w:rFonts w:ascii="Arial" w:hAnsi="Arial" w:cs="Arial"/>
          <w:b/>
          <w:color w:val="FF0000"/>
        </w:rPr>
        <w:t xml:space="preserve"> </w:t>
      </w:r>
      <w:r w:rsidR="009171F0">
        <w:rPr>
          <w:rFonts w:ascii="Arial" w:hAnsi="Arial" w:cs="Arial"/>
          <w:b/>
          <w:color w:val="auto"/>
          <w:lang w:val="sr-Cyrl-CS"/>
        </w:rPr>
        <w:t>07.02</w:t>
      </w:r>
      <w:r w:rsidR="009171F0">
        <w:rPr>
          <w:rFonts w:ascii="Arial" w:hAnsi="Arial" w:cs="Arial"/>
          <w:b/>
          <w:color w:val="auto"/>
        </w:rPr>
        <w:t>.20</w:t>
      </w:r>
      <w:r w:rsidR="009171F0">
        <w:rPr>
          <w:rFonts w:ascii="Arial" w:hAnsi="Arial" w:cs="Arial"/>
          <w:b/>
          <w:color w:val="auto"/>
          <w:lang w:val="sr-Cyrl-CS"/>
        </w:rPr>
        <w:t>20</w:t>
      </w:r>
      <w:r w:rsidRPr="008B60FE">
        <w:rPr>
          <w:rFonts w:ascii="Arial" w:hAnsi="Arial" w:cs="Arial"/>
          <w:b/>
          <w:color w:val="auto"/>
        </w:rPr>
        <w:t>. године</w:t>
      </w:r>
      <w:r w:rsidR="002D4817" w:rsidRPr="002D4817">
        <w:rPr>
          <w:rFonts w:ascii="Arial" w:hAnsi="Arial" w:cs="Arial"/>
          <w:color w:val="auto"/>
        </w:rPr>
        <w:t>,</w:t>
      </w:r>
      <w:r>
        <w:rPr>
          <w:rFonts w:ascii="Arial" w:hAnsi="Arial" w:cs="Arial"/>
          <w:i/>
          <w:iCs/>
        </w:rPr>
        <w:t xml:space="preserve"> </w:t>
      </w:r>
      <w:r>
        <w:rPr>
          <w:rFonts w:ascii="Arial" w:hAnsi="Arial" w:cs="Arial"/>
        </w:rPr>
        <w:t>припремљена је:</w:t>
      </w:r>
    </w:p>
    <w:p w:rsidR="00305CD1" w:rsidRDefault="00305CD1" w:rsidP="00305CD1">
      <w:pPr>
        <w:ind w:firstLine="720"/>
        <w:jc w:val="both"/>
        <w:rPr>
          <w:rFonts w:ascii="Arial" w:eastAsia="TimesNewRomanPSMT" w:hAnsi="Arial" w:cs="Arial"/>
        </w:rPr>
      </w:pPr>
    </w:p>
    <w:p w:rsidR="002D4817" w:rsidRDefault="00305CD1" w:rsidP="002D4817">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2D4817" w:rsidRDefault="002D4817" w:rsidP="002D4817">
      <w:pPr>
        <w:shd w:val="clear" w:color="auto" w:fill="C6D9F1"/>
        <w:jc w:val="center"/>
        <w:rPr>
          <w:rFonts w:ascii="Arial" w:eastAsia="TimesNewRomanPS-BoldMT" w:hAnsi="Arial" w:cs="Arial"/>
          <w:b/>
          <w:bCs/>
          <w:lang w:val="ru-RU"/>
        </w:rPr>
      </w:pPr>
      <w:r>
        <w:rPr>
          <w:rFonts w:ascii="Arial" w:eastAsia="TimesNewRomanPS-BoldMT" w:hAnsi="Arial" w:cs="Arial"/>
          <w:b/>
          <w:bCs/>
        </w:rPr>
        <w:t>за ј</w:t>
      </w:r>
      <w:r w:rsidRPr="002F277C">
        <w:rPr>
          <w:rFonts w:ascii="Arial" w:hAnsi="Arial" w:cs="Arial"/>
          <w:b/>
        </w:rPr>
        <w:t>авн</w:t>
      </w:r>
      <w:r>
        <w:rPr>
          <w:rFonts w:ascii="Arial" w:hAnsi="Arial" w:cs="Arial"/>
          <w:b/>
        </w:rPr>
        <w:t>у</w:t>
      </w:r>
      <w:r w:rsidRPr="002F277C">
        <w:rPr>
          <w:rFonts w:ascii="Arial" w:hAnsi="Arial" w:cs="Arial"/>
          <w:b/>
        </w:rPr>
        <w:t xml:space="preserve"> набавк</w:t>
      </w:r>
      <w:r>
        <w:rPr>
          <w:rFonts w:ascii="Arial" w:hAnsi="Arial" w:cs="Arial"/>
          <w:b/>
        </w:rPr>
        <w:t>у</w:t>
      </w:r>
      <w:r w:rsidRPr="002F277C">
        <w:rPr>
          <w:rFonts w:ascii="Arial" w:hAnsi="Arial" w:cs="Arial"/>
          <w:b/>
        </w:rPr>
        <w:t xml:space="preserve"> мале вредности добра – набавка горива: Партија 1 Гориво БМБ</w:t>
      </w:r>
      <w:r w:rsidR="002637F7">
        <w:rPr>
          <w:rFonts w:ascii="Arial" w:hAnsi="Arial" w:cs="Arial"/>
          <w:b/>
        </w:rPr>
        <w:t xml:space="preserve"> 95 октана</w:t>
      </w:r>
      <w:r w:rsidRPr="002F277C">
        <w:rPr>
          <w:rFonts w:ascii="Arial" w:hAnsi="Arial" w:cs="Arial"/>
          <w:b/>
        </w:rPr>
        <w:t xml:space="preserve"> и Партија 2 Течан нафтни гас</w:t>
      </w:r>
    </w:p>
    <w:p w:rsidR="002D4817" w:rsidRDefault="002D4817" w:rsidP="002D4817">
      <w:pPr>
        <w:shd w:val="clear" w:color="auto" w:fill="C6D9F1"/>
        <w:jc w:val="center"/>
        <w:rPr>
          <w:rFonts w:ascii="Arial" w:eastAsia="TimesNewRomanPS-BoldMT" w:hAnsi="Arial" w:cs="Arial"/>
          <w:b/>
          <w:bCs/>
          <w:lang w:val="ru-RU"/>
        </w:rPr>
      </w:pPr>
    </w:p>
    <w:p w:rsidR="00305CD1" w:rsidRPr="000E46AA" w:rsidRDefault="00305CD1" w:rsidP="00305CD1">
      <w:pPr>
        <w:shd w:val="clear" w:color="auto" w:fill="C6D9F1"/>
        <w:jc w:val="center"/>
        <w:rPr>
          <w:rFonts w:ascii="Arial" w:eastAsia="TimesNewRomanPS-BoldMT" w:hAnsi="Arial" w:cs="Arial"/>
          <w:b/>
          <w:bCs/>
          <w:color w:val="auto"/>
        </w:rPr>
      </w:pPr>
      <w:r w:rsidRPr="000E46AA">
        <w:rPr>
          <w:rFonts w:ascii="Arial" w:eastAsia="TimesNewRomanPS-BoldMT" w:hAnsi="Arial" w:cs="Arial"/>
          <w:b/>
          <w:bCs/>
          <w:color w:val="auto"/>
        </w:rPr>
        <w:t xml:space="preserve">ЈН бр. </w:t>
      </w:r>
      <w:r w:rsidR="009171F0">
        <w:rPr>
          <w:rFonts w:ascii="Arial" w:eastAsia="TimesNewRomanPS-BoldMT" w:hAnsi="Arial" w:cs="Arial"/>
          <w:b/>
          <w:bCs/>
          <w:color w:val="auto"/>
        </w:rPr>
        <w:t>404-4-</w:t>
      </w:r>
      <w:r w:rsidR="009171F0">
        <w:rPr>
          <w:rFonts w:ascii="Arial" w:eastAsia="TimesNewRomanPS-BoldMT" w:hAnsi="Arial" w:cs="Arial"/>
          <w:b/>
          <w:bCs/>
          <w:color w:val="auto"/>
          <w:lang w:val="sr-Cyrl-CS"/>
        </w:rPr>
        <w:t>1</w:t>
      </w:r>
      <w:r w:rsidR="009171F0">
        <w:rPr>
          <w:rFonts w:ascii="Arial" w:eastAsia="TimesNewRomanPS-BoldMT" w:hAnsi="Arial" w:cs="Arial"/>
          <w:b/>
          <w:bCs/>
          <w:color w:val="auto"/>
        </w:rPr>
        <w:t>/20</w:t>
      </w:r>
      <w:r w:rsidR="009171F0">
        <w:rPr>
          <w:rFonts w:ascii="Arial" w:eastAsia="TimesNewRomanPS-BoldMT" w:hAnsi="Arial" w:cs="Arial"/>
          <w:b/>
          <w:bCs/>
          <w:color w:val="auto"/>
          <w:lang w:val="sr-Cyrl-CS"/>
        </w:rPr>
        <w:t>20</w:t>
      </w:r>
      <w:r w:rsidRPr="000E46AA">
        <w:rPr>
          <w:rFonts w:ascii="Arial" w:eastAsia="TimesNewRomanPS-BoldMT" w:hAnsi="Arial" w:cs="Arial"/>
          <w:b/>
          <w:bCs/>
          <w:color w:val="auto"/>
        </w:rPr>
        <w:t>-04</w:t>
      </w: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t>Конкурсна документација садржи:</w:t>
      </w:r>
    </w:p>
    <w:p w:rsidR="00305CD1" w:rsidRDefault="00305CD1" w:rsidP="00305CD1">
      <w:pPr>
        <w:jc w:val="both"/>
        <w:rPr>
          <w:rFonts w:ascii="Arial" w:eastAsia="TimesNewRomanPSMT" w:hAnsi="Arial" w:cs="Arial"/>
        </w:rPr>
      </w:pPr>
    </w:p>
    <w:tbl>
      <w:tblPr>
        <w:tblW w:w="9302" w:type="dxa"/>
        <w:tblInd w:w="-30" w:type="dxa"/>
        <w:tblLayout w:type="fixed"/>
        <w:tblLook w:val="0000"/>
      </w:tblPr>
      <w:tblGrid>
        <w:gridCol w:w="1563"/>
        <w:gridCol w:w="6119"/>
        <w:gridCol w:w="16"/>
        <w:gridCol w:w="1604"/>
      </w:tblGrid>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both"/>
              <w:rPr>
                <w:rFonts w:ascii="Arial" w:eastAsia="TimesNewRomanPSMT" w:hAnsi="Arial" w:cs="Arial"/>
                <w:b/>
              </w:rPr>
            </w:pPr>
          </w:p>
          <w:p w:rsidR="00305CD1" w:rsidRPr="002D4817" w:rsidRDefault="00305CD1" w:rsidP="002F277C">
            <w:pPr>
              <w:jc w:val="both"/>
              <w:rPr>
                <w:rFonts w:ascii="Arial" w:eastAsia="TimesNewRomanPSMT" w:hAnsi="Arial" w:cs="Arial"/>
                <w:b/>
                <w:lang w:val="sr-Cyrl-CS"/>
              </w:rPr>
            </w:pPr>
            <w:r w:rsidRPr="002D4817">
              <w:rPr>
                <w:rFonts w:ascii="Arial" w:eastAsia="TimesNewRomanPSMT" w:hAnsi="Arial" w:cs="Arial"/>
                <w:b/>
                <w:lang w:val="sr-Cyrl-CS"/>
              </w:rPr>
              <w:t>Поглавље</w:t>
            </w:r>
          </w:p>
          <w:p w:rsidR="00305CD1" w:rsidRPr="002D4817" w:rsidRDefault="00305CD1" w:rsidP="002F277C">
            <w:pPr>
              <w:jc w:val="both"/>
              <w:rPr>
                <w:rFonts w:ascii="Arial" w:eastAsia="TimesNewRomanPSMT" w:hAnsi="Arial" w:cs="Arial"/>
                <w:b/>
              </w:rPr>
            </w:pPr>
          </w:p>
        </w:tc>
        <w:tc>
          <w:tcPr>
            <w:tcW w:w="6119"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eastAsia="TimesNewRomanPSMT" w:hAnsi="Arial" w:cs="Arial"/>
                <w:b/>
              </w:rPr>
            </w:pPr>
            <w:r w:rsidRPr="002D4817">
              <w:rPr>
                <w:rFonts w:ascii="Arial" w:eastAsia="TimesNewRomanPSMT" w:hAnsi="Arial" w:cs="Arial"/>
                <w:b/>
              </w:rPr>
              <w:t>Назив</w:t>
            </w:r>
            <w:r w:rsidRPr="002D4817">
              <w:rPr>
                <w:rFonts w:ascii="Arial" w:eastAsia="TimesNewRomanPSMT" w:hAnsi="Arial" w:cs="Arial"/>
                <w:b/>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hAnsi="Arial" w:cs="Arial"/>
                <w:bCs/>
                <w:iCs/>
                <w:sz w:val="28"/>
                <w:szCs w:val="28"/>
              </w:rPr>
            </w:pPr>
            <w:r w:rsidRPr="002D4817">
              <w:rPr>
                <w:rFonts w:ascii="Arial" w:eastAsia="TimesNewRomanPSMT" w:hAnsi="Arial" w:cs="Arial"/>
                <w:b/>
              </w:rPr>
              <w:t>Страна</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Pr="00A06AAC" w:rsidRDefault="00305CD1" w:rsidP="002F277C">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05CD1" w:rsidRPr="000E7500" w:rsidRDefault="00305CD1" w:rsidP="002F277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2F277C">
            <w:pPr>
              <w:snapToGrid w:val="0"/>
              <w:jc w:val="center"/>
              <w:rPr>
                <w:rFonts w:ascii="Arial" w:hAnsi="Arial" w:cs="Arial"/>
                <w:bCs/>
                <w:iCs/>
                <w:color w:val="auto"/>
              </w:rPr>
            </w:pPr>
            <w:r>
              <w:rPr>
                <w:rFonts w:ascii="Arial" w:hAnsi="Arial" w:cs="Arial"/>
                <w:bCs/>
                <w:iCs/>
                <w:color w:val="auto"/>
              </w:rPr>
              <w:t>3</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Pr="00A06AAC" w:rsidRDefault="00305CD1" w:rsidP="002F277C">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2D4817">
            <w:pPr>
              <w:snapToGrid w:val="0"/>
              <w:jc w:val="center"/>
              <w:rPr>
                <w:rFonts w:ascii="Arial" w:eastAsia="TimesNewRomanPSMT" w:hAnsi="Arial" w:cs="Arial"/>
                <w:color w:val="auto"/>
              </w:rPr>
            </w:pPr>
            <w:r>
              <w:rPr>
                <w:rFonts w:ascii="Arial" w:eastAsia="TimesNewRomanPSMT" w:hAnsi="Arial" w:cs="Arial"/>
                <w:color w:val="auto"/>
              </w:rPr>
              <w:t>4</w:t>
            </w:r>
          </w:p>
        </w:tc>
      </w:tr>
      <w:tr w:rsidR="00305CD1" w:rsidTr="002F277C">
        <w:trPr>
          <w:trHeight w:val="32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2F277C">
            <w:pPr>
              <w:snapToGrid w:val="0"/>
              <w:jc w:val="center"/>
              <w:rPr>
                <w:rFonts w:ascii="Arial" w:eastAsia="TimesNewRomanPSMT" w:hAnsi="Arial" w:cs="Arial"/>
                <w:color w:val="auto"/>
              </w:rPr>
            </w:pPr>
            <w:r>
              <w:rPr>
                <w:rFonts w:ascii="Arial" w:eastAsia="TimesNewRomanPSMT" w:hAnsi="Arial" w:cs="Arial"/>
                <w:color w:val="auto"/>
              </w:rPr>
              <w:t>5</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Default="00305CD1" w:rsidP="002D4817">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305CD1" w:rsidRPr="00457B5B" w:rsidRDefault="00305CD1" w:rsidP="002F277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6E066B">
            <w:pPr>
              <w:snapToGrid w:val="0"/>
              <w:jc w:val="center"/>
              <w:rPr>
                <w:rFonts w:ascii="Arial" w:eastAsia="TimesNewRomanPSMT" w:hAnsi="Arial" w:cs="Arial"/>
                <w:color w:val="auto"/>
              </w:rPr>
            </w:pPr>
            <w:r>
              <w:rPr>
                <w:rFonts w:ascii="Arial" w:eastAsia="TimesNewRomanPSMT" w:hAnsi="Arial" w:cs="Arial"/>
                <w:color w:val="auto"/>
              </w:rPr>
              <w:t>5</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2F277C">
            <w:pPr>
              <w:snapToGrid w:val="0"/>
              <w:jc w:val="center"/>
              <w:rPr>
                <w:rFonts w:ascii="Arial" w:eastAsia="TimesNewRomanPSMT" w:hAnsi="Arial" w:cs="Arial"/>
                <w:color w:val="auto"/>
              </w:rPr>
            </w:pPr>
            <w:r>
              <w:rPr>
                <w:rFonts w:ascii="Arial" w:eastAsia="TimesNewRomanPSMT" w:hAnsi="Arial" w:cs="Arial"/>
                <w:color w:val="auto"/>
              </w:rPr>
              <w:t>10</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2F277C">
            <w:pPr>
              <w:snapToGrid w:val="0"/>
              <w:jc w:val="center"/>
              <w:rPr>
                <w:rFonts w:ascii="Arial" w:eastAsia="TimesNewRomanPSMT" w:hAnsi="Arial" w:cs="Arial"/>
                <w:color w:val="auto"/>
              </w:rPr>
            </w:pPr>
            <w:r>
              <w:rPr>
                <w:rFonts w:ascii="Arial" w:eastAsia="TimesNewRomanPSMT" w:hAnsi="Arial" w:cs="Arial"/>
                <w:color w:val="auto"/>
              </w:rPr>
              <w:t>11</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2F277C">
            <w:pPr>
              <w:snapToGrid w:val="0"/>
              <w:jc w:val="center"/>
              <w:rPr>
                <w:rFonts w:ascii="Arial" w:eastAsia="TimesNewRomanPSMT" w:hAnsi="Arial" w:cs="Arial"/>
                <w:color w:val="auto"/>
              </w:rPr>
            </w:pPr>
            <w:r>
              <w:rPr>
                <w:rFonts w:ascii="Arial" w:eastAsia="TimesNewRomanPSMT" w:hAnsi="Arial" w:cs="Arial"/>
                <w:color w:val="auto"/>
              </w:rPr>
              <w:t>29</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BC3539" w:rsidRDefault="00BC3539" w:rsidP="002F277C">
            <w:pPr>
              <w:snapToGrid w:val="0"/>
              <w:jc w:val="center"/>
              <w:rPr>
                <w:rFonts w:ascii="Arial" w:eastAsia="TimesNewRomanPSMT" w:hAnsi="Arial" w:cs="Arial"/>
                <w:color w:val="auto"/>
              </w:rPr>
            </w:pPr>
            <w:r>
              <w:rPr>
                <w:rFonts w:ascii="Arial" w:eastAsia="TimesNewRomanPSMT" w:hAnsi="Arial" w:cs="Arial"/>
                <w:color w:val="auto"/>
              </w:rPr>
              <w:t>41</w:t>
            </w:r>
          </w:p>
        </w:tc>
      </w:tr>
      <w:tr w:rsidR="00305CD1" w:rsidTr="006E0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7698" w:type="dxa"/>
            <w:gridSpan w:val="3"/>
          </w:tcPr>
          <w:p w:rsidR="00305CD1" w:rsidRPr="006E066B" w:rsidRDefault="006E066B" w:rsidP="006E066B">
            <w:pPr>
              <w:jc w:val="both"/>
              <w:rPr>
                <w:rFonts w:ascii="Arial" w:hAnsi="Arial" w:cs="Arial"/>
                <w:b/>
                <w:color w:val="auto"/>
              </w:rPr>
            </w:pPr>
            <w:r>
              <w:rPr>
                <w:rFonts w:ascii="Arial" w:hAnsi="Arial" w:cs="Arial"/>
                <w:b/>
                <w:color w:val="auto"/>
              </w:rPr>
              <w:t>УКУПНО</w:t>
            </w:r>
          </w:p>
        </w:tc>
        <w:tc>
          <w:tcPr>
            <w:tcW w:w="1604" w:type="dxa"/>
          </w:tcPr>
          <w:p w:rsidR="00305CD1" w:rsidRPr="00BC3539" w:rsidRDefault="00BC3539" w:rsidP="002F277C">
            <w:pPr>
              <w:ind w:left="138"/>
              <w:jc w:val="center"/>
              <w:rPr>
                <w:rFonts w:ascii="Arial" w:hAnsi="Arial" w:cs="Arial"/>
                <w:b/>
                <w:color w:val="auto"/>
              </w:rPr>
            </w:pPr>
            <w:r>
              <w:rPr>
                <w:rFonts w:ascii="Arial" w:hAnsi="Arial" w:cs="Arial"/>
                <w:b/>
                <w:color w:val="auto"/>
              </w:rPr>
              <w:t>50</w:t>
            </w:r>
          </w:p>
        </w:tc>
      </w:tr>
    </w:tbl>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Pr="006E066B" w:rsidRDefault="00305CD1" w:rsidP="00305CD1">
      <w:pPr>
        <w:jc w:val="both"/>
        <w:rPr>
          <w:rFonts w:ascii="Arial" w:eastAsia="TimesNewRomanPSMT" w:hAnsi="Arial" w:cs="Arial"/>
        </w:rPr>
      </w:pPr>
    </w:p>
    <w:p w:rsidR="00305CD1" w:rsidRPr="00BE3533" w:rsidRDefault="00305CD1" w:rsidP="00305CD1">
      <w:pPr>
        <w:jc w:val="both"/>
        <w:rPr>
          <w:rFonts w:ascii="Arial" w:eastAsia="TimesNewRomanPSMT" w:hAnsi="Arial" w:cs="Arial"/>
        </w:rPr>
      </w:pPr>
    </w:p>
    <w:p w:rsidR="00305CD1" w:rsidRPr="00BE3533" w:rsidRDefault="00BE3533" w:rsidP="00BE3533">
      <w:pPr>
        <w:shd w:val="clear" w:color="auto" w:fill="C6D9F1"/>
        <w:jc w:val="center"/>
        <w:rPr>
          <w:rFonts w:ascii="Arial" w:hAnsi="Arial" w:cs="Arial"/>
          <w:b/>
          <w:bCs/>
          <w:iCs/>
          <w:sz w:val="28"/>
          <w:szCs w:val="28"/>
        </w:rPr>
      </w:pPr>
      <w:r>
        <w:rPr>
          <w:rFonts w:ascii="Arial" w:hAnsi="Arial" w:cs="Arial"/>
          <w:b/>
          <w:bCs/>
          <w:iCs/>
          <w:sz w:val="28"/>
          <w:szCs w:val="28"/>
        </w:rPr>
        <w:lastRenderedPageBreak/>
        <w:t>I</w:t>
      </w:r>
      <w:r w:rsidR="00305CD1" w:rsidRPr="00BE3533">
        <w:rPr>
          <w:rFonts w:ascii="Arial" w:hAnsi="Arial" w:cs="Arial"/>
          <w:b/>
          <w:bCs/>
          <w:iCs/>
          <w:sz w:val="28"/>
          <w:szCs w:val="28"/>
        </w:rPr>
        <w:t xml:space="preserve"> ОПШТИ ПОДАЦИ О ЈАВНОЈ НАБАВЦИ</w:t>
      </w:r>
    </w:p>
    <w:p w:rsidR="00BE3533" w:rsidRDefault="00BE3533" w:rsidP="00BE3533">
      <w:pPr>
        <w:jc w:val="both"/>
        <w:rPr>
          <w:rFonts w:ascii="Arial" w:hAnsi="Arial" w:cs="Arial"/>
          <w:b/>
          <w:bCs/>
          <w:i/>
          <w:iCs/>
          <w:sz w:val="28"/>
          <w:szCs w:val="28"/>
        </w:rPr>
      </w:pPr>
    </w:p>
    <w:p w:rsidR="00305CD1" w:rsidRDefault="00305CD1" w:rsidP="001711E1">
      <w:pPr>
        <w:pStyle w:val="ListParagraph"/>
        <w:numPr>
          <w:ilvl w:val="0"/>
          <w:numId w:val="15"/>
        </w:numPr>
        <w:jc w:val="both"/>
        <w:rPr>
          <w:rFonts w:ascii="Arial" w:hAnsi="Arial" w:cs="Arial"/>
          <w:b/>
          <w:bCs/>
          <w:u w:val="single"/>
        </w:rPr>
      </w:pPr>
      <w:r w:rsidRPr="00BE3533">
        <w:rPr>
          <w:rFonts w:ascii="Arial" w:hAnsi="Arial" w:cs="Arial"/>
          <w:b/>
          <w:bCs/>
          <w:u w:val="single"/>
        </w:rPr>
        <w:t>ОПШТИ ПОДАЦИ  О ЈАВНОЈ НАБАВЦИ:</w:t>
      </w:r>
    </w:p>
    <w:p w:rsidR="00BE3533" w:rsidRDefault="00BE3533" w:rsidP="00BE3533">
      <w:pPr>
        <w:rPr>
          <w:rFonts w:ascii="Arial" w:hAnsi="Arial" w:cs="Arial"/>
          <w:b/>
          <w:bCs/>
          <w:u w:val="single"/>
        </w:rPr>
      </w:pPr>
    </w:p>
    <w:p w:rsidR="00305CD1" w:rsidRPr="00BE3533" w:rsidRDefault="00305CD1" w:rsidP="001711E1">
      <w:pPr>
        <w:pStyle w:val="ListParagraph"/>
        <w:numPr>
          <w:ilvl w:val="0"/>
          <w:numId w:val="16"/>
        </w:numPr>
        <w:rPr>
          <w:rFonts w:ascii="Arial" w:hAnsi="Arial" w:cs="Arial"/>
          <w:b/>
          <w:bCs/>
        </w:rPr>
      </w:pPr>
      <w:r w:rsidRPr="00BE3533">
        <w:rPr>
          <w:rFonts w:ascii="Arial" w:hAnsi="Arial" w:cs="Arial"/>
          <w:b/>
          <w:bCs/>
        </w:rPr>
        <w:t>ПОДАЦИ О НАРУЧИОЦУ</w:t>
      </w:r>
    </w:p>
    <w:p w:rsidR="00305CD1" w:rsidRPr="00D5137D" w:rsidRDefault="00305CD1" w:rsidP="00305CD1">
      <w:pPr>
        <w:rPr>
          <w:rFonts w:ascii="Arial" w:hAnsi="Arial" w:cs="Arial"/>
          <w:b/>
          <w:bCs/>
          <w:u w:val="single"/>
        </w:rPr>
      </w:pPr>
    </w:p>
    <w:tbl>
      <w:tblPr>
        <w:tblW w:w="10005" w:type="dxa"/>
        <w:tblLayout w:type="fixed"/>
        <w:tblLook w:val="00A0"/>
      </w:tblPr>
      <w:tblGrid>
        <w:gridCol w:w="4787"/>
        <w:gridCol w:w="5218"/>
      </w:tblGrid>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rPr>
            </w:pPr>
            <w:r w:rsidRPr="00C50CA7">
              <w:rPr>
                <w:rFonts w:ascii="Arial" w:hAnsi="Arial" w:cs="Arial"/>
                <w:b/>
                <w:bCs/>
              </w:rPr>
              <w:t>НАЗИВ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Општинска управа општине Ћуприја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shd w:val="clear" w:color="auto" w:fill="FFFFFF"/>
                <w:lang w:val="sr-Cyrl-CS"/>
              </w:rPr>
            </w:pPr>
            <w:r>
              <w:rPr>
                <w:rFonts w:ascii="Arial" w:hAnsi="Arial" w:cs="Arial"/>
                <w:b/>
                <w:bCs/>
              </w:rPr>
              <w:t xml:space="preserve">МЕСТО И ДАТУМ ОБЈАВЉИВАЊА </w:t>
            </w:r>
            <w:r w:rsidR="00305CD1" w:rsidRPr="00C50CA7">
              <w:rPr>
                <w:rFonts w:ascii="Arial" w:hAnsi="Arial" w:cs="Arial"/>
                <w:b/>
                <w:bCs/>
              </w:rPr>
              <w:t>ПОЗИВА</w:t>
            </w:r>
            <w:r w:rsidR="00305CD1" w:rsidRPr="00C50CA7">
              <w:rPr>
                <w:rFonts w:ascii="Arial" w:hAnsi="Arial" w:cs="Arial"/>
              </w:rPr>
              <w:t xml:space="preserve"> </w:t>
            </w:r>
            <w:r w:rsidR="00305CD1"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8B60FE" w:rsidRDefault="00305CD1" w:rsidP="00BE3533">
            <w:pPr>
              <w:jc w:val="both"/>
              <w:rPr>
                <w:rFonts w:ascii="Arial" w:hAnsi="Arial" w:cs="Arial"/>
                <w:b/>
                <w:bCs/>
                <w:color w:val="auto"/>
                <w:lang w:val="sr-Cyrl-CS"/>
              </w:rPr>
            </w:pPr>
            <w:r w:rsidRPr="008B60FE">
              <w:rPr>
                <w:rFonts w:ascii="Arial" w:hAnsi="Arial" w:cs="Arial"/>
                <w:color w:val="auto"/>
                <w:shd w:val="clear" w:color="auto" w:fill="FFFFFF"/>
              </w:rPr>
              <w:t xml:space="preserve">Портал јавних набaвки и интернет страница наручиоца </w:t>
            </w:r>
            <w:r w:rsidR="008B60FE" w:rsidRPr="008B60FE">
              <w:rPr>
                <w:rFonts w:ascii="Arial" w:hAnsi="Arial" w:cs="Arial"/>
                <w:color w:val="auto"/>
                <w:shd w:val="clear" w:color="auto" w:fill="FFFFFF"/>
              </w:rPr>
              <w:t xml:space="preserve">дана </w:t>
            </w:r>
            <w:r w:rsidR="00FF7DD6">
              <w:rPr>
                <w:rFonts w:ascii="Arial" w:hAnsi="Arial" w:cs="Arial"/>
                <w:b/>
                <w:color w:val="auto"/>
                <w:shd w:val="clear" w:color="auto" w:fill="FFFFFF"/>
              </w:rPr>
              <w:t>0</w:t>
            </w:r>
            <w:r w:rsidR="00FF7DD6">
              <w:rPr>
                <w:rFonts w:ascii="Arial" w:hAnsi="Arial" w:cs="Arial"/>
                <w:b/>
                <w:color w:val="auto"/>
                <w:shd w:val="clear" w:color="auto" w:fill="FFFFFF"/>
                <w:lang w:val="sr-Cyrl-CS"/>
              </w:rPr>
              <w:t>7</w:t>
            </w:r>
            <w:r w:rsidR="00FF7DD6">
              <w:rPr>
                <w:rFonts w:ascii="Arial" w:hAnsi="Arial" w:cs="Arial"/>
                <w:b/>
                <w:color w:val="auto"/>
                <w:shd w:val="clear" w:color="auto" w:fill="FFFFFF"/>
              </w:rPr>
              <w:t>.0</w:t>
            </w:r>
            <w:r w:rsidR="00FF7DD6">
              <w:rPr>
                <w:rFonts w:ascii="Arial" w:hAnsi="Arial" w:cs="Arial"/>
                <w:b/>
                <w:color w:val="auto"/>
                <w:shd w:val="clear" w:color="auto" w:fill="FFFFFF"/>
                <w:lang w:val="sr-Cyrl-CS"/>
              </w:rPr>
              <w:t>2</w:t>
            </w:r>
            <w:r w:rsidR="00FF7DD6">
              <w:rPr>
                <w:rFonts w:ascii="Arial" w:hAnsi="Arial" w:cs="Arial"/>
                <w:b/>
                <w:color w:val="auto"/>
                <w:shd w:val="clear" w:color="auto" w:fill="FFFFFF"/>
              </w:rPr>
              <w:t>.20</w:t>
            </w:r>
            <w:r w:rsidR="00FF7DD6">
              <w:rPr>
                <w:rFonts w:ascii="Arial" w:hAnsi="Arial" w:cs="Arial"/>
                <w:b/>
                <w:color w:val="auto"/>
                <w:shd w:val="clear" w:color="auto" w:fill="FFFFFF"/>
                <w:lang w:val="sr-Cyrl-CS"/>
              </w:rPr>
              <w:t>20</w:t>
            </w:r>
            <w:r w:rsidRPr="008B60FE">
              <w:rPr>
                <w:rFonts w:ascii="Arial" w:hAnsi="Arial" w:cs="Arial"/>
                <w:b/>
                <w:color w:val="auto"/>
                <w:shd w:val="clear" w:color="auto" w:fill="FFFFFF"/>
                <w:lang w:val="sr-Cyrl-CS"/>
              </w:rPr>
              <w:t>.</w:t>
            </w:r>
            <w:r w:rsidRPr="008B60FE">
              <w:rPr>
                <w:rFonts w:ascii="Arial" w:hAnsi="Arial" w:cs="Arial"/>
                <w:b/>
                <w:bCs/>
                <w:color w:val="auto"/>
                <w:shd w:val="clear" w:color="auto" w:fill="FFFFFF"/>
                <w:lang w:val="ru-RU"/>
              </w:rPr>
              <w:t xml:space="preserve"> </w:t>
            </w:r>
            <w:r w:rsidRPr="008B60FE">
              <w:rPr>
                <w:rFonts w:ascii="Arial" w:hAnsi="Arial" w:cs="Arial"/>
                <w:bCs/>
                <w:color w:val="auto"/>
                <w:shd w:val="clear" w:color="auto" w:fill="FFFFFF"/>
                <w:lang w:val="ru-RU"/>
              </w:rPr>
              <w:t>године</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sr-Cyrl-CS"/>
              </w:rPr>
            </w:pPr>
            <w:r w:rsidRPr="00C50CA7">
              <w:rPr>
                <w:rFonts w:ascii="Arial" w:hAnsi="Arial" w:cs="Arial"/>
                <w:b/>
                <w:bCs/>
              </w:rPr>
              <w:t>АДРЕСА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BE3533">
              <w:rPr>
                <w:rFonts w:ascii="Arial" w:hAnsi="Arial" w:cs="Arial"/>
              </w:rPr>
              <w:t xml:space="preserve"> о</w:t>
            </w:r>
            <w:r w:rsidRPr="00C50CA7">
              <w:rPr>
                <w:rFonts w:ascii="Arial" w:hAnsi="Arial" w:cs="Arial"/>
              </w:rPr>
              <w:t>ктобар бр.</w:t>
            </w:r>
            <w:r w:rsidR="00BE3533">
              <w:rPr>
                <w:rFonts w:ascii="Arial" w:hAnsi="Arial" w:cs="Arial"/>
              </w:rPr>
              <w:t xml:space="preserve"> </w:t>
            </w:r>
            <w:r w:rsidRPr="00C50CA7">
              <w:rPr>
                <w:rFonts w:ascii="Arial" w:hAnsi="Arial" w:cs="Arial"/>
              </w:rPr>
              <w:t>7</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2963C5" w:rsidP="00BE3533">
            <w:pPr>
              <w:jc w:val="both"/>
              <w:rPr>
                <w:rFonts w:ascii="Arial" w:hAnsi="Arial" w:cs="Arial"/>
                <w:color w:val="0070C0"/>
              </w:rPr>
            </w:pPr>
            <w:hyperlink r:id="rId7" w:history="1">
              <w:r w:rsidR="00305CD1" w:rsidRPr="00C50CA7">
                <w:rPr>
                  <w:rStyle w:val="Hyperlink"/>
                  <w:rFonts w:ascii="Arial" w:hAnsi="Arial" w:cs="Arial"/>
                  <w:shd w:val="clear" w:color="auto" w:fill="FFFFFF"/>
                  <w:lang w:val="sr-Latn-CS"/>
                </w:rPr>
                <w:t>www.</w:t>
              </w:r>
              <w:r w:rsidR="00305CD1" w:rsidRPr="00C50CA7">
                <w:rPr>
                  <w:rStyle w:val="Hyperlink"/>
                  <w:rFonts w:ascii="Arial" w:hAnsi="Arial" w:cs="Arial"/>
                  <w:shd w:val="clear" w:color="auto" w:fill="FFFFFF"/>
                </w:rPr>
                <w:t>cuprija.rs</w:t>
              </w:r>
            </w:hyperlink>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6B4500" w:rsidRDefault="00305CD1" w:rsidP="00BE3533">
            <w:pPr>
              <w:jc w:val="both"/>
              <w:rPr>
                <w:rFonts w:ascii="Arial" w:hAnsi="Arial" w:cs="Arial"/>
                <w:shd w:val="clear" w:color="auto" w:fill="FFFFFF"/>
              </w:rPr>
            </w:pPr>
            <w:r w:rsidRPr="00C50CA7">
              <w:rPr>
                <w:rFonts w:ascii="Arial" w:hAnsi="Arial" w:cs="Arial"/>
                <w:shd w:val="clear" w:color="auto" w:fill="FFFFFF"/>
                <w:lang w:val="sr-Latn-CS"/>
              </w:rPr>
              <w:t xml:space="preserve">Милан Антић, </w:t>
            </w:r>
            <w:r w:rsidRPr="00C50CA7">
              <w:rPr>
                <w:rFonts w:ascii="Arial" w:hAnsi="Arial" w:cs="Arial"/>
                <w:shd w:val="clear" w:color="auto" w:fill="FFFFFF"/>
                <w:lang w:val="sr-Cyrl-CS"/>
              </w:rPr>
              <w:t>дипл. правник</w:t>
            </w:r>
            <w:r w:rsidR="004534EF">
              <w:rPr>
                <w:rFonts w:ascii="Arial" w:hAnsi="Arial" w:cs="Arial"/>
                <w:shd w:val="clear" w:color="auto" w:fill="FFFFFF"/>
              </w:rPr>
              <w:t xml:space="preserve"> и Са</w:t>
            </w:r>
            <w:r w:rsidR="006B4500">
              <w:rPr>
                <w:rFonts w:ascii="Arial" w:hAnsi="Arial" w:cs="Arial"/>
                <w:shd w:val="clear" w:color="auto" w:fill="FFFFFF"/>
              </w:rPr>
              <w:t>ша Ђорђевић у вези спецификације добра</w:t>
            </w:r>
            <w:r w:rsidRPr="00C50CA7">
              <w:rPr>
                <w:rFonts w:ascii="Arial" w:hAnsi="Arial" w:cs="Arial"/>
                <w:shd w:val="clear" w:color="auto" w:fill="FFFFFF"/>
                <w:lang w:val="sr-Cyrl-CS"/>
              </w:rPr>
              <w:t xml:space="preserve">  </w:t>
            </w:r>
          </w:p>
          <w:p w:rsidR="00305CD1" w:rsidRPr="00B65162" w:rsidRDefault="00305CD1" w:rsidP="00BE3533">
            <w:pPr>
              <w:jc w:val="both"/>
              <w:rPr>
                <w:rFonts w:ascii="Arial" w:hAnsi="Arial" w:cs="Arial"/>
                <w:b/>
                <w:bCs/>
                <w:lang w:val="sr-Cyrl-CS"/>
              </w:rPr>
            </w:pPr>
            <w:r w:rsidRPr="00C50CA7">
              <w:rPr>
                <w:rFonts w:ascii="Arial" w:hAnsi="Arial" w:cs="Arial"/>
                <w:lang w:val="sr-Latn-CS"/>
              </w:rPr>
              <w:t>Инф.</w:t>
            </w:r>
            <w:r w:rsidR="006B4500">
              <w:rPr>
                <w:rFonts w:ascii="Arial" w:hAnsi="Arial" w:cs="Arial"/>
              </w:rPr>
              <w:t xml:space="preserve"> </w:t>
            </w:r>
            <w:r w:rsidRPr="00C50CA7">
              <w:rPr>
                <w:rFonts w:ascii="Arial" w:hAnsi="Arial" w:cs="Arial"/>
                <w:lang w:val="sr-Latn-CS"/>
              </w:rPr>
              <w:t>тел.</w:t>
            </w:r>
            <w:r w:rsidRPr="00C50CA7">
              <w:rPr>
                <w:rFonts w:ascii="Arial" w:hAnsi="Arial" w:cs="Arial"/>
                <w:lang w:val="ru-RU"/>
              </w:rPr>
              <w:t xml:space="preserve"> 035/8</w:t>
            </w:r>
            <w:r w:rsidR="00B65162">
              <w:rPr>
                <w:rFonts w:ascii="Arial" w:hAnsi="Arial" w:cs="Arial"/>
                <w:lang w:val="ru-RU"/>
              </w:rPr>
              <w:t>150-901</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Добра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Pr>
                <w:rFonts w:ascii="Arial" w:hAnsi="Arial" w:cs="Arial"/>
                <w:lang w:val="ru-RU"/>
              </w:rPr>
              <w:t>Јавна набака мале вредности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lang w:val="ru-RU"/>
              </w:rPr>
            </w:pPr>
            <w:r>
              <w:rPr>
                <w:rFonts w:ascii="Arial" w:hAnsi="Arial" w:cs="Arial"/>
                <w:b/>
                <w:bCs/>
              </w:rPr>
              <w:t>ЦИЉ СПРОВОЂ</w:t>
            </w:r>
            <w:r w:rsidR="00305CD1" w:rsidRPr="00C50CA7">
              <w:rPr>
                <w:rFonts w:ascii="Arial" w:hAnsi="Arial" w:cs="Arial"/>
                <w:b/>
                <w:bCs/>
              </w:rPr>
              <w:t>ЕЊА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lang w:val="sr-Cyrl-CS"/>
              </w:rPr>
            </w:pPr>
            <w:r w:rsidRPr="00C50CA7">
              <w:rPr>
                <w:rFonts w:ascii="Arial" w:hAnsi="Arial" w:cs="Arial"/>
                <w:lang w:val="ru-RU"/>
              </w:rPr>
              <w:t>ЗЈН</w:t>
            </w:r>
            <w:r w:rsidR="00C66915">
              <w:rPr>
                <w:rFonts w:ascii="Arial" w:hAnsi="Arial" w:cs="Arial"/>
                <w:lang w:val="ru-RU"/>
              </w:rPr>
              <w:t xml:space="preserve"> – Закон </w:t>
            </w:r>
            <w:r w:rsidRPr="00C50CA7">
              <w:rPr>
                <w:rFonts w:ascii="Arial" w:hAnsi="Arial" w:cs="Arial"/>
                <w:lang w:val="ru-RU"/>
              </w:rPr>
              <w:t>о јавним набавакама</w:t>
            </w:r>
          </w:p>
        </w:tc>
      </w:tr>
    </w:tbl>
    <w:p w:rsidR="00305CD1" w:rsidRDefault="00305CD1" w:rsidP="00305CD1">
      <w:pPr>
        <w:rPr>
          <w:rFonts w:ascii="Arial" w:hAnsi="Arial" w:cs="Arial"/>
          <w:b/>
          <w:lang w:val="sr-Cyrl-CS"/>
        </w:rPr>
      </w:pPr>
    </w:p>
    <w:p w:rsidR="00305CD1" w:rsidRPr="00BE3533" w:rsidRDefault="00305CD1" w:rsidP="001711E1">
      <w:pPr>
        <w:pStyle w:val="ListParagraph"/>
        <w:numPr>
          <w:ilvl w:val="1"/>
          <w:numId w:val="16"/>
        </w:numPr>
        <w:rPr>
          <w:rFonts w:ascii="Arial" w:hAnsi="Arial" w:cs="Arial"/>
          <w:b/>
        </w:rPr>
      </w:pPr>
      <w:r w:rsidRPr="00BE3533">
        <w:rPr>
          <w:rFonts w:ascii="Arial" w:hAnsi="Arial" w:cs="Arial"/>
          <w:b/>
        </w:rPr>
        <w:t>ОБЕЗБ</w:t>
      </w:r>
      <w:r w:rsidR="00BE3533">
        <w:rPr>
          <w:rFonts w:ascii="Arial" w:hAnsi="Arial" w:cs="Arial"/>
          <w:b/>
        </w:rPr>
        <w:t>ЕЂЕНА СРЕДСТВА ЗА ЈАВНУ НАБAВКУ</w:t>
      </w:r>
    </w:p>
    <w:p w:rsidR="00305CD1" w:rsidRPr="00D5137D" w:rsidRDefault="00305CD1" w:rsidP="00305CD1">
      <w:pPr>
        <w:ind w:left="390"/>
        <w:rPr>
          <w:rFonts w:ascii="Arial" w:hAnsi="Arial" w:cs="Arial"/>
          <w:b/>
        </w:rPr>
      </w:pPr>
    </w:p>
    <w:p w:rsidR="00501731" w:rsidRPr="00501731" w:rsidRDefault="00501731" w:rsidP="00501731">
      <w:pPr>
        <w:pStyle w:val="NoSpacing"/>
        <w:suppressAutoHyphens w:val="0"/>
        <w:spacing w:line="240" w:lineRule="auto"/>
        <w:jc w:val="both"/>
        <w:rPr>
          <w:rFonts w:ascii="Arial" w:hAnsi="Arial" w:cs="Arial"/>
          <w:sz w:val="24"/>
          <w:szCs w:val="24"/>
          <w:lang w:val="sr-Cyrl-CS"/>
        </w:rPr>
      </w:pPr>
      <w:r w:rsidRPr="0063190D">
        <w:rPr>
          <w:rFonts w:ascii="Arial" w:hAnsi="Arial" w:cs="Arial"/>
          <w:sz w:val="24"/>
          <w:szCs w:val="24"/>
        </w:rPr>
        <w:t xml:space="preserve">Извор финасирања јавне набавке је Одлука </w:t>
      </w:r>
      <w:r w:rsidR="00D141DF" w:rsidRPr="0063190D">
        <w:rPr>
          <w:rFonts w:ascii="Arial" w:hAnsi="Arial" w:cs="Arial"/>
          <w:sz w:val="24"/>
          <w:szCs w:val="24"/>
        </w:rPr>
        <w:t>о буџету општине Ћуприја за 2020</w:t>
      </w:r>
      <w:r w:rsidRPr="0063190D">
        <w:rPr>
          <w:rFonts w:ascii="Arial" w:hAnsi="Arial" w:cs="Arial"/>
          <w:sz w:val="24"/>
          <w:szCs w:val="24"/>
        </w:rPr>
        <w:t xml:space="preserve">. годину („Сл. </w:t>
      </w:r>
      <w:r w:rsidR="00D141DF" w:rsidRPr="0063190D">
        <w:rPr>
          <w:rFonts w:ascii="Arial" w:hAnsi="Arial" w:cs="Arial"/>
          <w:sz w:val="24"/>
          <w:szCs w:val="24"/>
        </w:rPr>
        <w:t>гласник општине Ћуприја“, бр. 45/19) и Финансијски план за 2020</w:t>
      </w:r>
      <w:r w:rsidRPr="0063190D">
        <w:rPr>
          <w:rFonts w:ascii="Arial" w:hAnsi="Arial" w:cs="Arial"/>
          <w:sz w:val="24"/>
          <w:szCs w:val="24"/>
        </w:rPr>
        <w:t>. годину за Општинску управу општи</w:t>
      </w:r>
      <w:r w:rsidR="00D141DF" w:rsidRPr="0063190D">
        <w:rPr>
          <w:rFonts w:ascii="Arial" w:hAnsi="Arial" w:cs="Arial"/>
          <w:sz w:val="24"/>
          <w:szCs w:val="24"/>
        </w:rPr>
        <w:t>не Ћуприја, бр. 402-5/2020-01-2 од 03.02.2020</w:t>
      </w:r>
      <w:r w:rsidRPr="0063190D">
        <w:rPr>
          <w:rFonts w:ascii="Arial" w:hAnsi="Arial" w:cs="Arial"/>
          <w:sz w:val="24"/>
          <w:szCs w:val="24"/>
        </w:rPr>
        <w:t>. године</w:t>
      </w:r>
      <w:r w:rsidR="00D141DF" w:rsidRPr="0063190D">
        <w:rPr>
          <w:rFonts w:ascii="Arial" w:hAnsi="Arial" w:cs="Arial"/>
          <w:sz w:val="24"/>
          <w:szCs w:val="24"/>
          <w:lang w:val="sr-Cyrl-CS"/>
        </w:rPr>
        <w:t>, позиција 1</w:t>
      </w:r>
      <w:r w:rsidR="00D141DF" w:rsidRPr="0063190D">
        <w:rPr>
          <w:rFonts w:ascii="Arial" w:hAnsi="Arial" w:cs="Arial"/>
          <w:sz w:val="24"/>
          <w:szCs w:val="24"/>
          <w:lang w:val="en-GB"/>
        </w:rPr>
        <w:t>33</w:t>
      </w:r>
      <w:r w:rsidR="0063190D" w:rsidRPr="0063190D">
        <w:rPr>
          <w:rFonts w:ascii="Arial" w:hAnsi="Arial" w:cs="Arial"/>
          <w:sz w:val="24"/>
          <w:szCs w:val="24"/>
          <w:lang w:val="sr-Cyrl-CS"/>
        </w:rPr>
        <w:t>, конто 426400</w:t>
      </w:r>
      <w:r w:rsidRPr="0063190D">
        <w:rPr>
          <w:rFonts w:ascii="Arial" w:hAnsi="Arial" w:cs="Arial"/>
          <w:sz w:val="24"/>
          <w:szCs w:val="24"/>
          <w:lang w:val="sr-Cyrl-CS"/>
        </w:rPr>
        <w:t>, функција 130</w:t>
      </w:r>
      <w:r w:rsidRPr="0063190D">
        <w:rPr>
          <w:rFonts w:ascii="Arial" w:hAnsi="Arial" w:cs="Arial"/>
          <w:sz w:val="24"/>
          <w:szCs w:val="24"/>
        </w:rPr>
        <w:t>.</w:t>
      </w:r>
    </w:p>
    <w:p w:rsidR="00501731" w:rsidRPr="00501731" w:rsidRDefault="00501731" w:rsidP="00501731">
      <w:pPr>
        <w:pStyle w:val="NoSpacing"/>
        <w:suppressAutoHyphens w:val="0"/>
        <w:spacing w:line="240" w:lineRule="auto"/>
        <w:jc w:val="both"/>
        <w:rPr>
          <w:rFonts w:ascii="Arial" w:hAnsi="Arial" w:cs="Arial"/>
          <w:sz w:val="24"/>
          <w:szCs w:val="24"/>
          <w:lang w:val="sr-Cyrl-CS"/>
        </w:rPr>
      </w:pPr>
      <w:r w:rsidRPr="00501731">
        <w:rPr>
          <w:rFonts w:ascii="Arial" w:hAnsi="Arial" w:cs="Arial"/>
          <w:sz w:val="24"/>
          <w:szCs w:val="24"/>
          <w:lang w:val="sr-Cyrl-CS"/>
        </w:rPr>
        <w:t xml:space="preserve">Плаћање </w:t>
      </w:r>
      <w:r w:rsidR="00C87FA4">
        <w:rPr>
          <w:rFonts w:ascii="Arial" w:hAnsi="Arial" w:cs="Arial"/>
          <w:sz w:val="24"/>
          <w:szCs w:val="24"/>
          <w:lang w:val="sr-Cyrl-CS"/>
        </w:rPr>
        <w:t>доспелих обавеза насталих у 2020</w:t>
      </w:r>
      <w:r w:rsidRPr="00501731">
        <w:rPr>
          <w:rFonts w:ascii="Arial" w:hAnsi="Arial" w:cs="Arial"/>
          <w:sz w:val="24"/>
          <w:szCs w:val="24"/>
          <w:lang w:val="sr-Cyrl-CS"/>
        </w:rPr>
        <w:t>. години</w:t>
      </w:r>
      <w:r w:rsidRPr="0050173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w:t>
      </w:r>
      <w:r w:rsidR="00C87FA4">
        <w:rPr>
          <w:rFonts w:ascii="Arial" w:hAnsi="Arial" w:cs="Arial"/>
          <w:sz w:val="24"/>
          <w:szCs w:val="24"/>
        </w:rPr>
        <w:t>0</w:t>
      </w:r>
      <w:r w:rsidR="00C87FA4">
        <w:rPr>
          <w:rFonts w:ascii="Arial" w:hAnsi="Arial" w:cs="Arial"/>
          <w:sz w:val="24"/>
          <w:szCs w:val="24"/>
          <w:lang w:val="sr-Cyrl-CS"/>
        </w:rPr>
        <w:t>20</w:t>
      </w:r>
      <w:r w:rsidRPr="00501731">
        <w:rPr>
          <w:rFonts w:ascii="Arial" w:hAnsi="Arial" w:cs="Arial"/>
          <w:sz w:val="24"/>
          <w:szCs w:val="24"/>
        </w:rPr>
        <w:t>. годину.</w:t>
      </w:r>
    </w:p>
    <w:p w:rsidR="00501731" w:rsidRPr="00501731" w:rsidRDefault="00501731" w:rsidP="00501731">
      <w:pPr>
        <w:pStyle w:val="NoSpacing"/>
        <w:jc w:val="both"/>
        <w:rPr>
          <w:rFonts w:ascii="Arial" w:hAnsi="Arial" w:cs="Arial"/>
          <w:sz w:val="24"/>
          <w:szCs w:val="24"/>
          <w:lang w:val="en-GB"/>
        </w:rPr>
      </w:pPr>
      <w:r w:rsidRPr="00501731">
        <w:rPr>
          <w:rFonts w:ascii="Arial" w:hAnsi="Arial" w:cs="Arial"/>
          <w:sz w:val="24"/>
          <w:szCs w:val="24"/>
        </w:rPr>
        <w:t>За део реализациј</w:t>
      </w:r>
      <w:r w:rsidR="00C87FA4">
        <w:rPr>
          <w:rFonts w:ascii="Arial" w:hAnsi="Arial" w:cs="Arial"/>
          <w:sz w:val="24"/>
          <w:szCs w:val="24"/>
        </w:rPr>
        <w:t>е уговора који се односи на 202</w:t>
      </w:r>
      <w:r w:rsidR="00C87FA4">
        <w:rPr>
          <w:rFonts w:ascii="Arial" w:hAnsi="Arial" w:cs="Arial"/>
          <w:sz w:val="24"/>
          <w:szCs w:val="24"/>
          <w:lang w:val="sr-Cyrl-CS"/>
        </w:rPr>
        <w:t>1</w:t>
      </w:r>
      <w:r w:rsidRPr="00501731">
        <w:rPr>
          <w:rFonts w:ascii="Arial" w:hAnsi="Arial" w:cs="Arial"/>
          <w:sz w:val="24"/>
          <w:szCs w:val="24"/>
        </w:rPr>
        <w:t xml:space="preserve">. годину, реализација уговора ће зависити од одобрених средстава предвиђених законом којим се уређује буџет за 2020. </w:t>
      </w:r>
      <w:r w:rsidR="00C87FA4">
        <w:rPr>
          <w:rFonts w:ascii="Arial" w:hAnsi="Arial" w:cs="Arial"/>
          <w:sz w:val="24"/>
          <w:szCs w:val="24"/>
        </w:rPr>
        <w:t>годину (Финансијски план за 202</w:t>
      </w:r>
      <w:r w:rsidR="00C87FA4">
        <w:rPr>
          <w:rFonts w:ascii="Arial" w:hAnsi="Arial" w:cs="Arial"/>
          <w:sz w:val="24"/>
          <w:szCs w:val="24"/>
          <w:lang w:val="sr-Cyrl-CS"/>
        </w:rPr>
        <w:t>1</w:t>
      </w:r>
      <w:r w:rsidRPr="00501731">
        <w:rPr>
          <w:rFonts w:ascii="Arial" w:hAnsi="Arial" w:cs="Arial"/>
          <w:sz w:val="24"/>
          <w:szCs w:val="24"/>
        </w:rPr>
        <w:t>. годину).</w:t>
      </w:r>
    </w:p>
    <w:p w:rsidR="00501731" w:rsidRDefault="00501731" w:rsidP="00501731">
      <w:pPr>
        <w:pStyle w:val="NoSpacing"/>
        <w:jc w:val="both"/>
        <w:rPr>
          <w:rFonts w:ascii="Arial" w:hAnsi="Arial" w:cs="Arial"/>
          <w:sz w:val="24"/>
          <w:szCs w:val="24"/>
          <w:lang w:val="ru-RU"/>
        </w:rPr>
      </w:pPr>
      <w:r w:rsidRPr="0050173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362B1A" w:rsidRDefault="00362B1A" w:rsidP="00501731">
      <w:pPr>
        <w:pStyle w:val="NoSpacing"/>
        <w:jc w:val="both"/>
        <w:rPr>
          <w:rFonts w:ascii="Arial" w:hAnsi="Arial" w:cs="Arial"/>
          <w:sz w:val="24"/>
          <w:szCs w:val="24"/>
          <w:lang w:val="ru-RU"/>
        </w:rPr>
      </w:pPr>
    </w:p>
    <w:p w:rsidR="00362B1A" w:rsidRDefault="00362B1A" w:rsidP="00362B1A">
      <w:pPr>
        <w:jc w:val="both"/>
        <w:rPr>
          <w:rStyle w:val="FontStyle82"/>
          <w:sz w:val="24"/>
          <w:lang w:val="sr-Cyrl-CS"/>
        </w:rPr>
      </w:pPr>
      <w:r>
        <w:rPr>
          <w:rStyle w:val="FontStyle82"/>
          <w:sz w:val="24"/>
          <w:lang w:val="sr-Cyrl-CS"/>
        </w:rPr>
        <w:t>Укупна п</w:t>
      </w:r>
      <w:r w:rsidRPr="00362B1A">
        <w:rPr>
          <w:rStyle w:val="FontStyle82"/>
          <w:sz w:val="24"/>
          <w:lang w:val="sr-Cyrl-CS"/>
        </w:rPr>
        <w:t xml:space="preserve">роцењена вредност </w:t>
      </w:r>
      <w:r w:rsidR="00CC5AD8">
        <w:rPr>
          <w:rStyle w:val="FontStyle82"/>
          <w:sz w:val="24"/>
          <w:lang w:val="sr-Cyrl-CS"/>
        </w:rPr>
        <w:t>јавне набавке је 1.500.000,00</w:t>
      </w:r>
      <w:r w:rsidRPr="00362B1A">
        <w:rPr>
          <w:rStyle w:val="FontStyle82"/>
          <w:sz w:val="24"/>
          <w:lang w:val="sr-Cyrl-CS"/>
        </w:rPr>
        <w:t xml:space="preserve"> динара без ПДВ-а.</w:t>
      </w:r>
    </w:p>
    <w:p w:rsidR="00362B1A" w:rsidRDefault="00362B1A" w:rsidP="00362B1A">
      <w:pPr>
        <w:jc w:val="both"/>
        <w:rPr>
          <w:rStyle w:val="FontStyle82"/>
          <w:sz w:val="24"/>
          <w:lang w:val="sr-Cyrl-CS"/>
        </w:rPr>
      </w:pPr>
      <w:r>
        <w:rPr>
          <w:rStyle w:val="FontStyle82"/>
          <w:sz w:val="24"/>
          <w:lang w:val="sr-Cyrl-CS"/>
        </w:rPr>
        <w:t>Процењена вредност за Партију 1 Набавка горива БМБ 95 октана износи 1.333.333,00 динара без ПДВ-а.</w:t>
      </w:r>
    </w:p>
    <w:p w:rsidR="00362B1A" w:rsidRDefault="00362B1A" w:rsidP="00362B1A">
      <w:pPr>
        <w:jc w:val="both"/>
        <w:rPr>
          <w:rStyle w:val="FontStyle82"/>
          <w:sz w:val="24"/>
          <w:lang w:val="sr-Cyrl-CS"/>
        </w:rPr>
      </w:pPr>
      <w:r>
        <w:rPr>
          <w:rStyle w:val="FontStyle82"/>
          <w:sz w:val="24"/>
          <w:lang w:val="sr-Cyrl-CS"/>
        </w:rPr>
        <w:t>Процењена вредност за Партију 2 Набавка течно</w:t>
      </w:r>
      <w:r w:rsidR="00CC5AD8">
        <w:rPr>
          <w:rStyle w:val="FontStyle82"/>
          <w:sz w:val="24"/>
          <w:lang w:val="sr-Cyrl-CS"/>
        </w:rPr>
        <w:t>г нафтног гаса износи 166.667,00</w:t>
      </w:r>
      <w:r>
        <w:rPr>
          <w:rStyle w:val="FontStyle82"/>
          <w:sz w:val="24"/>
          <w:lang w:val="sr-Cyrl-CS"/>
        </w:rPr>
        <w:t xml:space="preserve"> динара без ПДВ-а.</w:t>
      </w:r>
    </w:p>
    <w:p w:rsidR="00362B1A" w:rsidRDefault="00362B1A" w:rsidP="00362B1A">
      <w:pPr>
        <w:jc w:val="both"/>
        <w:rPr>
          <w:rStyle w:val="FontStyle82"/>
          <w:sz w:val="24"/>
          <w:lang w:val="sr-Cyrl-CS"/>
        </w:rPr>
      </w:pPr>
    </w:p>
    <w:p w:rsidR="00362B1A" w:rsidRPr="00362B1A" w:rsidRDefault="00362B1A" w:rsidP="00362B1A">
      <w:pPr>
        <w:jc w:val="both"/>
        <w:rPr>
          <w:rFonts w:ascii="Arial" w:hAnsi="Arial" w:cs="Arial"/>
          <w:lang w:val="sr-Cyrl-CS"/>
        </w:rPr>
      </w:pPr>
      <w:r w:rsidRPr="00362B1A">
        <w:rPr>
          <w:rStyle w:val="FontStyle82"/>
          <w:sz w:val="24"/>
          <w:lang w:val="sr-Cyrl-CS"/>
        </w:rPr>
        <w:t>Период реал</w:t>
      </w:r>
      <w:r>
        <w:rPr>
          <w:rStyle w:val="FontStyle82"/>
          <w:sz w:val="24"/>
          <w:lang w:val="sr-Cyrl-CS"/>
        </w:rPr>
        <w:t>изације уговора је годину дана (365 календарских дана) од дана закључења уговора</w:t>
      </w:r>
      <w:r w:rsidRPr="00362B1A">
        <w:rPr>
          <w:rStyle w:val="FontStyle82"/>
          <w:sz w:val="24"/>
          <w:lang w:val="sr-Cyrl-CS"/>
        </w:rPr>
        <w:t>.</w:t>
      </w:r>
    </w:p>
    <w:p w:rsidR="00501731" w:rsidRPr="00362B1A" w:rsidRDefault="00501731" w:rsidP="00305CD1">
      <w:pPr>
        <w:pStyle w:val="NoSpacing"/>
        <w:suppressAutoHyphens w:val="0"/>
        <w:spacing w:line="240" w:lineRule="auto"/>
        <w:jc w:val="both"/>
        <w:rPr>
          <w:rFonts w:ascii="Arial" w:hAnsi="Arial" w:cs="Arial"/>
          <w:sz w:val="24"/>
          <w:szCs w:val="24"/>
        </w:rPr>
      </w:pPr>
    </w:p>
    <w:p w:rsidR="00305CD1" w:rsidRPr="00501731" w:rsidRDefault="00501731" w:rsidP="001711E1">
      <w:pPr>
        <w:pStyle w:val="ListParagraph"/>
        <w:numPr>
          <w:ilvl w:val="1"/>
          <w:numId w:val="16"/>
        </w:numPr>
        <w:rPr>
          <w:rFonts w:ascii="Arial" w:hAnsi="Arial" w:cs="Arial"/>
          <w:b/>
          <w:bCs/>
        </w:rPr>
      </w:pPr>
      <w:r>
        <w:rPr>
          <w:rFonts w:ascii="Arial" w:hAnsi="Arial" w:cs="Arial"/>
          <w:b/>
          <w:bCs/>
        </w:rPr>
        <w:t>ВРСТА ПОСТУПКА ЈАВНЕ НАБАВКЕ</w:t>
      </w:r>
    </w:p>
    <w:p w:rsidR="00305CD1" w:rsidRPr="00D5137D" w:rsidRDefault="00305CD1" w:rsidP="00305CD1">
      <w:pPr>
        <w:rPr>
          <w:rFonts w:ascii="Arial" w:hAnsi="Arial" w:cs="Arial"/>
          <w:b/>
          <w:bCs/>
        </w:rPr>
      </w:pPr>
    </w:p>
    <w:p w:rsidR="00305CD1" w:rsidRPr="00501731" w:rsidRDefault="00501731" w:rsidP="00305CD1">
      <w:pPr>
        <w:jc w:val="both"/>
        <w:rPr>
          <w:rFonts w:ascii="Arial" w:hAnsi="Arial" w:cs="Arial"/>
        </w:rPr>
      </w:pPr>
      <w:r>
        <w:rPr>
          <w:rFonts w:ascii="Arial" w:hAnsi="Arial" w:cs="Arial"/>
        </w:rPr>
        <w:lastRenderedPageBreak/>
        <w:t xml:space="preserve">Предметна јавна набавка </w:t>
      </w:r>
      <w:r w:rsidR="00305CD1">
        <w:rPr>
          <w:rFonts w:ascii="Arial" w:hAnsi="Arial" w:cs="Arial"/>
        </w:rPr>
        <w:t xml:space="preserve">се спроводи у поступку јавне </w:t>
      </w:r>
      <w:r>
        <w:rPr>
          <w:rFonts w:ascii="Arial" w:hAnsi="Arial" w:cs="Arial"/>
        </w:rPr>
        <w:t>набавке</w:t>
      </w:r>
      <w:r w:rsidR="00305CD1">
        <w:rPr>
          <w:rFonts w:ascii="Arial" w:hAnsi="Arial" w:cs="Arial"/>
        </w:rPr>
        <w:t xml:space="preserve"> мале вредности, у складу са Законом о јавним набавкама („Сл.</w:t>
      </w:r>
      <w:r>
        <w:rPr>
          <w:rFonts w:ascii="Arial" w:hAnsi="Arial" w:cs="Arial"/>
        </w:rPr>
        <w:t xml:space="preserve"> гласник РС“, бр. 124/</w:t>
      </w:r>
      <w:r w:rsidR="00305CD1">
        <w:rPr>
          <w:rFonts w:ascii="Arial" w:hAnsi="Arial" w:cs="Arial"/>
        </w:rPr>
        <w:t>12,</w:t>
      </w:r>
      <w:r>
        <w:rPr>
          <w:rFonts w:ascii="Arial" w:hAnsi="Arial" w:cs="Arial"/>
        </w:rPr>
        <w:t xml:space="preserve"> </w:t>
      </w:r>
      <w:r w:rsidR="00305CD1">
        <w:rPr>
          <w:rFonts w:ascii="Arial" w:hAnsi="Arial" w:cs="Arial"/>
        </w:rPr>
        <w:t>14/15 и 68/15)</w:t>
      </w:r>
      <w:r w:rsidR="00305CD1">
        <w:rPr>
          <w:rFonts w:ascii="Arial" w:hAnsi="Arial" w:cs="Arial"/>
          <w:lang w:val="ru-RU"/>
        </w:rPr>
        <w:t xml:space="preserve"> </w:t>
      </w:r>
      <w:r w:rsidR="00305CD1">
        <w:rPr>
          <w:rFonts w:ascii="Arial" w:hAnsi="Arial" w:cs="Arial"/>
        </w:rPr>
        <w:t xml:space="preserve">и </w:t>
      </w:r>
      <w:r w:rsidR="00305CD1" w:rsidRPr="008B05D3">
        <w:rPr>
          <w:rFonts w:ascii="Arial" w:eastAsia="TimesNewRomanPSMT" w:hAnsi="Arial" w:cs="Arial"/>
        </w:rPr>
        <w:t xml:space="preserve">Правилником о обавезним елементима конкурсне документације у поступцима јавних набавки и начину доказивања испуњености услова </w:t>
      </w:r>
      <w:r>
        <w:rPr>
          <w:rFonts w:ascii="Arial" w:eastAsia="TimesNewRomanPSMT" w:hAnsi="Arial" w:cs="Arial"/>
        </w:rPr>
        <w:t>(„Сл.</w:t>
      </w:r>
      <w:r w:rsidR="00305CD1" w:rsidRPr="008B05D3">
        <w:rPr>
          <w:rFonts w:ascii="Arial" w:eastAsia="TimesNewRomanPSMT" w:hAnsi="Arial" w:cs="Arial"/>
        </w:rPr>
        <w:t xml:space="preserve"> гласник РС”, бр. 86/15</w:t>
      </w:r>
      <w:r w:rsidR="00305CD1">
        <w:rPr>
          <w:rFonts w:ascii="Arial" w:eastAsia="TimesNewRomanPSMT" w:hAnsi="Arial" w:cs="Arial"/>
        </w:rPr>
        <w:t>)</w:t>
      </w:r>
      <w:r>
        <w:rPr>
          <w:rFonts w:ascii="Arial" w:eastAsia="TimesNewRomanPSMT" w:hAnsi="Arial" w:cs="Arial"/>
        </w:rPr>
        <w:t>,</w:t>
      </w:r>
      <w:r w:rsidR="00305CD1">
        <w:rPr>
          <w:rFonts w:ascii="Arial" w:eastAsia="TimesNewRomanPSMT" w:hAnsi="Arial" w:cs="Arial"/>
        </w:rPr>
        <w:t xml:space="preserve"> </w:t>
      </w:r>
      <w:r w:rsidR="00305CD1" w:rsidRPr="008B05D3">
        <w:rPr>
          <w:rFonts w:ascii="Arial" w:hAnsi="Arial" w:cs="Arial"/>
        </w:rPr>
        <w:t xml:space="preserve">а по Одлуци о покретању поступка бр. </w:t>
      </w:r>
      <w:r w:rsidRPr="00A25954">
        <w:rPr>
          <w:rFonts w:ascii="Arial" w:hAnsi="Arial" w:cs="Arial"/>
          <w:b/>
          <w:color w:val="auto"/>
        </w:rPr>
        <w:t>4</w:t>
      </w:r>
      <w:r w:rsidR="00CC5AD8">
        <w:rPr>
          <w:rFonts w:ascii="Arial" w:hAnsi="Arial" w:cs="Arial"/>
          <w:b/>
          <w:color w:val="auto"/>
        </w:rPr>
        <w:t>04-4-</w:t>
      </w:r>
      <w:r w:rsidR="00CC5AD8">
        <w:rPr>
          <w:rFonts w:ascii="Arial" w:hAnsi="Arial" w:cs="Arial"/>
          <w:b/>
          <w:color w:val="auto"/>
          <w:lang w:val="sr-Cyrl-CS"/>
        </w:rPr>
        <w:t>1</w:t>
      </w:r>
      <w:r w:rsidR="00CC5AD8">
        <w:rPr>
          <w:rFonts w:ascii="Arial" w:hAnsi="Arial" w:cs="Arial"/>
          <w:b/>
          <w:color w:val="auto"/>
        </w:rPr>
        <w:t>/20</w:t>
      </w:r>
      <w:r w:rsidR="00CC5AD8">
        <w:rPr>
          <w:rFonts w:ascii="Arial" w:hAnsi="Arial" w:cs="Arial"/>
          <w:b/>
          <w:color w:val="auto"/>
          <w:lang w:val="sr-Cyrl-CS"/>
        </w:rPr>
        <w:t>20</w:t>
      </w:r>
      <w:r w:rsidR="00305CD1" w:rsidRPr="00A25954">
        <w:rPr>
          <w:rFonts w:ascii="Arial" w:hAnsi="Arial" w:cs="Arial"/>
          <w:b/>
          <w:color w:val="auto"/>
        </w:rPr>
        <w:t>-04-1</w:t>
      </w:r>
      <w:r w:rsidR="00305CD1" w:rsidRPr="00A25954">
        <w:rPr>
          <w:rFonts w:ascii="Arial" w:hAnsi="Arial" w:cs="Arial"/>
          <w:color w:val="auto"/>
        </w:rPr>
        <w:t xml:space="preserve"> </w:t>
      </w:r>
      <w:r w:rsidR="00305CD1" w:rsidRPr="00A25954">
        <w:rPr>
          <w:rFonts w:ascii="Arial" w:hAnsi="Arial" w:cs="Arial"/>
          <w:b/>
          <w:color w:val="auto"/>
        </w:rPr>
        <w:t>од</w:t>
      </w:r>
      <w:r w:rsidR="00305CD1" w:rsidRPr="00501731">
        <w:rPr>
          <w:rFonts w:ascii="Arial" w:hAnsi="Arial" w:cs="Arial"/>
          <w:b/>
          <w:color w:val="FF0000"/>
        </w:rPr>
        <w:t xml:space="preserve"> </w:t>
      </w:r>
      <w:r w:rsidR="00CC5AD8">
        <w:rPr>
          <w:rFonts w:ascii="Arial" w:hAnsi="Arial" w:cs="Arial"/>
          <w:b/>
          <w:color w:val="auto"/>
          <w:lang w:val="sr-Cyrl-CS"/>
        </w:rPr>
        <w:t>07.02</w:t>
      </w:r>
      <w:r w:rsidR="00CC5AD8">
        <w:rPr>
          <w:rFonts w:ascii="Arial" w:hAnsi="Arial" w:cs="Arial"/>
          <w:b/>
          <w:color w:val="auto"/>
        </w:rPr>
        <w:t>.20</w:t>
      </w:r>
      <w:r w:rsidR="00CC5AD8">
        <w:rPr>
          <w:rFonts w:ascii="Arial" w:hAnsi="Arial" w:cs="Arial"/>
          <w:b/>
          <w:color w:val="auto"/>
          <w:lang w:val="sr-Cyrl-CS"/>
        </w:rPr>
        <w:t>20</w:t>
      </w:r>
      <w:r w:rsidR="00305CD1" w:rsidRPr="008B60FE">
        <w:rPr>
          <w:rFonts w:ascii="Arial" w:hAnsi="Arial" w:cs="Arial"/>
          <w:b/>
          <w:color w:val="auto"/>
        </w:rPr>
        <w:t>. године</w:t>
      </w:r>
      <w:r w:rsidRPr="00501731">
        <w:rPr>
          <w:rFonts w:ascii="Arial" w:hAnsi="Arial" w:cs="Arial"/>
        </w:rPr>
        <w:t>.</w:t>
      </w:r>
    </w:p>
    <w:p w:rsidR="00305CD1" w:rsidRPr="00D5137D" w:rsidRDefault="00305CD1" w:rsidP="00305CD1">
      <w:pPr>
        <w:jc w:val="both"/>
        <w:rPr>
          <w:rFonts w:ascii="Arial" w:hAnsi="Arial" w:cs="Arial"/>
        </w:rPr>
      </w:pPr>
    </w:p>
    <w:p w:rsidR="00305CD1" w:rsidRPr="00501731" w:rsidRDefault="00501731" w:rsidP="001711E1">
      <w:pPr>
        <w:pStyle w:val="ListParagraph"/>
        <w:numPr>
          <w:ilvl w:val="1"/>
          <w:numId w:val="16"/>
        </w:numPr>
        <w:jc w:val="both"/>
        <w:rPr>
          <w:rFonts w:ascii="Arial" w:hAnsi="Arial" w:cs="Arial"/>
          <w:b/>
          <w:bCs/>
        </w:rPr>
      </w:pPr>
      <w:r w:rsidRPr="00501731">
        <w:rPr>
          <w:rFonts w:ascii="Arial" w:hAnsi="Arial" w:cs="Arial"/>
          <w:b/>
          <w:bCs/>
        </w:rPr>
        <w:t>ПРЕДМЕТ ЈАВНЕ НАБАВКЕ</w:t>
      </w:r>
    </w:p>
    <w:p w:rsidR="00305CD1" w:rsidRPr="00501731" w:rsidRDefault="00501731" w:rsidP="00305CD1">
      <w:pPr>
        <w:pStyle w:val="NormalWeb"/>
        <w:spacing w:after="0"/>
        <w:jc w:val="both"/>
        <w:rPr>
          <w:rFonts w:ascii="Arial" w:hAnsi="Arial" w:cs="Arial"/>
          <w:color w:val="000000"/>
        </w:rPr>
      </w:pPr>
      <w:r w:rsidRPr="00501731">
        <w:rPr>
          <w:rFonts w:ascii="Arial" w:hAnsi="Arial" w:cs="Arial"/>
          <w:color w:val="000000"/>
        </w:rPr>
        <w:t>Предмет</w:t>
      </w:r>
      <w:r>
        <w:rPr>
          <w:rFonts w:ascii="Arial" w:hAnsi="Arial" w:cs="Arial"/>
          <w:color w:val="000000"/>
        </w:rPr>
        <w:t xml:space="preserve"> јавне набавке је набавка </w:t>
      </w:r>
      <w:r w:rsidRPr="00501731">
        <w:rPr>
          <w:rFonts w:ascii="Arial" w:hAnsi="Arial" w:cs="Arial"/>
          <w:b/>
          <w:color w:val="000000"/>
        </w:rPr>
        <w:t>горива:</w:t>
      </w:r>
      <w:r w:rsidR="00F8328B">
        <w:rPr>
          <w:rFonts w:ascii="Arial" w:hAnsi="Arial" w:cs="Arial"/>
          <w:b/>
          <w:color w:val="000000"/>
        </w:rPr>
        <w:t xml:space="preserve"> Пар</w:t>
      </w:r>
      <w:r>
        <w:rPr>
          <w:rFonts w:ascii="Arial" w:hAnsi="Arial" w:cs="Arial"/>
          <w:b/>
          <w:color w:val="000000"/>
        </w:rPr>
        <w:t>тија 1 Гориво БМБ</w:t>
      </w:r>
      <w:r w:rsidR="002637F7">
        <w:rPr>
          <w:rFonts w:ascii="Arial" w:hAnsi="Arial" w:cs="Arial"/>
          <w:b/>
          <w:color w:val="000000"/>
        </w:rPr>
        <w:t xml:space="preserve"> 95 октана</w:t>
      </w:r>
      <w:r>
        <w:rPr>
          <w:rFonts w:ascii="Arial" w:hAnsi="Arial" w:cs="Arial"/>
          <w:b/>
          <w:color w:val="000000"/>
        </w:rPr>
        <w:t xml:space="preserve"> и Партија 2 Течни нафтни гас</w:t>
      </w:r>
      <w:r w:rsidRPr="00501731">
        <w:rPr>
          <w:rFonts w:ascii="Arial" w:hAnsi="Arial" w:cs="Arial"/>
          <w:color w:val="000000"/>
        </w:rPr>
        <w:t>.</w:t>
      </w:r>
    </w:p>
    <w:p w:rsidR="00305CD1" w:rsidRPr="00D5137D" w:rsidRDefault="00305CD1" w:rsidP="00305CD1">
      <w:pPr>
        <w:autoSpaceDE w:val="0"/>
        <w:autoSpaceDN w:val="0"/>
        <w:adjustRightInd w:val="0"/>
        <w:spacing w:line="240" w:lineRule="auto"/>
        <w:jc w:val="both"/>
        <w:rPr>
          <w:rFonts w:ascii="Arial" w:hAnsi="Arial" w:cs="Arial"/>
          <w:b/>
        </w:rPr>
      </w:pPr>
    </w:p>
    <w:p w:rsidR="00305CD1" w:rsidRPr="007F57AC" w:rsidRDefault="00305CD1" w:rsidP="00305CD1">
      <w:pPr>
        <w:autoSpaceDE w:val="0"/>
        <w:autoSpaceDN w:val="0"/>
        <w:adjustRightInd w:val="0"/>
        <w:spacing w:line="240" w:lineRule="auto"/>
        <w:rPr>
          <w:rFonts w:ascii="Arial" w:hAnsi="Arial" w:cs="Arial"/>
          <w:b/>
          <w:bCs/>
        </w:rPr>
      </w:pPr>
      <w:r w:rsidRPr="007F57AC">
        <w:rPr>
          <w:rFonts w:ascii="Arial" w:hAnsi="Arial" w:cs="Arial"/>
        </w:rPr>
        <w:t>Ш</w:t>
      </w:r>
      <w:r w:rsidRPr="007F57AC">
        <w:rPr>
          <w:rFonts w:ascii="Arial" w:hAnsi="Arial" w:cs="Arial"/>
          <w:lang w:val="sr-Latn-CS"/>
        </w:rPr>
        <w:t>ифра из ОРН:</w:t>
      </w:r>
      <w:r w:rsidR="007F57AC" w:rsidRPr="007F57AC">
        <w:rPr>
          <w:rFonts w:ascii="Arial" w:hAnsi="Arial" w:cs="Arial"/>
        </w:rPr>
        <w:t xml:space="preserve"> 09132100</w:t>
      </w:r>
      <w:r w:rsidR="007F57AC" w:rsidRPr="007F57AC">
        <w:rPr>
          <w:rFonts w:ascii="Arial" w:hAnsi="Arial" w:cs="Arial"/>
          <w:lang w:val="sr-Cyrl-CS"/>
        </w:rPr>
        <w:t xml:space="preserve"> – безоловни бензин</w:t>
      </w:r>
      <w:r w:rsidR="007F57AC" w:rsidRPr="007F57AC">
        <w:rPr>
          <w:rFonts w:ascii="Arial" w:hAnsi="Arial" w:cs="Arial"/>
        </w:rPr>
        <w:t xml:space="preserve"> и 09133000 – течни нафтни гас.</w:t>
      </w:r>
    </w:p>
    <w:p w:rsidR="00305CD1" w:rsidRPr="00CD6AD1" w:rsidRDefault="00305CD1" w:rsidP="00305CD1">
      <w:pPr>
        <w:autoSpaceDE w:val="0"/>
        <w:autoSpaceDN w:val="0"/>
        <w:adjustRightInd w:val="0"/>
        <w:spacing w:line="240" w:lineRule="auto"/>
        <w:rPr>
          <w:rFonts w:ascii="Arial" w:hAnsi="Arial" w:cs="Arial"/>
        </w:rPr>
      </w:pPr>
    </w:p>
    <w:p w:rsidR="00305CD1" w:rsidRPr="007F57AC" w:rsidRDefault="007F57AC" w:rsidP="001711E1">
      <w:pPr>
        <w:pStyle w:val="ListParagraph"/>
        <w:numPr>
          <w:ilvl w:val="1"/>
          <w:numId w:val="16"/>
        </w:numPr>
        <w:jc w:val="both"/>
        <w:rPr>
          <w:rFonts w:ascii="Arial" w:hAnsi="Arial" w:cs="Arial"/>
          <w:b/>
          <w:lang w:val="sr-Cyrl-CS"/>
        </w:rPr>
      </w:pPr>
      <w:r w:rsidRPr="007F57AC">
        <w:rPr>
          <w:rFonts w:ascii="Arial" w:hAnsi="Arial" w:cs="Arial"/>
          <w:b/>
          <w:lang w:val="sr-Latn-CS"/>
        </w:rPr>
        <w:t>Предметна јавна набавка</w:t>
      </w:r>
      <w:r w:rsidRPr="007F57AC">
        <w:rPr>
          <w:rFonts w:ascii="Arial" w:hAnsi="Arial" w:cs="Arial"/>
          <w:b/>
        </w:rPr>
        <w:t xml:space="preserve"> је </w:t>
      </w:r>
      <w:r w:rsidR="00305CD1" w:rsidRPr="007F57AC">
        <w:rPr>
          <w:rFonts w:ascii="Arial" w:hAnsi="Arial" w:cs="Arial"/>
          <w:b/>
          <w:lang w:val="sr-Latn-CS"/>
        </w:rPr>
        <w:t>обликована по партијама</w:t>
      </w:r>
    </w:p>
    <w:p w:rsidR="00305CD1" w:rsidRPr="00CD6AD1" w:rsidRDefault="00305CD1" w:rsidP="00305CD1">
      <w:pPr>
        <w:jc w:val="both"/>
        <w:rPr>
          <w:rFonts w:ascii="Arial" w:hAnsi="Arial" w:cs="Arial"/>
          <w:lang w:val="sr-Cyrl-CS"/>
        </w:rPr>
      </w:pPr>
    </w:p>
    <w:p w:rsidR="00305CD1" w:rsidRPr="007F57AC" w:rsidRDefault="00305CD1" w:rsidP="001711E1">
      <w:pPr>
        <w:pStyle w:val="ListParagraph"/>
        <w:numPr>
          <w:ilvl w:val="1"/>
          <w:numId w:val="16"/>
        </w:numPr>
        <w:jc w:val="both"/>
        <w:rPr>
          <w:rFonts w:ascii="Arial" w:hAnsi="Arial" w:cs="Arial"/>
          <w:b/>
          <w:bCs/>
          <w:iCs/>
        </w:rPr>
      </w:pPr>
      <w:r w:rsidRPr="007F57AC">
        <w:rPr>
          <w:rFonts w:ascii="Arial" w:hAnsi="Arial" w:cs="Arial"/>
          <w:b/>
          <w:bCs/>
          <w:iCs/>
          <w:lang w:val="sr-Latn-CS"/>
        </w:rPr>
        <w:t>ЦИЉ ПОСТУПКА</w:t>
      </w:r>
    </w:p>
    <w:p w:rsidR="00305CD1" w:rsidRPr="0039643D" w:rsidRDefault="00305CD1" w:rsidP="00305CD1">
      <w:pPr>
        <w:jc w:val="both"/>
        <w:rPr>
          <w:rFonts w:ascii="Arial" w:hAnsi="Arial" w:cs="Arial"/>
          <w:b/>
          <w:bCs/>
          <w:i/>
          <w:iCs/>
        </w:rPr>
      </w:pPr>
    </w:p>
    <w:p w:rsidR="00305CD1" w:rsidRDefault="00305CD1" w:rsidP="00305CD1">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305CD1" w:rsidRPr="00593043" w:rsidRDefault="00305CD1" w:rsidP="00305CD1">
      <w:pPr>
        <w:jc w:val="both"/>
        <w:rPr>
          <w:rFonts w:ascii="Arial" w:hAnsi="Arial" w:cs="Arial"/>
          <w:b/>
          <w:bCs/>
        </w:rPr>
      </w:pPr>
    </w:p>
    <w:p w:rsidR="00305CD1" w:rsidRPr="00436DFC" w:rsidRDefault="00436DFC" w:rsidP="001711E1">
      <w:pPr>
        <w:pStyle w:val="ListParagraph"/>
        <w:numPr>
          <w:ilvl w:val="1"/>
          <w:numId w:val="16"/>
        </w:numPr>
        <w:rPr>
          <w:rFonts w:ascii="Arial" w:hAnsi="Arial" w:cs="Arial"/>
          <w:shd w:val="clear" w:color="auto" w:fill="FFFFFF"/>
        </w:rPr>
      </w:pPr>
      <w:r>
        <w:rPr>
          <w:rFonts w:ascii="Arial" w:hAnsi="Arial" w:cs="Arial"/>
          <w:b/>
          <w:bCs/>
        </w:rPr>
        <w:t>КОНТАКТ (</w:t>
      </w:r>
      <w:r w:rsidR="00305CD1" w:rsidRPr="00436DFC">
        <w:rPr>
          <w:rFonts w:ascii="Arial" w:hAnsi="Arial" w:cs="Arial"/>
          <w:b/>
          <w:bCs/>
        </w:rPr>
        <w:t>ЛИЦЕ ИЛИ СЛУЖБА)</w:t>
      </w:r>
    </w:p>
    <w:p w:rsidR="00436DFC" w:rsidRDefault="00436DFC" w:rsidP="00436DFC">
      <w:pPr>
        <w:jc w:val="both"/>
        <w:rPr>
          <w:rFonts w:ascii="Arial" w:hAnsi="Arial" w:cs="Arial"/>
          <w:shd w:val="clear" w:color="auto" w:fill="FFFFFF"/>
        </w:rPr>
      </w:pPr>
    </w:p>
    <w:p w:rsidR="00305CD1" w:rsidRPr="00436DFC" w:rsidRDefault="00436DFC" w:rsidP="00305CD1">
      <w:pPr>
        <w:jc w:val="both"/>
        <w:rPr>
          <w:rFonts w:ascii="Arial" w:hAnsi="Arial" w:cs="Arial"/>
          <w:shd w:val="clear" w:color="auto" w:fill="FFFFFF"/>
        </w:rPr>
      </w:pPr>
      <w:r w:rsidRPr="00436DFC">
        <w:rPr>
          <w:rFonts w:ascii="Arial" w:hAnsi="Arial" w:cs="Arial"/>
          <w:shd w:val="clear" w:color="auto" w:fill="FFFFFF"/>
          <w:lang w:val="sr-Latn-CS"/>
        </w:rPr>
        <w:t xml:space="preserve">Милан Антић, </w:t>
      </w:r>
      <w:r w:rsidRPr="00436DFC">
        <w:rPr>
          <w:rFonts w:ascii="Arial" w:hAnsi="Arial" w:cs="Arial"/>
          <w:shd w:val="clear" w:color="auto" w:fill="FFFFFF"/>
          <w:lang w:val="sr-Cyrl-CS"/>
        </w:rPr>
        <w:t>дипл. правник</w:t>
      </w:r>
      <w:r w:rsidRPr="00436DFC">
        <w:rPr>
          <w:rFonts w:ascii="Arial" w:hAnsi="Arial" w:cs="Arial"/>
          <w:shd w:val="clear" w:color="auto" w:fill="FFFFFF"/>
        </w:rPr>
        <w:t xml:space="preserve"> и Саша Ђорђевић у вези спецификације доб</w:t>
      </w:r>
      <w:r w:rsidR="00741527">
        <w:rPr>
          <w:rFonts w:ascii="Arial" w:hAnsi="Arial" w:cs="Arial"/>
          <w:shd w:val="clear" w:color="auto" w:fill="FFFFFF"/>
        </w:rPr>
        <w:t>а</w:t>
      </w:r>
      <w:r w:rsidRPr="00436DFC">
        <w:rPr>
          <w:rFonts w:ascii="Arial" w:hAnsi="Arial" w:cs="Arial"/>
          <w:shd w:val="clear" w:color="auto" w:fill="FFFFFF"/>
        </w:rPr>
        <w:t>ра</w:t>
      </w:r>
      <w:r>
        <w:rPr>
          <w:rFonts w:ascii="Arial" w:hAnsi="Arial" w:cs="Arial"/>
          <w:shd w:val="clear" w:color="auto" w:fill="FFFFFF"/>
          <w:lang w:val="sr-Cyrl-CS"/>
        </w:rPr>
        <w:t xml:space="preserve">, </w:t>
      </w:r>
      <w:r>
        <w:rPr>
          <w:rFonts w:ascii="Arial" w:hAnsi="Arial" w:cs="Arial"/>
        </w:rPr>
        <w:t>и</w:t>
      </w:r>
      <w:r w:rsidRPr="00436DFC">
        <w:rPr>
          <w:rFonts w:ascii="Arial" w:hAnsi="Arial" w:cs="Arial"/>
          <w:lang w:val="sr-Latn-CS"/>
        </w:rPr>
        <w:t>нф.</w:t>
      </w:r>
      <w:r w:rsidRPr="00436DFC">
        <w:rPr>
          <w:rFonts w:ascii="Arial" w:hAnsi="Arial" w:cs="Arial"/>
        </w:rPr>
        <w:t xml:space="preserve"> </w:t>
      </w:r>
      <w:r w:rsidRPr="00436DFC">
        <w:rPr>
          <w:rFonts w:ascii="Arial" w:hAnsi="Arial" w:cs="Arial"/>
          <w:lang w:val="sr-Latn-CS"/>
        </w:rPr>
        <w:t>тел.</w:t>
      </w:r>
      <w:r w:rsidRPr="00436DFC">
        <w:rPr>
          <w:rFonts w:ascii="Arial" w:hAnsi="Arial" w:cs="Arial"/>
          <w:lang w:val="ru-RU"/>
        </w:rPr>
        <w:t xml:space="preserve"> </w:t>
      </w:r>
      <w:r w:rsidR="00314BF2" w:rsidRPr="00C50CA7">
        <w:rPr>
          <w:rFonts w:ascii="Arial" w:hAnsi="Arial" w:cs="Arial"/>
          <w:lang w:val="ru-RU"/>
        </w:rPr>
        <w:t>035/8</w:t>
      </w:r>
      <w:r w:rsidR="00314BF2">
        <w:rPr>
          <w:rFonts w:ascii="Arial" w:hAnsi="Arial" w:cs="Arial"/>
          <w:lang w:val="ru-RU"/>
        </w:rPr>
        <w:t>150-901</w:t>
      </w:r>
    </w:p>
    <w:p w:rsidR="00305CD1" w:rsidRPr="00436DFC" w:rsidRDefault="00305CD1" w:rsidP="00305CD1">
      <w:pPr>
        <w:jc w:val="both"/>
        <w:rPr>
          <w:rFonts w:ascii="Arial" w:hAnsi="Arial" w:cs="Arial"/>
          <w:iCs/>
        </w:rPr>
      </w:pPr>
    </w:p>
    <w:p w:rsidR="00305CD1" w:rsidRPr="00436DFC" w:rsidRDefault="00305CD1" w:rsidP="00436DFC">
      <w:pPr>
        <w:shd w:val="clear" w:color="auto" w:fill="C6D9F1"/>
        <w:jc w:val="center"/>
        <w:rPr>
          <w:rFonts w:ascii="Arial" w:hAnsi="Arial" w:cs="Arial"/>
          <w:b/>
          <w:bCs/>
          <w:iCs/>
          <w:sz w:val="28"/>
          <w:szCs w:val="28"/>
        </w:rPr>
      </w:pPr>
      <w:r w:rsidRPr="00436DFC">
        <w:rPr>
          <w:rFonts w:ascii="Arial" w:hAnsi="Arial" w:cs="Arial"/>
          <w:b/>
          <w:bCs/>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05CD1" w:rsidRDefault="00305CD1" w:rsidP="00305CD1">
      <w:pPr>
        <w:pStyle w:val="NormalWeb"/>
        <w:spacing w:after="0"/>
        <w:jc w:val="both"/>
        <w:rPr>
          <w:rFonts w:ascii="Arial" w:hAnsi="Arial" w:cs="Arial"/>
        </w:rPr>
      </w:pPr>
      <w:r w:rsidRPr="007A503E">
        <w:rPr>
          <w:rFonts w:ascii="Arial" w:hAnsi="Arial" w:cs="Arial"/>
        </w:rPr>
        <w:t>Ко</w:t>
      </w:r>
      <w:r w:rsidR="002637F7">
        <w:rPr>
          <w:rFonts w:ascii="Arial" w:hAnsi="Arial" w:cs="Arial"/>
        </w:rPr>
        <w:t>личине</w:t>
      </w:r>
      <w:r w:rsidRPr="007A503E">
        <w:rPr>
          <w:rFonts w:ascii="Arial" w:hAnsi="Arial" w:cs="Arial"/>
        </w:rPr>
        <w:t xml:space="preserve"> горива</w:t>
      </w:r>
      <w:r w:rsidR="002637F7">
        <w:rPr>
          <w:rFonts w:ascii="Arial" w:hAnsi="Arial" w:cs="Arial"/>
        </w:rPr>
        <w:t xml:space="preserve"> </w:t>
      </w:r>
      <w:r w:rsidRPr="00BD7F81">
        <w:rPr>
          <w:rFonts w:ascii="Arial" w:hAnsi="Arial" w:cs="Arial"/>
          <w:color w:val="000000"/>
        </w:rPr>
        <w:t>БМБ 95 октана</w:t>
      </w:r>
      <w:r w:rsidR="002637F7">
        <w:rPr>
          <w:rFonts w:ascii="Arial" w:hAnsi="Arial" w:cs="Arial"/>
          <w:color w:val="000000"/>
        </w:rPr>
        <w:t xml:space="preserve"> и </w:t>
      </w:r>
      <w:r w:rsidR="002637F7" w:rsidRPr="002637F7">
        <w:rPr>
          <w:rFonts w:ascii="Arial" w:hAnsi="Arial" w:cs="Arial"/>
        </w:rPr>
        <w:t>т</w:t>
      </w:r>
      <w:r w:rsidR="00950960">
        <w:rPr>
          <w:rFonts w:ascii="Arial" w:hAnsi="Arial" w:cs="Arial"/>
        </w:rPr>
        <w:t>ечног нафтног</w:t>
      </w:r>
      <w:r w:rsidR="002637F7" w:rsidRPr="002637F7">
        <w:rPr>
          <w:rFonts w:ascii="Arial" w:hAnsi="Arial" w:cs="Arial"/>
        </w:rPr>
        <w:t xml:space="preserve"> гас</w:t>
      </w:r>
      <w:r w:rsidR="00950960">
        <w:rPr>
          <w:rFonts w:ascii="Arial" w:hAnsi="Arial" w:cs="Arial"/>
        </w:rPr>
        <w:t>а</w:t>
      </w:r>
      <w:r w:rsidR="002637F7" w:rsidRPr="002637F7">
        <w:rPr>
          <w:rFonts w:ascii="Arial" w:hAnsi="Arial" w:cs="Arial"/>
        </w:rPr>
        <w:t xml:space="preserve"> </w:t>
      </w:r>
      <w:r w:rsidRPr="007A503E">
        <w:rPr>
          <w:rFonts w:ascii="Arial" w:hAnsi="Arial" w:cs="Arial"/>
        </w:rPr>
        <w:t>су планиране, оквирне. Стварна купљена (испоручена) количина путем уговора о јавној набавци може бити већа или мања од предвиђене количине, у зависности од потреба Наручиоца, уз ограничење да укупна плаћања без ПДВ не смеју прећи укупан износ процењене вредности јавне набавке за цео период важења уговора.</w:t>
      </w:r>
    </w:p>
    <w:p w:rsidR="00F8328B" w:rsidRPr="00F8328B" w:rsidRDefault="00305CD1" w:rsidP="00F8328B">
      <w:pPr>
        <w:pStyle w:val="NormalWeb"/>
        <w:spacing w:after="0"/>
        <w:jc w:val="both"/>
        <w:rPr>
          <w:rFonts w:ascii="Arial" w:hAnsi="Arial" w:cs="Arial"/>
          <w:lang w:eastAsia="sr-Latn-CS"/>
        </w:rPr>
      </w:pPr>
      <w:r w:rsidRPr="00832DC9">
        <w:rPr>
          <w:rFonts w:ascii="Arial" w:hAnsi="Arial" w:cs="Arial"/>
          <w:lang w:val="sr-Latn-CS" w:eastAsia="sr-Latn-CS"/>
        </w:rPr>
        <w:t>Рок испоруке добара је 12 месеци</w:t>
      </w:r>
      <w:r w:rsidRPr="00832DC9">
        <w:rPr>
          <w:rFonts w:ascii="Arial" w:hAnsi="Arial" w:cs="Arial"/>
          <w:lang w:eastAsia="sr-Latn-CS"/>
        </w:rPr>
        <w:t xml:space="preserve"> (365 дана)</w:t>
      </w:r>
      <w:r>
        <w:rPr>
          <w:rFonts w:ascii="Arial" w:hAnsi="Arial" w:cs="Arial"/>
          <w:lang w:val="sr-Latn-CS" w:eastAsia="sr-Latn-CS"/>
        </w:rPr>
        <w:t>, сукцесивно према захтеву и</w:t>
      </w:r>
      <w:r>
        <w:rPr>
          <w:rFonts w:ascii="Arial" w:hAnsi="Arial" w:cs="Arial"/>
          <w:lang w:eastAsia="sr-Latn-CS"/>
        </w:rPr>
        <w:t xml:space="preserve"> </w:t>
      </w:r>
      <w:r w:rsidR="00741527">
        <w:rPr>
          <w:rFonts w:ascii="Arial" w:hAnsi="Arial" w:cs="Arial"/>
          <w:lang w:val="sr-Latn-CS" w:eastAsia="sr-Latn-CS"/>
        </w:rPr>
        <w:t xml:space="preserve">потребама </w:t>
      </w:r>
      <w:r w:rsidR="00741527">
        <w:rPr>
          <w:rFonts w:ascii="Arial" w:hAnsi="Arial" w:cs="Arial"/>
          <w:lang w:eastAsia="sr-Latn-CS"/>
        </w:rPr>
        <w:t>Н</w:t>
      </w:r>
      <w:r w:rsidRPr="00832DC9">
        <w:rPr>
          <w:rFonts w:ascii="Arial" w:hAnsi="Arial" w:cs="Arial"/>
          <w:lang w:val="sr-Latn-CS" w:eastAsia="sr-Latn-CS"/>
        </w:rPr>
        <w:t>аручиоца,</w:t>
      </w:r>
      <w:r w:rsidRPr="00832DC9">
        <w:rPr>
          <w:rFonts w:ascii="Arial" w:hAnsi="Arial" w:cs="Arial"/>
          <w:lang w:eastAsia="sr-Latn-CS"/>
        </w:rPr>
        <w:t xml:space="preserve"> </w:t>
      </w:r>
      <w:r w:rsidRPr="00832DC9">
        <w:rPr>
          <w:rFonts w:ascii="Arial" w:hAnsi="Arial" w:cs="Arial"/>
          <w:lang w:val="sr-Latn-CS" w:eastAsia="sr-Latn-CS"/>
        </w:rPr>
        <w:t>почев од дана потписивања уговора обеју уговорних страна</w:t>
      </w:r>
      <w:r>
        <w:rPr>
          <w:rFonts w:ascii="Arial" w:hAnsi="Arial" w:cs="Arial"/>
          <w:lang w:eastAsia="sr-Latn-CS"/>
        </w:rPr>
        <w:t>.</w:t>
      </w:r>
    </w:p>
    <w:p w:rsidR="00305CD1" w:rsidRPr="008B60FE" w:rsidRDefault="00F8328B" w:rsidP="002637F7">
      <w:pPr>
        <w:jc w:val="center"/>
        <w:rPr>
          <w:rFonts w:ascii="Arial" w:hAnsi="Arial" w:cs="Arial"/>
          <w:b/>
          <w:color w:val="auto"/>
        </w:rPr>
      </w:pPr>
      <w:r w:rsidRPr="008B60FE">
        <w:rPr>
          <w:rFonts w:ascii="Arial" w:hAnsi="Arial" w:cs="Arial"/>
          <w:b/>
          <w:color w:val="auto"/>
        </w:rPr>
        <w:t>Партија 1 Гориво БМБ</w:t>
      </w:r>
      <w:r w:rsidR="002637F7" w:rsidRPr="008B60FE">
        <w:rPr>
          <w:rFonts w:ascii="Arial" w:hAnsi="Arial" w:cs="Arial"/>
          <w:b/>
          <w:color w:val="auto"/>
        </w:rPr>
        <w:t xml:space="preserve"> 95 октана</w:t>
      </w:r>
    </w:p>
    <w:p w:rsidR="00305CD1" w:rsidRPr="008B60FE" w:rsidRDefault="00305CD1" w:rsidP="00305CD1">
      <w:pPr>
        <w:spacing w:line="240" w:lineRule="auto"/>
        <w:jc w:val="center"/>
        <w:rPr>
          <w:rFonts w:ascii="Arial" w:hAnsi="Arial" w:cs="Arial"/>
          <w:b/>
          <w:color w:val="auto"/>
          <w:lang w:val="sr-Cyrl-CS"/>
        </w:rPr>
      </w:pPr>
      <w:r w:rsidRPr="008B60FE">
        <w:rPr>
          <w:rFonts w:ascii="Arial" w:hAnsi="Arial" w:cs="Arial"/>
          <w:b/>
          <w:color w:val="auto"/>
          <w:lang w:val="sr-Cyrl-CS"/>
        </w:rPr>
        <w:t>Оквирна потрошња горива</w:t>
      </w:r>
    </w:p>
    <w:p w:rsidR="00F8328B" w:rsidRPr="002637F7" w:rsidRDefault="00F8328B" w:rsidP="00305CD1">
      <w:pPr>
        <w:spacing w:line="240" w:lineRule="auto"/>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2960"/>
        <w:gridCol w:w="2822"/>
        <w:gridCol w:w="2428"/>
      </w:tblGrid>
      <w:tr w:rsidR="00305CD1" w:rsidRPr="008B60FE" w:rsidTr="002637F7">
        <w:tc>
          <w:tcPr>
            <w:tcW w:w="1032" w:type="dxa"/>
            <w:vAlign w:val="center"/>
          </w:tcPr>
          <w:p w:rsidR="00305CD1" w:rsidRPr="005319B7" w:rsidRDefault="00305CD1" w:rsidP="00602094">
            <w:pPr>
              <w:jc w:val="center"/>
              <w:rPr>
                <w:rFonts w:ascii="Arial" w:hAnsi="Arial" w:cs="Arial"/>
                <w:b/>
                <w:color w:val="auto"/>
                <w:lang w:val="sr-Cyrl-CS"/>
              </w:rPr>
            </w:pPr>
            <w:r w:rsidRPr="005319B7">
              <w:rPr>
                <w:rFonts w:ascii="Arial" w:hAnsi="Arial" w:cs="Arial"/>
                <w:b/>
                <w:color w:val="auto"/>
                <w:lang w:val="sr-Cyrl-CS"/>
              </w:rPr>
              <w:t>Редни</w:t>
            </w:r>
          </w:p>
          <w:p w:rsidR="00305CD1" w:rsidRPr="005319B7" w:rsidRDefault="00305CD1" w:rsidP="00602094">
            <w:pPr>
              <w:jc w:val="center"/>
              <w:rPr>
                <w:rFonts w:ascii="Arial" w:hAnsi="Arial" w:cs="Arial"/>
                <w:b/>
                <w:color w:val="auto"/>
                <w:lang w:val="sr-Cyrl-CS"/>
              </w:rPr>
            </w:pPr>
            <w:r w:rsidRPr="005319B7">
              <w:rPr>
                <w:rFonts w:ascii="Arial" w:hAnsi="Arial" w:cs="Arial"/>
                <w:b/>
                <w:color w:val="auto"/>
                <w:lang w:val="sr-Cyrl-CS"/>
              </w:rPr>
              <w:t>број</w:t>
            </w:r>
          </w:p>
        </w:tc>
        <w:tc>
          <w:tcPr>
            <w:tcW w:w="2960" w:type="dxa"/>
            <w:vAlign w:val="center"/>
          </w:tcPr>
          <w:p w:rsidR="00305CD1" w:rsidRPr="005319B7" w:rsidRDefault="00305CD1" w:rsidP="00602094">
            <w:pPr>
              <w:jc w:val="center"/>
              <w:rPr>
                <w:rFonts w:ascii="Arial" w:hAnsi="Arial" w:cs="Arial"/>
                <w:b/>
                <w:color w:val="auto"/>
                <w:lang w:val="sr-Cyrl-CS"/>
              </w:rPr>
            </w:pPr>
            <w:r w:rsidRPr="005319B7">
              <w:rPr>
                <w:rFonts w:ascii="Arial" w:hAnsi="Arial" w:cs="Arial"/>
                <w:b/>
                <w:color w:val="auto"/>
                <w:lang w:val="sr-Cyrl-CS"/>
              </w:rPr>
              <w:t>Назив добара</w:t>
            </w:r>
          </w:p>
        </w:tc>
        <w:tc>
          <w:tcPr>
            <w:tcW w:w="2822" w:type="dxa"/>
            <w:vAlign w:val="center"/>
          </w:tcPr>
          <w:p w:rsidR="00305CD1" w:rsidRPr="005319B7" w:rsidRDefault="00305CD1" w:rsidP="002637F7">
            <w:pPr>
              <w:jc w:val="center"/>
              <w:rPr>
                <w:rFonts w:ascii="Arial" w:hAnsi="Arial" w:cs="Arial"/>
                <w:b/>
                <w:color w:val="auto"/>
                <w:lang w:val="sr-Cyrl-CS"/>
              </w:rPr>
            </w:pPr>
            <w:r w:rsidRPr="005319B7">
              <w:rPr>
                <w:rFonts w:ascii="Arial" w:hAnsi="Arial" w:cs="Arial"/>
                <w:b/>
                <w:color w:val="auto"/>
                <w:lang w:val="sr-Cyrl-CS"/>
              </w:rPr>
              <w:t>Јединица мере</w:t>
            </w:r>
          </w:p>
        </w:tc>
        <w:tc>
          <w:tcPr>
            <w:tcW w:w="2428" w:type="dxa"/>
            <w:vAlign w:val="center"/>
          </w:tcPr>
          <w:p w:rsidR="00305CD1" w:rsidRPr="005319B7" w:rsidRDefault="00305CD1" w:rsidP="00602094">
            <w:pPr>
              <w:jc w:val="center"/>
              <w:rPr>
                <w:rFonts w:ascii="Arial" w:hAnsi="Arial" w:cs="Arial"/>
                <w:b/>
                <w:color w:val="auto"/>
                <w:lang w:val="sr-Cyrl-CS"/>
              </w:rPr>
            </w:pPr>
            <w:r w:rsidRPr="005319B7">
              <w:rPr>
                <w:rFonts w:ascii="Arial" w:hAnsi="Arial" w:cs="Arial"/>
                <w:b/>
                <w:color w:val="auto"/>
                <w:lang w:val="sr-Cyrl-CS"/>
              </w:rPr>
              <w:t>Процењена оквирна количина</w:t>
            </w:r>
          </w:p>
        </w:tc>
      </w:tr>
      <w:tr w:rsidR="00305CD1" w:rsidRPr="008B60FE" w:rsidTr="00602094">
        <w:tc>
          <w:tcPr>
            <w:tcW w:w="1032" w:type="dxa"/>
            <w:vAlign w:val="center"/>
          </w:tcPr>
          <w:p w:rsidR="00305CD1" w:rsidRPr="005319B7" w:rsidRDefault="00305CD1" w:rsidP="00602094">
            <w:pPr>
              <w:jc w:val="center"/>
              <w:rPr>
                <w:rFonts w:ascii="Arial" w:hAnsi="Arial" w:cs="Arial"/>
                <w:b/>
                <w:color w:val="auto"/>
                <w:lang w:val="ru-RU"/>
              </w:rPr>
            </w:pPr>
            <w:r w:rsidRPr="005319B7">
              <w:rPr>
                <w:rFonts w:ascii="Arial" w:hAnsi="Arial" w:cs="Arial"/>
                <w:b/>
                <w:color w:val="auto"/>
                <w:lang w:val="ru-RU"/>
              </w:rPr>
              <w:t>1.</w:t>
            </w:r>
          </w:p>
        </w:tc>
        <w:tc>
          <w:tcPr>
            <w:tcW w:w="2960" w:type="dxa"/>
            <w:vAlign w:val="center"/>
          </w:tcPr>
          <w:p w:rsidR="00305CD1" w:rsidRPr="005319B7" w:rsidRDefault="002637F7" w:rsidP="00602094">
            <w:pPr>
              <w:jc w:val="center"/>
              <w:rPr>
                <w:rFonts w:ascii="Arial" w:hAnsi="Arial" w:cs="Arial"/>
                <w:b/>
                <w:color w:val="auto"/>
                <w:lang w:val="ru-RU"/>
              </w:rPr>
            </w:pPr>
            <w:r w:rsidRPr="005319B7">
              <w:rPr>
                <w:rFonts w:ascii="Arial" w:hAnsi="Arial" w:cs="Arial"/>
                <w:b/>
                <w:color w:val="auto"/>
              </w:rPr>
              <w:t>Гориво БМБ 95 октана</w:t>
            </w:r>
          </w:p>
        </w:tc>
        <w:tc>
          <w:tcPr>
            <w:tcW w:w="2822" w:type="dxa"/>
            <w:vAlign w:val="center"/>
          </w:tcPr>
          <w:p w:rsidR="00305CD1" w:rsidRPr="005319B7" w:rsidRDefault="00305CD1" w:rsidP="00602094">
            <w:pPr>
              <w:jc w:val="center"/>
              <w:rPr>
                <w:rFonts w:ascii="Arial" w:hAnsi="Arial" w:cs="Arial"/>
                <w:b/>
                <w:color w:val="auto"/>
                <w:lang w:val="ru-RU"/>
              </w:rPr>
            </w:pPr>
            <w:r w:rsidRPr="005319B7">
              <w:rPr>
                <w:rFonts w:ascii="Arial" w:hAnsi="Arial" w:cs="Arial"/>
                <w:b/>
                <w:color w:val="auto"/>
                <w:lang w:val="ru-RU"/>
              </w:rPr>
              <w:t>Литар</w:t>
            </w:r>
          </w:p>
        </w:tc>
        <w:tc>
          <w:tcPr>
            <w:tcW w:w="2428" w:type="dxa"/>
            <w:vAlign w:val="center"/>
          </w:tcPr>
          <w:p w:rsidR="00305CD1" w:rsidRPr="005319B7" w:rsidRDefault="00FC3AE4" w:rsidP="00602094">
            <w:pPr>
              <w:jc w:val="center"/>
              <w:rPr>
                <w:rFonts w:ascii="Arial" w:hAnsi="Arial" w:cs="Arial"/>
                <w:b/>
                <w:color w:val="auto"/>
              </w:rPr>
            </w:pPr>
            <w:r w:rsidRPr="005319B7">
              <w:rPr>
                <w:rFonts w:ascii="Arial" w:hAnsi="Arial" w:cs="Arial"/>
                <w:b/>
                <w:color w:val="auto"/>
              </w:rPr>
              <w:t>10.</w:t>
            </w:r>
            <w:r w:rsidR="005319B7" w:rsidRPr="005319B7">
              <w:rPr>
                <w:rFonts w:ascii="Arial" w:hAnsi="Arial" w:cs="Arial"/>
                <w:b/>
                <w:color w:val="auto"/>
              </w:rPr>
              <w:t>525</w:t>
            </w:r>
          </w:p>
        </w:tc>
      </w:tr>
    </w:tbl>
    <w:p w:rsidR="00305CD1" w:rsidRPr="008B60FE" w:rsidRDefault="002637F7" w:rsidP="009150E6">
      <w:pPr>
        <w:jc w:val="center"/>
        <w:rPr>
          <w:rFonts w:ascii="Arial" w:hAnsi="Arial" w:cs="Arial"/>
          <w:b/>
          <w:color w:val="auto"/>
          <w:lang w:val="sr-Cyrl-CS"/>
        </w:rPr>
      </w:pPr>
      <w:r w:rsidRPr="008B60FE">
        <w:rPr>
          <w:rFonts w:ascii="Arial" w:hAnsi="Arial" w:cs="Arial"/>
          <w:b/>
          <w:color w:val="auto"/>
        </w:rPr>
        <w:lastRenderedPageBreak/>
        <w:t>Партија 2 Течни нафтни гас</w:t>
      </w:r>
    </w:p>
    <w:p w:rsidR="00602094" w:rsidRPr="008B60FE" w:rsidRDefault="002637F7" w:rsidP="002637F7">
      <w:pPr>
        <w:jc w:val="center"/>
        <w:rPr>
          <w:rFonts w:ascii="Arial" w:hAnsi="Arial" w:cs="Arial"/>
          <w:b/>
          <w:color w:val="auto"/>
          <w:lang w:val="sr-Cyrl-CS"/>
        </w:rPr>
      </w:pPr>
      <w:r w:rsidRPr="008B60FE">
        <w:rPr>
          <w:rFonts w:ascii="Arial" w:hAnsi="Arial" w:cs="Arial"/>
          <w:b/>
          <w:color w:val="auto"/>
          <w:lang w:val="sr-Cyrl-CS"/>
        </w:rPr>
        <w:t>Оквирна потрошња гаса</w:t>
      </w:r>
    </w:p>
    <w:p w:rsidR="002637F7" w:rsidRPr="002637F7" w:rsidRDefault="002637F7" w:rsidP="002637F7">
      <w:pPr>
        <w:jc w:val="center"/>
        <w:rPr>
          <w:rFonts w:ascii="Arial" w:hAnsi="Arial" w:cs="Arial"/>
          <w:b/>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2960"/>
        <w:gridCol w:w="2822"/>
        <w:gridCol w:w="2428"/>
      </w:tblGrid>
      <w:tr w:rsidR="00F8328B" w:rsidRPr="002637F7" w:rsidTr="002637F7">
        <w:tc>
          <w:tcPr>
            <w:tcW w:w="1032" w:type="dxa"/>
            <w:vAlign w:val="center"/>
          </w:tcPr>
          <w:p w:rsidR="00F8328B" w:rsidRPr="009150E6" w:rsidRDefault="00F8328B" w:rsidP="00A55536">
            <w:pPr>
              <w:jc w:val="center"/>
              <w:rPr>
                <w:rFonts w:ascii="Arial" w:hAnsi="Arial" w:cs="Arial"/>
                <w:b/>
                <w:color w:val="auto"/>
                <w:lang w:val="sr-Cyrl-CS"/>
              </w:rPr>
            </w:pPr>
            <w:r w:rsidRPr="009150E6">
              <w:rPr>
                <w:rFonts w:ascii="Arial" w:hAnsi="Arial" w:cs="Arial"/>
                <w:b/>
                <w:color w:val="auto"/>
                <w:lang w:val="sr-Cyrl-CS"/>
              </w:rPr>
              <w:t>Редни</w:t>
            </w:r>
          </w:p>
          <w:p w:rsidR="00F8328B" w:rsidRPr="009150E6" w:rsidRDefault="00F8328B" w:rsidP="00A55536">
            <w:pPr>
              <w:jc w:val="center"/>
              <w:rPr>
                <w:rFonts w:ascii="Arial" w:hAnsi="Arial" w:cs="Arial"/>
                <w:b/>
                <w:color w:val="auto"/>
                <w:lang w:val="sr-Cyrl-CS"/>
              </w:rPr>
            </w:pPr>
            <w:r w:rsidRPr="009150E6">
              <w:rPr>
                <w:rFonts w:ascii="Arial" w:hAnsi="Arial" w:cs="Arial"/>
                <w:b/>
                <w:color w:val="auto"/>
                <w:lang w:val="sr-Cyrl-CS"/>
              </w:rPr>
              <w:t>број</w:t>
            </w:r>
          </w:p>
        </w:tc>
        <w:tc>
          <w:tcPr>
            <w:tcW w:w="2960" w:type="dxa"/>
            <w:vAlign w:val="center"/>
          </w:tcPr>
          <w:p w:rsidR="00F8328B" w:rsidRPr="005319B7" w:rsidRDefault="00F8328B" w:rsidP="00A55536">
            <w:pPr>
              <w:jc w:val="center"/>
              <w:rPr>
                <w:rFonts w:ascii="Arial" w:hAnsi="Arial" w:cs="Arial"/>
                <w:b/>
                <w:color w:val="auto"/>
                <w:lang w:val="sr-Cyrl-CS"/>
              </w:rPr>
            </w:pPr>
            <w:r w:rsidRPr="005319B7">
              <w:rPr>
                <w:rFonts w:ascii="Arial" w:hAnsi="Arial" w:cs="Arial"/>
                <w:b/>
                <w:color w:val="auto"/>
                <w:lang w:val="sr-Cyrl-CS"/>
              </w:rPr>
              <w:t>Назив добара</w:t>
            </w:r>
          </w:p>
        </w:tc>
        <w:tc>
          <w:tcPr>
            <w:tcW w:w="2822" w:type="dxa"/>
            <w:vAlign w:val="center"/>
          </w:tcPr>
          <w:p w:rsidR="00F8328B" w:rsidRPr="005319B7" w:rsidRDefault="00F8328B" w:rsidP="002637F7">
            <w:pPr>
              <w:jc w:val="center"/>
              <w:rPr>
                <w:rFonts w:ascii="Arial" w:hAnsi="Arial" w:cs="Arial"/>
                <w:b/>
                <w:color w:val="auto"/>
                <w:lang w:val="sr-Cyrl-CS"/>
              </w:rPr>
            </w:pPr>
            <w:r w:rsidRPr="005319B7">
              <w:rPr>
                <w:rFonts w:ascii="Arial" w:hAnsi="Arial" w:cs="Arial"/>
                <w:b/>
                <w:color w:val="auto"/>
                <w:lang w:val="sr-Cyrl-CS"/>
              </w:rPr>
              <w:t>Јединица мере</w:t>
            </w:r>
          </w:p>
        </w:tc>
        <w:tc>
          <w:tcPr>
            <w:tcW w:w="2428" w:type="dxa"/>
            <w:vAlign w:val="center"/>
          </w:tcPr>
          <w:p w:rsidR="00F8328B" w:rsidRPr="005319B7" w:rsidRDefault="00F8328B" w:rsidP="00A55536">
            <w:pPr>
              <w:jc w:val="center"/>
              <w:rPr>
                <w:rFonts w:ascii="Arial" w:hAnsi="Arial" w:cs="Arial"/>
                <w:b/>
                <w:color w:val="auto"/>
                <w:lang w:val="sr-Cyrl-CS"/>
              </w:rPr>
            </w:pPr>
            <w:r w:rsidRPr="005319B7">
              <w:rPr>
                <w:rFonts w:ascii="Arial" w:hAnsi="Arial" w:cs="Arial"/>
                <w:b/>
                <w:color w:val="auto"/>
                <w:lang w:val="sr-Cyrl-CS"/>
              </w:rPr>
              <w:t>Процењена оквирна количина</w:t>
            </w:r>
          </w:p>
        </w:tc>
      </w:tr>
      <w:tr w:rsidR="00F8328B" w:rsidRPr="002637F7" w:rsidTr="00A55536">
        <w:tc>
          <w:tcPr>
            <w:tcW w:w="1032" w:type="dxa"/>
            <w:vAlign w:val="center"/>
          </w:tcPr>
          <w:p w:rsidR="00F8328B" w:rsidRPr="009150E6" w:rsidRDefault="00F8328B" w:rsidP="00A55536">
            <w:pPr>
              <w:jc w:val="center"/>
              <w:rPr>
                <w:rFonts w:ascii="Arial" w:hAnsi="Arial" w:cs="Arial"/>
                <w:b/>
                <w:color w:val="auto"/>
                <w:lang w:val="ru-RU"/>
              </w:rPr>
            </w:pPr>
            <w:r w:rsidRPr="009150E6">
              <w:rPr>
                <w:rFonts w:ascii="Arial" w:hAnsi="Arial" w:cs="Arial"/>
                <w:b/>
                <w:color w:val="auto"/>
                <w:lang w:val="ru-RU"/>
              </w:rPr>
              <w:t>1.</w:t>
            </w:r>
          </w:p>
        </w:tc>
        <w:tc>
          <w:tcPr>
            <w:tcW w:w="2960" w:type="dxa"/>
            <w:vAlign w:val="center"/>
          </w:tcPr>
          <w:p w:rsidR="00F8328B" w:rsidRPr="005319B7" w:rsidRDefault="002637F7" w:rsidP="00A55536">
            <w:pPr>
              <w:jc w:val="center"/>
              <w:rPr>
                <w:rFonts w:ascii="Arial" w:hAnsi="Arial" w:cs="Arial"/>
                <w:b/>
                <w:color w:val="auto"/>
                <w:lang w:val="ru-RU"/>
              </w:rPr>
            </w:pPr>
            <w:r w:rsidRPr="005319B7">
              <w:rPr>
                <w:rFonts w:ascii="Arial" w:hAnsi="Arial" w:cs="Arial"/>
                <w:b/>
                <w:color w:val="auto"/>
              </w:rPr>
              <w:t>Течни нафтни гас</w:t>
            </w:r>
          </w:p>
        </w:tc>
        <w:tc>
          <w:tcPr>
            <w:tcW w:w="2822" w:type="dxa"/>
            <w:vAlign w:val="center"/>
          </w:tcPr>
          <w:p w:rsidR="00F8328B" w:rsidRPr="005319B7" w:rsidRDefault="00F8328B" w:rsidP="00A55536">
            <w:pPr>
              <w:jc w:val="center"/>
              <w:rPr>
                <w:rFonts w:ascii="Arial" w:hAnsi="Arial" w:cs="Arial"/>
                <w:b/>
                <w:color w:val="auto"/>
                <w:lang w:val="ru-RU"/>
              </w:rPr>
            </w:pPr>
            <w:r w:rsidRPr="005319B7">
              <w:rPr>
                <w:rFonts w:ascii="Arial" w:hAnsi="Arial" w:cs="Arial"/>
                <w:b/>
                <w:color w:val="auto"/>
                <w:lang w:val="ru-RU"/>
              </w:rPr>
              <w:t>Литар</w:t>
            </w:r>
          </w:p>
        </w:tc>
        <w:tc>
          <w:tcPr>
            <w:tcW w:w="2428" w:type="dxa"/>
            <w:vAlign w:val="center"/>
          </w:tcPr>
          <w:p w:rsidR="00F8328B" w:rsidRPr="005319B7" w:rsidRDefault="005319B7" w:rsidP="00A55536">
            <w:pPr>
              <w:jc w:val="center"/>
              <w:rPr>
                <w:rFonts w:ascii="Arial" w:hAnsi="Arial" w:cs="Arial"/>
                <w:b/>
                <w:color w:val="auto"/>
              </w:rPr>
            </w:pPr>
            <w:r w:rsidRPr="005319B7">
              <w:rPr>
                <w:rFonts w:ascii="Arial" w:hAnsi="Arial" w:cs="Arial"/>
                <w:b/>
                <w:color w:val="auto"/>
              </w:rPr>
              <w:t>2</w:t>
            </w:r>
            <w:r w:rsidR="00FC3AE4" w:rsidRPr="005319B7">
              <w:rPr>
                <w:rFonts w:ascii="Arial" w:hAnsi="Arial" w:cs="Arial"/>
                <w:b/>
                <w:color w:val="auto"/>
              </w:rPr>
              <w:t>.</w:t>
            </w:r>
            <w:r w:rsidRPr="005319B7">
              <w:rPr>
                <w:rFonts w:ascii="Arial" w:hAnsi="Arial" w:cs="Arial"/>
                <w:b/>
                <w:color w:val="auto"/>
              </w:rPr>
              <w:t>350</w:t>
            </w:r>
          </w:p>
        </w:tc>
      </w:tr>
    </w:tbl>
    <w:p w:rsidR="00602094" w:rsidRPr="002637F7" w:rsidRDefault="00602094" w:rsidP="00305CD1">
      <w:pPr>
        <w:jc w:val="both"/>
        <w:rPr>
          <w:rFonts w:ascii="Arial" w:hAnsi="Arial" w:cs="Arial"/>
          <w:b/>
          <w:color w:val="FF0000"/>
          <w:lang w:val="sr-Cyrl-CS"/>
        </w:rPr>
      </w:pPr>
    </w:p>
    <w:p w:rsidR="00602094" w:rsidRDefault="00602094" w:rsidP="00305CD1">
      <w:pPr>
        <w:jc w:val="both"/>
        <w:rPr>
          <w:rFonts w:ascii="Arial" w:hAnsi="Arial" w:cs="Arial"/>
          <w:b/>
          <w:lang w:val="sr-Cyrl-CS"/>
        </w:rPr>
      </w:pPr>
    </w:p>
    <w:p w:rsidR="00305CD1" w:rsidRPr="00434480" w:rsidRDefault="00305CD1" w:rsidP="00305CD1">
      <w:pPr>
        <w:jc w:val="both"/>
        <w:rPr>
          <w:rFonts w:ascii="Arial" w:hAnsi="Arial" w:cs="Arial"/>
          <w:color w:val="FF0000"/>
        </w:rPr>
      </w:pPr>
      <w:r w:rsidRPr="00434480">
        <w:rPr>
          <w:rFonts w:ascii="Arial" w:hAnsi="Arial" w:cs="Arial"/>
          <w:b/>
          <w:color w:val="FF0000"/>
          <w:lang w:val="sr-Cyrl-CS"/>
        </w:rPr>
        <w:t xml:space="preserve">НАПОМЕНА: </w:t>
      </w:r>
      <w:r w:rsidRPr="00434480">
        <w:rPr>
          <w:rFonts w:ascii="Arial" w:eastAsia="Times New Roman" w:hAnsi="Arial" w:cs="Arial"/>
          <w:color w:val="FF0000"/>
          <w:kern w:val="0"/>
          <w:lang w:val="sr-Latn-CS" w:eastAsia="sr-Latn-CS"/>
        </w:rPr>
        <w:t>Уз понуду понуђач је у обавези да достави и уредно потписан и оверен извод из</w:t>
      </w:r>
      <w:r w:rsidRPr="00434480">
        <w:rPr>
          <w:rFonts w:ascii="Arial" w:eastAsia="Times New Roman" w:hAnsi="Arial" w:cs="Arial"/>
          <w:color w:val="FF0000"/>
          <w:kern w:val="0"/>
          <w:lang w:eastAsia="sr-Latn-CS"/>
        </w:rPr>
        <w:t xml:space="preserve"> </w:t>
      </w:r>
      <w:r w:rsidRPr="00434480">
        <w:rPr>
          <w:rFonts w:ascii="Arial" w:eastAsia="Times New Roman" w:hAnsi="Arial" w:cs="Arial"/>
          <w:color w:val="FF0000"/>
          <w:kern w:val="0"/>
          <w:lang w:val="sr-Latn-CS" w:eastAsia="sr-Latn-CS"/>
        </w:rPr>
        <w:t>његовог званичног ценовника за тражен</w:t>
      </w:r>
      <w:r w:rsidRPr="00434480">
        <w:rPr>
          <w:rFonts w:ascii="Arial" w:eastAsia="Times New Roman" w:hAnsi="Arial" w:cs="Arial"/>
          <w:color w:val="FF0000"/>
          <w:kern w:val="0"/>
          <w:lang w:eastAsia="sr-Latn-CS"/>
        </w:rPr>
        <w:t>у</w:t>
      </w:r>
      <w:r w:rsidRPr="00434480">
        <w:rPr>
          <w:rFonts w:ascii="Arial" w:eastAsia="Times New Roman" w:hAnsi="Arial" w:cs="Arial"/>
          <w:color w:val="FF0000"/>
          <w:kern w:val="0"/>
          <w:lang w:val="sr-Latn-CS" w:eastAsia="sr-Latn-CS"/>
        </w:rPr>
        <w:t xml:space="preserve"> врст</w:t>
      </w:r>
      <w:r w:rsidRPr="00434480">
        <w:rPr>
          <w:rFonts w:ascii="Arial" w:eastAsia="Times New Roman" w:hAnsi="Arial" w:cs="Arial"/>
          <w:color w:val="FF0000"/>
          <w:kern w:val="0"/>
          <w:lang w:eastAsia="sr-Latn-CS"/>
        </w:rPr>
        <w:t>у</w:t>
      </w:r>
      <w:r w:rsidRPr="00434480">
        <w:rPr>
          <w:rFonts w:ascii="Arial" w:eastAsia="Times New Roman" w:hAnsi="Arial" w:cs="Arial"/>
          <w:color w:val="FF0000"/>
          <w:kern w:val="0"/>
          <w:lang w:val="sr-Latn-CS" w:eastAsia="sr-Latn-CS"/>
        </w:rPr>
        <w:t xml:space="preserve"> горива</w:t>
      </w:r>
      <w:r w:rsidR="002E5D57" w:rsidRPr="00434480">
        <w:rPr>
          <w:rFonts w:ascii="Arial" w:eastAsia="Times New Roman" w:hAnsi="Arial" w:cs="Arial"/>
          <w:color w:val="FF0000"/>
          <w:kern w:val="0"/>
          <w:lang w:eastAsia="sr-Latn-CS"/>
        </w:rPr>
        <w:t xml:space="preserve"> и гаса</w:t>
      </w:r>
      <w:r w:rsidRPr="00434480">
        <w:rPr>
          <w:rFonts w:ascii="Arial" w:eastAsia="Times New Roman" w:hAnsi="Arial" w:cs="Arial"/>
          <w:color w:val="FF0000"/>
          <w:kern w:val="0"/>
          <w:lang w:eastAsia="sr-Latn-CS"/>
        </w:rPr>
        <w:t>.</w:t>
      </w:r>
    </w:p>
    <w:p w:rsidR="002E5D57" w:rsidRPr="00434480" w:rsidRDefault="002E5D57" w:rsidP="00305CD1">
      <w:pPr>
        <w:jc w:val="both"/>
        <w:rPr>
          <w:rFonts w:ascii="Arial" w:hAnsi="Arial" w:cs="Arial"/>
          <w:color w:val="FF0000"/>
        </w:rPr>
      </w:pP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rPr>
      </w:pPr>
      <w:r w:rsidRPr="002E5D57">
        <w:rPr>
          <w:rFonts w:ascii="Arial" w:hAnsi="Arial" w:cs="Arial"/>
          <w:b/>
          <w:bCs/>
          <w:iCs/>
          <w:sz w:val="28"/>
          <w:szCs w:val="28"/>
        </w:rPr>
        <w:t>III</w:t>
      </w:r>
      <w:r w:rsidR="00305CD1" w:rsidRPr="002E5D57">
        <w:rPr>
          <w:rFonts w:ascii="Arial" w:hAnsi="Arial" w:cs="Arial"/>
          <w:b/>
          <w:bCs/>
          <w:iCs/>
          <w:sz w:val="28"/>
          <w:szCs w:val="28"/>
        </w:rPr>
        <w:t xml:space="preserve"> ТЕХНИЧКА ДОКУМЕНТАЦИЈА И ПЛАНОВИ</w:t>
      </w:r>
    </w:p>
    <w:p w:rsidR="00305CD1" w:rsidRPr="002E5D57" w:rsidRDefault="00305CD1" w:rsidP="00305CD1">
      <w:pPr>
        <w:rPr>
          <w:rFonts w:cs="TimesNewRomanPSMT"/>
          <w:i/>
          <w:iCs/>
          <w:sz w:val="18"/>
          <w:szCs w:val="18"/>
        </w:rPr>
      </w:pPr>
    </w:p>
    <w:p w:rsidR="00305CD1" w:rsidRPr="007A4AAE" w:rsidRDefault="002E5D57" w:rsidP="00305CD1">
      <w:pPr>
        <w:rPr>
          <w:rFonts w:ascii="Arial" w:hAnsi="Arial" w:cs="Arial"/>
          <w:i/>
          <w:iCs/>
          <w:sz w:val="18"/>
          <w:szCs w:val="18"/>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305CD1" w:rsidRPr="007A4AAE">
        <w:rPr>
          <w:rFonts w:ascii="Arial" w:eastAsia="Times New Roman" w:hAnsi="Arial" w:cs="Arial"/>
          <w:color w:val="auto"/>
          <w:kern w:val="0"/>
          <w:lang w:val="sr-Latn-CS" w:eastAsia="sr-Latn-CS"/>
        </w:rPr>
        <w:t xml:space="preserve"> не садржи техничку документацију и планове.</w:t>
      </w: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sz w:val="28"/>
          <w:szCs w:val="28"/>
        </w:rPr>
      </w:pPr>
      <w:r>
        <w:rPr>
          <w:rFonts w:ascii="Arial" w:hAnsi="Arial" w:cs="Arial"/>
          <w:b/>
          <w:bCs/>
          <w:iCs/>
          <w:sz w:val="28"/>
          <w:szCs w:val="28"/>
        </w:rPr>
        <w:t>IV</w:t>
      </w:r>
      <w:r w:rsidR="00305CD1" w:rsidRPr="002E5D57">
        <w:rPr>
          <w:rFonts w:ascii="Arial" w:hAnsi="Arial" w:cs="Arial"/>
          <w:b/>
          <w:bCs/>
          <w:iCs/>
          <w:sz w:val="28"/>
          <w:szCs w:val="28"/>
        </w:rPr>
        <w:t xml:space="preserve"> УСЛОВИ ЗА УЧЕШЋЕ У ПОСТУПКУ ЈАВНЕ НАБАВКЕ ИЗ ЧЛ. 75. И 76. ЗЈН И УПУТСТВО КАКО СЕ ДОКАЗУЈЕ ИСПУЊЕНОСТ ТИХ УСЛОВА</w:t>
      </w:r>
    </w:p>
    <w:p w:rsidR="00305CD1" w:rsidRDefault="00305CD1" w:rsidP="00305CD1">
      <w:pPr>
        <w:jc w:val="center"/>
        <w:rPr>
          <w:rFonts w:ascii="Arial" w:eastAsia="TimesNewRomanPSMT" w:hAnsi="Arial" w:cs="Arial"/>
          <w:bCs/>
          <w:color w:val="auto"/>
          <w:sz w:val="32"/>
          <w:szCs w:val="32"/>
        </w:rPr>
      </w:pPr>
    </w:p>
    <w:p w:rsidR="00305CD1" w:rsidRPr="004E4AB2" w:rsidRDefault="00305CD1" w:rsidP="00305CD1">
      <w:pPr>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ОБАВЕЗНИ УСЛОВИ</w:t>
      </w:r>
      <w:r w:rsidR="00D420B9">
        <w:rPr>
          <w:rFonts w:ascii="Arial" w:eastAsia="TimesNewRomanPSMT" w:hAnsi="Arial" w:cs="Arial"/>
          <w:b/>
          <w:bCs/>
          <w:color w:val="auto"/>
          <w:sz w:val="28"/>
          <w:szCs w:val="28"/>
          <w:lang w:val="sr-Cyrl-CS"/>
        </w:rPr>
        <w:t xml:space="preserve"> за Партију 1 и Партију 2</w:t>
      </w:r>
    </w:p>
    <w:p w:rsidR="00305CD1" w:rsidRDefault="00305CD1" w:rsidP="00305CD1">
      <w:pPr>
        <w:jc w:val="center"/>
        <w:rPr>
          <w:rFonts w:ascii="Arial" w:hAnsi="Arial" w:cs="Arial"/>
          <w:b/>
          <w:bCs/>
          <w:i/>
          <w:iCs/>
          <w:sz w:val="28"/>
          <w:szCs w:val="28"/>
        </w:rPr>
      </w:pPr>
    </w:p>
    <w:p w:rsidR="00305CD1" w:rsidRDefault="00305CD1" w:rsidP="00305CD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r w:rsidRPr="00A55536">
        <w:rPr>
          <w:rFonts w:ascii="Arial" w:hAnsi="Arial" w:cs="Arial"/>
          <w:lang w:val="sr-Cyrl-CS"/>
        </w:rPr>
        <w:t>:</w:t>
      </w:r>
    </w:p>
    <w:p w:rsidR="00305CD1" w:rsidRPr="00035E0E" w:rsidRDefault="00305CD1" w:rsidP="00305CD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071"/>
        <w:gridCol w:w="4494"/>
      </w:tblGrid>
      <w:tr w:rsidR="00305CD1" w:rsidRPr="0016619D" w:rsidTr="002F277C">
        <w:trPr>
          <w:trHeight w:val="548"/>
        </w:trPr>
        <w:tc>
          <w:tcPr>
            <w:tcW w:w="593" w:type="dxa"/>
            <w:shd w:val="clear" w:color="auto" w:fill="C6D9F1"/>
          </w:tcPr>
          <w:p w:rsidR="00305CD1" w:rsidRPr="00A55536" w:rsidRDefault="00305CD1" w:rsidP="002F277C">
            <w:pPr>
              <w:suppressAutoHyphens w:val="0"/>
              <w:spacing w:line="240" w:lineRule="auto"/>
              <w:contextualSpacing/>
              <w:rPr>
                <w:rFonts w:ascii="Arial" w:hAnsi="Arial" w:cs="Arial"/>
                <w:b/>
                <w:color w:val="auto"/>
                <w:sz w:val="20"/>
                <w:szCs w:val="20"/>
                <w:lang w:val="sr-Cyrl-CS"/>
              </w:rPr>
            </w:pPr>
            <w:r w:rsidRPr="00A55536">
              <w:rPr>
                <w:rFonts w:ascii="Arial" w:hAnsi="Arial" w:cs="Arial"/>
                <w:b/>
                <w:color w:val="auto"/>
                <w:sz w:val="20"/>
                <w:szCs w:val="20"/>
                <w:lang w:val="sr-Cyrl-CS"/>
              </w:rPr>
              <w:t>Р.бр</w:t>
            </w:r>
            <w:r w:rsidR="00A55536" w:rsidRPr="00A55536">
              <w:rPr>
                <w:rFonts w:ascii="Arial" w:hAnsi="Arial" w:cs="Arial"/>
                <w:b/>
                <w:color w:val="auto"/>
                <w:sz w:val="20"/>
                <w:szCs w:val="20"/>
                <w:lang w:val="sr-Cyrl-CS"/>
              </w:rPr>
              <w:t>.</w:t>
            </w:r>
          </w:p>
        </w:tc>
        <w:tc>
          <w:tcPr>
            <w:tcW w:w="4123"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05CD1" w:rsidRPr="00332E80" w:rsidTr="002F277C">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305CD1" w:rsidRPr="00A55536" w:rsidRDefault="00305CD1" w:rsidP="00A55536">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653DD1">
              <w:rPr>
                <w:rFonts w:ascii="Arial" w:hAnsi="Arial" w:cs="Arial"/>
                <w:iCs/>
                <w:lang w:val="sr-Cyrl-CS"/>
              </w:rPr>
              <w:t>(чл. 75. ст. 1. тач. 1) ЗЈН);</w:t>
            </w:r>
          </w:p>
        </w:tc>
        <w:tc>
          <w:tcPr>
            <w:tcW w:w="4526" w:type="dxa"/>
            <w:vMerge w:val="restart"/>
            <w:shd w:val="clear" w:color="auto" w:fill="auto"/>
          </w:tcPr>
          <w:p w:rsidR="00305CD1" w:rsidRPr="00271C78" w:rsidRDefault="00305CD1" w:rsidP="002F277C">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653DD1">
              <w:rPr>
                <w:rFonts w:ascii="Arial" w:hAnsi="Arial" w:cs="Arial"/>
                <w:color w:val="auto"/>
                <w:lang w:val="sr-Cyrl-CS"/>
              </w:rPr>
              <w:t>(</w:t>
            </w:r>
            <w:r w:rsidR="00653DD1"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05CD1" w:rsidRPr="00271C78" w:rsidRDefault="00305CD1" w:rsidP="002F277C">
            <w:pPr>
              <w:pStyle w:val="ListParagraph"/>
              <w:ind w:left="0"/>
              <w:jc w:val="both"/>
              <w:rPr>
                <w:rFonts w:ascii="Arial" w:hAnsi="Arial" w:cs="Arial"/>
              </w:rPr>
            </w:pPr>
          </w:p>
          <w:p w:rsidR="00305CD1" w:rsidRPr="00271C78" w:rsidRDefault="00305CD1" w:rsidP="002F277C">
            <w:pPr>
              <w:pStyle w:val="ListParagraph"/>
              <w:ind w:left="0"/>
              <w:jc w:val="both"/>
              <w:rPr>
                <w:color w:val="FF0000"/>
              </w:rPr>
            </w:pPr>
          </w:p>
        </w:tc>
      </w:tr>
      <w:tr w:rsidR="00305CD1" w:rsidRPr="00332E80" w:rsidTr="00A55536">
        <w:tc>
          <w:tcPr>
            <w:tcW w:w="593" w:type="dxa"/>
            <w:shd w:val="clear" w:color="auto" w:fill="auto"/>
          </w:tcPr>
          <w:p w:rsidR="00305CD1" w:rsidRPr="00271C78" w:rsidRDefault="00A55536" w:rsidP="00A55536">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305CD1" w:rsidRPr="00A55536" w:rsidRDefault="00305CD1" w:rsidP="002F277C">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653DD1">
              <w:rPr>
                <w:rFonts w:ascii="Arial" w:hAnsi="Arial" w:cs="Arial"/>
                <w:iCs/>
                <w:lang w:val="sr-Cyrl-CS"/>
              </w:rPr>
              <w:t>(чл. 75. ст. 1. тач. 2)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305CD1" w:rsidRPr="00A55536" w:rsidRDefault="00305CD1" w:rsidP="00A55536">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w:t>
            </w:r>
            <w:r w:rsidRPr="00271C78">
              <w:rPr>
                <w:rFonts w:ascii="Arial" w:hAnsi="Arial" w:cs="Arial"/>
              </w:rPr>
              <w:lastRenderedPageBreak/>
              <w:t>Србије или стране државе када има седиште на њеној територији</w:t>
            </w:r>
            <w:r w:rsidR="00653DD1">
              <w:rPr>
                <w:rFonts w:ascii="Arial" w:hAnsi="Arial" w:cs="Arial"/>
              </w:rPr>
              <w:t xml:space="preserve"> </w:t>
            </w:r>
            <w:r w:rsidRPr="00653DD1">
              <w:rPr>
                <w:rFonts w:ascii="Arial" w:hAnsi="Arial" w:cs="Arial"/>
                <w:iCs/>
                <w:lang w:val="sr-Cyrl-CS"/>
              </w:rPr>
              <w:t>(чл. 75. ст. 1. тач. 4)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305CD1" w:rsidRPr="00A55536" w:rsidRDefault="00305CD1" w:rsidP="002F277C">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53DD1">
              <w:rPr>
                <w:rFonts w:ascii="Arial" w:hAnsi="Arial" w:cs="Arial"/>
                <w:color w:val="auto"/>
              </w:rPr>
              <w:t>(</w:t>
            </w:r>
            <w:r w:rsidRPr="00653DD1">
              <w:rPr>
                <w:rFonts w:ascii="Arial" w:hAnsi="Arial" w:cs="Arial"/>
                <w:iCs/>
                <w:color w:val="auto"/>
                <w:lang w:val="sr-Cyrl-CS"/>
              </w:rPr>
              <w:t>чл. 75. ст. 2.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55536" w:rsidRPr="00653DD1" w:rsidRDefault="00305CD1" w:rsidP="00A55536">
            <w:pPr>
              <w:suppressAutoHyphens w:val="0"/>
              <w:autoSpaceDE w:val="0"/>
              <w:autoSpaceDN w:val="0"/>
              <w:adjustRightInd w:val="0"/>
              <w:spacing w:line="240" w:lineRule="auto"/>
              <w:jc w:val="both"/>
              <w:rPr>
                <w:rFonts w:ascii="Arial" w:hAnsi="Arial" w:cs="Arial"/>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00653DD1">
              <w:rPr>
                <w:rFonts w:ascii="Arial" w:hAnsi="Arial" w:cs="Arial"/>
                <w:lang w:val="sr-Cyrl-CS"/>
              </w:rPr>
              <w:t xml:space="preserve"> </w:t>
            </w:r>
            <w:r w:rsidRPr="00653DD1">
              <w:rPr>
                <w:rFonts w:ascii="Arial" w:hAnsi="Arial" w:cs="Arial"/>
                <w:iCs/>
                <w:lang w:val="sr-Cyrl-CS"/>
              </w:rPr>
              <w:t>(чл. 75. ст. 1. тач. 5) ЗЈН</w:t>
            </w:r>
            <w:r w:rsidR="00A55536" w:rsidRPr="00653DD1">
              <w:rPr>
                <w:rFonts w:ascii="Arial" w:hAnsi="Arial" w:cs="Arial"/>
                <w:iCs/>
                <w:lang w:val="sr-Cyrl-CS"/>
              </w:rPr>
              <w:t>).</w:t>
            </w:r>
          </w:p>
          <w:p w:rsidR="00D420B9" w:rsidRDefault="00D420B9" w:rsidP="002B23E6">
            <w:pPr>
              <w:suppressAutoHyphens w:val="0"/>
              <w:autoSpaceDE w:val="0"/>
              <w:autoSpaceDN w:val="0"/>
              <w:adjustRightInd w:val="0"/>
              <w:spacing w:line="240" w:lineRule="auto"/>
              <w:rPr>
                <w:rFonts w:ascii="Arial" w:eastAsia="Times New Roman" w:hAnsi="Arial" w:cs="Arial"/>
                <w:b/>
                <w:bCs/>
                <w:iCs/>
                <w:color w:val="auto"/>
                <w:kern w:val="0"/>
                <w:lang w:eastAsia="sr-Latn-CS"/>
              </w:rPr>
            </w:pPr>
          </w:p>
          <w:p w:rsidR="00305CD1" w:rsidRPr="00653DD1" w:rsidRDefault="00305CD1" w:rsidP="00D420B9">
            <w:pPr>
              <w:suppressAutoHyphens w:val="0"/>
              <w:autoSpaceDE w:val="0"/>
              <w:autoSpaceDN w:val="0"/>
              <w:adjustRightInd w:val="0"/>
              <w:spacing w:line="240" w:lineRule="auto"/>
              <w:rPr>
                <w:rFonts w:ascii="Arial" w:eastAsia="Times New Roman" w:hAnsi="Arial" w:cs="Arial"/>
                <w:b/>
                <w:bCs/>
                <w:iCs/>
                <w:color w:val="auto"/>
                <w:kern w:val="0"/>
                <w:lang w:eastAsia="sr-Latn-CS"/>
              </w:rPr>
            </w:pPr>
            <w:r w:rsidRPr="00653DD1">
              <w:rPr>
                <w:rFonts w:ascii="Arial" w:eastAsia="Times New Roman" w:hAnsi="Arial" w:cs="Arial"/>
                <w:b/>
                <w:bCs/>
                <w:iCs/>
                <w:color w:val="auto"/>
                <w:kern w:val="0"/>
                <w:lang w:val="sr-Latn-CS" w:eastAsia="sr-Latn-CS"/>
              </w:rPr>
              <w:t>Понуђач</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мора да буде</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ауторизован</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(лиценциран</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за</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обављање</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делатности</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производње и/или</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дистрибуције нафтних</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деривата.</w:t>
            </w:r>
          </w:p>
          <w:p w:rsidR="00305CD1" w:rsidRPr="00271C78" w:rsidRDefault="00305CD1" w:rsidP="002F277C">
            <w:pPr>
              <w:pStyle w:val="ListParagraph"/>
              <w:ind w:left="0"/>
              <w:rPr>
                <w:rFonts w:ascii="Arial" w:hAnsi="Arial" w:cs="Arial"/>
              </w:rPr>
            </w:pPr>
          </w:p>
        </w:tc>
        <w:tc>
          <w:tcPr>
            <w:tcW w:w="4526" w:type="dxa"/>
            <w:shd w:val="clear" w:color="auto" w:fill="auto"/>
          </w:tcPr>
          <w:p w:rsidR="00305CD1" w:rsidRPr="00A55536" w:rsidRDefault="00305CD1" w:rsidP="00A55536">
            <w:pPr>
              <w:pStyle w:val="ListParagraph"/>
              <w:ind w:left="0"/>
              <w:jc w:val="both"/>
              <w:rPr>
                <w:rFonts w:ascii="Arial" w:hAnsi="Arial" w:cs="Arial"/>
                <w:i/>
              </w:rPr>
            </w:pPr>
            <w:r w:rsidRPr="00153BFB">
              <w:rPr>
                <w:rFonts w:ascii="Arial" w:eastAsia="Times New Roman" w:hAnsi="Arial" w:cs="Arial"/>
                <w:color w:val="auto"/>
                <w:kern w:val="0"/>
                <w:lang w:val="sr-Latn-CS" w:eastAsia="sr-Latn-CS"/>
              </w:rPr>
              <w:t>Важећа дозвола надлежног органа за</w:t>
            </w:r>
            <w:r w:rsidR="00A55536">
              <w:rPr>
                <w:rFonts w:ascii="Arial" w:eastAsia="Times New Roman" w:hAnsi="Arial" w:cs="Arial"/>
                <w:color w:val="auto"/>
                <w:kern w:val="0"/>
                <w:lang w:eastAsia="sr-Latn-CS"/>
              </w:rPr>
              <w:t xml:space="preserve"> </w:t>
            </w:r>
            <w:r w:rsidRPr="00153BFB">
              <w:rPr>
                <w:rFonts w:ascii="Arial" w:eastAsia="Times New Roman" w:hAnsi="Arial" w:cs="Arial"/>
                <w:color w:val="auto"/>
                <w:kern w:val="0"/>
                <w:lang w:val="sr-Latn-CS" w:eastAsia="sr-Latn-CS"/>
              </w:rPr>
              <w:t>обављање делатности која је</w:t>
            </w:r>
            <w:r w:rsidR="00A55536">
              <w:rPr>
                <w:rFonts w:ascii="Arial" w:eastAsia="Times New Roman" w:hAnsi="Arial" w:cs="Arial"/>
                <w:color w:val="auto"/>
                <w:kern w:val="0"/>
                <w:lang w:eastAsia="sr-Latn-CS"/>
              </w:rPr>
              <w:t xml:space="preserve"> </w:t>
            </w:r>
            <w:r w:rsidRPr="00153BFB">
              <w:rPr>
                <w:rFonts w:ascii="Arial" w:eastAsia="Times New Roman" w:hAnsi="Arial" w:cs="Arial"/>
                <w:color w:val="auto"/>
                <w:kern w:val="0"/>
                <w:lang w:val="sr-Latn-CS" w:eastAsia="sr-Latn-CS"/>
              </w:rPr>
              <w:t>предмет</w:t>
            </w:r>
            <w:r>
              <w:rPr>
                <w:rFonts w:ascii="Arial" w:eastAsia="Times New Roman" w:hAnsi="Arial" w:cs="Arial"/>
                <w:color w:val="auto"/>
                <w:kern w:val="0"/>
                <w:lang w:eastAsia="sr-Latn-CS"/>
              </w:rPr>
              <w:t xml:space="preserve"> </w:t>
            </w:r>
            <w:r w:rsidRPr="00153BFB">
              <w:rPr>
                <w:rFonts w:ascii="Arial" w:eastAsia="Times New Roman" w:hAnsi="Arial" w:cs="Arial"/>
                <w:color w:val="auto"/>
                <w:kern w:val="0"/>
                <w:lang w:val="sr-Latn-CS" w:eastAsia="sr-Latn-CS"/>
              </w:rPr>
              <w:t>јавне</w:t>
            </w:r>
            <w:r>
              <w:rPr>
                <w:rFonts w:ascii="Arial" w:eastAsia="Times New Roman" w:hAnsi="Arial" w:cs="Arial"/>
                <w:color w:val="auto"/>
                <w:kern w:val="0"/>
                <w:lang w:eastAsia="sr-Latn-CS"/>
              </w:rPr>
              <w:t xml:space="preserve"> </w:t>
            </w:r>
            <w:r w:rsidRPr="00153BFB">
              <w:rPr>
                <w:rFonts w:ascii="Arial" w:eastAsia="Times New Roman" w:hAnsi="Arial" w:cs="Arial"/>
                <w:color w:val="auto"/>
                <w:kern w:val="0"/>
                <w:lang w:val="sr-Latn-CS" w:eastAsia="sr-Latn-CS"/>
              </w:rPr>
              <w:t>набавке</w:t>
            </w:r>
            <w:r w:rsidR="00A55536">
              <w:rPr>
                <w:rFonts w:ascii="Arial" w:eastAsia="Times New Roman" w:hAnsi="Arial" w:cs="Arial"/>
                <w:color w:val="auto"/>
                <w:kern w:val="0"/>
                <w:lang w:eastAsia="sr-Latn-CS"/>
              </w:rPr>
              <w:t xml:space="preserve"> </w:t>
            </w:r>
            <w:r w:rsidRPr="00653DD1">
              <w:rPr>
                <w:rFonts w:ascii="Arial" w:eastAsia="Times New Roman" w:hAnsi="Arial" w:cs="Arial"/>
                <w:b/>
                <w:bCs/>
                <w:iCs/>
                <w:color w:val="auto"/>
                <w:kern w:val="0"/>
                <w:lang w:val="sr-Latn-CS" w:eastAsia="sr-Latn-CS"/>
              </w:rPr>
              <w:t>(чл.75.ст.1.тач.5)Закона)</w:t>
            </w:r>
            <w:r w:rsidRPr="00A55536">
              <w:rPr>
                <w:rFonts w:ascii="Arial" w:eastAsia="Times New Roman" w:hAnsi="Arial" w:cs="Arial"/>
                <w:bCs/>
                <w:i/>
                <w:iCs/>
                <w:color w:val="auto"/>
                <w:kern w:val="0"/>
                <w:lang w:val="sr-Latn-CS" w:eastAsia="sr-Latn-CS"/>
              </w:rPr>
              <w:t>.</w:t>
            </w:r>
          </w:p>
          <w:p w:rsidR="00D420B9" w:rsidRDefault="00D420B9" w:rsidP="00A55536">
            <w:pPr>
              <w:autoSpaceDE w:val="0"/>
              <w:spacing w:after="120"/>
              <w:jc w:val="both"/>
              <w:rPr>
                <w:rFonts w:ascii="Arial" w:eastAsia="Times New Roman" w:hAnsi="Arial" w:cs="Arial"/>
                <w:b/>
                <w:bCs/>
                <w:i/>
                <w:iCs/>
                <w:color w:val="auto"/>
                <w:kern w:val="0"/>
                <w:lang w:eastAsia="sr-Latn-CS"/>
              </w:rPr>
            </w:pPr>
          </w:p>
          <w:p w:rsidR="00305CD1" w:rsidRPr="009C2EAB" w:rsidRDefault="00305CD1" w:rsidP="00A55536">
            <w:pPr>
              <w:autoSpaceDE w:val="0"/>
              <w:spacing w:after="120"/>
              <w:jc w:val="both"/>
              <w:rPr>
                <w:b/>
              </w:rPr>
            </w:pPr>
            <w:r w:rsidRPr="009C2EAB">
              <w:rPr>
                <w:rFonts w:ascii="Arial" w:eastAsia="Arial" w:hAnsi="Arial" w:cs="Arial"/>
                <w:b/>
              </w:rPr>
              <w:t>Лиценца – дозвола</w:t>
            </w:r>
            <w:r w:rsidRPr="009C2EAB">
              <w:rPr>
                <w:rFonts w:ascii="Arial" w:eastAsia="Arial" w:hAnsi="Arial" w:cs="Arial"/>
              </w:rPr>
              <w:t xml:space="preserve"> за трговину на </w:t>
            </w:r>
            <w:r w:rsidR="00A55536">
              <w:rPr>
                <w:rFonts w:ascii="Arial" w:eastAsia="Arial" w:hAnsi="Arial" w:cs="Arial"/>
              </w:rPr>
              <w:t>мало нафтом и дериватима нафте,</w:t>
            </w:r>
            <w:r w:rsidR="00633A50">
              <w:rPr>
                <w:rFonts w:ascii="Arial" w:eastAsia="Arial" w:hAnsi="Arial" w:cs="Arial"/>
              </w:rPr>
              <w:t xml:space="preserve"> </w:t>
            </w:r>
            <w:r w:rsidRPr="009C2EAB">
              <w:rPr>
                <w:rFonts w:ascii="Arial" w:eastAsia="Arial" w:hAnsi="Arial" w:cs="Arial"/>
              </w:rPr>
              <w:t>утврђена Законом о енергетици (</w:t>
            </w:r>
            <w:r w:rsidR="00633A50">
              <w:rPr>
                <w:rFonts w:ascii="Arial" w:eastAsia="Arial" w:hAnsi="Arial" w:cs="Arial"/>
              </w:rPr>
              <w:t xml:space="preserve">„Сл. </w:t>
            </w:r>
            <w:r w:rsidRPr="009C2EAB">
              <w:rPr>
                <w:rFonts w:ascii="Arial" w:eastAsia="Arial" w:hAnsi="Arial" w:cs="Arial"/>
              </w:rPr>
              <w:t>гласник РС“</w:t>
            </w:r>
            <w:r w:rsidR="00633A50">
              <w:rPr>
                <w:rFonts w:ascii="Arial" w:eastAsia="Arial" w:hAnsi="Arial" w:cs="Arial"/>
              </w:rPr>
              <w:t>,</w:t>
            </w:r>
            <w:r w:rsidRPr="009C2EAB">
              <w:rPr>
                <w:rFonts w:ascii="Arial" w:eastAsia="Arial" w:hAnsi="Arial" w:cs="Arial"/>
              </w:rPr>
              <w:t xml:space="preserve"> бр. 57/2011)</w:t>
            </w:r>
            <w:r w:rsidR="00633A50">
              <w:rPr>
                <w:rFonts w:ascii="Arial" w:eastAsia="Arial" w:hAnsi="Arial" w:cs="Arial"/>
              </w:rPr>
              <w:t xml:space="preserve">, издата од </w:t>
            </w:r>
            <w:r w:rsidRPr="009C2EAB">
              <w:rPr>
                <w:rFonts w:ascii="Arial" w:eastAsia="Arial" w:hAnsi="Arial" w:cs="Arial"/>
              </w:rPr>
              <w:t xml:space="preserve">Агенције за енергетику Републике Србије, </w:t>
            </w:r>
            <w:r w:rsidRPr="009C2EAB">
              <w:rPr>
                <w:rFonts w:ascii="Arial" w:eastAsia="Arial" w:hAnsi="Arial" w:cs="Arial"/>
                <w:b/>
                <w:bCs/>
              </w:rPr>
              <w:t>коју је понуђач у обавези да достави на дан отварања понуда</w:t>
            </w:r>
            <w:r w:rsidRPr="00633A50">
              <w:rPr>
                <w:rFonts w:ascii="Arial" w:eastAsia="Arial" w:hAnsi="Arial" w:cs="Arial"/>
                <w:bCs/>
              </w:rPr>
              <w:t>.</w:t>
            </w:r>
          </w:p>
          <w:p w:rsidR="00305CD1" w:rsidRPr="00153BFB" w:rsidRDefault="00305CD1" w:rsidP="00A55536">
            <w:pPr>
              <w:suppressAutoHyphens w:val="0"/>
              <w:autoSpaceDE w:val="0"/>
              <w:autoSpaceDN w:val="0"/>
              <w:adjustRightInd w:val="0"/>
              <w:spacing w:line="240" w:lineRule="auto"/>
              <w:jc w:val="both"/>
              <w:rPr>
                <w:rFonts w:ascii="Arial" w:eastAsia="Times New Roman" w:hAnsi="Arial" w:cs="Arial"/>
                <w:b/>
                <w:bCs/>
                <w:color w:val="auto"/>
                <w:kern w:val="0"/>
                <w:lang w:val="sr-Latn-CS" w:eastAsia="sr-Latn-CS"/>
              </w:rPr>
            </w:pPr>
            <w:r w:rsidRPr="00153BFB">
              <w:rPr>
                <w:rFonts w:ascii="Arial" w:eastAsia="Times New Roman" w:hAnsi="Arial" w:cs="Arial"/>
                <w:b/>
                <w:bCs/>
                <w:color w:val="auto"/>
                <w:kern w:val="0"/>
                <w:lang w:val="sr-Latn-CS" w:eastAsia="sr-Latn-CS"/>
              </w:rPr>
              <w:t>Напомена:</w:t>
            </w:r>
          </w:p>
          <w:p w:rsidR="00305CD1" w:rsidRPr="00153BFB" w:rsidRDefault="00305CD1" w:rsidP="00A55536">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205334">
              <w:rPr>
                <w:rFonts w:ascii="Arial" w:eastAsia="Times New Roman" w:hAnsi="Arial" w:cs="Arial"/>
                <w:color w:val="auto"/>
                <w:kern w:val="0"/>
                <w:lang w:val="sr-Latn-CS" w:eastAsia="sr-Latn-CS"/>
              </w:rPr>
              <w:t>Понуђачи који се налазе у Регистру</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лиценци који води Агенција за</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енергетику Републике Србије и који је</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 на интернет страници</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Агенције за енергетику Републике Србије,</w:t>
            </w:r>
            <w:r w:rsidR="00633A50">
              <w:rPr>
                <w:rFonts w:ascii="Arial" w:eastAsia="Times New Roman" w:hAnsi="Arial" w:cs="Arial"/>
                <w:color w:val="auto"/>
                <w:kern w:val="0"/>
                <w:lang w:eastAsia="sr-Latn-CS"/>
              </w:rPr>
              <w:t xml:space="preserve"> </w:t>
            </w:r>
            <w:r w:rsidR="00633A50">
              <w:rPr>
                <w:rFonts w:ascii="Arial" w:eastAsia="Times New Roman" w:hAnsi="Arial" w:cs="Arial"/>
                <w:color w:val="auto"/>
                <w:kern w:val="0"/>
                <w:lang w:val="sr-Latn-CS" w:eastAsia="sr-Latn-CS"/>
              </w:rPr>
              <w:t>не морају да доставе</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Уверење (потврду),</w:t>
            </w:r>
            <w:r w:rsidR="00633A50">
              <w:rPr>
                <w:rFonts w:ascii="Arial" w:eastAsia="Times New Roman" w:hAnsi="Arial" w:cs="Arial"/>
                <w:color w:val="auto"/>
                <w:kern w:val="0"/>
                <w:lang w:eastAsia="sr-Latn-CS"/>
              </w:rPr>
              <w:t xml:space="preserve"> </w:t>
            </w:r>
            <w:r w:rsidR="00633A50">
              <w:rPr>
                <w:rFonts w:ascii="Arial" w:eastAsia="Times New Roman" w:hAnsi="Arial" w:cs="Arial"/>
                <w:color w:val="auto"/>
                <w:kern w:val="0"/>
                <w:lang w:val="sr-Latn-CS" w:eastAsia="sr-Latn-CS"/>
              </w:rPr>
              <w:t>да је лиценца још</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увек важећа, али су</w:t>
            </w:r>
            <w:r w:rsidRPr="00205334">
              <w:rPr>
                <w:rFonts w:ascii="Arial" w:eastAsia="Times New Roman" w:hAnsi="Arial" w:cs="Arial"/>
                <w:color w:val="auto"/>
                <w:kern w:val="0"/>
                <w:lang w:eastAsia="sr-Latn-CS"/>
              </w:rPr>
              <w:t xml:space="preserve"> </w:t>
            </w:r>
            <w:r w:rsidR="00633A50">
              <w:rPr>
                <w:rFonts w:ascii="Arial" w:eastAsia="Times New Roman" w:hAnsi="Arial" w:cs="Arial"/>
                <w:color w:val="auto"/>
                <w:kern w:val="0"/>
                <w:lang w:val="sr-Latn-CS" w:eastAsia="sr-Latn-CS"/>
              </w:rPr>
              <w:t>дужни да у</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понуди наведу интернет</w:t>
            </w:r>
            <w:r w:rsidRPr="00205334">
              <w:rPr>
                <w:rFonts w:ascii="Arial" w:eastAsia="Times New Roman" w:hAnsi="Arial" w:cs="Arial"/>
                <w:color w:val="auto"/>
                <w:kern w:val="0"/>
                <w:lang w:eastAsia="sr-Latn-CS"/>
              </w:rPr>
              <w:t xml:space="preserve"> </w:t>
            </w:r>
            <w:r w:rsidR="00633A50">
              <w:rPr>
                <w:rFonts w:ascii="Arial" w:eastAsia="Times New Roman" w:hAnsi="Arial" w:cs="Arial"/>
                <w:color w:val="auto"/>
                <w:kern w:val="0"/>
                <w:lang w:val="sr-Latn-CS" w:eastAsia="sr-Latn-CS"/>
              </w:rPr>
              <w:t>страницу на</w:t>
            </w:r>
            <w:r w:rsidR="00633A50">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којој је тражени податак</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w:t>
            </w:r>
            <w:r w:rsidRPr="00153BFB">
              <w:rPr>
                <w:rFonts w:ascii="Arial" w:eastAsia="Times New Roman" w:hAnsi="Arial" w:cs="Arial"/>
                <w:color w:val="auto"/>
                <w:kern w:val="0"/>
                <w:lang w:val="sr-Latn-CS" w:eastAsia="sr-Latn-CS"/>
              </w:rPr>
              <w:t>.</w:t>
            </w:r>
          </w:p>
        </w:tc>
      </w:tr>
    </w:tbl>
    <w:p w:rsidR="00305CD1" w:rsidRPr="004E4AB2" w:rsidRDefault="00305CD1" w:rsidP="00305CD1">
      <w:pPr>
        <w:pStyle w:val="ListParagraph"/>
        <w:tabs>
          <w:tab w:val="left" w:pos="680"/>
        </w:tabs>
        <w:ind w:left="0"/>
        <w:rPr>
          <w:rFonts w:ascii="Arial" w:eastAsia="TimesNewRomanPSMT" w:hAnsi="Arial" w:cs="Arial"/>
          <w:b/>
          <w:bCs/>
          <w:color w:val="auto"/>
          <w:sz w:val="28"/>
          <w:szCs w:val="28"/>
          <w:lang w:val="sr-Cyrl-CS"/>
        </w:rPr>
      </w:pPr>
    </w:p>
    <w:p w:rsidR="00305CD1" w:rsidRDefault="00305CD1" w:rsidP="00653DD1">
      <w:pPr>
        <w:pStyle w:val="ListParagraph"/>
        <w:tabs>
          <w:tab w:val="left" w:pos="680"/>
        </w:tabs>
        <w:ind w:left="0"/>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ДОДАТНИ УСЛОВИ</w:t>
      </w:r>
      <w:r w:rsidR="00D420B9">
        <w:rPr>
          <w:rFonts w:ascii="Arial" w:eastAsia="TimesNewRomanPSMT" w:hAnsi="Arial" w:cs="Arial"/>
          <w:b/>
          <w:bCs/>
          <w:color w:val="auto"/>
          <w:sz w:val="28"/>
          <w:szCs w:val="28"/>
          <w:lang w:val="sr-Cyrl-CS"/>
        </w:rPr>
        <w:t xml:space="preserve"> за Партију 1 и Партију 2</w:t>
      </w:r>
    </w:p>
    <w:p w:rsidR="00653DD1" w:rsidRPr="00653DD1" w:rsidRDefault="00653DD1" w:rsidP="00653DD1">
      <w:pPr>
        <w:pStyle w:val="ListParagraph"/>
        <w:tabs>
          <w:tab w:val="left" w:pos="680"/>
        </w:tabs>
        <w:ind w:left="0"/>
        <w:jc w:val="center"/>
        <w:rPr>
          <w:rFonts w:ascii="Arial" w:eastAsia="TimesNewRomanPSMT" w:hAnsi="Arial" w:cs="Arial"/>
          <w:b/>
          <w:bCs/>
          <w:color w:val="auto"/>
          <w:sz w:val="28"/>
          <w:szCs w:val="28"/>
          <w:lang w:val="sr-Cyrl-CS"/>
        </w:rPr>
      </w:pPr>
    </w:p>
    <w:p w:rsidR="00305CD1" w:rsidRPr="005B2D5C" w:rsidRDefault="00305CD1" w:rsidP="00305CD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05CD1" w:rsidRPr="00257765" w:rsidRDefault="00305CD1" w:rsidP="00305CD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305CD1" w:rsidRPr="00271C78" w:rsidTr="002F277C">
        <w:tc>
          <w:tcPr>
            <w:tcW w:w="736" w:type="dxa"/>
            <w:shd w:val="clear" w:color="auto" w:fill="C6D9F1"/>
          </w:tcPr>
          <w:p w:rsidR="00305CD1" w:rsidRPr="00271C78" w:rsidRDefault="00305CD1" w:rsidP="002F277C">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305CD1" w:rsidRPr="00271C78" w:rsidTr="002F277C">
        <w:tc>
          <w:tcPr>
            <w:tcW w:w="736" w:type="dxa"/>
            <w:shd w:val="clear" w:color="auto" w:fill="C6D9F1"/>
          </w:tcPr>
          <w:p w:rsidR="00305CD1" w:rsidRPr="00271C78" w:rsidRDefault="00305CD1" w:rsidP="002F277C">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305CD1" w:rsidRPr="00271C78" w:rsidRDefault="00305CD1" w:rsidP="002F277C">
            <w:pPr>
              <w:jc w:val="center"/>
              <w:rPr>
                <w:rFonts w:ascii="Arial" w:hAnsi="Arial" w:cs="Arial"/>
                <w:color w:val="auto"/>
                <w:sz w:val="28"/>
                <w:szCs w:val="28"/>
                <w:lang w:val="sr-Cyrl-CS"/>
              </w:rPr>
            </w:pPr>
            <w:r>
              <w:rPr>
                <w:rFonts w:ascii="Arial" w:hAnsi="Arial" w:cs="Arial"/>
                <w:color w:val="auto"/>
                <w:sz w:val="28"/>
                <w:szCs w:val="28"/>
                <w:lang w:val="sr-Cyrl-CS"/>
              </w:rPr>
              <w:t>ПОСЛОВНИ</w:t>
            </w:r>
            <w:r w:rsidRPr="00271C78">
              <w:rPr>
                <w:rFonts w:ascii="Arial" w:hAnsi="Arial" w:cs="Arial"/>
                <w:color w:val="auto"/>
                <w:sz w:val="28"/>
                <w:szCs w:val="28"/>
                <w:lang w:val="sr-Cyrl-CS"/>
              </w:rPr>
              <w:t xml:space="preserve"> КАПАЦИТЕТ</w:t>
            </w:r>
          </w:p>
        </w:tc>
        <w:tc>
          <w:tcPr>
            <w:tcW w:w="4347" w:type="dxa"/>
            <w:vMerge w:val="restart"/>
            <w:shd w:val="clear" w:color="auto" w:fill="FFFFFF"/>
          </w:tcPr>
          <w:p w:rsidR="00305CD1" w:rsidRPr="00653DD1" w:rsidRDefault="00305CD1" w:rsidP="002F277C">
            <w:pPr>
              <w:pStyle w:val="ListParagraph"/>
              <w:ind w:left="0"/>
              <w:jc w:val="both"/>
              <w:rPr>
                <w:rFonts w:ascii="Arial" w:hAnsi="Arial" w:cs="Arial"/>
              </w:rPr>
            </w:pPr>
            <w:r w:rsidRPr="00653DD1">
              <w:rPr>
                <w:rFonts w:ascii="Arial" w:hAnsi="Arial" w:cs="Arial"/>
                <w:b/>
                <w:color w:val="auto"/>
              </w:rPr>
              <w:t>ИЗЈАВА</w:t>
            </w:r>
            <w:r w:rsidRPr="00653DD1">
              <w:rPr>
                <w:rFonts w:ascii="Arial" w:hAnsi="Arial" w:cs="Arial"/>
                <w:color w:val="auto"/>
              </w:rPr>
              <w:t xml:space="preserve"> </w:t>
            </w:r>
            <w:r w:rsidRPr="00653DD1">
              <w:rPr>
                <w:rFonts w:ascii="Arial" w:hAnsi="Arial" w:cs="Arial"/>
                <w:color w:val="auto"/>
                <w:lang w:val="sr-Cyrl-CS"/>
              </w:rPr>
              <w:t>(</w:t>
            </w:r>
            <w:r w:rsid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00653DD1">
              <w:rPr>
                <w:rFonts w:ascii="Arial" w:hAnsi="Arial" w:cs="Arial"/>
                <w:color w:val="auto"/>
                <w:lang w:val="ru-RU"/>
              </w:rPr>
              <w:t xml:space="preserve"> </w:t>
            </w:r>
            <w:r w:rsidRPr="00653DD1">
              <w:rPr>
                <w:rFonts w:ascii="Arial" w:hAnsi="Arial" w:cs="Arial"/>
                <w:color w:val="auto"/>
                <w:lang w:val="ru-RU"/>
              </w:rPr>
              <w:lastRenderedPageBreak/>
              <w:t>ове конкурсне документације</w:t>
            </w:r>
            <w:r w:rsidRPr="00653DD1">
              <w:rPr>
                <w:rFonts w:ascii="Arial" w:hAnsi="Arial" w:cs="Arial"/>
                <w:color w:val="auto"/>
                <w:lang w:val="sr-Cyrl-CS"/>
              </w:rPr>
              <w:t>),</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305CD1" w:rsidRPr="00271C78" w:rsidTr="002F277C">
        <w:trPr>
          <w:trHeight w:val="567"/>
        </w:trPr>
        <w:tc>
          <w:tcPr>
            <w:tcW w:w="736" w:type="dxa"/>
            <w:shd w:val="clear" w:color="auto" w:fill="auto"/>
          </w:tcPr>
          <w:p w:rsidR="00305CD1" w:rsidRPr="00271C78" w:rsidRDefault="00305CD1" w:rsidP="002F277C">
            <w:pPr>
              <w:rPr>
                <w:rFonts w:ascii="Arial" w:hAnsi="Arial" w:cs="Arial"/>
                <w:color w:val="auto"/>
                <w:sz w:val="28"/>
                <w:szCs w:val="28"/>
              </w:rPr>
            </w:pPr>
          </w:p>
          <w:p w:rsidR="00305CD1" w:rsidRPr="00271C78" w:rsidRDefault="00305CD1" w:rsidP="002F277C">
            <w:pPr>
              <w:rPr>
                <w:rFonts w:ascii="Arial" w:hAnsi="Arial" w:cs="Arial"/>
                <w:color w:val="auto"/>
                <w:sz w:val="28"/>
                <w:szCs w:val="28"/>
              </w:rPr>
            </w:pPr>
          </w:p>
          <w:p w:rsidR="00305CD1" w:rsidRPr="00271C78" w:rsidRDefault="00305CD1" w:rsidP="002F277C">
            <w:pPr>
              <w:rPr>
                <w:rFonts w:ascii="Arial" w:hAnsi="Arial" w:cs="Arial"/>
                <w:color w:val="auto"/>
                <w:sz w:val="28"/>
                <w:szCs w:val="28"/>
              </w:rPr>
            </w:pPr>
          </w:p>
        </w:tc>
        <w:tc>
          <w:tcPr>
            <w:tcW w:w="4367" w:type="dxa"/>
            <w:tcBorders>
              <w:bottom w:val="single" w:sz="4" w:space="0" w:color="auto"/>
            </w:tcBorders>
            <w:shd w:val="clear" w:color="auto" w:fill="auto"/>
          </w:tcPr>
          <w:p w:rsidR="00305CD1" w:rsidRPr="009C2EAB" w:rsidRDefault="00305CD1" w:rsidP="002F277C">
            <w:pPr>
              <w:spacing w:after="120"/>
              <w:jc w:val="both"/>
              <w:rPr>
                <w:rFonts w:ascii="Arial" w:hAnsi="Arial" w:cs="Arial"/>
              </w:rPr>
            </w:pPr>
            <w:r w:rsidRPr="009B3934">
              <w:rPr>
                <w:rFonts w:ascii="Arial" w:hAnsi="Arial" w:cs="Arial"/>
                <w:lang w:val="sr-Latn-CS"/>
              </w:rPr>
              <w:t xml:space="preserve">Да </w:t>
            </w:r>
            <w:r w:rsidR="00653DD1">
              <w:rPr>
                <w:rFonts w:ascii="Arial" w:hAnsi="Arial" w:cs="Arial"/>
              </w:rPr>
              <w:t xml:space="preserve">понуђач има најмање један малопродајни објекат (бензинску станицу) на територији општине </w:t>
            </w:r>
            <w:r w:rsidRPr="009B3934">
              <w:rPr>
                <w:rFonts w:ascii="Arial" w:hAnsi="Arial" w:cs="Arial"/>
              </w:rPr>
              <w:t>Ћуприја.</w:t>
            </w:r>
          </w:p>
          <w:p w:rsidR="00305CD1" w:rsidRPr="00C46A51" w:rsidRDefault="00305CD1" w:rsidP="002F277C">
            <w:pPr>
              <w:rPr>
                <w:rFonts w:ascii="Arial" w:hAnsi="Arial" w:cs="Arial"/>
                <w:color w:val="auto"/>
                <w:sz w:val="28"/>
                <w:szCs w:val="28"/>
              </w:rPr>
            </w:pPr>
          </w:p>
        </w:tc>
        <w:tc>
          <w:tcPr>
            <w:tcW w:w="4347" w:type="dxa"/>
            <w:vMerge/>
            <w:shd w:val="clear" w:color="auto" w:fill="FFFFFF"/>
          </w:tcPr>
          <w:p w:rsidR="00305CD1" w:rsidRPr="00271C78" w:rsidRDefault="00305CD1" w:rsidP="002F277C">
            <w:pPr>
              <w:pStyle w:val="Default"/>
              <w:jc w:val="both"/>
              <w:rPr>
                <w:rFonts w:ascii="Arial" w:hAnsi="Arial" w:cs="Arial"/>
                <w:color w:val="auto"/>
                <w:sz w:val="28"/>
                <w:szCs w:val="28"/>
              </w:rPr>
            </w:pPr>
          </w:p>
        </w:tc>
      </w:tr>
    </w:tbl>
    <w:p w:rsidR="00305CD1" w:rsidRDefault="00305CD1" w:rsidP="00305CD1">
      <w:pPr>
        <w:rPr>
          <w:rFonts w:ascii="Arial" w:hAnsi="Arial" w:cs="Arial"/>
          <w:color w:val="FF0000"/>
        </w:rPr>
      </w:pPr>
    </w:p>
    <w:p w:rsidR="00305CD1" w:rsidRDefault="00305CD1" w:rsidP="00653DD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53DD1" w:rsidRPr="004305DB" w:rsidRDefault="00653DD1" w:rsidP="00653DD1">
      <w:pPr>
        <w:pStyle w:val="ListParagraph"/>
        <w:tabs>
          <w:tab w:val="left" w:pos="680"/>
        </w:tabs>
        <w:ind w:left="0"/>
        <w:jc w:val="center"/>
        <w:rPr>
          <w:rFonts w:ascii="Arial" w:eastAsia="TimesNewRomanPS-BoldMT" w:hAnsi="Arial" w:cs="Arial"/>
          <w:b/>
          <w:bCs/>
          <w:color w:val="auto"/>
          <w:sz w:val="28"/>
          <w:szCs w:val="28"/>
          <w:lang w:val="sr-Cyrl-CS"/>
        </w:rPr>
      </w:pPr>
    </w:p>
    <w:p w:rsidR="00305CD1" w:rsidRDefault="00305CD1" w:rsidP="001711E1">
      <w:pPr>
        <w:pStyle w:val="ListParagraph"/>
        <w:numPr>
          <w:ilvl w:val="0"/>
          <w:numId w:val="12"/>
        </w:numPr>
        <w:jc w:val="both"/>
        <w:rPr>
          <w:rFonts w:ascii="Arial" w:hAnsi="Arial" w:cs="Arial"/>
        </w:rPr>
      </w:pPr>
      <w:r w:rsidRPr="001B07E6">
        <w:rPr>
          <w:rFonts w:ascii="Arial" w:hAnsi="Arial" w:cs="Arial"/>
        </w:rPr>
        <w:t xml:space="preserve">Испуњеност </w:t>
      </w:r>
      <w:r w:rsidRPr="001B07E6">
        <w:rPr>
          <w:rFonts w:ascii="Arial" w:hAnsi="Arial" w:cs="Arial"/>
          <w:b/>
        </w:rPr>
        <w:t>обавезних услова</w:t>
      </w:r>
      <w:r w:rsidR="00D420B9">
        <w:rPr>
          <w:rFonts w:ascii="Arial" w:hAnsi="Arial" w:cs="Arial"/>
          <w:b/>
        </w:rPr>
        <w:t xml:space="preserve"> за Партију 1 и Партију 2</w:t>
      </w:r>
      <w:r w:rsidRPr="001B07E6">
        <w:rPr>
          <w:rFonts w:ascii="Arial" w:hAnsi="Arial" w:cs="Arial"/>
          <w:b/>
        </w:rPr>
        <w:t xml:space="preserve">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00D420B9">
        <w:rPr>
          <w:rFonts w:ascii="Arial" w:hAnsi="Arial" w:cs="Arial"/>
          <w:b/>
        </w:rPr>
        <w:t xml:space="preserve"> за Партију 1 и Партију 2</w:t>
      </w:r>
      <w:r w:rsidRPr="001B07E6">
        <w:rPr>
          <w:rFonts w:ascii="Arial" w:hAnsi="Arial" w:cs="Arial"/>
        </w:rPr>
        <w:t xml:space="preserve"> за учешће у поступку предметне јавне набавке наведних у табеларном приказу додатних услов</w:t>
      </w:r>
      <w:r>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653DD1">
        <w:rPr>
          <w:rFonts w:ascii="Arial" w:hAnsi="Arial" w:cs="Arial"/>
          <w:color w:val="auto"/>
          <w:lang w:val="sr-Cyrl-CS"/>
        </w:rPr>
        <w:t>(</w:t>
      </w:r>
      <w:r w:rsidR="00653DD1"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305CD1" w:rsidRDefault="00305CD1" w:rsidP="00305CD1">
      <w:pPr>
        <w:pStyle w:val="ListParagraph"/>
        <w:jc w:val="both"/>
        <w:rPr>
          <w:rFonts w:ascii="Arial" w:hAnsi="Arial" w:cs="Arial"/>
        </w:rPr>
      </w:pPr>
    </w:p>
    <w:p w:rsidR="00305CD1" w:rsidRPr="00205334" w:rsidRDefault="00305CD1" w:rsidP="001711E1">
      <w:pPr>
        <w:pStyle w:val="ListParagraph"/>
        <w:numPr>
          <w:ilvl w:val="0"/>
          <w:numId w:val="12"/>
        </w:numPr>
        <w:jc w:val="both"/>
        <w:rPr>
          <w:rFonts w:ascii="Arial" w:hAnsi="Arial" w:cs="Arial"/>
        </w:rPr>
      </w:pPr>
      <w:r w:rsidRPr="00205334">
        <w:rPr>
          <w:rFonts w:ascii="Arial" w:hAnsi="Arial" w:cs="Arial"/>
        </w:rPr>
        <w:t xml:space="preserve">Испуњеност </w:t>
      </w:r>
      <w:r w:rsidRPr="00205334">
        <w:rPr>
          <w:rFonts w:ascii="Arial" w:hAnsi="Arial" w:cs="Arial"/>
          <w:b/>
        </w:rPr>
        <w:t>обавезног услова</w:t>
      </w:r>
      <w:r w:rsidR="00D420B9">
        <w:rPr>
          <w:rFonts w:ascii="Arial" w:hAnsi="Arial" w:cs="Arial"/>
          <w:b/>
        </w:rPr>
        <w:t xml:space="preserve"> за Партију 1 и Партију 2</w:t>
      </w:r>
      <w:r w:rsidRPr="00205334">
        <w:rPr>
          <w:rFonts w:ascii="Arial" w:hAnsi="Arial" w:cs="Arial"/>
          <w:b/>
        </w:rPr>
        <w:t xml:space="preserve"> </w:t>
      </w:r>
      <w:r w:rsidRPr="00205334">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05334">
        <w:rPr>
          <w:rFonts w:ascii="Arial" w:hAnsi="Arial" w:cs="Arial"/>
          <w:b/>
        </w:rPr>
        <w:t>ДОЗВОЛЕ</w:t>
      </w:r>
      <w:r w:rsidRPr="00205334">
        <w:rPr>
          <w:rFonts w:ascii="Arial" w:hAnsi="Arial" w:cs="Arial"/>
        </w:rPr>
        <w:t xml:space="preserve"> </w:t>
      </w:r>
      <w:r w:rsidRPr="00205334">
        <w:rPr>
          <w:rFonts w:ascii="Arial" w:eastAsia="Arial" w:hAnsi="Arial" w:cs="Arial"/>
          <w:b/>
        </w:rPr>
        <w:t>Лиценца – дозвола</w:t>
      </w:r>
      <w:r w:rsidRPr="00205334">
        <w:rPr>
          <w:rFonts w:ascii="Arial" w:eastAsia="Arial" w:hAnsi="Arial" w:cs="Arial"/>
        </w:rPr>
        <w:t xml:space="preserve"> за трговину на мало нафтом и</w:t>
      </w:r>
      <w:r w:rsidRPr="00BD7309">
        <w:rPr>
          <w:rFonts w:ascii="Arial" w:eastAsia="Arial" w:hAnsi="Arial" w:cs="Arial"/>
        </w:rPr>
        <w:t xml:space="preserve"> дериватима нафте, утврђена Законом о енергетици </w:t>
      </w:r>
      <w:r>
        <w:rPr>
          <w:rFonts w:ascii="Arial" w:eastAsia="Arial" w:hAnsi="Arial" w:cs="Arial"/>
        </w:rPr>
        <w:t xml:space="preserve"> </w:t>
      </w:r>
      <w:r w:rsidRPr="00BD7309">
        <w:rPr>
          <w:rFonts w:ascii="Arial" w:eastAsia="Arial" w:hAnsi="Arial" w:cs="Arial"/>
        </w:rPr>
        <w:t>(„Сл. гласник РС“</w:t>
      </w:r>
      <w:r w:rsidR="00653DD1">
        <w:rPr>
          <w:rFonts w:ascii="Arial" w:eastAsia="Arial" w:hAnsi="Arial" w:cs="Arial"/>
        </w:rPr>
        <w:t>,</w:t>
      </w:r>
      <w:r w:rsidRPr="00BD7309">
        <w:rPr>
          <w:rFonts w:ascii="Arial" w:eastAsia="Arial" w:hAnsi="Arial" w:cs="Arial"/>
        </w:rPr>
        <w:t xml:space="preserve"> бр. 57/2011) издата од Агенције за енергетику Републике Србије, </w:t>
      </w:r>
      <w:r w:rsidRPr="00BD7309">
        <w:rPr>
          <w:rFonts w:ascii="Arial" w:eastAsia="Arial" w:hAnsi="Arial" w:cs="Arial"/>
          <w:b/>
          <w:bCs/>
        </w:rPr>
        <w:t>коју је понуђач у обавези да достави на дан отварања понуда</w:t>
      </w:r>
      <w:r w:rsidRPr="00653DD1">
        <w:rPr>
          <w:rFonts w:ascii="Arial" w:eastAsia="Arial" w:hAnsi="Arial" w:cs="Arial"/>
          <w:bCs/>
        </w:rPr>
        <w:t xml:space="preserve">. </w:t>
      </w:r>
      <w:r>
        <w:rPr>
          <w:rFonts w:ascii="Arial" w:eastAsia="Arial" w:hAnsi="Arial" w:cs="Arial"/>
          <w:b/>
          <w:bCs/>
        </w:rPr>
        <w:t xml:space="preserve">     </w:t>
      </w:r>
      <w:r w:rsidRPr="00BD7309">
        <w:rPr>
          <w:rFonts w:ascii="Arial" w:eastAsia="Times New Roman" w:hAnsi="Arial" w:cs="Arial"/>
          <w:b/>
          <w:bCs/>
          <w:color w:val="auto"/>
          <w:kern w:val="0"/>
          <w:lang w:val="sr-Latn-CS" w:eastAsia="sr-Latn-CS"/>
        </w:rPr>
        <w:t>Напомена:</w:t>
      </w:r>
      <w:r>
        <w:rPr>
          <w:rFonts w:ascii="Arial" w:eastAsia="Times New Roman" w:hAnsi="Arial" w:cs="Arial"/>
          <w:b/>
          <w:bCs/>
          <w:color w:val="auto"/>
          <w:kern w:val="0"/>
          <w:lang w:eastAsia="sr-Latn-CS"/>
        </w:rPr>
        <w:t xml:space="preserve"> </w:t>
      </w:r>
      <w:r w:rsidRPr="00205334">
        <w:rPr>
          <w:rFonts w:ascii="Arial" w:eastAsia="Times New Roman" w:hAnsi="Arial" w:cs="Arial"/>
          <w:color w:val="auto"/>
          <w:kern w:val="0"/>
          <w:lang w:val="sr-Latn-CS" w:eastAsia="sr-Latn-CS"/>
        </w:rPr>
        <w:t>Понуђачи који се налазе у Регистру лиценци који води Агенција за</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енергетику Републике Србије и који је</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 на интернет страници</w:t>
      </w:r>
      <w:r w:rsidRPr="00205334">
        <w:rPr>
          <w:rFonts w:ascii="Arial" w:hAnsi="Arial" w:cs="Arial"/>
        </w:rPr>
        <w:t xml:space="preserve"> </w:t>
      </w:r>
      <w:r w:rsidRPr="00205334">
        <w:rPr>
          <w:rFonts w:ascii="Arial" w:eastAsia="Times New Roman" w:hAnsi="Arial" w:cs="Arial"/>
          <w:color w:val="auto"/>
          <w:kern w:val="0"/>
          <w:lang w:val="sr-Latn-CS" w:eastAsia="sr-Latn-CS"/>
        </w:rPr>
        <w:t>Агенције за енергетику Републике Србије,не морају да доставе Уверење (потврду),да је лиценца још увек важећа, али су</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дужни да у понуди наведу интернет</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страницу на којој је тражени податак</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w:t>
      </w:r>
      <w:r w:rsidRPr="00205334">
        <w:rPr>
          <w:rFonts w:ascii="Arial" w:eastAsia="Times New Roman" w:hAnsi="Arial" w:cs="Arial"/>
          <w:color w:val="auto"/>
          <w:kern w:val="0"/>
          <w:lang w:eastAsia="sr-Latn-CS"/>
        </w:rPr>
        <w:t xml:space="preserve">, </w:t>
      </w:r>
      <w:r w:rsidRPr="00205334">
        <w:rPr>
          <w:rFonts w:ascii="Arial" w:hAnsi="Arial" w:cs="Arial"/>
          <w:i/>
        </w:rPr>
        <w:t xml:space="preserve"> </w:t>
      </w:r>
      <w:r w:rsidRPr="00205334">
        <w:rPr>
          <w:rFonts w:ascii="Arial" w:hAnsi="Arial" w:cs="Arial"/>
        </w:rPr>
        <w:t>у виду неоверене копије</w:t>
      </w:r>
      <w:r w:rsidRPr="00205334">
        <w:rPr>
          <w:rFonts w:ascii="Arial" w:hAnsi="Arial" w:cs="Arial"/>
          <w:i/>
        </w:rPr>
        <w:t xml:space="preserve">. </w:t>
      </w:r>
    </w:p>
    <w:p w:rsidR="00305CD1" w:rsidRDefault="00305CD1" w:rsidP="00305CD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305CD1" w:rsidRPr="00412CBE"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653DD1">
        <w:rPr>
          <w:rFonts w:ascii="Arial" w:hAnsi="Arial" w:cs="Arial"/>
          <w:color w:val="auto"/>
          <w:lang w:val="sr-Cyrl-CS"/>
        </w:rPr>
        <w:t>Образац 6</w:t>
      </w:r>
      <w:r w:rsidRPr="00653DD1">
        <w:rPr>
          <w:rFonts w:ascii="Arial" w:hAnsi="Arial" w:cs="Arial"/>
          <w:color w:val="auto"/>
        </w:rPr>
        <w:t xml:space="preserve"> у поглављу</w:t>
      </w:r>
      <w:r w:rsidRPr="00653DD1">
        <w:rPr>
          <w:rFonts w:ascii="Arial" w:hAnsi="Arial" w:cs="Arial"/>
          <w:color w:val="auto"/>
          <w:lang w:val="ru-RU"/>
        </w:rPr>
        <w:t xml:space="preserve"> </w:t>
      </w:r>
      <w:r w:rsidRPr="00653DD1">
        <w:rPr>
          <w:rFonts w:ascii="Arial" w:hAnsi="Arial" w:cs="Arial"/>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05CD1" w:rsidRDefault="00305CD1" w:rsidP="00305CD1">
      <w:pPr>
        <w:pStyle w:val="ListParagraph"/>
        <w:jc w:val="both"/>
        <w:rPr>
          <w:rFonts w:ascii="Arial" w:hAnsi="Arial" w:cs="Arial"/>
          <w:bCs/>
          <w:iCs/>
          <w:lang w:val="sr-Cyrl-CS"/>
        </w:rPr>
      </w:pPr>
    </w:p>
    <w:p w:rsidR="00305CD1" w:rsidRPr="007929A9"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00653DD1">
        <w:rPr>
          <w:rFonts w:ascii="Arial" w:hAnsi="Arial" w:cs="Arial"/>
          <w:bCs/>
          <w:iCs/>
          <w:color w:val="auto"/>
        </w:rPr>
        <w:t xml:space="preserve"> </w:t>
      </w:r>
      <w:r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4F54F1">
        <w:rPr>
          <w:rFonts w:ascii="Arial" w:hAnsi="Arial" w:cs="Arial"/>
          <w:color w:val="auto"/>
          <w:lang w:val="sr-Cyrl-CS"/>
        </w:rPr>
        <w:t xml:space="preserve"> </w:t>
      </w:r>
      <w:r w:rsidRPr="00412CBE">
        <w:rPr>
          <w:rFonts w:ascii="Arial" w:hAnsi="Arial" w:cs="Arial"/>
          <w:bCs/>
          <w:iCs/>
          <w:color w:val="auto"/>
        </w:rPr>
        <w:t xml:space="preserve">мора бити </w:t>
      </w:r>
      <w:r w:rsidRPr="00412CBE">
        <w:rPr>
          <w:rFonts w:ascii="Arial" w:hAnsi="Arial" w:cs="Arial"/>
          <w:bCs/>
          <w:iCs/>
          <w:color w:val="auto"/>
        </w:rPr>
        <w:lastRenderedPageBreak/>
        <w:t xml:space="preserve">потписана од стране овлашћеног лица сваког понуђача из групе понуђача и оверена печатом. </w:t>
      </w:r>
    </w:p>
    <w:p w:rsidR="00305CD1" w:rsidRPr="007929A9" w:rsidRDefault="00305CD1" w:rsidP="00305CD1">
      <w:pPr>
        <w:pStyle w:val="ListParagraph"/>
        <w:jc w:val="both"/>
        <w:rPr>
          <w:rFonts w:ascii="Arial" w:hAnsi="Arial" w:cs="Arial"/>
          <w:bCs/>
          <w:iCs/>
          <w:lang w:val="sr-Cyrl-CS"/>
        </w:rPr>
      </w:pPr>
    </w:p>
    <w:p w:rsidR="00305CD1" w:rsidRPr="00653DD1" w:rsidRDefault="00305CD1" w:rsidP="001711E1">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5CD1" w:rsidRDefault="00305CD1" w:rsidP="001711E1">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05CD1" w:rsidRPr="00523A31" w:rsidRDefault="00305CD1" w:rsidP="00305CD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05CD1" w:rsidRPr="00205334" w:rsidRDefault="00305CD1" w:rsidP="00305CD1">
      <w:pPr>
        <w:pStyle w:val="ListParagraph"/>
        <w:ind w:left="1440"/>
        <w:jc w:val="both"/>
        <w:rPr>
          <w:rFonts w:ascii="Arial" w:hAnsi="Arial" w:cs="Arial"/>
          <w:b/>
          <w:bCs/>
          <w:iCs/>
          <w:color w:val="auto"/>
          <w:lang w:val="sr-Cyrl-CS"/>
        </w:rPr>
      </w:pPr>
    </w:p>
    <w:p w:rsidR="00305CD1" w:rsidRPr="00205334" w:rsidRDefault="00305CD1" w:rsidP="001711E1">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r w:rsidR="00193E86">
        <w:rPr>
          <w:rFonts w:ascii="Arial" w:eastAsia="TimesNewRomanPSMT" w:hAnsi="Arial" w:cs="Arial"/>
          <w:b/>
          <w:bCs/>
          <w:color w:val="auto"/>
        </w:rPr>
        <w:t xml:space="preserve"> за Партију 1 и Партију 2</w:t>
      </w:r>
    </w:p>
    <w:p w:rsidR="00305CD1" w:rsidRPr="00523A31" w:rsidRDefault="00305CD1" w:rsidP="00305CD1">
      <w:pPr>
        <w:pStyle w:val="ListParagraph"/>
        <w:ind w:left="1440"/>
        <w:jc w:val="both"/>
        <w:rPr>
          <w:rFonts w:ascii="Arial" w:hAnsi="Arial" w:cs="Arial"/>
          <w:b/>
          <w:bCs/>
          <w:iCs/>
          <w:color w:val="auto"/>
          <w:lang w:val="sr-Cyrl-CS"/>
        </w:rPr>
      </w:pPr>
    </w:p>
    <w:p w:rsidR="00305CD1" w:rsidRPr="00523A31" w:rsidRDefault="00305CD1" w:rsidP="001711E1">
      <w:pPr>
        <w:pStyle w:val="ListParagraph"/>
        <w:numPr>
          <w:ilvl w:val="0"/>
          <w:numId w:val="5"/>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05CD1" w:rsidRPr="00523A31" w:rsidRDefault="00305CD1" w:rsidP="00305CD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05CD1" w:rsidRPr="00523A31" w:rsidRDefault="00305CD1" w:rsidP="00305CD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 xml:space="preserve">Посебног одељења за организовани </w:t>
      </w:r>
      <w:r w:rsidRPr="00523A31">
        <w:rPr>
          <w:rFonts w:ascii="Arial" w:hAnsi="Arial" w:cs="Arial"/>
          <w:b/>
          <w:color w:val="auto"/>
        </w:rPr>
        <w:lastRenderedPageBreak/>
        <w:t>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p>
    <w:p w:rsidR="00305CD1" w:rsidRDefault="00305CD1" w:rsidP="001711E1">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r w:rsidR="00193E86">
        <w:rPr>
          <w:rFonts w:ascii="Arial" w:hAnsi="Arial" w:cs="Arial"/>
          <w:b/>
          <w:color w:val="auto"/>
        </w:rPr>
        <w:t xml:space="preserve"> за Партију 1 и Партију 2</w:t>
      </w:r>
    </w:p>
    <w:p w:rsidR="00305CD1" w:rsidRPr="00523A31" w:rsidRDefault="00305CD1" w:rsidP="00305CD1">
      <w:pPr>
        <w:pStyle w:val="ListParagraph"/>
        <w:tabs>
          <w:tab w:val="left" w:pos="680"/>
        </w:tabs>
        <w:autoSpaceDE w:val="0"/>
        <w:autoSpaceDN w:val="0"/>
        <w:adjustRightInd w:val="0"/>
        <w:ind w:left="1440"/>
        <w:jc w:val="both"/>
        <w:rPr>
          <w:rFonts w:ascii="Arial" w:hAnsi="Arial" w:cs="Arial"/>
          <w:b/>
          <w:color w:val="auto"/>
        </w:rPr>
      </w:pPr>
    </w:p>
    <w:p w:rsidR="00305CD1" w:rsidRPr="00205334" w:rsidRDefault="00305CD1" w:rsidP="001711E1">
      <w:pPr>
        <w:pStyle w:val="ListParagraph"/>
        <w:numPr>
          <w:ilvl w:val="0"/>
          <w:numId w:val="13"/>
        </w:numPr>
        <w:tabs>
          <w:tab w:val="left" w:pos="680"/>
        </w:tabs>
        <w:autoSpaceDE w:val="0"/>
        <w:autoSpaceDN w:val="0"/>
        <w:adjustRightInd w:val="0"/>
        <w:ind w:left="1701"/>
        <w:jc w:val="both"/>
        <w:rPr>
          <w:rFonts w:ascii="Arial" w:hAnsi="Arial" w:cs="Arial"/>
          <w:color w:val="auto"/>
        </w:rPr>
      </w:pPr>
      <w:r w:rsidRPr="00205334">
        <w:rPr>
          <w:rFonts w:ascii="Arial" w:eastAsia="TimesNewRomanPSMT" w:hAnsi="Arial" w:cs="Arial"/>
          <w:bCs/>
          <w:color w:val="auto"/>
        </w:rPr>
        <w:t xml:space="preserve">Пословни капацитет, услов под редним бројем 1. наведен у табеларном приказу </w:t>
      </w:r>
      <w:r w:rsidRPr="00205334">
        <w:rPr>
          <w:rFonts w:ascii="Arial" w:eastAsia="TimesNewRomanPSMT" w:hAnsi="Arial" w:cs="Arial"/>
          <w:b/>
          <w:bCs/>
          <w:color w:val="auto"/>
        </w:rPr>
        <w:t>додатних услова – Доказ:</w:t>
      </w:r>
    </w:p>
    <w:p w:rsidR="00305CD1" w:rsidRPr="007C7A66" w:rsidRDefault="00305CD1" w:rsidP="00305CD1">
      <w:pPr>
        <w:pStyle w:val="ListParagraph"/>
        <w:tabs>
          <w:tab w:val="left" w:pos="680"/>
        </w:tabs>
        <w:autoSpaceDE w:val="0"/>
        <w:autoSpaceDN w:val="0"/>
        <w:adjustRightInd w:val="0"/>
        <w:ind w:left="1701"/>
        <w:jc w:val="both"/>
        <w:rPr>
          <w:rFonts w:ascii="Arial" w:hAnsi="Arial" w:cs="Arial"/>
          <w:lang w:val="en-GB"/>
        </w:rPr>
      </w:pPr>
      <w:r w:rsidRPr="00710183">
        <w:rPr>
          <w:rFonts w:ascii="Arial" w:hAnsi="Arial" w:cs="Arial"/>
        </w:rPr>
        <w:t>На меморандуму понуђача потписан и печатиран Списак бензинских пумпи на територији Републике Србије којим понуђач потврђује да има најмање један малопродајни објекат                    ( бензинску станицу) на територији општине Ћуприја.</w:t>
      </w:r>
    </w:p>
    <w:p w:rsidR="00305CD1" w:rsidRPr="00710183" w:rsidRDefault="00305CD1" w:rsidP="00305CD1">
      <w:pPr>
        <w:pStyle w:val="ListParagraph"/>
        <w:tabs>
          <w:tab w:val="left" w:pos="680"/>
        </w:tabs>
        <w:autoSpaceDE w:val="0"/>
        <w:autoSpaceDN w:val="0"/>
        <w:adjustRightInd w:val="0"/>
        <w:ind w:left="1701"/>
        <w:jc w:val="both"/>
        <w:rPr>
          <w:rFonts w:ascii="Arial" w:hAnsi="Arial" w:cs="Arial"/>
          <w:color w:val="FF0000"/>
          <w:lang w:val="sr-Cyrl-CS"/>
        </w:rPr>
      </w:pPr>
      <w:r w:rsidRPr="00710183">
        <w:rPr>
          <w:rFonts w:ascii="Arial" w:hAnsi="Arial" w:cs="Arial"/>
          <w:color w:val="FF0000"/>
          <w:lang w:val="sr-Cyrl-CS"/>
        </w:rPr>
        <w:t>Решење о издавњу лиценце издату од с</w:t>
      </w:r>
      <w:r w:rsidR="00D26F9D">
        <w:rPr>
          <w:rFonts w:ascii="Arial" w:hAnsi="Arial" w:cs="Arial"/>
          <w:color w:val="FF0000"/>
          <w:lang w:val="sr-Cyrl-CS"/>
        </w:rPr>
        <w:t>тране Агенције за енергетику РС</w:t>
      </w:r>
      <w:r w:rsidRPr="00710183">
        <w:rPr>
          <w:rFonts w:ascii="Arial" w:hAnsi="Arial" w:cs="Arial"/>
          <w:color w:val="FF0000"/>
          <w:lang w:val="sr-Cyrl-CS"/>
        </w:rPr>
        <w:t xml:space="preserve"> за малопродајни објекат на територији општине Ћуприја.</w:t>
      </w:r>
    </w:p>
    <w:p w:rsidR="00305CD1" w:rsidRPr="00AE5EBD" w:rsidRDefault="00305CD1" w:rsidP="00305CD1">
      <w:pPr>
        <w:pStyle w:val="ListParagraph"/>
        <w:tabs>
          <w:tab w:val="left" w:pos="680"/>
        </w:tabs>
        <w:autoSpaceDE w:val="0"/>
        <w:autoSpaceDN w:val="0"/>
        <w:adjustRightInd w:val="0"/>
        <w:ind w:left="1701"/>
        <w:jc w:val="both"/>
        <w:rPr>
          <w:rFonts w:ascii="Arial" w:eastAsia="TimesNewRomanPS-BoldMT" w:hAnsi="Arial" w:cs="Arial"/>
          <w:bCs/>
          <w:color w:val="auto"/>
        </w:rPr>
      </w:pPr>
    </w:p>
    <w:p w:rsidR="00305CD1" w:rsidRPr="00523A31" w:rsidRDefault="00305CD1" w:rsidP="00305CD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05CD1" w:rsidRDefault="00305CD1" w:rsidP="00305CD1">
      <w:pPr>
        <w:pStyle w:val="ListParagraph"/>
        <w:tabs>
          <w:tab w:val="left" w:pos="680"/>
        </w:tabs>
        <w:autoSpaceDE w:val="0"/>
        <w:autoSpaceDN w:val="0"/>
        <w:adjustRightInd w:val="0"/>
        <w:jc w:val="both"/>
        <w:rPr>
          <w:rFonts w:ascii="Arial" w:eastAsia="TimesNewRomanPS-BoldMT" w:hAnsi="Arial" w:cs="Arial"/>
          <w:bCs/>
          <w:color w:val="FF0000"/>
        </w:rPr>
      </w:pPr>
    </w:p>
    <w:p w:rsidR="00305CD1" w:rsidRDefault="00305CD1" w:rsidP="00305CD1">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05CD1" w:rsidRPr="00E65D3B" w:rsidRDefault="00305CD1" w:rsidP="00305CD1">
      <w:pPr>
        <w:pStyle w:val="ListParagraph"/>
        <w:tabs>
          <w:tab w:val="left" w:pos="680"/>
        </w:tabs>
        <w:autoSpaceDE w:val="0"/>
        <w:autoSpaceDN w:val="0"/>
        <w:adjustRightInd w:val="0"/>
        <w:jc w:val="both"/>
        <w:rPr>
          <w:rFonts w:ascii="Arial" w:eastAsia="TimesNewRomanPS-BoldMT" w:hAnsi="Arial" w:cs="Arial"/>
          <w:bCs/>
        </w:rPr>
      </w:pPr>
    </w:p>
    <w:p w:rsidR="00305CD1" w:rsidRPr="0020712B" w:rsidRDefault="00305CD1" w:rsidP="00305CD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05CD1" w:rsidRPr="0020712B" w:rsidRDefault="00305CD1" w:rsidP="00305CD1">
      <w:pPr>
        <w:pStyle w:val="ListParagraph"/>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05CD1" w:rsidRPr="007C7A66" w:rsidRDefault="00305CD1" w:rsidP="00305CD1">
      <w:pPr>
        <w:pStyle w:val="ListParagraph"/>
        <w:ind w:left="0"/>
        <w:jc w:val="both"/>
        <w:rPr>
          <w:rFonts w:ascii="Arial" w:hAnsi="Arial" w:cs="Arial"/>
          <w:bCs/>
          <w:iCs/>
          <w:lang w:val="en-GB"/>
        </w:rPr>
      </w:pPr>
    </w:p>
    <w:p w:rsidR="00305CD1" w:rsidRDefault="00305CD1" w:rsidP="00305CD1">
      <w:pPr>
        <w:pStyle w:val="ListParagraph"/>
        <w:jc w:val="both"/>
        <w:rPr>
          <w:rFonts w:ascii="Arial" w:hAnsi="Arial" w:cs="Arial"/>
          <w:bCs/>
          <w:iCs/>
          <w:lang w:val="sr-Cyrl-CS"/>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w:t>
      </w:r>
      <w:r w:rsidRPr="00D26F9D">
        <w:rPr>
          <w:rFonts w:ascii="Arial" w:hAnsi="Arial" w:cs="Arial"/>
          <w:b/>
          <w:bCs/>
          <w:iCs/>
          <w:sz w:val="28"/>
          <w:szCs w:val="28"/>
          <w:lang w:val="ru-RU"/>
        </w:rPr>
        <w:t xml:space="preserve"> КРИТЕРИ</w:t>
      </w:r>
      <w:r w:rsidR="00D26F9D">
        <w:rPr>
          <w:rFonts w:ascii="Arial" w:hAnsi="Arial" w:cs="Arial"/>
          <w:b/>
          <w:bCs/>
          <w:iCs/>
          <w:sz w:val="28"/>
          <w:szCs w:val="28"/>
          <w:lang w:val="ru-RU"/>
        </w:rPr>
        <w:t>ЈУМ ЗА ДОДЕЛУ УГОВОРА</w:t>
      </w:r>
    </w:p>
    <w:p w:rsidR="00305CD1" w:rsidRDefault="00305CD1" w:rsidP="00305CD1">
      <w:pPr>
        <w:jc w:val="center"/>
        <w:rPr>
          <w:rFonts w:ascii="Arial" w:hAnsi="Arial" w:cs="Arial"/>
          <w:b/>
          <w:bCs/>
        </w:rPr>
      </w:pPr>
    </w:p>
    <w:p w:rsidR="00305CD1" w:rsidRPr="00A14C9E" w:rsidRDefault="00305CD1" w:rsidP="001711E1">
      <w:pPr>
        <w:numPr>
          <w:ilvl w:val="0"/>
          <w:numId w:val="6"/>
        </w:numPr>
        <w:jc w:val="both"/>
        <w:rPr>
          <w:rFonts w:ascii="Arial" w:hAnsi="Arial" w:cs="Arial"/>
          <w:b/>
        </w:rPr>
      </w:pPr>
      <w:r w:rsidRPr="00A14C9E">
        <w:rPr>
          <w:rFonts w:ascii="Arial" w:hAnsi="Arial" w:cs="Arial"/>
          <w:b/>
        </w:rPr>
        <w:t xml:space="preserve">Критеријум за доделу уговора: </w:t>
      </w:r>
    </w:p>
    <w:p w:rsidR="00305CD1" w:rsidRDefault="00305CD1" w:rsidP="00305CD1">
      <w:pPr>
        <w:ind w:left="720"/>
        <w:jc w:val="both"/>
        <w:rPr>
          <w:rFonts w:ascii="Arial" w:hAnsi="Arial" w:cs="Arial"/>
        </w:rPr>
      </w:pPr>
    </w:p>
    <w:p w:rsidR="00305CD1" w:rsidRDefault="00305CD1" w:rsidP="00305CD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305CD1" w:rsidRPr="00E65D3B" w:rsidRDefault="00305CD1" w:rsidP="00305CD1">
      <w:pPr>
        <w:ind w:left="720"/>
        <w:jc w:val="both"/>
        <w:rPr>
          <w:rFonts w:ascii="Arial" w:hAnsi="Arial" w:cs="Arial"/>
        </w:rPr>
      </w:pPr>
    </w:p>
    <w:p w:rsidR="00305CD1" w:rsidRPr="00A14C9E" w:rsidRDefault="00305CD1" w:rsidP="001711E1">
      <w:pPr>
        <w:pStyle w:val="ListParagraph"/>
        <w:numPr>
          <w:ilvl w:val="0"/>
          <w:numId w:val="6"/>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5CD1" w:rsidRDefault="00305CD1" w:rsidP="00305CD1">
      <w:pPr>
        <w:jc w:val="both"/>
        <w:rPr>
          <w:rFonts w:ascii="Arial" w:hAnsi="Arial" w:cs="Arial"/>
          <w:b/>
          <w:bCs/>
        </w:rPr>
      </w:pPr>
    </w:p>
    <w:p w:rsidR="00305CD1" w:rsidRDefault="00305CD1" w:rsidP="00305CD1">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305CD1" w:rsidRPr="007C7A66" w:rsidRDefault="00305CD1" w:rsidP="00305CD1">
      <w:pPr>
        <w:jc w:val="both"/>
        <w:rPr>
          <w:rFonts w:ascii="Arial" w:hAnsi="Arial" w:cs="Arial"/>
          <w:b/>
          <w:bCs/>
          <w:iCs/>
          <w:color w:val="auto"/>
          <w:lang w:val="en-GB"/>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05CD1" w:rsidRPr="00295CCB" w:rsidRDefault="00305CD1" w:rsidP="00305CD1">
      <w:pPr>
        <w:pStyle w:val="ListParagraph"/>
        <w:ind w:left="0"/>
        <w:jc w:val="both"/>
        <w:rPr>
          <w:rFonts w:ascii="Arial" w:hAnsi="Arial" w:cs="Arial"/>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lastRenderedPageBreak/>
        <w:t>VI ОБРАЦИ КОЈИ ЧИНЕ САСТАВНИ ДЕО ПОНУДЕ</w:t>
      </w:r>
    </w:p>
    <w:p w:rsidR="00305CD1" w:rsidRPr="00D26F9D" w:rsidRDefault="00305CD1" w:rsidP="00305CD1">
      <w:pPr>
        <w:pStyle w:val="ListParagraph"/>
        <w:ind w:left="0"/>
        <w:jc w:val="both"/>
      </w:pPr>
    </w:p>
    <w:p w:rsidR="00305CD1" w:rsidRDefault="00305CD1" w:rsidP="00305CD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05CD1" w:rsidRDefault="00305CD1" w:rsidP="001711E1">
      <w:pPr>
        <w:pStyle w:val="ListParagraph"/>
        <w:numPr>
          <w:ilvl w:val="0"/>
          <w:numId w:val="7"/>
        </w:numPr>
        <w:jc w:val="both"/>
        <w:rPr>
          <w:rFonts w:ascii="Arial" w:hAnsi="Arial" w:cs="Arial"/>
        </w:rPr>
      </w:pPr>
      <w:r w:rsidRPr="00C27833">
        <w:rPr>
          <w:rFonts w:ascii="Arial" w:hAnsi="Arial" w:cs="Arial"/>
        </w:rPr>
        <w:t>Образац понуде (Образац 1);</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305CD1" w:rsidRDefault="00305CD1" w:rsidP="001711E1">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05CD1" w:rsidRPr="006F74BD" w:rsidRDefault="00305CD1" w:rsidP="001711E1">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05CD1" w:rsidRPr="00462EA8" w:rsidRDefault="00305CD1" w:rsidP="00305CD1">
      <w:pPr>
        <w:pStyle w:val="ListParagraph"/>
        <w:ind w:left="36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D26F9D" w:rsidRPr="00747F6B" w:rsidRDefault="00D26F9D" w:rsidP="00305CD1">
      <w:pPr>
        <w:pStyle w:val="ListParagraph"/>
        <w:ind w:left="0"/>
        <w:jc w:val="both"/>
        <w:rPr>
          <w:rFonts w:ascii="Arial" w:hAnsi="Arial" w:cs="Arial"/>
        </w:rPr>
      </w:pPr>
    </w:p>
    <w:p w:rsidR="00305CD1" w:rsidRPr="007C7A66" w:rsidRDefault="00305CD1" w:rsidP="00305CD1">
      <w:pPr>
        <w:pStyle w:val="ListParagraph"/>
        <w:ind w:left="0"/>
        <w:jc w:val="both"/>
        <w:rPr>
          <w:rFonts w:ascii="Arial" w:hAnsi="Arial" w:cs="Arial"/>
          <w:lang w:val="en-GB"/>
        </w:rPr>
      </w:pPr>
    </w:p>
    <w:p w:rsidR="00305CD1" w:rsidRPr="00CC5AD8" w:rsidRDefault="00305CD1" w:rsidP="00CC5AD8">
      <w:pPr>
        <w:ind w:left="720"/>
        <w:jc w:val="right"/>
        <w:rPr>
          <w:rFonts w:ascii="Arial" w:hAnsi="Arial" w:cs="Arial"/>
          <w:b/>
          <w:bCs/>
          <w:iCs/>
          <w:sz w:val="28"/>
          <w:szCs w:val="28"/>
          <w:lang w:val="sr-Cyrl-CS"/>
        </w:rPr>
      </w:pPr>
      <w:r>
        <w:rPr>
          <w:rFonts w:ascii="Arial" w:hAnsi="Arial" w:cs="Arial"/>
          <w:b/>
          <w:bCs/>
          <w:iCs/>
          <w:sz w:val="28"/>
          <w:szCs w:val="28"/>
        </w:rPr>
        <w:lastRenderedPageBreak/>
        <w:t>(ОБРАЗАЦ 1)</w:t>
      </w:r>
    </w:p>
    <w:p w:rsidR="00305CD1" w:rsidRPr="009C095A" w:rsidRDefault="00305CD1" w:rsidP="00305CD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305CD1" w:rsidRPr="00D5137D" w:rsidRDefault="00305CD1" w:rsidP="00305CD1">
      <w:pPr>
        <w:pStyle w:val="NormalWeb"/>
        <w:spacing w:after="0"/>
        <w:jc w:val="both"/>
        <w:rPr>
          <w:rFonts w:ascii="Arial" w:hAnsi="Arial" w:cs="Arial"/>
          <w:b/>
          <w:color w:val="000000"/>
        </w:rPr>
      </w:pPr>
      <w:r>
        <w:rPr>
          <w:rFonts w:ascii="Arial" w:hAnsi="Arial" w:cs="Arial"/>
          <w:iCs/>
        </w:rPr>
        <w:t>Понуда бр</w:t>
      </w:r>
      <w:r w:rsidR="00CE4443">
        <w:rPr>
          <w:rFonts w:ascii="Arial" w:hAnsi="Arial" w:cs="Arial"/>
          <w:iCs/>
        </w:rPr>
        <w:t>.</w:t>
      </w:r>
      <w:r>
        <w:rPr>
          <w:rFonts w:ascii="Arial" w:hAnsi="Arial" w:cs="Arial"/>
          <w:iCs/>
        </w:rPr>
        <w:t xml:space="preserve"> ________________</w:t>
      </w:r>
      <w:r w:rsidR="00CE4443">
        <w:rPr>
          <w:rFonts w:ascii="Arial" w:hAnsi="Arial" w:cs="Arial"/>
          <w:iCs/>
        </w:rPr>
        <w:t>______</w:t>
      </w:r>
      <w:r>
        <w:rPr>
          <w:rFonts w:ascii="Arial" w:hAnsi="Arial" w:cs="Arial"/>
          <w:iCs/>
        </w:rPr>
        <w:t xml:space="preserve"> од __________________ за јавну набавку</w:t>
      </w:r>
      <w:r w:rsidR="00CE4443" w:rsidRPr="00A627BB">
        <w:rPr>
          <w:rFonts w:ascii="Arial" w:hAnsi="Arial" w:cs="Arial"/>
          <w:color w:val="000000"/>
        </w:rPr>
        <w:t>:</w:t>
      </w:r>
      <w:r w:rsidR="00A627BB">
        <w:rPr>
          <w:rFonts w:ascii="Arial" w:hAnsi="Arial" w:cs="Arial"/>
          <w:b/>
          <w:color w:val="000000"/>
        </w:rPr>
        <w:t xml:space="preserve"> </w:t>
      </w:r>
      <w:r w:rsidR="00CE4443">
        <w:rPr>
          <w:rFonts w:ascii="Arial" w:hAnsi="Arial" w:cs="Arial"/>
          <w:b/>
          <w:color w:val="000000"/>
        </w:rPr>
        <w:t xml:space="preserve">Партија 1 Гориво БМБ 95 октана ЈН </w:t>
      </w:r>
      <w:r>
        <w:rPr>
          <w:rFonts w:ascii="Arial" w:hAnsi="Arial" w:cs="Arial"/>
          <w:b/>
          <w:color w:val="000000"/>
        </w:rPr>
        <w:t>бр</w:t>
      </w:r>
      <w:r w:rsidR="00CE4443">
        <w:rPr>
          <w:rFonts w:ascii="Arial" w:hAnsi="Arial" w:cs="Arial"/>
          <w:b/>
          <w:color w:val="000000"/>
        </w:rPr>
        <w:t>.</w:t>
      </w:r>
      <w:r>
        <w:rPr>
          <w:rFonts w:ascii="Arial" w:hAnsi="Arial" w:cs="Arial"/>
          <w:b/>
          <w:color w:val="000000"/>
        </w:rPr>
        <w:t xml:space="preserve"> </w:t>
      </w:r>
      <w:r w:rsidR="00CC5AD8">
        <w:rPr>
          <w:rFonts w:ascii="Arial" w:hAnsi="Arial" w:cs="Arial"/>
          <w:b/>
        </w:rPr>
        <w:t>404-4-</w:t>
      </w:r>
      <w:r w:rsidR="00CC5AD8">
        <w:rPr>
          <w:rFonts w:ascii="Arial" w:hAnsi="Arial" w:cs="Arial"/>
          <w:b/>
          <w:lang w:val="sr-Cyrl-CS"/>
        </w:rPr>
        <w:t>1</w:t>
      </w:r>
      <w:r w:rsidR="00CC5AD8">
        <w:rPr>
          <w:rFonts w:ascii="Arial" w:hAnsi="Arial" w:cs="Arial"/>
          <w:b/>
        </w:rPr>
        <w:t>/20</w:t>
      </w:r>
      <w:r w:rsidR="00CC5AD8">
        <w:rPr>
          <w:rFonts w:ascii="Arial" w:hAnsi="Arial" w:cs="Arial"/>
          <w:b/>
          <w:lang w:val="sr-Cyrl-CS"/>
        </w:rPr>
        <w:t>20</w:t>
      </w:r>
      <w:r w:rsidRPr="000E46AA">
        <w:rPr>
          <w:rFonts w:ascii="Arial" w:hAnsi="Arial" w:cs="Arial"/>
          <w:b/>
        </w:rPr>
        <w:t>-04</w:t>
      </w:r>
    </w:p>
    <w:p w:rsidR="00305CD1" w:rsidRDefault="00305CD1" w:rsidP="00305CD1">
      <w:pPr>
        <w:jc w:val="both"/>
        <w:rPr>
          <w:rFonts w:ascii="Arial" w:hAnsi="Arial" w:cs="Arial"/>
          <w:i/>
          <w:iCs/>
        </w:rPr>
      </w:pPr>
    </w:p>
    <w:p w:rsidR="00305CD1" w:rsidRPr="00CE4443" w:rsidRDefault="00305CD1" w:rsidP="001711E1">
      <w:pPr>
        <w:pStyle w:val="ListParagraph"/>
        <w:numPr>
          <w:ilvl w:val="0"/>
          <w:numId w:val="17"/>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tblPr>
      <w:tblGrid>
        <w:gridCol w:w="4621"/>
        <w:gridCol w:w="4660"/>
      </w:tblGrid>
      <w:tr w:rsidR="00305CD1" w:rsidRPr="00CE4443"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Pr="00CE4443" w:rsidRDefault="00305CD1" w:rsidP="002F277C">
            <w:pPr>
              <w:snapToGrid w:val="0"/>
              <w:rPr>
                <w:rFonts w:ascii="Arial" w:hAnsi="Arial" w:cs="Arial"/>
                <w:b/>
                <w:bCs/>
                <w:i/>
                <w:iCs/>
              </w:rPr>
            </w:pPr>
          </w:p>
          <w:p w:rsidR="00305CD1" w:rsidRPr="00CE4443"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Адреса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Матични број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Име особе за контакт:</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Телефон:</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Телефакс:</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p w:rsidR="00305CD1" w:rsidRPr="007C7A66" w:rsidRDefault="00305CD1" w:rsidP="002F277C">
            <w:pPr>
              <w:rPr>
                <w:rFonts w:ascii="Arial" w:hAnsi="Arial" w:cs="Arial"/>
                <w:b/>
                <w:bCs/>
                <w:i/>
                <w:iCs/>
                <w:lang w:val="en-GB"/>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tc>
      </w:tr>
    </w:tbl>
    <w:p w:rsidR="00305CD1" w:rsidRDefault="00305CD1" w:rsidP="00305CD1">
      <w:pPr>
        <w:rPr>
          <w:rFonts w:ascii="Arial" w:hAnsi="Arial" w:cs="Arial"/>
          <w:b/>
          <w:bCs/>
          <w:i/>
          <w:iCs/>
        </w:rPr>
      </w:pPr>
    </w:p>
    <w:p w:rsidR="00305CD1" w:rsidRDefault="00305CD1" w:rsidP="001711E1">
      <w:pPr>
        <w:pStyle w:val="ListParagraph"/>
        <w:numPr>
          <w:ilvl w:val="0"/>
          <w:numId w:val="17"/>
        </w:numPr>
      </w:pPr>
      <w:r w:rsidRPr="00CE4443">
        <w:rPr>
          <w:rFonts w:ascii="Arial" w:eastAsia="TimesNewRomanPSMT" w:hAnsi="Arial" w:cs="Arial"/>
          <w:b/>
          <w:bCs/>
          <w:i/>
          <w:iCs/>
        </w:rPr>
        <w:t>ПОНУДУ ПОДНОСИ</w:t>
      </w:r>
    </w:p>
    <w:tbl>
      <w:tblPr>
        <w:tblW w:w="0" w:type="auto"/>
        <w:tblInd w:w="-20" w:type="dxa"/>
        <w:tblLayout w:type="fixed"/>
        <w:tblLook w:val="0000"/>
      </w:tblPr>
      <w:tblGrid>
        <w:gridCol w:w="9282"/>
      </w:tblGrid>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pPr>
          </w:p>
          <w:p w:rsidR="00305CD1" w:rsidRDefault="00305CD1" w:rsidP="002F277C">
            <w:pPr>
              <w:jc w:val="center"/>
              <w:rPr>
                <w:rFonts w:ascii="Arial" w:eastAsia="TimesNewRomanPSMT" w:hAnsi="Arial" w:cs="Arial"/>
                <w:b/>
                <w:bCs/>
              </w:rPr>
            </w:pPr>
            <w:r>
              <w:rPr>
                <w:rFonts w:ascii="Arial" w:eastAsia="TimesNewRomanPSMT" w:hAnsi="Arial" w:cs="Arial"/>
                <w:b/>
                <w:bCs/>
              </w:rPr>
              <w:t xml:space="preserve">А) САМОСТАЛНО </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eastAsia="TimesNewRomanPSMT" w:hAnsi="Arial" w:cs="Arial"/>
                <w:b/>
                <w:bCs/>
              </w:rPr>
            </w:pPr>
            <w:r>
              <w:rPr>
                <w:rFonts w:ascii="Arial" w:eastAsia="TimesNewRomanPSMT" w:hAnsi="Arial" w:cs="Arial"/>
                <w:b/>
                <w:bCs/>
              </w:rPr>
              <w:t>Б) СА ПОДИЗВОЂАЧЕМ</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hAnsi="Arial" w:cs="Arial"/>
                <w:b/>
                <w:i/>
                <w:iCs/>
                <w:lang w:val="ru-RU"/>
              </w:rPr>
            </w:pPr>
            <w:r>
              <w:rPr>
                <w:rFonts w:ascii="Arial" w:eastAsia="TimesNewRomanPSMT" w:hAnsi="Arial" w:cs="Arial"/>
                <w:b/>
                <w:bCs/>
              </w:rPr>
              <w:t>В) КАО ЗАЈЕДНИЧКУ ПОНУДУ</w:t>
            </w:r>
          </w:p>
        </w:tc>
      </w:tr>
    </w:tbl>
    <w:p w:rsidR="00305CD1" w:rsidRDefault="00305CD1" w:rsidP="00305CD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sr-Cyrl-CS"/>
        </w:rPr>
      </w:pPr>
    </w:p>
    <w:p w:rsidR="00CC5AD8" w:rsidRPr="00CC5AD8" w:rsidRDefault="00CC5AD8" w:rsidP="00305CD1">
      <w:pPr>
        <w:jc w:val="both"/>
        <w:rPr>
          <w:rFonts w:ascii="Arial" w:hAnsi="Arial" w:cs="Arial"/>
          <w:i/>
          <w:iCs/>
          <w:lang w:val="sr-Cyrl-CS"/>
        </w:rPr>
      </w:pP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Pr="00CE4443" w:rsidRDefault="00305CD1" w:rsidP="00305CD1">
      <w:pPr>
        <w:jc w:val="both"/>
        <w:rPr>
          <w:rFonts w:ascii="Arial" w:hAnsi="Arial" w:cs="Arial"/>
          <w:i/>
          <w:iCs/>
        </w:rPr>
      </w:pPr>
    </w:p>
    <w:p w:rsidR="00305CD1" w:rsidRPr="00CE4443" w:rsidRDefault="00305CD1" w:rsidP="001711E1">
      <w:pPr>
        <w:pStyle w:val="ListParagraph"/>
        <w:numPr>
          <w:ilvl w:val="0"/>
          <w:numId w:val="17"/>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305CD1" w:rsidRDefault="00305CD1" w:rsidP="00305CD1">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bl>
    <w:p w:rsidR="00305CD1" w:rsidRDefault="00305CD1" w:rsidP="00305CD1">
      <w:pPr>
        <w:jc w:val="both"/>
        <w:rPr>
          <w:rFonts w:ascii="Arial" w:hAnsi="Arial" w:cs="Arial"/>
          <w:b/>
          <w:bCs/>
          <w:i/>
          <w:iCs/>
          <w:u w:val="single"/>
          <w:lang w:val="ru-RU"/>
        </w:rPr>
      </w:pPr>
    </w:p>
    <w:p w:rsidR="00305CD1" w:rsidRDefault="00305CD1" w:rsidP="00305CD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Pr="007C7A66" w:rsidRDefault="00305CD1" w:rsidP="00305CD1">
      <w:pPr>
        <w:jc w:val="both"/>
        <w:rPr>
          <w:rFonts w:ascii="Arial" w:eastAsia="TimesNewRomanPSMT" w:hAnsi="Arial" w:cs="Arial"/>
          <w:b/>
          <w:bCs/>
          <w:lang w:val="en-GB"/>
        </w:rPr>
      </w:pPr>
    </w:p>
    <w:p w:rsidR="00305CD1" w:rsidRPr="00CE4443" w:rsidRDefault="00305CD1" w:rsidP="001711E1">
      <w:pPr>
        <w:pStyle w:val="ListParagraph"/>
        <w:numPr>
          <w:ilvl w:val="0"/>
          <w:numId w:val="17"/>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305CD1" w:rsidRDefault="00305CD1" w:rsidP="00305CD1">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bl>
    <w:p w:rsidR="00305CD1" w:rsidRDefault="00305CD1" w:rsidP="00305CD1">
      <w:pPr>
        <w:jc w:val="both"/>
        <w:rPr>
          <w:rFonts w:ascii="Arial" w:hAnsi="Arial" w:cs="Arial"/>
          <w:b/>
          <w:bCs/>
          <w:i/>
          <w:iCs/>
          <w:u w:val="single"/>
        </w:rPr>
      </w:pPr>
    </w:p>
    <w:p w:rsidR="00305CD1" w:rsidRDefault="00305CD1" w:rsidP="00305CD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Pr="007C7A66" w:rsidRDefault="00305CD1" w:rsidP="00305CD1">
      <w:pPr>
        <w:jc w:val="both"/>
        <w:rPr>
          <w:rFonts w:ascii="Arial" w:hAnsi="Arial" w:cs="Arial"/>
          <w:b/>
          <w:bCs/>
          <w:i/>
          <w:iCs/>
          <w:sz w:val="20"/>
          <w:szCs w:val="20"/>
          <w:lang w:val="en-GB"/>
        </w:rPr>
      </w:pPr>
    </w:p>
    <w:p w:rsidR="00305CD1" w:rsidRDefault="00305CD1" w:rsidP="00305CD1">
      <w:pPr>
        <w:jc w:val="both"/>
        <w:rPr>
          <w:rFonts w:ascii="Arial" w:hAnsi="Arial" w:cs="Arial"/>
          <w:b/>
          <w:bCs/>
          <w:i/>
          <w:iCs/>
          <w:sz w:val="20"/>
          <w:szCs w:val="20"/>
        </w:rPr>
      </w:pPr>
    </w:p>
    <w:p w:rsidR="00305CD1" w:rsidRPr="00CE4443" w:rsidRDefault="00305CD1" w:rsidP="00305CD1">
      <w:pPr>
        <w:jc w:val="both"/>
        <w:rPr>
          <w:rFonts w:ascii="Arial" w:hAnsi="Arial" w:cs="Arial"/>
          <w:b/>
          <w:bCs/>
          <w:i/>
          <w:iCs/>
          <w:sz w:val="20"/>
          <w:szCs w:val="20"/>
        </w:rPr>
      </w:pPr>
    </w:p>
    <w:p w:rsidR="00CE4443" w:rsidRPr="00CE4443" w:rsidRDefault="00305CD1" w:rsidP="001711E1">
      <w:pPr>
        <w:pStyle w:val="NormalWeb"/>
        <w:numPr>
          <w:ilvl w:val="0"/>
          <w:numId w:val="17"/>
        </w:numPr>
        <w:spacing w:after="0"/>
        <w:jc w:val="both"/>
        <w:rPr>
          <w:rFonts w:ascii="Arial" w:hAnsi="Arial" w:cs="Arial"/>
          <w:b/>
          <w:i/>
          <w:color w:val="000000"/>
        </w:rPr>
      </w:pPr>
      <w:r w:rsidRPr="00CE4443">
        <w:rPr>
          <w:rFonts w:ascii="Arial" w:eastAsia="TimesNewRomanPSMT" w:hAnsi="Arial" w:cs="Arial"/>
          <w:b/>
          <w:bCs/>
          <w:i/>
          <w:shd w:val="clear" w:color="auto" w:fill="FFFFFF"/>
        </w:rPr>
        <w:lastRenderedPageBreak/>
        <w:t>ОПИС ПРЕДМЕТА НАБАВКЕ</w:t>
      </w:r>
      <w:r w:rsidR="00CE4443" w:rsidRPr="00CE4443">
        <w:rPr>
          <w:rFonts w:ascii="Arial" w:hAnsi="Arial" w:cs="Arial"/>
          <w:b/>
          <w:i/>
          <w:color w:val="000000"/>
        </w:rPr>
        <w:t xml:space="preserve">: Партија 1 Гориво БМБ 95 октана ЈН бр. </w:t>
      </w:r>
      <w:r w:rsidR="00CC5AD8">
        <w:rPr>
          <w:rFonts w:ascii="Arial" w:hAnsi="Arial" w:cs="Arial"/>
          <w:b/>
          <w:i/>
        </w:rPr>
        <w:t>404-4-</w:t>
      </w:r>
      <w:r w:rsidR="00CC5AD8">
        <w:rPr>
          <w:rFonts w:ascii="Arial" w:hAnsi="Arial" w:cs="Arial"/>
          <w:b/>
          <w:i/>
          <w:lang w:val="sr-Cyrl-CS"/>
        </w:rPr>
        <w:t>1</w:t>
      </w:r>
      <w:r w:rsidR="00CC5AD8">
        <w:rPr>
          <w:rFonts w:ascii="Arial" w:hAnsi="Arial" w:cs="Arial"/>
          <w:b/>
          <w:i/>
        </w:rPr>
        <w:t>/20</w:t>
      </w:r>
      <w:r w:rsidR="00CC5AD8">
        <w:rPr>
          <w:rFonts w:ascii="Arial" w:hAnsi="Arial" w:cs="Arial"/>
          <w:b/>
          <w:i/>
          <w:lang w:val="sr-Cyrl-CS"/>
        </w:rPr>
        <w:t>20</w:t>
      </w:r>
      <w:r w:rsidR="00CE4443" w:rsidRPr="000E46AA">
        <w:rPr>
          <w:rFonts w:ascii="Arial" w:hAnsi="Arial" w:cs="Arial"/>
          <w:b/>
          <w:i/>
        </w:rPr>
        <w:t>-04</w:t>
      </w:r>
    </w:p>
    <w:p w:rsidR="00305CD1" w:rsidRPr="00BD7309" w:rsidRDefault="00305CD1" w:rsidP="00305CD1">
      <w:pPr>
        <w:ind w:left="360"/>
        <w:jc w:val="both"/>
        <w:rPr>
          <w:rFonts w:ascii="Arial" w:eastAsia="TimesNewRomanPSMT" w:hAnsi="Arial" w:cs="Arial"/>
          <w:bCs/>
        </w:rPr>
      </w:pPr>
    </w:p>
    <w:tbl>
      <w:tblPr>
        <w:tblW w:w="0" w:type="auto"/>
        <w:tblInd w:w="108" w:type="dxa"/>
        <w:tblLayout w:type="fixed"/>
        <w:tblLook w:val="0000"/>
      </w:tblPr>
      <w:tblGrid>
        <w:gridCol w:w="5325"/>
        <w:gridCol w:w="3720"/>
      </w:tblGrid>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5319B7" w:rsidRDefault="00305CD1" w:rsidP="002F277C">
            <w:pPr>
              <w:jc w:val="both"/>
              <w:rPr>
                <w:rFonts w:ascii="Arial" w:eastAsia="TimesNewRomanPSMT" w:hAnsi="Arial" w:cs="Arial"/>
                <w:bCs/>
                <w:color w:val="FF0000"/>
                <w:lang w:val="ru-RU"/>
              </w:rPr>
            </w:pPr>
            <w:r w:rsidRPr="005319B7">
              <w:rPr>
                <w:rFonts w:ascii="Arial" w:eastAsia="TimesNewRomanPSMT" w:hAnsi="Arial" w:cs="Arial"/>
                <w:bCs/>
                <w:lang w:val="ru-RU"/>
              </w:rPr>
              <w:t xml:space="preserve">Укупна цена за </w:t>
            </w:r>
            <w:r w:rsidR="005319B7" w:rsidRPr="005319B7">
              <w:rPr>
                <w:rFonts w:ascii="Arial" w:eastAsia="TimesNewRomanPSMT" w:hAnsi="Arial" w:cs="Arial"/>
                <w:b/>
                <w:bCs/>
              </w:rPr>
              <w:t>10.525</w:t>
            </w:r>
            <w:r w:rsidRPr="005319B7">
              <w:rPr>
                <w:rFonts w:ascii="Arial" w:eastAsia="TimesNewRomanPSMT" w:hAnsi="Arial" w:cs="Arial"/>
                <w:b/>
                <w:bCs/>
                <w:lang w:val="ru-RU"/>
              </w:rPr>
              <w:t xml:space="preserve"> литара</w:t>
            </w:r>
            <w:r w:rsidR="00A627BB" w:rsidRPr="005319B7">
              <w:rPr>
                <w:rFonts w:ascii="Arial" w:hAnsi="Arial" w:cs="Arial"/>
              </w:rPr>
              <w:t xml:space="preserve"> за Партију</w:t>
            </w:r>
            <w:r w:rsidR="002054D4" w:rsidRPr="005319B7">
              <w:rPr>
                <w:rFonts w:ascii="Arial" w:hAnsi="Arial" w:cs="Arial"/>
              </w:rPr>
              <w:t xml:space="preserve"> 1 Гориво БМБ 95 октана</w:t>
            </w:r>
            <w:r w:rsidR="002054D4" w:rsidRPr="005319B7">
              <w:rPr>
                <w:rFonts w:ascii="Arial" w:eastAsia="TimesNewRomanPSMT" w:hAnsi="Arial" w:cs="Arial"/>
                <w:bCs/>
                <w:lang w:val="ru-RU"/>
              </w:rPr>
              <w:t xml:space="preserve"> износи без ПДВ-а </w:t>
            </w:r>
            <w:r w:rsidR="00D141DF" w:rsidRPr="005319B7">
              <w:rPr>
                <w:rFonts w:ascii="Arial" w:eastAsia="TimesNewRomanPSMT" w:hAnsi="Arial" w:cs="Arial"/>
                <w:bCs/>
                <w:lang w:val="en-GB"/>
              </w:rPr>
              <w:t xml:space="preserve">                </w:t>
            </w:r>
            <w:r w:rsidRPr="005319B7">
              <w:rPr>
                <w:rFonts w:ascii="Arial" w:eastAsia="TimesNewRomanPSMT" w:hAnsi="Arial" w:cs="Arial"/>
                <w:bCs/>
                <w:lang w:val="ru-RU"/>
              </w:rPr>
              <w:t>( уписати у празно поље)</w:t>
            </w:r>
            <w:r w:rsidR="002054D4" w:rsidRPr="005319B7">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color w:val="FF0000"/>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5319B7" w:rsidRDefault="00305CD1" w:rsidP="002F277C">
            <w:pPr>
              <w:jc w:val="both"/>
              <w:rPr>
                <w:rFonts w:ascii="Arial" w:eastAsia="TimesNewRomanPSMT" w:hAnsi="Arial" w:cs="Arial"/>
                <w:bCs/>
                <w:lang w:val="ru-RU"/>
              </w:rPr>
            </w:pPr>
            <w:r w:rsidRPr="005319B7">
              <w:rPr>
                <w:rFonts w:ascii="Arial" w:eastAsia="TimesNewRomanPSMT" w:hAnsi="Arial" w:cs="Arial"/>
                <w:bCs/>
                <w:lang w:val="ru-RU"/>
              </w:rPr>
              <w:t xml:space="preserve">Укупна цена за </w:t>
            </w:r>
            <w:r w:rsidR="005319B7" w:rsidRPr="005319B7">
              <w:rPr>
                <w:rFonts w:ascii="Arial" w:eastAsia="TimesNewRomanPSMT" w:hAnsi="Arial" w:cs="Arial"/>
                <w:b/>
                <w:bCs/>
              </w:rPr>
              <w:t>10.525</w:t>
            </w:r>
            <w:r w:rsidRPr="005319B7">
              <w:rPr>
                <w:rFonts w:ascii="Arial" w:eastAsia="TimesNewRomanPSMT" w:hAnsi="Arial" w:cs="Arial"/>
                <w:b/>
                <w:bCs/>
                <w:lang w:val="en-GB"/>
              </w:rPr>
              <w:t xml:space="preserve"> </w:t>
            </w:r>
            <w:r w:rsidRPr="005319B7">
              <w:rPr>
                <w:rFonts w:ascii="Arial" w:eastAsia="TimesNewRomanPSMT" w:hAnsi="Arial" w:cs="Arial"/>
                <w:b/>
                <w:bCs/>
                <w:lang w:val="ru-RU"/>
              </w:rPr>
              <w:t>литара</w:t>
            </w:r>
            <w:r w:rsidR="00A627BB" w:rsidRPr="005319B7">
              <w:rPr>
                <w:rFonts w:ascii="Arial" w:eastAsia="TimesNewRomanPSMT" w:hAnsi="Arial" w:cs="Arial"/>
                <w:bCs/>
                <w:lang w:val="ru-RU"/>
              </w:rPr>
              <w:t xml:space="preserve"> за </w:t>
            </w:r>
            <w:r w:rsidR="00A627BB" w:rsidRPr="005319B7">
              <w:rPr>
                <w:rFonts w:ascii="Arial" w:hAnsi="Arial" w:cs="Arial"/>
              </w:rPr>
              <w:t>Партију</w:t>
            </w:r>
            <w:r w:rsidR="002054D4" w:rsidRPr="005319B7">
              <w:rPr>
                <w:rFonts w:ascii="Arial" w:hAnsi="Arial" w:cs="Arial"/>
              </w:rPr>
              <w:t xml:space="preserve"> 1 Гориво БМБ 95 октана</w:t>
            </w:r>
            <w:r w:rsidR="002054D4" w:rsidRPr="005319B7">
              <w:rPr>
                <w:rFonts w:ascii="Arial" w:eastAsia="TimesNewRomanPSMT" w:hAnsi="Arial" w:cs="Arial"/>
                <w:bCs/>
                <w:lang w:val="ru-RU"/>
              </w:rPr>
              <w:t xml:space="preserve"> износи са ПДВ-ом </w:t>
            </w:r>
            <w:r w:rsidRPr="005319B7">
              <w:rPr>
                <w:rFonts w:ascii="Arial" w:eastAsia="TimesNewRomanPSMT" w:hAnsi="Arial" w:cs="Arial"/>
                <w:bCs/>
                <w:lang w:val="ru-RU"/>
              </w:rPr>
              <w:t>(уписати у празно поље)</w:t>
            </w:r>
            <w:r w:rsidR="002054D4" w:rsidRPr="005319B7">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color w:val="FF0000"/>
                <w:lang w:val="ru-RU"/>
              </w:rPr>
            </w:pPr>
          </w:p>
        </w:tc>
      </w:tr>
      <w:tr w:rsidR="00305CD1" w:rsidRPr="009C2EAB" w:rsidTr="002F277C">
        <w:trPr>
          <w:trHeight w:val="302"/>
        </w:trPr>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2F277C">
            <w:pPr>
              <w:jc w:val="both"/>
              <w:rPr>
                <w:rFonts w:ascii="Arial" w:eastAsia="Times New Roman" w:hAnsi="Arial" w:cs="Arial"/>
              </w:rPr>
            </w:pPr>
            <w:r w:rsidRPr="00C03692">
              <w:rPr>
                <w:rFonts w:ascii="Arial" w:eastAsia="TimesNewRomanPSMT" w:hAnsi="Arial" w:cs="Arial"/>
                <w:bCs/>
                <w:lang w:val="ru-RU"/>
              </w:rPr>
              <w:t>Услови плаћања: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D905D0" w:rsidRDefault="00305CD1" w:rsidP="002F277C">
            <w:pPr>
              <w:snapToGrid w:val="0"/>
              <w:jc w:val="both"/>
              <w:rPr>
                <w:rFonts w:ascii="Arial" w:eastAsia="TimesNewRomanPSMT" w:hAnsi="Arial" w:cs="Arial"/>
                <w:bCs/>
              </w:rPr>
            </w:pPr>
            <w:r>
              <w:rPr>
                <w:rFonts w:ascii="Arial" w:hAnsi="Arial" w:cs="Arial"/>
                <w:lang w:eastAsia="en-US"/>
              </w:rPr>
              <w:t xml:space="preserve">Рок плаћања је </w:t>
            </w:r>
            <w:r w:rsidR="00D905D0">
              <w:rPr>
                <w:rFonts w:ascii="Arial" w:hAnsi="Arial" w:cs="Arial"/>
                <w:lang w:val="sr-Cyrl-CS" w:eastAsia="en-US"/>
              </w:rPr>
              <w:t>у року од</w:t>
            </w:r>
            <w:r w:rsidR="00D905D0">
              <w:rPr>
                <w:rFonts w:ascii="Arial" w:hAnsi="Arial" w:cs="Arial"/>
                <w:lang w:eastAsia="en-US"/>
              </w:rPr>
              <w:t xml:space="preserve"> 45 </w:t>
            </w:r>
            <w:r>
              <w:rPr>
                <w:rFonts w:ascii="Arial" w:hAnsi="Arial" w:cs="Arial"/>
                <w:lang w:eastAsia="en-US"/>
              </w:rPr>
              <w:t>дана</w:t>
            </w:r>
            <w:r>
              <w:rPr>
                <w:rFonts w:ascii="Arial" w:hAnsi="Arial" w:cs="Arial"/>
                <w:lang w:val="sr-Cyrl-CS" w:eastAsia="en-US"/>
              </w:rPr>
              <w:t xml:space="preserve"> </w:t>
            </w:r>
            <w:r w:rsidRPr="004619A0">
              <w:rPr>
                <w:rFonts w:ascii="Arial" w:hAnsi="Arial" w:cs="Arial"/>
                <w:lang w:eastAsia="en-US"/>
              </w:rPr>
              <w:t>од дана службено</w:t>
            </w:r>
            <w:r w:rsidR="00D905D0">
              <w:rPr>
                <w:rFonts w:ascii="Arial" w:hAnsi="Arial" w:cs="Arial"/>
                <w:lang w:eastAsia="en-US"/>
              </w:rPr>
              <w:t xml:space="preserve">г </w:t>
            </w:r>
            <w:r w:rsidRPr="004619A0">
              <w:rPr>
                <w:rFonts w:ascii="Arial" w:hAnsi="Arial" w:cs="Arial"/>
                <w:lang w:eastAsia="en-US"/>
              </w:rPr>
              <w:t>пријема рачуна</w:t>
            </w:r>
            <w:r w:rsidR="00D905D0">
              <w:rPr>
                <w:rFonts w:ascii="Arial" w:hAnsi="Arial" w:cs="Arial"/>
                <w:lang w:eastAsia="en-US"/>
              </w:rPr>
              <w:t>.</w:t>
            </w: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2F277C">
            <w:pPr>
              <w:jc w:val="both"/>
              <w:rPr>
                <w:rFonts w:ascii="Arial" w:eastAsia="TimesNewRomanPSMT" w:hAnsi="Arial" w:cs="Arial"/>
                <w:bCs/>
                <w:lang w:val="ru-RU"/>
              </w:rPr>
            </w:pPr>
            <w:r w:rsidRPr="00C03692">
              <w:rPr>
                <w:rFonts w:ascii="Arial" w:eastAsia="TimesNewRomanPSMT" w:hAnsi="Arial" w:cs="Arial"/>
                <w:bCs/>
                <w:lang w:val="ru-RU"/>
              </w:rPr>
              <w:t xml:space="preserve">Рок </w:t>
            </w:r>
            <w:r w:rsidR="00D905D0">
              <w:rPr>
                <w:rFonts w:ascii="Arial" w:eastAsia="TimesNewRomanPSMT" w:hAnsi="Arial" w:cs="Arial"/>
                <w:bCs/>
                <w:lang w:val="ru-RU"/>
              </w:rPr>
              <w:t xml:space="preserve">важења понуде (минимун 30 дана) </w:t>
            </w:r>
            <w:r w:rsidRPr="00C03692">
              <w:rPr>
                <w:rFonts w:ascii="Arial" w:eastAsia="TimesNewRomanPSMT" w:hAnsi="Arial" w:cs="Arial"/>
                <w:bCs/>
                <w:lang w:val="ru-RU"/>
              </w:rPr>
              <w:t>уписати у празно пољ</w:t>
            </w:r>
            <w:r w:rsidR="00D905D0">
              <w:rPr>
                <w:rFonts w:ascii="Arial" w:eastAsia="TimesNewRomanPSMT" w:hAnsi="Arial" w:cs="Arial"/>
                <w:bCs/>
                <w:lang w:val="ru-RU"/>
              </w:rPr>
              <w:t>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193E86" w:rsidRDefault="00305CD1" w:rsidP="002F277C">
            <w:pPr>
              <w:jc w:val="both"/>
              <w:rPr>
                <w:rFonts w:ascii="Arial" w:eastAsia="TimesNewRomanPSMT" w:hAnsi="Arial" w:cs="Arial"/>
                <w:bCs/>
                <w:color w:val="FF0000"/>
              </w:rPr>
            </w:pPr>
            <w:r w:rsidRPr="00193E86">
              <w:rPr>
                <w:rFonts w:ascii="Arial" w:hAnsi="Arial" w:cs="Arial"/>
                <w:color w:val="FF0000"/>
              </w:rPr>
              <w:t>Уписати</w:t>
            </w:r>
            <w:r w:rsidR="00D905D0" w:rsidRPr="00193E86">
              <w:rPr>
                <w:rFonts w:ascii="Arial" w:hAnsi="Arial" w:cs="Arial"/>
                <w:color w:val="FF0000"/>
              </w:rPr>
              <w:t xml:space="preserve"> број и датум издавања уверења, којом Агенција за енергетику потврђује да је </w:t>
            </w:r>
            <w:r w:rsidRPr="00193E86">
              <w:rPr>
                <w:rFonts w:ascii="Arial" w:hAnsi="Arial" w:cs="Arial"/>
                <w:color w:val="FF0000"/>
              </w:rPr>
              <w:t>издата лиценца важећа и</w:t>
            </w:r>
            <w:r w:rsidRPr="00193E86">
              <w:rPr>
                <w:rFonts w:ascii="Arial" w:hAnsi="Arial" w:cs="Arial"/>
                <w:color w:val="FF0000"/>
                <w:lang w:val="sr-Cyrl-CS"/>
              </w:rPr>
              <w:t>ли</w:t>
            </w:r>
            <w:r w:rsidR="00D905D0" w:rsidRPr="00193E86">
              <w:rPr>
                <w:rFonts w:ascii="Arial" w:hAnsi="Arial" w:cs="Arial"/>
                <w:color w:val="FF0000"/>
              </w:rPr>
              <w:t xml:space="preserve"> навести </w:t>
            </w:r>
            <w:r w:rsidRPr="00193E86">
              <w:rPr>
                <w:rFonts w:ascii="Arial" w:hAnsi="Arial" w:cs="Arial"/>
                <w:color w:val="FF0000"/>
              </w:rPr>
              <w:t>интерн</w:t>
            </w:r>
            <w:r w:rsidR="00D905D0" w:rsidRPr="00193E86">
              <w:rPr>
                <w:rFonts w:ascii="Arial" w:hAnsi="Arial" w:cs="Arial"/>
                <w:color w:val="FF0000"/>
              </w:rPr>
              <w:t xml:space="preserve">ет страницу на којој је тражени </w:t>
            </w:r>
            <w:r w:rsidRPr="00193E86">
              <w:rPr>
                <w:rFonts w:ascii="Arial" w:hAnsi="Arial" w:cs="Arial"/>
                <w:color w:val="FF0000"/>
              </w:rPr>
              <w:t>податак јавно доступан</w:t>
            </w:r>
            <w:r w:rsidR="00D905D0" w:rsidRPr="00193E86">
              <w:rPr>
                <w:rFonts w:ascii="Arial" w:hAnsi="Arial" w:cs="Arial"/>
                <w:color w:val="FF0000"/>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193E86" w:rsidRDefault="00305CD1" w:rsidP="002054D4">
            <w:pPr>
              <w:spacing w:after="120"/>
              <w:jc w:val="both"/>
              <w:rPr>
                <w:rFonts w:ascii="Arial" w:eastAsia="Times New Roman" w:hAnsi="Arial" w:cs="Arial"/>
                <w:color w:val="FF0000"/>
                <w:lang w:val="sr-Cyrl-CS"/>
              </w:rPr>
            </w:pPr>
            <w:r w:rsidRPr="00193E86">
              <w:rPr>
                <w:rFonts w:ascii="Arial" w:eastAsia="Times New Roman" w:hAnsi="Arial" w:cs="Arial"/>
                <w:color w:val="FF0000"/>
                <w:lang w:val="sr-Cyrl-CS" w:eastAsia="en-US"/>
              </w:rPr>
              <w:t>Навести најмање 1</w:t>
            </w:r>
            <w:r w:rsidRPr="00193E86">
              <w:rPr>
                <w:rFonts w:ascii="Arial" w:eastAsia="Times New Roman" w:hAnsi="Arial" w:cs="Arial"/>
                <w:color w:val="FF0000"/>
                <w:lang w:val="en-GB" w:eastAsia="en-US"/>
              </w:rPr>
              <w:t xml:space="preserve"> </w:t>
            </w:r>
            <w:r w:rsidR="00D905D0" w:rsidRPr="00193E86">
              <w:rPr>
                <w:rFonts w:ascii="Arial" w:eastAsia="Times New Roman" w:hAnsi="Arial" w:cs="Arial"/>
                <w:color w:val="FF0000"/>
                <w:lang w:val="sr-Cyrl-CS" w:eastAsia="en-US"/>
              </w:rPr>
              <w:t xml:space="preserve">(једну) бензинску станицу </w:t>
            </w:r>
            <w:r w:rsidRPr="00193E86">
              <w:rPr>
                <w:rFonts w:ascii="Arial" w:eastAsia="Times New Roman" w:hAnsi="Arial" w:cs="Arial"/>
                <w:color w:val="FF0000"/>
                <w:lang w:val="sr-Cyrl-CS" w:eastAsia="en-US"/>
              </w:rPr>
              <w:t>на територији</w:t>
            </w:r>
            <w:r w:rsidR="00D905D0" w:rsidRPr="00193E86">
              <w:rPr>
                <w:rFonts w:ascii="Arial" w:eastAsia="Times New Roman" w:hAnsi="Arial" w:cs="Arial"/>
                <w:color w:val="FF0000"/>
                <w:lang w:val="sr-Cyrl-CS" w:eastAsia="en-US"/>
              </w:rPr>
              <w:t xml:space="preserve"> </w:t>
            </w:r>
            <w:r w:rsidRPr="00193E86">
              <w:rPr>
                <w:rFonts w:ascii="Arial" w:eastAsia="Times New Roman" w:hAnsi="Arial" w:cs="Arial"/>
                <w:color w:val="FF0000"/>
              </w:rPr>
              <w:t>општине Ћуприја</w:t>
            </w:r>
            <w:r w:rsidR="00D905D0" w:rsidRPr="00193E86">
              <w:rPr>
                <w:rFonts w:ascii="Arial" w:eastAsia="Times New Roman" w:hAnsi="Arial" w:cs="Arial"/>
                <w:color w:val="FF0000"/>
                <w:lang w:val="sr-Cyrl-CS"/>
              </w:rPr>
              <w:t xml:space="preserve"> са адресом (</w:t>
            </w:r>
            <w:r w:rsidRPr="00193E86">
              <w:rPr>
                <w:rFonts w:ascii="Arial" w:eastAsia="Times New Roman" w:hAnsi="Arial" w:cs="Arial"/>
                <w:color w:val="FF0000"/>
                <w:lang w:val="sr-Cyrl-CS"/>
              </w:rPr>
              <w:t>уписати у празно поље)</w:t>
            </w:r>
            <w:r w:rsidR="00D905D0" w:rsidRPr="00193E86">
              <w:rPr>
                <w:rFonts w:ascii="Arial" w:eastAsia="Times New Roman" w:hAnsi="Arial" w:cs="Arial"/>
                <w:color w:val="FF0000"/>
                <w:lang w:val="sr-Cyrl-CS"/>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bl>
    <w:p w:rsidR="00305CD1" w:rsidRDefault="00305CD1" w:rsidP="00305CD1">
      <w:pPr>
        <w:ind w:left="720" w:firstLine="720"/>
        <w:jc w:val="both"/>
        <w:rPr>
          <w:rFonts w:eastAsia="TimesNewRomanPSMT"/>
          <w:bCs/>
        </w:rPr>
      </w:pPr>
    </w:p>
    <w:p w:rsidR="00434480" w:rsidRPr="00434480" w:rsidRDefault="00434480" w:rsidP="00434480">
      <w:pPr>
        <w:jc w:val="both"/>
        <w:rPr>
          <w:rFonts w:ascii="Arial" w:hAnsi="Arial" w:cs="Arial"/>
          <w:color w:val="FF0000"/>
        </w:rPr>
      </w:pPr>
      <w:r w:rsidRPr="00434480">
        <w:rPr>
          <w:rFonts w:ascii="Arial" w:hAnsi="Arial" w:cs="Arial"/>
          <w:b/>
          <w:color w:val="FF0000"/>
          <w:lang w:val="sr-Cyrl-CS"/>
        </w:rPr>
        <w:t xml:space="preserve">НАПОМЕНА: </w:t>
      </w:r>
      <w:r w:rsidRPr="00434480">
        <w:rPr>
          <w:rFonts w:ascii="Arial" w:eastAsia="Times New Roman" w:hAnsi="Arial" w:cs="Arial"/>
          <w:color w:val="FF0000"/>
          <w:kern w:val="0"/>
          <w:lang w:val="sr-Latn-CS" w:eastAsia="sr-Latn-CS"/>
        </w:rPr>
        <w:t>Уз понуду понуђач је у обавези да достави и уредно потписан и оверен извод из</w:t>
      </w:r>
      <w:r w:rsidRPr="00434480">
        <w:rPr>
          <w:rFonts w:ascii="Arial" w:eastAsia="Times New Roman" w:hAnsi="Arial" w:cs="Arial"/>
          <w:color w:val="FF0000"/>
          <w:kern w:val="0"/>
          <w:lang w:eastAsia="sr-Latn-CS"/>
        </w:rPr>
        <w:t xml:space="preserve"> </w:t>
      </w:r>
      <w:r w:rsidRPr="00434480">
        <w:rPr>
          <w:rFonts w:ascii="Arial" w:eastAsia="Times New Roman" w:hAnsi="Arial" w:cs="Arial"/>
          <w:color w:val="FF0000"/>
          <w:kern w:val="0"/>
          <w:lang w:val="sr-Latn-CS" w:eastAsia="sr-Latn-CS"/>
        </w:rPr>
        <w:t>његовог званичног ценовника за тражен</w:t>
      </w:r>
      <w:r w:rsidRPr="00434480">
        <w:rPr>
          <w:rFonts w:ascii="Arial" w:eastAsia="Times New Roman" w:hAnsi="Arial" w:cs="Arial"/>
          <w:color w:val="FF0000"/>
          <w:kern w:val="0"/>
          <w:lang w:eastAsia="sr-Latn-CS"/>
        </w:rPr>
        <w:t>у</w:t>
      </w:r>
      <w:r w:rsidRPr="00434480">
        <w:rPr>
          <w:rFonts w:ascii="Arial" w:eastAsia="Times New Roman" w:hAnsi="Arial" w:cs="Arial"/>
          <w:color w:val="FF0000"/>
          <w:kern w:val="0"/>
          <w:lang w:val="sr-Latn-CS" w:eastAsia="sr-Latn-CS"/>
        </w:rPr>
        <w:t xml:space="preserve"> врст</w:t>
      </w:r>
      <w:r w:rsidRPr="00434480">
        <w:rPr>
          <w:rFonts w:ascii="Arial" w:eastAsia="Times New Roman" w:hAnsi="Arial" w:cs="Arial"/>
          <w:color w:val="FF0000"/>
          <w:kern w:val="0"/>
          <w:lang w:eastAsia="sr-Latn-CS"/>
        </w:rPr>
        <w:t>у</w:t>
      </w:r>
      <w:r w:rsidRPr="00434480">
        <w:rPr>
          <w:rFonts w:ascii="Arial" w:eastAsia="Times New Roman" w:hAnsi="Arial" w:cs="Arial"/>
          <w:color w:val="FF0000"/>
          <w:kern w:val="0"/>
          <w:lang w:val="sr-Latn-CS" w:eastAsia="sr-Latn-CS"/>
        </w:rPr>
        <w:t xml:space="preserve"> горива</w:t>
      </w:r>
      <w:r w:rsidRPr="00434480">
        <w:rPr>
          <w:rFonts w:ascii="Arial" w:eastAsia="Times New Roman" w:hAnsi="Arial" w:cs="Arial"/>
          <w:color w:val="FF0000"/>
          <w:kern w:val="0"/>
          <w:lang w:eastAsia="sr-Latn-CS"/>
        </w:rPr>
        <w:t xml:space="preserve"> и гаса.</w:t>
      </w:r>
    </w:p>
    <w:p w:rsidR="00305CD1" w:rsidRDefault="00305CD1" w:rsidP="00305CD1">
      <w:pPr>
        <w:ind w:left="720" w:firstLine="720"/>
        <w:jc w:val="both"/>
        <w:rPr>
          <w:rFonts w:eastAsia="TimesNewRomanPSMT"/>
          <w:bCs/>
        </w:rPr>
      </w:pPr>
    </w:p>
    <w:p w:rsidR="00305CD1" w:rsidRPr="0036552E" w:rsidRDefault="00305CD1" w:rsidP="00305CD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05CD1" w:rsidRPr="0036552E" w:rsidRDefault="00305CD1" w:rsidP="00305CD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305CD1" w:rsidRDefault="00305CD1" w:rsidP="00305CD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05CD1" w:rsidRDefault="00305CD1" w:rsidP="00305CD1">
      <w:pPr>
        <w:jc w:val="both"/>
        <w:rPr>
          <w:rFonts w:eastAsia="TimesNewRomanPS-BoldMT"/>
          <w:b/>
          <w:bCs/>
          <w:i/>
          <w:iCs/>
          <w:color w:val="002060"/>
        </w:rPr>
      </w:pPr>
    </w:p>
    <w:p w:rsidR="00305CD1" w:rsidRDefault="00305CD1" w:rsidP="00305CD1">
      <w:pPr>
        <w:jc w:val="both"/>
        <w:rPr>
          <w:rFonts w:eastAsia="TimesNewRomanPS-BoldMT"/>
          <w:b/>
          <w:bCs/>
          <w:i/>
          <w:iCs/>
          <w:color w:val="002060"/>
        </w:rPr>
      </w:pPr>
    </w:p>
    <w:p w:rsidR="00305CD1" w:rsidRDefault="00305CD1" w:rsidP="00305CD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05CD1" w:rsidRDefault="00305CD1" w:rsidP="00305CD1">
      <w:pPr>
        <w:jc w:val="both"/>
        <w:rPr>
          <w:rFonts w:ascii="Arial" w:hAnsi="Arial" w:cs="Arial"/>
          <w:i/>
          <w:iCs/>
        </w:rPr>
      </w:pPr>
      <w:r>
        <w:rPr>
          <w:rFonts w:ascii="Arial" w:hAnsi="Arial" w:cs="Arial"/>
          <w:i/>
          <w:iCs/>
        </w:rPr>
        <w:t>Образац понуде понуђа</w:t>
      </w:r>
      <w:r w:rsidR="00A85C44">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w:t>
      </w:r>
      <w:r w:rsidR="00A85C44">
        <w:rPr>
          <w:rFonts w:ascii="Arial" w:hAnsi="Arial" w:cs="Arial"/>
          <w:i/>
          <w:iCs/>
        </w:rPr>
        <w:t>разац понуде потписују и</w:t>
      </w:r>
      <w:r>
        <w:rPr>
          <w:rFonts w:ascii="Arial" w:hAnsi="Arial" w:cs="Arial"/>
          <w:i/>
          <w:iCs/>
        </w:rPr>
        <w:t xml:space="preserve">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5CD1" w:rsidRDefault="00305CD1" w:rsidP="00305CD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05CD1" w:rsidRDefault="00305CD1"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434480" w:rsidRDefault="0043448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9964F1" w:rsidRDefault="009964F1" w:rsidP="009964F1">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964F1" w:rsidRDefault="009964F1" w:rsidP="009964F1">
      <w:pPr>
        <w:ind w:left="720"/>
        <w:jc w:val="center"/>
        <w:rPr>
          <w:rFonts w:ascii="Arial" w:hAnsi="Arial" w:cs="Arial"/>
          <w:b/>
          <w:bCs/>
          <w:iCs/>
          <w:sz w:val="28"/>
          <w:szCs w:val="28"/>
        </w:rPr>
      </w:pPr>
    </w:p>
    <w:p w:rsidR="009964F1" w:rsidRPr="009C095A" w:rsidRDefault="009964F1" w:rsidP="009964F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964F1" w:rsidRPr="00D5137D" w:rsidRDefault="009964F1" w:rsidP="009964F1">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sidR="00A627BB">
        <w:rPr>
          <w:rFonts w:ascii="Arial" w:hAnsi="Arial" w:cs="Arial"/>
          <w:b/>
          <w:color w:val="000000"/>
        </w:rPr>
        <w:t xml:space="preserve"> </w:t>
      </w:r>
      <w:r>
        <w:rPr>
          <w:rFonts w:ascii="Arial" w:hAnsi="Arial" w:cs="Arial"/>
          <w:b/>
          <w:color w:val="000000"/>
        </w:rPr>
        <w:t xml:space="preserve">Партија 2 </w:t>
      </w:r>
      <w:r w:rsidRPr="002F277C">
        <w:rPr>
          <w:rFonts w:ascii="Arial" w:hAnsi="Arial" w:cs="Arial"/>
          <w:b/>
        </w:rPr>
        <w:t>Течан нафтни гас</w:t>
      </w:r>
      <w:r>
        <w:rPr>
          <w:rFonts w:ascii="Arial" w:hAnsi="Arial" w:cs="Arial"/>
          <w:b/>
          <w:color w:val="000000"/>
        </w:rPr>
        <w:t xml:space="preserve"> ЈН бр. </w:t>
      </w:r>
      <w:r w:rsidR="00CC5AD8">
        <w:rPr>
          <w:rFonts w:ascii="Arial" w:hAnsi="Arial" w:cs="Arial"/>
          <w:b/>
        </w:rPr>
        <w:t>404-4-</w:t>
      </w:r>
      <w:r w:rsidR="00CC5AD8">
        <w:rPr>
          <w:rFonts w:ascii="Arial" w:hAnsi="Arial" w:cs="Arial"/>
          <w:b/>
          <w:lang w:val="sr-Cyrl-CS"/>
        </w:rPr>
        <w:t>1</w:t>
      </w:r>
      <w:r w:rsidR="00CC5AD8">
        <w:rPr>
          <w:rFonts w:ascii="Arial" w:hAnsi="Arial" w:cs="Arial"/>
          <w:b/>
        </w:rPr>
        <w:t>/20</w:t>
      </w:r>
      <w:r w:rsidR="00CC5AD8">
        <w:rPr>
          <w:rFonts w:ascii="Arial" w:hAnsi="Arial" w:cs="Arial"/>
          <w:b/>
          <w:lang w:val="sr-Cyrl-CS"/>
        </w:rPr>
        <w:t>20</w:t>
      </w:r>
      <w:r w:rsidRPr="000E46AA">
        <w:rPr>
          <w:rFonts w:ascii="Arial" w:hAnsi="Arial" w:cs="Arial"/>
          <w:b/>
        </w:rPr>
        <w:t>-04</w:t>
      </w:r>
    </w:p>
    <w:p w:rsidR="009964F1" w:rsidRDefault="009964F1" w:rsidP="009964F1">
      <w:pPr>
        <w:jc w:val="both"/>
        <w:rPr>
          <w:rFonts w:ascii="Arial" w:hAnsi="Arial" w:cs="Arial"/>
          <w:i/>
          <w:iCs/>
        </w:rPr>
      </w:pPr>
    </w:p>
    <w:p w:rsidR="009964F1" w:rsidRPr="00CE4443" w:rsidRDefault="009964F1" w:rsidP="001711E1">
      <w:pPr>
        <w:pStyle w:val="ListParagraph"/>
        <w:numPr>
          <w:ilvl w:val="0"/>
          <w:numId w:val="18"/>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tblPr>
      <w:tblGrid>
        <w:gridCol w:w="4621"/>
        <w:gridCol w:w="4660"/>
      </w:tblGrid>
      <w:tr w:rsidR="009964F1" w:rsidRPr="00CE4443"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Pr="00CE4443" w:rsidRDefault="009964F1" w:rsidP="00A627BB">
            <w:pPr>
              <w:snapToGrid w:val="0"/>
              <w:rPr>
                <w:rFonts w:ascii="Arial" w:hAnsi="Arial" w:cs="Arial"/>
                <w:b/>
                <w:bCs/>
                <w:i/>
                <w:iCs/>
              </w:rPr>
            </w:pPr>
          </w:p>
          <w:p w:rsidR="009964F1" w:rsidRPr="00CE4443"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Адреса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Матични број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Име особе за контакт:</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Телефон:</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Телефакс:</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p w:rsidR="009964F1" w:rsidRPr="007C7A66" w:rsidRDefault="009964F1" w:rsidP="00A627BB">
            <w:pPr>
              <w:rPr>
                <w:rFonts w:ascii="Arial" w:hAnsi="Arial" w:cs="Arial"/>
                <w:b/>
                <w:bCs/>
                <w:i/>
                <w:iCs/>
                <w:lang w:val="en-GB"/>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tc>
      </w:tr>
    </w:tbl>
    <w:p w:rsidR="009964F1" w:rsidRDefault="009964F1" w:rsidP="009964F1">
      <w:pPr>
        <w:rPr>
          <w:rFonts w:ascii="Arial" w:hAnsi="Arial" w:cs="Arial"/>
          <w:b/>
          <w:bCs/>
          <w:i/>
          <w:iCs/>
        </w:rPr>
      </w:pPr>
    </w:p>
    <w:p w:rsidR="009964F1" w:rsidRDefault="009964F1" w:rsidP="001711E1">
      <w:pPr>
        <w:pStyle w:val="ListParagraph"/>
        <w:numPr>
          <w:ilvl w:val="0"/>
          <w:numId w:val="18"/>
        </w:numPr>
      </w:pPr>
      <w:r w:rsidRPr="00CE4443">
        <w:rPr>
          <w:rFonts w:ascii="Arial" w:eastAsia="TimesNewRomanPSMT" w:hAnsi="Arial" w:cs="Arial"/>
          <w:b/>
          <w:bCs/>
          <w:i/>
          <w:iCs/>
        </w:rPr>
        <w:t>ПОНУДУ ПОДНОСИ</w:t>
      </w:r>
    </w:p>
    <w:tbl>
      <w:tblPr>
        <w:tblW w:w="0" w:type="auto"/>
        <w:tblInd w:w="-20" w:type="dxa"/>
        <w:tblLayout w:type="fixed"/>
        <w:tblLook w:val="0000"/>
      </w:tblPr>
      <w:tblGrid>
        <w:gridCol w:w="9282"/>
      </w:tblGrid>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pPr>
          </w:p>
          <w:p w:rsidR="009964F1" w:rsidRDefault="009964F1" w:rsidP="00A627BB">
            <w:pPr>
              <w:jc w:val="center"/>
              <w:rPr>
                <w:rFonts w:ascii="Arial" w:eastAsia="TimesNewRomanPSMT" w:hAnsi="Arial" w:cs="Arial"/>
                <w:b/>
                <w:bCs/>
              </w:rPr>
            </w:pPr>
            <w:r>
              <w:rPr>
                <w:rFonts w:ascii="Arial" w:eastAsia="TimesNewRomanPSMT" w:hAnsi="Arial" w:cs="Arial"/>
                <w:b/>
                <w:bCs/>
              </w:rPr>
              <w:t xml:space="preserve">А) САМОСТАЛНО </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eastAsia="TimesNewRomanPSMT" w:hAnsi="Arial" w:cs="Arial"/>
                <w:b/>
                <w:bCs/>
              </w:rPr>
            </w:pPr>
            <w:r>
              <w:rPr>
                <w:rFonts w:ascii="Arial" w:eastAsia="TimesNewRomanPSMT" w:hAnsi="Arial" w:cs="Arial"/>
                <w:b/>
                <w:bCs/>
              </w:rPr>
              <w:t>Б) СА ПОДИЗВОЂАЧЕМ</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hAnsi="Arial" w:cs="Arial"/>
                <w:b/>
                <w:i/>
                <w:iCs/>
                <w:lang w:val="ru-RU"/>
              </w:rPr>
            </w:pPr>
            <w:r>
              <w:rPr>
                <w:rFonts w:ascii="Arial" w:eastAsia="TimesNewRomanPSMT" w:hAnsi="Arial" w:cs="Arial"/>
                <w:b/>
                <w:bCs/>
              </w:rPr>
              <w:t>В) КАО ЗАЈЕДНИЧКУ ПОНУДУ</w:t>
            </w:r>
          </w:p>
        </w:tc>
      </w:tr>
    </w:tbl>
    <w:p w:rsidR="009964F1" w:rsidRDefault="009964F1" w:rsidP="009964F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Pr="00CE4443" w:rsidRDefault="009964F1" w:rsidP="009964F1">
      <w:pPr>
        <w:jc w:val="both"/>
        <w:rPr>
          <w:rFonts w:ascii="Arial" w:hAnsi="Arial" w:cs="Arial"/>
          <w:i/>
          <w:iCs/>
        </w:rPr>
      </w:pPr>
    </w:p>
    <w:p w:rsidR="009964F1" w:rsidRPr="00CE4443" w:rsidRDefault="009964F1" w:rsidP="001711E1">
      <w:pPr>
        <w:pStyle w:val="ListParagraph"/>
        <w:numPr>
          <w:ilvl w:val="0"/>
          <w:numId w:val="18"/>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9964F1" w:rsidRDefault="009964F1" w:rsidP="009964F1">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bl>
    <w:p w:rsidR="009964F1" w:rsidRDefault="009964F1" w:rsidP="009964F1">
      <w:pPr>
        <w:jc w:val="both"/>
        <w:rPr>
          <w:rFonts w:ascii="Arial" w:hAnsi="Arial" w:cs="Arial"/>
          <w:b/>
          <w:bCs/>
          <w:i/>
          <w:iCs/>
          <w:u w:val="single"/>
          <w:lang w:val="ru-RU"/>
        </w:rPr>
      </w:pPr>
    </w:p>
    <w:p w:rsidR="009964F1" w:rsidRDefault="009964F1" w:rsidP="009964F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Pr="007C7A66" w:rsidRDefault="009964F1" w:rsidP="009964F1">
      <w:pPr>
        <w:jc w:val="both"/>
        <w:rPr>
          <w:rFonts w:ascii="Arial" w:eastAsia="TimesNewRomanPSMT" w:hAnsi="Arial" w:cs="Arial"/>
          <w:b/>
          <w:bCs/>
          <w:lang w:val="en-GB"/>
        </w:rPr>
      </w:pPr>
    </w:p>
    <w:p w:rsidR="009964F1" w:rsidRPr="00CE4443" w:rsidRDefault="009964F1" w:rsidP="001711E1">
      <w:pPr>
        <w:pStyle w:val="ListParagraph"/>
        <w:numPr>
          <w:ilvl w:val="0"/>
          <w:numId w:val="18"/>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9964F1" w:rsidRDefault="009964F1" w:rsidP="009964F1">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bl>
    <w:p w:rsidR="009964F1" w:rsidRDefault="009964F1" w:rsidP="009964F1">
      <w:pPr>
        <w:jc w:val="both"/>
        <w:rPr>
          <w:rFonts w:ascii="Arial" w:hAnsi="Arial" w:cs="Arial"/>
          <w:b/>
          <w:bCs/>
          <w:i/>
          <w:iCs/>
          <w:u w:val="single"/>
        </w:rPr>
      </w:pPr>
    </w:p>
    <w:p w:rsidR="009964F1" w:rsidRDefault="009964F1" w:rsidP="009964F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Pr="007C7A66" w:rsidRDefault="009964F1" w:rsidP="009964F1">
      <w:pPr>
        <w:jc w:val="both"/>
        <w:rPr>
          <w:rFonts w:ascii="Arial" w:hAnsi="Arial" w:cs="Arial"/>
          <w:b/>
          <w:bCs/>
          <w:i/>
          <w:iCs/>
          <w:sz w:val="20"/>
          <w:szCs w:val="20"/>
          <w:lang w:val="en-GB"/>
        </w:rPr>
      </w:pPr>
    </w:p>
    <w:p w:rsidR="009964F1" w:rsidRDefault="009964F1" w:rsidP="009964F1">
      <w:pPr>
        <w:jc w:val="both"/>
        <w:rPr>
          <w:rFonts w:ascii="Arial" w:hAnsi="Arial" w:cs="Arial"/>
          <w:b/>
          <w:bCs/>
          <w:i/>
          <w:iCs/>
          <w:sz w:val="20"/>
          <w:szCs w:val="20"/>
        </w:rPr>
      </w:pPr>
    </w:p>
    <w:p w:rsidR="009964F1" w:rsidRPr="00CE4443" w:rsidRDefault="009964F1" w:rsidP="009964F1">
      <w:pPr>
        <w:jc w:val="both"/>
        <w:rPr>
          <w:rFonts w:ascii="Arial" w:hAnsi="Arial" w:cs="Arial"/>
          <w:b/>
          <w:bCs/>
          <w:i/>
          <w:iCs/>
          <w:sz w:val="20"/>
          <w:szCs w:val="20"/>
        </w:rPr>
      </w:pPr>
    </w:p>
    <w:p w:rsidR="009964F1" w:rsidRPr="00CE4443" w:rsidRDefault="009964F1" w:rsidP="001711E1">
      <w:pPr>
        <w:pStyle w:val="NormalWeb"/>
        <w:numPr>
          <w:ilvl w:val="0"/>
          <w:numId w:val="18"/>
        </w:numPr>
        <w:spacing w:after="0"/>
        <w:jc w:val="both"/>
        <w:rPr>
          <w:rFonts w:ascii="Arial" w:hAnsi="Arial" w:cs="Arial"/>
          <w:b/>
          <w:i/>
          <w:color w:val="000000"/>
        </w:rPr>
      </w:pPr>
      <w:r w:rsidRPr="00CE4443">
        <w:rPr>
          <w:rFonts w:ascii="Arial" w:eastAsia="TimesNewRomanPSMT" w:hAnsi="Arial" w:cs="Arial"/>
          <w:b/>
          <w:bCs/>
          <w:i/>
          <w:shd w:val="clear" w:color="auto" w:fill="FFFFFF"/>
        </w:rPr>
        <w:lastRenderedPageBreak/>
        <w:t>ОПИС ПРЕДМЕТА НАБАВКЕ</w:t>
      </w:r>
      <w:r>
        <w:rPr>
          <w:rFonts w:ascii="Arial" w:hAnsi="Arial" w:cs="Arial"/>
          <w:b/>
          <w:i/>
          <w:color w:val="000000"/>
        </w:rPr>
        <w:t>: Партија 2</w:t>
      </w:r>
      <w:r>
        <w:rPr>
          <w:rFonts w:ascii="Arial" w:hAnsi="Arial" w:cs="Arial"/>
          <w:b/>
        </w:rPr>
        <w:t xml:space="preserve"> </w:t>
      </w:r>
      <w:r w:rsidRPr="009964F1">
        <w:rPr>
          <w:rFonts w:ascii="Arial" w:hAnsi="Arial" w:cs="Arial"/>
          <w:b/>
          <w:i/>
        </w:rPr>
        <w:t>Течан нафтни гас</w:t>
      </w:r>
      <w:r>
        <w:rPr>
          <w:rFonts w:ascii="Arial" w:hAnsi="Arial" w:cs="Arial"/>
          <w:b/>
          <w:i/>
          <w:color w:val="000000"/>
        </w:rPr>
        <w:t xml:space="preserve"> </w:t>
      </w:r>
      <w:r w:rsidRPr="00CE4443">
        <w:rPr>
          <w:rFonts w:ascii="Arial" w:hAnsi="Arial" w:cs="Arial"/>
          <w:b/>
          <w:i/>
          <w:color w:val="000000"/>
        </w:rPr>
        <w:t xml:space="preserve">ЈН бр. </w:t>
      </w:r>
      <w:r w:rsidR="00CC5AD8">
        <w:rPr>
          <w:rFonts w:ascii="Arial" w:hAnsi="Arial" w:cs="Arial"/>
          <w:b/>
          <w:i/>
        </w:rPr>
        <w:t>404-4-</w:t>
      </w:r>
      <w:r w:rsidR="00CC5AD8">
        <w:rPr>
          <w:rFonts w:ascii="Arial" w:hAnsi="Arial" w:cs="Arial"/>
          <w:b/>
          <w:i/>
          <w:lang w:val="sr-Cyrl-CS"/>
        </w:rPr>
        <w:t>1</w:t>
      </w:r>
      <w:r w:rsidR="00CC5AD8">
        <w:rPr>
          <w:rFonts w:ascii="Arial" w:hAnsi="Arial" w:cs="Arial"/>
          <w:b/>
          <w:i/>
        </w:rPr>
        <w:t>/20</w:t>
      </w:r>
      <w:r w:rsidR="00CC5AD8">
        <w:rPr>
          <w:rFonts w:ascii="Arial" w:hAnsi="Arial" w:cs="Arial"/>
          <w:b/>
          <w:i/>
          <w:lang w:val="sr-Cyrl-CS"/>
        </w:rPr>
        <w:t>20</w:t>
      </w:r>
      <w:r w:rsidRPr="000E46AA">
        <w:rPr>
          <w:rFonts w:ascii="Arial" w:hAnsi="Arial" w:cs="Arial"/>
          <w:b/>
          <w:i/>
        </w:rPr>
        <w:t>-04</w:t>
      </w:r>
    </w:p>
    <w:p w:rsidR="009964F1" w:rsidRPr="00BD7309" w:rsidRDefault="009964F1" w:rsidP="009964F1">
      <w:pPr>
        <w:ind w:left="360"/>
        <w:jc w:val="both"/>
        <w:rPr>
          <w:rFonts w:ascii="Arial" w:eastAsia="TimesNewRomanPSMT" w:hAnsi="Arial" w:cs="Arial"/>
          <w:bCs/>
        </w:rPr>
      </w:pPr>
    </w:p>
    <w:tbl>
      <w:tblPr>
        <w:tblW w:w="0" w:type="auto"/>
        <w:tblInd w:w="108" w:type="dxa"/>
        <w:tblLayout w:type="fixed"/>
        <w:tblLook w:val="0000"/>
      </w:tblPr>
      <w:tblGrid>
        <w:gridCol w:w="5325"/>
        <w:gridCol w:w="3720"/>
      </w:tblGrid>
      <w:tr w:rsidR="009964F1" w:rsidRPr="009C2EAB" w:rsidTr="00A627BB">
        <w:tc>
          <w:tcPr>
            <w:tcW w:w="5325" w:type="dxa"/>
            <w:tcBorders>
              <w:top w:val="single" w:sz="4" w:space="0" w:color="000000"/>
              <w:left w:val="single" w:sz="4" w:space="0" w:color="000000"/>
              <w:bottom w:val="single" w:sz="4" w:space="0" w:color="000000"/>
            </w:tcBorders>
            <w:shd w:val="clear" w:color="auto" w:fill="auto"/>
          </w:tcPr>
          <w:p w:rsidR="009964F1" w:rsidRPr="005319B7" w:rsidRDefault="009964F1" w:rsidP="00A627BB">
            <w:pPr>
              <w:jc w:val="both"/>
              <w:rPr>
                <w:rFonts w:ascii="Arial" w:eastAsia="TimesNewRomanPSMT" w:hAnsi="Arial" w:cs="Arial"/>
                <w:bCs/>
                <w:color w:val="FF0000"/>
                <w:lang w:val="ru-RU"/>
              </w:rPr>
            </w:pPr>
            <w:r w:rsidRPr="005319B7">
              <w:rPr>
                <w:rFonts w:ascii="Arial" w:eastAsia="TimesNewRomanPSMT" w:hAnsi="Arial" w:cs="Arial"/>
                <w:bCs/>
                <w:lang w:val="ru-RU"/>
              </w:rPr>
              <w:t xml:space="preserve">Укупна цена за </w:t>
            </w:r>
            <w:r w:rsidR="005319B7" w:rsidRPr="005319B7">
              <w:rPr>
                <w:rFonts w:ascii="Arial" w:eastAsia="TimesNewRomanPSMT" w:hAnsi="Arial" w:cs="Arial"/>
                <w:b/>
                <w:bCs/>
              </w:rPr>
              <w:t>2.350</w:t>
            </w:r>
            <w:r w:rsidRPr="005319B7">
              <w:rPr>
                <w:rFonts w:ascii="Arial" w:eastAsia="TimesNewRomanPSMT" w:hAnsi="Arial" w:cs="Arial"/>
                <w:b/>
                <w:bCs/>
                <w:lang w:val="ru-RU"/>
              </w:rPr>
              <w:t xml:space="preserve"> литара</w:t>
            </w:r>
            <w:r w:rsidR="00A627BB" w:rsidRPr="005319B7">
              <w:rPr>
                <w:rFonts w:ascii="Arial" w:eastAsia="TimesNewRomanPSMT" w:hAnsi="Arial" w:cs="Arial"/>
                <w:bCs/>
                <w:lang w:val="ru-RU"/>
              </w:rPr>
              <w:t xml:space="preserve"> за </w:t>
            </w:r>
            <w:r w:rsidR="00A627BB" w:rsidRPr="005319B7">
              <w:rPr>
                <w:rFonts w:ascii="Arial" w:hAnsi="Arial" w:cs="Arial"/>
              </w:rPr>
              <w:t>Партију</w:t>
            </w:r>
            <w:r w:rsidR="009150F8" w:rsidRPr="005319B7">
              <w:rPr>
                <w:rFonts w:ascii="Arial" w:hAnsi="Arial" w:cs="Arial"/>
              </w:rPr>
              <w:t xml:space="preserve"> 2 Течан нафтни гас</w:t>
            </w:r>
            <w:r w:rsidRPr="005319B7">
              <w:rPr>
                <w:rFonts w:ascii="Arial" w:eastAsia="TimesNewRomanPSMT" w:hAnsi="Arial" w:cs="Arial"/>
                <w:bCs/>
                <w:lang w:val="ru-RU"/>
              </w:rPr>
              <w:t xml:space="preserve"> износи без ПДВ-а (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9C2EAB" w:rsidRDefault="009964F1" w:rsidP="00A627BB">
            <w:pPr>
              <w:snapToGrid w:val="0"/>
              <w:jc w:val="both"/>
              <w:rPr>
                <w:rFonts w:ascii="Arial" w:eastAsia="TimesNewRomanPSMT" w:hAnsi="Arial" w:cs="Arial"/>
                <w:bCs/>
                <w:color w:val="FF0000"/>
                <w:lang w:val="ru-RU"/>
              </w:rPr>
            </w:pPr>
          </w:p>
        </w:tc>
      </w:tr>
      <w:tr w:rsidR="009964F1" w:rsidRPr="009C2EAB" w:rsidTr="00A627BB">
        <w:tc>
          <w:tcPr>
            <w:tcW w:w="5325" w:type="dxa"/>
            <w:tcBorders>
              <w:top w:val="single" w:sz="4" w:space="0" w:color="000000"/>
              <w:left w:val="single" w:sz="4" w:space="0" w:color="000000"/>
              <w:bottom w:val="single" w:sz="4" w:space="0" w:color="000000"/>
            </w:tcBorders>
            <w:shd w:val="clear" w:color="auto" w:fill="auto"/>
          </w:tcPr>
          <w:p w:rsidR="009964F1" w:rsidRPr="005319B7" w:rsidRDefault="009964F1" w:rsidP="00A627BB">
            <w:pPr>
              <w:jc w:val="both"/>
              <w:rPr>
                <w:rFonts w:ascii="Arial" w:eastAsia="TimesNewRomanPSMT" w:hAnsi="Arial" w:cs="Arial"/>
                <w:bCs/>
                <w:lang w:val="ru-RU"/>
              </w:rPr>
            </w:pPr>
            <w:r w:rsidRPr="005319B7">
              <w:rPr>
                <w:rFonts w:ascii="Arial" w:eastAsia="TimesNewRomanPSMT" w:hAnsi="Arial" w:cs="Arial"/>
                <w:bCs/>
                <w:lang w:val="ru-RU"/>
              </w:rPr>
              <w:t xml:space="preserve">Укупна цена за </w:t>
            </w:r>
            <w:r w:rsidR="005319B7" w:rsidRPr="005319B7">
              <w:rPr>
                <w:rFonts w:ascii="Arial" w:eastAsia="TimesNewRomanPSMT" w:hAnsi="Arial" w:cs="Arial"/>
                <w:b/>
                <w:bCs/>
              </w:rPr>
              <w:t>2.350</w:t>
            </w:r>
            <w:r w:rsidRPr="005319B7">
              <w:rPr>
                <w:rFonts w:ascii="Arial" w:eastAsia="TimesNewRomanPSMT" w:hAnsi="Arial" w:cs="Arial"/>
                <w:b/>
                <w:bCs/>
                <w:lang w:val="en-GB"/>
              </w:rPr>
              <w:t xml:space="preserve"> </w:t>
            </w:r>
            <w:r w:rsidRPr="005319B7">
              <w:rPr>
                <w:rFonts w:ascii="Arial" w:eastAsia="TimesNewRomanPSMT" w:hAnsi="Arial" w:cs="Arial"/>
                <w:b/>
                <w:bCs/>
                <w:lang w:val="ru-RU"/>
              </w:rPr>
              <w:t>литара</w:t>
            </w:r>
            <w:r w:rsidR="00A627BB" w:rsidRPr="005319B7">
              <w:rPr>
                <w:rFonts w:ascii="Arial" w:eastAsia="TimesNewRomanPSMT" w:hAnsi="Arial" w:cs="Arial"/>
                <w:bCs/>
                <w:lang w:val="ru-RU"/>
              </w:rPr>
              <w:t xml:space="preserve"> за </w:t>
            </w:r>
            <w:r w:rsidR="00A627BB" w:rsidRPr="005319B7">
              <w:rPr>
                <w:rFonts w:ascii="Arial" w:hAnsi="Arial" w:cs="Arial"/>
              </w:rPr>
              <w:t>Партију</w:t>
            </w:r>
            <w:r w:rsidR="009150F8" w:rsidRPr="005319B7">
              <w:rPr>
                <w:rFonts w:ascii="Arial" w:hAnsi="Arial" w:cs="Arial"/>
              </w:rPr>
              <w:t xml:space="preserve"> 2 Течан нафтни гас</w:t>
            </w:r>
            <w:r w:rsidRPr="005319B7">
              <w:rPr>
                <w:rFonts w:ascii="Arial" w:eastAsia="TimesNewRomanPSMT" w:hAnsi="Arial" w:cs="Arial"/>
                <w:bCs/>
                <w:lang w:val="ru-RU"/>
              </w:rPr>
              <w:t xml:space="preserve"> износи са ПДВ-ом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9C2EAB" w:rsidRDefault="009964F1" w:rsidP="00A627BB">
            <w:pPr>
              <w:snapToGrid w:val="0"/>
              <w:jc w:val="both"/>
              <w:rPr>
                <w:rFonts w:ascii="Arial" w:eastAsia="TimesNewRomanPSMT" w:hAnsi="Arial" w:cs="Arial"/>
                <w:bCs/>
                <w:color w:val="FF0000"/>
                <w:lang w:val="ru-RU"/>
              </w:rPr>
            </w:pPr>
          </w:p>
        </w:tc>
      </w:tr>
      <w:tr w:rsidR="009964F1" w:rsidRPr="009C2EAB" w:rsidTr="00A627BB">
        <w:trPr>
          <w:trHeight w:val="302"/>
        </w:trPr>
        <w:tc>
          <w:tcPr>
            <w:tcW w:w="5325" w:type="dxa"/>
            <w:tcBorders>
              <w:top w:val="single" w:sz="4" w:space="0" w:color="000000"/>
              <w:left w:val="single" w:sz="4" w:space="0" w:color="000000"/>
              <w:bottom w:val="single" w:sz="4" w:space="0" w:color="000000"/>
            </w:tcBorders>
            <w:shd w:val="clear" w:color="auto" w:fill="auto"/>
          </w:tcPr>
          <w:p w:rsidR="009964F1" w:rsidRPr="00C03692" w:rsidRDefault="009964F1" w:rsidP="00A627BB">
            <w:pPr>
              <w:jc w:val="both"/>
              <w:rPr>
                <w:rFonts w:ascii="Arial" w:eastAsia="Times New Roman" w:hAnsi="Arial" w:cs="Arial"/>
              </w:rPr>
            </w:pPr>
            <w:r w:rsidRPr="00C03692">
              <w:rPr>
                <w:rFonts w:ascii="Arial" w:eastAsia="TimesNewRomanPSMT" w:hAnsi="Arial" w:cs="Arial"/>
                <w:bCs/>
                <w:lang w:val="ru-RU"/>
              </w:rPr>
              <w:t>Услови плаћања: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D905D0" w:rsidRDefault="009964F1" w:rsidP="00A627BB">
            <w:pPr>
              <w:snapToGrid w:val="0"/>
              <w:jc w:val="both"/>
              <w:rPr>
                <w:rFonts w:ascii="Arial" w:eastAsia="TimesNewRomanPSMT" w:hAnsi="Arial" w:cs="Arial"/>
                <w:bCs/>
              </w:rPr>
            </w:pPr>
            <w:r>
              <w:rPr>
                <w:rFonts w:ascii="Arial" w:hAnsi="Arial" w:cs="Arial"/>
                <w:lang w:eastAsia="en-US"/>
              </w:rPr>
              <w:t xml:space="preserve">Рок плаћања је </w:t>
            </w:r>
            <w:r>
              <w:rPr>
                <w:rFonts w:ascii="Arial" w:hAnsi="Arial" w:cs="Arial"/>
                <w:lang w:val="sr-Cyrl-CS" w:eastAsia="en-US"/>
              </w:rPr>
              <w:t>у року од</w:t>
            </w:r>
            <w:r w:rsidR="00A627BB">
              <w:rPr>
                <w:rFonts w:ascii="Arial" w:hAnsi="Arial" w:cs="Arial"/>
                <w:lang w:eastAsia="en-US"/>
              </w:rPr>
              <w:t xml:space="preserve"> 45 </w:t>
            </w:r>
            <w:r>
              <w:rPr>
                <w:rFonts w:ascii="Arial" w:hAnsi="Arial" w:cs="Arial"/>
                <w:lang w:eastAsia="en-US"/>
              </w:rPr>
              <w:t>дана</w:t>
            </w:r>
            <w:r>
              <w:rPr>
                <w:rFonts w:ascii="Arial" w:hAnsi="Arial" w:cs="Arial"/>
                <w:lang w:val="sr-Cyrl-CS" w:eastAsia="en-US"/>
              </w:rPr>
              <w:t xml:space="preserve"> </w:t>
            </w:r>
            <w:r w:rsidRPr="004619A0">
              <w:rPr>
                <w:rFonts w:ascii="Arial" w:hAnsi="Arial" w:cs="Arial"/>
                <w:lang w:eastAsia="en-US"/>
              </w:rPr>
              <w:t>од дана службено</w:t>
            </w:r>
            <w:r>
              <w:rPr>
                <w:rFonts w:ascii="Arial" w:hAnsi="Arial" w:cs="Arial"/>
                <w:lang w:eastAsia="en-US"/>
              </w:rPr>
              <w:t xml:space="preserve">г </w:t>
            </w:r>
            <w:r w:rsidRPr="004619A0">
              <w:rPr>
                <w:rFonts w:ascii="Arial" w:hAnsi="Arial" w:cs="Arial"/>
                <w:lang w:eastAsia="en-US"/>
              </w:rPr>
              <w:t>пријема рачуна</w:t>
            </w:r>
            <w:r>
              <w:rPr>
                <w:rFonts w:ascii="Arial" w:hAnsi="Arial" w:cs="Arial"/>
                <w:lang w:eastAsia="en-US"/>
              </w:rPr>
              <w:t>.</w:t>
            </w:r>
          </w:p>
        </w:tc>
      </w:tr>
      <w:tr w:rsidR="009964F1" w:rsidRPr="009C2EAB" w:rsidTr="00A627BB">
        <w:tc>
          <w:tcPr>
            <w:tcW w:w="5325" w:type="dxa"/>
            <w:tcBorders>
              <w:top w:val="single" w:sz="4" w:space="0" w:color="000000"/>
              <w:left w:val="single" w:sz="4" w:space="0" w:color="000000"/>
              <w:bottom w:val="single" w:sz="4" w:space="0" w:color="000000"/>
            </w:tcBorders>
            <w:shd w:val="clear" w:color="auto" w:fill="auto"/>
          </w:tcPr>
          <w:p w:rsidR="009964F1" w:rsidRPr="00C03692" w:rsidRDefault="009964F1" w:rsidP="00A627BB">
            <w:pPr>
              <w:jc w:val="both"/>
              <w:rPr>
                <w:rFonts w:ascii="Arial" w:eastAsia="TimesNewRomanPSMT" w:hAnsi="Arial" w:cs="Arial"/>
                <w:bCs/>
                <w:lang w:val="ru-RU"/>
              </w:rPr>
            </w:pPr>
            <w:r w:rsidRPr="00C03692">
              <w:rPr>
                <w:rFonts w:ascii="Arial" w:eastAsia="TimesNewRomanPSMT" w:hAnsi="Arial" w:cs="Arial"/>
                <w:bCs/>
                <w:lang w:val="ru-RU"/>
              </w:rPr>
              <w:t xml:space="preserve">Рок </w:t>
            </w:r>
            <w:r w:rsidR="00A627BB">
              <w:rPr>
                <w:rFonts w:ascii="Arial" w:eastAsia="TimesNewRomanPSMT" w:hAnsi="Arial" w:cs="Arial"/>
                <w:bCs/>
                <w:lang w:val="ru-RU"/>
              </w:rPr>
              <w:t xml:space="preserve">важења понуде (минимун 30 дана) </w:t>
            </w:r>
            <w:r w:rsidRPr="00C03692">
              <w:rPr>
                <w:rFonts w:ascii="Arial" w:eastAsia="TimesNewRomanPSMT" w:hAnsi="Arial" w:cs="Arial"/>
                <w:bCs/>
                <w:lang w:val="ru-RU"/>
              </w:rPr>
              <w:t>уписати у празно пољ</w:t>
            </w:r>
            <w:r>
              <w:rPr>
                <w:rFonts w:ascii="Arial" w:eastAsia="TimesNewRomanPSMT" w:hAnsi="Arial" w:cs="Arial"/>
                <w:bCs/>
                <w:lang w:val="ru-RU"/>
              </w:rPr>
              <w:t>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9C2EAB" w:rsidRDefault="009964F1" w:rsidP="00A627BB">
            <w:pPr>
              <w:snapToGrid w:val="0"/>
              <w:jc w:val="both"/>
              <w:rPr>
                <w:rFonts w:ascii="Arial" w:eastAsia="TimesNewRomanPSMT" w:hAnsi="Arial" w:cs="Arial"/>
                <w:bCs/>
                <w:lang w:val="ru-RU"/>
              </w:rPr>
            </w:pPr>
          </w:p>
        </w:tc>
      </w:tr>
      <w:tr w:rsidR="009964F1" w:rsidRPr="009C2EAB" w:rsidTr="00A627BB">
        <w:tc>
          <w:tcPr>
            <w:tcW w:w="5325" w:type="dxa"/>
            <w:tcBorders>
              <w:top w:val="single" w:sz="4" w:space="0" w:color="000000"/>
              <w:left w:val="single" w:sz="4" w:space="0" w:color="000000"/>
              <w:bottom w:val="single" w:sz="4" w:space="0" w:color="000000"/>
            </w:tcBorders>
            <w:shd w:val="clear" w:color="auto" w:fill="auto"/>
          </w:tcPr>
          <w:p w:rsidR="009964F1" w:rsidRPr="009150F8" w:rsidRDefault="009964F1" w:rsidP="00A627BB">
            <w:pPr>
              <w:jc w:val="both"/>
              <w:rPr>
                <w:rFonts w:ascii="Arial" w:eastAsia="TimesNewRomanPSMT" w:hAnsi="Arial" w:cs="Arial"/>
                <w:bCs/>
                <w:color w:val="FF0000"/>
              </w:rPr>
            </w:pPr>
            <w:r w:rsidRPr="009150F8">
              <w:rPr>
                <w:rFonts w:ascii="Arial" w:hAnsi="Arial" w:cs="Arial"/>
                <w:color w:val="FF0000"/>
              </w:rPr>
              <w:t>Уписати број и датум издавања уверења, којом Агенција за енергетику потврђује да је издата лиценца важећа и</w:t>
            </w:r>
            <w:r w:rsidRPr="009150F8">
              <w:rPr>
                <w:rFonts w:ascii="Arial" w:hAnsi="Arial" w:cs="Arial"/>
                <w:color w:val="FF0000"/>
                <w:lang w:val="sr-Cyrl-CS"/>
              </w:rPr>
              <w:t>ли</w:t>
            </w:r>
            <w:r w:rsidRPr="009150F8">
              <w:rPr>
                <w:rFonts w:ascii="Arial" w:hAnsi="Arial" w:cs="Arial"/>
                <w:color w:val="FF0000"/>
              </w:rPr>
              <w:t xml:space="preserve"> навести интернет страницу на којој је тражени податак јавно доступан:</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9C2EAB" w:rsidRDefault="009964F1" w:rsidP="00A627BB">
            <w:pPr>
              <w:snapToGrid w:val="0"/>
              <w:jc w:val="both"/>
              <w:rPr>
                <w:rFonts w:ascii="Arial" w:eastAsia="TimesNewRomanPSMT" w:hAnsi="Arial" w:cs="Arial"/>
                <w:bCs/>
                <w:lang w:val="ru-RU"/>
              </w:rPr>
            </w:pPr>
          </w:p>
        </w:tc>
      </w:tr>
      <w:tr w:rsidR="009964F1" w:rsidRPr="009C2EAB" w:rsidTr="00A627BB">
        <w:tc>
          <w:tcPr>
            <w:tcW w:w="5325" w:type="dxa"/>
            <w:tcBorders>
              <w:top w:val="single" w:sz="4" w:space="0" w:color="000000"/>
              <w:left w:val="single" w:sz="4" w:space="0" w:color="000000"/>
              <w:bottom w:val="single" w:sz="4" w:space="0" w:color="000000"/>
            </w:tcBorders>
            <w:shd w:val="clear" w:color="auto" w:fill="auto"/>
          </w:tcPr>
          <w:p w:rsidR="009964F1" w:rsidRPr="009150F8" w:rsidRDefault="009964F1" w:rsidP="00A627BB">
            <w:pPr>
              <w:spacing w:after="120"/>
              <w:jc w:val="both"/>
              <w:rPr>
                <w:rFonts w:ascii="Arial" w:eastAsia="Times New Roman" w:hAnsi="Arial" w:cs="Arial"/>
                <w:color w:val="FF0000"/>
                <w:lang w:val="sr-Cyrl-CS"/>
              </w:rPr>
            </w:pPr>
            <w:r w:rsidRPr="009150F8">
              <w:rPr>
                <w:rFonts w:ascii="Arial" w:eastAsia="Times New Roman" w:hAnsi="Arial" w:cs="Arial"/>
                <w:color w:val="FF0000"/>
                <w:lang w:val="sr-Cyrl-CS" w:eastAsia="en-US"/>
              </w:rPr>
              <w:t>Навести најмање 1</w:t>
            </w:r>
            <w:r w:rsidRPr="009150F8">
              <w:rPr>
                <w:rFonts w:ascii="Arial" w:eastAsia="Times New Roman" w:hAnsi="Arial" w:cs="Arial"/>
                <w:color w:val="FF0000"/>
                <w:lang w:val="en-GB" w:eastAsia="en-US"/>
              </w:rPr>
              <w:t xml:space="preserve"> </w:t>
            </w:r>
            <w:r w:rsidRPr="009150F8">
              <w:rPr>
                <w:rFonts w:ascii="Arial" w:eastAsia="Times New Roman" w:hAnsi="Arial" w:cs="Arial"/>
                <w:color w:val="FF0000"/>
                <w:lang w:val="sr-Cyrl-CS" w:eastAsia="en-US"/>
              </w:rPr>
              <w:t xml:space="preserve">(једну) бензинску станицу на територији </w:t>
            </w:r>
            <w:r w:rsidRPr="009150F8">
              <w:rPr>
                <w:rFonts w:ascii="Arial" w:eastAsia="Times New Roman" w:hAnsi="Arial" w:cs="Arial"/>
                <w:color w:val="FF0000"/>
              </w:rPr>
              <w:t>општине Ћуприја</w:t>
            </w:r>
            <w:r w:rsidRPr="009150F8">
              <w:rPr>
                <w:rFonts w:ascii="Arial" w:eastAsia="Times New Roman" w:hAnsi="Arial" w:cs="Arial"/>
                <w:color w:val="FF0000"/>
                <w:lang w:val="sr-Cyrl-CS"/>
              </w:rPr>
              <w:t xml:space="preserve"> са адресом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9C2EAB" w:rsidRDefault="009964F1" w:rsidP="00A627BB">
            <w:pPr>
              <w:snapToGrid w:val="0"/>
              <w:jc w:val="both"/>
              <w:rPr>
                <w:rFonts w:ascii="Arial" w:eastAsia="TimesNewRomanPSMT" w:hAnsi="Arial" w:cs="Arial"/>
                <w:bCs/>
                <w:lang w:val="ru-RU"/>
              </w:rPr>
            </w:pPr>
          </w:p>
        </w:tc>
      </w:tr>
    </w:tbl>
    <w:p w:rsidR="00434480" w:rsidRPr="00434480" w:rsidRDefault="00434480" w:rsidP="00434480">
      <w:pPr>
        <w:jc w:val="both"/>
        <w:rPr>
          <w:rFonts w:ascii="Arial" w:hAnsi="Arial" w:cs="Arial"/>
          <w:color w:val="FF0000"/>
        </w:rPr>
      </w:pPr>
      <w:r w:rsidRPr="00434480">
        <w:rPr>
          <w:rFonts w:ascii="Arial" w:hAnsi="Arial" w:cs="Arial"/>
          <w:b/>
          <w:color w:val="FF0000"/>
          <w:lang w:val="sr-Cyrl-CS"/>
        </w:rPr>
        <w:t xml:space="preserve">НАПОМЕНА: </w:t>
      </w:r>
      <w:r w:rsidRPr="00434480">
        <w:rPr>
          <w:rFonts w:ascii="Arial" w:eastAsia="Times New Roman" w:hAnsi="Arial" w:cs="Arial"/>
          <w:color w:val="FF0000"/>
          <w:kern w:val="0"/>
          <w:lang w:val="sr-Latn-CS" w:eastAsia="sr-Latn-CS"/>
        </w:rPr>
        <w:t>Уз понуду понуђач је у обавези да достави и уредно потписан и оверен извод из</w:t>
      </w:r>
      <w:r w:rsidRPr="00434480">
        <w:rPr>
          <w:rFonts w:ascii="Arial" w:eastAsia="Times New Roman" w:hAnsi="Arial" w:cs="Arial"/>
          <w:color w:val="FF0000"/>
          <w:kern w:val="0"/>
          <w:lang w:eastAsia="sr-Latn-CS"/>
        </w:rPr>
        <w:t xml:space="preserve"> </w:t>
      </w:r>
      <w:r w:rsidRPr="00434480">
        <w:rPr>
          <w:rFonts w:ascii="Arial" w:eastAsia="Times New Roman" w:hAnsi="Arial" w:cs="Arial"/>
          <w:color w:val="FF0000"/>
          <w:kern w:val="0"/>
          <w:lang w:val="sr-Latn-CS" w:eastAsia="sr-Latn-CS"/>
        </w:rPr>
        <w:t>његовог званичног ценовника за тражен</w:t>
      </w:r>
      <w:r w:rsidRPr="00434480">
        <w:rPr>
          <w:rFonts w:ascii="Arial" w:eastAsia="Times New Roman" w:hAnsi="Arial" w:cs="Arial"/>
          <w:color w:val="FF0000"/>
          <w:kern w:val="0"/>
          <w:lang w:eastAsia="sr-Latn-CS"/>
        </w:rPr>
        <w:t>у</w:t>
      </w:r>
      <w:r w:rsidRPr="00434480">
        <w:rPr>
          <w:rFonts w:ascii="Arial" w:eastAsia="Times New Roman" w:hAnsi="Arial" w:cs="Arial"/>
          <w:color w:val="FF0000"/>
          <w:kern w:val="0"/>
          <w:lang w:val="sr-Latn-CS" w:eastAsia="sr-Latn-CS"/>
        </w:rPr>
        <w:t xml:space="preserve"> врст</w:t>
      </w:r>
      <w:r w:rsidRPr="00434480">
        <w:rPr>
          <w:rFonts w:ascii="Arial" w:eastAsia="Times New Roman" w:hAnsi="Arial" w:cs="Arial"/>
          <w:color w:val="FF0000"/>
          <w:kern w:val="0"/>
          <w:lang w:eastAsia="sr-Latn-CS"/>
        </w:rPr>
        <w:t>у</w:t>
      </w:r>
      <w:r w:rsidRPr="00434480">
        <w:rPr>
          <w:rFonts w:ascii="Arial" w:eastAsia="Times New Roman" w:hAnsi="Arial" w:cs="Arial"/>
          <w:color w:val="FF0000"/>
          <w:kern w:val="0"/>
          <w:lang w:val="sr-Latn-CS" w:eastAsia="sr-Latn-CS"/>
        </w:rPr>
        <w:t xml:space="preserve"> горива</w:t>
      </w:r>
      <w:r w:rsidRPr="00434480">
        <w:rPr>
          <w:rFonts w:ascii="Arial" w:eastAsia="Times New Roman" w:hAnsi="Arial" w:cs="Arial"/>
          <w:color w:val="FF0000"/>
          <w:kern w:val="0"/>
          <w:lang w:eastAsia="sr-Latn-CS"/>
        </w:rPr>
        <w:t xml:space="preserve"> и гаса.</w:t>
      </w:r>
    </w:p>
    <w:p w:rsidR="009964F1" w:rsidRPr="00434480" w:rsidRDefault="009964F1" w:rsidP="00434480">
      <w:pPr>
        <w:jc w:val="both"/>
        <w:rPr>
          <w:rFonts w:eastAsia="TimesNewRomanPSMT"/>
          <w:bCs/>
          <w:lang w:val="sr-Cyrl-CS"/>
        </w:rPr>
      </w:pPr>
    </w:p>
    <w:p w:rsidR="009964F1" w:rsidRPr="0036552E" w:rsidRDefault="009964F1" w:rsidP="009964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964F1" w:rsidRPr="0036552E" w:rsidRDefault="009964F1" w:rsidP="009964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9964F1" w:rsidRDefault="009964F1" w:rsidP="009964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964F1" w:rsidRDefault="009964F1" w:rsidP="009964F1">
      <w:pPr>
        <w:jc w:val="both"/>
        <w:rPr>
          <w:rFonts w:eastAsia="TimesNewRomanPS-BoldMT"/>
          <w:b/>
          <w:bCs/>
          <w:i/>
          <w:iCs/>
          <w:color w:val="002060"/>
        </w:rPr>
      </w:pPr>
    </w:p>
    <w:p w:rsidR="009964F1" w:rsidRDefault="009964F1" w:rsidP="009964F1">
      <w:pPr>
        <w:jc w:val="both"/>
        <w:rPr>
          <w:rFonts w:eastAsia="TimesNewRomanPS-BoldMT"/>
          <w:b/>
          <w:bCs/>
          <w:i/>
          <w:iCs/>
          <w:color w:val="002060"/>
        </w:rPr>
      </w:pPr>
    </w:p>
    <w:p w:rsidR="009964F1" w:rsidRDefault="009964F1" w:rsidP="009964F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964F1" w:rsidRDefault="009964F1" w:rsidP="009964F1">
      <w:pPr>
        <w:jc w:val="both"/>
        <w:rPr>
          <w:rFonts w:ascii="Arial" w:hAnsi="Arial" w:cs="Arial"/>
          <w:i/>
          <w:iCs/>
        </w:rPr>
      </w:pPr>
      <w:r>
        <w:rPr>
          <w:rFonts w:ascii="Arial" w:hAnsi="Arial" w:cs="Arial"/>
          <w:i/>
          <w:iCs/>
        </w:rPr>
        <w:t>Образац понуде понуђа</w:t>
      </w:r>
      <w:r w:rsidR="00A85C44">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64F1" w:rsidRDefault="009964F1" w:rsidP="009964F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964F1" w:rsidRDefault="009964F1" w:rsidP="009964F1">
      <w:pPr>
        <w:rPr>
          <w:rFonts w:ascii="Arial" w:hAnsi="Arial" w:cs="Arial"/>
          <w:b/>
          <w:bCs/>
          <w:i/>
          <w:iCs/>
          <w:lang w:val="sr-Cyrl-CS"/>
        </w:rPr>
      </w:pPr>
    </w:p>
    <w:p w:rsidR="009964F1" w:rsidRDefault="009964F1" w:rsidP="009964F1">
      <w:pPr>
        <w:rPr>
          <w:rFonts w:ascii="Arial" w:hAnsi="Arial" w:cs="Arial"/>
          <w:b/>
          <w:bCs/>
          <w:i/>
          <w:iCs/>
          <w:lang w:val="sr-Cyrl-CS"/>
        </w:rPr>
      </w:pPr>
    </w:p>
    <w:p w:rsidR="009964F1" w:rsidRDefault="009964F1" w:rsidP="009964F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A627BB" w:rsidRPr="00A627BB" w:rsidRDefault="00A627BB" w:rsidP="00305CD1">
      <w:pPr>
        <w:rPr>
          <w:rFonts w:ascii="Arial" w:hAnsi="Arial" w:cs="Arial"/>
          <w:b/>
          <w:bCs/>
          <w:i/>
          <w:iCs/>
        </w:rPr>
      </w:pPr>
    </w:p>
    <w:p w:rsidR="00305CD1" w:rsidRPr="00C424FE" w:rsidRDefault="00305CD1" w:rsidP="00305CD1">
      <w:pPr>
        <w:jc w:val="right"/>
        <w:rPr>
          <w:rFonts w:ascii="Arial" w:hAnsi="Arial" w:cs="Arial"/>
          <w:b/>
          <w:bCs/>
          <w:iCs/>
          <w:sz w:val="28"/>
          <w:szCs w:val="28"/>
        </w:rPr>
      </w:pPr>
      <w:r w:rsidRPr="00C424FE">
        <w:rPr>
          <w:rFonts w:ascii="Arial" w:hAnsi="Arial" w:cs="Arial"/>
          <w:b/>
          <w:bCs/>
          <w:iCs/>
          <w:sz w:val="28"/>
          <w:szCs w:val="28"/>
        </w:rPr>
        <w:t xml:space="preserve"> (ОБРАЗАЦ 2)</w:t>
      </w:r>
    </w:p>
    <w:p w:rsidR="00305CD1" w:rsidRPr="00C424FE" w:rsidRDefault="00305CD1" w:rsidP="00305CD1">
      <w:pPr>
        <w:jc w:val="right"/>
        <w:rPr>
          <w:rFonts w:ascii="Arial" w:hAnsi="Arial" w:cs="Arial"/>
          <w:b/>
          <w:bCs/>
          <w:iCs/>
          <w:sz w:val="28"/>
          <w:szCs w:val="28"/>
        </w:rPr>
      </w:pPr>
    </w:p>
    <w:p w:rsidR="00305CD1" w:rsidRPr="00C424FE" w:rsidRDefault="00305CD1" w:rsidP="00305CD1">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p>
    <w:tbl>
      <w:tblPr>
        <w:tblW w:w="9660" w:type="dxa"/>
        <w:tblInd w:w="-65" w:type="dxa"/>
        <w:tblLayout w:type="fixed"/>
        <w:tblCellMar>
          <w:left w:w="0" w:type="dxa"/>
          <w:right w:w="0" w:type="dxa"/>
        </w:tblCellMar>
        <w:tblLook w:val="0000"/>
      </w:tblPr>
      <w:tblGrid>
        <w:gridCol w:w="1915"/>
        <w:gridCol w:w="1559"/>
        <w:gridCol w:w="1559"/>
        <w:gridCol w:w="1560"/>
        <w:gridCol w:w="7"/>
        <w:gridCol w:w="1530"/>
        <w:gridCol w:w="22"/>
        <w:gridCol w:w="1508"/>
      </w:tblGrid>
      <w:tr w:rsidR="00305CD1" w:rsidRPr="00ED7E91" w:rsidTr="002F277C">
        <w:trPr>
          <w:trHeight w:val="1952"/>
        </w:trPr>
        <w:tc>
          <w:tcPr>
            <w:tcW w:w="1915"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bCs/>
              </w:rPr>
              <w:t>Назив производа/добра</w:t>
            </w:r>
          </w:p>
          <w:p w:rsidR="00305CD1" w:rsidRPr="00ED7E91" w:rsidRDefault="00305CD1" w:rsidP="002F277C">
            <w:pPr>
              <w:jc w:val="center"/>
              <w:rPr>
                <w:rFonts w:ascii="Arial" w:eastAsia="Times New Roman" w:hAnsi="Arial" w:cs="Arial"/>
                <w:b/>
                <w:bCs/>
              </w:rPr>
            </w:pPr>
          </w:p>
        </w:tc>
        <w:tc>
          <w:tcPr>
            <w:tcW w:w="1559"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hAnsi="Arial" w:cs="Arial"/>
                <w:b/>
              </w:rPr>
            </w:pPr>
            <w:r w:rsidRPr="00ED7E91">
              <w:rPr>
                <w:rFonts w:ascii="Arial" w:eastAsia="Times New Roman" w:hAnsi="Arial" w:cs="Arial"/>
                <w:b/>
              </w:rPr>
              <w:t>Укупна</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rPr>
              <w:t>количина у литрима</w:t>
            </w:r>
          </w:p>
        </w:tc>
        <w:tc>
          <w:tcPr>
            <w:tcW w:w="1559"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rPr>
              <w:t>Јединична</w:t>
            </w:r>
          </w:p>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по литру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tc>
        <w:tc>
          <w:tcPr>
            <w:tcW w:w="1560"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rPr>
              <w:t>Јединична</w:t>
            </w:r>
          </w:p>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по литру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са ПДВ-ом)</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p w:rsidR="00305CD1" w:rsidRPr="00ED7E91" w:rsidRDefault="00305CD1" w:rsidP="002F277C">
            <w:pPr>
              <w:rPr>
                <w:rFonts w:ascii="Arial" w:eastAsia="Times New Roman" w:hAnsi="Arial" w:cs="Arial"/>
                <w:b/>
              </w:rPr>
            </w:pPr>
          </w:p>
        </w:tc>
        <w:tc>
          <w:tcPr>
            <w:tcW w:w="1508" w:type="dxa"/>
            <w:tcBorders>
              <w:top w:val="single" w:sz="4" w:space="0" w:color="auto"/>
              <w:bottom w:val="single" w:sz="4" w:space="0" w:color="auto"/>
              <w:right w:val="single" w:sz="4" w:space="0" w:color="auto"/>
            </w:tcBorders>
            <w:shd w:val="clear" w:color="auto" w:fill="auto"/>
          </w:tcPr>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Pr>
                <w:rFonts w:ascii="Arial" w:eastAsia="Times New Roman" w:hAnsi="Arial" w:cs="Arial"/>
                <w:b/>
                <w:bCs/>
              </w:rPr>
              <w:t>са</w:t>
            </w:r>
            <w:r w:rsidR="006E54D6">
              <w:rPr>
                <w:rFonts w:ascii="Arial" w:eastAsia="Times New Roman" w:hAnsi="Arial" w:cs="Arial"/>
                <w:b/>
                <w:bCs/>
              </w:rPr>
              <w:t xml:space="preserve"> ПДВ-ом</w:t>
            </w:r>
            <w:r w:rsidRPr="00ED7E91">
              <w:rPr>
                <w:rFonts w:ascii="Arial" w:eastAsia="Times New Roman" w:hAnsi="Arial" w:cs="Arial"/>
                <w:b/>
                <w:bCs/>
              </w:rPr>
              <w:t>)</w:t>
            </w:r>
          </w:p>
          <w:p w:rsidR="00305CD1" w:rsidRPr="00ED7E91" w:rsidRDefault="00305CD1" w:rsidP="002F277C">
            <w:pPr>
              <w:suppressAutoHyphens w:val="0"/>
              <w:spacing w:line="240" w:lineRule="auto"/>
            </w:pPr>
          </w:p>
        </w:tc>
      </w:tr>
      <w:tr w:rsidR="00305CD1" w:rsidRPr="00ED7E91" w:rsidTr="002F277C">
        <w:trPr>
          <w:trHeight w:val="437"/>
        </w:trPr>
        <w:tc>
          <w:tcPr>
            <w:tcW w:w="1915"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bCs/>
              </w:rPr>
            </w:pPr>
            <w:r>
              <w:rPr>
                <w:rFonts w:ascii="Arial" w:eastAsia="Times New Roman" w:hAnsi="Arial" w:cs="Arial"/>
                <w:b/>
                <w:bCs/>
              </w:rPr>
              <w:t>1</w:t>
            </w:r>
          </w:p>
        </w:tc>
        <w:tc>
          <w:tcPr>
            <w:tcW w:w="1559"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2</w:t>
            </w:r>
          </w:p>
        </w:tc>
        <w:tc>
          <w:tcPr>
            <w:tcW w:w="1559"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3</w:t>
            </w:r>
          </w:p>
        </w:tc>
        <w:tc>
          <w:tcPr>
            <w:tcW w:w="1560"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4</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305CD1" w:rsidRPr="00E71695" w:rsidRDefault="00305CD1" w:rsidP="002F277C">
            <w:pPr>
              <w:jc w:val="center"/>
              <w:rPr>
                <w:rFonts w:ascii="Arial" w:eastAsia="Times New Roman" w:hAnsi="Arial" w:cs="Arial"/>
                <w:b/>
                <w:bCs/>
              </w:rPr>
            </w:pPr>
            <w:r>
              <w:rPr>
                <w:rFonts w:ascii="Arial" w:eastAsia="Times New Roman" w:hAnsi="Arial" w:cs="Arial"/>
                <w:b/>
                <w:bCs/>
              </w:rPr>
              <w:t>5 ( 3х2)</w:t>
            </w:r>
          </w:p>
        </w:tc>
        <w:tc>
          <w:tcPr>
            <w:tcW w:w="1508" w:type="dxa"/>
            <w:tcBorders>
              <w:top w:val="single" w:sz="4" w:space="0" w:color="auto"/>
              <w:bottom w:val="single" w:sz="4" w:space="0" w:color="auto"/>
              <w:right w:val="single" w:sz="4" w:space="0" w:color="auto"/>
            </w:tcBorders>
            <w:shd w:val="clear" w:color="auto" w:fill="auto"/>
          </w:tcPr>
          <w:p w:rsidR="00305CD1" w:rsidRPr="00E71695" w:rsidRDefault="00305CD1" w:rsidP="002F277C">
            <w:pPr>
              <w:suppressAutoHyphens w:val="0"/>
              <w:spacing w:line="240" w:lineRule="auto"/>
              <w:jc w:val="center"/>
              <w:rPr>
                <w:b/>
              </w:rPr>
            </w:pPr>
            <w:r w:rsidRPr="00895904">
              <w:rPr>
                <w:rFonts w:ascii="Arial" w:hAnsi="Arial" w:cs="Arial"/>
                <w:b/>
              </w:rPr>
              <w:t>6</w:t>
            </w:r>
            <w:r w:rsidR="009150E6">
              <w:rPr>
                <w:rFonts w:ascii="Arial" w:hAnsi="Arial" w:cs="Arial"/>
                <w:b/>
              </w:rPr>
              <w:t xml:space="preserve"> </w:t>
            </w:r>
            <w:r w:rsidRPr="00895904">
              <w:rPr>
                <w:rFonts w:ascii="Arial" w:hAnsi="Arial" w:cs="Arial"/>
                <w:b/>
              </w:rPr>
              <w:t>(4х2</w:t>
            </w:r>
            <w:r>
              <w:rPr>
                <w:b/>
              </w:rPr>
              <w:t>)</w:t>
            </w:r>
          </w:p>
        </w:tc>
      </w:tr>
      <w:tr w:rsidR="00305CD1" w:rsidRPr="009C2EAB" w:rsidTr="002F277C">
        <w:trPr>
          <w:trHeight w:val="573"/>
        </w:trPr>
        <w:tc>
          <w:tcPr>
            <w:tcW w:w="1915" w:type="dxa"/>
            <w:tcBorders>
              <w:top w:val="single" w:sz="4" w:space="0" w:color="000000"/>
              <w:left w:val="single" w:sz="4" w:space="0" w:color="000000"/>
              <w:bottom w:val="single" w:sz="4" w:space="0" w:color="000000"/>
            </w:tcBorders>
            <w:shd w:val="clear" w:color="auto" w:fill="auto"/>
          </w:tcPr>
          <w:p w:rsidR="00305CD1" w:rsidRPr="005319B7" w:rsidRDefault="006E54D6" w:rsidP="008152E1">
            <w:pPr>
              <w:snapToGrid w:val="0"/>
              <w:jc w:val="center"/>
              <w:rPr>
                <w:rFonts w:ascii="Arial" w:eastAsia="Times New Roman" w:hAnsi="Arial" w:cs="Arial"/>
                <w:bCs/>
              </w:rPr>
            </w:pPr>
            <w:r w:rsidRPr="005319B7">
              <w:rPr>
                <w:rFonts w:ascii="Arial" w:hAnsi="Arial" w:cs="Arial"/>
                <w:b/>
              </w:rPr>
              <w:t>Партија 1 Гориво БМБ 95 октан</w:t>
            </w:r>
            <w:r w:rsidR="008152E1" w:rsidRPr="005319B7">
              <w:rPr>
                <w:rFonts w:ascii="Arial" w:hAnsi="Arial" w:cs="Arial"/>
                <w:b/>
              </w:rPr>
              <w:t>а</w:t>
            </w:r>
          </w:p>
        </w:tc>
        <w:tc>
          <w:tcPr>
            <w:tcW w:w="1559" w:type="dxa"/>
            <w:tcBorders>
              <w:top w:val="single" w:sz="4" w:space="0" w:color="000000"/>
              <w:left w:val="single" w:sz="4" w:space="0" w:color="000000"/>
              <w:bottom w:val="single" w:sz="4" w:space="0" w:color="000000"/>
            </w:tcBorders>
            <w:shd w:val="clear" w:color="auto" w:fill="auto"/>
          </w:tcPr>
          <w:p w:rsidR="00305CD1" w:rsidRPr="005319B7" w:rsidRDefault="00305CD1" w:rsidP="002F277C">
            <w:pPr>
              <w:snapToGrid w:val="0"/>
              <w:jc w:val="center"/>
              <w:rPr>
                <w:rFonts w:ascii="Arial" w:eastAsia="Times New Roman" w:hAnsi="Arial" w:cs="Arial"/>
              </w:rPr>
            </w:pPr>
          </w:p>
          <w:p w:rsidR="00305CD1" w:rsidRPr="005319B7" w:rsidRDefault="00FC3AE4" w:rsidP="002F277C">
            <w:pPr>
              <w:snapToGrid w:val="0"/>
              <w:jc w:val="center"/>
              <w:rPr>
                <w:rFonts w:ascii="Arial" w:eastAsia="Times New Roman" w:hAnsi="Arial" w:cs="Arial"/>
                <w:b/>
              </w:rPr>
            </w:pPr>
            <w:r w:rsidRPr="005319B7">
              <w:rPr>
                <w:rFonts w:ascii="Arial" w:eastAsia="Times New Roman" w:hAnsi="Arial" w:cs="Arial"/>
                <w:b/>
              </w:rPr>
              <w:t>10.</w:t>
            </w:r>
            <w:r w:rsidR="005319B7" w:rsidRPr="005319B7">
              <w:rPr>
                <w:rFonts w:ascii="Arial" w:eastAsia="Times New Roman" w:hAnsi="Arial" w:cs="Arial"/>
                <w:b/>
              </w:rPr>
              <w:t>525</w:t>
            </w:r>
          </w:p>
        </w:tc>
        <w:tc>
          <w:tcPr>
            <w:tcW w:w="1559" w:type="dxa"/>
            <w:tcBorders>
              <w:top w:val="single" w:sz="4" w:space="0" w:color="000000"/>
              <w:left w:val="single" w:sz="4" w:space="0" w:color="000000"/>
              <w:bottom w:val="single" w:sz="4" w:space="0" w:color="000000"/>
            </w:tcBorders>
            <w:shd w:val="clear" w:color="auto" w:fill="auto"/>
          </w:tcPr>
          <w:p w:rsidR="00305CD1" w:rsidRPr="009C2EAB" w:rsidRDefault="00305CD1" w:rsidP="002F277C">
            <w:pPr>
              <w:snapToGrid w:val="0"/>
              <w:rPr>
                <w:rFonts w:ascii="Arial" w:eastAsia="Times New Roman" w:hAnsi="Arial" w:cs="Arial"/>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305CD1" w:rsidRPr="009C2EAB" w:rsidRDefault="00305CD1" w:rsidP="002F277C">
            <w:pPr>
              <w:snapToGrid w:val="0"/>
              <w:rPr>
                <w:rFonts w:ascii="Arial" w:eastAsia="Times New Roman" w:hAnsi="Arial" w:cs="Arial"/>
              </w:rPr>
            </w:pPr>
          </w:p>
          <w:p w:rsidR="00305CD1" w:rsidRPr="009C2EAB" w:rsidRDefault="00305CD1" w:rsidP="002F277C">
            <w:pPr>
              <w:rPr>
                <w:rFonts w:ascii="Arial" w:eastAsia="Times New Roman" w:hAnsi="Arial" w:cs="Arial"/>
              </w:rPr>
            </w:pPr>
          </w:p>
        </w:tc>
        <w:tc>
          <w:tcPr>
            <w:tcW w:w="1559" w:type="dxa"/>
            <w:gridSpan w:val="3"/>
            <w:tcBorders>
              <w:top w:val="single" w:sz="4" w:space="0" w:color="000000"/>
              <w:left w:val="single" w:sz="4" w:space="0" w:color="auto"/>
              <w:bottom w:val="single" w:sz="4" w:space="0" w:color="000000"/>
              <w:right w:val="single" w:sz="4" w:space="0" w:color="auto"/>
            </w:tcBorders>
            <w:shd w:val="clear" w:color="auto" w:fill="auto"/>
          </w:tcPr>
          <w:p w:rsidR="00305CD1" w:rsidRPr="009C2EAB" w:rsidRDefault="00305CD1" w:rsidP="002F277C">
            <w:pPr>
              <w:snapToGrid w:val="0"/>
              <w:rPr>
                <w:rFonts w:ascii="Arial" w:eastAsia="Times New Roman" w:hAnsi="Arial" w:cs="Arial"/>
              </w:rPr>
            </w:pPr>
          </w:p>
          <w:p w:rsidR="00305CD1" w:rsidRPr="009C2EAB" w:rsidRDefault="00305CD1" w:rsidP="002F277C">
            <w:pPr>
              <w:rPr>
                <w:rFonts w:ascii="Arial" w:eastAsia="Times New Roman" w:hAnsi="Arial" w:cs="Arial"/>
              </w:rPr>
            </w:pPr>
          </w:p>
        </w:tc>
        <w:tc>
          <w:tcPr>
            <w:tcW w:w="1508" w:type="dxa"/>
            <w:tcBorders>
              <w:top w:val="single" w:sz="4" w:space="0" w:color="auto"/>
              <w:bottom w:val="single" w:sz="4" w:space="0" w:color="auto"/>
              <w:right w:val="single" w:sz="4" w:space="0" w:color="auto"/>
            </w:tcBorders>
            <w:shd w:val="clear" w:color="auto" w:fill="auto"/>
          </w:tcPr>
          <w:p w:rsidR="00305CD1" w:rsidRPr="009C2EAB" w:rsidRDefault="00305CD1" w:rsidP="002F277C">
            <w:pPr>
              <w:suppressAutoHyphens w:val="0"/>
              <w:spacing w:line="240" w:lineRule="auto"/>
            </w:pPr>
          </w:p>
        </w:tc>
      </w:tr>
      <w:tr w:rsidR="00305CD1" w:rsidTr="002F2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6600" w:type="dxa"/>
            <w:gridSpan w:val="5"/>
          </w:tcPr>
          <w:p w:rsidR="00305CD1" w:rsidRPr="007A5DF5" w:rsidRDefault="008152E1" w:rsidP="008152E1">
            <w:pPr>
              <w:jc w:val="both"/>
              <w:rPr>
                <w:rFonts w:ascii="Arial" w:eastAsia="Times New Roman" w:hAnsi="Arial" w:cs="Arial"/>
              </w:rPr>
            </w:pPr>
            <w:r>
              <w:rPr>
                <w:rFonts w:ascii="Arial" w:eastAsia="Times New Roman" w:hAnsi="Arial" w:cs="Arial"/>
              </w:rPr>
              <w:t>Укупна понуђена цена</w:t>
            </w:r>
            <w:r w:rsidR="00305CD1" w:rsidRPr="009C2EAB">
              <w:rPr>
                <w:rFonts w:ascii="Arial" w:eastAsia="Times New Roman" w:hAnsi="Arial" w:cs="Arial"/>
              </w:rPr>
              <w:t xml:space="preserve"> за набавку</w:t>
            </w:r>
            <w:r w:rsidR="007A5DF5">
              <w:rPr>
                <w:rFonts w:ascii="Arial" w:eastAsia="Times New Roman" w:hAnsi="Arial" w:cs="Arial"/>
              </w:rPr>
              <w:t xml:space="preserve">: Партија 1 Гориво </w:t>
            </w:r>
            <w:r w:rsidR="007A5DF5">
              <w:rPr>
                <w:rFonts w:ascii="Arial" w:eastAsia="Times New Roman" w:hAnsi="Arial" w:cs="Arial"/>
                <w:bCs/>
              </w:rPr>
              <w:t xml:space="preserve">БМБ </w:t>
            </w:r>
            <w:r w:rsidR="00305CD1">
              <w:rPr>
                <w:rFonts w:ascii="Arial" w:eastAsia="Times New Roman" w:hAnsi="Arial" w:cs="Arial"/>
                <w:bCs/>
              </w:rPr>
              <w:t>95 окт</w:t>
            </w:r>
            <w:r w:rsidR="007A5DF5">
              <w:rPr>
                <w:rFonts w:ascii="Arial" w:eastAsia="Times New Roman" w:hAnsi="Arial" w:cs="Arial"/>
                <w:bCs/>
              </w:rPr>
              <w:t xml:space="preserve">ана у количини </w:t>
            </w:r>
            <w:r w:rsidR="007A5DF5" w:rsidRPr="005319B7">
              <w:rPr>
                <w:rFonts w:ascii="Arial" w:eastAsia="Times New Roman" w:hAnsi="Arial" w:cs="Arial"/>
                <w:bCs/>
              </w:rPr>
              <w:t>од</w:t>
            </w:r>
            <w:r w:rsidR="00305CD1" w:rsidRPr="005319B7">
              <w:rPr>
                <w:rFonts w:ascii="Arial" w:eastAsia="Times New Roman" w:hAnsi="Arial" w:cs="Arial"/>
                <w:bCs/>
                <w:lang w:val="en-GB"/>
              </w:rPr>
              <w:t xml:space="preserve"> </w:t>
            </w:r>
            <w:r w:rsidR="00FC3AE4" w:rsidRPr="005319B7">
              <w:rPr>
                <w:rFonts w:ascii="Arial" w:eastAsia="Times New Roman" w:hAnsi="Arial" w:cs="Arial"/>
                <w:b/>
                <w:bCs/>
              </w:rPr>
              <w:t>10.</w:t>
            </w:r>
            <w:r w:rsidR="005319B7" w:rsidRPr="005319B7">
              <w:rPr>
                <w:rFonts w:ascii="Arial" w:eastAsia="Times New Roman" w:hAnsi="Arial" w:cs="Arial"/>
                <w:b/>
                <w:bCs/>
              </w:rPr>
              <w:t>525</w:t>
            </w:r>
            <w:r w:rsidR="00305CD1" w:rsidRPr="005319B7">
              <w:rPr>
                <w:rFonts w:ascii="Arial" w:eastAsia="Times New Roman" w:hAnsi="Arial" w:cs="Arial"/>
                <w:bCs/>
                <w:lang w:val="en-GB"/>
              </w:rPr>
              <w:t xml:space="preserve"> </w:t>
            </w:r>
            <w:r w:rsidR="00305CD1" w:rsidRPr="005319B7">
              <w:rPr>
                <w:rFonts w:ascii="Arial" w:eastAsia="Times New Roman" w:hAnsi="Arial" w:cs="Arial"/>
                <w:b/>
              </w:rPr>
              <w:t>литара</w:t>
            </w:r>
            <w:r w:rsidR="00305CD1" w:rsidRPr="009C2EAB">
              <w:rPr>
                <w:rFonts w:ascii="Arial" w:eastAsia="Times New Roman" w:hAnsi="Arial" w:cs="Arial"/>
              </w:rPr>
              <w:t xml:space="preserve"> без </w:t>
            </w:r>
            <w:r w:rsidR="007A5DF5">
              <w:rPr>
                <w:rFonts w:ascii="Arial" w:eastAsia="Times New Roman" w:hAnsi="Arial" w:cs="Arial"/>
              </w:rPr>
              <w:t xml:space="preserve">ПДВ-а и </w:t>
            </w:r>
            <w:r w:rsidR="00305CD1">
              <w:rPr>
                <w:rFonts w:ascii="Arial" w:eastAsia="Times New Roman" w:hAnsi="Arial" w:cs="Arial"/>
              </w:rPr>
              <w:t xml:space="preserve">са ПДВ-ом </w:t>
            </w:r>
            <w:r w:rsidR="00305CD1" w:rsidRPr="009C2EAB">
              <w:rPr>
                <w:rFonts w:ascii="Arial" w:eastAsia="Times New Roman" w:hAnsi="Arial" w:cs="Arial"/>
              </w:rPr>
              <w:t>износи</w:t>
            </w:r>
            <w:r w:rsidR="007A5DF5">
              <w:rPr>
                <w:rFonts w:ascii="Arial" w:eastAsia="Times New Roman" w:hAnsi="Arial" w:cs="Arial"/>
              </w:rPr>
              <w:t>:</w:t>
            </w:r>
          </w:p>
        </w:tc>
        <w:tc>
          <w:tcPr>
            <w:tcW w:w="1530" w:type="dxa"/>
          </w:tcPr>
          <w:p w:rsidR="00305CD1" w:rsidRDefault="00305CD1" w:rsidP="002F277C">
            <w:pPr>
              <w:ind w:left="1010"/>
              <w:rPr>
                <w:rFonts w:ascii="Arial" w:eastAsia="TimesNewRomanPSMT" w:hAnsi="Arial" w:cs="Arial"/>
                <w:b/>
                <w:bCs/>
                <w:i/>
                <w:iCs/>
              </w:rPr>
            </w:pPr>
          </w:p>
        </w:tc>
        <w:tc>
          <w:tcPr>
            <w:tcW w:w="1530" w:type="dxa"/>
            <w:gridSpan w:val="2"/>
          </w:tcPr>
          <w:p w:rsidR="00305CD1" w:rsidRDefault="00305CD1" w:rsidP="002F277C">
            <w:pPr>
              <w:ind w:left="1010"/>
              <w:rPr>
                <w:rFonts w:ascii="Arial" w:eastAsia="TimesNewRomanPSMT" w:hAnsi="Arial" w:cs="Arial"/>
                <w:b/>
                <w:bCs/>
                <w:i/>
                <w:iCs/>
              </w:rPr>
            </w:pPr>
          </w:p>
        </w:tc>
      </w:tr>
    </w:tbl>
    <w:p w:rsidR="00305CD1" w:rsidRPr="00CC4609" w:rsidRDefault="00305CD1" w:rsidP="00305CD1">
      <w:pPr>
        <w:rPr>
          <w:rFonts w:ascii="Arial" w:eastAsia="TimesNewRomanPSMT" w:hAnsi="Arial" w:cs="Arial"/>
          <w:b/>
          <w:bCs/>
          <w:i/>
          <w:iCs/>
        </w:rPr>
      </w:pPr>
    </w:p>
    <w:p w:rsidR="00305CD1" w:rsidRDefault="00305CD1" w:rsidP="00305CD1">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305CD1" w:rsidRPr="00486266" w:rsidRDefault="00305CD1" w:rsidP="00305CD1">
      <w:pPr>
        <w:ind w:left="360"/>
        <w:jc w:val="both"/>
        <w:rPr>
          <w:rFonts w:ascii="Arial" w:hAnsi="Arial" w:cs="Arial"/>
          <w:bCs/>
          <w:iCs/>
          <w:color w:val="002060"/>
        </w:rPr>
      </w:pPr>
    </w:p>
    <w:p w:rsidR="00305CD1" w:rsidRDefault="00305CD1" w:rsidP="00305CD1">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05CD1" w:rsidRDefault="00305CD1" w:rsidP="001711E1">
      <w:pPr>
        <w:pStyle w:val="ListParagraph"/>
        <w:numPr>
          <w:ilvl w:val="0"/>
          <w:numId w:val="3"/>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305CD1" w:rsidRDefault="00305CD1" w:rsidP="001711E1">
      <w:pPr>
        <w:pStyle w:val="ListParagraph"/>
        <w:numPr>
          <w:ilvl w:val="0"/>
          <w:numId w:val="3"/>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305CD1" w:rsidRPr="002F4414" w:rsidRDefault="00305CD1" w:rsidP="001711E1">
      <w:pPr>
        <w:pStyle w:val="ListParagraph"/>
        <w:numPr>
          <w:ilvl w:val="0"/>
          <w:numId w:val="3"/>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r>
        <w:rPr>
          <w:rFonts w:ascii="Arial" w:hAnsi="Arial" w:cs="Arial"/>
          <w:bCs/>
          <w:iCs/>
          <w:color w:val="auto"/>
        </w:rPr>
        <w:t>,</w:t>
      </w:r>
    </w:p>
    <w:p w:rsidR="00305CD1" w:rsidRPr="002F4414" w:rsidRDefault="00305CD1" w:rsidP="001711E1">
      <w:pPr>
        <w:pStyle w:val="ListParagraph"/>
        <w:numPr>
          <w:ilvl w:val="0"/>
          <w:numId w:val="3"/>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w:t>
      </w:r>
      <w:r>
        <w:rPr>
          <w:rFonts w:ascii="Arial" w:hAnsi="Arial" w:cs="Arial"/>
          <w:bCs/>
          <w:iCs/>
          <w:color w:val="auto"/>
        </w:rPr>
        <w:t>и укупна цена са ПДВ-ом за</w:t>
      </w:r>
      <w:r w:rsidRPr="002F4414">
        <w:rPr>
          <w:rFonts w:ascii="Arial" w:hAnsi="Arial" w:cs="Arial"/>
          <w:bCs/>
          <w:iCs/>
          <w:color w:val="auto"/>
        </w:rPr>
        <w:t xml:space="preserve">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05CD1" w:rsidRDefault="00305CD1" w:rsidP="00305CD1">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Pr="00C424FE" w:rsidRDefault="007A5DF5" w:rsidP="007A5DF5">
      <w:pPr>
        <w:jc w:val="right"/>
        <w:rPr>
          <w:rFonts w:ascii="Arial" w:hAnsi="Arial" w:cs="Arial"/>
          <w:b/>
          <w:bCs/>
          <w:iCs/>
          <w:sz w:val="28"/>
          <w:szCs w:val="28"/>
        </w:rPr>
      </w:pPr>
      <w:r w:rsidRPr="00C424FE">
        <w:rPr>
          <w:rFonts w:ascii="Arial" w:hAnsi="Arial" w:cs="Arial"/>
          <w:b/>
          <w:bCs/>
          <w:iCs/>
          <w:sz w:val="28"/>
          <w:szCs w:val="28"/>
        </w:rPr>
        <w:t>(ОБРАЗАЦ 2)</w:t>
      </w:r>
    </w:p>
    <w:p w:rsidR="007A5DF5" w:rsidRPr="00C424FE" w:rsidRDefault="007A5DF5" w:rsidP="007A5DF5">
      <w:pPr>
        <w:jc w:val="right"/>
        <w:rPr>
          <w:rFonts w:ascii="Arial" w:hAnsi="Arial" w:cs="Arial"/>
          <w:b/>
          <w:bCs/>
          <w:iCs/>
          <w:sz w:val="28"/>
          <w:szCs w:val="28"/>
        </w:rPr>
      </w:pPr>
    </w:p>
    <w:p w:rsidR="007A5DF5" w:rsidRPr="00C424FE" w:rsidRDefault="007A5DF5" w:rsidP="007A5DF5">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p>
    <w:tbl>
      <w:tblPr>
        <w:tblW w:w="9660" w:type="dxa"/>
        <w:tblInd w:w="-65" w:type="dxa"/>
        <w:tblLayout w:type="fixed"/>
        <w:tblCellMar>
          <w:left w:w="0" w:type="dxa"/>
          <w:right w:w="0" w:type="dxa"/>
        </w:tblCellMar>
        <w:tblLook w:val="0000"/>
      </w:tblPr>
      <w:tblGrid>
        <w:gridCol w:w="1915"/>
        <w:gridCol w:w="1559"/>
        <w:gridCol w:w="1559"/>
        <w:gridCol w:w="1560"/>
        <w:gridCol w:w="7"/>
        <w:gridCol w:w="1530"/>
        <w:gridCol w:w="22"/>
        <w:gridCol w:w="1508"/>
      </w:tblGrid>
      <w:tr w:rsidR="007A5DF5" w:rsidRPr="00ED7E91" w:rsidTr="0097036D">
        <w:trPr>
          <w:trHeight w:val="1952"/>
        </w:trPr>
        <w:tc>
          <w:tcPr>
            <w:tcW w:w="1915"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bCs/>
              </w:rPr>
              <w:t>Назив производа/добра</w:t>
            </w:r>
          </w:p>
          <w:p w:rsidR="007A5DF5" w:rsidRPr="00ED7E91" w:rsidRDefault="007A5DF5" w:rsidP="0097036D">
            <w:pPr>
              <w:jc w:val="center"/>
              <w:rPr>
                <w:rFonts w:ascii="Arial" w:eastAsia="Times New Roman" w:hAnsi="Arial" w:cs="Arial"/>
                <w:b/>
                <w:bCs/>
              </w:rPr>
            </w:pPr>
          </w:p>
        </w:tc>
        <w:tc>
          <w:tcPr>
            <w:tcW w:w="1559"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hAnsi="Arial" w:cs="Arial"/>
                <w:b/>
              </w:rPr>
            </w:pPr>
            <w:r w:rsidRPr="00ED7E91">
              <w:rPr>
                <w:rFonts w:ascii="Arial" w:eastAsia="Times New Roman" w:hAnsi="Arial" w:cs="Arial"/>
                <w:b/>
              </w:rPr>
              <w:t>Укупна</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rPr>
              <w:t>количина у литрима</w:t>
            </w:r>
          </w:p>
        </w:tc>
        <w:tc>
          <w:tcPr>
            <w:tcW w:w="1559"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rPr>
              <w:t>Јединична</w:t>
            </w:r>
          </w:p>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по литру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tc>
        <w:tc>
          <w:tcPr>
            <w:tcW w:w="1560"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rPr>
              <w:t>Јединична</w:t>
            </w:r>
          </w:p>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по литру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са ПДВ-ом)</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p w:rsidR="007A5DF5" w:rsidRPr="00ED7E91" w:rsidRDefault="007A5DF5" w:rsidP="0097036D">
            <w:pPr>
              <w:rPr>
                <w:rFonts w:ascii="Arial" w:eastAsia="Times New Roman" w:hAnsi="Arial" w:cs="Arial"/>
                <w:b/>
              </w:rPr>
            </w:pPr>
          </w:p>
        </w:tc>
        <w:tc>
          <w:tcPr>
            <w:tcW w:w="1508" w:type="dxa"/>
            <w:tcBorders>
              <w:top w:val="single" w:sz="4" w:space="0" w:color="auto"/>
              <w:bottom w:val="single" w:sz="4" w:space="0" w:color="auto"/>
              <w:right w:val="single" w:sz="4" w:space="0" w:color="auto"/>
            </w:tcBorders>
            <w:shd w:val="clear" w:color="auto" w:fill="auto"/>
          </w:tcPr>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Pr>
                <w:rFonts w:ascii="Arial" w:eastAsia="Times New Roman" w:hAnsi="Arial" w:cs="Arial"/>
                <w:b/>
                <w:bCs/>
              </w:rPr>
              <w:t>са ПДВ-ом</w:t>
            </w:r>
            <w:r w:rsidRPr="00ED7E91">
              <w:rPr>
                <w:rFonts w:ascii="Arial" w:eastAsia="Times New Roman" w:hAnsi="Arial" w:cs="Arial"/>
                <w:b/>
                <w:bCs/>
              </w:rPr>
              <w:t>)</w:t>
            </w:r>
          </w:p>
          <w:p w:rsidR="007A5DF5" w:rsidRPr="00ED7E91" w:rsidRDefault="007A5DF5" w:rsidP="0097036D">
            <w:pPr>
              <w:suppressAutoHyphens w:val="0"/>
              <w:spacing w:line="240" w:lineRule="auto"/>
            </w:pPr>
          </w:p>
        </w:tc>
      </w:tr>
      <w:tr w:rsidR="007A5DF5" w:rsidRPr="00ED7E91" w:rsidTr="0097036D">
        <w:trPr>
          <w:trHeight w:val="437"/>
        </w:trPr>
        <w:tc>
          <w:tcPr>
            <w:tcW w:w="1915"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bCs/>
              </w:rPr>
            </w:pPr>
            <w:r>
              <w:rPr>
                <w:rFonts w:ascii="Arial" w:eastAsia="Times New Roman" w:hAnsi="Arial" w:cs="Arial"/>
                <w:b/>
                <w:bCs/>
              </w:rPr>
              <w:t>1</w:t>
            </w:r>
          </w:p>
        </w:tc>
        <w:tc>
          <w:tcPr>
            <w:tcW w:w="1559"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2</w:t>
            </w:r>
          </w:p>
        </w:tc>
        <w:tc>
          <w:tcPr>
            <w:tcW w:w="1559"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3</w:t>
            </w:r>
          </w:p>
        </w:tc>
        <w:tc>
          <w:tcPr>
            <w:tcW w:w="1560"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4</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7A5DF5" w:rsidRPr="00E71695" w:rsidRDefault="007A5DF5" w:rsidP="0097036D">
            <w:pPr>
              <w:jc w:val="center"/>
              <w:rPr>
                <w:rFonts w:ascii="Arial" w:eastAsia="Times New Roman" w:hAnsi="Arial" w:cs="Arial"/>
                <w:b/>
                <w:bCs/>
              </w:rPr>
            </w:pPr>
            <w:r>
              <w:rPr>
                <w:rFonts w:ascii="Arial" w:eastAsia="Times New Roman" w:hAnsi="Arial" w:cs="Arial"/>
                <w:b/>
                <w:bCs/>
              </w:rPr>
              <w:t>5 ( 3х2)</w:t>
            </w:r>
          </w:p>
        </w:tc>
        <w:tc>
          <w:tcPr>
            <w:tcW w:w="1508" w:type="dxa"/>
            <w:tcBorders>
              <w:top w:val="single" w:sz="4" w:space="0" w:color="auto"/>
              <w:bottom w:val="single" w:sz="4" w:space="0" w:color="auto"/>
              <w:right w:val="single" w:sz="4" w:space="0" w:color="auto"/>
            </w:tcBorders>
            <w:shd w:val="clear" w:color="auto" w:fill="auto"/>
          </w:tcPr>
          <w:p w:rsidR="007A5DF5" w:rsidRPr="00E71695" w:rsidRDefault="007A5DF5" w:rsidP="0097036D">
            <w:pPr>
              <w:suppressAutoHyphens w:val="0"/>
              <w:spacing w:line="240" w:lineRule="auto"/>
              <w:jc w:val="center"/>
              <w:rPr>
                <w:b/>
              </w:rPr>
            </w:pPr>
            <w:r w:rsidRPr="00895904">
              <w:rPr>
                <w:rFonts w:ascii="Arial" w:hAnsi="Arial" w:cs="Arial"/>
                <w:b/>
              </w:rPr>
              <w:t>6</w:t>
            </w:r>
            <w:r w:rsidR="009150E6">
              <w:rPr>
                <w:rFonts w:ascii="Arial" w:hAnsi="Arial" w:cs="Arial"/>
                <w:b/>
              </w:rPr>
              <w:t xml:space="preserve"> </w:t>
            </w:r>
            <w:r w:rsidRPr="00895904">
              <w:rPr>
                <w:rFonts w:ascii="Arial" w:hAnsi="Arial" w:cs="Arial"/>
                <w:b/>
              </w:rPr>
              <w:t>(4х2</w:t>
            </w:r>
            <w:r>
              <w:rPr>
                <w:b/>
              </w:rPr>
              <w:t>)</w:t>
            </w:r>
          </w:p>
        </w:tc>
      </w:tr>
      <w:tr w:rsidR="007A5DF5" w:rsidRPr="009C2EAB" w:rsidTr="00193E86">
        <w:trPr>
          <w:trHeight w:val="573"/>
        </w:trPr>
        <w:tc>
          <w:tcPr>
            <w:tcW w:w="1915" w:type="dxa"/>
            <w:tcBorders>
              <w:top w:val="single" w:sz="4" w:space="0" w:color="000000"/>
              <w:left w:val="single" w:sz="4" w:space="0" w:color="000000"/>
              <w:bottom w:val="single" w:sz="4" w:space="0" w:color="000000"/>
            </w:tcBorders>
            <w:shd w:val="clear" w:color="auto" w:fill="auto"/>
          </w:tcPr>
          <w:p w:rsidR="007A5DF5" w:rsidRPr="005319B7" w:rsidRDefault="007A5DF5" w:rsidP="0097036D">
            <w:pPr>
              <w:snapToGrid w:val="0"/>
              <w:jc w:val="center"/>
              <w:rPr>
                <w:rFonts w:ascii="Arial" w:eastAsia="Times New Roman" w:hAnsi="Arial" w:cs="Arial"/>
                <w:bCs/>
              </w:rPr>
            </w:pPr>
            <w:r w:rsidRPr="005319B7">
              <w:rPr>
                <w:rFonts w:ascii="Arial" w:hAnsi="Arial" w:cs="Arial"/>
                <w:b/>
              </w:rPr>
              <w:t>Партија 2 Течан нафтни гас</w:t>
            </w:r>
          </w:p>
        </w:tc>
        <w:tc>
          <w:tcPr>
            <w:tcW w:w="1559" w:type="dxa"/>
            <w:tcBorders>
              <w:top w:val="single" w:sz="4" w:space="0" w:color="000000"/>
              <w:left w:val="single" w:sz="4" w:space="0" w:color="000000"/>
              <w:bottom w:val="single" w:sz="4" w:space="0" w:color="000000"/>
            </w:tcBorders>
            <w:shd w:val="clear" w:color="auto" w:fill="auto"/>
            <w:vAlign w:val="center"/>
          </w:tcPr>
          <w:p w:rsidR="00193E86" w:rsidRPr="005319B7" w:rsidRDefault="00193E86" w:rsidP="00193E86">
            <w:pPr>
              <w:snapToGrid w:val="0"/>
              <w:jc w:val="center"/>
              <w:rPr>
                <w:rFonts w:ascii="Arial" w:eastAsia="Times New Roman" w:hAnsi="Arial" w:cs="Arial"/>
              </w:rPr>
            </w:pPr>
          </w:p>
          <w:p w:rsidR="007A5DF5" w:rsidRPr="005319B7" w:rsidRDefault="005319B7" w:rsidP="00193E86">
            <w:pPr>
              <w:snapToGrid w:val="0"/>
              <w:jc w:val="center"/>
              <w:rPr>
                <w:rFonts w:ascii="Arial" w:eastAsia="Times New Roman" w:hAnsi="Arial" w:cs="Arial"/>
                <w:b/>
              </w:rPr>
            </w:pPr>
            <w:r w:rsidRPr="005319B7">
              <w:rPr>
                <w:rFonts w:ascii="Arial" w:hAnsi="Arial" w:cs="Arial"/>
                <w:b/>
              </w:rPr>
              <w:t>2.350</w:t>
            </w:r>
          </w:p>
        </w:tc>
        <w:tc>
          <w:tcPr>
            <w:tcW w:w="1559" w:type="dxa"/>
            <w:tcBorders>
              <w:top w:val="single" w:sz="4" w:space="0" w:color="000000"/>
              <w:left w:val="single" w:sz="4" w:space="0" w:color="000000"/>
              <w:bottom w:val="single" w:sz="4" w:space="0" w:color="000000"/>
            </w:tcBorders>
            <w:shd w:val="clear" w:color="auto" w:fill="auto"/>
          </w:tcPr>
          <w:p w:rsidR="007A5DF5" w:rsidRPr="009C2EAB" w:rsidRDefault="007A5DF5" w:rsidP="0097036D">
            <w:pPr>
              <w:snapToGrid w:val="0"/>
              <w:rPr>
                <w:rFonts w:ascii="Arial" w:eastAsia="Times New Roman" w:hAnsi="Arial" w:cs="Arial"/>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A5DF5" w:rsidRPr="009C2EAB" w:rsidRDefault="007A5DF5" w:rsidP="0097036D">
            <w:pPr>
              <w:snapToGrid w:val="0"/>
              <w:rPr>
                <w:rFonts w:ascii="Arial" w:eastAsia="Times New Roman" w:hAnsi="Arial" w:cs="Arial"/>
              </w:rPr>
            </w:pPr>
          </w:p>
          <w:p w:rsidR="007A5DF5" w:rsidRPr="009C2EAB" w:rsidRDefault="007A5DF5" w:rsidP="0097036D">
            <w:pPr>
              <w:rPr>
                <w:rFonts w:ascii="Arial" w:eastAsia="Times New Roman" w:hAnsi="Arial" w:cs="Arial"/>
              </w:rPr>
            </w:pPr>
          </w:p>
        </w:tc>
        <w:tc>
          <w:tcPr>
            <w:tcW w:w="1559" w:type="dxa"/>
            <w:gridSpan w:val="3"/>
            <w:tcBorders>
              <w:top w:val="single" w:sz="4" w:space="0" w:color="000000"/>
              <w:left w:val="single" w:sz="4" w:space="0" w:color="auto"/>
              <w:bottom w:val="single" w:sz="4" w:space="0" w:color="000000"/>
              <w:right w:val="single" w:sz="4" w:space="0" w:color="auto"/>
            </w:tcBorders>
            <w:shd w:val="clear" w:color="auto" w:fill="auto"/>
          </w:tcPr>
          <w:p w:rsidR="007A5DF5" w:rsidRPr="009C2EAB" w:rsidRDefault="007A5DF5" w:rsidP="0097036D">
            <w:pPr>
              <w:snapToGrid w:val="0"/>
              <w:rPr>
                <w:rFonts w:ascii="Arial" w:eastAsia="Times New Roman" w:hAnsi="Arial" w:cs="Arial"/>
              </w:rPr>
            </w:pPr>
          </w:p>
          <w:p w:rsidR="007A5DF5" w:rsidRPr="009C2EAB" w:rsidRDefault="007A5DF5" w:rsidP="0097036D">
            <w:pPr>
              <w:rPr>
                <w:rFonts w:ascii="Arial" w:eastAsia="Times New Roman" w:hAnsi="Arial" w:cs="Arial"/>
              </w:rPr>
            </w:pPr>
          </w:p>
        </w:tc>
        <w:tc>
          <w:tcPr>
            <w:tcW w:w="1508" w:type="dxa"/>
            <w:tcBorders>
              <w:top w:val="single" w:sz="4" w:space="0" w:color="auto"/>
              <w:bottom w:val="single" w:sz="4" w:space="0" w:color="auto"/>
              <w:right w:val="single" w:sz="4" w:space="0" w:color="auto"/>
            </w:tcBorders>
            <w:shd w:val="clear" w:color="auto" w:fill="auto"/>
          </w:tcPr>
          <w:p w:rsidR="007A5DF5" w:rsidRPr="009C2EAB" w:rsidRDefault="007A5DF5" w:rsidP="0097036D">
            <w:pPr>
              <w:suppressAutoHyphens w:val="0"/>
              <w:spacing w:line="240" w:lineRule="auto"/>
            </w:pPr>
          </w:p>
        </w:tc>
      </w:tr>
      <w:tr w:rsidR="007A5DF5" w:rsidTr="0097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6600" w:type="dxa"/>
            <w:gridSpan w:val="5"/>
          </w:tcPr>
          <w:p w:rsidR="007A5DF5" w:rsidRPr="007A5DF5" w:rsidRDefault="007A5DF5" w:rsidP="0097036D">
            <w:pPr>
              <w:jc w:val="both"/>
              <w:rPr>
                <w:rFonts w:ascii="Arial" w:eastAsia="Times New Roman" w:hAnsi="Arial" w:cs="Arial"/>
              </w:rPr>
            </w:pPr>
            <w:r>
              <w:rPr>
                <w:rFonts w:ascii="Arial" w:eastAsia="Times New Roman" w:hAnsi="Arial" w:cs="Arial"/>
              </w:rPr>
              <w:t>Укупна понуђена цена</w:t>
            </w:r>
            <w:r w:rsidRPr="009C2EAB">
              <w:rPr>
                <w:rFonts w:ascii="Arial" w:eastAsia="Times New Roman" w:hAnsi="Arial" w:cs="Arial"/>
              </w:rPr>
              <w:t xml:space="preserve"> за набавку</w:t>
            </w:r>
            <w:r>
              <w:rPr>
                <w:rFonts w:ascii="Arial" w:eastAsia="Times New Roman" w:hAnsi="Arial" w:cs="Arial"/>
              </w:rPr>
              <w:t xml:space="preserve">: Партија 1 Гориво </w:t>
            </w:r>
            <w:r>
              <w:rPr>
                <w:rFonts w:ascii="Arial" w:eastAsia="Times New Roman" w:hAnsi="Arial" w:cs="Arial"/>
                <w:bCs/>
              </w:rPr>
              <w:t>БМБ 95 октана у количини од</w:t>
            </w:r>
            <w:r>
              <w:rPr>
                <w:rFonts w:ascii="Arial" w:eastAsia="Times New Roman" w:hAnsi="Arial" w:cs="Arial"/>
                <w:bCs/>
                <w:lang w:val="en-GB"/>
              </w:rPr>
              <w:t xml:space="preserve"> </w:t>
            </w:r>
            <w:r w:rsidR="005319B7">
              <w:rPr>
                <w:rFonts w:ascii="Arial" w:eastAsia="Times New Roman" w:hAnsi="Arial" w:cs="Arial"/>
                <w:b/>
                <w:bCs/>
              </w:rPr>
              <w:t>2.350</w:t>
            </w:r>
            <w:r w:rsidRPr="00D445F4">
              <w:rPr>
                <w:rFonts w:ascii="Arial" w:eastAsia="Times New Roman" w:hAnsi="Arial" w:cs="Arial"/>
                <w:bCs/>
                <w:lang w:val="en-GB"/>
              </w:rPr>
              <w:t xml:space="preserve"> </w:t>
            </w:r>
            <w:r w:rsidRPr="007A5DF5">
              <w:rPr>
                <w:rFonts w:ascii="Arial" w:eastAsia="Times New Roman" w:hAnsi="Arial" w:cs="Arial"/>
                <w:b/>
              </w:rPr>
              <w:t>литара</w:t>
            </w:r>
            <w:r w:rsidRPr="009C2EAB">
              <w:rPr>
                <w:rFonts w:ascii="Arial" w:eastAsia="Times New Roman" w:hAnsi="Arial" w:cs="Arial"/>
              </w:rPr>
              <w:t xml:space="preserve"> без </w:t>
            </w:r>
            <w:r>
              <w:rPr>
                <w:rFonts w:ascii="Arial" w:eastAsia="Times New Roman" w:hAnsi="Arial" w:cs="Arial"/>
              </w:rPr>
              <w:t xml:space="preserve">ПДВ-а и са ПДВ-ом </w:t>
            </w:r>
            <w:r w:rsidRPr="009C2EAB">
              <w:rPr>
                <w:rFonts w:ascii="Arial" w:eastAsia="Times New Roman" w:hAnsi="Arial" w:cs="Arial"/>
              </w:rPr>
              <w:t>износи</w:t>
            </w:r>
            <w:r>
              <w:rPr>
                <w:rFonts w:ascii="Arial" w:eastAsia="Times New Roman" w:hAnsi="Arial" w:cs="Arial"/>
              </w:rPr>
              <w:t>:</w:t>
            </w:r>
          </w:p>
        </w:tc>
        <w:tc>
          <w:tcPr>
            <w:tcW w:w="1530" w:type="dxa"/>
          </w:tcPr>
          <w:p w:rsidR="007A5DF5" w:rsidRDefault="007A5DF5" w:rsidP="0097036D">
            <w:pPr>
              <w:ind w:left="1010"/>
              <w:rPr>
                <w:rFonts w:ascii="Arial" w:eastAsia="TimesNewRomanPSMT" w:hAnsi="Arial" w:cs="Arial"/>
                <w:b/>
                <w:bCs/>
                <w:i/>
                <w:iCs/>
              </w:rPr>
            </w:pPr>
          </w:p>
        </w:tc>
        <w:tc>
          <w:tcPr>
            <w:tcW w:w="1530" w:type="dxa"/>
            <w:gridSpan w:val="2"/>
          </w:tcPr>
          <w:p w:rsidR="007A5DF5" w:rsidRDefault="007A5DF5" w:rsidP="0097036D">
            <w:pPr>
              <w:ind w:left="1010"/>
              <w:rPr>
                <w:rFonts w:ascii="Arial" w:eastAsia="TimesNewRomanPSMT" w:hAnsi="Arial" w:cs="Arial"/>
                <w:b/>
                <w:bCs/>
                <w:i/>
                <w:iCs/>
              </w:rPr>
            </w:pPr>
          </w:p>
        </w:tc>
      </w:tr>
    </w:tbl>
    <w:p w:rsidR="007A5DF5" w:rsidRPr="00CC4609" w:rsidRDefault="007A5DF5" w:rsidP="007A5DF5">
      <w:pPr>
        <w:rPr>
          <w:rFonts w:ascii="Arial" w:eastAsia="TimesNewRomanPSMT" w:hAnsi="Arial" w:cs="Arial"/>
          <w:b/>
          <w:bCs/>
          <w:i/>
          <w:iCs/>
        </w:rPr>
      </w:pPr>
    </w:p>
    <w:p w:rsidR="007A5DF5" w:rsidRDefault="007A5DF5" w:rsidP="007A5DF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A5DF5" w:rsidRPr="00486266" w:rsidRDefault="007A5DF5" w:rsidP="007A5DF5">
      <w:pPr>
        <w:ind w:left="360"/>
        <w:jc w:val="both"/>
        <w:rPr>
          <w:rFonts w:ascii="Arial" w:hAnsi="Arial" w:cs="Arial"/>
          <w:bCs/>
          <w:iCs/>
          <w:color w:val="002060"/>
        </w:rPr>
      </w:pPr>
    </w:p>
    <w:p w:rsidR="007A5DF5" w:rsidRDefault="007A5DF5" w:rsidP="007A5DF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A5DF5" w:rsidRDefault="007A5DF5" w:rsidP="001711E1">
      <w:pPr>
        <w:pStyle w:val="ListParagraph"/>
        <w:numPr>
          <w:ilvl w:val="0"/>
          <w:numId w:val="3"/>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7A5DF5" w:rsidRDefault="007A5DF5" w:rsidP="001711E1">
      <w:pPr>
        <w:pStyle w:val="ListParagraph"/>
        <w:numPr>
          <w:ilvl w:val="0"/>
          <w:numId w:val="3"/>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7A5DF5" w:rsidRPr="002F4414" w:rsidRDefault="007A5DF5" w:rsidP="001711E1">
      <w:pPr>
        <w:pStyle w:val="ListParagraph"/>
        <w:numPr>
          <w:ilvl w:val="0"/>
          <w:numId w:val="3"/>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r>
        <w:rPr>
          <w:rFonts w:ascii="Arial" w:hAnsi="Arial" w:cs="Arial"/>
          <w:bCs/>
          <w:iCs/>
          <w:color w:val="auto"/>
        </w:rPr>
        <w:t>,</w:t>
      </w:r>
    </w:p>
    <w:p w:rsidR="007A5DF5" w:rsidRPr="002F4414" w:rsidRDefault="007A5DF5" w:rsidP="001711E1">
      <w:pPr>
        <w:pStyle w:val="ListParagraph"/>
        <w:numPr>
          <w:ilvl w:val="0"/>
          <w:numId w:val="3"/>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w:t>
      </w:r>
      <w:r>
        <w:rPr>
          <w:rFonts w:ascii="Arial" w:hAnsi="Arial" w:cs="Arial"/>
          <w:bCs/>
          <w:iCs/>
          <w:color w:val="auto"/>
        </w:rPr>
        <w:t>и укупна цена са ПДВ-ом за</w:t>
      </w:r>
      <w:r w:rsidRPr="002F4414">
        <w:rPr>
          <w:rFonts w:ascii="Arial" w:hAnsi="Arial" w:cs="Arial"/>
          <w:bCs/>
          <w:iCs/>
          <w:color w:val="auto"/>
        </w:rPr>
        <w:t xml:space="preserve">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A5DF5" w:rsidRDefault="007A5DF5" w:rsidP="007A5DF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7A5DF5" w:rsidTr="0097036D">
        <w:tc>
          <w:tcPr>
            <w:tcW w:w="3080" w:type="dxa"/>
            <w:shd w:val="clear" w:color="auto" w:fill="auto"/>
            <w:vAlign w:val="center"/>
          </w:tcPr>
          <w:p w:rsidR="007A5DF5" w:rsidRDefault="007A5DF5" w:rsidP="0097036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A5DF5" w:rsidRDefault="007A5DF5" w:rsidP="0097036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A5DF5" w:rsidRDefault="007A5DF5" w:rsidP="0097036D">
            <w:pPr>
              <w:pStyle w:val="BodyText2"/>
              <w:spacing w:line="100" w:lineRule="atLeast"/>
              <w:jc w:val="center"/>
              <w:rPr>
                <w:rFonts w:ascii="Arial" w:hAnsi="Arial" w:cs="Arial"/>
              </w:rPr>
            </w:pPr>
            <w:r>
              <w:rPr>
                <w:rFonts w:ascii="Arial" w:hAnsi="Arial" w:cs="Arial"/>
              </w:rPr>
              <w:t>Потпис понуђача</w:t>
            </w:r>
          </w:p>
        </w:tc>
      </w:tr>
      <w:tr w:rsidR="007A5DF5" w:rsidTr="0097036D">
        <w:tc>
          <w:tcPr>
            <w:tcW w:w="3080" w:type="dxa"/>
            <w:tcBorders>
              <w:bottom w:val="single" w:sz="4" w:space="0" w:color="000000"/>
            </w:tcBorders>
            <w:shd w:val="clear" w:color="auto" w:fill="auto"/>
          </w:tcPr>
          <w:p w:rsidR="007A5DF5" w:rsidRDefault="007A5DF5" w:rsidP="0097036D">
            <w:pPr>
              <w:pStyle w:val="BodyText2"/>
              <w:snapToGrid w:val="0"/>
              <w:spacing w:line="100" w:lineRule="atLeast"/>
              <w:jc w:val="both"/>
              <w:rPr>
                <w:rFonts w:ascii="Arial" w:hAnsi="Arial" w:cs="Arial"/>
              </w:rPr>
            </w:pPr>
          </w:p>
        </w:tc>
        <w:tc>
          <w:tcPr>
            <w:tcW w:w="3068" w:type="dxa"/>
            <w:shd w:val="clear" w:color="auto" w:fill="auto"/>
          </w:tcPr>
          <w:p w:rsidR="007A5DF5" w:rsidRDefault="007A5DF5" w:rsidP="0097036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5DF5" w:rsidRDefault="007A5DF5" w:rsidP="0097036D">
            <w:pPr>
              <w:pStyle w:val="BodyText2"/>
              <w:snapToGrid w:val="0"/>
              <w:spacing w:line="100" w:lineRule="atLeast"/>
              <w:jc w:val="both"/>
              <w:rPr>
                <w:rFonts w:ascii="Arial" w:hAnsi="Arial" w:cs="Arial"/>
              </w:rPr>
            </w:pPr>
          </w:p>
        </w:tc>
      </w:tr>
    </w:tbl>
    <w:p w:rsidR="007A5DF5" w:rsidRDefault="007A5DF5" w:rsidP="007A5DF5">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D75EF4" w:rsidRPr="007A5DF5" w:rsidRDefault="00D75EF4" w:rsidP="00305CD1">
      <w:pPr>
        <w:rPr>
          <w:rFonts w:ascii="Arial" w:hAnsi="Arial" w:cs="Arial"/>
          <w:b/>
          <w:bCs/>
          <w:i/>
          <w:iCs/>
        </w:rPr>
      </w:pPr>
    </w:p>
    <w:p w:rsidR="00305CD1" w:rsidRPr="003150BA" w:rsidRDefault="00305CD1" w:rsidP="00305CD1">
      <w:pPr>
        <w:rPr>
          <w:rFonts w:ascii="Arial" w:hAnsi="Arial" w:cs="Arial"/>
          <w:b/>
          <w:bCs/>
          <w:i/>
          <w:iCs/>
        </w:rPr>
      </w:pP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3)</w:t>
      </w: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05CD1" w:rsidRDefault="00305CD1" w:rsidP="00305C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05CD1" w:rsidRDefault="00305CD1" w:rsidP="00305CD1">
      <w:pPr>
        <w:rPr>
          <w:rFonts w:ascii="Arial" w:hAnsi="Arial" w:cs="Arial"/>
          <w:b/>
          <w:bCs/>
          <w:i/>
          <w:iCs/>
          <w:sz w:val="28"/>
          <w:szCs w:val="28"/>
        </w:rPr>
      </w:pPr>
    </w:p>
    <w:p w:rsidR="00305CD1" w:rsidRPr="00E03BD1" w:rsidRDefault="00305CD1" w:rsidP="00305CD1">
      <w:pPr>
        <w:rPr>
          <w:rFonts w:ascii="Arial" w:hAnsi="Arial" w:cs="Arial"/>
          <w:b/>
          <w:bCs/>
          <w:i/>
          <w:iCs/>
          <w:sz w:val="28"/>
          <w:szCs w:val="28"/>
        </w:rPr>
      </w:pPr>
    </w:p>
    <w:p w:rsidR="00305CD1" w:rsidRDefault="00305CD1" w:rsidP="00305CD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jc w:val="center"/>
              <w:rPr>
                <w:rFonts w:ascii="Arial" w:hAnsi="Arial" w:cs="Arial"/>
              </w:rPr>
            </w:pPr>
            <w:r>
              <w:rPr>
                <w:rFonts w:ascii="Arial" w:hAnsi="Arial" w:cs="Arial"/>
                <w:b/>
                <w:i/>
              </w:rPr>
              <w:t>ИЗНОС ТРОШКА У РСД</w:t>
            </w: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lang w:val="ru-RU"/>
              </w:rPr>
            </w:pPr>
          </w:p>
        </w:tc>
      </w:tr>
    </w:tbl>
    <w:p w:rsidR="00305CD1" w:rsidRDefault="00305CD1" w:rsidP="00305CD1">
      <w:pPr>
        <w:jc w:val="both"/>
      </w:pPr>
    </w:p>
    <w:p w:rsidR="00305CD1" w:rsidRDefault="00305CD1" w:rsidP="00305CD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05CD1" w:rsidRDefault="00305CD1" w:rsidP="00305CD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5CD1" w:rsidRDefault="00305CD1" w:rsidP="00305CD1">
      <w:pPr>
        <w:spacing w:after="120"/>
        <w:ind w:firstLine="426"/>
        <w:jc w:val="both"/>
        <w:rPr>
          <w:rFonts w:ascii="Arial" w:hAnsi="Arial" w:cs="Arial"/>
          <w:b/>
          <w:bCs/>
          <w:i/>
        </w:rPr>
      </w:pPr>
    </w:p>
    <w:p w:rsidR="00305CD1" w:rsidRDefault="00305CD1" w:rsidP="00305CD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05CD1" w:rsidRPr="00E71653" w:rsidRDefault="00305CD1" w:rsidP="00305CD1">
      <w:pPr>
        <w:spacing w:after="120"/>
        <w:jc w:val="both"/>
        <w:rPr>
          <w:bCs/>
          <w:color w:val="auto"/>
        </w:rPr>
      </w:pPr>
    </w:p>
    <w:p w:rsidR="00305CD1" w:rsidRDefault="00305CD1" w:rsidP="00305CD1">
      <w:pPr>
        <w:spacing w:after="120"/>
        <w:ind w:firstLine="425"/>
        <w:jc w:val="both"/>
        <w:rPr>
          <w:bCs/>
          <w:lang w:val="sr-Cyrl-CS"/>
        </w:rPr>
      </w:pPr>
    </w:p>
    <w:p w:rsidR="00305CD1" w:rsidRPr="00A67884" w:rsidRDefault="00305CD1" w:rsidP="00305CD1">
      <w:pPr>
        <w:spacing w:after="120"/>
        <w:ind w:firstLine="425"/>
        <w:jc w:val="both"/>
        <w:rPr>
          <w:bCs/>
          <w:lang w:val="sr-Cyrl-CS"/>
        </w:rPr>
      </w:pPr>
    </w:p>
    <w:tbl>
      <w:tblPr>
        <w:tblW w:w="0" w:type="auto"/>
        <w:tblLayout w:type="fixed"/>
        <w:tblLook w:val="000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Pr="00D75EF4" w:rsidRDefault="00305CD1" w:rsidP="00305CD1">
      <w:pPr>
        <w:rPr>
          <w:rFonts w:ascii="Arial" w:hAnsi="Arial" w:cs="Arial"/>
          <w:b/>
          <w:bCs/>
          <w:i/>
          <w:iCs/>
          <w:sz w:val="28"/>
          <w:szCs w:val="28"/>
        </w:rPr>
      </w:pPr>
    </w:p>
    <w:p w:rsidR="00305CD1" w:rsidRDefault="00305CD1" w:rsidP="00305CD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05CD1" w:rsidRDefault="00305CD1" w:rsidP="00305CD1">
      <w:pPr>
        <w:pStyle w:val="BodyText3"/>
        <w:spacing w:after="0"/>
        <w:jc w:val="right"/>
        <w:rPr>
          <w:rFonts w:ascii="Arial" w:hAnsi="Arial" w:cs="Arial"/>
          <w:b/>
          <w:bCs/>
          <w:sz w:val="28"/>
          <w:szCs w:val="28"/>
        </w:rPr>
      </w:pPr>
    </w:p>
    <w:p w:rsidR="00305CD1" w:rsidRDefault="00305CD1" w:rsidP="00305CD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05CD1" w:rsidRDefault="00305CD1" w:rsidP="00305CD1">
      <w:pPr>
        <w:pStyle w:val="BodyText3"/>
        <w:spacing w:after="0"/>
        <w:jc w:val="center"/>
        <w:rPr>
          <w:rFonts w:ascii="Arial" w:hAnsi="Arial" w:cs="Arial"/>
          <w:b/>
          <w:bCs/>
          <w:sz w:val="28"/>
          <w:szCs w:val="28"/>
        </w:rPr>
      </w:pPr>
    </w:p>
    <w:p w:rsidR="00305CD1" w:rsidRPr="00052709" w:rsidRDefault="00305CD1" w:rsidP="00305CD1">
      <w:pPr>
        <w:pStyle w:val="BodyText3"/>
        <w:spacing w:after="0"/>
        <w:jc w:val="center"/>
        <w:rPr>
          <w:rFonts w:ascii="Arial" w:hAnsi="Arial" w:cs="Arial"/>
          <w:bCs/>
          <w:sz w:val="24"/>
          <w:szCs w:val="24"/>
        </w:rPr>
      </w:pP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05CD1" w:rsidRDefault="00305CD1" w:rsidP="00305CD1">
      <w:pPr>
        <w:pStyle w:val="BodyText3"/>
        <w:spacing w:after="0"/>
        <w:jc w:val="both"/>
        <w:rPr>
          <w:rFonts w:ascii="Arial" w:hAnsi="Arial" w:cs="Arial"/>
          <w:w w:val="200"/>
          <w:sz w:val="24"/>
          <w:szCs w:val="24"/>
        </w:rPr>
      </w:pPr>
      <w:r>
        <w:rPr>
          <w:rFonts w:ascii="Arial" w:hAnsi="Arial" w:cs="Arial"/>
          <w:sz w:val="24"/>
          <w:szCs w:val="24"/>
        </w:rPr>
        <w:t xml:space="preserve">даје: </w:t>
      </w:r>
    </w:p>
    <w:p w:rsidR="00305CD1" w:rsidRDefault="00305CD1" w:rsidP="00305CD1">
      <w:pPr>
        <w:pStyle w:val="BodyText3"/>
        <w:spacing w:before="360" w:after="360"/>
        <w:ind w:firstLine="227"/>
        <w:jc w:val="both"/>
        <w:rPr>
          <w:rFonts w:ascii="Arial" w:hAnsi="Arial" w:cs="Arial"/>
          <w:w w:val="200"/>
          <w:sz w:val="24"/>
          <w:szCs w:val="24"/>
        </w:rPr>
      </w:pPr>
    </w:p>
    <w:p w:rsidR="00305CD1" w:rsidRDefault="00305CD1" w:rsidP="00305CD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05CD1" w:rsidRDefault="00305CD1" w:rsidP="00305CD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05CD1" w:rsidRDefault="00305CD1" w:rsidP="00305CD1">
      <w:pPr>
        <w:pStyle w:val="BodyText3"/>
        <w:spacing w:after="0"/>
        <w:jc w:val="both"/>
        <w:rPr>
          <w:rFonts w:ascii="Arial" w:hAnsi="Arial" w:cs="Arial"/>
          <w:bCs/>
          <w:sz w:val="24"/>
          <w:szCs w:val="24"/>
        </w:rPr>
      </w:pPr>
    </w:p>
    <w:p w:rsidR="00305CD1" w:rsidRDefault="00305CD1" w:rsidP="00305CD1">
      <w:pPr>
        <w:pStyle w:val="BodyText3"/>
        <w:spacing w:after="0"/>
        <w:jc w:val="both"/>
        <w:rPr>
          <w:rFonts w:ascii="Arial" w:hAnsi="Arial" w:cs="Arial"/>
          <w:bCs/>
          <w:sz w:val="24"/>
          <w:szCs w:val="24"/>
        </w:rPr>
      </w:pP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05CD1" w:rsidRPr="0044549E" w:rsidRDefault="00305CD1" w:rsidP="00305CD1">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A7AB7">
        <w:rPr>
          <w:rFonts w:ascii="Arial" w:hAnsi="Arial" w:cs="Arial"/>
        </w:rPr>
        <w:t xml:space="preserve"> м</w:t>
      </w:r>
      <w:r>
        <w:rPr>
          <w:rFonts w:ascii="Arial" w:hAnsi="Arial" w:cs="Arial"/>
        </w:rPr>
        <w:t>але вредности добра</w:t>
      </w:r>
      <w:r w:rsidR="0006372C">
        <w:rPr>
          <w:rFonts w:ascii="Arial" w:hAnsi="Arial" w:cs="Arial"/>
        </w:rPr>
        <w:t xml:space="preserve"> за</w:t>
      </w:r>
      <w:r>
        <w:rPr>
          <w:rFonts w:ascii="Arial" w:hAnsi="Arial" w:cs="Arial"/>
        </w:rPr>
        <w:t xml:space="preserve"> </w:t>
      </w:r>
      <w:r w:rsidR="0006372C">
        <w:rPr>
          <w:rFonts w:ascii="Arial" w:hAnsi="Arial" w:cs="Arial"/>
          <w:b/>
        </w:rPr>
        <w:t>Партију</w:t>
      </w:r>
      <w:r w:rsidR="00E8706D">
        <w:rPr>
          <w:rFonts w:ascii="Arial" w:hAnsi="Arial" w:cs="Arial"/>
          <w:b/>
        </w:rPr>
        <w:t xml:space="preserve"> 1 Набавка горива БМБ 95 октана,</w:t>
      </w:r>
      <w:r w:rsidR="009A7AB7">
        <w:rPr>
          <w:rFonts w:ascii="Arial" w:hAnsi="Arial" w:cs="Arial"/>
          <w:bCs/>
        </w:rPr>
        <w:t xml:space="preserve"> </w:t>
      </w:r>
      <w:r w:rsidR="009A7AB7" w:rsidRPr="000E46AA">
        <w:rPr>
          <w:rFonts w:ascii="Arial" w:hAnsi="Arial" w:cs="Arial"/>
          <w:b/>
          <w:color w:val="auto"/>
        </w:rPr>
        <w:t xml:space="preserve">ЈН </w:t>
      </w:r>
      <w:r w:rsidRPr="000E46AA">
        <w:rPr>
          <w:rFonts w:ascii="Arial" w:hAnsi="Arial" w:cs="Arial"/>
          <w:b/>
          <w:color w:val="auto"/>
        </w:rPr>
        <w:t>бр</w:t>
      </w:r>
      <w:r w:rsidR="009A7AB7" w:rsidRPr="000E46AA">
        <w:rPr>
          <w:rFonts w:ascii="Arial" w:hAnsi="Arial" w:cs="Arial"/>
          <w:b/>
          <w:color w:val="auto"/>
        </w:rPr>
        <w:t>.</w:t>
      </w:r>
      <w:r w:rsidRPr="000E46AA">
        <w:rPr>
          <w:rFonts w:ascii="Arial" w:hAnsi="Arial" w:cs="Arial"/>
          <w:b/>
          <w:color w:val="auto"/>
        </w:rPr>
        <w:t xml:space="preserve"> </w:t>
      </w:r>
      <w:r w:rsidR="00CC5AD8">
        <w:rPr>
          <w:rFonts w:ascii="Arial" w:hAnsi="Arial" w:cs="Arial"/>
          <w:b/>
          <w:color w:val="auto"/>
        </w:rPr>
        <w:t>404-4-</w:t>
      </w:r>
      <w:r w:rsidR="00CC5AD8">
        <w:rPr>
          <w:rFonts w:ascii="Arial" w:hAnsi="Arial" w:cs="Arial"/>
          <w:b/>
          <w:color w:val="auto"/>
          <w:lang w:val="sr-Cyrl-CS"/>
        </w:rPr>
        <w:t>1</w:t>
      </w:r>
      <w:r w:rsidR="00CC5AD8">
        <w:rPr>
          <w:rFonts w:ascii="Arial" w:hAnsi="Arial" w:cs="Arial"/>
          <w:b/>
          <w:color w:val="auto"/>
        </w:rPr>
        <w:t>/20</w:t>
      </w:r>
      <w:r w:rsidR="00CC5AD8">
        <w:rPr>
          <w:rFonts w:ascii="Arial" w:hAnsi="Arial" w:cs="Arial"/>
          <w:b/>
          <w:color w:val="auto"/>
          <w:lang w:val="sr-Cyrl-CS"/>
        </w:rPr>
        <w:t>20</w:t>
      </w:r>
      <w:r w:rsidRPr="000E46AA">
        <w:rPr>
          <w:rFonts w:ascii="Arial" w:hAnsi="Arial" w:cs="Arial"/>
          <w:b/>
          <w:color w:val="auto"/>
        </w:rPr>
        <w:t>-04</w:t>
      </w:r>
      <w:r>
        <w:rPr>
          <w:rFonts w:ascii="Arial" w:hAnsi="Arial" w:cs="Arial"/>
          <w:b/>
        </w:rPr>
        <w:t xml:space="preserve"> </w:t>
      </w:r>
      <w:r>
        <w:rPr>
          <w:rFonts w:ascii="Arial" w:hAnsi="Arial" w:cs="Arial"/>
          <w:bCs/>
        </w:rPr>
        <w:t>поднео независно, без договора са другим понуђачима или заинтересованим лицима.</w:t>
      </w:r>
    </w:p>
    <w:p w:rsidR="00305CD1" w:rsidRDefault="00305CD1" w:rsidP="00305CD1">
      <w:pPr>
        <w:jc w:val="both"/>
        <w:rPr>
          <w:rFonts w:ascii="Arial" w:hAnsi="Arial" w:cs="Arial"/>
          <w:bCs/>
        </w:rPr>
      </w:pPr>
    </w:p>
    <w:p w:rsidR="00305CD1" w:rsidRDefault="00305CD1" w:rsidP="00305CD1">
      <w:pPr>
        <w:jc w:val="both"/>
        <w:rPr>
          <w:rFonts w:ascii="Arial" w:hAnsi="Arial" w:cs="Arial"/>
          <w:bCs/>
        </w:rPr>
      </w:pPr>
    </w:p>
    <w:p w:rsidR="00305CD1" w:rsidRDefault="00305CD1" w:rsidP="00305CD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05CD1" w:rsidRDefault="00305CD1" w:rsidP="002F277C">
            <w:pPr>
              <w:pStyle w:val="BodyText2"/>
              <w:spacing w:line="100" w:lineRule="atLeast"/>
              <w:jc w:val="center"/>
              <w:rPr>
                <w:rFonts w:ascii="Arial" w:hAnsi="Arial" w:cs="Arial"/>
              </w:rPr>
            </w:pPr>
          </w:p>
        </w:tc>
        <w:tc>
          <w:tcPr>
            <w:tcW w:w="3097"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5"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pStyle w:val="BodyText3"/>
        <w:spacing w:after="0"/>
        <w:ind w:firstLine="227"/>
        <w:jc w:val="both"/>
      </w:pPr>
    </w:p>
    <w:p w:rsidR="00305CD1" w:rsidRDefault="00305CD1" w:rsidP="00305CD1">
      <w:pPr>
        <w:tabs>
          <w:tab w:val="left" w:pos="6028"/>
        </w:tabs>
        <w:autoSpaceDE w:val="0"/>
        <w:spacing w:line="240" w:lineRule="auto"/>
      </w:pPr>
    </w:p>
    <w:p w:rsidR="00305CD1" w:rsidRDefault="00305CD1" w:rsidP="00305CD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305CD1" w:rsidRDefault="00305CD1" w:rsidP="00305CD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A85C44">
        <w:rPr>
          <w:rFonts w:ascii="Arial" w:hAnsi="Arial" w:cs="Arial"/>
          <w:bCs/>
          <w:i/>
          <w:iCs/>
          <w:color w:val="auto"/>
        </w:rPr>
        <w:t>.</w:t>
      </w:r>
    </w:p>
    <w:p w:rsidR="00A85C44" w:rsidRDefault="00A85C44" w:rsidP="00305CD1">
      <w:pPr>
        <w:tabs>
          <w:tab w:val="left" w:pos="6028"/>
        </w:tabs>
        <w:autoSpaceDE w:val="0"/>
        <w:spacing w:line="240" w:lineRule="auto"/>
        <w:jc w:val="both"/>
        <w:rPr>
          <w:rFonts w:ascii="Arial" w:hAnsi="Arial" w:cs="Arial"/>
          <w:bCs/>
          <w:i/>
          <w:iCs/>
          <w:color w:val="auto"/>
        </w:rPr>
      </w:pPr>
    </w:p>
    <w:p w:rsidR="00A85C44" w:rsidRDefault="00A85C44" w:rsidP="00305CD1">
      <w:pPr>
        <w:tabs>
          <w:tab w:val="left" w:pos="6028"/>
        </w:tabs>
        <w:autoSpaceDE w:val="0"/>
        <w:spacing w:line="240" w:lineRule="auto"/>
        <w:jc w:val="both"/>
        <w:rPr>
          <w:rFonts w:ascii="Arial" w:hAnsi="Arial" w:cs="Arial"/>
          <w:bCs/>
          <w:i/>
          <w:iCs/>
          <w:color w:val="auto"/>
        </w:rPr>
      </w:pPr>
    </w:p>
    <w:p w:rsidR="00A85C44" w:rsidRDefault="00A85C44" w:rsidP="00305CD1">
      <w:pPr>
        <w:tabs>
          <w:tab w:val="left" w:pos="6028"/>
        </w:tabs>
        <w:autoSpaceDE w:val="0"/>
        <w:spacing w:line="240" w:lineRule="auto"/>
        <w:jc w:val="both"/>
        <w:rPr>
          <w:rFonts w:ascii="Arial" w:hAnsi="Arial" w:cs="Arial"/>
          <w:bCs/>
          <w:i/>
          <w:iCs/>
          <w:color w:val="auto"/>
        </w:rPr>
      </w:pPr>
    </w:p>
    <w:p w:rsidR="009A7AB7" w:rsidRDefault="009A7AB7" w:rsidP="00305CD1">
      <w:pPr>
        <w:tabs>
          <w:tab w:val="left" w:pos="6028"/>
        </w:tabs>
        <w:autoSpaceDE w:val="0"/>
        <w:spacing w:line="240" w:lineRule="auto"/>
        <w:jc w:val="both"/>
        <w:rPr>
          <w:rFonts w:ascii="Arial" w:hAnsi="Arial" w:cs="Arial"/>
          <w:bCs/>
          <w:i/>
          <w:iCs/>
          <w:color w:val="auto"/>
        </w:rPr>
      </w:pPr>
    </w:p>
    <w:p w:rsidR="00E8706D" w:rsidRDefault="00E8706D" w:rsidP="00305CD1">
      <w:pPr>
        <w:tabs>
          <w:tab w:val="left" w:pos="6028"/>
        </w:tabs>
        <w:autoSpaceDE w:val="0"/>
        <w:spacing w:line="240" w:lineRule="auto"/>
        <w:jc w:val="both"/>
        <w:rPr>
          <w:rFonts w:ascii="Arial" w:hAnsi="Arial" w:cs="Arial"/>
          <w:bCs/>
          <w:i/>
          <w:iCs/>
          <w:color w:val="auto"/>
        </w:rPr>
      </w:pPr>
    </w:p>
    <w:p w:rsidR="00E8706D" w:rsidRDefault="00E8706D" w:rsidP="00E8706D">
      <w:pPr>
        <w:pStyle w:val="BodyText3"/>
        <w:spacing w:after="0"/>
        <w:jc w:val="right"/>
        <w:rPr>
          <w:rFonts w:ascii="Arial" w:hAnsi="Arial" w:cs="Arial"/>
          <w:b/>
          <w:bCs/>
          <w:sz w:val="28"/>
          <w:szCs w:val="28"/>
        </w:rPr>
      </w:pPr>
      <w:r>
        <w:rPr>
          <w:rFonts w:ascii="Arial" w:hAnsi="Arial" w:cs="Arial"/>
          <w:b/>
          <w:bCs/>
          <w:sz w:val="28"/>
          <w:szCs w:val="28"/>
        </w:rPr>
        <w:t>(ОБРАЗАЦ 4)</w:t>
      </w:r>
    </w:p>
    <w:p w:rsidR="00E8706D" w:rsidRDefault="00E8706D" w:rsidP="00E8706D">
      <w:pPr>
        <w:pStyle w:val="BodyText3"/>
        <w:spacing w:after="0"/>
        <w:jc w:val="right"/>
        <w:rPr>
          <w:rFonts w:ascii="Arial" w:hAnsi="Arial" w:cs="Arial"/>
          <w:b/>
          <w:bCs/>
          <w:sz w:val="28"/>
          <w:szCs w:val="28"/>
        </w:rPr>
      </w:pPr>
    </w:p>
    <w:p w:rsidR="00E8706D" w:rsidRDefault="00E8706D" w:rsidP="00E8706D">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8706D" w:rsidRDefault="00E8706D" w:rsidP="00E8706D">
      <w:pPr>
        <w:pStyle w:val="BodyText3"/>
        <w:spacing w:after="0"/>
        <w:jc w:val="center"/>
        <w:rPr>
          <w:rFonts w:ascii="Arial" w:hAnsi="Arial" w:cs="Arial"/>
          <w:b/>
          <w:bCs/>
          <w:sz w:val="28"/>
          <w:szCs w:val="28"/>
        </w:rPr>
      </w:pPr>
    </w:p>
    <w:p w:rsidR="00E8706D" w:rsidRPr="00052709" w:rsidRDefault="00E8706D" w:rsidP="00E8706D">
      <w:pPr>
        <w:pStyle w:val="BodyText3"/>
        <w:spacing w:after="0"/>
        <w:jc w:val="center"/>
        <w:rPr>
          <w:rFonts w:ascii="Arial" w:hAnsi="Arial" w:cs="Arial"/>
          <w:bCs/>
          <w:sz w:val="24"/>
          <w:szCs w:val="24"/>
        </w:rPr>
      </w:pPr>
    </w:p>
    <w:p w:rsidR="00E8706D" w:rsidRDefault="00E8706D" w:rsidP="00E8706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8706D" w:rsidRDefault="00E8706D" w:rsidP="00E8706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8706D" w:rsidRDefault="00E8706D" w:rsidP="00E8706D">
      <w:pPr>
        <w:pStyle w:val="BodyText3"/>
        <w:spacing w:after="0"/>
        <w:jc w:val="both"/>
        <w:rPr>
          <w:rFonts w:ascii="Arial" w:hAnsi="Arial" w:cs="Arial"/>
          <w:w w:val="200"/>
          <w:sz w:val="24"/>
          <w:szCs w:val="24"/>
        </w:rPr>
      </w:pPr>
      <w:r>
        <w:rPr>
          <w:rFonts w:ascii="Arial" w:hAnsi="Arial" w:cs="Arial"/>
          <w:sz w:val="24"/>
          <w:szCs w:val="24"/>
        </w:rPr>
        <w:t xml:space="preserve">даје: </w:t>
      </w:r>
    </w:p>
    <w:p w:rsidR="00E8706D" w:rsidRDefault="00E8706D" w:rsidP="00E8706D">
      <w:pPr>
        <w:pStyle w:val="BodyText3"/>
        <w:spacing w:before="360" w:after="360"/>
        <w:ind w:firstLine="227"/>
        <w:jc w:val="both"/>
        <w:rPr>
          <w:rFonts w:ascii="Arial" w:hAnsi="Arial" w:cs="Arial"/>
          <w:w w:val="200"/>
          <w:sz w:val="24"/>
          <w:szCs w:val="24"/>
        </w:rPr>
      </w:pPr>
    </w:p>
    <w:p w:rsidR="00E8706D" w:rsidRDefault="00E8706D" w:rsidP="00E8706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8706D" w:rsidRDefault="00E8706D" w:rsidP="00E8706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8706D" w:rsidRDefault="00E8706D" w:rsidP="00E8706D">
      <w:pPr>
        <w:pStyle w:val="BodyText3"/>
        <w:spacing w:after="0"/>
        <w:jc w:val="both"/>
        <w:rPr>
          <w:rFonts w:ascii="Arial" w:hAnsi="Arial" w:cs="Arial"/>
          <w:bCs/>
          <w:sz w:val="24"/>
          <w:szCs w:val="24"/>
        </w:rPr>
      </w:pPr>
    </w:p>
    <w:p w:rsidR="00E8706D" w:rsidRDefault="00E8706D" w:rsidP="00E8706D">
      <w:pPr>
        <w:pStyle w:val="BodyText3"/>
        <w:spacing w:after="0"/>
        <w:jc w:val="both"/>
        <w:rPr>
          <w:rFonts w:ascii="Arial" w:hAnsi="Arial" w:cs="Arial"/>
          <w:bCs/>
          <w:sz w:val="24"/>
          <w:szCs w:val="24"/>
        </w:rPr>
      </w:pPr>
    </w:p>
    <w:p w:rsidR="00E8706D" w:rsidRDefault="00E8706D" w:rsidP="00E8706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8706D" w:rsidRPr="0044549E" w:rsidRDefault="00E8706D" w:rsidP="00E8706D">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мале вредности добра за </w:t>
      </w:r>
      <w:r>
        <w:rPr>
          <w:rFonts w:ascii="Arial" w:hAnsi="Arial" w:cs="Arial"/>
          <w:b/>
        </w:rPr>
        <w:t>Партију</w:t>
      </w:r>
      <w:r w:rsidRPr="0006372C">
        <w:rPr>
          <w:rFonts w:ascii="Arial" w:hAnsi="Arial" w:cs="Arial"/>
          <w:b/>
        </w:rPr>
        <w:t xml:space="preserve"> </w:t>
      </w:r>
      <w:r w:rsidR="00BE5B39">
        <w:rPr>
          <w:rFonts w:ascii="Arial" w:hAnsi="Arial" w:cs="Arial"/>
          <w:b/>
        </w:rPr>
        <w:t>2 Набавка течног нафтног гаса,</w:t>
      </w:r>
      <w:r>
        <w:rPr>
          <w:rFonts w:ascii="Arial" w:hAnsi="Arial" w:cs="Arial"/>
          <w:bCs/>
        </w:rPr>
        <w:t xml:space="preserve"> </w:t>
      </w:r>
      <w:r w:rsidR="00CC5AD8">
        <w:rPr>
          <w:rFonts w:ascii="Arial" w:hAnsi="Arial" w:cs="Arial"/>
          <w:b/>
          <w:color w:val="auto"/>
        </w:rPr>
        <w:t>ЈН бр. 404-4-</w:t>
      </w:r>
      <w:r w:rsidR="00CC5AD8">
        <w:rPr>
          <w:rFonts w:ascii="Arial" w:hAnsi="Arial" w:cs="Arial"/>
          <w:b/>
          <w:color w:val="auto"/>
          <w:lang w:val="sr-Cyrl-CS"/>
        </w:rPr>
        <w:t>1</w:t>
      </w:r>
      <w:r w:rsidR="00CC5AD8">
        <w:rPr>
          <w:rFonts w:ascii="Arial" w:hAnsi="Arial" w:cs="Arial"/>
          <w:b/>
          <w:color w:val="auto"/>
        </w:rPr>
        <w:t>/20</w:t>
      </w:r>
      <w:r w:rsidR="00CC5AD8">
        <w:rPr>
          <w:rFonts w:ascii="Arial" w:hAnsi="Arial" w:cs="Arial"/>
          <w:b/>
          <w:color w:val="auto"/>
          <w:lang w:val="sr-Cyrl-CS"/>
        </w:rPr>
        <w:t>20</w:t>
      </w:r>
      <w:r w:rsidRPr="000E46AA">
        <w:rPr>
          <w:rFonts w:ascii="Arial" w:hAnsi="Arial" w:cs="Arial"/>
          <w:b/>
          <w:color w:val="auto"/>
        </w:rPr>
        <w:t>-04</w:t>
      </w:r>
      <w:r>
        <w:rPr>
          <w:rFonts w:ascii="Arial" w:hAnsi="Arial" w:cs="Arial"/>
          <w:b/>
        </w:rPr>
        <w:t xml:space="preserve"> </w:t>
      </w:r>
      <w:r>
        <w:rPr>
          <w:rFonts w:ascii="Arial" w:hAnsi="Arial" w:cs="Arial"/>
          <w:bCs/>
        </w:rPr>
        <w:t>поднео независно, без договора са другим понуђачима или заинтересованим лицима.</w:t>
      </w:r>
    </w:p>
    <w:p w:rsidR="00E8706D" w:rsidRDefault="00E8706D" w:rsidP="00E8706D">
      <w:pPr>
        <w:jc w:val="both"/>
        <w:rPr>
          <w:rFonts w:ascii="Arial" w:hAnsi="Arial" w:cs="Arial"/>
          <w:bCs/>
        </w:rPr>
      </w:pPr>
    </w:p>
    <w:p w:rsidR="00E8706D" w:rsidRDefault="00E8706D" w:rsidP="00E8706D">
      <w:pPr>
        <w:jc w:val="both"/>
        <w:rPr>
          <w:rFonts w:ascii="Arial" w:hAnsi="Arial" w:cs="Arial"/>
          <w:bCs/>
        </w:rPr>
      </w:pPr>
    </w:p>
    <w:p w:rsidR="00E8706D" w:rsidRDefault="00E8706D" w:rsidP="00E8706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8706D" w:rsidTr="00362B1A">
        <w:tc>
          <w:tcPr>
            <w:tcW w:w="3080" w:type="dxa"/>
            <w:shd w:val="clear" w:color="auto" w:fill="auto"/>
            <w:vAlign w:val="center"/>
          </w:tcPr>
          <w:p w:rsidR="00E8706D" w:rsidRDefault="00E8706D" w:rsidP="00362B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8706D" w:rsidRDefault="00E8706D" w:rsidP="00362B1A">
            <w:pPr>
              <w:pStyle w:val="BodyText2"/>
              <w:spacing w:line="100" w:lineRule="atLeast"/>
              <w:jc w:val="center"/>
              <w:rPr>
                <w:rFonts w:ascii="Arial" w:hAnsi="Arial" w:cs="Arial"/>
              </w:rPr>
            </w:pPr>
          </w:p>
        </w:tc>
        <w:tc>
          <w:tcPr>
            <w:tcW w:w="3097" w:type="dxa"/>
            <w:shd w:val="clear" w:color="auto" w:fill="auto"/>
            <w:vAlign w:val="center"/>
          </w:tcPr>
          <w:p w:rsidR="00E8706D" w:rsidRDefault="00E8706D" w:rsidP="00362B1A">
            <w:pPr>
              <w:pStyle w:val="BodyText2"/>
              <w:spacing w:line="100" w:lineRule="atLeast"/>
              <w:jc w:val="center"/>
              <w:rPr>
                <w:rFonts w:ascii="Arial" w:hAnsi="Arial" w:cs="Arial"/>
              </w:rPr>
            </w:pPr>
            <w:r>
              <w:rPr>
                <w:rFonts w:ascii="Arial" w:hAnsi="Arial" w:cs="Arial"/>
              </w:rPr>
              <w:t>Потпис понуђача</w:t>
            </w:r>
          </w:p>
        </w:tc>
      </w:tr>
      <w:tr w:rsidR="00E8706D" w:rsidTr="00362B1A">
        <w:tc>
          <w:tcPr>
            <w:tcW w:w="3080" w:type="dxa"/>
            <w:tcBorders>
              <w:bottom w:val="single" w:sz="4" w:space="0" w:color="000000"/>
            </w:tcBorders>
            <w:shd w:val="clear" w:color="auto" w:fill="auto"/>
          </w:tcPr>
          <w:p w:rsidR="00E8706D" w:rsidRDefault="00E8706D" w:rsidP="00362B1A">
            <w:pPr>
              <w:pStyle w:val="BodyText2"/>
              <w:snapToGrid w:val="0"/>
              <w:spacing w:line="100" w:lineRule="atLeast"/>
              <w:jc w:val="both"/>
              <w:rPr>
                <w:rFonts w:ascii="Arial" w:hAnsi="Arial" w:cs="Arial"/>
              </w:rPr>
            </w:pPr>
          </w:p>
        </w:tc>
        <w:tc>
          <w:tcPr>
            <w:tcW w:w="3065" w:type="dxa"/>
            <w:shd w:val="clear" w:color="auto" w:fill="auto"/>
          </w:tcPr>
          <w:p w:rsidR="00E8706D" w:rsidRDefault="00E8706D" w:rsidP="00362B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8706D" w:rsidRDefault="00E8706D" w:rsidP="00362B1A">
            <w:pPr>
              <w:pStyle w:val="BodyText2"/>
              <w:snapToGrid w:val="0"/>
              <w:spacing w:line="100" w:lineRule="atLeast"/>
              <w:jc w:val="both"/>
              <w:rPr>
                <w:rFonts w:ascii="Arial" w:hAnsi="Arial" w:cs="Arial"/>
              </w:rPr>
            </w:pPr>
          </w:p>
        </w:tc>
      </w:tr>
    </w:tbl>
    <w:p w:rsidR="00E8706D" w:rsidRDefault="00E8706D" w:rsidP="00E8706D">
      <w:pPr>
        <w:pStyle w:val="BodyText3"/>
        <w:spacing w:after="0"/>
        <w:ind w:firstLine="227"/>
        <w:jc w:val="both"/>
      </w:pPr>
    </w:p>
    <w:p w:rsidR="00E8706D" w:rsidRDefault="00E8706D" w:rsidP="00E8706D">
      <w:pPr>
        <w:tabs>
          <w:tab w:val="left" w:pos="6028"/>
        </w:tabs>
        <w:autoSpaceDE w:val="0"/>
        <w:spacing w:line="240" w:lineRule="auto"/>
      </w:pPr>
    </w:p>
    <w:p w:rsidR="00E8706D" w:rsidRDefault="00E8706D" w:rsidP="00E8706D">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E8706D" w:rsidRDefault="00E8706D" w:rsidP="00E8706D">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w:t>
      </w:r>
      <w:r w:rsidR="00263243">
        <w:rPr>
          <w:rFonts w:ascii="Arial" w:hAnsi="Arial" w:cs="Arial"/>
          <w:bCs/>
          <w:i/>
          <w:iCs/>
          <w:color w:val="auto"/>
        </w:rPr>
        <w:t>аког понуђача из групе понуђача.</w:t>
      </w:r>
    </w:p>
    <w:p w:rsidR="00305CD1" w:rsidRPr="00A67884" w:rsidRDefault="00305CD1" w:rsidP="00305CD1">
      <w:pPr>
        <w:pStyle w:val="BodyText3"/>
        <w:spacing w:after="0"/>
        <w:rPr>
          <w:rFonts w:ascii="Arial" w:hAnsi="Arial" w:cs="Arial"/>
          <w:sz w:val="24"/>
          <w:szCs w:val="24"/>
          <w:lang w:val="sr-Cyrl-CS"/>
        </w:rPr>
      </w:pPr>
    </w:p>
    <w:p w:rsidR="00305CD1" w:rsidRPr="00AC47EA" w:rsidRDefault="00305CD1" w:rsidP="00305CD1">
      <w:pPr>
        <w:jc w:val="right"/>
        <w:rPr>
          <w:rFonts w:ascii="Arial" w:hAnsi="Arial" w:cs="Arial"/>
          <w:b/>
          <w:bCs/>
          <w:sz w:val="28"/>
          <w:szCs w:val="28"/>
        </w:rPr>
      </w:pPr>
      <w:r w:rsidRPr="00AC47EA">
        <w:rPr>
          <w:rFonts w:ascii="Arial" w:hAnsi="Arial" w:cs="Arial"/>
          <w:b/>
          <w:bCs/>
          <w:sz w:val="28"/>
          <w:szCs w:val="28"/>
        </w:rPr>
        <w:lastRenderedPageBreak/>
        <w:t>(ОБРАЗАЦ 5)</w:t>
      </w:r>
    </w:p>
    <w:p w:rsidR="00305CD1" w:rsidRPr="00AC47EA" w:rsidRDefault="00305CD1" w:rsidP="00305CD1">
      <w:pPr>
        <w:jc w:val="right"/>
        <w:rPr>
          <w:rFonts w:ascii="Arial" w:hAnsi="Arial" w:cs="Arial"/>
          <w:b/>
          <w:bCs/>
          <w:sz w:val="28"/>
          <w:szCs w:val="28"/>
        </w:rPr>
      </w:pPr>
    </w:p>
    <w:p w:rsidR="00305CD1" w:rsidRPr="00AC47EA" w:rsidRDefault="00305CD1" w:rsidP="00305CD1">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67884" w:rsidRDefault="00305CD1" w:rsidP="00305CD1">
      <w:pPr>
        <w:jc w:val="center"/>
        <w:rPr>
          <w:rFonts w:ascii="Arial" w:hAnsi="Arial" w:cs="Arial"/>
          <w:b/>
          <w:lang w:val="sr-Cyrl-CS"/>
        </w:rPr>
      </w:pPr>
      <w:r w:rsidRPr="00AC47EA">
        <w:rPr>
          <w:rFonts w:ascii="Arial" w:hAnsi="Arial" w:cs="Arial"/>
          <w:b/>
        </w:rPr>
        <w:t>И З Ј А В У</w:t>
      </w:r>
    </w:p>
    <w:p w:rsidR="00305CD1" w:rsidRDefault="00305CD1" w:rsidP="00305CD1">
      <w:pPr>
        <w:jc w:val="both"/>
        <w:rPr>
          <w:rFonts w:ascii="Arial" w:hAnsi="Arial" w:cs="Arial"/>
          <w:lang w:val="sr-Cyrl-CS"/>
        </w:rPr>
      </w:pPr>
    </w:p>
    <w:p w:rsidR="00305CD1" w:rsidRPr="0044549E" w:rsidRDefault="00305CD1" w:rsidP="00305CD1">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sidR="0006372C">
        <w:rPr>
          <w:rFonts w:ascii="Arial" w:hAnsi="Arial" w:cs="Arial"/>
        </w:rPr>
        <w:t xml:space="preserve"> добра за </w:t>
      </w:r>
      <w:r w:rsidR="0006372C" w:rsidRPr="0006372C">
        <w:rPr>
          <w:rFonts w:ascii="Arial" w:hAnsi="Arial" w:cs="Arial"/>
          <w:b/>
        </w:rPr>
        <w:t xml:space="preserve">Партију 1 </w:t>
      </w:r>
      <w:r w:rsidR="0006372C" w:rsidRPr="0006372C">
        <w:rPr>
          <w:rFonts w:ascii="Arial" w:eastAsia="TimesNewRomanPS-BoldMT" w:hAnsi="Arial" w:cs="Arial"/>
          <w:b/>
          <w:iCs/>
          <w:shd w:val="clear" w:color="auto" w:fill="FFFFFF"/>
        </w:rPr>
        <w:t>Г</w:t>
      </w:r>
      <w:r w:rsidRPr="0006372C">
        <w:rPr>
          <w:rFonts w:ascii="Arial" w:eastAsia="TimesNewRomanPS-BoldMT" w:hAnsi="Arial" w:cs="Arial"/>
          <w:b/>
          <w:iCs/>
          <w:shd w:val="clear" w:color="auto" w:fill="FFFFFF"/>
        </w:rPr>
        <w:t>ориво</w:t>
      </w:r>
      <w:r w:rsidR="0006372C" w:rsidRPr="0006372C">
        <w:rPr>
          <w:rFonts w:ascii="Arial" w:hAnsi="Arial" w:cs="Arial"/>
          <w:b/>
          <w:bCs/>
        </w:rPr>
        <w:t xml:space="preserve"> </w:t>
      </w:r>
      <w:r w:rsidRPr="0006372C">
        <w:rPr>
          <w:rFonts w:ascii="Arial" w:hAnsi="Arial" w:cs="Arial"/>
          <w:b/>
        </w:rPr>
        <w:t>БМБ 95 октана</w:t>
      </w:r>
      <w:r>
        <w:rPr>
          <w:rFonts w:ascii="Arial" w:hAnsi="Arial" w:cs="Arial"/>
          <w:bCs/>
        </w:rPr>
        <w:t xml:space="preserve"> </w:t>
      </w:r>
      <w:r w:rsidR="0006372C" w:rsidRPr="000E46AA">
        <w:rPr>
          <w:rFonts w:ascii="Arial" w:hAnsi="Arial" w:cs="Arial"/>
          <w:b/>
          <w:color w:val="auto"/>
        </w:rPr>
        <w:t xml:space="preserve">ЈН </w:t>
      </w:r>
      <w:r w:rsidRPr="000E46AA">
        <w:rPr>
          <w:rFonts w:ascii="Arial" w:hAnsi="Arial" w:cs="Arial"/>
          <w:b/>
          <w:color w:val="auto"/>
        </w:rPr>
        <w:t>бр</w:t>
      </w:r>
      <w:r w:rsidR="0006372C" w:rsidRPr="000E46AA">
        <w:rPr>
          <w:rFonts w:ascii="Arial" w:hAnsi="Arial" w:cs="Arial"/>
          <w:b/>
          <w:color w:val="auto"/>
        </w:rPr>
        <w:t>.</w:t>
      </w:r>
      <w:r w:rsidRPr="000E46AA">
        <w:rPr>
          <w:rFonts w:ascii="Arial" w:hAnsi="Arial" w:cs="Arial"/>
          <w:b/>
          <w:color w:val="auto"/>
        </w:rPr>
        <w:t xml:space="preserve"> </w:t>
      </w:r>
      <w:r w:rsidR="00CC5AD8">
        <w:rPr>
          <w:rFonts w:ascii="Arial" w:hAnsi="Arial" w:cs="Arial"/>
          <w:b/>
          <w:color w:val="auto"/>
        </w:rPr>
        <w:t>404-4-</w:t>
      </w:r>
      <w:r w:rsidR="00CC5AD8">
        <w:rPr>
          <w:rFonts w:ascii="Arial" w:hAnsi="Arial" w:cs="Arial"/>
          <w:b/>
          <w:color w:val="auto"/>
          <w:lang w:val="sr-Cyrl-CS"/>
        </w:rPr>
        <w:t>1</w:t>
      </w:r>
      <w:r w:rsidR="00CC5AD8">
        <w:rPr>
          <w:rFonts w:ascii="Arial" w:hAnsi="Arial" w:cs="Arial"/>
          <w:b/>
          <w:color w:val="auto"/>
        </w:rPr>
        <w:t>/20</w:t>
      </w:r>
      <w:r w:rsidR="00CC5AD8">
        <w:rPr>
          <w:rFonts w:ascii="Arial" w:hAnsi="Arial" w:cs="Arial"/>
          <w:b/>
          <w:color w:val="auto"/>
          <w:lang w:val="sr-Cyrl-CS"/>
        </w:rPr>
        <w:t>20</w:t>
      </w:r>
      <w:r w:rsidRPr="000E46AA">
        <w:rPr>
          <w:rFonts w:ascii="Arial" w:hAnsi="Arial" w:cs="Arial"/>
          <w:b/>
          <w:color w:val="auto"/>
        </w:rPr>
        <w:t>-04</w:t>
      </w:r>
      <w:r w:rsidR="0006372C"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193E86" w:rsidRDefault="00305CD1" w:rsidP="001711E1">
      <w:pPr>
        <w:pStyle w:val="ListParagraph"/>
        <w:numPr>
          <w:ilvl w:val="0"/>
          <w:numId w:val="8"/>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тиче пословног капацитета</w:t>
      </w:r>
      <w:r w:rsidRPr="00193E86">
        <w:rPr>
          <w:rFonts w:ascii="Arial" w:hAnsi="Arial" w:cs="Arial"/>
          <w:iCs/>
          <w:color w:val="auto"/>
        </w:rPr>
        <w:t>:</w:t>
      </w:r>
    </w:p>
    <w:p w:rsidR="00305CD1" w:rsidRPr="00193E86" w:rsidRDefault="00305CD1" w:rsidP="001711E1">
      <w:pPr>
        <w:pStyle w:val="ListParagraph"/>
        <w:numPr>
          <w:ilvl w:val="0"/>
          <w:numId w:val="19"/>
        </w:numPr>
        <w:jc w:val="both"/>
        <w:rPr>
          <w:rFonts w:ascii="Arial" w:hAnsi="Arial" w:cs="Arial"/>
          <w:iCs/>
          <w:color w:val="auto"/>
        </w:rPr>
      </w:pPr>
      <w:r w:rsidRPr="00193E86">
        <w:rPr>
          <w:rFonts w:ascii="Arial" w:hAnsi="Arial" w:cs="Arial"/>
          <w:color w:val="auto"/>
          <w:lang w:val="sr-Latn-CS"/>
        </w:rPr>
        <w:t xml:space="preserve">Да </w:t>
      </w:r>
      <w:r w:rsidRPr="00193E86">
        <w:rPr>
          <w:rFonts w:ascii="Arial" w:hAnsi="Arial" w:cs="Arial"/>
          <w:color w:val="auto"/>
        </w:rPr>
        <w:t>понуђач има најма</w:t>
      </w:r>
      <w:r w:rsidR="0006372C" w:rsidRPr="00193E86">
        <w:rPr>
          <w:rFonts w:ascii="Arial" w:hAnsi="Arial" w:cs="Arial"/>
          <w:color w:val="auto"/>
        </w:rPr>
        <w:t xml:space="preserve">ње један малопродајни објекат (бензинску </w:t>
      </w:r>
      <w:r w:rsidRPr="00193E86">
        <w:rPr>
          <w:rFonts w:ascii="Arial" w:hAnsi="Arial" w:cs="Arial"/>
          <w:color w:val="auto"/>
        </w:rPr>
        <w:t>станицу) на територији општине Ћуприја.</w:t>
      </w:r>
    </w:p>
    <w:p w:rsidR="00305CD1" w:rsidRPr="00314BF2" w:rsidRDefault="00305CD1" w:rsidP="00305CD1">
      <w:pPr>
        <w:jc w:val="both"/>
        <w:rPr>
          <w:rFonts w:ascii="Arial" w:hAnsi="Arial" w:cs="Arial"/>
          <w:i/>
          <w:lang w:val="sr-Cyrl-CS"/>
        </w:rPr>
      </w:pPr>
    </w:p>
    <w:p w:rsidR="00305CD1" w:rsidRPr="00AC47EA" w:rsidRDefault="00305CD1" w:rsidP="00305CD1">
      <w:pPr>
        <w:rPr>
          <w:rFonts w:ascii="Arial" w:hAnsi="Arial" w:cs="Arial"/>
        </w:rPr>
      </w:pPr>
      <w:r w:rsidRPr="00AC47EA">
        <w:rPr>
          <w:rFonts w:ascii="Arial" w:hAnsi="Arial" w:cs="Arial"/>
        </w:rPr>
        <w:t>Место:_____________                                                            Понуђач:</w:t>
      </w:r>
    </w:p>
    <w:p w:rsidR="00305CD1" w:rsidRPr="00AC47EA" w:rsidRDefault="00305CD1" w:rsidP="00305CD1">
      <w:pPr>
        <w:rPr>
          <w:rFonts w:ascii="Arial" w:hAnsi="Arial" w:cs="Arial"/>
          <w:b/>
          <w:bCs/>
          <w:i/>
          <w:color w:val="auto"/>
        </w:rPr>
      </w:pPr>
      <w:r w:rsidRPr="00AC47EA">
        <w:rPr>
          <w:rFonts w:ascii="Arial" w:hAnsi="Arial" w:cs="Arial"/>
        </w:rPr>
        <w:t>Датум:___________</w:t>
      </w:r>
      <w:r w:rsidR="00263243">
        <w:rPr>
          <w:rFonts w:ascii="Arial" w:hAnsi="Arial" w:cs="Arial"/>
        </w:rPr>
        <w:t xml:space="preserve">__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06372C" w:rsidRPr="0006372C" w:rsidRDefault="00305CD1" w:rsidP="00305CD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06372C" w:rsidRPr="00AC47EA" w:rsidRDefault="0006372C" w:rsidP="0006372C">
      <w:pPr>
        <w:jc w:val="right"/>
        <w:rPr>
          <w:rFonts w:ascii="Arial" w:hAnsi="Arial" w:cs="Arial"/>
          <w:b/>
          <w:bCs/>
          <w:sz w:val="28"/>
          <w:szCs w:val="28"/>
        </w:rPr>
      </w:pPr>
      <w:r w:rsidRPr="00AC47EA">
        <w:rPr>
          <w:rFonts w:ascii="Arial" w:hAnsi="Arial" w:cs="Arial"/>
          <w:b/>
          <w:bCs/>
          <w:sz w:val="28"/>
          <w:szCs w:val="28"/>
        </w:rPr>
        <w:lastRenderedPageBreak/>
        <w:t>(ОБРАЗАЦ 5)</w:t>
      </w:r>
    </w:p>
    <w:p w:rsidR="0006372C" w:rsidRPr="00AC47EA" w:rsidRDefault="0006372C" w:rsidP="0006372C">
      <w:pPr>
        <w:jc w:val="right"/>
        <w:rPr>
          <w:rFonts w:ascii="Arial" w:hAnsi="Arial" w:cs="Arial"/>
          <w:b/>
          <w:bCs/>
          <w:sz w:val="28"/>
          <w:szCs w:val="28"/>
        </w:rPr>
      </w:pPr>
    </w:p>
    <w:p w:rsidR="0006372C" w:rsidRPr="00AC47EA" w:rsidRDefault="0006372C" w:rsidP="0006372C">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06372C" w:rsidRPr="00AC47EA" w:rsidRDefault="0006372C" w:rsidP="0006372C">
      <w:pPr>
        <w:jc w:val="center"/>
        <w:rPr>
          <w:rFonts w:ascii="Arial" w:hAnsi="Arial" w:cs="Arial"/>
          <w:b/>
          <w:bCs/>
        </w:rPr>
      </w:pPr>
    </w:p>
    <w:p w:rsidR="0006372C" w:rsidRPr="00AC47EA" w:rsidRDefault="0006372C" w:rsidP="0006372C">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6372C" w:rsidRPr="00AC47EA" w:rsidRDefault="0006372C" w:rsidP="0006372C">
      <w:pPr>
        <w:jc w:val="both"/>
        <w:rPr>
          <w:rFonts w:ascii="Arial" w:hAnsi="Arial" w:cs="Arial"/>
        </w:rPr>
      </w:pPr>
    </w:p>
    <w:p w:rsidR="0006372C" w:rsidRPr="00A67884" w:rsidRDefault="0006372C" w:rsidP="0006372C">
      <w:pPr>
        <w:jc w:val="center"/>
        <w:rPr>
          <w:rFonts w:ascii="Arial" w:hAnsi="Arial" w:cs="Arial"/>
          <w:b/>
          <w:lang w:val="sr-Cyrl-CS"/>
        </w:rPr>
      </w:pPr>
      <w:r w:rsidRPr="00AC47EA">
        <w:rPr>
          <w:rFonts w:ascii="Arial" w:hAnsi="Arial" w:cs="Arial"/>
          <w:b/>
        </w:rPr>
        <w:t>И З Ј А В У</w:t>
      </w:r>
    </w:p>
    <w:p w:rsidR="0006372C" w:rsidRDefault="0006372C" w:rsidP="0006372C">
      <w:pPr>
        <w:jc w:val="both"/>
        <w:rPr>
          <w:rFonts w:ascii="Arial" w:hAnsi="Arial" w:cs="Arial"/>
          <w:lang w:val="sr-Cyrl-CS"/>
        </w:rPr>
      </w:pPr>
    </w:p>
    <w:p w:rsidR="0006372C" w:rsidRPr="0044549E" w:rsidRDefault="0006372C" w:rsidP="0006372C">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добра за </w:t>
      </w:r>
      <w:r>
        <w:rPr>
          <w:rFonts w:ascii="Arial" w:hAnsi="Arial" w:cs="Arial"/>
          <w:b/>
        </w:rPr>
        <w:t>Партију 2</w:t>
      </w:r>
      <w:r w:rsidRPr="0006372C">
        <w:rPr>
          <w:rFonts w:ascii="Arial" w:hAnsi="Arial" w:cs="Arial"/>
          <w:b/>
        </w:rPr>
        <w:t xml:space="preserve"> </w:t>
      </w:r>
      <w:r>
        <w:rPr>
          <w:rFonts w:ascii="Arial" w:eastAsia="TimesNewRomanPS-BoldMT" w:hAnsi="Arial" w:cs="Arial"/>
          <w:b/>
          <w:iCs/>
          <w:shd w:val="clear" w:color="auto" w:fill="FFFFFF"/>
        </w:rPr>
        <w:t>Течан нафтни гас</w:t>
      </w:r>
      <w:r>
        <w:rPr>
          <w:rFonts w:ascii="Arial" w:hAnsi="Arial" w:cs="Arial"/>
          <w:bCs/>
        </w:rPr>
        <w:t xml:space="preserve"> </w:t>
      </w:r>
      <w:r w:rsidR="00CC5AD8">
        <w:rPr>
          <w:rFonts w:ascii="Arial" w:hAnsi="Arial" w:cs="Arial"/>
          <w:b/>
          <w:color w:val="auto"/>
        </w:rPr>
        <w:t>ЈН бр. 404-4-</w:t>
      </w:r>
      <w:r w:rsidR="00CC5AD8">
        <w:rPr>
          <w:rFonts w:ascii="Arial" w:hAnsi="Arial" w:cs="Arial"/>
          <w:b/>
          <w:color w:val="auto"/>
          <w:lang w:val="sr-Cyrl-CS"/>
        </w:rPr>
        <w:t>1</w:t>
      </w:r>
      <w:r w:rsidR="00CC5AD8">
        <w:rPr>
          <w:rFonts w:ascii="Arial" w:hAnsi="Arial" w:cs="Arial"/>
          <w:b/>
          <w:color w:val="auto"/>
        </w:rPr>
        <w:t>/20</w:t>
      </w:r>
      <w:r w:rsidR="00CC5AD8">
        <w:rPr>
          <w:rFonts w:ascii="Arial" w:hAnsi="Arial" w:cs="Arial"/>
          <w:b/>
          <w:color w:val="auto"/>
          <w:lang w:val="sr-Cyrl-CS"/>
        </w:rPr>
        <w:t>20</w:t>
      </w:r>
      <w:r w:rsidRPr="000E46AA">
        <w:rPr>
          <w:rFonts w:ascii="Arial" w:hAnsi="Arial" w:cs="Arial"/>
          <w:b/>
          <w:color w:val="auto"/>
        </w:rPr>
        <w:t>-04</w:t>
      </w:r>
      <w:r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6372C" w:rsidRPr="001D78E6" w:rsidRDefault="0006372C" w:rsidP="0006372C">
      <w:pPr>
        <w:jc w:val="both"/>
        <w:rPr>
          <w:rFonts w:ascii="Arial" w:hAnsi="Arial" w:cs="Arial"/>
          <w:iCs/>
        </w:rPr>
      </w:pPr>
    </w:p>
    <w:p w:rsidR="0006372C" w:rsidRPr="0006372C" w:rsidRDefault="0006372C" w:rsidP="001711E1">
      <w:pPr>
        <w:pStyle w:val="ListParagraph"/>
        <w:numPr>
          <w:ilvl w:val="0"/>
          <w:numId w:val="20"/>
        </w:numPr>
        <w:jc w:val="both"/>
        <w:rPr>
          <w:rFonts w:ascii="Arial" w:hAnsi="Arial" w:cs="Arial"/>
          <w:iCs/>
          <w:lang w:val="sr-Cyrl-CS"/>
        </w:rPr>
      </w:pPr>
      <w:r w:rsidRPr="0006372C">
        <w:rPr>
          <w:rFonts w:ascii="Arial" w:hAnsi="Arial" w:cs="Arial"/>
          <w:iCs/>
          <w:lang w:val="sr-Cyrl-CS"/>
        </w:rPr>
        <w:t>Понуђач је р</w:t>
      </w:r>
      <w:r w:rsidRPr="0006372C">
        <w:rPr>
          <w:rFonts w:ascii="Arial" w:hAnsi="Arial" w:cs="Arial"/>
          <w:iCs/>
        </w:rPr>
        <w:t>егистрован код надлежног органа, односно уписан у одговарајући регистар (чл. 75. ст. 1. тач. 1) ЗЈН);</w:t>
      </w:r>
    </w:p>
    <w:p w:rsidR="0006372C" w:rsidRPr="00AC47EA" w:rsidRDefault="0006372C" w:rsidP="001711E1">
      <w:pPr>
        <w:pStyle w:val="ListParagraph"/>
        <w:numPr>
          <w:ilvl w:val="0"/>
          <w:numId w:val="2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06372C" w:rsidRPr="00AC47EA" w:rsidRDefault="0006372C" w:rsidP="001711E1">
      <w:pPr>
        <w:pStyle w:val="ListParagraph"/>
        <w:numPr>
          <w:ilvl w:val="0"/>
          <w:numId w:val="2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06372C" w:rsidRPr="00386E5E" w:rsidRDefault="0006372C" w:rsidP="001711E1">
      <w:pPr>
        <w:pStyle w:val="ListParagraph"/>
        <w:numPr>
          <w:ilvl w:val="0"/>
          <w:numId w:val="20"/>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06372C" w:rsidRPr="00193E86" w:rsidRDefault="0006372C" w:rsidP="001711E1">
      <w:pPr>
        <w:pStyle w:val="ListParagraph"/>
        <w:numPr>
          <w:ilvl w:val="0"/>
          <w:numId w:val="20"/>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тиче пословног капацитета</w:t>
      </w:r>
      <w:r w:rsidRPr="00193E86">
        <w:rPr>
          <w:rFonts w:ascii="Arial" w:hAnsi="Arial" w:cs="Arial"/>
          <w:iCs/>
          <w:color w:val="auto"/>
        </w:rPr>
        <w:t>:</w:t>
      </w:r>
    </w:p>
    <w:p w:rsidR="0006372C" w:rsidRPr="00193E86" w:rsidRDefault="0006372C" w:rsidP="001711E1">
      <w:pPr>
        <w:pStyle w:val="ListParagraph"/>
        <w:numPr>
          <w:ilvl w:val="0"/>
          <w:numId w:val="21"/>
        </w:numPr>
        <w:jc w:val="both"/>
        <w:rPr>
          <w:rFonts w:ascii="Arial" w:hAnsi="Arial" w:cs="Arial"/>
          <w:iCs/>
          <w:color w:val="auto"/>
        </w:rPr>
      </w:pPr>
      <w:r w:rsidRPr="00193E86">
        <w:rPr>
          <w:rFonts w:ascii="Arial" w:hAnsi="Arial" w:cs="Arial"/>
          <w:color w:val="auto"/>
          <w:lang w:val="sr-Latn-CS"/>
        </w:rPr>
        <w:t xml:space="preserve">Да </w:t>
      </w:r>
      <w:r w:rsidRPr="00193E86">
        <w:rPr>
          <w:rFonts w:ascii="Arial" w:hAnsi="Arial" w:cs="Arial"/>
          <w:color w:val="auto"/>
        </w:rPr>
        <w:t>понуђач има најмање један малопродајни објекат (бензинску станицу) на територији општине Ћуприја.</w:t>
      </w:r>
    </w:p>
    <w:p w:rsidR="0006372C" w:rsidRDefault="0006372C" w:rsidP="0006372C">
      <w:pPr>
        <w:jc w:val="both"/>
        <w:rPr>
          <w:rFonts w:ascii="Arial" w:hAnsi="Arial" w:cs="Arial"/>
          <w:i/>
        </w:rPr>
      </w:pPr>
    </w:p>
    <w:p w:rsidR="0006372C" w:rsidRPr="0044549E" w:rsidRDefault="0006372C" w:rsidP="0006372C">
      <w:pPr>
        <w:jc w:val="both"/>
        <w:rPr>
          <w:rFonts w:ascii="Arial" w:hAnsi="Arial" w:cs="Arial"/>
          <w:i/>
        </w:rPr>
      </w:pPr>
    </w:p>
    <w:p w:rsidR="0006372C" w:rsidRPr="00AC47EA" w:rsidRDefault="0006372C" w:rsidP="0006372C">
      <w:pPr>
        <w:rPr>
          <w:rFonts w:ascii="Arial" w:hAnsi="Arial" w:cs="Arial"/>
        </w:rPr>
      </w:pPr>
      <w:r w:rsidRPr="00AC47EA">
        <w:rPr>
          <w:rFonts w:ascii="Arial" w:hAnsi="Arial" w:cs="Arial"/>
        </w:rPr>
        <w:t>Место:_____________                                                            Понуђач:</w:t>
      </w:r>
    </w:p>
    <w:p w:rsidR="0006372C" w:rsidRPr="00AC47EA" w:rsidRDefault="0006372C" w:rsidP="0006372C">
      <w:pPr>
        <w:rPr>
          <w:rFonts w:ascii="Arial" w:hAnsi="Arial" w:cs="Arial"/>
          <w:b/>
          <w:bCs/>
          <w:i/>
          <w:color w:val="auto"/>
        </w:rPr>
      </w:pPr>
      <w:r w:rsidRPr="00AC47EA">
        <w:rPr>
          <w:rFonts w:ascii="Arial" w:hAnsi="Arial" w:cs="Arial"/>
        </w:rPr>
        <w:t>Датум:___________</w:t>
      </w:r>
      <w:r w:rsidR="00263243">
        <w:rPr>
          <w:rFonts w:ascii="Arial" w:hAnsi="Arial" w:cs="Arial"/>
        </w:rPr>
        <w:t xml:space="preserve">__                          </w:t>
      </w:r>
      <w:r w:rsidRPr="00AC47EA">
        <w:rPr>
          <w:rFonts w:ascii="Arial" w:hAnsi="Arial" w:cs="Arial"/>
        </w:rPr>
        <w:t xml:space="preserve">                    _____________________                                                        </w:t>
      </w:r>
    </w:p>
    <w:p w:rsidR="0006372C" w:rsidRPr="00AC47EA" w:rsidRDefault="0006372C" w:rsidP="0006372C">
      <w:pPr>
        <w:pStyle w:val="BodyText2"/>
        <w:spacing w:line="100" w:lineRule="atLeast"/>
        <w:jc w:val="both"/>
        <w:rPr>
          <w:rFonts w:ascii="Arial" w:hAnsi="Arial" w:cs="Arial"/>
          <w:b/>
          <w:bCs/>
          <w:i/>
          <w:color w:val="auto"/>
        </w:rPr>
      </w:pPr>
    </w:p>
    <w:p w:rsidR="00305CD1" w:rsidRPr="0006372C" w:rsidRDefault="0006372C" w:rsidP="0006372C">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w:t>
      </w:r>
    </w:p>
    <w:p w:rsidR="00305CD1" w:rsidRPr="00AC47EA" w:rsidRDefault="00305CD1" w:rsidP="00305CD1">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305CD1" w:rsidRPr="00AC47EA" w:rsidRDefault="00305CD1" w:rsidP="00305CD1">
      <w:pPr>
        <w:jc w:val="right"/>
        <w:rPr>
          <w:rFonts w:ascii="Arial" w:hAnsi="Arial" w:cs="Arial"/>
          <w:b/>
          <w:bCs/>
          <w:sz w:val="28"/>
          <w:szCs w:val="28"/>
        </w:rPr>
      </w:pPr>
    </w:p>
    <w:p w:rsidR="00305CD1" w:rsidRPr="00AC47EA" w:rsidRDefault="00305CD1" w:rsidP="00305CD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05CD1" w:rsidRDefault="00305CD1" w:rsidP="00305CD1">
      <w:pPr>
        <w:jc w:val="center"/>
        <w:rPr>
          <w:rFonts w:ascii="Arial" w:hAnsi="Arial" w:cs="Arial"/>
          <w:b/>
          <w:bCs/>
        </w:rPr>
      </w:pP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C47EA" w:rsidRDefault="00305CD1" w:rsidP="00305CD1">
      <w:pPr>
        <w:jc w:val="center"/>
        <w:rPr>
          <w:rFonts w:ascii="Arial" w:hAnsi="Arial" w:cs="Arial"/>
          <w:b/>
        </w:rPr>
      </w:pPr>
      <w:r w:rsidRPr="00AC47EA">
        <w:rPr>
          <w:rFonts w:ascii="Arial" w:hAnsi="Arial" w:cs="Arial"/>
          <w:b/>
        </w:rPr>
        <w:t>И З Ј А В У</w:t>
      </w:r>
    </w:p>
    <w:p w:rsidR="00305CD1" w:rsidRPr="00AC47EA" w:rsidRDefault="00305CD1" w:rsidP="00305CD1">
      <w:pPr>
        <w:jc w:val="center"/>
        <w:rPr>
          <w:rFonts w:ascii="Arial" w:hAnsi="Arial" w:cs="Arial"/>
        </w:rPr>
      </w:pPr>
    </w:p>
    <w:p w:rsidR="00305CD1" w:rsidRDefault="00305CD1" w:rsidP="00305CD1">
      <w:pPr>
        <w:jc w:val="both"/>
        <w:rPr>
          <w:rFonts w:ascii="Arial" w:hAnsi="Arial" w:cs="Arial"/>
          <w:lang w:val="sr-Cyrl-CS"/>
        </w:rPr>
      </w:pPr>
    </w:p>
    <w:p w:rsidR="00305CD1" w:rsidRDefault="00305CD1" w:rsidP="00305CD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F906B2">
        <w:rPr>
          <w:rFonts w:ascii="Arial" w:hAnsi="Arial" w:cs="Arial"/>
        </w:rPr>
        <w:t xml:space="preserve"> </w:t>
      </w:r>
      <w:r>
        <w:rPr>
          <w:rFonts w:ascii="Arial" w:hAnsi="Arial" w:cs="Arial"/>
        </w:rPr>
        <w:t xml:space="preserve">мале вредности </w:t>
      </w:r>
      <w:r w:rsidR="00F906B2">
        <w:rPr>
          <w:rFonts w:ascii="Arial" w:hAnsi="Arial" w:cs="Arial"/>
        </w:rPr>
        <w:t xml:space="preserve">добра за </w:t>
      </w:r>
      <w:r w:rsidR="00F906B2" w:rsidRPr="00F906B2">
        <w:rPr>
          <w:rFonts w:ascii="Arial" w:hAnsi="Arial" w:cs="Arial"/>
          <w:b/>
        </w:rPr>
        <w:t>Партију 1</w:t>
      </w:r>
      <w:r w:rsidR="00F906B2">
        <w:rPr>
          <w:rFonts w:ascii="Arial" w:hAnsi="Arial" w:cs="Arial"/>
        </w:rPr>
        <w:t xml:space="preserve"> </w:t>
      </w:r>
      <w:r w:rsidR="00F906B2" w:rsidRPr="00F906B2">
        <w:rPr>
          <w:rFonts w:ascii="Arial" w:eastAsia="TimesNewRomanPS-BoldMT" w:hAnsi="Arial" w:cs="Arial"/>
          <w:b/>
          <w:iCs/>
          <w:shd w:val="clear" w:color="auto" w:fill="FFFFFF"/>
        </w:rPr>
        <w:t>Г</w:t>
      </w:r>
      <w:r w:rsidRPr="00F906B2">
        <w:rPr>
          <w:rFonts w:ascii="Arial" w:eastAsia="TimesNewRomanPS-BoldMT" w:hAnsi="Arial" w:cs="Arial"/>
          <w:b/>
          <w:iCs/>
          <w:shd w:val="clear" w:color="auto" w:fill="FFFFFF"/>
        </w:rPr>
        <w:t>ориво</w:t>
      </w:r>
      <w:r w:rsidR="00F906B2">
        <w:rPr>
          <w:rFonts w:ascii="Arial" w:hAnsi="Arial" w:cs="Arial"/>
          <w:b/>
        </w:rPr>
        <w:t xml:space="preserve"> </w:t>
      </w:r>
      <w:r w:rsidRPr="00AE0889">
        <w:rPr>
          <w:rFonts w:ascii="Arial" w:hAnsi="Arial" w:cs="Arial"/>
          <w:b/>
        </w:rPr>
        <w:t>БМБ 95 октана</w:t>
      </w:r>
      <w:r w:rsidRPr="009C2EAB">
        <w:rPr>
          <w:rFonts w:ascii="Arial" w:hAnsi="Arial" w:cs="Arial"/>
          <w:bCs/>
        </w:rPr>
        <w:t xml:space="preserve"> </w:t>
      </w:r>
      <w:r w:rsidR="00F906B2" w:rsidRPr="000E46AA">
        <w:rPr>
          <w:rFonts w:ascii="Arial" w:hAnsi="Arial" w:cs="Arial"/>
          <w:b/>
          <w:color w:val="auto"/>
        </w:rPr>
        <w:t xml:space="preserve">ЈН </w:t>
      </w:r>
      <w:r w:rsidRPr="000E46AA">
        <w:rPr>
          <w:rFonts w:ascii="Arial" w:hAnsi="Arial" w:cs="Arial"/>
          <w:b/>
          <w:color w:val="auto"/>
        </w:rPr>
        <w:t>бр</w:t>
      </w:r>
      <w:r w:rsidR="00F906B2" w:rsidRPr="000E46AA">
        <w:rPr>
          <w:rFonts w:ascii="Arial" w:hAnsi="Arial" w:cs="Arial"/>
          <w:b/>
          <w:color w:val="auto"/>
        </w:rPr>
        <w:t>.</w:t>
      </w:r>
      <w:r w:rsidRPr="000E46AA">
        <w:rPr>
          <w:rFonts w:ascii="Arial" w:hAnsi="Arial" w:cs="Arial"/>
          <w:b/>
          <w:color w:val="auto"/>
        </w:rPr>
        <w:t xml:space="preserve"> </w:t>
      </w:r>
      <w:r w:rsidR="00CC5AD8">
        <w:rPr>
          <w:rFonts w:ascii="Arial" w:hAnsi="Arial" w:cs="Arial"/>
          <w:b/>
          <w:color w:val="auto"/>
        </w:rPr>
        <w:t>404-4-</w:t>
      </w:r>
      <w:r w:rsidR="00CC5AD8">
        <w:rPr>
          <w:rFonts w:ascii="Arial" w:hAnsi="Arial" w:cs="Arial"/>
          <w:b/>
          <w:color w:val="auto"/>
          <w:lang w:val="sr-Cyrl-CS"/>
        </w:rPr>
        <w:t>1</w:t>
      </w:r>
      <w:r w:rsidR="00030229">
        <w:rPr>
          <w:rFonts w:ascii="Arial" w:hAnsi="Arial" w:cs="Arial"/>
          <w:b/>
          <w:color w:val="auto"/>
        </w:rPr>
        <w:t>/2020</w:t>
      </w:r>
      <w:r w:rsidRPr="000E46AA">
        <w:rPr>
          <w:rFonts w:ascii="Arial" w:hAnsi="Arial" w:cs="Arial"/>
          <w:b/>
          <w:color w:val="auto"/>
        </w:rPr>
        <w:t>-04</w:t>
      </w:r>
      <w:r w:rsidR="00F906B2" w:rsidRPr="00F906B2">
        <w:rPr>
          <w:rFonts w:ascii="Arial" w:hAnsi="Arial" w:cs="Arial"/>
        </w:rPr>
        <w:t>,</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AC47EA" w:rsidRDefault="00305CD1" w:rsidP="00305CD1">
      <w:pPr>
        <w:jc w:val="both"/>
        <w:rPr>
          <w:rFonts w:ascii="Arial" w:hAnsi="Arial" w:cs="Arial"/>
          <w:i/>
          <w:lang w:val="sr-Cyrl-CS"/>
        </w:rPr>
      </w:pPr>
    </w:p>
    <w:p w:rsidR="00305CD1" w:rsidRPr="00AC47EA" w:rsidRDefault="00305CD1" w:rsidP="00305CD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305CD1" w:rsidRPr="00AC47EA" w:rsidRDefault="00305CD1" w:rsidP="00305CD1">
      <w:pPr>
        <w:rPr>
          <w:rFonts w:ascii="Arial" w:hAnsi="Arial" w:cs="Arial"/>
          <w:b/>
          <w:bCs/>
          <w:i/>
          <w:color w:val="auto"/>
        </w:rPr>
      </w:pPr>
      <w:r w:rsidRPr="00AC47EA">
        <w:rPr>
          <w:rFonts w:ascii="Arial" w:hAnsi="Arial" w:cs="Arial"/>
        </w:rPr>
        <w:t>Датум:_________</w:t>
      </w:r>
      <w:r w:rsidR="00263243">
        <w:rPr>
          <w:rFonts w:ascii="Arial" w:hAnsi="Arial" w:cs="Arial"/>
        </w:rPr>
        <w:t xml:space="preserve">____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305CD1" w:rsidRDefault="00305CD1" w:rsidP="00305CD1">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w:t>
      </w:r>
      <w:r w:rsidR="00263243">
        <w:rPr>
          <w:rFonts w:ascii="Arial" w:hAnsi="Arial" w:cs="Arial"/>
          <w:bCs/>
          <w:i/>
          <w:iCs/>
          <w:color w:val="auto"/>
        </w:rPr>
        <w:t>ца подизвођача</w:t>
      </w:r>
      <w:r w:rsidRPr="00444BC8">
        <w:rPr>
          <w:rFonts w:ascii="Arial" w:hAnsi="Arial" w:cs="Arial"/>
          <w:bCs/>
          <w:i/>
          <w:iCs/>
          <w:color w:val="auto"/>
        </w:rPr>
        <w:t xml:space="preserve">. </w:t>
      </w:r>
    </w:p>
    <w:p w:rsidR="0006372C" w:rsidRPr="0006372C" w:rsidRDefault="0006372C" w:rsidP="00305CD1">
      <w:pPr>
        <w:pStyle w:val="ListParagraph"/>
        <w:ind w:left="0"/>
        <w:jc w:val="both"/>
        <w:rPr>
          <w:rFonts w:ascii="Arial" w:hAnsi="Arial" w:cs="Arial"/>
          <w:bCs/>
          <w:i/>
          <w:iCs/>
          <w:color w:val="auto"/>
        </w:rPr>
      </w:pPr>
    </w:p>
    <w:p w:rsidR="00F906B2" w:rsidRDefault="00F906B2" w:rsidP="00305CD1">
      <w:pPr>
        <w:rPr>
          <w:rFonts w:ascii="Arial" w:hAnsi="Arial" w:cs="Arial"/>
          <w:b/>
          <w:bCs/>
          <w:i/>
          <w:iCs/>
        </w:rPr>
      </w:pPr>
    </w:p>
    <w:p w:rsidR="00F906B2" w:rsidRDefault="00F906B2" w:rsidP="00305CD1">
      <w:pPr>
        <w:rPr>
          <w:rFonts w:ascii="Arial" w:hAnsi="Arial" w:cs="Arial"/>
          <w:b/>
          <w:bCs/>
          <w:i/>
          <w:iCs/>
        </w:rPr>
      </w:pPr>
    </w:p>
    <w:p w:rsidR="00F906B2" w:rsidRPr="00AC47EA" w:rsidRDefault="00F906B2" w:rsidP="00F906B2">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F906B2" w:rsidRPr="00AC47EA" w:rsidRDefault="00F906B2" w:rsidP="00F906B2">
      <w:pPr>
        <w:jc w:val="right"/>
        <w:rPr>
          <w:rFonts w:ascii="Arial" w:hAnsi="Arial" w:cs="Arial"/>
          <w:b/>
          <w:bCs/>
          <w:sz w:val="28"/>
          <w:szCs w:val="28"/>
        </w:rPr>
      </w:pPr>
    </w:p>
    <w:p w:rsidR="00F906B2" w:rsidRPr="00AC47EA" w:rsidRDefault="00F906B2" w:rsidP="00F906B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F906B2" w:rsidRDefault="00F906B2" w:rsidP="00F906B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906B2" w:rsidRDefault="00F906B2" w:rsidP="00F906B2">
      <w:pPr>
        <w:jc w:val="center"/>
        <w:rPr>
          <w:rFonts w:ascii="Arial" w:hAnsi="Arial" w:cs="Arial"/>
          <w:b/>
          <w:bCs/>
        </w:rPr>
      </w:pPr>
    </w:p>
    <w:p w:rsidR="00F906B2" w:rsidRPr="00AC47EA" w:rsidRDefault="00F906B2" w:rsidP="00F906B2">
      <w:pPr>
        <w:jc w:val="center"/>
        <w:rPr>
          <w:rFonts w:ascii="Arial" w:hAnsi="Arial" w:cs="Arial"/>
          <w:b/>
          <w:bCs/>
        </w:rPr>
      </w:pPr>
    </w:p>
    <w:p w:rsidR="00F906B2" w:rsidRPr="00AC47EA" w:rsidRDefault="00F906B2" w:rsidP="00F906B2">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906B2" w:rsidRPr="00AC47EA" w:rsidRDefault="00F906B2" w:rsidP="00F906B2">
      <w:pPr>
        <w:jc w:val="both"/>
        <w:rPr>
          <w:rFonts w:ascii="Arial" w:hAnsi="Arial" w:cs="Arial"/>
        </w:rPr>
      </w:pPr>
    </w:p>
    <w:p w:rsidR="00F906B2" w:rsidRPr="00AC47EA" w:rsidRDefault="00F906B2" w:rsidP="00F906B2">
      <w:pPr>
        <w:jc w:val="center"/>
        <w:rPr>
          <w:rFonts w:ascii="Arial" w:hAnsi="Arial" w:cs="Arial"/>
          <w:b/>
        </w:rPr>
      </w:pPr>
      <w:r w:rsidRPr="00AC47EA">
        <w:rPr>
          <w:rFonts w:ascii="Arial" w:hAnsi="Arial" w:cs="Arial"/>
          <w:b/>
        </w:rPr>
        <w:t>И З Ј А В У</w:t>
      </w:r>
    </w:p>
    <w:p w:rsidR="00F906B2" w:rsidRPr="00AC47EA" w:rsidRDefault="00F906B2" w:rsidP="00F906B2">
      <w:pPr>
        <w:jc w:val="center"/>
        <w:rPr>
          <w:rFonts w:ascii="Arial" w:hAnsi="Arial" w:cs="Arial"/>
        </w:rPr>
      </w:pPr>
    </w:p>
    <w:p w:rsidR="00F906B2" w:rsidRDefault="00F906B2" w:rsidP="00F906B2">
      <w:pPr>
        <w:jc w:val="both"/>
        <w:rPr>
          <w:rFonts w:ascii="Arial" w:hAnsi="Arial" w:cs="Arial"/>
          <w:lang w:val="sr-Cyrl-CS"/>
        </w:rPr>
      </w:pPr>
    </w:p>
    <w:p w:rsidR="00F906B2" w:rsidRDefault="00F906B2" w:rsidP="00F906B2">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добра за </w:t>
      </w:r>
      <w:r>
        <w:rPr>
          <w:rFonts w:ascii="Arial" w:hAnsi="Arial" w:cs="Arial"/>
          <w:b/>
        </w:rPr>
        <w:t>Партију 2</w:t>
      </w:r>
      <w:r>
        <w:rPr>
          <w:rFonts w:ascii="Arial" w:hAnsi="Arial" w:cs="Arial"/>
        </w:rPr>
        <w:t xml:space="preserve"> </w:t>
      </w:r>
      <w:r>
        <w:rPr>
          <w:rFonts w:ascii="Arial" w:eastAsia="TimesNewRomanPS-BoldMT" w:hAnsi="Arial" w:cs="Arial"/>
          <w:b/>
          <w:iCs/>
          <w:shd w:val="clear" w:color="auto" w:fill="FFFFFF"/>
        </w:rPr>
        <w:t>Течан нафтни гас</w:t>
      </w:r>
      <w:r w:rsidRPr="009C2EAB">
        <w:rPr>
          <w:rFonts w:ascii="Arial" w:hAnsi="Arial" w:cs="Arial"/>
          <w:bCs/>
        </w:rPr>
        <w:t xml:space="preserve"> </w:t>
      </w:r>
      <w:r w:rsidR="00CC5AD8">
        <w:rPr>
          <w:rFonts w:ascii="Arial" w:hAnsi="Arial" w:cs="Arial"/>
          <w:b/>
          <w:color w:val="auto"/>
        </w:rPr>
        <w:t>ЈН бр. 404-4-</w:t>
      </w:r>
      <w:r w:rsidR="00CC5AD8">
        <w:rPr>
          <w:rFonts w:ascii="Arial" w:hAnsi="Arial" w:cs="Arial"/>
          <w:b/>
          <w:color w:val="auto"/>
          <w:lang w:val="sr-Cyrl-CS"/>
        </w:rPr>
        <w:t>1</w:t>
      </w:r>
      <w:r w:rsidR="00CC5AD8">
        <w:rPr>
          <w:rFonts w:ascii="Arial" w:hAnsi="Arial" w:cs="Arial"/>
          <w:b/>
          <w:color w:val="auto"/>
        </w:rPr>
        <w:t>/20</w:t>
      </w:r>
      <w:r w:rsidR="00CC5AD8">
        <w:rPr>
          <w:rFonts w:ascii="Arial" w:hAnsi="Arial" w:cs="Arial"/>
          <w:b/>
          <w:color w:val="auto"/>
          <w:lang w:val="sr-Cyrl-CS"/>
        </w:rPr>
        <w:t>20</w:t>
      </w:r>
      <w:r w:rsidRPr="000E46AA">
        <w:rPr>
          <w:rFonts w:ascii="Arial" w:hAnsi="Arial" w:cs="Arial"/>
          <w:b/>
          <w:color w:val="auto"/>
        </w:rPr>
        <w:t>-04</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906B2" w:rsidRPr="001D78E6" w:rsidRDefault="00F906B2" w:rsidP="00F906B2">
      <w:pPr>
        <w:jc w:val="both"/>
        <w:rPr>
          <w:rFonts w:ascii="Arial" w:hAnsi="Arial" w:cs="Arial"/>
          <w:iCs/>
        </w:rPr>
      </w:pPr>
    </w:p>
    <w:p w:rsidR="00F906B2" w:rsidRPr="00AC47EA" w:rsidRDefault="00F906B2" w:rsidP="001711E1">
      <w:pPr>
        <w:pStyle w:val="ListParagraph"/>
        <w:numPr>
          <w:ilvl w:val="0"/>
          <w:numId w:val="22"/>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F906B2" w:rsidRPr="00AC47EA" w:rsidRDefault="00F906B2" w:rsidP="001711E1">
      <w:pPr>
        <w:pStyle w:val="ListParagraph"/>
        <w:numPr>
          <w:ilvl w:val="0"/>
          <w:numId w:val="22"/>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F906B2" w:rsidRPr="00AC47EA" w:rsidRDefault="00F906B2" w:rsidP="001711E1">
      <w:pPr>
        <w:pStyle w:val="ListParagraph"/>
        <w:numPr>
          <w:ilvl w:val="0"/>
          <w:numId w:val="22"/>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F906B2" w:rsidRPr="00386E5E" w:rsidRDefault="00F906B2" w:rsidP="001711E1">
      <w:pPr>
        <w:pStyle w:val="ListParagraph"/>
        <w:numPr>
          <w:ilvl w:val="0"/>
          <w:numId w:val="22"/>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F906B2" w:rsidRPr="00AC47EA" w:rsidRDefault="00F906B2" w:rsidP="00F906B2">
      <w:pPr>
        <w:pStyle w:val="ListParagraph"/>
        <w:ind w:left="0"/>
        <w:jc w:val="both"/>
        <w:rPr>
          <w:rFonts w:ascii="Arial" w:hAnsi="Arial" w:cs="Arial"/>
          <w:iCs/>
        </w:rPr>
      </w:pPr>
    </w:p>
    <w:p w:rsidR="00F906B2" w:rsidRPr="00AC47EA" w:rsidRDefault="00F906B2" w:rsidP="00F906B2">
      <w:pPr>
        <w:jc w:val="both"/>
        <w:rPr>
          <w:rFonts w:ascii="Arial" w:hAnsi="Arial" w:cs="Arial"/>
          <w:i/>
          <w:lang w:val="sr-Cyrl-CS"/>
        </w:rPr>
      </w:pPr>
    </w:p>
    <w:p w:rsidR="00F906B2" w:rsidRPr="00AC47EA" w:rsidRDefault="00F906B2" w:rsidP="00F906B2">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F906B2" w:rsidRPr="00AC47EA" w:rsidRDefault="00F906B2" w:rsidP="00F906B2">
      <w:pPr>
        <w:rPr>
          <w:rFonts w:ascii="Arial" w:hAnsi="Arial" w:cs="Arial"/>
          <w:b/>
          <w:bCs/>
          <w:i/>
          <w:color w:val="auto"/>
        </w:rPr>
      </w:pPr>
      <w:r w:rsidRPr="00AC47EA">
        <w:rPr>
          <w:rFonts w:ascii="Arial" w:hAnsi="Arial" w:cs="Arial"/>
        </w:rPr>
        <w:t>Датум:____________</w:t>
      </w:r>
      <w:r w:rsidR="00263243">
        <w:rPr>
          <w:rFonts w:ascii="Arial" w:hAnsi="Arial" w:cs="Arial"/>
        </w:rPr>
        <w:t xml:space="preserve">_                          </w:t>
      </w:r>
      <w:r w:rsidRPr="00AC47EA">
        <w:rPr>
          <w:rFonts w:ascii="Arial" w:hAnsi="Arial" w:cs="Arial"/>
        </w:rPr>
        <w:t xml:space="preserve">                   _____________________                                                        </w:t>
      </w:r>
    </w:p>
    <w:p w:rsidR="00F906B2" w:rsidRPr="00AC47EA" w:rsidRDefault="00F906B2" w:rsidP="00F906B2">
      <w:pPr>
        <w:pStyle w:val="BodyText2"/>
        <w:spacing w:line="100" w:lineRule="atLeast"/>
        <w:jc w:val="both"/>
        <w:rPr>
          <w:rFonts w:ascii="Arial" w:hAnsi="Arial" w:cs="Arial"/>
          <w:b/>
          <w:bCs/>
          <w:i/>
          <w:color w:val="auto"/>
        </w:rPr>
      </w:pPr>
    </w:p>
    <w:p w:rsidR="00F906B2" w:rsidRDefault="00F906B2" w:rsidP="00F906B2">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w:t>
      </w:r>
      <w:r w:rsidR="00263243">
        <w:rPr>
          <w:rFonts w:ascii="Arial" w:hAnsi="Arial" w:cs="Arial"/>
          <w:bCs/>
          <w:i/>
          <w:iCs/>
          <w:color w:val="auto"/>
        </w:rPr>
        <w:t xml:space="preserve">ца подизвођача </w:t>
      </w:r>
      <w:r w:rsidRPr="00444BC8">
        <w:rPr>
          <w:rFonts w:ascii="Arial" w:hAnsi="Arial" w:cs="Arial"/>
          <w:bCs/>
          <w:i/>
          <w:iCs/>
          <w:color w:val="auto"/>
        </w:rPr>
        <w:t xml:space="preserve">. </w:t>
      </w:r>
    </w:p>
    <w:p w:rsidR="00F906B2" w:rsidRPr="0006372C" w:rsidRDefault="00F906B2" w:rsidP="00F906B2">
      <w:pPr>
        <w:pStyle w:val="ListParagraph"/>
        <w:ind w:left="0"/>
        <w:jc w:val="both"/>
        <w:rPr>
          <w:rFonts w:ascii="Arial" w:hAnsi="Arial" w:cs="Arial"/>
          <w:bCs/>
          <w:i/>
          <w:iCs/>
          <w:color w:val="auto"/>
        </w:rPr>
      </w:pPr>
    </w:p>
    <w:p w:rsidR="00F906B2" w:rsidRDefault="00F906B2" w:rsidP="00305CD1">
      <w:pPr>
        <w:rPr>
          <w:rFonts w:ascii="Arial" w:hAnsi="Arial" w:cs="Arial"/>
          <w:b/>
          <w:bCs/>
          <w:i/>
          <w:iCs/>
        </w:rPr>
      </w:pPr>
    </w:p>
    <w:p w:rsidR="00F906B2" w:rsidRPr="0006372C" w:rsidRDefault="00F906B2" w:rsidP="00305CD1">
      <w:pPr>
        <w:rPr>
          <w:rFonts w:ascii="Arial" w:hAnsi="Arial" w:cs="Arial"/>
          <w:b/>
          <w:bCs/>
          <w:i/>
          <w:iCs/>
        </w:rPr>
      </w:pPr>
    </w:p>
    <w:p w:rsidR="00305CD1" w:rsidRPr="00F906B2" w:rsidRDefault="00305CD1" w:rsidP="00305CD1">
      <w:pPr>
        <w:shd w:val="clear" w:color="auto" w:fill="C6D9F1"/>
        <w:jc w:val="center"/>
        <w:rPr>
          <w:rFonts w:ascii="Arial" w:hAnsi="Arial" w:cs="Arial"/>
          <w:b/>
          <w:bCs/>
          <w:iCs/>
          <w:sz w:val="28"/>
          <w:szCs w:val="28"/>
        </w:rPr>
      </w:pPr>
      <w:r w:rsidRPr="00F906B2">
        <w:rPr>
          <w:rFonts w:ascii="Arial" w:hAnsi="Arial" w:cs="Arial"/>
          <w:b/>
          <w:bCs/>
          <w:iCs/>
          <w:sz w:val="28"/>
          <w:szCs w:val="28"/>
        </w:rPr>
        <w:lastRenderedPageBreak/>
        <w:t>VII МОДЕЛ УГОВОРА</w:t>
      </w:r>
    </w:p>
    <w:p w:rsidR="00476D31" w:rsidRDefault="00305CD1" w:rsidP="00305CD1">
      <w:pPr>
        <w:shd w:val="clear" w:color="auto" w:fill="C6D9F1"/>
        <w:jc w:val="center"/>
        <w:rPr>
          <w:rFonts w:ascii="Arial" w:eastAsia="Times New Roman" w:hAnsi="Arial" w:cs="Arial"/>
          <w:b/>
          <w:lang w:val="en-GB"/>
        </w:rPr>
      </w:pPr>
      <w:r w:rsidRPr="00F906B2">
        <w:rPr>
          <w:rFonts w:ascii="Arial" w:hAnsi="Arial" w:cs="Arial"/>
          <w:b/>
          <w:bCs/>
          <w:iCs/>
        </w:rPr>
        <w:t xml:space="preserve">УГОВОР О </w:t>
      </w:r>
      <w:r w:rsidR="00F906B2">
        <w:rPr>
          <w:rFonts w:ascii="Arial" w:eastAsia="Times New Roman" w:hAnsi="Arial" w:cs="Arial"/>
          <w:b/>
          <w:lang w:val="sr-Cyrl-CS"/>
        </w:rPr>
        <w:t xml:space="preserve">КУПОВИНИ ГОРИВА </w:t>
      </w:r>
      <w:r w:rsidRPr="00F906B2">
        <w:rPr>
          <w:rFonts w:ascii="Arial" w:eastAsia="Times New Roman" w:hAnsi="Arial" w:cs="Arial"/>
          <w:b/>
          <w:lang w:val="sr-Cyrl-CS"/>
        </w:rPr>
        <w:t>БМБ 95 ОКТАНА</w:t>
      </w:r>
      <w:r w:rsidR="0097036D">
        <w:rPr>
          <w:rFonts w:ascii="Arial" w:eastAsia="Times New Roman" w:hAnsi="Arial" w:cs="Arial"/>
          <w:b/>
          <w:lang w:val="sr-Cyrl-CS"/>
        </w:rPr>
        <w:t xml:space="preserve"> – ПАРТИЈА 1</w:t>
      </w:r>
      <w:r w:rsidRPr="00F906B2">
        <w:rPr>
          <w:rFonts w:ascii="Arial" w:eastAsia="Times New Roman" w:hAnsi="Arial" w:cs="Arial"/>
          <w:b/>
          <w:lang w:val="sr-Cyrl-CS"/>
        </w:rPr>
        <w:t xml:space="preserve"> ЗА </w:t>
      </w:r>
      <w:r w:rsidR="00F906B2">
        <w:rPr>
          <w:rFonts w:ascii="Arial" w:eastAsia="Times New Roman" w:hAnsi="Arial" w:cs="Arial"/>
          <w:b/>
          <w:lang w:val="sr-Cyrl-CS"/>
        </w:rPr>
        <w:t xml:space="preserve">ПОТРЕБЕ </w:t>
      </w:r>
    </w:p>
    <w:p w:rsidR="00476D31" w:rsidRDefault="00476D31" w:rsidP="00305CD1">
      <w:pPr>
        <w:shd w:val="clear" w:color="auto" w:fill="C6D9F1"/>
        <w:jc w:val="center"/>
        <w:rPr>
          <w:rFonts w:ascii="Arial" w:eastAsia="Times New Roman" w:hAnsi="Arial" w:cs="Arial"/>
          <w:b/>
          <w:lang w:val="en-GB"/>
        </w:rPr>
      </w:pPr>
    </w:p>
    <w:p w:rsidR="00476D31" w:rsidRDefault="00476D31" w:rsidP="00305CD1">
      <w:pPr>
        <w:shd w:val="clear" w:color="auto" w:fill="C6D9F1"/>
        <w:jc w:val="center"/>
        <w:rPr>
          <w:rFonts w:ascii="Arial" w:eastAsia="Times New Roman" w:hAnsi="Arial" w:cs="Arial"/>
          <w:b/>
          <w:lang w:val="en-GB"/>
        </w:rPr>
      </w:pPr>
    </w:p>
    <w:p w:rsidR="00305CD1" w:rsidRPr="00F906B2" w:rsidRDefault="00F906B2" w:rsidP="00305CD1">
      <w:pPr>
        <w:shd w:val="clear" w:color="auto" w:fill="C6D9F1"/>
        <w:jc w:val="center"/>
        <w:rPr>
          <w:rFonts w:ascii="Arial" w:hAnsi="Arial" w:cs="Arial"/>
          <w:b/>
          <w:bCs/>
          <w:iCs/>
          <w:sz w:val="28"/>
          <w:szCs w:val="28"/>
        </w:rPr>
      </w:pPr>
      <w:r>
        <w:rPr>
          <w:rFonts w:ascii="Arial" w:eastAsia="Times New Roman" w:hAnsi="Arial" w:cs="Arial"/>
          <w:b/>
          <w:lang w:val="sr-Cyrl-CS"/>
        </w:rPr>
        <w:t>УПРАВЕ ОПШТИНЕ</w:t>
      </w:r>
      <w:r w:rsidR="00305CD1" w:rsidRPr="00F906B2">
        <w:rPr>
          <w:rFonts w:ascii="Arial" w:eastAsia="Times New Roman" w:hAnsi="Arial" w:cs="Arial"/>
          <w:b/>
          <w:lang w:val="sr-Cyrl-CS"/>
        </w:rPr>
        <w:t xml:space="preserve"> ЋУПРИЈА</w:t>
      </w:r>
    </w:p>
    <w:p w:rsidR="00305CD1" w:rsidRPr="0044549E" w:rsidRDefault="00305CD1" w:rsidP="00305CD1">
      <w:pPr>
        <w:jc w:val="center"/>
        <w:rPr>
          <w:rFonts w:ascii="Arial" w:hAnsi="Arial" w:cs="Arial"/>
          <w:b/>
          <w:bCs/>
          <w:i/>
          <w:iCs/>
        </w:rPr>
      </w:pPr>
    </w:p>
    <w:p w:rsidR="00305CD1" w:rsidRDefault="00305CD1" w:rsidP="00305CD1">
      <w:pPr>
        <w:rPr>
          <w:rFonts w:ascii="Arial" w:hAnsi="Arial" w:cs="Arial"/>
          <w:b/>
          <w:iCs/>
        </w:rPr>
      </w:pPr>
      <w:r w:rsidRPr="000731AA">
        <w:rPr>
          <w:rFonts w:ascii="Arial" w:hAnsi="Arial" w:cs="Arial"/>
          <w:b/>
          <w:iCs/>
        </w:rPr>
        <w:t>Закључен између:</w:t>
      </w:r>
    </w:p>
    <w:p w:rsidR="00305CD1" w:rsidRPr="0044549E" w:rsidRDefault="00305CD1" w:rsidP="00305CD1">
      <w:pPr>
        <w:rPr>
          <w:rFonts w:ascii="Arial" w:hAnsi="Arial" w:cs="Arial"/>
          <w:iCs/>
        </w:rPr>
      </w:pPr>
    </w:p>
    <w:p w:rsidR="005B472B" w:rsidRPr="00476D31" w:rsidRDefault="005B472B" w:rsidP="005B472B">
      <w:pPr>
        <w:rPr>
          <w:rFonts w:ascii="Arial" w:hAnsi="Arial" w:cs="Arial"/>
          <w:b/>
          <w:iCs/>
        </w:rPr>
      </w:pPr>
      <w:r w:rsidRPr="00476D31">
        <w:rPr>
          <w:rFonts w:ascii="Arial" w:hAnsi="Arial" w:cs="Arial"/>
          <w:b/>
          <w:iCs/>
        </w:rPr>
        <w:t>Општинска управа општине Ћуприја</w:t>
      </w:r>
    </w:p>
    <w:p w:rsidR="005B472B" w:rsidRDefault="005B472B" w:rsidP="005B472B">
      <w:pPr>
        <w:rPr>
          <w:rFonts w:ascii="Arial" w:hAnsi="Arial" w:cs="Arial"/>
          <w:iCs/>
        </w:rPr>
      </w:pPr>
      <w:r w:rsidRPr="00476D31">
        <w:rPr>
          <w:rFonts w:ascii="Arial" w:hAnsi="Arial" w:cs="Arial"/>
          <w:iCs/>
        </w:rPr>
        <w:t>са седиштем у Ћуприји, ул. 13. октобар бр. 7,</w:t>
      </w:r>
      <w:r>
        <w:rPr>
          <w:rFonts w:ascii="Arial" w:hAnsi="Arial" w:cs="Arial"/>
          <w:iCs/>
        </w:rPr>
        <w:t xml:space="preserve"> </w:t>
      </w:r>
    </w:p>
    <w:p w:rsidR="005B472B" w:rsidRDefault="005B472B" w:rsidP="005B472B">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5B472B" w:rsidRPr="00776BB4" w:rsidRDefault="005B472B" w:rsidP="005B472B">
      <w:pPr>
        <w:rPr>
          <w:rFonts w:ascii="Arial" w:hAnsi="Arial" w:cs="Arial"/>
          <w:iCs/>
        </w:rPr>
      </w:pPr>
      <w:r>
        <w:rPr>
          <w:rFonts w:ascii="Arial" w:hAnsi="Arial" w:cs="Arial"/>
          <w:iCs/>
        </w:rPr>
        <w:t>Број рачуна: 840-110640-45,</w:t>
      </w:r>
    </w:p>
    <w:p w:rsidR="005B472B" w:rsidRPr="00776BB4" w:rsidRDefault="00B74703" w:rsidP="005B472B">
      <w:pPr>
        <w:rPr>
          <w:rFonts w:ascii="Arial" w:hAnsi="Arial" w:cs="Arial"/>
          <w:iCs/>
        </w:rPr>
      </w:pPr>
      <w:r>
        <w:rPr>
          <w:rFonts w:ascii="Arial" w:hAnsi="Arial" w:cs="Arial"/>
          <w:iCs/>
        </w:rPr>
        <w:t>Телефон: 035/8</w:t>
      </w:r>
      <w:r>
        <w:rPr>
          <w:rFonts w:ascii="Arial" w:hAnsi="Arial" w:cs="Arial"/>
          <w:iCs/>
          <w:lang w:val="sr-Cyrl-CS"/>
        </w:rPr>
        <w:t>150-901</w:t>
      </w:r>
      <w:r w:rsidR="005B472B">
        <w:rPr>
          <w:rFonts w:ascii="Arial" w:hAnsi="Arial" w:cs="Arial"/>
          <w:iCs/>
        </w:rPr>
        <w:t>, Телефакс: 035/8476-530,</w:t>
      </w:r>
    </w:p>
    <w:p w:rsidR="005B472B" w:rsidRDefault="005B472B" w:rsidP="005B472B">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5B472B" w:rsidRDefault="005B472B" w:rsidP="005B472B">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5B472B" w:rsidRDefault="005B472B" w:rsidP="00305CD1">
      <w:pPr>
        <w:rPr>
          <w:rFonts w:ascii="Arial" w:hAnsi="Arial" w:cs="Arial"/>
          <w:iCs/>
        </w:rPr>
      </w:pPr>
    </w:p>
    <w:p w:rsidR="00305CD1" w:rsidRPr="000731AA" w:rsidRDefault="00305CD1" w:rsidP="00305CD1">
      <w:pPr>
        <w:rPr>
          <w:rFonts w:ascii="Arial" w:hAnsi="Arial" w:cs="Arial"/>
          <w:iCs/>
        </w:rPr>
      </w:pPr>
      <w:r w:rsidRPr="000731AA">
        <w:rPr>
          <w:rFonts w:ascii="Arial" w:hAnsi="Arial" w:cs="Arial"/>
          <w:iCs/>
        </w:rPr>
        <w:t>и</w:t>
      </w:r>
    </w:p>
    <w:p w:rsidR="00305CD1" w:rsidRPr="000731AA" w:rsidRDefault="00305CD1" w:rsidP="00305CD1">
      <w:pPr>
        <w:rPr>
          <w:rFonts w:ascii="Arial" w:hAnsi="Arial" w:cs="Arial"/>
          <w:iCs/>
        </w:rPr>
      </w:pPr>
      <w:r w:rsidRPr="000731AA">
        <w:rPr>
          <w:rFonts w:ascii="Arial" w:hAnsi="Arial" w:cs="Arial"/>
          <w:iCs/>
        </w:rPr>
        <w:t>................................................................................................</w:t>
      </w:r>
    </w:p>
    <w:p w:rsidR="00305CD1" w:rsidRPr="005B472B" w:rsidRDefault="00305CD1" w:rsidP="00305CD1">
      <w:pPr>
        <w:rPr>
          <w:rFonts w:ascii="Arial" w:hAnsi="Arial" w:cs="Arial"/>
          <w:iCs/>
        </w:rPr>
      </w:pPr>
      <w:r w:rsidRPr="000731AA">
        <w:rPr>
          <w:rFonts w:ascii="Arial" w:hAnsi="Arial" w:cs="Arial"/>
          <w:iCs/>
        </w:rPr>
        <w:t>са седиштем у ............................................, улица .........................................., ПИБ:..........................</w:t>
      </w:r>
      <w:r w:rsidR="005B472B">
        <w:rPr>
          <w:rFonts w:ascii="Arial" w:hAnsi="Arial" w:cs="Arial"/>
          <w:iCs/>
        </w:rPr>
        <w:t>,</w:t>
      </w:r>
      <w:r w:rsidRPr="000731AA">
        <w:rPr>
          <w:rFonts w:ascii="Arial" w:hAnsi="Arial" w:cs="Arial"/>
          <w:iCs/>
        </w:rPr>
        <w:t xml:space="preserve"> Матични број: ........................................</w:t>
      </w:r>
      <w:r w:rsidR="005B472B">
        <w:rPr>
          <w:rFonts w:ascii="Arial" w:hAnsi="Arial" w:cs="Arial"/>
          <w:iCs/>
        </w:rPr>
        <w:t>,</w:t>
      </w:r>
    </w:p>
    <w:p w:rsidR="00305CD1" w:rsidRPr="000731AA" w:rsidRDefault="00305CD1" w:rsidP="00305CD1">
      <w:pPr>
        <w:rPr>
          <w:rFonts w:ascii="Arial" w:hAnsi="Arial" w:cs="Arial"/>
          <w:iCs/>
        </w:rPr>
      </w:pPr>
      <w:r w:rsidRPr="000731AA">
        <w:rPr>
          <w:rFonts w:ascii="Arial" w:hAnsi="Arial" w:cs="Arial"/>
          <w:iCs/>
        </w:rPr>
        <w:t>Број рачуна: ............................................</w:t>
      </w:r>
      <w:r w:rsidR="005B472B">
        <w:rPr>
          <w:rFonts w:ascii="Arial" w:hAnsi="Arial" w:cs="Arial"/>
          <w:iCs/>
        </w:rPr>
        <w:t>,</w:t>
      </w:r>
      <w:r w:rsidRPr="000731AA">
        <w:rPr>
          <w:rFonts w:ascii="Arial" w:hAnsi="Arial" w:cs="Arial"/>
          <w:iCs/>
        </w:rPr>
        <w:t xml:space="preserve"> Назив банке:......................................,</w:t>
      </w:r>
    </w:p>
    <w:p w:rsidR="00305CD1" w:rsidRPr="005B472B" w:rsidRDefault="00305CD1" w:rsidP="00305CD1">
      <w:pPr>
        <w:rPr>
          <w:rFonts w:ascii="Arial" w:hAnsi="Arial" w:cs="Arial"/>
          <w:iCs/>
        </w:rPr>
      </w:pPr>
      <w:r w:rsidRPr="000731AA">
        <w:rPr>
          <w:rFonts w:ascii="Arial" w:hAnsi="Arial" w:cs="Arial"/>
          <w:iCs/>
        </w:rPr>
        <w:t>Телефон:</w:t>
      </w:r>
      <w:r w:rsidR="005B472B">
        <w:rPr>
          <w:rFonts w:ascii="Arial" w:hAnsi="Arial" w:cs="Arial"/>
          <w:iCs/>
        </w:rPr>
        <w:t xml:space="preserve"> </w:t>
      </w:r>
      <w:r w:rsidRPr="000731AA">
        <w:rPr>
          <w:rFonts w:ascii="Arial" w:hAnsi="Arial" w:cs="Arial"/>
          <w:iCs/>
        </w:rPr>
        <w:t>............................</w:t>
      </w:r>
      <w:r w:rsidR="005B472B">
        <w:rPr>
          <w:rFonts w:ascii="Arial" w:hAnsi="Arial" w:cs="Arial"/>
          <w:iCs/>
        </w:rPr>
        <w:t xml:space="preserve">, </w:t>
      </w:r>
      <w:r w:rsidRPr="000731AA">
        <w:rPr>
          <w:rFonts w:ascii="Arial" w:hAnsi="Arial" w:cs="Arial"/>
          <w:iCs/>
        </w:rPr>
        <w:t>Телефакс:</w:t>
      </w:r>
      <w:r w:rsidR="005B472B">
        <w:rPr>
          <w:rFonts w:ascii="Arial" w:hAnsi="Arial" w:cs="Arial"/>
          <w:iCs/>
        </w:rPr>
        <w:t xml:space="preserve"> .................................,</w:t>
      </w:r>
    </w:p>
    <w:p w:rsidR="00305CD1" w:rsidRPr="000731AA" w:rsidRDefault="00305CD1" w:rsidP="00305CD1">
      <w:pPr>
        <w:rPr>
          <w:rFonts w:ascii="Arial" w:hAnsi="Arial" w:cs="Arial"/>
          <w:iCs/>
          <w:shd w:val="clear" w:color="auto" w:fill="FFFFFF"/>
        </w:rPr>
      </w:pPr>
      <w:r w:rsidRPr="000731AA">
        <w:rPr>
          <w:rFonts w:ascii="Arial" w:hAnsi="Arial" w:cs="Arial"/>
          <w:iCs/>
        </w:rPr>
        <w:t>кога заступа</w:t>
      </w:r>
      <w:r w:rsidR="005B472B">
        <w:rPr>
          <w:rFonts w:ascii="Arial" w:hAnsi="Arial" w:cs="Arial"/>
          <w:iCs/>
        </w:rPr>
        <w:t xml:space="preserve">: </w:t>
      </w:r>
      <w:r w:rsidRPr="000731AA">
        <w:rPr>
          <w:rFonts w:ascii="Arial" w:hAnsi="Arial" w:cs="Arial"/>
          <w:iCs/>
        </w:rPr>
        <w:t xml:space="preserve">................................................................... </w:t>
      </w:r>
    </w:p>
    <w:p w:rsidR="00305CD1" w:rsidRPr="005B472B" w:rsidRDefault="00305CD1" w:rsidP="00305CD1">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sidR="005B472B">
        <w:rPr>
          <w:rFonts w:ascii="Arial" w:hAnsi="Arial" w:cs="Arial"/>
          <w:iCs/>
          <w:shd w:val="clear" w:color="auto" w:fill="FFFFFF"/>
        </w:rPr>
        <w:t>).</w:t>
      </w:r>
    </w:p>
    <w:p w:rsidR="00305CD1" w:rsidRDefault="00305CD1" w:rsidP="00305CD1">
      <w:pPr>
        <w:suppressAutoHyphens w:val="0"/>
        <w:autoSpaceDE w:val="0"/>
        <w:autoSpaceDN w:val="0"/>
        <w:adjustRightInd w:val="0"/>
        <w:spacing w:line="240" w:lineRule="auto"/>
        <w:rPr>
          <w:rFonts w:ascii="Arial" w:eastAsia="Times New Roman" w:hAnsi="Arial" w:cs="Arial"/>
          <w:color w:val="auto"/>
          <w:kern w:val="0"/>
          <w:lang w:eastAsia="en-GB"/>
        </w:rPr>
      </w:pPr>
    </w:p>
    <w:p w:rsidR="00305CD1" w:rsidRPr="005B472B" w:rsidRDefault="00305CD1" w:rsidP="00305CD1">
      <w:pPr>
        <w:rPr>
          <w:rFonts w:ascii="Arial" w:eastAsia="Times New Roman" w:hAnsi="Arial" w:cs="Arial"/>
          <w:iCs/>
        </w:rPr>
      </w:pPr>
      <w:r w:rsidRPr="005B472B">
        <w:rPr>
          <w:rFonts w:ascii="Arial" w:eastAsia="Times New Roman" w:hAnsi="Arial" w:cs="Arial"/>
          <w:iCs/>
        </w:rPr>
        <w:t>Основ уговора:</w:t>
      </w:r>
    </w:p>
    <w:p w:rsidR="00305CD1" w:rsidRPr="00484DCE" w:rsidRDefault="005B472B" w:rsidP="00305CD1">
      <w:pPr>
        <w:jc w:val="both"/>
        <w:rPr>
          <w:rFonts w:ascii="Arial" w:hAnsi="Arial" w:cs="Arial"/>
          <w:bCs/>
        </w:rPr>
      </w:pPr>
      <w:r>
        <w:rPr>
          <w:rFonts w:ascii="Arial" w:eastAsia="Times New Roman" w:hAnsi="Arial" w:cs="Arial"/>
          <w:iCs/>
        </w:rPr>
        <w:t>ЈН б</w:t>
      </w:r>
      <w:r w:rsidR="00305CD1" w:rsidRPr="005B472B">
        <w:rPr>
          <w:rFonts w:ascii="Arial" w:eastAsia="Times New Roman" w:hAnsi="Arial" w:cs="Arial"/>
          <w:iCs/>
        </w:rPr>
        <w:t>рој:</w:t>
      </w:r>
      <w:r w:rsidR="00305CD1" w:rsidRPr="00ED4B05">
        <w:rPr>
          <w:rFonts w:ascii="Arial" w:hAnsi="Arial" w:cs="Arial"/>
        </w:rPr>
        <w:t xml:space="preserve"> </w:t>
      </w:r>
      <w:r w:rsidR="00305CD1" w:rsidRPr="003150BA">
        <w:rPr>
          <w:rFonts w:ascii="Arial" w:hAnsi="Arial" w:cs="Arial"/>
          <w:b/>
        </w:rPr>
        <w:t>404-</w:t>
      </w:r>
      <w:r w:rsidR="00CC5AD8">
        <w:rPr>
          <w:rFonts w:ascii="Arial" w:hAnsi="Arial" w:cs="Arial"/>
          <w:b/>
          <w:lang w:val="sr-Cyrl-CS"/>
        </w:rPr>
        <w:t>4-1</w:t>
      </w:r>
      <w:r w:rsidR="00CC5AD8">
        <w:rPr>
          <w:rFonts w:ascii="Arial" w:hAnsi="Arial" w:cs="Arial"/>
          <w:b/>
        </w:rPr>
        <w:t>/20</w:t>
      </w:r>
      <w:r w:rsidR="00CC5AD8">
        <w:rPr>
          <w:rFonts w:ascii="Arial" w:hAnsi="Arial" w:cs="Arial"/>
          <w:b/>
          <w:lang w:val="sr-Cyrl-CS"/>
        </w:rPr>
        <w:t>20</w:t>
      </w:r>
      <w:r w:rsidR="00305CD1" w:rsidRPr="003150BA">
        <w:rPr>
          <w:rFonts w:ascii="Arial" w:hAnsi="Arial" w:cs="Arial"/>
          <w:b/>
        </w:rPr>
        <w:t>-04</w:t>
      </w:r>
      <w:r w:rsidR="00484DCE">
        <w:rPr>
          <w:rFonts w:ascii="Arial" w:hAnsi="Arial" w:cs="Arial"/>
        </w:rPr>
        <w:t>;</w:t>
      </w:r>
    </w:p>
    <w:p w:rsidR="00305CD1" w:rsidRPr="00484DCE" w:rsidRDefault="00484DCE" w:rsidP="00305CD1">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00305CD1" w:rsidRPr="000731AA">
        <w:rPr>
          <w:rFonts w:ascii="Arial" w:eastAsia="Times New Roman" w:hAnsi="Arial" w:cs="Arial"/>
          <w:iCs/>
        </w:rPr>
        <w:t>_____</w:t>
      </w:r>
      <w:r>
        <w:rPr>
          <w:rFonts w:ascii="Arial" w:eastAsia="Times New Roman" w:hAnsi="Arial" w:cs="Arial"/>
          <w:iCs/>
        </w:rPr>
        <w:t xml:space="preserve">_____ </w:t>
      </w:r>
      <w:r w:rsidR="00305CD1" w:rsidRPr="000731AA">
        <w:rPr>
          <w:rFonts w:ascii="Arial" w:eastAsia="Times New Roman" w:hAnsi="Arial" w:cs="Arial"/>
          <w:iCs/>
        </w:rPr>
        <w:t>од</w:t>
      </w:r>
      <w:r w:rsidR="00AD021C">
        <w:rPr>
          <w:rFonts w:ascii="Arial" w:eastAsia="Times New Roman" w:hAnsi="Arial" w:cs="Arial"/>
          <w:iCs/>
        </w:rPr>
        <w:t xml:space="preserve"> ________20</w:t>
      </w:r>
      <w:r w:rsidR="00AD021C">
        <w:rPr>
          <w:rFonts w:ascii="Arial" w:eastAsia="Times New Roman" w:hAnsi="Arial" w:cs="Arial"/>
          <w:iCs/>
          <w:lang w:val="sr-Cyrl-CS"/>
        </w:rPr>
        <w:t>20</w:t>
      </w:r>
      <w:r>
        <w:rPr>
          <w:rFonts w:ascii="Arial" w:eastAsia="Times New Roman" w:hAnsi="Arial" w:cs="Arial"/>
          <w:iCs/>
        </w:rPr>
        <w:t xml:space="preserve">. године (заводни </w:t>
      </w:r>
      <w:r w:rsidR="00305CD1" w:rsidRPr="000731AA">
        <w:rPr>
          <w:rFonts w:ascii="Arial" w:eastAsia="Times New Roman" w:hAnsi="Arial" w:cs="Arial"/>
          <w:iCs/>
        </w:rPr>
        <w:t>број општине Ћуприја)</w:t>
      </w:r>
      <w:r w:rsidR="00305CD1" w:rsidRPr="000731AA">
        <w:rPr>
          <w:rFonts w:ascii="Arial" w:eastAsia="Times New Roman" w:hAnsi="Arial" w:cs="Arial"/>
          <w:shd w:val="clear" w:color="auto" w:fill="FFFFFF"/>
          <w:lang w:val="sr-Latn-CS"/>
        </w:rPr>
        <w:t xml:space="preserve"> </w:t>
      </w:r>
      <w:r w:rsidR="00305CD1" w:rsidRPr="0034527C">
        <w:rPr>
          <w:rFonts w:ascii="Arial" w:eastAsia="Times New Roman" w:hAnsi="Arial" w:cs="Arial"/>
          <w:i/>
          <w:shd w:val="clear" w:color="auto" w:fill="FFFFFF"/>
          <w:lang w:val="sr-Latn-CS"/>
        </w:rPr>
        <w:t>(</w:t>
      </w:r>
      <w:r w:rsidR="00305CD1"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305CD1" w:rsidRPr="00484DCE" w:rsidRDefault="00305CD1" w:rsidP="00305CD1">
      <w:pPr>
        <w:jc w:val="both"/>
        <w:rPr>
          <w:rFonts w:ascii="Arial" w:eastAsia="Times New Roman" w:hAnsi="Arial" w:cs="Arial"/>
        </w:rPr>
      </w:pPr>
      <w:r w:rsidRPr="000731AA">
        <w:rPr>
          <w:rFonts w:ascii="Arial" w:eastAsia="Times New Roman" w:hAnsi="Arial" w:cs="Arial"/>
          <w:iCs/>
        </w:rPr>
        <w:t>Понуда изабраног понуђача бр. ______</w:t>
      </w:r>
      <w:r w:rsidR="00484DCE">
        <w:rPr>
          <w:rFonts w:ascii="Arial" w:eastAsia="Times New Roman" w:hAnsi="Arial" w:cs="Arial"/>
          <w:iCs/>
        </w:rPr>
        <w:t>_____</w:t>
      </w:r>
      <w:r w:rsidRPr="000731AA">
        <w:rPr>
          <w:rFonts w:ascii="Arial" w:eastAsia="Times New Roman" w:hAnsi="Arial" w:cs="Arial"/>
          <w:iCs/>
        </w:rPr>
        <w:t xml:space="preserve"> од</w:t>
      </w:r>
      <w:r w:rsidR="00484DCE">
        <w:rPr>
          <w:rFonts w:ascii="Arial" w:eastAsia="Times New Roman" w:hAnsi="Arial" w:cs="Arial"/>
          <w:iCs/>
        </w:rPr>
        <w:t xml:space="preserve"> </w:t>
      </w:r>
      <w:r w:rsidRPr="000731AA">
        <w:rPr>
          <w:rFonts w:ascii="Arial" w:eastAsia="Times New Roman" w:hAnsi="Arial" w:cs="Arial"/>
          <w:iCs/>
        </w:rPr>
        <w:t>_______</w:t>
      </w:r>
      <w:r w:rsidR="00AD021C">
        <w:rPr>
          <w:rFonts w:ascii="Arial" w:eastAsia="Times New Roman" w:hAnsi="Arial" w:cs="Arial"/>
          <w:iCs/>
        </w:rPr>
        <w:t>_20</w:t>
      </w:r>
      <w:r w:rsidR="00AD021C">
        <w:rPr>
          <w:rFonts w:ascii="Arial" w:eastAsia="Times New Roman" w:hAnsi="Arial" w:cs="Arial"/>
          <w:iCs/>
          <w:lang w:val="sr-Cyrl-CS"/>
        </w:rPr>
        <w:t>20</w:t>
      </w:r>
      <w:r w:rsidR="00484DCE">
        <w:rPr>
          <w:rFonts w:ascii="Arial" w:eastAsia="Times New Roman" w:hAnsi="Arial" w:cs="Arial"/>
          <w:iCs/>
        </w:rPr>
        <w:t xml:space="preserve">.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484DCE">
        <w:rPr>
          <w:rFonts w:ascii="Arial" w:eastAsia="Times New Roman" w:hAnsi="Arial" w:cs="Arial"/>
          <w:shd w:val="clear" w:color="auto" w:fill="FFFFFF"/>
        </w:rPr>
        <w:t>;</w:t>
      </w:r>
    </w:p>
    <w:p w:rsidR="00305CD1" w:rsidRPr="00484DCE" w:rsidRDefault="00484DCE" w:rsidP="00305CD1">
      <w:pPr>
        <w:jc w:val="both"/>
        <w:rPr>
          <w:rFonts w:ascii="Arial" w:eastAsia="Times New Roman" w:hAnsi="Arial" w:cs="Arial"/>
        </w:rPr>
      </w:pPr>
      <w:r>
        <w:rPr>
          <w:rFonts w:ascii="Arial" w:eastAsia="Times New Roman" w:hAnsi="Arial" w:cs="Arial"/>
        </w:rPr>
        <w:t>(</w:t>
      </w:r>
      <w:r w:rsidR="00305CD1"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305CD1" w:rsidRPr="002B3050" w:rsidRDefault="00305CD1" w:rsidP="00305CD1">
      <w:pPr>
        <w:jc w:val="both"/>
        <w:rPr>
          <w:rFonts w:ascii="Arial" w:eastAsia="Times New Roman" w:hAnsi="Arial" w:cs="Arial"/>
          <w:lang w:val="sr-Cyrl-CS"/>
        </w:rPr>
      </w:pPr>
    </w:p>
    <w:p w:rsidR="00305CD1" w:rsidRPr="000731AA" w:rsidRDefault="00305CD1" w:rsidP="00305CD1">
      <w:pPr>
        <w:jc w:val="both"/>
        <w:rPr>
          <w:rFonts w:ascii="Arial" w:eastAsia="Times New Roman" w:hAnsi="Arial" w:cs="Arial"/>
        </w:rPr>
      </w:pPr>
      <w:r w:rsidRPr="000731AA">
        <w:rPr>
          <w:rFonts w:ascii="Arial" w:eastAsia="Times New Roman" w:hAnsi="Arial" w:cs="Arial"/>
          <w:b/>
        </w:rPr>
        <w:t>УВОДНЕ НАПОМЕНЕ;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305CD1" w:rsidRPr="005800B3" w:rsidRDefault="00305CD1" w:rsidP="00305CD1">
      <w:pPr>
        <w:jc w:val="both"/>
        <w:rPr>
          <w:rFonts w:ascii="Arial" w:eastAsia="Times New Roman" w:hAnsi="Arial" w:cs="Arial"/>
          <w:lang w:val="sr-Cyrl-CS"/>
        </w:rPr>
      </w:pPr>
      <w:r w:rsidRPr="000731AA">
        <w:rPr>
          <w:rFonts w:ascii="Arial" w:eastAsia="Times New Roman" w:hAnsi="Arial" w:cs="Arial"/>
        </w:rPr>
        <w:t>-да је Купац у складу са одредбама Закона о јавним набавкама („Сл.</w:t>
      </w:r>
      <w:r w:rsidR="00484DCE">
        <w:rPr>
          <w:rFonts w:ascii="Arial" w:eastAsia="Times New Roman" w:hAnsi="Arial" w:cs="Arial"/>
        </w:rPr>
        <w:t xml:space="preserve"> г</w:t>
      </w:r>
      <w:r w:rsidRPr="000731AA">
        <w:rPr>
          <w:rFonts w:ascii="Arial" w:eastAsia="Times New Roman" w:hAnsi="Arial" w:cs="Arial"/>
        </w:rPr>
        <w:t>ласни</w:t>
      </w:r>
      <w:r w:rsidR="00484DCE">
        <w:rPr>
          <w:rFonts w:ascii="Arial" w:eastAsia="Times New Roman" w:hAnsi="Arial" w:cs="Arial"/>
        </w:rPr>
        <w:t xml:space="preserve">к </w:t>
      </w:r>
      <w:r w:rsidRPr="000731AA">
        <w:rPr>
          <w:rFonts w:ascii="Arial" w:eastAsia="Times New Roman" w:hAnsi="Arial" w:cs="Arial"/>
        </w:rPr>
        <w:t>РС“, бр.</w:t>
      </w:r>
      <w:r w:rsidR="00484DCE">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sidR="00484DCE">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sidR="00484DCE">
        <w:rPr>
          <w:rFonts w:ascii="Arial" w:eastAsia="Times New Roman" w:hAnsi="Arial" w:cs="Arial"/>
        </w:rPr>
        <w:t xml:space="preserve">е мале вредности </w:t>
      </w:r>
      <w:r>
        <w:rPr>
          <w:rFonts w:ascii="Arial" w:eastAsia="Times New Roman" w:hAnsi="Arial" w:cs="Arial"/>
        </w:rPr>
        <w:t>бр.</w:t>
      </w:r>
      <w:r w:rsidRPr="00CC4609">
        <w:rPr>
          <w:rFonts w:ascii="Arial" w:hAnsi="Arial" w:cs="Arial"/>
        </w:rPr>
        <w:t xml:space="preserve"> </w:t>
      </w:r>
      <w:r w:rsidR="00484DCE">
        <w:rPr>
          <w:rFonts w:ascii="Arial" w:hAnsi="Arial" w:cs="Arial"/>
        </w:rPr>
        <w:t xml:space="preserve">ЈН </w:t>
      </w:r>
      <w:r w:rsidRPr="000E46AA">
        <w:rPr>
          <w:rFonts w:ascii="Arial" w:hAnsi="Arial" w:cs="Arial"/>
          <w:color w:val="auto"/>
        </w:rPr>
        <w:t>404-</w:t>
      </w:r>
      <w:r w:rsidR="00CC5AD8">
        <w:rPr>
          <w:rFonts w:ascii="Arial" w:hAnsi="Arial" w:cs="Arial"/>
          <w:color w:val="auto"/>
          <w:lang w:val="sr-Cyrl-CS"/>
        </w:rPr>
        <w:t>4-1</w:t>
      </w:r>
      <w:r w:rsidR="00CC5AD8">
        <w:rPr>
          <w:rFonts w:ascii="Arial" w:hAnsi="Arial" w:cs="Arial"/>
          <w:color w:val="auto"/>
        </w:rPr>
        <w:t>/20</w:t>
      </w:r>
      <w:r w:rsidR="00CC5AD8">
        <w:rPr>
          <w:rFonts w:ascii="Arial" w:hAnsi="Arial" w:cs="Arial"/>
          <w:color w:val="auto"/>
          <w:lang w:val="sr-Cyrl-CS"/>
        </w:rPr>
        <w:t>20</w:t>
      </w:r>
      <w:r w:rsidRPr="000E46AA">
        <w:rPr>
          <w:rFonts w:ascii="Arial" w:hAnsi="Arial" w:cs="Arial"/>
          <w:color w:val="auto"/>
        </w:rPr>
        <w:t>-04</w:t>
      </w:r>
      <w:r w:rsidR="00484DCE">
        <w:rPr>
          <w:rFonts w:ascii="Arial" w:eastAsia="Times New Roman" w:hAnsi="Arial" w:cs="Arial"/>
          <w:lang w:val="sr-Cyrl-CS"/>
        </w:rPr>
        <w:t>;</w:t>
      </w:r>
    </w:p>
    <w:p w:rsidR="00305CD1" w:rsidRPr="0034527C" w:rsidRDefault="00305CD1" w:rsidP="00305CD1">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понуду бр.</w:t>
      </w:r>
      <w:r w:rsidR="00484DCE">
        <w:rPr>
          <w:rFonts w:ascii="Arial" w:hAnsi="Arial" w:cs="Arial"/>
        </w:rPr>
        <w:t xml:space="preserve"> </w:t>
      </w:r>
      <w:r>
        <w:rPr>
          <w:rFonts w:ascii="Arial" w:hAnsi="Arial" w:cs="Arial"/>
        </w:rPr>
        <w:t>_____</w:t>
      </w:r>
      <w:r w:rsidR="00484DCE">
        <w:rPr>
          <w:rFonts w:ascii="Arial" w:hAnsi="Arial" w:cs="Arial"/>
        </w:rPr>
        <w:t>_____</w:t>
      </w:r>
      <w:r>
        <w:rPr>
          <w:rFonts w:ascii="Arial" w:hAnsi="Arial" w:cs="Arial"/>
        </w:rPr>
        <w:t xml:space="preserve"> од</w:t>
      </w:r>
      <w:r w:rsidR="00484DCE">
        <w:rPr>
          <w:rFonts w:ascii="Arial" w:hAnsi="Arial" w:cs="Arial"/>
        </w:rPr>
        <w:t xml:space="preserve"> </w:t>
      </w:r>
      <w:r>
        <w:rPr>
          <w:rFonts w:ascii="Arial" w:hAnsi="Arial" w:cs="Arial"/>
        </w:rPr>
        <w:t>_____</w:t>
      </w:r>
      <w:r w:rsidR="00AD021C">
        <w:rPr>
          <w:rFonts w:ascii="Arial" w:hAnsi="Arial" w:cs="Arial"/>
        </w:rPr>
        <w:t>__20</w:t>
      </w:r>
      <w:r w:rsidR="00AD021C">
        <w:rPr>
          <w:rFonts w:ascii="Arial" w:hAnsi="Arial" w:cs="Arial"/>
          <w:lang w:val="sr-Cyrl-CS"/>
        </w:rPr>
        <w:t>20</w:t>
      </w:r>
      <w:r w:rsidRPr="000731AA">
        <w:rPr>
          <w:rFonts w:ascii="Arial" w:eastAsia="Times New Roman" w:hAnsi="Arial" w:cs="Arial"/>
        </w:rPr>
        <w:t>.</w:t>
      </w:r>
      <w:r w:rsidR="00484DCE">
        <w:rPr>
          <w:rFonts w:ascii="Arial" w:eastAsia="Times New Roman" w:hAnsi="Arial" w:cs="Arial"/>
        </w:rPr>
        <w:t xml:space="preserve"> </w:t>
      </w:r>
      <w:r w:rsidR="0034527C">
        <w:rPr>
          <w:rFonts w:ascii="Arial" w:eastAsia="Times New Roman" w:hAnsi="Arial" w:cs="Arial"/>
        </w:rPr>
        <w:t>г</w:t>
      </w:r>
      <w:r w:rsidR="00484DCE">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sidR="0034527C">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sidR="0034527C">
        <w:rPr>
          <w:rFonts w:ascii="Arial" w:eastAsia="Times New Roman" w:hAnsi="Arial" w:cs="Arial"/>
        </w:rPr>
        <w:t>;</w:t>
      </w:r>
    </w:p>
    <w:p w:rsidR="00305CD1" w:rsidRPr="0034527C" w:rsidRDefault="00305CD1" w:rsidP="00305CD1">
      <w:pPr>
        <w:jc w:val="both"/>
        <w:rPr>
          <w:rFonts w:ascii="Arial" w:eastAsia="Times New Roman" w:hAnsi="Arial" w:cs="Arial"/>
          <w:shd w:val="clear" w:color="auto" w:fill="FFFFFF"/>
        </w:rPr>
      </w:pPr>
      <w:r w:rsidRPr="000731AA">
        <w:rPr>
          <w:rFonts w:ascii="Arial" w:eastAsia="Times New Roman" w:hAnsi="Arial" w:cs="Arial"/>
        </w:rPr>
        <w:t>-да је Куп</w:t>
      </w:r>
      <w:r w:rsidR="0034527C">
        <w:rPr>
          <w:rFonts w:ascii="Arial" w:eastAsia="Times New Roman" w:hAnsi="Arial" w:cs="Arial"/>
        </w:rPr>
        <w:t>ац донео Одлуку о додели уговора</w:t>
      </w:r>
      <w:r>
        <w:rPr>
          <w:rFonts w:ascii="Arial" w:eastAsia="Times New Roman" w:hAnsi="Arial" w:cs="Arial"/>
        </w:rPr>
        <w:t xml:space="preserve"> бр.</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 xml:space="preserve">____ </w:t>
      </w:r>
      <w:r>
        <w:rPr>
          <w:rFonts w:ascii="Arial" w:eastAsia="Times New Roman" w:hAnsi="Arial" w:cs="Arial"/>
        </w:rPr>
        <w:t>од</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___</w:t>
      </w:r>
      <w:r w:rsidR="00AD021C">
        <w:rPr>
          <w:rFonts w:ascii="Arial" w:eastAsia="Times New Roman" w:hAnsi="Arial" w:cs="Arial"/>
        </w:rPr>
        <w:t>20</w:t>
      </w:r>
      <w:r w:rsidR="00AD021C">
        <w:rPr>
          <w:rFonts w:ascii="Arial" w:eastAsia="Times New Roman" w:hAnsi="Arial" w:cs="Arial"/>
          <w:lang w:val="sr-Cyrl-CS"/>
        </w:rPr>
        <w:t>20</w:t>
      </w:r>
      <w:r w:rsidRPr="000731AA">
        <w:rPr>
          <w:rFonts w:ascii="Arial" w:eastAsia="Times New Roman" w:hAnsi="Arial" w:cs="Arial"/>
        </w:rPr>
        <w:t>.</w:t>
      </w:r>
      <w:r w:rsidR="0034527C">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34527C">
        <w:rPr>
          <w:rFonts w:ascii="Arial" w:eastAsia="Times New Roman" w:hAnsi="Arial" w:cs="Arial"/>
          <w:shd w:val="clear" w:color="auto" w:fill="FFFFFF"/>
        </w:rPr>
        <w:t>.</w:t>
      </w:r>
    </w:p>
    <w:p w:rsidR="00305CD1"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lang w:val="sr-Cyrl-CS"/>
        </w:rPr>
        <w:t>Уговорне стране се обавезују да међусобно једна друг</w:t>
      </w:r>
      <w:r w:rsidR="0034527C">
        <w:rPr>
          <w:rFonts w:ascii="Arial" w:eastAsia="Times New Roman" w:hAnsi="Arial" w:cs="Arial"/>
          <w:shd w:val="clear" w:color="auto" w:fill="FFFFFF"/>
          <w:lang w:val="sr-Cyrl-CS"/>
        </w:rPr>
        <w:t>ој у случају промене података (</w:t>
      </w:r>
      <w:r>
        <w:rPr>
          <w:rFonts w:ascii="Arial" w:eastAsia="Times New Roman" w:hAnsi="Arial" w:cs="Arial"/>
          <w:shd w:val="clear" w:color="auto" w:fill="FFFFFF"/>
          <w:lang w:val="sr-Cyrl-CS"/>
        </w:rPr>
        <w:t xml:space="preserve">регистрација при АПР-у, </w:t>
      </w:r>
      <w:r>
        <w:rPr>
          <w:rFonts w:ascii="Arial" w:eastAsia="Times New Roman" w:hAnsi="Arial" w:cs="Arial"/>
          <w:shd w:val="clear" w:color="auto" w:fill="FFFFFF"/>
        </w:rPr>
        <w:t>ПИБ, матичан број, текући рачун) у рок</w:t>
      </w:r>
      <w:r w:rsidR="0034527C">
        <w:rPr>
          <w:rFonts w:ascii="Arial" w:eastAsia="Times New Roman" w:hAnsi="Arial" w:cs="Arial"/>
          <w:shd w:val="clear" w:color="auto" w:fill="FFFFFF"/>
        </w:rPr>
        <w:t>у од три дана од дана промене достави</w:t>
      </w:r>
      <w:r>
        <w:rPr>
          <w:rFonts w:ascii="Arial" w:eastAsia="Times New Roman" w:hAnsi="Arial" w:cs="Arial"/>
          <w:shd w:val="clear" w:color="auto" w:fill="FFFFFF"/>
        </w:rPr>
        <w:t xml:space="preserve"> докумен</w:t>
      </w:r>
      <w:r w:rsidR="0034527C">
        <w:rPr>
          <w:rFonts w:ascii="Arial" w:eastAsia="Times New Roman" w:hAnsi="Arial" w:cs="Arial"/>
          <w:shd w:val="clear" w:color="auto" w:fill="FFFFFF"/>
        </w:rPr>
        <w:t>т</w:t>
      </w:r>
      <w:r>
        <w:rPr>
          <w:rFonts w:ascii="Arial" w:eastAsia="Times New Roman" w:hAnsi="Arial" w:cs="Arial"/>
          <w:shd w:val="clear" w:color="auto" w:fill="FFFFFF"/>
        </w:rPr>
        <w:t>е о извршеној промени</w:t>
      </w:r>
      <w:r w:rsidR="0034527C">
        <w:rPr>
          <w:rFonts w:ascii="Arial" w:eastAsia="Times New Roman" w:hAnsi="Arial" w:cs="Arial"/>
          <w:shd w:val="clear" w:color="auto" w:fill="FFFFFF"/>
        </w:rPr>
        <w:t>.</w:t>
      </w:r>
    </w:p>
    <w:p w:rsidR="0034527C" w:rsidRPr="0034527C" w:rsidRDefault="0034527C" w:rsidP="00305CD1">
      <w:pPr>
        <w:jc w:val="both"/>
        <w:rPr>
          <w:rFonts w:ascii="Arial" w:eastAsia="Times New Roman" w:hAnsi="Arial" w:cs="Arial"/>
          <w:shd w:val="clear" w:color="auto" w:fill="FFFFFF"/>
        </w:rPr>
      </w:pPr>
    </w:p>
    <w:p w:rsidR="00305CD1" w:rsidRPr="006461A2"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rPr>
        <w:t>.</w:t>
      </w:r>
    </w:p>
    <w:p w:rsidR="00305CD1" w:rsidRDefault="00305CD1" w:rsidP="00305CD1">
      <w:pPr>
        <w:jc w:val="both"/>
        <w:rPr>
          <w:rFonts w:ascii="Arial" w:eastAsia="Times New Roman" w:hAnsi="Arial" w:cs="Arial"/>
          <w:b/>
        </w:rPr>
      </w:pPr>
      <w:r w:rsidRPr="000731AA">
        <w:rPr>
          <w:rFonts w:ascii="Arial" w:eastAsia="Times New Roman" w:hAnsi="Arial" w:cs="Arial"/>
          <w:b/>
        </w:rPr>
        <w:t>ПРЕДМЕТ УГОВОРА;</w:t>
      </w:r>
    </w:p>
    <w:p w:rsidR="00305CD1" w:rsidRPr="000731AA" w:rsidRDefault="00305CD1" w:rsidP="00305CD1">
      <w:pPr>
        <w:jc w:val="both"/>
        <w:rPr>
          <w:rFonts w:ascii="Arial" w:eastAsia="Times New Roman" w:hAnsi="Arial" w:cs="Arial"/>
        </w:rPr>
      </w:pPr>
    </w:p>
    <w:p w:rsidR="00305CD1" w:rsidRDefault="00305CD1" w:rsidP="0034527C">
      <w:pPr>
        <w:jc w:val="center"/>
        <w:rPr>
          <w:rFonts w:ascii="Arial" w:eastAsia="Times New Roman" w:hAnsi="Arial" w:cs="Arial"/>
          <w:b/>
        </w:rPr>
      </w:pPr>
      <w:r w:rsidRPr="000731AA">
        <w:rPr>
          <w:rFonts w:ascii="Arial" w:eastAsia="Times New Roman" w:hAnsi="Arial" w:cs="Arial"/>
          <w:b/>
        </w:rPr>
        <w:t>Члан 1.</w:t>
      </w:r>
    </w:p>
    <w:p w:rsidR="00305CD1" w:rsidRPr="0044549E" w:rsidRDefault="00305CD1" w:rsidP="00305CD1">
      <w:pPr>
        <w:jc w:val="center"/>
        <w:rPr>
          <w:rFonts w:ascii="Arial" w:eastAsia="Times New Roman" w:hAnsi="Arial" w:cs="Arial"/>
          <w:b/>
        </w:rPr>
      </w:pPr>
    </w:p>
    <w:p w:rsidR="00305CD1" w:rsidRPr="00911B1B" w:rsidRDefault="00305CD1" w:rsidP="00305CD1">
      <w:pPr>
        <w:jc w:val="both"/>
        <w:rPr>
          <w:rFonts w:ascii="Arial" w:eastAsia="Times New Roman" w:hAnsi="Arial" w:cs="Arial"/>
          <w:i/>
          <w:shd w:val="clear" w:color="auto" w:fill="FFFFFF"/>
        </w:rPr>
      </w:pPr>
      <w:r w:rsidRPr="000731AA">
        <w:rPr>
          <w:rFonts w:ascii="Arial" w:eastAsia="Times New Roman" w:hAnsi="Arial" w:cs="Arial"/>
        </w:rPr>
        <w:t>Пред</w:t>
      </w:r>
      <w:r w:rsidR="0034527C">
        <w:rPr>
          <w:rFonts w:ascii="Arial" w:eastAsia="Times New Roman" w:hAnsi="Arial" w:cs="Arial"/>
        </w:rPr>
        <w:t>мет овог Уговора је куповина горива</w:t>
      </w:r>
      <w:r>
        <w:rPr>
          <w:rFonts w:ascii="Arial" w:eastAsia="Times New Roman" w:hAnsi="Arial" w:cs="Arial"/>
        </w:rPr>
        <w:t xml:space="preserve"> </w:t>
      </w:r>
      <w:r>
        <w:rPr>
          <w:rFonts w:ascii="Arial" w:eastAsia="Times New Roman" w:hAnsi="Arial" w:cs="Arial"/>
          <w:bCs/>
        </w:rPr>
        <w:t>БМБ 95 октана</w:t>
      </w:r>
      <w:r w:rsidR="00F31F60">
        <w:rPr>
          <w:rFonts w:ascii="Arial" w:eastAsia="Times New Roman" w:hAnsi="Arial" w:cs="Arial"/>
          <w:bCs/>
        </w:rPr>
        <w:t xml:space="preserve"> – Партија 1</w:t>
      </w:r>
      <w:r>
        <w:rPr>
          <w:rFonts w:ascii="Arial" w:eastAsia="Times New Roman" w:hAnsi="Arial" w:cs="Arial"/>
          <w:bCs/>
        </w:rPr>
        <w:t xml:space="preserve"> </w:t>
      </w:r>
      <w:r w:rsidRPr="000731AA">
        <w:rPr>
          <w:rFonts w:ascii="Arial" w:eastAsia="Times New Roman" w:hAnsi="Arial" w:cs="Arial"/>
        </w:rPr>
        <w:t>на бензинским станицама Продав</w:t>
      </w:r>
      <w:r>
        <w:rPr>
          <w:rFonts w:ascii="Arial" w:eastAsia="Times New Roman" w:hAnsi="Arial" w:cs="Arial"/>
        </w:rPr>
        <w:t>ца, за потребе Купца</w:t>
      </w:r>
      <w:r>
        <w:rPr>
          <w:rFonts w:ascii="Arial" w:eastAsia="Times New Roman" w:hAnsi="Arial" w:cs="Arial"/>
          <w:bCs/>
        </w:rPr>
        <w:t xml:space="preserve"> </w:t>
      </w:r>
      <w:r w:rsidRPr="000731AA">
        <w:rPr>
          <w:rFonts w:ascii="Arial" w:eastAsia="Times New Roman" w:hAnsi="Arial" w:cs="Arial"/>
          <w:bCs/>
        </w:rPr>
        <w:t>у количини од</w:t>
      </w:r>
      <w:r>
        <w:rPr>
          <w:rFonts w:ascii="Arial" w:eastAsia="Times New Roman" w:hAnsi="Arial" w:cs="Arial"/>
          <w:bCs/>
          <w:lang w:val="sr-Cyrl-CS"/>
        </w:rPr>
        <w:t xml:space="preserve"> </w:t>
      </w:r>
      <w:r w:rsidR="005319B7" w:rsidRPr="005319B7">
        <w:rPr>
          <w:rFonts w:ascii="Arial" w:eastAsia="Times New Roman" w:hAnsi="Arial" w:cs="Arial"/>
          <w:b/>
          <w:bCs/>
          <w:color w:val="auto"/>
        </w:rPr>
        <w:t>10.525</w:t>
      </w:r>
      <w:r w:rsidRPr="005319B7">
        <w:rPr>
          <w:rFonts w:ascii="Arial" w:eastAsia="Times New Roman" w:hAnsi="Arial" w:cs="Arial"/>
          <w:b/>
          <w:bCs/>
          <w:color w:val="auto"/>
          <w:lang w:val="sr-Cyrl-CS"/>
        </w:rPr>
        <w:t xml:space="preserve"> лит</w:t>
      </w:r>
      <w:r w:rsidR="00FC3AE4" w:rsidRPr="005319B7">
        <w:rPr>
          <w:rFonts w:ascii="Arial" w:eastAsia="Times New Roman" w:hAnsi="Arial" w:cs="Arial"/>
          <w:b/>
          <w:bCs/>
          <w:color w:val="auto"/>
          <w:lang w:val="sr-Cyrl-CS"/>
        </w:rPr>
        <w:t>а</w:t>
      </w:r>
      <w:r w:rsidRPr="005319B7">
        <w:rPr>
          <w:rFonts w:ascii="Arial" w:eastAsia="Times New Roman" w:hAnsi="Arial" w:cs="Arial"/>
          <w:b/>
          <w:bCs/>
          <w:color w:val="auto"/>
          <w:lang w:val="sr-Cyrl-CS"/>
        </w:rPr>
        <w:t>р</w:t>
      </w:r>
      <w:r w:rsidRPr="003703E1">
        <w:rPr>
          <w:rFonts w:ascii="Arial" w:eastAsia="Times New Roman" w:hAnsi="Arial" w:cs="Arial"/>
          <w:b/>
          <w:bCs/>
          <w:color w:val="auto"/>
          <w:lang w:val="sr-Cyrl-CS"/>
        </w:rPr>
        <w:t>а</w:t>
      </w:r>
      <w:r w:rsidRPr="003703E1">
        <w:rPr>
          <w:rFonts w:ascii="Arial" w:eastAsia="Times New Roman" w:hAnsi="Arial" w:cs="Arial"/>
        </w:rPr>
        <w:t>,</w:t>
      </w:r>
      <w:r>
        <w:rPr>
          <w:rFonts w:ascii="Arial" w:eastAsia="Times New Roman" w:hAnsi="Arial" w:cs="Arial"/>
        </w:rPr>
        <w:t xml:space="preserve"> </w:t>
      </w:r>
      <w:r w:rsidRPr="000731AA">
        <w:rPr>
          <w:rFonts w:ascii="Arial" w:eastAsia="Times New Roman" w:hAnsi="Arial" w:cs="Arial"/>
        </w:rPr>
        <w:t>а</w:t>
      </w:r>
      <w:r w:rsidR="00911B1B">
        <w:rPr>
          <w:rFonts w:ascii="Arial" w:eastAsia="Times New Roman" w:hAnsi="Arial" w:cs="Arial"/>
        </w:rPr>
        <w:t xml:space="preserve"> у складу са понудом по</w:t>
      </w:r>
      <w:r w:rsidR="00FC3AE4">
        <w:rPr>
          <w:rFonts w:ascii="Arial" w:eastAsia="Times New Roman" w:hAnsi="Arial" w:cs="Arial"/>
        </w:rPr>
        <w:t>нуђача бр. _________ од _______</w:t>
      </w:r>
      <w:r w:rsidR="00AD021C">
        <w:rPr>
          <w:rFonts w:ascii="Arial" w:eastAsia="Times New Roman" w:hAnsi="Arial" w:cs="Arial"/>
        </w:rPr>
        <w:t>20</w:t>
      </w:r>
      <w:r w:rsidR="00AD021C">
        <w:rPr>
          <w:rFonts w:ascii="Arial" w:eastAsia="Times New Roman" w:hAnsi="Arial" w:cs="Arial"/>
          <w:lang w:val="sr-Cyrl-CS"/>
        </w:rPr>
        <w:t>20</w:t>
      </w:r>
      <w:r w:rsidR="00911B1B">
        <w:rPr>
          <w:rFonts w:ascii="Arial" w:eastAsia="Times New Roman" w:hAnsi="Arial" w:cs="Arial"/>
        </w:rPr>
        <w:t>. године</w:t>
      </w:r>
      <w:r w:rsidRPr="000731AA">
        <w:rPr>
          <w:rFonts w:ascii="Arial" w:eastAsia="Times New Roman" w:hAnsi="Arial" w:cs="Arial"/>
        </w:rPr>
        <w:t xml:space="preserve"> и Одлу</w:t>
      </w:r>
      <w:r w:rsidR="00911B1B">
        <w:rPr>
          <w:rFonts w:ascii="Arial" w:eastAsia="Times New Roman" w:hAnsi="Arial" w:cs="Arial"/>
        </w:rPr>
        <w:t>ком о додели уговора</w:t>
      </w:r>
      <w:r w:rsidRPr="000731AA">
        <w:rPr>
          <w:rFonts w:ascii="Arial" w:eastAsia="Times New Roman" w:hAnsi="Arial" w:cs="Arial"/>
        </w:rPr>
        <w:t xml:space="preserve"> бр.</w:t>
      </w:r>
      <w:r w:rsidR="00911B1B">
        <w:rPr>
          <w:rFonts w:ascii="Arial" w:eastAsia="Times New Roman" w:hAnsi="Arial" w:cs="Arial"/>
        </w:rPr>
        <w:t xml:space="preserve"> </w:t>
      </w:r>
      <w:r w:rsidRPr="000731AA">
        <w:rPr>
          <w:rFonts w:ascii="Arial" w:eastAsia="Times New Roman" w:hAnsi="Arial" w:cs="Arial"/>
        </w:rPr>
        <w:t>__</w:t>
      </w:r>
      <w:r>
        <w:rPr>
          <w:rFonts w:ascii="Arial" w:hAnsi="Arial" w:cs="Arial"/>
        </w:rPr>
        <w:t>_____</w:t>
      </w:r>
      <w:r w:rsidR="00911B1B">
        <w:rPr>
          <w:rFonts w:ascii="Arial" w:hAnsi="Arial" w:cs="Arial"/>
        </w:rPr>
        <w:t xml:space="preserve">___ </w:t>
      </w:r>
      <w:r>
        <w:rPr>
          <w:rFonts w:ascii="Arial" w:hAnsi="Arial" w:cs="Arial"/>
        </w:rPr>
        <w:t>од</w:t>
      </w:r>
      <w:r w:rsidR="00911B1B">
        <w:rPr>
          <w:rFonts w:ascii="Arial" w:hAnsi="Arial" w:cs="Arial"/>
        </w:rPr>
        <w:t xml:space="preserve"> ______</w:t>
      </w:r>
      <w:r w:rsidR="00FC3AE4">
        <w:rPr>
          <w:rFonts w:ascii="Arial" w:hAnsi="Arial" w:cs="Arial"/>
        </w:rPr>
        <w:t>__</w:t>
      </w:r>
      <w:r w:rsidR="00AD021C">
        <w:rPr>
          <w:rFonts w:ascii="Arial" w:hAnsi="Arial" w:cs="Arial"/>
        </w:rPr>
        <w:t>20</w:t>
      </w:r>
      <w:r w:rsidR="00AD021C">
        <w:rPr>
          <w:rFonts w:ascii="Arial" w:hAnsi="Arial" w:cs="Arial"/>
          <w:lang w:val="sr-Cyrl-CS"/>
        </w:rPr>
        <w:t>20</w:t>
      </w:r>
      <w:r w:rsidRPr="000731AA">
        <w:rPr>
          <w:rFonts w:ascii="Arial" w:eastAsia="Times New Roman" w:hAnsi="Arial" w:cs="Arial"/>
        </w:rPr>
        <w:t>.</w:t>
      </w:r>
      <w:r w:rsidR="00FC3AE4">
        <w:rPr>
          <w:rFonts w:ascii="Arial" w:eastAsia="Times New Roman" w:hAnsi="Arial" w:cs="Arial"/>
        </w:rPr>
        <w:t xml:space="preserve"> </w:t>
      </w:r>
      <w:r w:rsidRPr="000731AA">
        <w:rPr>
          <w:rFonts w:ascii="Arial" w:eastAsia="Times New Roman" w:hAnsi="Arial" w:cs="Arial"/>
        </w:rPr>
        <w:t>године (заводни број општине Ћуприја)</w:t>
      </w:r>
      <w:r w:rsidRPr="000731AA">
        <w:rPr>
          <w:rFonts w:ascii="Arial" w:eastAsia="Times New Roman" w:hAnsi="Arial" w:cs="Arial"/>
          <w:shd w:val="clear" w:color="auto" w:fill="FFFFFF"/>
          <w:lang w:val="sr-Latn-CS"/>
        </w:rPr>
        <w:t xml:space="preserve"> </w:t>
      </w:r>
      <w:r w:rsidRPr="00911B1B">
        <w:rPr>
          <w:rFonts w:ascii="Arial" w:eastAsia="Times New Roman" w:hAnsi="Arial" w:cs="Arial"/>
          <w:i/>
          <w:shd w:val="clear" w:color="auto" w:fill="FFFFFF"/>
          <w:lang w:val="sr-Latn-CS"/>
        </w:rPr>
        <w:t>(</w:t>
      </w:r>
      <w:r w:rsidRPr="00911B1B">
        <w:rPr>
          <w:rFonts w:ascii="Arial" w:eastAsia="Times New Roman" w:hAnsi="Arial" w:cs="Arial"/>
          <w:i/>
          <w:shd w:val="clear" w:color="auto" w:fill="FFFFFF"/>
        </w:rPr>
        <w:t>ове две линије не попуњавати)</w:t>
      </w:r>
      <w:r w:rsidRPr="00911B1B">
        <w:rPr>
          <w:rFonts w:ascii="Arial" w:eastAsia="Times New Roman" w:hAnsi="Arial" w:cs="Arial"/>
          <w:shd w:val="clear" w:color="auto" w:fill="FFFFFF"/>
        </w:rPr>
        <w:t>.</w:t>
      </w:r>
    </w:p>
    <w:p w:rsidR="00305CD1" w:rsidRDefault="00305CD1" w:rsidP="00305CD1">
      <w:pPr>
        <w:jc w:val="both"/>
        <w:rPr>
          <w:rFonts w:ascii="Arial" w:eastAsia="Times New Roman" w:hAnsi="Arial" w:cs="Arial"/>
          <w:shd w:val="clear" w:color="auto" w:fill="FFFFFF"/>
        </w:rPr>
      </w:pPr>
    </w:p>
    <w:p w:rsidR="0063190D" w:rsidRDefault="0063190D" w:rsidP="0097036D">
      <w:pPr>
        <w:pStyle w:val="NoSpacing"/>
        <w:jc w:val="both"/>
        <w:rPr>
          <w:rFonts w:ascii="Arial" w:hAnsi="Arial" w:cs="Arial"/>
          <w:sz w:val="24"/>
          <w:szCs w:val="24"/>
          <w:lang w:val="en-GB"/>
        </w:rPr>
      </w:pPr>
      <w:r>
        <w:rPr>
          <w:rFonts w:ascii="Arial" w:hAnsi="Arial" w:cs="Arial"/>
          <w:sz w:val="24"/>
          <w:szCs w:val="24"/>
          <w:lang w:val="en-GB"/>
        </w:rPr>
        <w:t xml:space="preserve"> </w:t>
      </w:r>
      <w:r w:rsidRPr="0063190D">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 и Финансијски план за 2020. годину за Општинску управу општине Ћуприја, бр. 402-5/2020-01-2 од 03.02.2020. године</w:t>
      </w:r>
      <w:r w:rsidRPr="0063190D">
        <w:rPr>
          <w:rFonts w:ascii="Arial" w:hAnsi="Arial" w:cs="Arial"/>
          <w:sz w:val="24"/>
          <w:szCs w:val="24"/>
          <w:lang w:val="sr-Cyrl-CS"/>
        </w:rPr>
        <w:t>, позиција 1</w:t>
      </w:r>
      <w:r w:rsidRPr="0063190D">
        <w:rPr>
          <w:rFonts w:ascii="Arial" w:hAnsi="Arial" w:cs="Arial"/>
          <w:sz w:val="24"/>
          <w:szCs w:val="24"/>
          <w:lang w:val="en-GB"/>
        </w:rPr>
        <w:t>33</w:t>
      </w:r>
      <w:r w:rsidRPr="0063190D">
        <w:rPr>
          <w:rFonts w:ascii="Arial" w:hAnsi="Arial" w:cs="Arial"/>
          <w:sz w:val="24"/>
          <w:szCs w:val="24"/>
          <w:lang w:val="sr-Cyrl-CS"/>
        </w:rPr>
        <w:t>, конто 426400, функција 130</w:t>
      </w:r>
    </w:p>
    <w:p w:rsidR="0097036D" w:rsidRPr="0097036D" w:rsidRDefault="0097036D" w:rsidP="0097036D">
      <w:pPr>
        <w:pStyle w:val="NoSpacing"/>
        <w:jc w:val="both"/>
        <w:rPr>
          <w:rFonts w:ascii="Arial" w:hAnsi="Arial" w:cs="Arial"/>
          <w:sz w:val="24"/>
          <w:szCs w:val="24"/>
          <w:lang w:val="sr-Cyrl-CS"/>
        </w:rPr>
      </w:pPr>
      <w:r w:rsidRPr="0097036D">
        <w:rPr>
          <w:rFonts w:ascii="Arial" w:hAnsi="Arial" w:cs="Arial"/>
          <w:sz w:val="24"/>
          <w:szCs w:val="24"/>
          <w:lang w:val="sr-Cyrl-CS"/>
        </w:rPr>
        <w:t xml:space="preserve">Плаћање </w:t>
      </w:r>
      <w:r w:rsidR="00AD021C">
        <w:rPr>
          <w:rFonts w:ascii="Arial" w:hAnsi="Arial" w:cs="Arial"/>
          <w:sz w:val="24"/>
          <w:szCs w:val="24"/>
          <w:lang w:val="sr-Cyrl-CS"/>
        </w:rPr>
        <w:t>доспелих обавеза насталих у 2020</w:t>
      </w:r>
      <w:r w:rsidRPr="0097036D">
        <w:rPr>
          <w:rFonts w:ascii="Arial" w:hAnsi="Arial" w:cs="Arial"/>
          <w:sz w:val="24"/>
          <w:szCs w:val="24"/>
          <w:lang w:val="sr-Cyrl-CS"/>
        </w:rPr>
        <w:t>. години</w:t>
      </w:r>
      <w:r w:rsidRPr="0097036D">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w:t>
      </w:r>
      <w:r w:rsidR="00AD021C">
        <w:rPr>
          <w:rFonts w:ascii="Arial" w:hAnsi="Arial" w:cs="Arial"/>
          <w:sz w:val="24"/>
          <w:szCs w:val="24"/>
        </w:rPr>
        <w:t>коном који уређује буџет за 20</w:t>
      </w:r>
      <w:r w:rsidR="00AD021C">
        <w:rPr>
          <w:rFonts w:ascii="Arial" w:hAnsi="Arial" w:cs="Arial"/>
          <w:sz w:val="24"/>
          <w:szCs w:val="24"/>
          <w:lang w:val="sr-Cyrl-CS"/>
        </w:rPr>
        <w:t>20</w:t>
      </w:r>
      <w:r w:rsidRPr="0097036D">
        <w:rPr>
          <w:rFonts w:ascii="Arial" w:hAnsi="Arial" w:cs="Arial"/>
          <w:sz w:val="24"/>
          <w:szCs w:val="24"/>
        </w:rPr>
        <w:t>. годину.</w:t>
      </w:r>
    </w:p>
    <w:p w:rsidR="0097036D" w:rsidRPr="0097036D" w:rsidRDefault="0097036D" w:rsidP="0097036D">
      <w:pPr>
        <w:pStyle w:val="NoSpacing"/>
        <w:jc w:val="both"/>
        <w:rPr>
          <w:rFonts w:ascii="Arial" w:hAnsi="Arial" w:cs="Arial"/>
          <w:sz w:val="24"/>
          <w:szCs w:val="24"/>
          <w:lang w:val="en-GB"/>
        </w:rPr>
      </w:pPr>
      <w:r w:rsidRPr="0097036D">
        <w:rPr>
          <w:rFonts w:ascii="Arial" w:hAnsi="Arial" w:cs="Arial"/>
          <w:sz w:val="24"/>
          <w:szCs w:val="24"/>
        </w:rPr>
        <w:t>За део реализациј</w:t>
      </w:r>
      <w:r w:rsidR="00AD021C">
        <w:rPr>
          <w:rFonts w:ascii="Arial" w:hAnsi="Arial" w:cs="Arial"/>
          <w:sz w:val="24"/>
          <w:szCs w:val="24"/>
        </w:rPr>
        <w:t>е уговора који се односи на 202</w:t>
      </w:r>
      <w:r w:rsidR="00AD021C">
        <w:rPr>
          <w:rFonts w:ascii="Arial" w:hAnsi="Arial" w:cs="Arial"/>
          <w:sz w:val="24"/>
          <w:szCs w:val="24"/>
          <w:lang w:val="sr-Cyrl-CS"/>
        </w:rPr>
        <w:t>1</w:t>
      </w:r>
      <w:r w:rsidRPr="0097036D">
        <w:rPr>
          <w:rFonts w:ascii="Arial" w:hAnsi="Arial" w:cs="Arial"/>
          <w:sz w:val="24"/>
          <w:szCs w:val="24"/>
        </w:rPr>
        <w:t xml:space="preserve">. годину, реализација уговора ће зависити од одобрених средстава предвиђених законом којим се уређује буџет за 2020. </w:t>
      </w:r>
      <w:r w:rsidR="00AD021C">
        <w:rPr>
          <w:rFonts w:ascii="Arial" w:hAnsi="Arial" w:cs="Arial"/>
          <w:sz w:val="24"/>
          <w:szCs w:val="24"/>
        </w:rPr>
        <w:t>годину (Финансијски план за 202</w:t>
      </w:r>
      <w:r w:rsidR="00AD021C">
        <w:rPr>
          <w:rFonts w:ascii="Arial" w:hAnsi="Arial" w:cs="Arial"/>
          <w:sz w:val="24"/>
          <w:szCs w:val="24"/>
          <w:lang w:val="sr-Cyrl-CS"/>
        </w:rPr>
        <w:t>1</w:t>
      </w:r>
      <w:r w:rsidRPr="0097036D">
        <w:rPr>
          <w:rFonts w:ascii="Arial" w:hAnsi="Arial" w:cs="Arial"/>
          <w:sz w:val="24"/>
          <w:szCs w:val="24"/>
        </w:rPr>
        <w:t>. годину).</w:t>
      </w:r>
    </w:p>
    <w:p w:rsidR="0097036D" w:rsidRPr="0097036D" w:rsidRDefault="0097036D" w:rsidP="0097036D">
      <w:pPr>
        <w:pStyle w:val="NoSpacing"/>
        <w:jc w:val="both"/>
        <w:rPr>
          <w:rFonts w:ascii="Arial" w:hAnsi="Arial" w:cs="Arial"/>
          <w:sz w:val="24"/>
          <w:szCs w:val="24"/>
          <w:lang w:val="ru-RU"/>
        </w:rPr>
      </w:pPr>
      <w:r w:rsidRPr="0097036D">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305CD1" w:rsidRPr="0097036D" w:rsidRDefault="00305CD1" w:rsidP="00911B1B">
      <w:pPr>
        <w:pStyle w:val="Standard"/>
        <w:jc w:val="both"/>
        <w:rPr>
          <w:rFonts w:ascii="Arial" w:hAnsi="Arial" w:cs="Arial"/>
          <w:lang w:val="ru-RU"/>
        </w:rPr>
      </w:pPr>
    </w:p>
    <w:p w:rsidR="0097036D" w:rsidRPr="009870F1" w:rsidRDefault="00305CD1" w:rsidP="00305CD1">
      <w:pPr>
        <w:jc w:val="both"/>
        <w:rPr>
          <w:rFonts w:ascii="Arial" w:eastAsia="Times New Roman" w:hAnsi="Arial" w:cs="Arial"/>
          <w:b/>
        </w:rPr>
      </w:pPr>
      <w:r w:rsidRPr="00A53327">
        <w:rPr>
          <w:rFonts w:ascii="Arial" w:eastAsia="Times New Roman" w:hAnsi="Arial" w:cs="Arial"/>
          <w:b/>
        </w:rPr>
        <w:t>ЦЕНА;</w:t>
      </w:r>
    </w:p>
    <w:p w:rsidR="00305CD1" w:rsidRPr="00D06855" w:rsidRDefault="00305CD1" w:rsidP="00305CD1">
      <w:pPr>
        <w:jc w:val="center"/>
        <w:rPr>
          <w:rFonts w:ascii="Arial" w:eastAsia="Times New Roman" w:hAnsi="Arial" w:cs="Arial"/>
          <w:b/>
        </w:rPr>
      </w:pPr>
      <w:r w:rsidRPr="00D06855">
        <w:rPr>
          <w:rFonts w:ascii="Arial" w:eastAsia="Times New Roman" w:hAnsi="Arial" w:cs="Arial"/>
          <w:b/>
        </w:rPr>
        <w:t>Члан 2.</w:t>
      </w:r>
    </w:p>
    <w:p w:rsidR="00305CD1" w:rsidRPr="00A53327" w:rsidRDefault="00305CD1" w:rsidP="00305CD1">
      <w:pPr>
        <w:jc w:val="center"/>
        <w:rPr>
          <w:rFonts w:ascii="Arial" w:eastAsia="Times New Roman" w:hAnsi="Arial" w:cs="Arial"/>
        </w:rPr>
      </w:pPr>
    </w:p>
    <w:p w:rsidR="00305CD1" w:rsidRDefault="0097036D" w:rsidP="00305CD1">
      <w:pPr>
        <w:jc w:val="both"/>
        <w:rPr>
          <w:rFonts w:ascii="Arial" w:eastAsia="Times New Roman" w:hAnsi="Arial" w:cs="Arial"/>
        </w:rPr>
      </w:pPr>
      <w:r>
        <w:rPr>
          <w:rFonts w:ascii="Arial" w:eastAsia="Times New Roman" w:hAnsi="Arial" w:cs="Arial"/>
        </w:rPr>
        <w:t xml:space="preserve">Укупна цена за Партију 1 Гориво </w:t>
      </w:r>
      <w:r>
        <w:rPr>
          <w:rFonts w:ascii="Arial" w:eastAsia="Times New Roman" w:hAnsi="Arial" w:cs="Arial"/>
          <w:bCs/>
        </w:rPr>
        <w:t>БМБ 95 октана за</w:t>
      </w:r>
      <w:r w:rsidR="00305CD1">
        <w:rPr>
          <w:rFonts w:ascii="Arial" w:eastAsia="Times New Roman" w:hAnsi="Arial" w:cs="Arial"/>
          <w:bCs/>
        </w:rPr>
        <w:t xml:space="preserve"> количину од </w:t>
      </w:r>
      <w:r w:rsidR="005319B7" w:rsidRPr="005319B7">
        <w:rPr>
          <w:rFonts w:ascii="Arial" w:eastAsia="Times New Roman" w:hAnsi="Arial" w:cs="Arial"/>
          <w:b/>
          <w:bCs/>
          <w:color w:val="auto"/>
        </w:rPr>
        <w:t>10.525</w:t>
      </w:r>
      <w:r w:rsidR="00305CD1" w:rsidRPr="005319B7">
        <w:rPr>
          <w:rFonts w:ascii="Arial" w:eastAsia="Times New Roman" w:hAnsi="Arial" w:cs="Arial"/>
          <w:b/>
          <w:bCs/>
          <w:color w:val="auto"/>
          <w:lang w:val="sr-Cyrl-CS"/>
        </w:rPr>
        <w:t xml:space="preserve"> </w:t>
      </w:r>
      <w:r w:rsidR="00305CD1" w:rsidRPr="005319B7">
        <w:rPr>
          <w:rFonts w:ascii="Arial" w:eastAsia="Times New Roman" w:hAnsi="Arial" w:cs="Arial"/>
          <w:b/>
          <w:bCs/>
          <w:color w:val="auto"/>
        </w:rPr>
        <w:t>литара</w:t>
      </w:r>
      <w:r>
        <w:rPr>
          <w:rFonts w:ascii="Arial" w:eastAsia="Times New Roman" w:hAnsi="Arial" w:cs="Arial"/>
        </w:rPr>
        <w:t xml:space="preserve"> </w:t>
      </w:r>
      <w:r w:rsidR="00305CD1">
        <w:rPr>
          <w:rFonts w:ascii="Arial" w:eastAsia="Times New Roman" w:hAnsi="Arial" w:cs="Arial"/>
        </w:rPr>
        <w:t>из члана 1. овог Уговора</w:t>
      </w:r>
      <w:r>
        <w:rPr>
          <w:rFonts w:ascii="Arial" w:eastAsia="Times New Roman" w:hAnsi="Arial" w:cs="Arial"/>
        </w:rPr>
        <w:t xml:space="preserve"> утврђена је понудом Продавца и </w:t>
      </w:r>
      <w:r w:rsidR="00305CD1">
        <w:rPr>
          <w:rFonts w:ascii="Arial" w:eastAsia="Times New Roman" w:hAnsi="Arial" w:cs="Arial"/>
        </w:rPr>
        <w:t>износи</w:t>
      </w:r>
      <w:r>
        <w:rPr>
          <w:rFonts w:ascii="Arial" w:eastAsia="Times New Roman" w:hAnsi="Arial" w:cs="Arial"/>
        </w:rPr>
        <w:t xml:space="preserve"> </w:t>
      </w:r>
      <w:r w:rsidR="00305CD1">
        <w:rPr>
          <w:rFonts w:ascii="Arial" w:eastAsia="Times New Roman" w:hAnsi="Arial" w:cs="Arial"/>
        </w:rPr>
        <w:t>__________</w:t>
      </w:r>
      <w:r>
        <w:rPr>
          <w:rFonts w:ascii="Arial" w:eastAsia="Times New Roman" w:hAnsi="Arial" w:cs="Arial"/>
        </w:rPr>
        <w:t xml:space="preserve">___ динара без </w:t>
      </w:r>
      <w:r w:rsidR="00305CD1">
        <w:rPr>
          <w:rFonts w:ascii="Arial" w:eastAsia="Times New Roman" w:hAnsi="Arial" w:cs="Arial"/>
        </w:rPr>
        <w:t>ПДВ-а, односно</w:t>
      </w:r>
      <w:r>
        <w:rPr>
          <w:rFonts w:ascii="Arial" w:eastAsia="Times New Roman" w:hAnsi="Arial" w:cs="Arial"/>
        </w:rPr>
        <w:t xml:space="preserve"> </w:t>
      </w:r>
      <w:r w:rsidR="00305CD1">
        <w:rPr>
          <w:rFonts w:ascii="Arial" w:eastAsia="Times New Roman" w:hAnsi="Arial" w:cs="Arial"/>
        </w:rPr>
        <w:t>__________</w:t>
      </w:r>
      <w:r>
        <w:rPr>
          <w:rFonts w:ascii="Arial" w:eastAsia="Times New Roman" w:hAnsi="Arial" w:cs="Arial"/>
        </w:rPr>
        <w:t xml:space="preserve">___ динара са </w:t>
      </w:r>
      <w:r w:rsidR="00305CD1">
        <w:rPr>
          <w:rFonts w:ascii="Arial" w:eastAsia="Times New Roman" w:hAnsi="Arial" w:cs="Arial"/>
        </w:rPr>
        <w:t>ПДВ-ом.</w:t>
      </w:r>
    </w:p>
    <w:p w:rsidR="00305CD1" w:rsidRDefault="00305CD1" w:rsidP="00305CD1">
      <w:pPr>
        <w:jc w:val="both"/>
        <w:rPr>
          <w:rFonts w:ascii="Arial" w:eastAsia="Times New Roman" w:hAnsi="Arial" w:cs="Arial"/>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 xml:space="preserve">Цена понуде по једном литру </w:t>
      </w:r>
      <w:r w:rsidR="0097036D">
        <w:rPr>
          <w:rFonts w:ascii="Arial" w:eastAsia="Times New Roman" w:hAnsi="Arial" w:cs="Arial"/>
          <w:color w:val="auto"/>
          <w:kern w:val="0"/>
          <w:lang w:eastAsia="sr-Latn-CS"/>
        </w:rPr>
        <w:t xml:space="preserve">за Партију 1 Гориво </w:t>
      </w:r>
      <w:r>
        <w:rPr>
          <w:rFonts w:ascii="Arial" w:eastAsia="Times New Roman" w:hAnsi="Arial" w:cs="Arial"/>
          <w:bCs/>
        </w:rPr>
        <w:t>БМБ 95 октана</w:t>
      </w:r>
      <w:r>
        <w:rPr>
          <w:rFonts w:ascii="Arial" w:eastAsia="Times New Roman" w:hAnsi="Arial" w:cs="Arial"/>
          <w:color w:val="auto"/>
          <w:kern w:val="0"/>
          <w:lang w:eastAsia="sr-Latn-CS"/>
        </w:rPr>
        <w:t xml:space="preserve"> </w:t>
      </w:r>
      <w:r w:rsidR="0097036D">
        <w:rPr>
          <w:rFonts w:ascii="Arial" w:eastAsia="Times New Roman" w:hAnsi="Arial" w:cs="Arial"/>
          <w:color w:val="auto"/>
          <w:kern w:val="0"/>
          <w:lang w:val="sr-Latn-CS" w:eastAsia="sr-Latn-CS"/>
        </w:rPr>
        <w:t>износи</w:t>
      </w:r>
      <w:r w:rsidR="0097036D">
        <w:rPr>
          <w:rFonts w:ascii="Arial" w:eastAsia="Times New Roman" w:hAnsi="Arial" w:cs="Arial"/>
          <w:color w:val="auto"/>
          <w:kern w:val="0"/>
          <w:lang w:eastAsia="sr-Latn-CS"/>
        </w:rPr>
        <w:t xml:space="preserve"> </w:t>
      </w:r>
      <w:r>
        <w:rPr>
          <w:rFonts w:ascii="Arial" w:eastAsia="Times New Roman" w:hAnsi="Arial" w:cs="Arial"/>
          <w:color w:val="auto"/>
          <w:kern w:val="0"/>
          <w:lang w:val="sr-Latn-CS" w:eastAsia="sr-Latn-CS"/>
        </w:rPr>
        <w:t>_________</w:t>
      </w:r>
      <w:r w:rsidR="0097036D">
        <w:rPr>
          <w:rFonts w:ascii="Arial" w:eastAsia="Times New Roman" w:hAnsi="Arial" w:cs="Arial"/>
          <w:color w:val="auto"/>
          <w:kern w:val="0"/>
          <w:lang w:eastAsia="sr-Latn-CS"/>
        </w:rPr>
        <w:t>____</w:t>
      </w:r>
      <w:r w:rsidR="0097036D">
        <w:rPr>
          <w:rFonts w:ascii="Arial" w:eastAsia="Times New Roman" w:hAnsi="Arial" w:cs="Arial"/>
          <w:color w:val="auto"/>
          <w:kern w:val="0"/>
          <w:lang w:val="sr-Latn-CS" w:eastAsia="sr-Latn-CS"/>
        </w:rPr>
        <w:t xml:space="preserve"> динара без ПДВ-а</w:t>
      </w:r>
      <w:r w:rsidR="0097036D">
        <w:rPr>
          <w:rFonts w:ascii="Arial" w:eastAsia="Times New Roman" w:hAnsi="Arial" w:cs="Arial"/>
          <w:color w:val="auto"/>
          <w:kern w:val="0"/>
          <w:lang w:eastAsia="sr-Latn-CS"/>
        </w:rPr>
        <w:t>,</w:t>
      </w:r>
      <w:r>
        <w:rPr>
          <w:rFonts w:ascii="Arial" w:eastAsia="Times New Roman" w:hAnsi="Arial" w:cs="Arial"/>
          <w:color w:val="auto"/>
          <w:kern w:val="0"/>
          <w:lang w:val="sr-Latn-CS" w:eastAsia="sr-Latn-CS"/>
        </w:rPr>
        <w:t xml:space="preserve"> односно ___________</w:t>
      </w:r>
      <w:r w:rsidR="0097036D">
        <w:rPr>
          <w:rFonts w:ascii="Arial" w:eastAsia="Times New Roman" w:hAnsi="Arial" w:cs="Arial"/>
          <w:color w:val="auto"/>
          <w:kern w:val="0"/>
          <w:lang w:eastAsia="sr-Latn-CS"/>
        </w:rPr>
        <w:t>__</w:t>
      </w:r>
      <w:r>
        <w:rPr>
          <w:rFonts w:ascii="Arial" w:eastAsia="Times New Roman" w:hAnsi="Arial" w:cs="Arial"/>
          <w:color w:val="auto"/>
          <w:kern w:val="0"/>
          <w:lang w:val="sr-Latn-CS" w:eastAsia="sr-Latn-CS"/>
        </w:rPr>
        <w:t xml:space="preserve"> динара са ПДВ-ом.</w:t>
      </w:r>
    </w:p>
    <w:p w:rsidR="002536A5" w:rsidRDefault="002536A5" w:rsidP="00305CD1">
      <w:pPr>
        <w:jc w:val="both"/>
        <w:rPr>
          <w:rFonts w:ascii="Arial" w:eastAsia="Times New Roman" w:hAnsi="Arial" w:cs="Arial"/>
          <w:color w:val="auto"/>
          <w:kern w:val="0"/>
          <w:lang w:eastAsia="sr-Latn-CS"/>
        </w:rPr>
      </w:pPr>
    </w:p>
    <w:p w:rsidR="00305CD1" w:rsidRPr="0000750C" w:rsidRDefault="00305CD1" w:rsidP="00305CD1">
      <w:pPr>
        <w:jc w:val="both"/>
        <w:rPr>
          <w:rFonts w:ascii="Arial" w:eastAsia="Times New Roman" w:hAnsi="Arial" w:cs="Arial"/>
          <w:lang w:val="sr-Cyrl-CS"/>
        </w:rPr>
      </w:pPr>
      <w:r w:rsidRPr="0000750C">
        <w:rPr>
          <w:rFonts w:ascii="Arial" w:eastAsia="Times New Roman" w:hAnsi="Arial" w:cs="Arial"/>
          <w:lang w:val="sr-Cyrl-CS"/>
        </w:rPr>
        <w:t>Наручилац задржава право да не повуче све уговорене количине, већ ће се повлачење вршити сукцесивно</w:t>
      </w:r>
      <w:r w:rsidR="0097036D">
        <w:rPr>
          <w:rFonts w:ascii="Arial" w:eastAsia="Times New Roman" w:hAnsi="Arial" w:cs="Arial"/>
          <w:lang w:val="sr-Cyrl-CS"/>
        </w:rPr>
        <w:t xml:space="preserve"> </w:t>
      </w:r>
      <w:r w:rsidRPr="0000750C">
        <w:rPr>
          <w:rFonts w:ascii="Arial" w:eastAsia="Times New Roman" w:hAnsi="Arial" w:cs="Arial"/>
          <w:lang w:val="sr-Cyrl-CS"/>
        </w:rPr>
        <w:t>по потреби наручиоца.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Цен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нафтних деривата који су предмет ове јавне набавке</w:t>
      </w:r>
      <w:r>
        <w:rPr>
          <w:rFonts w:ascii="Arial" w:eastAsia="Times New Roman" w:hAnsi="Arial" w:cs="Arial"/>
          <w:kern w:val="0"/>
          <w:lang w:eastAsia="sr-Latn-CS"/>
        </w:rPr>
        <w:t xml:space="preserve"> може се мењати</w:t>
      </w:r>
      <w:r>
        <w:rPr>
          <w:rFonts w:ascii="Arial" w:eastAsia="Times New Roman" w:hAnsi="Arial" w:cs="Arial"/>
          <w:kern w:val="0"/>
          <w:lang w:val="sr-Latn-CS" w:eastAsia="sr-Latn-CS"/>
        </w:rPr>
        <w:t xml:space="preserve"> </w:t>
      </w:r>
      <w:r>
        <w:rPr>
          <w:rFonts w:ascii="Arial" w:hAnsi="Arial" w:cs="Arial"/>
        </w:rPr>
        <w:t>искључиво из објективних разлога</w:t>
      </w:r>
      <w:r>
        <w:rPr>
          <w:rFonts w:ascii="Arial" w:eastAsia="Times New Roman" w:hAnsi="Arial" w:cs="Arial"/>
          <w:kern w:val="0"/>
          <w:lang w:eastAsia="sr-Latn-CS"/>
        </w:rPr>
        <w:t xml:space="preserve">, </w:t>
      </w:r>
      <w:r>
        <w:rPr>
          <w:rFonts w:ascii="Arial" w:eastAsia="Times New Roman" w:hAnsi="Arial" w:cs="Arial"/>
          <w:kern w:val="0"/>
          <w:lang w:val="sr-Latn-CS" w:eastAsia="sr-Latn-CS"/>
        </w:rPr>
        <w:t>одлук</w:t>
      </w:r>
      <w:r>
        <w:rPr>
          <w:rFonts w:ascii="Arial" w:eastAsia="Times New Roman" w:hAnsi="Arial" w:cs="Arial"/>
          <w:kern w:val="0"/>
          <w:lang w:eastAsia="sr-Latn-CS"/>
        </w:rPr>
        <w:t>ом</w:t>
      </w:r>
      <w:r>
        <w:rPr>
          <w:rFonts w:ascii="Arial" w:eastAsia="Times New Roman" w:hAnsi="Arial" w:cs="Arial"/>
          <w:kern w:val="0"/>
          <w:lang w:val="sr-Latn-CS" w:eastAsia="sr-Latn-CS"/>
        </w:rPr>
        <w:t xml:space="preserve"> Продавца </w:t>
      </w:r>
      <w:r>
        <w:rPr>
          <w:rFonts w:ascii="Arial" w:eastAsia="Times New Roman" w:hAnsi="Arial" w:cs="Arial"/>
          <w:kern w:val="0"/>
          <w:lang w:eastAsia="sr-Latn-CS"/>
        </w:rPr>
        <w:t>изазване променом</w:t>
      </w:r>
      <w:r>
        <w:rPr>
          <w:rFonts w:ascii="Arial" w:eastAsia="Times New Roman" w:hAnsi="Arial" w:cs="Arial"/>
          <w:kern w:val="0"/>
          <w:lang w:val="sr-Latn-CS" w:eastAsia="sr-Latn-CS"/>
        </w:rPr>
        <w:t xml:space="preserve"> цена на тржишту нафтних деривата у Републици Србији</w:t>
      </w:r>
      <w:r>
        <w:rPr>
          <w:rFonts w:ascii="Arial" w:eastAsia="Times New Roman" w:hAnsi="Arial" w:cs="Arial"/>
          <w:kern w:val="0"/>
          <w:lang w:eastAsia="sr-Latn-CS"/>
        </w:rPr>
        <w:t>.</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Уколико у току реализације овог уговора дође до промена цена на тржишту нафтних деривата, може се извршит</w:t>
      </w:r>
      <w:r>
        <w:rPr>
          <w:rFonts w:ascii="Arial" w:eastAsia="Times New Roman" w:hAnsi="Arial" w:cs="Arial"/>
          <w:kern w:val="0"/>
          <w:lang w:eastAsia="sr-Latn-CS"/>
        </w:rPr>
        <w:t>и</w:t>
      </w:r>
      <w:r>
        <w:rPr>
          <w:rFonts w:ascii="Arial" w:eastAsia="Times New Roman" w:hAnsi="Arial" w:cs="Arial"/>
          <w:kern w:val="0"/>
          <w:lang w:val="sr-Latn-CS" w:eastAsia="sr-Latn-CS"/>
        </w:rPr>
        <w:t xml:space="preserve"> промен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јединичн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цен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w:t>
      </w:r>
      <w:r>
        <w:rPr>
          <w:rFonts w:ascii="Arial" w:eastAsia="Times New Roman" w:hAnsi="Arial" w:cs="Arial"/>
          <w:kern w:val="0"/>
          <w:lang w:eastAsia="sr-Latn-CS"/>
        </w:rPr>
        <w:t xml:space="preserve">коју је понуђач </w:t>
      </w:r>
      <w:r>
        <w:rPr>
          <w:rFonts w:ascii="Arial" w:eastAsia="Times New Roman" w:hAnsi="Arial" w:cs="Arial"/>
          <w:kern w:val="0"/>
          <w:lang w:val="sr-Latn-CS" w:eastAsia="sr-Latn-CS"/>
        </w:rPr>
        <w:t xml:space="preserve"> да</w:t>
      </w:r>
      <w:r>
        <w:rPr>
          <w:rFonts w:ascii="Arial" w:eastAsia="Times New Roman" w:hAnsi="Arial" w:cs="Arial"/>
          <w:kern w:val="0"/>
          <w:lang w:eastAsia="sr-Latn-CS"/>
        </w:rPr>
        <w:t xml:space="preserve">о приликом </w:t>
      </w:r>
      <w:r>
        <w:rPr>
          <w:rFonts w:ascii="Arial" w:eastAsia="Times New Roman" w:hAnsi="Arial" w:cs="Arial"/>
          <w:kern w:val="0"/>
          <w:lang w:val="sr-Latn-CS" w:eastAsia="sr-Latn-CS"/>
        </w:rPr>
        <w:t>подношења понуда.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val="sr-Latn-CS" w:eastAsia="sr-Latn-CS"/>
        </w:rPr>
      </w:pPr>
      <w:r>
        <w:rPr>
          <w:rFonts w:ascii="Arial" w:eastAsia="Times New Roman" w:hAnsi="Arial" w:cs="Arial"/>
          <w:kern w:val="0"/>
          <w:lang w:val="sr-Latn-CS" w:eastAsia="sr-Latn-CS"/>
        </w:rPr>
        <w:lastRenderedPageBreak/>
        <w:t>Наведена промена цена може се извршити само у оквиру повећања или смањења цена у званичном ценовнику Продавца, у односу на цене из ценовника који је важио на дан подношења понуда, односно на дан претходне промене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За случај да је исказана цена у понуди нижа или виша</w:t>
      </w:r>
      <w:r>
        <w:rPr>
          <w:rFonts w:ascii="Arial" w:eastAsia="Times New Roman" w:hAnsi="Arial" w:cs="Arial"/>
          <w:kern w:val="0"/>
          <w:lang w:eastAsia="sr-Latn-CS"/>
        </w:rPr>
        <w:t>,</w:t>
      </w:r>
      <w:r>
        <w:rPr>
          <w:rFonts w:ascii="Arial" w:eastAsia="Times New Roman" w:hAnsi="Arial" w:cs="Arial"/>
          <w:kern w:val="0"/>
          <w:lang w:val="sr-Latn-CS" w:eastAsia="sr-Latn-CS"/>
        </w:rPr>
        <w:t xml:space="preserve"> односно одступа од цене из званичног ценовника Продавца, проценат повећања односно смањења цена примењиваће се на тако исказану цену.</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из кога се јасно може видети кориговање цене</w:t>
      </w:r>
      <w:r>
        <w:rPr>
          <w:rFonts w:ascii="Arial" w:eastAsia="Times New Roman" w:hAnsi="Arial" w:cs="Arial"/>
          <w:color w:val="auto"/>
          <w:kern w:val="0"/>
          <w:lang w:eastAsia="sr-Latn-CS"/>
        </w:rPr>
        <w:t>.</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lang w:val="sr-Cyrl-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Pr>
          <w:rFonts w:ascii="Arial" w:eastAsia="Times New Roman" w:hAnsi="Arial" w:cs="Arial"/>
          <w:color w:val="auto"/>
          <w:kern w:val="0"/>
          <w:lang w:eastAsia="en-GB"/>
        </w:rPr>
        <w:t>Цене тражених врста горива не смеју бити више од упоредивих тржишних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Променом цене се не сматра усклађивање цене са унапред дефинисаним параметрима из овог члана уговора.</w:t>
      </w:r>
    </w:p>
    <w:p w:rsidR="00305CD1" w:rsidRPr="00411830" w:rsidRDefault="00305CD1" w:rsidP="00305CD1">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305CD1" w:rsidRPr="00EC398B" w:rsidRDefault="00305CD1" w:rsidP="00305CD1">
      <w:pPr>
        <w:jc w:val="both"/>
        <w:rPr>
          <w:rFonts w:ascii="Arial" w:eastAsia="Times New Roman" w:hAnsi="Arial" w:cs="Arial"/>
          <w:b/>
          <w:lang w:val="sr-Cyrl-CS"/>
        </w:rPr>
      </w:pPr>
      <w:r w:rsidRPr="000731AA">
        <w:rPr>
          <w:rFonts w:ascii="Arial" w:eastAsia="Times New Roman" w:hAnsi="Arial" w:cs="Arial"/>
          <w:b/>
        </w:rPr>
        <w:t>РОК И НАЧИН ПЛАЋАЊА;</w:t>
      </w:r>
    </w:p>
    <w:p w:rsidR="00305CD1" w:rsidRDefault="00305CD1" w:rsidP="00305CD1">
      <w:pPr>
        <w:jc w:val="center"/>
        <w:rPr>
          <w:rFonts w:ascii="Arial" w:eastAsia="Times New Roman" w:hAnsi="Arial" w:cs="Arial"/>
          <w:b/>
        </w:rPr>
      </w:pPr>
      <w:r w:rsidRPr="000731AA">
        <w:rPr>
          <w:rFonts w:ascii="Arial" w:eastAsia="Times New Roman" w:hAnsi="Arial" w:cs="Arial"/>
          <w:b/>
        </w:rPr>
        <w:t>Члан 3.</w:t>
      </w:r>
    </w:p>
    <w:p w:rsidR="00305CD1" w:rsidRPr="009D54D6" w:rsidRDefault="00305CD1" w:rsidP="00305CD1">
      <w:pPr>
        <w:jc w:val="center"/>
        <w:rPr>
          <w:rFonts w:ascii="Arial" w:eastAsia="Times New Roman" w:hAnsi="Arial" w:cs="Arial"/>
        </w:rPr>
      </w:pPr>
    </w:p>
    <w:p w:rsidR="00305CD1" w:rsidRPr="0056690F" w:rsidRDefault="00305CD1" w:rsidP="00305CD1">
      <w:pPr>
        <w:jc w:val="both"/>
        <w:rPr>
          <w:rFonts w:ascii="Arial" w:eastAsia="Times New Roman" w:hAnsi="Arial" w:cs="Arial"/>
          <w:lang w:val="sr-Cyrl-CS"/>
        </w:rPr>
      </w:pPr>
      <w:r>
        <w:rPr>
          <w:rFonts w:ascii="Arial" w:eastAsia="Times New Roman" w:hAnsi="Arial" w:cs="Arial"/>
          <w:shd w:val="clear" w:color="auto" w:fill="FFFFFF"/>
          <w:lang w:val="sr-Cyrl-CS"/>
        </w:rPr>
        <w:t>К</w:t>
      </w:r>
      <w:r w:rsidRPr="000731AA">
        <w:rPr>
          <w:rFonts w:ascii="Arial" w:eastAsia="Times New Roman" w:hAnsi="Arial" w:cs="Arial"/>
          <w:shd w:val="clear" w:color="auto" w:fill="FFFFFF"/>
        </w:rPr>
        <w:t xml:space="preserve">упац се </w:t>
      </w:r>
      <w:r w:rsidRPr="000731AA">
        <w:rPr>
          <w:rFonts w:ascii="Arial" w:eastAsia="Times New Roman" w:hAnsi="Arial" w:cs="Arial"/>
        </w:rPr>
        <w:t>обавезује да ће плаћање по овом Уговору</w:t>
      </w:r>
      <w:r w:rsidR="007A7B3D">
        <w:rPr>
          <w:rFonts w:ascii="Arial" w:eastAsia="Times New Roman" w:hAnsi="Arial" w:cs="Arial"/>
          <w:shd w:val="clear" w:color="auto" w:fill="FFFFFF"/>
        </w:rPr>
        <w:t xml:space="preserve"> П</w:t>
      </w:r>
      <w:r w:rsidRPr="000731AA">
        <w:rPr>
          <w:rFonts w:ascii="Arial" w:eastAsia="Times New Roman" w:hAnsi="Arial" w:cs="Arial"/>
          <w:shd w:val="clear" w:color="auto" w:fill="FFFFFF"/>
        </w:rPr>
        <w:t xml:space="preserve">родавцу </w:t>
      </w:r>
      <w:r>
        <w:rPr>
          <w:rFonts w:ascii="Arial" w:eastAsia="Times New Roman" w:hAnsi="Arial" w:cs="Arial"/>
        </w:rPr>
        <w:t xml:space="preserve">извршити </w:t>
      </w:r>
      <w:r w:rsidRPr="000731AA">
        <w:rPr>
          <w:rFonts w:ascii="Arial" w:eastAsia="Times New Roman" w:hAnsi="Arial" w:cs="Arial"/>
        </w:rPr>
        <w:t xml:space="preserve"> </w:t>
      </w:r>
      <w:r>
        <w:rPr>
          <w:rFonts w:ascii="Arial" w:hAnsi="Arial" w:cs="Arial"/>
          <w:lang w:val="sr-Cyrl-CS" w:eastAsia="en-US"/>
        </w:rPr>
        <w:t xml:space="preserve">у року од </w:t>
      </w:r>
      <w:r w:rsidRPr="004619A0">
        <w:rPr>
          <w:rFonts w:ascii="Arial" w:hAnsi="Arial" w:cs="Arial"/>
          <w:lang w:eastAsia="en-US"/>
        </w:rPr>
        <w:t xml:space="preserve"> 45 дана од дана службено</w:t>
      </w:r>
      <w:r w:rsidR="007A7B3D">
        <w:rPr>
          <w:rFonts w:ascii="Arial" w:hAnsi="Arial" w:cs="Arial"/>
          <w:lang w:eastAsia="en-US"/>
        </w:rPr>
        <w:t>г</w:t>
      </w:r>
      <w:r w:rsidRPr="004619A0">
        <w:rPr>
          <w:rFonts w:ascii="Arial" w:hAnsi="Arial" w:cs="Arial"/>
          <w:lang w:eastAsia="en-US"/>
        </w:rPr>
        <w:t xml:space="preserve"> пријема рачуна</w:t>
      </w:r>
      <w:r>
        <w:rPr>
          <w:rFonts w:ascii="Arial" w:hAnsi="Arial" w:cs="Arial"/>
          <w:lang w:val="sr-Cyrl-CS" w:eastAsia="en-US"/>
        </w:rPr>
        <w:t>.</w:t>
      </w:r>
    </w:p>
    <w:p w:rsidR="00305CD1" w:rsidRDefault="00305CD1" w:rsidP="00305CD1">
      <w:pPr>
        <w:jc w:val="both"/>
        <w:rPr>
          <w:rFonts w:ascii="Arial" w:eastAsia="Times New Roman" w:hAnsi="Arial" w:cs="Arial"/>
          <w:lang w:val="sr-Cyrl-CS"/>
        </w:rPr>
      </w:pPr>
      <w:r w:rsidRPr="006364B8">
        <w:rPr>
          <w:rFonts w:ascii="Arial" w:eastAsia="Times New Roman" w:hAnsi="Arial" w:cs="Arial"/>
          <w:lang w:val="sr-Cyrl-CS"/>
        </w:rPr>
        <w:t>Купац се обавезује д</w:t>
      </w:r>
      <w:r w:rsidR="007A7B3D">
        <w:rPr>
          <w:rFonts w:ascii="Arial" w:eastAsia="Times New Roman" w:hAnsi="Arial" w:cs="Arial"/>
          <w:lang w:val="sr-Cyrl-CS"/>
        </w:rPr>
        <w:t xml:space="preserve">а </w:t>
      </w:r>
      <w:r w:rsidR="007A7B3D">
        <w:rPr>
          <w:rFonts w:ascii="Arial" w:eastAsia="Times New Roman" w:hAnsi="Arial" w:cs="Arial"/>
          <w:shd w:val="clear" w:color="auto" w:fill="FFFFFF"/>
        </w:rPr>
        <w:t>П</w:t>
      </w:r>
      <w:r w:rsidRPr="006364B8">
        <w:rPr>
          <w:rFonts w:ascii="Arial" w:eastAsia="Times New Roman" w:hAnsi="Arial" w:cs="Arial"/>
          <w:shd w:val="clear" w:color="auto" w:fill="FFFFFF"/>
        </w:rPr>
        <w:t>родавцу</w:t>
      </w:r>
      <w:r w:rsidRPr="006364B8">
        <w:rPr>
          <w:rFonts w:ascii="Arial" w:eastAsia="Times New Roman" w:hAnsi="Arial" w:cs="Arial"/>
          <w:lang w:val="sr-Cyrl-CS"/>
        </w:rPr>
        <w:t xml:space="preserve"> достави списак свих моторних возила са подацима о врсти возила и регистрационој ознаци и навести имена лица која ће вршити преузимање добра.</w:t>
      </w:r>
    </w:p>
    <w:p w:rsidR="00305CD1" w:rsidRDefault="007A7B3D" w:rsidP="00305CD1">
      <w:pPr>
        <w:spacing w:after="120"/>
        <w:jc w:val="both"/>
        <w:rPr>
          <w:rFonts w:ascii="Arial" w:eastAsia="Times New Roman" w:hAnsi="Arial" w:cs="Arial"/>
          <w:color w:val="FF0000"/>
          <w:lang w:val="sr-Cyrl-CS"/>
        </w:rPr>
      </w:pPr>
      <w:r>
        <w:rPr>
          <w:rFonts w:ascii="Arial" w:eastAsia="Times New Roman" w:hAnsi="Arial" w:cs="Arial"/>
          <w:shd w:val="clear" w:color="auto" w:fill="FFFFFF"/>
        </w:rPr>
        <w:t>П</w:t>
      </w:r>
      <w:r w:rsidR="00305CD1" w:rsidRPr="000731AA">
        <w:rPr>
          <w:rFonts w:ascii="Arial" w:eastAsia="Times New Roman" w:hAnsi="Arial" w:cs="Arial"/>
          <w:shd w:val="clear" w:color="auto" w:fill="FFFFFF"/>
        </w:rPr>
        <w:t>родав</w:t>
      </w:r>
      <w:r w:rsidR="00305CD1">
        <w:rPr>
          <w:rFonts w:ascii="Arial" w:eastAsia="Times New Roman" w:hAnsi="Arial" w:cs="Arial"/>
          <w:shd w:val="clear" w:color="auto" w:fill="FFFFFF"/>
          <w:lang w:val="sr-Cyrl-CS"/>
        </w:rPr>
        <w:t>а</w:t>
      </w:r>
      <w:r w:rsidR="00305CD1" w:rsidRPr="000731AA">
        <w:rPr>
          <w:rFonts w:ascii="Arial" w:eastAsia="Times New Roman" w:hAnsi="Arial" w:cs="Arial"/>
          <w:shd w:val="clear" w:color="auto" w:fill="FFFFFF"/>
        </w:rPr>
        <w:t>ц</w:t>
      </w:r>
      <w:r w:rsidR="00305CD1">
        <w:rPr>
          <w:rFonts w:ascii="Arial" w:eastAsia="Times New Roman" w:hAnsi="Arial" w:cs="Arial"/>
          <w:shd w:val="clear" w:color="auto" w:fill="FFFFFF"/>
          <w:lang w:val="sr-Cyrl-CS"/>
        </w:rPr>
        <w:t xml:space="preserve"> се </w:t>
      </w:r>
      <w:r>
        <w:rPr>
          <w:rFonts w:ascii="Arial" w:eastAsia="Times New Roman" w:hAnsi="Arial" w:cs="Arial"/>
          <w:shd w:val="clear" w:color="auto" w:fill="FFFFFF"/>
          <w:lang w:val="sr-Cyrl-CS"/>
        </w:rPr>
        <w:t>обавезује да К</w:t>
      </w:r>
      <w:r w:rsidR="00305CD1">
        <w:rPr>
          <w:rFonts w:ascii="Arial" w:eastAsia="Times New Roman" w:hAnsi="Arial" w:cs="Arial"/>
          <w:shd w:val="clear" w:color="auto" w:fill="FFFFFF"/>
          <w:lang w:val="sr-Cyrl-CS"/>
        </w:rPr>
        <w:t xml:space="preserve">упцу достави списак </w:t>
      </w:r>
      <w:r w:rsidR="00305CD1">
        <w:rPr>
          <w:rFonts w:ascii="Arial" w:eastAsia="Times New Roman" w:hAnsi="Arial" w:cs="Arial"/>
          <w:lang w:val="sr-Cyrl-CS" w:eastAsia="en-US"/>
        </w:rPr>
        <w:t xml:space="preserve">бензинских станица са којих  ће се вршити </w:t>
      </w:r>
      <w:r w:rsidR="00305CD1">
        <w:rPr>
          <w:rFonts w:ascii="Arial" w:eastAsia="Times New Roman" w:hAnsi="Arial" w:cs="Arial"/>
        </w:rPr>
        <w:t>испорук</w:t>
      </w:r>
      <w:r w:rsidR="00305CD1">
        <w:rPr>
          <w:rFonts w:ascii="Arial" w:eastAsia="Times New Roman" w:hAnsi="Arial" w:cs="Arial"/>
          <w:lang w:val="sr-Cyrl-CS"/>
        </w:rPr>
        <w:t>а</w:t>
      </w:r>
      <w:r w:rsidR="00305CD1" w:rsidRPr="000731AA">
        <w:rPr>
          <w:rFonts w:ascii="Arial" w:eastAsia="Times New Roman" w:hAnsi="Arial" w:cs="Arial"/>
        </w:rPr>
        <w:t xml:space="preserve"> </w:t>
      </w:r>
      <w:r>
        <w:rPr>
          <w:rFonts w:ascii="Arial" w:eastAsia="Times New Roman" w:hAnsi="Arial" w:cs="Arial"/>
        </w:rPr>
        <w:t xml:space="preserve">горива </w:t>
      </w:r>
      <w:r w:rsidR="00305CD1">
        <w:rPr>
          <w:rFonts w:ascii="Arial" w:eastAsia="Times New Roman" w:hAnsi="Arial" w:cs="Arial"/>
          <w:bCs/>
        </w:rPr>
        <w:t>БМБ 95 октана</w:t>
      </w:r>
      <w:r>
        <w:rPr>
          <w:rFonts w:ascii="Arial" w:eastAsia="Times New Roman" w:hAnsi="Arial" w:cs="Arial"/>
          <w:bCs/>
        </w:rPr>
        <w:t xml:space="preserve"> – Партија 1</w:t>
      </w:r>
      <w:r w:rsidR="00305CD1">
        <w:rPr>
          <w:rFonts w:ascii="Arial" w:eastAsia="Times New Roman" w:hAnsi="Arial" w:cs="Arial"/>
          <w:bCs/>
          <w:lang w:val="sr-Cyrl-CS"/>
        </w:rPr>
        <w:t>.</w:t>
      </w:r>
    </w:p>
    <w:p w:rsidR="00305CD1" w:rsidRPr="002674B6" w:rsidRDefault="00305CD1" w:rsidP="00305CD1">
      <w:pPr>
        <w:jc w:val="both"/>
        <w:rPr>
          <w:rFonts w:ascii="Calibri" w:eastAsia="Times New Roman" w:hAnsi="Calibri"/>
        </w:rPr>
      </w:pPr>
    </w:p>
    <w:p w:rsidR="00305CD1" w:rsidRPr="009D54D6" w:rsidRDefault="00305CD1" w:rsidP="00305CD1">
      <w:pPr>
        <w:jc w:val="both"/>
        <w:rPr>
          <w:rFonts w:ascii="Arial" w:eastAsia="Times New Roman" w:hAnsi="Arial" w:cs="Arial"/>
          <w:b/>
        </w:rPr>
      </w:pPr>
      <w:r w:rsidRPr="000731AA">
        <w:rPr>
          <w:rFonts w:ascii="Arial" w:eastAsia="Times New Roman" w:hAnsi="Arial" w:cs="Arial"/>
          <w:b/>
        </w:rPr>
        <w:t>РОК И НАЧИН ИСПОРУКЕ;</w:t>
      </w:r>
    </w:p>
    <w:p w:rsidR="00305CD1" w:rsidRDefault="00305CD1" w:rsidP="00305CD1">
      <w:pPr>
        <w:jc w:val="center"/>
        <w:rPr>
          <w:rFonts w:ascii="Arial" w:eastAsia="Times New Roman" w:hAnsi="Arial" w:cs="Arial"/>
          <w:b/>
        </w:rPr>
      </w:pPr>
      <w:r>
        <w:rPr>
          <w:rFonts w:ascii="Arial" w:eastAsia="Times New Roman" w:hAnsi="Arial" w:cs="Arial"/>
          <w:b/>
        </w:rPr>
        <w:t>Члан 4</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Default="007A7B3D" w:rsidP="00305CD1">
      <w:pPr>
        <w:jc w:val="both"/>
        <w:rPr>
          <w:rFonts w:ascii="Arial" w:eastAsia="Times New Roman" w:hAnsi="Arial" w:cs="Arial"/>
          <w:lang w:val="sr-Cyrl-CS"/>
        </w:rPr>
      </w:pPr>
      <w:r>
        <w:rPr>
          <w:rFonts w:ascii="Arial" w:eastAsia="Times New Roman" w:hAnsi="Arial" w:cs="Arial"/>
        </w:rPr>
        <w:t xml:space="preserve">Место испоруке горива </w:t>
      </w:r>
      <w:r>
        <w:rPr>
          <w:rFonts w:ascii="Arial" w:eastAsia="Times New Roman" w:hAnsi="Arial" w:cs="Arial"/>
          <w:bCs/>
        </w:rPr>
        <w:t>БМБ 95 октана – Партија 1</w:t>
      </w:r>
      <w:r>
        <w:rPr>
          <w:rFonts w:ascii="Arial" w:eastAsia="Times New Roman" w:hAnsi="Arial" w:cs="Arial"/>
        </w:rPr>
        <w:t xml:space="preserve"> </w:t>
      </w:r>
      <w:r w:rsidR="00305CD1" w:rsidRPr="000731AA">
        <w:rPr>
          <w:rFonts w:ascii="Arial" w:eastAsia="Times New Roman" w:hAnsi="Arial" w:cs="Arial"/>
        </w:rPr>
        <w:t>из члана 1. овог Уговора су бензинске станице Продавца.</w:t>
      </w:r>
    </w:p>
    <w:p w:rsidR="00305CD1" w:rsidRPr="007F4856" w:rsidRDefault="007A7B3D" w:rsidP="00305CD1">
      <w:pPr>
        <w:jc w:val="both"/>
        <w:rPr>
          <w:rFonts w:ascii="Arial" w:eastAsia="Times New Roman" w:hAnsi="Arial" w:cs="Arial"/>
          <w:lang w:val="sr-Cyrl-CS"/>
        </w:rPr>
      </w:pPr>
      <w:r>
        <w:rPr>
          <w:rFonts w:ascii="Arial" w:eastAsia="Times New Roman" w:hAnsi="Arial" w:cs="Arial"/>
        </w:rPr>
        <w:t>П</w:t>
      </w:r>
      <w:r w:rsidR="00305CD1" w:rsidRPr="000731AA">
        <w:rPr>
          <w:rFonts w:ascii="Arial" w:eastAsia="Times New Roman" w:hAnsi="Arial" w:cs="Arial"/>
        </w:rPr>
        <w:t>родавац</w:t>
      </w:r>
      <w:r w:rsidR="00305CD1">
        <w:rPr>
          <w:rFonts w:ascii="Arial" w:eastAsia="Times New Roman" w:hAnsi="Arial" w:cs="Arial"/>
          <w:lang w:val="sr-Cyrl-CS"/>
        </w:rPr>
        <w:t xml:space="preserve"> се обавезује да у слу</w:t>
      </w:r>
      <w:r>
        <w:rPr>
          <w:rFonts w:ascii="Arial" w:eastAsia="Times New Roman" w:hAnsi="Arial" w:cs="Arial"/>
          <w:lang w:val="sr-Cyrl-CS"/>
        </w:rPr>
        <w:t>чају квара на безинској станици, обезбеди начин на који ће Купац несметано извршити точење горива</w:t>
      </w:r>
      <w:r>
        <w:rPr>
          <w:rFonts w:ascii="Arial" w:eastAsia="Times New Roman" w:hAnsi="Arial" w:cs="Arial"/>
        </w:rPr>
        <w:t xml:space="preserve"> </w:t>
      </w:r>
      <w:r w:rsidR="00305CD1">
        <w:rPr>
          <w:rFonts w:ascii="Arial" w:eastAsia="Times New Roman" w:hAnsi="Arial" w:cs="Arial"/>
          <w:bCs/>
        </w:rPr>
        <w:t>БМБ 95 октана</w:t>
      </w:r>
      <w:r>
        <w:rPr>
          <w:rFonts w:ascii="Arial" w:eastAsia="Times New Roman" w:hAnsi="Arial" w:cs="Arial"/>
          <w:bCs/>
        </w:rPr>
        <w:t xml:space="preserve"> – Партија 1</w:t>
      </w:r>
      <w:r w:rsidR="00305CD1">
        <w:rPr>
          <w:rFonts w:ascii="Arial" w:eastAsia="Times New Roman" w:hAnsi="Arial" w:cs="Arial"/>
          <w:bCs/>
          <w:lang w:val="sr-Cyrl-CS"/>
        </w:rPr>
        <w:t>,</w:t>
      </w:r>
      <w:r w:rsidR="00305CD1" w:rsidRPr="005800B3">
        <w:rPr>
          <w:rFonts w:ascii="Arial" w:eastAsia="Times New Roman" w:hAnsi="Arial" w:cs="Arial"/>
          <w:bCs/>
          <w:lang w:val="sr-Cyrl-CS"/>
        </w:rPr>
        <w:t xml:space="preserve"> </w:t>
      </w:r>
      <w:r w:rsidR="00305CD1">
        <w:rPr>
          <w:rFonts w:ascii="Arial" w:eastAsia="Times New Roman" w:hAnsi="Arial" w:cs="Arial"/>
          <w:bCs/>
          <w:lang w:val="sr-Cyrl-CS"/>
        </w:rPr>
        <w:t>о свом трошку.</w:t>
      </w:r>
    </w:p>
    <w:p w:rsidR="00305CD1" w:rsidRDefault="007A7B3D" w:rsidP="00305CD1">
      <w:pPr>
        <w:jc w:val="both"/>
        <w:rPr>
          <w:rFonts w:ascii="Arial" w:eastAsia="Times New Roman" w:hAnsi="Arial" w:cs="Arial"/>
          <w:lang w:val="sr-Cyrl-CS"/>
        </w:rPr>
      </w:pPr>
      <w:r>
        <w:rPr>
          <w:rFonts w:ascii="Arial" w:eastAsia="Times New Roman" w:hAnsi="Arial" w:cs="Arial"/>
        </w:rPr>
        <w:t xml:space="preserve">Гориво </w:t>
      </w:r>
      <w:r w:rsidR="00305CD1">
        <w:rPr>
          <w:rFonts w:ascii="Arial" w:eastAsia="Times New Roman" w:hAnsi="Arial" w:cs="Arial"/>
          <w:bCs/>
        </w:rPr>
        <w:t>БМБ 95 октана</w:t>
      </w:r>
      <w:r>
        <w:rPr>
          <w:rFonts w:ascii="Arial" w:eastAsia="Times New Roman" w:hAnsi="Arial" w:cs="Arial"/>
          <w:bCs/>
        </w:rPr>
        <w:t xml:space="preserve"> – Партија 1</w:t>
      </w:r>
      <w:r w:rsidR="00305CD1">
        <w:rPr>
          <w:rFonts w:ascii="Arial" w:eastAsia="Times New Roman" w:hAnsi="Arial" w:cs="Arial"/>
        </w:rPr>
        <w:t xml:space="preserve"> </w:t>
      </w:r>
      <w:r w:rsidR="00305CD1" w:rsidRPr="0048036F">
        <w:rPr>
          <w:rFonts w:ascii="Arial" w:eastAsia="Times New Roman" w:hAnsi="Arial" w:cs="Arial"/>
        </w:rPr>
        <w:t>из члана</w:t>
      </w:r>
      <w:r>
        <w:rPr>
          <w:rFonts w:ascii="Arial" w:eastAsia="Times New Roman" w:hAnsi="Arial" w:cs="Arial"/>
        </w:rPr>
        <w:t xml:space="preserve"> 1. овог Уговора испоручује</w:t>
      </w:r>
      <w:r w:rsidR="00305CD1">
        <w:rPr>
          <w:rFonts w:ascii="Arial" w:eastAsia="Times New Roman" w:hAnsi="Arial" w:cs="Arial"/>
        </w:rPr>
        <w:t xml:space="preserve"> се сукцесивно.</w:t>
      </w:r>
      <w:r w:rsidR="00305CD1">
        <w:rPr>
          <w:rFonts w:ascii="Arial" w:eastAsia="Times New Roman" w:hAnsi="Arial" w:cs="Arial"/>
          <w:lang w:val="sr-Cyrl-CS"/>
        </w:rPr>
        <w:t xml:space="preserve"> </w:t>
      </w:r>
      <w:r w:rsidR="00305CD1">
        <w:rPr>
          <w:rFonts w:ascii="Arial" w:eastAsia="Times New Roman" w:hAnsi="Arial" w:cs="Arial"/>
        </w:rPr>
        <w:t xml:space="preserve"> </w:t>
      </w:r>
    </w:p>
    <w:p w:rsidR="00305CD1" w:rsidRPr="0048036F" w:rsidRDefault="00305CD1" w:rsidP="00305CD1">
      <w:pPr>
        <w:jc w:val="both"/>
        <w:rPr>
          <w:rFonts w:ascii="Arial" w:eastAsia="Times New Roman" w:hAnsi="Arial" w:cs="Arial"/>
        </w:rPr>
      </w:pPr>
      <w:r w:rsidRPr="0048036F">
        <w:rPr>
          <w:rFonts w:ascii="Arial" w:eastAsia="Times New Roman" w:hAnsi="Arial" w:cs="Arial"/>
        </w:rPr>
        <w:t>Приликом сваког пре</w:t>
      </w:r>
      <w:r w:rsidR="007A7B3D">
        <w:rPr>
          <w:rFonts w:ascii="Arial" w:eastAsia="Times New Roman" w:hAnsi="Arial" w:cs="Arial"/>
        </w:rPr>
        <w:t>узимања горива од стране К</w:t>
      </w:r>
      <w:r w:rsidRPr="0048036F">
        <w:rPr>
          <w:rFonts w:ascii="Arial" w:eastAsia="Times New Roman" w:hAnsi="Arial" w:cs="Arial"/>
        </w:rPr>
        <w:t xml:space="preserve">упца, лице које преузима добра </w:t>
      </w:r>
      <w:r w:rsidR="007A7B3D">
        <w:rPr>
          <w:rFonts w:ascii="Arial" w:eastAsia="Times New Roman" w:hAnsi="Arial" w:cs="Arial"/>
        </w:rPr>
        <w:t xml:space="preserve">– овлашћено </w:t>
      </w:r>
      <w:r>
        <w:rPr>
          <w:rFonts w:ascii="Arial" w:eastAsia="Times New Roman" w:hAnsi="Arial" w:cs="Arial"/>
        </w:rPr>
        <w:t xml:space="preserve">лице </w:t>
      </w:r>
      <w:r w:rsidRPr="0048036F">
        <w:rPr>
          <w:rFonts w:ascii="Arial" w:eastAsia="Times New Roman" w:hAnsi="Arial" w:cs="Arial"/>
        </w:rPr>
        <w:t>треба да потпише опремницу са фискал</w:t>
      </w:r>
      <w:r w:rsidR="007A7B3D">
        <w:rPr>
          <w:rFonts w:ascii="Arial" w:eastAsia="Times New Roman" w:hAnsi="Arial" w:cs="Arial"/>
        </w:rPr>
        <w:t xml:space="preserve">ним исечком који садржи: датум </w:t>
      </w:r>
      <w:r w:rsidRPr="0048036F">
        <w:rPr>
          <w:rFonts w:ascii="Arial" w:eastAsia="Times New Roman" w:hAnsi="Arial" w:cs="Arial"/>
        </w:rPr>
        <w:t>и количину преузетог горива.</w:t>
      </w:r>
    </w:p>
    <w:p w:rsidR="00305CD1" w:rsidRDefault="00305CD1" w:rsidP="00305CD1">
      <w:pPr>
        <w:jc w:val="both"/>
        <w:rPr>
          <w:rFonts w:ascii="Arial" w:eastAsia="Times New Roman" w:hAnsi="Arial" w:cs="Arial"/>
        </w:rPr>
      </w:pPr>
      <w:r w:rsidRPr="006364B8">
        <w:rPr>
          <w:rFonts w:ascii="Arial" w:eastAsia="Times New Roman" w:hAnsi="Arial" w:cs="Arial"/>
          <w:lang w:val="sr-Cyrl-CS"/>
        </w:rPr>
        <w:t>В</w:t>
      </w:r>
      <w:r w:rsidRPr="006364B8">
        <w:rPr>
          <w:rFonts w:ascii="Arial" w:eastAsia="Times New Roman" w:hAnsi="Arial" w:cs="Arial"/>
        </w:rPr>
        <w:t>оз</w:t>
      </w:r>
      <w:r w:rsidRPr="006364B8">
        <w:rPr>
          <w:rFonts w:ascii="Arial" w:eastAsia="Times New Roman" w:hAnsi="Arial" w:cs="Arial"/>
          <w:lang w:val="sr-Cyrl-CS"/>
        </w:rPr>
        <w:t>ач</w:t>
      </w:r>
      <w:r w:rsidRPr="006364B8">
        <w:rPr>
          <w:rFonts w:ascii="Arial" w:eastAsia="Times New Roman" w:hAnsi="Arial" w:cs="Arial"/>
        </w:rPr>
        <w:t xml:space="preserve"> </w:t>
      </w:r>
      <w:r w:rsidRPr="006364B8">
        <w:rPr>
          <w:rFonts w:ascii="Arial" w:eastAsia="Times New Roman" w:hAnsi="Arial" w:cs="Arial"/>
          <w:lang w:val="sr-Cyrl-CS"/>
        </w:rPr>
        <w:t>возила</w:t>
      </w:r>
      <w:r w:rsidRPr="006364B8">
        <w:rPr>
          <w:rFonts w:ascii="Arial" w:eastAsia="Times New Roman" w:hAnsi="Arial" w:cs="Arial"/>
          <w:color w:val="C00000"/>
          <w:lang w:val="sr-Cyrl-CS"/>
        </w:rPr>
        <w:t xml:space="preserve"> </w:t>
      </w:r>
      <w:r>
        <w:rPr>
          <w:rFonts w:ascii="Arial" w:eastAsia="Times New Roman" w:hAnsi="Arial" w:cs="Arial"/>
        </w:rPr>
        <w:t xml:space="preserve">заприма отпремнице и рачуне </w:t>
      </w:r>
      <w:r w:rsidR="007A7B3D">
        <w:rPr>
          <w:rFonts w:ascii="Arial" w:eastAsia="Times New Roman" w:hAnsi="Arial" w:cs="Arial"/>
        </w:rPr>
        <w:t>и доставља</w:t>
      </w:r>
      <w:r w:rsidRPr="000731AA">
        <w:rPr>
          <w:rFonts w:ascii="Arial" w:eastAsia="Times New Roman" w:hAnsi="Arial" w:cs="Arial"/>
        </w:rPr>
        <w:t xml:space="preserve"> </w:t>
      </w:r>
      <w:r w:rsidRPr="00D56C55">
        <w:rPr>
          <w:rFonts w:ascii="Arial" w:eastAsia="Times New Roman" w:hAnsi="Arial" w:cs="Arial"/>
        </w:rPr>
        <w:t>Одсеку трезора</w:t>
      </w:r>
      <w:r w:rsidRPr="000731AA">
        <w:rPr>
          <w:rFonts w:ascii="Arial" w:eastAsia="Times New Roman" w:hAnsi="Arial" w:cs="Arial"/>
          <w:b/>
        </w:rPr>
        <w:t xml:space="preserve"> </w:t>
      </w:r>
      <w:r w:rsidRPr="000731AA">
        <w:rPr>
          <w:rFonts w:ascii="Arial" w:eastAsia="Times New Roman" w:hAnsi="Arial" w:cs="Arial"/>
        </w:rPr>
        <w:t>на р</w:t>
      </w:r>
      <w:r>
        <w:rPr>
          <w:rFonts w:ascii="Arial" w:eastAsia="Times New Roman" w:hAnsi="Arial" w:cs="Arial"/>
        </w:rPr>
        <w:t>еализацију припреме за плаћање.</w:t>
      </w:r>
    </w:p>
    <w:p w:rsidR="00305CD1" w:rsidRPr="009A15D2" w:rsidRDefault="00305CD1" w:rsidP="00305CD1">
      <w:pPr>
        <w:jc w:val="both"/>
        <w:rPr>
          <w:rFonts w:ascii="Arial" w:eastAsia="Times New Roman" w:hAnsi="Arial" w:cs="Arial"/>
        </w:rPr>
      </w:pPr>
    </w:p>
    <w:p w:rsidR="00305CD1" w:rsidRPr="005A23FD" w:rsidRDefault="00305CD1" w:rsidP="00305CD1">
      <w:pPr>
        <w:suppressAutoHyphens w:val="0"/>
        <w:autoSpaceDE w:val="0"/>
        <w:autoSpaceDN w:val="0"/>
        <w:adjustRightInd w:val="0"/>
        <w:spacing w:line="240" w:lineRule="auto"/>
        <w:rPr>
          <w:rFonts w:ascii="Calibri,Bold" w:eastAsia="Times New Roman" w:hAnsi="Calibri,Bold" w:cs="Calibri,Bold"/>
          <w:b/>
          <w:bCs/>
          <w:color w:val="auto"/>
          <w:kern w:val="0"/>
          <w:lang w:eastAsia="en-GB"/>
        </w:rPr>
      </w:pPr>
      <w:r>
        <w:rPr>
          <w:rFonts w:ascii="Calibri,Bold" w:eastAsia="Times New Roman" w:hAnsi="Calibri,Bold" w:cs="Calibri,Bold"/>
          <w:b/>
          <w:bCs/>
          <w:color w:val="auto"/>
          <w:kern w:val="0"/>
          <w:lang w:val="en-GB" w:eastAsia="en-GB"/>
        </w:rPr>
        <w:lastRenderedPageBreak/>
        <w:t>И</w:t>
      </w:r>
      <w:r>
        <w:rPr>
          <w:rFonts w:ascii="Calibri,Bold" w:eastAsia="Times New Roman" w:hAnsi="Calibri,Bold" w:cs="Calibri,Bold"/>
          <w:b/>
          <w:bCs/>
          <w:color w:val="auto"/>
          <w:kern w:val="0"/>
          <w:lang w:eastAsia="en-GB"/>
        </w:rPr>
        <w:t>ЗДАВАЊЕ И УПОТРЕБА КАРТИЦА</w:t>
      </w:r>
      <w:r w:rsidR="005A23FD" w:rsidRPr="005A23FD">
        <w:rPr>
          <w:rFonts w:ascii="Arial" w:eastAsia="Times New Roman" w:hAnsi="Arial" w:cs="Arial"/>
          <w:b/>
          <w:bCs/>
          <w:color w:val="auto"/>
          <w:kern w:val="0"/>
          <w:lang w:eastAsia="en-GB"/>
        </w:rPr>
        <w:t>;</w:t>
      </w:r>
    </w:p>
    <w:p w:rsidR="00305CD1" w:rsidRPr="009A15D2" w:rsidRDefault="00305CD1" w:rsidP="00305CD1">
      <w:pPr>
        <w:suppressAutoHyphens w:val="0"/>
        <w:autoSpaceDE w:val="0"/>
        <w:autoSpaceDN w:val="0"/>
        <w:adjustRightInd w:val="0"/>
        <w:spacing w:line="240" w:lineRule="auto"/>
        <w:rPr>
          <w:rFonts w:ascii="Calibri,Bold" w:eastAsia="Times New Roman" w:hAnsi="Calibri,Bold" w:cs="Calibri,Bold"/>
          <w:b/>
          <w:bCs/>
          <w:color w:val="auto"/>
          <w:kern w:val="0"/>
          <w:lang w:eastAsia="en-GB"/>
        </w:rPr>
      </w:pPr>
    </w:p>
    <w:p w:rsidR="00305CD1" w:rsidRDefault="00305CD1" w:rsidP="00305CD1">
      <w:pPr>
        <w:suppressAutoHyphens w:val="0"/>
        <w:autoSpaceDE w:val="0"/>
        <w:autoSpaceDN w:val="0"/>
        <w:adjustRightInd w:val="0"/>
        <w:spacing w:line="240" w:lineRule="auto"/>
        <w:jc w:val="center"/>
        <w:rPr>
          <w:rFonts w:ascii="Arial" w:eastAsia="Times New Roman" w:hAnsi="Arial" w:cs="Arial"/>
          <w:b/>
          <w:bCs/>
          <w:iCs/>
          <w:color w:val="auto"/>
          <w:kern w:val="0"/>
          <w:lang w:eastAsia="en-GB"/>
        </w:rPr>
      </w:pPr>
      <w:r w:rsidRPr="009A15D2">
        <w:rPr>
          <w:rFonts w:ascii="Arial" w:eastAsia="Times New Roman" w:hAnsi="Arial" w:cs="Arial"/>
          <w:b/>
          <w:bCs/>
          <w:iCs/>
          <w:color w:val="auto"/>
          <w:kern w:val="0"/>
          <w:lang w:eastAsia="en-GB"/>
        </w:rPr>
        <w:t>Члан 5</w:t>
      </w:r>
      <w:r w:rsidRPr="009A15D2">
        <w:rPr>
          <w:rFonts w:ascii="Arial" w:eastAsia="Times New Roman" w:hAnsi="Arial" w:cs="Arial"/>
          <w:b/>
          <w:bCs/>
          <w:iCs/>
          <w:color w:val="auto"/>
          <w:kern w:val="0"/>
          <w:lang w:val="en-GB" w:eastAsia="en-GB"/>
        </w:rPr>
        <w:t>.</w:t>
      </w:r>
    </w:p>
    <w:p w:rsidR="007A7B3D" w:rsidRPr="007A7B3D" w:rsidRDefault="007A7B3D" w:rsidP="00305CD1">
      <w:pPr>
        <w:suppressAutoHyphens w:val="0"/>
        <w:autoSpaceDE w:val="0"/>
        <w:autoSpaceDN w:val="0"/>
        <w:adjustRightInd w:val="0"/>
        <w:spacing w:line="240" w:lineRule="auto"/>
        <w:jc w:val="center"/>
        <w:rPr>
          <w:rFonts w:ascii="Arial" w:eastAsia="Times New Roman" w:hAnsi="Arial" w:cs="Arial"/>
          <w:b/>
          <w:bCs/>
          <w:iCs/>
          <w:color w:val="auto"/>
          <w:kern w:val="0"/>
          <w:lang w:eastAsia="en-GB"/>
        </w:rPr>
      </w:pPr>
    </w:p>
    <w:p w:rsidR="00305CD1" w:rsidRPr="009A15D2"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sidRPr="009A15D2">
        <w:rPr>
          <w:rFonts w:ascii="Arial" w:eastAsia="Times New Roman" w:hAnsi="Arial" w:cs="Arial"/>
          <w:color w:val="auto"/>
          <w:kern w:val="0"/>
          <w:lang w:val="en-GB" w:eastAsia="en-GB"/>
        </w:rPr>
        <w:t>Евиденцију п</w:t>
      </w:r>
      <w:r w:rsidR="005A23FD">
        <w:rPr>
          <w:rFonts w:ascii="Arial" w:eastAsia="Times New Roman" w:hAnsi="Arial" w:cs="Arial"/>
          <w:color w:val="auto"/>
          <w:kern w:val="0"/>
          <w:lang w:val="en-GB" w:eastAsia="en-GB"/>
        </w:rPr>
        <w:t>реузетих количина</w:t>
      </w:r>
      <w:r w:rsidR="005A23FD">
        <w:rPr>
          <w:rFonts w:ascii="Arial" w:eastAsia="Times New Roman" w:hAnsi="Arial" w:cs="Arial"/>
          <w:color w:val="auto"/>
          <w:kern w:val="0"/>
          <w:lang w:eastAsia="en-GB"/>
        </w:rPr>
        <w:t xml:space="preserve"> горива </w:t>
      </w:r>
      <w:r w:rsidR="005A23FD">
        <w:rPr>
          <w:rFonts w:ascii="Arial" w:eastAsia="Times New Roman" w:hAnsi="Arial" w:cs="Arial"/>
          <w:color w:val="auto"/>
          <w:kern w:val="0"/>
          <w:lang w:val="en-GB" w:eastAsia="en-GB"/>
        </w:rPr>
        <w:t>БМБ</w:t>
      </w:r>
      <w:r w:rsidR="005A23FD">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95</w:t>
      </w:r>
      <w:r w:rsidR="005A23FD">
        <w:rPr>
          <w:rFonts w:ascii="Arial" w:eastAsia="Times New Roman" w:hAnsi="Arial" w:cs="Arial"/>
          <w:color w:val="auto"/>
          <w:kern w:val="0"/>
          <w:lang w:eastAsia="en-GB"/>
        </w:rPr>
        <w:t xml:space="preserve"> октана – Партија 1</w:t>
      </w:r>
      <w:r w:rsidRPr="009A15D2">
        <w:rPr>
          <w:rFonts w:ascii="Arial" w:eastAsia="Times New Roman" w:hAnsi="Arial" w:cs="Arial"/>
          <w:color w:val="auto"/>
          <w:kern w:val="0"/>
          <w:lang w:val="en-GB" w:eastAsia="en-GB"/>
        </w:rPr>
        <w:t>, ће се вршити на основу</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евиденционих картица које</w:t>
      </w:r>
      <w:r w:rsidR="005A23FD">
        <w:rPr>
          <w:rFonts w:ascii="Arial" w:eastAsia="Times New Roman" w:hAnsi="Arial" w:cs="Arial"/>
          <w:color w:val="auto"/>
          <w:kern w:val="0"/>
          <w:lang w:val="en-GB" w:eastAsia="en-GB"/>
        </w:rPr>
        <w:t xml:space="preserve"> ће понуђач доставити Наручиоцу</w:t>
      </w:r>
      <w:r w:rsidR="005A23FD">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по закључењу Уговора, а</w:t>
      </w:r>
      <w:r>
        <w:rPr>
          <w:rFonts w:ascii="Arial" w:eastAsia="Times New Roman" w:hAnsi="Arial" w:cs="Arial"/>
          <w:color w:val="auto"/>
          <w:kern w:val="0"/>
          <w:lang w:eastAsia="en-GB"/>
        </w:rPr>
        <w:t xml:space="preserve"> </w:t>
      </w:r>
      <w:r w:rsidR="005A23FD">
        <w:rPr>
          <w:rFonts w:ascii="Arial" w:eastAsia="Times New Roman" w:hAnsi="Arial" w:cs="Arial"/>
          <w:color w:val="auto"/>
          <w:kern w:val="0"/>
          <w:lang w:val="en-GB" w:eastAsia="en-GB"/>
        </w:rPr>
        <w:t xml:space="preserve">сагласно списку возила </w:t>
      </w:r>
      <w:r w:rsidR="005A23FD">
        <w:rPr>
          <w:rFonts w:ascii="Arial" w:eastAsia="Times New Roman" w:hAnsi="Arial" w:cs="Arial"/>
          <w:color w:val="auto"/>
          <w:kern w:val="0"/>
          <w:lang w:eastAsia="en-GB"/>
        </w:rPr>
        <w:t>Н</w:t>
      </w:r>
      <w:r w:rsidRPr="009A15D2">
        <w:rPr>
          <w:rFonts w:ascii="Arial" w:eastAsia="Times New Roman" w:hAnsi="Arial" w:cs="Arial"/>
          <w:color w:val="auto"/>
          <w:kern w:val="0"/>
          <w:lang w:val="en-GB" w:eastAsia="en-GB"/>
        </w:rPr>
        <w:t>аручиоца</w:t>
      </w:r>
      <w:r>
        <w:rPr>
          <w:rFonts w:ascii="Arial" w:eastAsia="Times New Roman" w:hAnsi="Arial" w:cs="Arial"/>
          <w:color w:val="auto"/>
          <w:kern w:val="0"/>
          <w:lang w:eastAsia="en-GB"/>
        </w:rPr>
        <w:t>.</w:t>
      </w:r>
    </w:p>
    <w:p w:rsidR="00305CD1" w:rsidRPr="009A15D2"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9A15D2">
        <w:rPr>
          <w:rFonts w:ascii="Arial" w:eastAsia="Times New Roman" w:hAnsi="Arial" w:cs="Arial"/>
          <w:color w:val="auto"/>
          <w:kern w:val="0"/>
          <w:lang w:val="en-GB" w:eastAsia="en-GB"/>
        </w:rPr>
        <w:t>Понуђач је у обавези да картице изради о свом</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трошку, а Наручилац се обавезује да картице чува са дужном пажњом како не би</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дошло до злоупотребе или губитка. Наручилац се обавезује да у случају губитка, крађе</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или уништења картице о томе без одлагања обавести понуђа</w:t>
      </w:r>
      <w:r w:rsidR="005A23FD">
        <w:rPr>
          <w:rFonts w:ascii="Arial" w:eastAsia="Times New Roman" w:hAnsi="Arial" w:cs="Arial"/>
          <w:color w:val="auto"/>
          <w:kern w:val="0"/>
          <w:lang w:val="en-GB" w:eastAsia="en-GB"/>
        </w:rPr>
        <w:t>ча у писано</w:t>
      </w:r>
      <w:r w:rsidR="005A23FD">
        <w:rPr>
          <w:rFonts w:ascii="Arial" w:eastAsia="Times New Roman" w:hAnsi="Arial" w:cs="Arial"/>
          <w:color w:val="auto"/>
          <w:kern w:val="0"/>
          <w:lang w:eastAsia="en-GB"/>
        </w:rPr>
        <w:t>ј</w:t>
      </w:r>
      <w:r w:rsidRPr="009A15D2">
        <w:rPr>
          <w:rFonts w:ascii="Arial" w:eastAsia="Times New Roman" w:hAnsi="Arial" w:cs="Arial"/>
          <w:color w:val="auto"/>
          <w:kern w:val="0"/>
          <w:lang w:val="en-GB" w:eastAsia="en-GB"/>
        </w:rPr>
        <w:t xml:space="preserve"> форми.</w:t>
      </w:r>
    </w:p>
    <w:p w:rsidR="00305CD1" w:rsidRPr="009A15D2"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9A15D2">
        <w:rPr>
          <w:rFonts w:ascii="Arial" w:eastAsia="Times New Roman" w:hAnsi="Arial" w:cs="Arial"/>
          <w:color w:val="auto"/>
          <w:kern w:val="0"/>
          <w:lang w:val="en-GB" w:eastAsia="en-GB"/>
        </w:rPr>
        <w:t>Понуђач се обавезује да по пријему обавештења о губитку, крађи или уништења</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картице исту утврди неважећом.</w:t>
      </w:r>
    </w:p>
    <w:p w:rsidR="00305CD1" w:rsidRPr="002674B6" w:rsidRDefault="00305CD1" w:rsidP="00305CD1">
      <w:pPr>
        <w:jc w:val="both"/>
        <w:rPr>
          <w:rFonts w:ascii="Arial" w:eastAsia="Times New Roman" w:hAnsi="Arial" w:cs="Arial"/>
        </w:rPr>
      </w:pPr>
    </w:p>
    <w:p w:rsidR="00305CD1" w:rsidRPr="00213E35" w:rsidRDefault="00305CD1" w:rsidP="00305CD1">
      <w:pPr>
        <w:jc w:val="both"/>
        <w:rPr>
          <w:rFonts w:ascii="Arial" w:eastAsia="Times New Roman" w:hAnsi="Arial" w:cs="Arial"/>
          <w:b/>
          <w:lang w:val="sr-Cyrl-CS"/>
        </w:rPr>
      </w:pPr>
      <w:r w:rsidRPr="000731AA">
        <w:rPr>
          <w:rFonts w:ascii="Arial" w:eastAsia="Times New Roman" w:hAnsi="Arial" w:cs="Arial"/>
          <w:b/>
        </w:rPr>
        <w:t>КВАЛИТЕТ И КОЛИЧИНЕ;</w:t>
      </w:r>
    </w:p>
    <w:p w:rsidR="00305CD1" w:rsidRDefault="00305CD1" w:rsidP="00305CD1">
      <w:pPr>
        <w:jc w:val="center"/>
        <w:rPr>
          <w:rFonts w:ascii="Arial" w:eastAsia="Times New Roman" w:hAnsi="Arial" w:cs="Arial"/>
          <w:b/>
        </w:rPr>
      </w:pPr>
      <w:r>
        <w:rPr>
          <w:rFonts w:ascii="Arial" w:eastAsia="Times New Roman" w:hAnsi="Arial" w:cs="Arial"/>
          <w:b/>
        </w:rPr>
        <w:t>Члан 6</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rPr>
      </w:pPr>
    </w:p>
    <w:p w:rsidR="00305CD1" w:rsidRPr="000731AA" w:rsidRDefault="00305CD1" w:rsidP="00305CD1">
      <w:pPr>
        <w:jc w:val="both"/>
        <w:rPr>
          <w:rFonts w:ascii="Arial" w:eastAsia="Times New Roman" w:hAnsi="Arial" w:cs="Arial"/>
        </w:rPr>
      </w:pPr>
      <w:r w:rsidRPr="000731AA">
        <w:rPr>
          <w:rFonts w:ascii="Arial" w:eastAsia="Times New Roman" w:hAnsi="Arial" w:cs="Arial"/>
        </w:rPr>
        <w:t>Продавац се обавезује да нафтне дериват</w:t>
      </w:r>
      <w:r>
        <w:rPr>
          <w:rFonts w:ascii="Arial" w:eastAsia="Times New Roman" w:hAnsi="Arial" w:cs="Arial"/>
        </w:rPr>
        <w:t>е испоручи у складу са уговорен</w:t>
      </w:r>
      <w:r>
        <w:rPr>
          <w:rFonts w:ascii="Arial" w:eastAsia="Times New Roman" w:hAnsi="Arial" w:cs="Arial"/>
          <w:lang w:val="sr-Cyrl-CS"/>
        </w:rPr>
        <w:t>ом</w:t>
      </w:r>
      <w:r>
        <w:rPr>
          <w:rFonts w:ascii="Arial" w:eastAsia="Times New Roman" w:hAnsi="Arial" w:cs="Arial"/>
        </w:rPr>
        <w:t xml:space="preserve"> количин</w:t>
      </w:r>
      <w:r>
        <w:rPr>
          <w:rFonts w:ascii="Arial" w:eastAsia="Times New Roman" w:hAnsi="Arial" w:cs="Arial"/>
          <w:lang w:val="sr-Cyrl-CS"/>
        </w:rPr>
        <w:t>ом</w:t>
      </w:r>
      <w:r w:rsidRPr="000731AA">
        <w:rPr>
          <w:rFonts w:ascii="Arial" w:eastAsia="Times New Roman" w:hAnsi="Arial" w:cs="Arial"/>
        </w:rPr>
        <w:t xml:space="preserve"> предвиђеној чланом 1. овог Уговора, у свему према понуди која чини саставни део овог Уговора.</w:t>
      </w:r>
    </w:p>
    <w:p w:rsidR="00305CD1" w:rsidRDefault="00305CD1" w:rsidP="00305CD1">
      <w:pPr>
        <w:jc w:val="both"/>
        <w:rPr>
          <w:rFonts w:ascii="Arial" w:eastAsia="Times New Roman" w:hAnsi="Arial" w:cs="Arial"/>
        </w:rPr>
      </w:pPr>
      <w:r w:rsidRPr="000731AA">
        <w:rPr>
          <w:rFonts w:ascii="Arial" w:eastAsia="Times New Roman" w:hAnsi="Arial" w:cs="Arial"/>
        </w:rPr>
        <w:t>Квалитет нафтних деривата који су предмет овог Уговора, мора у потпуности да одговара важећим домаћим и међународ</w:t>
      </w:r>
      <w:r w:rsidR="005A23FD">
        <w:rPr>
          <w:rFonts w:ascii="Arial" w:eastAsia="Times New Roman" w:hAnsi="Arial" w:cs="Arial"/>
        </w:rPr>
        <w:t>ним стандардима за ту врсту добра</w:t>
      </w:r>
      <w:r w:rsidRPr="000731AA">
        <w:rPr>
          <w:rFonts w:ascii="Arial" w:eastAsia="Times New Roman" w:hAnsi="Arial" w:cs="Arial"/>
        </w:rPr>
        <w:t>.</w:t>
      </w:r>
    </w:p>
    <w:p w:rsidR="00305CD1" w:rsidRPr="002674B6" w:rsidRDefault="00305CD1" w:rsidP="00305CD1">
      <w:pPr>
        <w:jc w:val="both"/>
        <w:rPr>
          <w:rFonts w:ascii="Arial" w:eastAsia="Times New Roman" w:hAnsi="Arial" w:cs="Arial"/>
        </w:rPr>
      </w:pPr>
    </w:p>
    <w:p w:rsidR="00305CD1" w:rsidRPr="00CA28DB" w:rsidRDefault="00305CD1" w:rsidP="00305CD1">
      <w:pPr>
        <w:jc w:val="both"/>
        <w:rPr>
          <w:rFonts w:ascii="Arial" w:eastAsia="Times New Roman" w:hAnsi="Arial" w:cs="Arial"/>
          <w:lang w:val="sr-Cyrl-CS"/>
        </w:rPr>
      </w:pPr>
      <w:r w:rsidRPr="000731AA">
        <w:rPr>
          <w:rFonts w:ascii="Arial" w:eastAsia="Times New Roman" w:hAnsi="Arial" w:cs="Arial"/>
          <w:b/>
        </w:rPr>
        <w:t>РЕКЛАМАЦИЈЕ</w:t>
      </w:r>
      <w:r w:rsidRPr="005A23FD">
        <w:rPr>
          <w:rFonts w:ascii="Arial" w:eastAsia="Times New Roman" w:hAnsi="Arial" w:cs="Arial"/>
          <w:b/>
        </w:rPr>
        <w:t>;</w:t>
      </w:r>
    </w:p>
    <w:p w:rsidR="00305CD1" w:rsidRDefault="00305CD1" w:rsidP="00305CD1">
      <w:pPr>
        <w:jc w:val="center"/>
        <w:rPr>
          <w:rFonts w:ascii="Arial" w:eastAsia="Times New Roman" w:hAnsi="Arial" w:cs="Arial"/>
          <w:b/>
        </w:rPr>
      </w:pPr>
      <w:r>
        <w:rPr>
          <w:rFonts w:ascii="Arial" w:eastAsia="Times New Roman" w:hAnsi="Arial" w:cs="Arial"/>
          <w:b/>
        </w:rPr>
        <w:t>Члан 7</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rPr>
      </w:pPr>
    </w:p>
    <w:p w:rsidR="00305CD1" w:rsidRPr="000731AA" w:rsidRDefault="00305CD1" w:rsidP="00305CD1">
      <w:pPr>
        <w:jc w:val="both"/>
        <w:rPr>
          <w:rFonts w:ascii="Arial" w:eastAsia="Times New Roman" w:hAnsi="Arial" w:cs="Arial"/>
        </w:rPr>
      </w:pPr>
      <w:r w:rsidRPr="000731AA">
        <w:rPr>
          <w:rFonts w:ascii="Arial" w:eastAsia="Times New Roman" w:hAnsi="Arial" w:cs="Arial"/>
        </w:rPr>
        <w:t>Купац има право на рекламацију</w:t>
      </w:r>
      <w:r w:rsidR="005A23FD">
        <w:rPr>
          <w:rFonts w:ascii="Arial" w:eastAsia="Times New Roman" w:hAnsi="Arial" w:cs="Arial"/>
        </w:rPr>
        <w:t xml:space="preserve"> квалитета и количине испоручених добара</w:t>
      </w:r>
      <w:r w:rsidRPr="000731AA">
        <w:rPr>
          <w:rFonts w:ascii="Arial" w:eastAsia="Times New Roman" w:hAnsi="Arial" w:cs="Arial"/>
        </w:rPr>
        <w:t>.</w:t>
      </w:r>
    </w:p>
    <w:p w:rsidR="00305CD1" w:rsidRPr="000731AA" w:rsidRDefault="005A23FD" w:rsidP="00305CD1">
      <w:pPr>
        <w:jc w:val="both"/>
        <w:rPr>
          <w:rFonts w:ascii="Arial" w:eastAsia="Times New Roman" w:hAnsi="Arial" w:cs="Arial"/>
        </w:rPr>
      </w:pPr>
      <w:r>
        <w:rPr>
          <w:rFonts w:ascii="Arial" w:eastAsia="Times New Roman" w:hAnsi="Arial" w:cs="Arial"/>
        </w:rPr>
        <w:t>У</w:t>
      </w:r>
      <w:r w:rsidR="00305CD1" w:rsidRPr="000731AA">
        <w:rPr>
          <w:rFonts w:ascii="Arial" w:eastAsia="Times New Roman" w:hAnsi="Arial" w:cs="Arial"/>
        </w:rPr>
        <w:t xml:space="preserve"> случају рекл</w:t>
      </w:r>
      <w:r>
        <w:rPr>
          <w:rFonts w:ascii="Arial" w:eastAsia="Times New Roman" w:hAnsi="Arial" w:cs="Arial"/>
        </w:rPr>
        <w:t>амације Купац је дужан да уложи</w:t>
      </w:r>
      <w:r w:rsidR="00305CD1" w:rsidRPr="000731AA">
        <w:rPr>
          <w:rFonts w:ascii="Arial" w:eastAsia="Times New Roman" w:hAnsi="Arial" w:cs="Arial"/>
        </w:rPr>
        <w:t xml:space="preserve"> приговор без одлагања, у року од 24 часа од сазнања за скривени недостатак на месту пријем</w:t>
      </w:r>
      <w:r>
        <w:rPr>
          <w:rFonts w:ascii="Arial" w:eastAsia="Times New Roman" w:hAnsi="Arial" w:cs="Arial"/>
        </w:rPr>
        <w:t>а, током или после испоруке добара</w:t>
      </w:r>
      <w:r w:rsidR="00305CD1" w:rsidRPr="000731AA">
        <w:rPr>
          <w:rFonts w:ascii="Arial" w:eastAsia="Times New Roman" w:hAnsi="Arial" w:cs="Arial"/>
        </w:rPr>
        <w:t>, а Продавац упућује комисију за решавање рекламација, која утврђује чињенично стање и сачињава заједнички записник.</w:t>
      </w:r>
    </w:p>
    <w:p w:rsidR="00305CD1" w:rsidRDefault="005A23FD" w:rsidP="00305CD1">
      <w:pPr>
        <w:jc w:val="both"/>
        <w:rPr>
          <w:rFonts w:ascii="Arial" w:eastAsia="Times New Roman" w:hAnsi="Arial" w:cs="Arial"/>
        </w:rPr>
      </w:pPr>
      <w:r>
        <w:rPr>
          <w:rFonts w:ascii="Arial" w:eastAsia="Times New Roman" w:hAnsi="Arial" w:cs="Arial"/>
        </w:rPr>
        <w:t>У</w:t>
      </w:r>
      <w:r w:rsidR="00305CD1" w:rsidRPr="000731AA">
        <w:rPr>
          <w:rFonts w:ascii="Arial" w:eastAsia="Times New Roman" w:hAnsi="Arial" w:cs="Arial"/>
        </w:rPr>
        <w:t xml:space="preserve"> случају приговора на квалитет, Продавац је дужан да упути с</w:t>
      </w:r>
      <w:r>
        <w:rPr>
          <w:rFonts w:ascii="Arial" w:eastAsia="Times New Roman" w:hAnsi="Arial" w:cs="Arial"/>
        </w:rPr>
        <w:t>тручно лице ради узорковања добра</w:t>
      </w:r>
      <w:r w:rsidR="00305CD1" w:rsidRPr="000731AA">
        <w:rPr>
          <w:rFonts w:ascii="Arial" w:eastAsia="Times New Roman" w:hAnsi="Arial" w:cs="Arial"/>
        </w:rPr>
        <w:t xml:space="preserve"> која се даје на анализу. Уколико се анализом потврде недостаци, Продавац је дужан да у року од 24 часа исте отклони, у супротном сноси трошкове отклањања.</w:t>
      </w:r>
    </w:p>
    <w:p w:rsidR="00305CD1" w:rsidRDefault="00305CD1" w:rsidP="00305CD1">
      <w:pPr>
        <w:jc w:val="both"/>
        <w:rPr>
          <w:rFonts w:ascii="Arial" w:eastAsia="Times New Roman" w:hAnsi="Arial" w:cs="Arial"/>
        </w:rPr>
      </w:pPr>
    </w:p>
    <w:p w:rsidR="00305CD1" w:rsidRDefault="00305CD1" w:rsidP="00305CD1">
      <w:pPr>
        <w:jc w:val="both"/>
        <w:rPr>
          <w:rFonts w:ascii="Arial" w:eastAsia="Times New Roman" w:hAnsi="Arial" w:cs="Arial"/>
          <w:b/>
        </w:rPr>
      </w:pPr>
      <w:r w:rsidRPr="005728C4">
        <w:rPr>
          <w:rFonts w:ascii="Arial" w:eastAsia="Times New Roman" w:hAnsi="Arial" w:cs="Arial"/>
          <w:b/>
        </w:rPr>
        <w:t>СРЕДСТВО ФИНАСИЈСКО</w:t>
      </w:r>
      <w:r>
        <w:rPr>
          <w:rFonts w:ascii="Arial" w:eastAsia="Times New Roman" w:hAnsi="Arial" w:cs="Arial"/>
          <w:b/>
        </w:rPr>
        <w:t>Г ОБЕЗБЕЂЕЊА;</w:t>
      </w:r>
    </w:p>
    <w:p w:rsidR="00305CD1" w:rsidRDefault="00305CD1" w:rsidP="00305CD1">
      <w:pPr>
        <w:jc w:val="both"/>
        <w:rPr>
          <w:rFonts w:ascii="Arial" w:eastAsia="Times New Roman" w:hAnsi="Arial" w:cs="Arial"/>
          <w:b/>
        </w:rPr>
      </w:pPr>
    </w:p>
    <w:p w:rsidR="00305CD1" w:rsidRDefault="00305CD1" w:rsidP="00305CD1">
      <w:pPr>
        <w:jc w:val="center"/>
        <w:rPr>
          <w:rFonts w:ascii="Arial" w:eastAsia="Times New Roman" w:hAnsi="Arial" w:cs="Arial"/>
          <w:b/>
        </w:rPr>
      </w:pPr>
      <w:r>
        <w:rPr>
          <w:rFonts w:ascii="Arial" w:eastAsia="Times New Roman" w:hAnsi="Arial" w:cs="Arial"/>
          <w:b/>
        </w:rPr>
        <w:t>Члан 8</w:t>
      </w:r>
      <w:r w:rsidRPr="000731AA">
        <w:rPr>
          <w:rFonts w:ascii="Arial" w:eastAsia="Times New Roman" w:hAnsi="Arial" w:cs="Arial"/>
          <w:b/>
        </w:rPr>
        <w:t>.</w:t>
      </w:r>
    </w:p>
    <w:p w:rsidR="00305CD1" w:rsidRDefault="00305CD1" w:rsidP="00305CD1">
      <w:pPr>
        <w:jc w:val="both"/>
        <w:rPr>
          <w:rFonts w:ascii="Arial" w:eastAsia="Times New Roman" w:hAnsi="Arial" w:cs="Arial"/>
          <w:b/>
        </w:rPr>
      </w:pPr>
    </w:p>
    <w:p w:rsidR="00305CD1" w:rsidRPr="00E00063" w:rsidRDefault="00305CD1" w:rsidP="00305CD1">
      <w:pPr>
        <w:jc w:val="both"/>
        <w:rPr>
          <w:rFonts w:ascii="Arial" w:eastAsia="TimesNewRomanPSMT" w:hAnsi="Arial" w:cs="Arial"/>
          <w:bCs/>
          <w:iCs/>
          <w:kern w:val="2"/>
        </w:rPr>
      </w:pPr>
      <w:r w:rsidRPr="00845FE7">
        <w:rPr>
          <w:rFonts w:ascii="Arial" w:eastAsia="Times New Roman" w:hAnsi="Arial" w:cs="Arial"/>
          <w:color w:val="auto"/>
          <w:kern w:val="0"/>
          <w:shd w:val="clear" w:color="auto" w:fill="FFFFFF"/>
          <w:lang w:eastAsia="en-GB"/>
        </w:rPr>
        <w:t>Продавац се обавезује да као с</w:t>
      </w:r>
      <w:r w:rsidRPr="00845FE7">
        <w:rPr>
          <w:rFonts w:ascii="Arial" w:eastAsia="Times New Roman" w:hAnsi="Arial" w:cs="Arial"/>
          <w:color w:val="auto"/>
          <w:kern w:val="0"/>
          <w:shd w:val="clear" w:color="auto" w:fill="FFFFFF"/>
          <w:lang w:val="en-GB" w:eastAsia="en-GB"/>
        </w:rPr>
        <w:t>редство финансијског обезбеђења за добро извршење посла</w:t>
      </w:r>
      <w:r w:rsidRPr="00845FE7">
        <w:rPr>
          <w:rFonts w:ascii="Arial" w:eastAsia="Times New Roman" w:hAnsi="Arial" w:cs="Arial"/>
          <w:color w:val="auto"/>
          <w:kern w:val="0"/>
          <w:shd w:val="clear" w:color="auto" w:fill="FFFFFF"/>
          <w:lang w:val="sr-Cyrl-CS" w:eastAsia="en-GB"/>
        </w:rPr>
        <w:t xml:space="preserve"> </w:t>
      </w:r>
      <w:r w:rsidRPr="00845FE7">
        <w:rPr>
          <w:rFonts w:ascii="Arial" w:hAnsi="Arial" w:cs="Arial"/>
          <w:kern w:val="2"/>
          <w:u w:val="single"/>
        </w:rPr>
        <w:t>у тренутку закључења уговора</w:t>
      </w:r>
      <w:r>
        <w:rPr>
          <w:rFonts w:ascii="Arial" w:hAnsi="Arial" w:cs="Arial"/>
          <w:kern w:val="2"/>
        </w:rPr>
        <w:t xml:space="preserve"> достави</w:t>
      </w:r>
      <w:r w:rsidRPr="00845FE7">
        <w:rPr>
          <w:rFonts w:ascii="Arial" w:eastAsia="TimesNewRomanPSMT" w:hAnsi="Arial" w:cs="Arial"/>
          <w:bCs/>
          <w:iCs/>
          <w:kern w:val="2"/>
        </w:rPr>
        <w:t xml:space="preserve"> </w:t>
      </w:r>
      <w:r w:rsidR="00A551B6">
        <w:rPr>
          <w:rFonts w:ascii="Arial" w:eastAsia="TimesNewRomanPSMT" w:hAnsi="Arial" w:cs="Arial"/>
          <w:bCs/>
          <w:iCs/>
          <w:kern w:val="2"/>
        </w:rPr>
        <w:t>К</w:t>
      </w:r>
      <w:r>
        <w:rPr>
          <w:rFonts w:ascii="Arial" w:eastAsia="TimesNewRomanPSMT" w:hAnsi="Arial" w:cs="Arial"/>
          <w:bCs/>
          <w:iCs/>
          <w:kern w:val="2"/>
        </w:rPr>
        <w:t xml:space="preserve">упцу </w:t>
      </w:r>
      <w:r w:rsidRPr="00845FE7">
        <w:rPr>
          <w:rFonts w:ascii="Arial" w:eastAsia="TimesNewRomanPSMT" w:hAnsi="Arial" w:cs="Arial"/>
          <w:bCs/>
          <w:iCs/>
          <w:kern w:val="2"/>
        </w:rPr>
        <w:t>бланко сопствену меницу за добро извршење посла,</w:t>
      </w:r>
      <w:r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26ABA">
        <w:rPr>
          <w:rFonts w:ascii="Arial" w:eastAsia="TimesNewRomanPSMT" w:hAnsi="Arial" w:cs="Arial"/>
          <w:b/>
          <w:bCs/>
          <w:iCs/>
          <w:kern w:val="2"/>
          <w:lang w:val="ru-RU"/>
        </w:rPr>
        <w:t>10</w:t>
      </w:r>
      <w:r w:rsidRPr="00426ABA">
        <w:rPr>
          <w:rFonts w:ascii="Arial" w:eastAsia="TimesNewRomanPSMT" w:hAnsi="Arial" w:cs="Arial"/>
          <w:b/>
          <w:bCs/>
          <w:iCs/>
          <w:kern w:val="2"/>
        </w:rPr>
        <w:t xml:space="preserve">% од укупне вредности </w:t>
      </w:r>
      <w:r w:rsidRPr="00426ABA">
        <w:rPr>
          <w:rFonts w:ascii="Arial" w:eastAsia="TimesNewRomanPSMT" w:hAnsi="Arial" w:cs="Arial"/>
          <w:b/>
          <w:bCs/>
          <w:iCs/>
          <w:kern w:val="2"/>
          <w:lang w:val="sr-Cyrl-CS"/>
        </w:rPr>
        <w:t>уговора</w:t>
      </w:r>
      <w:r w:rsidRPr="00426ABA">
        <w:rPr>
          <w:rFonts w:ascii="Arial" w:eastAsia="TimesNewRomanPSMT" w:hAnsi="Arial" w:cs="Arial"/>
          <w:b/>
          <w:bCs/>
          <w:iCs/>
          <w:kern w:val="2"/>
        </w:rPr>
        <w:t xml:space="preserve"> без ПДВ-а</w:t>
      </w:r>
      <w:r w:rsidRPr="00A551B6">
        <w:rPr>
          <w:rFonts w:ascii="Arial" w:eastAsia="TimesNewRomanPSMT" w:hAnsi="Arial" w:cs="Arial"/>
          <w:bCs/>
          <w:iCs/>
          <w:kern w:val="2"/>
        </w:rPr>
        <w:t>.</w:t>
      </w:r>
      <w:r w:rsidRPr="00426ABA">
        <w:rPr>
          <w:rFonts w:ascii="Arial" w:eastAsia="TimesNewRomanPSMT" w:hAnsi="Arial" w:cs="Arial"/>
          <w:bCs/>
          <w:iCs/>
          <w:kern w:val="2"/>
        </w:rPr>
        <w:t xml:space="preserve"> Уз </w:t>
      </w:r>
      <w:r w:rsidRPr="00426ABA">
        <w:rPr>
          <w:rFonts w:ascii="Arial" w:eastAsia="TimesNewRomanPSMT" w:hAnsi="Arial" w:cs="Arial"/>
          <w:bCs/>
          <w:iCs/>
          <w:kern w:val="2"/>
        </w:rPr>
        <w:lastRenderedPageBreak/>
        <w:t xml:space="preserve">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0063">
        <w:rPr>
          <w:rFonts w:ascii="Arial" w:eastAsia="TimesNewRomanPSMT" w:hAnsi="Arial" w:cs="Arial"/>
          <w:bCs/>
          <w:iCs/>
          <w:color w:val="auto"/>
        </w:rPr>
        <w:t>30 (тридесет) дана дужи од истека рока за коначно извршење посла. Ако се за време трајања уговора промене рокови за извршење уговорне обав</w:t>
      </w:r>
      <w:r>
        <w:rPr>
          <w:rFonts w:ascii="Arial" w:eastAsia="TimesNewRomanPSMT" w:hAnsi="Arial" w:cs="Arial"/>
          <w:bCs/>
          <w:iCs/>
          <w:color w:val="auto"/>
        </w:rPr>
        <w:t>езе, важност менице</w:t>
      </w:r>
      <w:r w:rsidRPr="00E00063">
        <w:rPr>
          <w:rFonts w:ascii="Arial" w:eastAsia="TimesNewRomanPSMT" w:hAnsi="Arial" w:cs="Arial"/>
          <w:bCs/>
          <w:iCs/>
          <w:color w:val="auto"/>
        </w:rPr>
        <w:t xml:space="preserve"> за добро извршење посла мора да се продужи. </w:t>
      </w:r>
      <w:r>
        <w:rPr>
          <w:rFonts w:ascii="Arial" w:hAnsi="Arial" w:cs="Arial"/>
          <w:iCs/>
          <w:color w:val="auto"/>
        </w:rPr>
        <w:t>Наручилац ће уновчити меницу</w:t>
      </w:r>
      <w:r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E00063">
        <w:rPr>
          <w:rFonts w:ascii="Arial" w:eastAsia="TimesNewRomanPSMT" w:hAnsi="Arial" w:cs="Arial"/>
          <w:bCs/>
          <w:iCs/>
          <w:color w:val="auto"/>
          <w:lang w:val="sr-Cyrl-CS"/>
        </w:rPr>
        <w:t xml:space="preserve"> </w:t>
      </w:r>
    </w:p>
    <w:p w:rsidR="00305CD1" w:rsidRPr="00066DB0" w:rsidRDefault="00305CD1" w:rsidP="00305CD1">
      <w:pPr>
        <w:jc w:val="both"/>
        <w:rPr>
          <w:rFonts w:ascii="Arial" w:eastAsia="Times New Roman" w:hAnsi="Arial" w:cs="Arial"/>
          <w:color w:val="auto"/>
          <w:kern w:val="0"/>
          <w:shd w:val="clear" w:color="auto" w:fill="FFFFFF"/>
          <w:lang w:val="en-GB" w:eastAsia="en-GB"/>
        </w:rPr>
      </w:pPr>
    </w:p>
    <w:p w:rsidR="00305CD1" w:rsidRDefault="00305CD1" w:rsidP="00305CD1">
      <w:pPr>
        <w:rPr>
          <w:rFonts w:ascii="Arial" w:eastAsia="TimesNewRomanPSMT" w:hAnsi="Arial" w:cs="Arial"/>
          <w:b/>
          <w:bCs/>
          <w:i/>
          <w:iCs/>
          <w:u w:val="single"/>
        </w:rPr>
      </w:pPr>
      <w:r w:rsidRPr="00963122">
        <w:rPr>
          <w:rFonts w:ascii="Arial" w:hAnsi="Arial" w:cs="Arial"/>
          <w:b/>
          <w:bCs/>
        </w:rPr>
        <w:t xml:space="preserve">Менично </w:t>
      </w:r>
      <w:r>
        <w:rPr>
          <w:rFonts w:ascii="Arial" w:hAnsi="Arial" w:cs="Arial"/>
          <w:b/>
          <w:bCs/>
        </w:rPr>
        <w:t xml:space="preserve">писмо </w:t>
      </w:r>
      <w:r w:rsidR="00E5663C">
        <w:rPr>
          <w:rFonts w:ascii="Arial" w:hAnsi="Arial" w:cs="Arial"/>
          <w:b/>
          <w:bCs/>
        </w:rPr>
        <w:t>–</w:t>
      </w:r>
      <w:r>
        <w:rPr>
          <w:rFonts w:ascii="Arial" w:hAnsi="Arial" w:cs="Arial"/>
          <w:b/>
          <w:bCs/>
        </w:rPr>
        <w:t xml:space="preserve"> </w:t>
      </w:r>
      <w:r w:rsidR="00E5663C">
        <w:rPr>
          <w:rFonts w:ascii="Arial" w:hAnsi="Arial" w:cs="Arial"/>
          <w:b/>
          <w:bCs/>
        </w:rPr>
        <w:t xml:space="preserve">овлашћење </w:t>
      </w:r>
      <w:r w:rsidRPr="00963122">
        <w:rPr>
          <w:rFonts w:ascii="Arial" w:hAnsi="Arial" w:cs="Arial"/>
          <w:b/>
          <w:bCs/>
        </w:rPr>
        <w:t>треба да гласи на</w:t>
      </w:r>
      <w:r w:rsidRPr="00A551B6">
        <w:rPr>
          <w:rFonts w:ascii="Arial" w:hAnsi="Arial" w:cs="Arial"/>
          <w:b/>
        </w:rPr>
        <w:t>:</w:t>
      </w:r>
      <w:r>
        <w:rPr>
          <w:rFonts w:ascii="Arial" w:hAnsi="Arial" w:cs="Arial"/>
        </w:rPr>
        <w:t xml:space="preserve"> </w:t>
      </w:r>
      <w:r w:rsidRPr="00555030">
        <w:rPr>
          <w:rFonts w:ascii="Arial" w:hAnsi="Arial" w:cs="Arial"/>
          <w:iCs/>
        </w:rPr>
        <w:t>Општинска управа општине Ћуприја</w:t>
      </w:r>
      <w:r w:rsidRPr="00A551B6">
        <w:rPr>
          <w:rFonts w:ascii="Arial" w:hAnsi="Arial" w:cs="Arial"/>
          <w:iCs/>
        </w:rPr>
        <w:t>,</w:t>
      </w:r>
      <w:r w:rsidR="00A551B6" w:rsidRPr="00A551B6">
        <w:rPr>
          <w:rFonts w:ascii="Arial" w:hAnsi="Arial" w:cs="Arial"/>
          <w:iCs/>
        </w:rPr>
        <w:t xml:space="preserve"> </w:t>
      </w:r>
      <w:r w:rsidRPr="00555030">
        <w:rPr>
          <w:rFonts w:ascii="Arial" w:hAnsi="Arial" w:cs="Arial"/>
          <w:iCs/>
        </w:rPr>
        <w:t>улица 13</w:t>
      </w:r>
      <w:r w:rsidR="00A551B6">
        <w:rPr>
          <w:rFonts w:ascii="Arial" w:hAnsi="Arial" w:cs="Arial"/>
          <w:iCs/>
        </w:rPr>
        <w:t>. о</w:t>
      </w:r>
      <w:r w:rsidRPr="00555030">
        <w:rPr>
          <w:rFonts w:ascii="Arial" w:hAnsi="Arial" w:cs="Arial"/>
          <w:iCs/>
        </w:rPr>
        <w:t>ктобар бр.</w:t>
      </w:r>
      <w:r w:rsidR="00A551B6">
        <w:rPr>
          <w:rFonts w:ascii="Arial" w:hAnsi="Arial" w:cs="Arial"/>
          <w:iCs/>
        </w:rPr>
        <w:t xml:space="preserve"> </w:t>
      </w:r>
      <w:r w:rsidRPr="00555030">
        <w:rPr>
          <w:rFonts w:ascii="Arial" w:hAnsi="Arial" w:cs="Arial"/>
          <w:iCs/>
        </w:rPr>
        <w:t>7,</w:t>
      </w:r>
      <w:r w:rsidRPr="00555030">
        <w:rPr>
          <w:rFonts w:ascii="Arial" w:hAnsi="Arial" w:cs="Arial"/>
          <w:i/>
          <w:iCs/>
        </w:rPr>
        <w:t xml:space="preserve"> </w:t>
      </w:r>
      <w:r w:rsidRPr="00555030">
        <w:rPr>
          <w:rFonts w:ascii="Arial" w:hAnsi="Arial" w:cs="Arial"/>
          <w:iCs/>
        </w:rPr>
        <w:t>ПИБ: 101375417</w:t>
      </w:r>
      <w:r w:rsidR="00A551B6">
        <w:rPr>
          <w:rFonts w:ascii="Arial" w:hAnsi="Arial" w:cs="Arial"/>
          <w:iCs/>
        </w:rPr>
        <w:t>,</w:t>
      </w:r>
      <w:r w:rsidRPr="00555030">
        <w:rPr>
          <w:rFonts w:ascii="Arial" w:hAnsi="Arial" w:cs="Arial"/>
          <w:iCs/>
        </w:rPr>
        <w:t xml:space="preserve"> Матични број: </w:t>
      </w:r>
      <w:r w:rsidRPr="00555030">
        <w:rPr>
          <w:rFonts w:ascii="Arial" w:hAnsi="Arial" w:cs="Arial"/>
          <w:iCs/>
          <w:lang w:val="ru-RU"/>
        </w:rPr>
        <w:t>07183</w:t>
      </w:r>
      <w:r>
        <w:rPr>
          <w:rFonts w:ascii="Arial" w:hAnsi="Arial" w:cs="Arial"/>
          <w:iCs/>
          <w:lang w:val="ru-RU"/>
        </w:rPr>
        <w:t>968</w:t>
      </w:r>
      <w:r w:rsidR="00A551B6">
        <w:rPr>
          <w:rFonts w:ascii="Arial" w:hAnsi="Arial" w:cs="Arial"/>
          <w:iCs/>
          <w:lang w:val="ru-RU"/>
        </w:rPr>
        <w:t>.</w:t>
      </w:r>
    </w:p>
    <w:p w:rsidR="00305CD1" w:rsidRPr="00C66C4A" w:rsidRDefault="00305CD1" w:rsidP="00305CD1">
      <w:pPr>
        <w:jc w:val="both"/>
        <w:rPr>
          <w:rFonts w:ascii="Arial" w:eastAsia="Times New Roman" w:hAnsi="Arial" w:cs="Arial"/>
        </w:rPr>
      </w:pPr>
    </w:p>
    <w:p w:rsidR="00305CD1" w:rsidRPr="00A551B6" w:rsidRDefault="00305CD1" w:rsidP="00305CD1">
      <w:pPr>
        <w:jc w:val="both"/>
        <w:rPr>
          <w:rFonts w:ascii="Arial" w:eastAsia="Times New Roman" w:hAnsi="Arial" w:cs="Arial"/>
        </w:rPr>
      </w:pPr>
      <w:r w:rsidRPr="00E374EF">
        <w:rPr>
          <w:rFonts w:ascii="Arial" w:eastAsia="Times New Roman" w:hAnsi="Arial" w:cs="Arial"/>
          <w:b/>
          <w:color w:val="auto"/>
        </w:rPr>
        <w:t>ВИ</w:t>
      </w:r>
      <w:r w:rsidRPr="000731AA">
        <w:rPr>
          <w:rFonts w:ascii="Arial" w:eastAsia="Times New Roman" w:hAnsi="Arial" w:cs="Arial"/>
          <w:b/>
        </w:rPr>
        <w:t>ША СИЛА;</w:t>
      </w:r>
    </w:p>
    <w:p w:rsidR="00305CD1" w:rsidRDefault="00305CD1" w:rsidP="00305CD1">
      <w:pPr>
        <w:jc w:val="center"/>
        <w:rPr>
          <w:rFonts w:ascii="Arial" w:eastAsia="Times New Roman" w:hAnsi="Arial" w:cs="Arial"/>
          <w:b/>
        </w:rPr>
      </w:pPr>
      <w:r>
        <w:rPr>
          <w:rFonts w:ascii="Arial" w:eastAsia="Times New Roman" w:hAnsi="Arial" w:cs="Arial"/>
          <w:b/>
        </w:rPr>
        <w:t>Члан 9</w:t>
      </w:r>
      <w:r w:rsidRPr="000731AA">
        <w:rPr>
          <w:rFonts w:ascii="Arial" w:eastAsia="Times New Roman" w:hAnsi="Arial" w:cs="Arial"/>
          <w:b/>
        </w:rPr>
        <w:t>.</w:t>
      </w:r>
    </w:p>
    <w:p w:rsidR="00305CD1" w:rsidRPr="0068733A" w:rsidRDefault="00305CD1" w:rsidP="00305CD1">
      <w:pPr>
        <w:jc w:val="center"/>
        <w:rPr>
          <w:rFonts w:ascii="Arial" w:eastAsia="Times New Roman" w:hAnsi="Arial" w:cs="Arial"/>
        </w:rPr>
      </w:pPr>
    </w:p>
    <w:p w:rsidR="00305CD1" w:rsidRPr="000731AA" w:rsidRDefault="00305CD1" w:rsidP="00305CD1">
      <w:pPr>
        <w:jc w:val="both"/>
        <w:rPr>
          <w:rFonts w:ascii="Arial" w:eastAsia="Times New Roman" w:hAnsi="Arial" w:cs="Arial"/>
        </w:rPr>
      </w:pPr>
      <w:r w:rsidRPr="000731AA">
        <w:rPr>
          <w:rFonts w:ascii="Arial" w:eastAsia="Times New Roman" w:hAnsi="Arial" w:cs="Arial"/>
        </w:rPr>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дужне да једна другу обавесте писаним путем, у року од 24 часа од настанка више силе.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Под вишом силом се подразумевају догађаји на које уговорне стране не могу утицати, који се не могу предвидети или који се не могу спречити или превазићи, а који спречавају уговорне стране да изврше уговорне обавезе.</w:t>
      </w:r>
    </w:p>
    <w:p w:rsidR="00305CD1" w:rsidRDefault="00305CD1" w:rsidP="00305CD1">
      <w:pPr>
        <w:jc w:val="both"/>
        <w:rPr>
          <w:rFonts w:ascii="Arial" w:eastAsia="Times New Roman" w:hAnsi="Arial" w:cs="Arial"/>
        </w:rPr>
      </w:pPr>
      <w:r w:rsidRPr="000731AA">
        <w:rPr>
          <w:rFonts w:ascii="Arial" w:eastAsia="Times New Roman" w:hAnsi="Arial" w:cs="Arial"/>
        </w:rPr>
        <w:t>У  случају да виша сила траје дуже од 30 дана, уговорне стране могу да раскину Уговор, уз претходно писмено обавештење са раскидним роком од 7 дана.</w:t>
      </w:r>
    </w:p>
    <w:p w:rsidR="00113B73" w:rsidRDefault="00113B73" w:rsidP="00305CD1">
      <w:pPr>
        <w:jc w:val="both"/>
        <w:rPr>
          <w:rFonts w:ascii="Arial" w:eastAsia="Times New Roman" w:hAnsi="Arial" w:cs="Arial"/>
        </w:rPr>
      </w:pPr>
    </w:p>
    <w:p w:rsidR="00305CD1" w:rsidRDefault="00305CD1" w:rsidP="00305CD1">
      <w:pPr>
        <w:jc w:val="both"/>
        <w:rPr>
          <w:rFonts w:ascii="Arial" w:eastAsia="Times New Roman" w:hAnsi="Arial" w:cs="Arial"/>
          <w:b/>
        </w:rPr>
      </w:pPr>
      <w:r w:rsidRPr="000731AA">
        <w:rPr>
          <w:rFonts w:ascii="Arial" w:eastAsia="Times New Roman" w:hAnsi="Arial" w:cs="Arial"/>
          <w:b/>
        </w:rPr>
        <w:t>ПРЕЛАЗНЕ И ЗАВРШНЕ ОДРЕДБЕ;</w:t>
      </w:r>
    </w:p>
    <w:p w:rsidR="00305CD1" w:rsidRPr="002674B6" w:rsidRDefault="00305CD1" w:rsidP="00305CD1">
      <w:pPr>
        <w:jc w:val="both"/>
        <w:rPr>
          <w:rFonts w:ascii="Arial" w:eastAsia="Times New Roman" w:hAnsi="Arial" w:cs="Arial"/>
        </w:rPr>
      </w:pPr>
    </w:p>
    <w:p w:rsidR="00305CD1" w:rsidRPr="00FC3AE4" w:rsidRDefault="00305CD1" w:rsidP="00305CD1">
      <w:pPr>
        <w:jc w:val="center"/>
        <w:rPr>
          <w:rFonts w:ascii="Arial" w:eastAsia="Times New Roman" w:hAnsi="Arial" w:cs="Arial"/>
          <w:b/>
          <w:color w:val="auto"/>
          <w:lang w:val="sr-Cyrl-CS"/>
        </w:rPr>
      </w:pPr>
      <w:r w:rsidRPr="00FC3AE4">
        <w:rPr>
          <w:rFonts w:ascii="Arial" w:eastAsia="Times New Roman" w:hAnsi="Arial" w:cs="Arial"/>
          <w:b/>
          <w:color w:val="auto"/>
        </w:rPr>
        <w:t>Члан 10.</w:t>
      </w:r>
    </w:p>
    <w:p w:rsidR="00305CD1" w:rsidRPr="00FC3AE4" w:rsidRDefault="00305CD1" w:rsidP="00305CD1">
      <w:pPr>
        <w:jc w:val="center"/>
        <w:rPr>
          <w:rFonts w:ascii="Arial" w:eastAsia="Times New Roman" w:hAnsi="Arial" w:cs="Arial"/>
          <w:b/>
          <w:color w:val="auto"/>
          <w:lang w:val="sr-Cyrl-CS"/>
        </w:rPr>
      </w:pPr>
    </w:p>
    <w:p w:rsidR="00305CD1" w:rsidRPr="00FC3AE4" w:rsidRDefault="00305CD1" w:rsidP="00305CD1">
      <w:pPr>
        <w:jc w:val="both"/>
        <w:rPr>
          <w:rFonts w:ascii="Arial" w:eastAsia="Times New Roman" w:hAnsi="Arial" w:cs="Arial"/>
          <w:color w:val="auto"/>
        </w:rPr>
      </w:pPr>
      <w:r w:rsidRPr="00FC3AE4">
        <w:rPr>
          <w:rFonts w:ascii="Arial" w:eastAsia="Times New Roman" w:hAnsi="Arial" w:cs="Arial"/>
          <w:color w:val="auto"/>
        </w:rPr>
        <w:t>Испорука г</w:t>
      </w:r>
      <w:r w:rsidR="00293A80" w:rsidRPr="00FC3AE4">
        <w:rPr>
          <w:rFonts w:ascii="Arial" w:eastAsia="Times New Roman" w:hAnsi="Arial" w:cs="Arial"/>
          <w:color w:val="auto"/>
        </w:rPr>
        <w:t>орива по овом уговору почеће од</w:t>
      </w:r>
      <w:r w:rsidRPr="00FC3AE4">
        <w:rPr>
          <w:rFonts w:ascii="Arial" w:eastAsia="Times New Roman" w:hAnsi="Arial" w:cs="Arial"/>
          <w:color w:val="auto"/>
        </w:rPr>
        <w:t xml:space="preserve"> </w:t>
      </w:r>
      <w:r w:rsidR="00FC3AE4" w:rsidRPr="00FC3AE4">
        <w:rPr>
          <w:rFonts w:ascii="Arial" w:eastAsia="Times New Roman" w:hAnsi="Arial" w:cs="Arial"/>
          <w:color w:val="auto"/>
        </w:rPr>
        <w:t>закључења уговора и важиће годину дана</w:t>
      </w:r>
      <w:r w:rsidR="00306657">
        <w:rPr>
          <w:rFonts w:ascii="Arial" w:eastAsia="Times New Roman" w:hAnsi="Arial" w:cs="Arial"/>
          <w:color w:val="auto"/>
        </w:rPr>
        <w:t xml:space="preserve"> (365 календарских дана) од дана закључења истог</w:t>
      </w:r>
      <w:r w:rsidR="00FC3AE4" w:rsidRPr="00FC3AE4">
        <w:rPr>
          <w:rFonts w:ascii="Arial" w:eastAsia="Times New Roman" w:hAnsi="Arial" w:cs="Arial"/>
          <w:color w:val="auto"/>
        </w:rPr>
        <w:t xml:space="preserve">. </w:t>
      </w:r>
    </w:p>
    <w:p w:rsidR="00FC3AE4" w:rsidRPr="007C653E" w:rsidRDefault="00FC3AE4" w:rsidP="00305CD1">
      <w:pPr>
        <w:jc w:val="both"/>
        <w:rPr>
          <w:rFonts w:ascii="Arial" w:eastAsia="Times New Roman" w:hAnsi="Arial" w:cs="Arial"/>
        </w:rPr>
      </w:pPr>
    </w:p>
    <w:p w:rsidR="00305CD1" w:rsidRDefault="00305CD1" w:rsidP="00305CD1">
      <w:pPr>
        <w:jc w:val="center"/>
        <w:rPr>
          <w:rFonts w:ascii="Arial" w:eastAsia="Times New Roman" w:hAnsi="Arial" w:cs="Arial"/>
          <w:b/>
        </w:rPr>
      </w:pPr>
      <w:r w:rsidRPr="007C653E">
        <w:rPr>
          <w:rFonts w:ascii="Arial" w:eastAsia="Times New Roman" w:hAnsi="Arial" w:cs="Arial"/>
          <w:b/>
        </w:rPr>
        <w:t xml:space="preserve">Члан </w:t>
      </w:r>
      <w:r>
        <w:rPr>
          <w:rFonts w:ascii="Arial" w:eastAsia="Times New Roman" w:hAnsi="Arial" w:cs="Arial"/>
          <w:b/>
        </w:rPr>
        <w:t>11</w:t>
      </w:r>
      <w:r w:rsidRPr="007C653E">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Pr="000731AA" w:rsidRDefault="00113B73" w:rsidP="00B74703">
      <w:pPr>
        <w:jc w:val="both"/>
        <w:rPr>
          <w:rFonts w:ascii="Arial" w:eastAsia="Times New Roman" w:hAnsi="Arial" w:cs="Arial"/>
        </w:rPr>
      </w:pPr>
      <w:r>
        <w:rPr>
          <w:rFonts w:ascii="Arial" w:eastAsia="Times New Roman" w:hAnsi="Arial" w:cs="Arial"/>
        </w:rPr>
        <w:t xml:space="preserve">Свака од уговорних страна, </w:t>
      </w:r>
      <w:r w:rsidR="00305CD1" w:rsidRPr="000731AA">
        <w:rPr>
          <w:rFonts w:ascii="Arial" w:eastAsia="Times New Roman" w:hAnsi="Arial" w:cs="Arial"/>
        </w:rPr>
        <w:t>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испунила.</w:t>
      </w:r>
    </w:p>
    <w:p w:rsidR="00305CD1" w:rsidRPr="000731AA" w:rsidRDefault="00305CD1" w:rsidP="00305CD1">
      <w:pPr>
        <w:jc w:val="both"/>
        <w:rPr>
          <w:rFonts w:ascii="Arial" w:eastAsia="Times New Roman" w:hAnsi="Arial" w:cs="Arial"/>
        </w:rPr>
      </w:pPr>
      <w:r w:rsidRPr="000731AA">
        <w:rPr>
          <w:rFonts w:ascii="Arial" w:eastAsia="Times New Roman" w:hAnsi="Arial" w:cs="Arial"/>
        </w:rPr>
        <w:t>Раскид уговора се захтева писменим путем, са раскидним роком од 15 дана.</w:t>
      </w:r>
    </w:p>
    <w:p w:rsidR="00305CD1" w:rsidRDefault="00305CD1" w:rsidP="00305CD1">
      <w:pPr>
        <w:jc w:val="both"/>
        <w:rPr>
          <w:rFonts w:ascii="Arial" w:eastAsia="Times New Roman" w:hAnsi="Arial" w:cs="Arial"/>
        </w:rPr>
      </w:pPr>
      <w:r w:rsidRPr="000731AA">
        <w:rPr>
          <w:rFonts w:ascii="Arial" w:eastAsia="Times New Roman" w:hAnsi="Arial" w:cs="Arial"/>
        </w:rPr>
        <w:t>Уговор се може раскинути и споразумом уговорних страна.</w:t>
      </w:r>
    </w:p>
    <w:p w:rsidR="00305CD1" w:rsidRPr="002674B6" w:rsidRDefault="00305CD1" w:rsidP="00305CD1">
      <w:pPr>
        <w:jc w:val="both"/>
        <w:rPr>
          <w:rFonts w:ascii="Arial" w:eastAsia="Times New Roman" w:hAnsi="Arial" w:cs="Arial"/>
        </w:rPr>
      </w:pPr>
    </w:p>
    <w:p w:rsidR="00305CD1" w:rsidRDefault="00305CD1" w:rsidP="00113B73">
      <w:pPr>
        <w:jc w:val="center"/>
        <w:rPr>
          <w:rFonts w:ascii="Arial" w:eastAsia="Times New Roman" w:hAnsi="Arial" w:cs="Arial"/>
          <w:b/>
        </w:rPr>
      </w:pPr>
      <w:r>
        <w:rPr>
          <w:rFonts w:ascii="Arial" w:eastAsia="Times New Roman" w:hAnsi="Arial" w:cs="Arial"/>
          <w:b/>
        </w:rPr>
        <w:t>Члан 12</w:t>
      </w:r>
      <w:r w:rsidRPr="000731AA">
        <w:rPr>
          <w:rFonts w:ascii="Arial" w:eastAsia="Times New Roman" w:hAnsi="Arial" w:cs="Arial"/>
          <w:b/>
        </w:rPr>
        <w:t>.</w:t>
      </w:r>
    </w:p>
    <w:p w:rsidR="00F06498" w:rsidRPr="00F06498" w:rsidRDefault="00F06498" w:rsidP="00113B73">
      <w:pPr>
        <w:jc w:val="center"/>
        <w:rPr>
          <w:rFonts w:ascii="Arial" w:eastAsia="Times New Roman" w:hAnsi="Arial" w:cs="Arial"/>
          <w:b/>
        </w:rPr>
      </w:pPr>
    </w:p>
    <w:p w:rsidR="00305CD1" w:rsidRPr="009B0B4E" w:rsidRDefault="00305CD1" w:rsidP="00305CD1">
      <w:pPr>
        <w:jc w:val="both"/>
        <w:rPr>
          <w:rFonts w:ascii="Arial" w:eastAsia="Times New Roman" w:hAnsi="Arial" w:cs="Arial"/>
          <w:lang w:val="sr-Cyrl-CS"/>
        </w:rPr>
      </w:pPr>
      <w:r w:rsidRPr="000731AA">
        <w:rPr>
          <w:rFonts w:ascii="Arial" w:eastAsia="Times New Roman" w:hAnsi="Arial" w:cs="Arial"/>
        </w:rPr>
        <w:t xml:space="preserve">Уговорне стране су сагласне да се измене или допуне овог Уговора, као и прилога Уговора, могу вршити искључиво у писменој форми, уз обострану сагласност уговорних </w:t>
      </w:r>
      <w:r>
        <w:rPr>
          <w:rFonts w:ascii="Arial" w:eastAsia="Times New Roman" w:hAnsi="Arial" w:cs="Arial"/>
        </w:rPr>
        <w:t>страна и потпис овлашћених лица</w:t>
      </w:r>
      <w:r>
        <w:rPr>
          <w:rFonts w:ascii="Arial" w:eastAsia="Times New Roman" w:hAnsi="Arial" w:cs="Arial"/>
          <w:lang w:val="sr-Cyrl-CS"/>
        </w:rPr>
        <w:t>, а складу са Законом о јавним набавкама.</w:t>
      </w:r>
    </w:p>
    <w:p w:rsidR="00305CD1" w:rsidRDefault="00305CD1" w:rsidP="00305CD1">
      <w:pPr>
        <w:jc w:val="center"/>
        <w:rPr>
          <w:rFonts w:ascii="Arial" w:eastAsia="Times New Roman" w:hAnsi="Arial" w:cs="Arial"/>
          <w:b/>
        </w:rPr>
      </w:pPr>
      <w:r>
        <w:rPr>
          <w:rFonts w:ascii="Arial" w:eastAsia="Times New Roman" w:hAnsi="Arial" w:cs="Arial"/>
          <w:b/>
        </w:rPr>
        <w:lastRenderedPageBreak/>
        <w:t>Члан 13</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rPr>
      </w:pPr>
    </w:p>
    <w:p w:rsidR="00305CD1" w:rsidRDefault="00305CD1" w:rsidP="00305CD1">
      <w:pPr>
        <w:jc w:val="both"/>
        <w:rPr>
          <w:rFonts w:ascii="Arial" w:eastAsia="Times New Roman" w:hAnsi="Arial" w:cs="Arial"/>
        </w:rPr>
      </w:pPr>
      <w:r w:rsidRPr="000731AA">
        <w:rPr>
          <w:rFonts w:ascii="Arial" w:eastAsia="Times New Roman" w:hAnsi="Arial" w:cs="Arial"/>
        </w:rPr>
        <w:t>Уговорне стране су сагласне да се на њихова међусобна права, обавезе и одговорности, поред одредаба овог Уговора</w:t>
      </w:r>
      <w:r w:rsidR="00113B73">
        <w:rPr>
          <w:rFonts w:ascii="Arial" w:eastAsia="Times New Roman" w:hAnsi="Arial" w:cs="Arial"/>
        </w:rPr>
        <w:t>,</w:t>
      </w:r>
      <w:r w:rsidRPr="000731AA">
        <w:rPr>
          <w:rFonts w:ascii="Arial" w:eastAsia="Times New Roman" w:hAnsi="Arial" w:cs="Arial"/>
        </w:rPr>
        <w:t xml:space="preserve"> примењују и одговарајуће одредбе Закона о облигационим односима.</w:t>
      </w:r>
    </w:p>
    <w:p w:rsidR="00305CD1" w:rsidRPr="002674B6" w:rsidRDefault="00305CD1" w:rsidP="00305CD1">
      <w:pPr>
        <w:jc w:val="both"/>
        <w:rPr>
          <w:rFonts w:ascii="Arial" w:eastAsia="Times New Roman" w:hAnsi="Arial" w:cs="Arial"/>
        </w:rPr>
      </w:pPr>
    </w:p>
    <w:p w:rsidR="00305CD1" w:rsidRDefault="00305CD1" w:rsidP="00305CD1">
      <w:pPr>
        <w:jc w:val="center"/>
        <w:rPr>
          <w:rFonts w:ascii="Arial" w:eastAsia="Times New Roman" w:hAnsi="Arial" w:cs="Arial"/>
          <w:b/>
        </w:rPr>
      </w:pPr>
      <w:r>
        <w:rPr>
          <w:rFonts w:ascii="Arial" w:eastAsia="Times New Roman" w:hAnsi="Arial" w:cs="Arial"/>
          <w:b/>
        </w:rPr>
        <w:t>Члан 14</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Pr="000731AA" w:rsidRDefault="00305CD1" w:rsidP="00305CD1">
      <w:pPr>
        <w:jc w:val="both"/>
        <w:rPr>
          <w:rFonts w:ascii="Arial" w:eastAsia="Times New Roman" w:hAnsi="Arial" w:cs="Arial"/>
        </w:rPr>
      </w:pPr>
      <w:r w:rsidRPr="000731AA">
        <w:rPr>
          <w:rFonts w:ascii="Arial" w:eastAsia="Times New Roman" w:hAnsi="Arial" w:cs="Arial"/>
        </w:rPr>
        <w:t>Све евентуалне спорове настале из овог Уговора, уговорне стране ће настојати да реше споразумно.</w:t>
      </w:r>
    </w:p>
    <w:p w:rsidR="00305CD1" w:rsidRDefault="00305CD1" w:rsidP="00305CD1">
      <w:pPr>
        <w:jc w:val="both"/>
        <w:rPr>
          <w:rFonts w:ascii="Arial" w:hAnsi="Arial" w:cs="Arial"/>
        </w:rPr>
      </w:pPr>
      <w:r w:rsidRPr="002B360E">
        <w:rPr>
          <w:rFonts w:ascii="Arial" w:eastAsia="Times New Roman" w:hAnsi="Arial" w:cs="Arial"/>
        </w:rPr>
        <w:t>Уколико уговорне стране нису у могућности да реше евентуално настали спор на начин предвиђен у претходном ставу,</w:t>
      </w:r>
      <w:r w:rsidR="002B360E" w:rsidRPr="002B360E">
        <w:rPr>
          <w:rFonts w:ascii="Arial" w:hAnsi="Arial" w:cs="Arial"/>
        </w:rPr>
        <w:t xml:space="preserve"> одлучиваће стварно надлежни суд у складу са законским нормама којима се одређује надлежност судова</w:t>
      </w:r>
      <w:r w:rsidR="002B360E">
        <w:rPr>
          <w:rFonts w:ascii="Arial" w:hAnsi="Arial" w:cs="Arial"/>
        </w:rPr>
        <w:t>.</w:t>
      </w:r>
    </w:p>
    <w:p w:rsidR="002B360E" w:rsidRPr="002B360E" w:rsidRDefault="002B360E" w:rsidP="00305CD1">
      <w:pPr>
        <w:jc w:val="both"/>
        <w:rPr>
          <w:rFonts w:ascii="Arial" w:eastAsia="Times New Roman" w:hAnsi="Arial" w:cs="Arial"/>
          <w:color w:val="FF0000"/>
        </w:rPr>
      </w:pPr>
    </w:p>
    <w:p w:rsidR="00305CD1" w:rsidRDefault="00305CD1" w:rsidP="00305CD1">
      <w:pPr>
        <w:jc w:val="center"/>
        <w:rPr>
          <w:rFonts w:ascii="Arial" w:eastAsia="Times New Roman" w:hAnsi="Arial" w:cs="Arial"/>
          <w:b/>
        </w:rPr>
      </w:pPr>
      <w:r>
        <w:rPr>
          <w:rFonts w:ascii="Arial" w:eastAsia="Times New Roman" w:hAnsi="Arial" w:cs="Arial"/>
          <w:b/>
        </w:rPr>
        <w:t>Члан 15</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Default="00305CD1" w:rsidP="00305CD1">
      <w:pPr>
        <w:jc w:val="both"/>
        <w:rPr>
          <w:rFonts w:ascii="Arial" w:eastAsia="Times New Roman" w:hAnsi="Arial" w:cs="Arial"/>
        </w:rPr>
      </w:pPr>
      <w:r w:rsidRPr="000731AA">
        <w:rPr>
          <w:rFonts w:ascii="Arial" w:eastAsia="Times New Roman" w:hAnsi="Arial" w:cs="Arial"/>
        </w:rPr>
        <w:t>Овај Уговор сачињен је у 6 (шест) истоветних примерака, од којих свака уговорна страна задржава по 3 (три) примерка.</w:t>
      </w:r>
    </w:p>
    <w:p w:rsidR="00113B73" w:rsidRPr="00857356" w:rsidRDefault="00113B73" w:rsidP="00305CD1">
      <w:pPr>
        <w:jc w:val="both"/>
        <w:rPr>
          <w:rFonts w:ascii="Arial" w:eastAsia="Times New Roman" w:hAnsi="Arial" w:cs="Arial"/>
        </w:rPr>
      </w:pPr>
    </w:p>
    <w:p w:rsidR="00305CD1" w:rsidRDefault="00305CD1" w:rsidP="00305CD1">
      <w:pPr>
        <w:jc w:val="both"/>
        <w:rPr>
          <w:rFonts w:ascii="Arial" w:eastAsia="Times New Roman" w:hAnsi="Arial" w:cs="Arial"/>
        </w:rPr>
      </w:pPr>
      <w:r w:rsidRPr="000731AA">
        <w:rPr>
          <w:rFonts w:ascii="Arial" w:eastAsia="Times New Roman" w:hAnsi="Arial" w:cs="Arial"/>
        </w:rPr>
        <w:t>Саставни део ово Уговора је и прилог како следи:</w:t>
      </w:r>
    </w:p>
    <w:p w:rsidR="00113B73" w:rsidRDefault="00113B73" w:rsidP="00305CD1">
      <w:pPr>
        <w:jc w:val="both"/>
        <w:rPr>
          <w:rFonts w:ascii="Arial" w:eastAsia="Times New Roman" w:hAnsi="Arial" w:cs="Arial"/>
        </w:rPr>
      </w:pPr>
    </w:p>
    <w:p w:rsidR="00305CD1" w:rsidRPr="00113B73" w:rsidRDefault="00305CD1" w:rsidP="00305CD1">
      <w:pPr>
        <w:jc w:val="both"/>
        <w:rPr>
          <w:rFonts w:ascii="Arial" w:eastAsia="Times New Roman" w:hAnsi="Arial" w:cs="Arial"/>
        </w:rPr>
      </w:pPr>
      <w:r w:rsidRPr="00F04225">
        <w:rPr>
          <w:rFonts w:ascii="Arial" w:eastAsia="Times New Roman" w:hAnsi="Arial" w:cs="Arial"/>
          <w:b/>
        </w:rPr>
        <w:t>Прилог број 1</w:t>
      </w:r>
      <w:r w:rsidR="00113B73">
        <w:rPr>
          <w:rFonts w:ascii="Arial" w:eastAsia="Times New Roman" w:hAnsi="Arial" w:cs="Arial"/>
          <w:b/>
        </w:rPr>
        <w:t xml:space="preserve"> </w:t>
      </w:r>
      <w:r w:rsidR="00113B73">
        <w:rPr>
          <w:rFonts w:ascii="Arial" w:eastAsia="Times New Roman" w:hAnsi="Arial" w:cs="Arial"/>
        </w:rPr>
        <w:t>–</w:t>
      </w:r>
      <w:r w:rsidRPr="000731AA">
        <w:rPr>
          <w:rFonts w:ascii="Arial" w:eastAsia="Times New Roman" w:hAnsi="Arial" w:cs="Arial"/>
          <w:b/>
        </w:rPr>
        <w:t xml:space="preserve"> </w:t>
      </w:r>
      <w:r w:rsidR="00113B73">
        <w:rPr>
          <w:rFonts w:ascii="Arial" w:eastAsia="Times New Roman" w:hAnsi="Arial" w:cs="Arial"/>
        </w:rPr>
        <w:t xml:space="preserve">понуда </w:t>
      </w:r>
      <w:r>
        <w:rPr>
          <w:rFonts w:ascii="Arial" w:eastAsia="Times New Roman" w:hAnsi="Arial" w:cs="Arial"/>
        </w:rPr>
        <w:t>бр.</w:t>
      </w:r>
      <w:r w:rsidR="00113B73">
        <w:rPr>
          <w:rFonts w:ascii="Arial" w:eastAsia="Times New Roman" w:hAnsi="Arial" w:cs="Arial"/>
        </w:rPr>
        <w:t xml:space="preserve"> </w:t>
      </w:r>
      <w:r>
        <w:rPr>
          <w:rFonts w:ascii="Arial" w:eastAsia="Times New Roman" w:hAnsi="Arial" w:cs="Arial"/>
        </w:rPr>
        <w:t>_____</w:t>
      </w:r>
      <w:r>
        <w:rPr>
          <w:rFonts w:ascii="Arial" w:eastAsia="Times New Roman" w:hAnsi="Arial" w:cs="Arial"/>
          <w:lang w:val="sr-Cyrl-CS"/>
        </w:rPr>
        <w:t>___</w:t>
      </w:r>
      <w:r w:rsidR="00113B73">
        <w:rPr>
          <w:rFonts w:ascii="Arial" w:eastAsia="Times New Roman" w:hAnsi="Arial" w:cs="Arial"/>
        </w:rPr>
        <w:t>____</w:t>
      </w:r>
      <w:r w:rsidRPr="000731AA">
        <w:rPr>
          <w:rFonts w:ascii="Arial" w:eastAsia="Times New Roman" w:hAnsi="Arial" w:cs="Arial"/>
        </w:rPr>
        <w:t xml:space="preserve"> од </w:t>
      </w:r>
      <w:r>
        <w:rPr>
          <w:rFonts w:ascii="Arial" w:eastAsia="Times New Roman" w:hAnsi="Arial" w:cs="Arial"/>
        </w:rPr>
        <w:t>______</w:t>
      </w:r>
      <w:r w:rsidR="00113B73">
        <w:rPr>
          <w:rFonts w:ascii="Arial" w:eastAsia="Times New Roman" w:hAnsi="Arial" w:cs="Arial"/>
        </w:rPr>
        <w:t>_</w:t>
      </w:r>
      <w:r>
        <w:rPr>
          <w:rFonts w:ascii="Arial" w:eastAsia="Times New Roman" w:hAnsi="Arial" w:cs="Arial"/>
        </w:rPr>
        <w:t>201</w:t>
      </w:r>
      <w:r w:rsidR="00113B73">
        <w:rPr>
          <w:rFonts w:ascii="Arial" w:eastAsia="Times New Roman" w:hAnsi="Arial" w:cs="Arial"/>
        </w:rPr>
        <w:t>9</w:t>
      </w:r>
      <w:r w:rsidRPr="000731AA">
        <w:rPr>
          <w:rFonts w:ascii="Arial" w:eastAsia="Times New Roman" w:hAnsi="Arial" w:cs="Arial"/>
        </w:rPr>
        <w:t>.</w:t>
      </w:r>
      <w:r w:rsidR="00113B73">
        <w:rPr>
          <w:rFonts w:ascii="Arial" w:eastAsia="Times New Roman" w:hAnsi="Arial" w:cs="Arial"/>
        </w:rPr>
        <w:t xml:space="preserve"> године </w:t>
      </w:r>
      <w:r w:rsidR="00113B73">
        <w:rPr>
          <w:rFonts w:ascii="Arial" w:eastAsia="Times New Roman" w:hAnsi="Arial" w:cs="Arial"/>
          <w:iCs/>
        </w:rPr>
        <w:t xml:space="preserve">(заводни </w:t>
      </w:r>
      <w:r w:rsidRPr="000731AA">
        <w:rPr>
          <w:rFonts w:ascii="Arial" w:eastAsia="Times New Roman" w:hAnsi="Arial" w:cs="Arial"/>
          <w:iCs/>
        </w:rPr>
        <w:t>број општине Ћуприја)</w:t>
      </w:r>
      <w:r w:rsidRPr="000731AA">
        <w:rPr>
          <w:rFonts w:ascii="Arial" w:eastAsia="Times New Roman" w:hAnsi="Arial" w:cs="Arial"/>
          <w:shd w:val="clear" w:color="auto" w:fill="FFFFFF"/>
          <w:lang w:val="sr-Latn-CS"/>
        </w:rPr>
        <w:t xml:space="preserve"> (</w:t>
      </w:r>
      <w:r w:rsidRPr="000731AA">
        <w:rPr>
          <w:rFonts w:ascii="Arial" w:eastAsia="Times New Roman" w:hAnsi="Arial" w:cs="Arial"/>
          <w:shd w:val="clear" w:color="auto" w:fill="FFFFFF"/>
        </w:rPr>
        <w:t>ове две линије не попуњавати)</w:t>
      </w:r>
      <w:r w:rsidR="00113B73">
        <w:rPr>
          <w:rFonts w:ascii="Arial" w:eastAsia="Times New Roman" w:hAnsi="Arial" w:cs="Arial"/>
          <w:shd w:val="clear" w:color="auto" w:fill="FFFFFF"/>
        </w:rPr>
        <w:t>.</w:t>
      </w:r>
    </w:p>
    <w:p w:rsidR="00305CD1" w:rsidRDefault="00305CD1" w:rsidP="00305CD1">
      <w:pPr>
        <w:ind w:firstLine="708"/>
        <w:jc w:val="both"/>
        <w:rPr>
          <w:rFonts w:ascii="Arial" w:eastAsia="Times New Roman" w:hAnsi="Arial" w:cs="Arial"/>
        </w:rPr>
      </w:pPr>
    </w:p>
    <w:p w:rsidR="00305CD1" w:rsidRDefault="00305CD1" w:rsidP="00305CD1">
      <w:pPr>
        <w:ind w:firstLine="708"/>
        <w:jc w:val="both"/>
        <w:rPr>
          <w:rStyle w:val="FontStyle82"/>
          <w:rFonts w:eastAsia="Times New Roman"/>
          <w:sz w:val="24"/>
        </w:rPr>
      </w:pPr>
    </w:p>
    <w:p w:rsidR="00305CD1" w:rsidRDefault="00305CD1" w:rsidP="00305CD1">
      <w:pPr>
        <w:jc w:val="center"/>
        <w:rPr>
          <w:rStyle w:val="FontStyle78"/>
          <w:rFonts w:eastAsia="Times New Roman"/>
          <w:b w:val="0"/>
        </w:rPr>
      </w:pPr>
    </w:p>
    <w:p w:rsidR="00305CD1" w:rsidRPr="00A551B6" w:rsidRDefault="003B40B1" w:rsidP="00305CD1">
      <w:pPr>
        <w:jc w:val="center"/>
        <w:rPr>
          <w:rStyle w:val="FontStyle78"/>
          <w:rFonts w:eastAsia="Times New Roman"/>
          <w:sz w:val="24"/>
        </w:rPr>
      </w:pPr>
      <w:r>
        <w:rPr>
          <w:rStyle w:val="FontStyle78"/>
          <w:rFonts w:eastAsia="Times New Roman"/>
          <w:sz w:val="24"/>
        </w:rPr>
        <w:t xml:space="preserve">     </w:t>
      </w:r>
      <w:r w:rsidR="00A551B6" w:rsidRPr="00A551B6">
        <w:rPr>
          <w:rStyle w:val="FontStyle78"/>
          <w:rFonts w:eastAsia="Times New Roman"/>
          <w:sz w:val="24"/>
        </w:rPr>
        <w:t xml:space="preserve">Купац                                                                  </w:t>
      </w:r>
      <w:r>
        <w:rPr>
          <w:rStyle w:val="FontStyle78"/>
          <w:rFonts w:eastAsia="Times New Roman"/>
          <w:sz w:val="24"/>
        </w:rPr>
        <w:t xml:space="preserve">  </w:t>
      </w:r>
      <w:r w:rsidR="00A551B6" w:rsidRPr="00A551B6">
        <w:rPr>
          <w:rStyle w:val="FontStyle78"/>
          <w:rFonts w:eastAsia="Times New Roman"/>
          <w:sz w:val="24"/>
        </w:rPr>
        <w:t>Продавац</w:t>
      </w:r>
    </w:p>
    <w:p w:rsidR="00A551B6" w:rsidRPr="00A551B6" w:rsidRDefault="00A551B6" w:rsidP="00A551B6">
      <w:pPr>
        <w:rPr>
          <w:rStyle w:val="FontStyle78"/>
          <w:rFonts w:eastAsia="Times New Roman"/>
          <w:sz w:val="24"/>
        </w:rPr>
      </w:pPr>
      <w:r w:rsidRPr="00A551B6">
        <w:rPr>
          <w:rStyle w:val="FontStyle78"/>
          <w:rFonts w:eastAsia="Times New Roman"/>
          <w:sz w:val="24"/>
        </w:rPr>
        <w:t>Општинска управа општине Ћуприја</w:t>
      </w:r>
    </w:p>
    <w:p w:rsidR="00305CD1" w:rsidRDefault="00305CD1" w:rsidP="00305CD1">
      <w:pPr>
        <w:jc w:val="center"/>
        <w:rPr>
          <w:rStyle w:val="FontStyle78"/>
          <w:rFonts w:eastAsia="Times New Roman"/>
          <w:b w:val="0"/>
        </w:rPr>
      </w:pPr>
    </w:p>
    <w:p w:rsidR="00305CD1" w:rsidRPr="00A551B6" w:rsidRDefault="003B40B1" w:rsidP="00305CD1">
      <w:pPr>
        <w:jc w:val="center"/>
        <w:rPr>
          <w:rStyle w:val="FontStyle78"/>
          <w:rFonts w:eastAsia="Times New Roman"/>
          <w:b w:val="0"/>
        </w:rPr>
      </w:pPr>
      <w:r>
        <w:rPr>
          <w:rStyle w:val="FontStyle78"/>
          <w:rFonts w:eastAsia="Times New Roman"/>
          <w:b w:val="0"/>
        </w:rPr>
        <w:t xml:space="preserve"> </w:t>
      </w:r>
      <w:r w:rsidR="00A551B6">
        <w:rPr>
          <w:rStyle w:val="FontStyle78"/>
          <w:rFonts w:eastAsia="Times New Roman"/>
          <w:b w:val="0"/>
        </w:rPr>
        <w:t xml:space="preserve">_______________________                                              </w:t>
      </w:r>
      <w:r>
        <w:rPr>
          <w:rStyle w:val="FontStyle78"/>
          <w:rFonts w:eastAsia="Times New Roman"/>
          <w:b w:val="0"/>
        </w:rPr>
        <w:t xml:space="preserve">    </w:t>
      </w:r>
      <w:r w:rsidR="00A551B6">
        <w:rPr>
          <w:rStyle w:val="FontStyle78"/>
          <w:rFonts w:eastAsia="Times New Roman"/>
          <w:b w:val="0"/>
        </w:rPr>
        <w:t xml:space="preserve"> ________________________</w:t>
      </w:r>
    </w:p>
    <w:p w:rsidR="00305CD1" w:rsidRPr="003B40B1" w:rsidRDefault="003B40B1" w:rsidP="003B40B1">
      <w:pPr>
        <w:rPr>
          <w:rStyle w:val="FontStyle78"/>
          <w:rFonts w:eastAsia="Times New Roman"/>
          <w:b w:val="0"/>
          <w:sz w:val="24"/>
        </w:rPr>
      </w:pPr>
      <w:r>
        <w:rPr>
          <w:rStyle w:val="FontStyle78"/>
          <w:rFonts w:eastAsia="Times New Roman"/>
          <w:b w:val="0"/>
        </w:rPr>
        <w:t xml:space="preserve">   </w:t>
      </w:r>
      <w:r w:rsidRPr="003B40B1">
        <w:rPr>
          <w:rStyle w:val="FontStyle78"/>
          <w:rFonts w:eastAsia="Times New Roman"/>
          <w:b w:val="0"/>
          <w:sz w:val="24"/>
        </w:rPr>
        <w:t>Милица Цветковић, дипл. правник</w:t>
      </w:r>
    </w:p>
    <w:p w:rsidR="00305CD1" w:rsidRDefault="00305CD1" w:rsidP="00A551B6">
      <w:pPr>
        <w:rPr>
          <w:rStyle w:val="FontStyle78"/>
          <w:rFonts w:eastAsia="Times New Roman"/>
          <w:b w:val="0"/>
        </w:rPr>
      </w:pPr>
    </w:p>
    <w:p w:rsidR="00305CD1" w:rsidRDefault="00305CD1" w:rsidP="00305CD1">
      <w:pPr>
        <w:jc w:val="center"/>
        <w:rPr>
          <w:rStyle w:val="FontStyle78"/>
          <w:rFonts w:eastAsia="Times New Roman"/>
          <w:b w:val="0"/>
        </w:rPr>
      </w:pPr>
    </w:p>
    <w:p w:rsidR="00305CD1" w:rsidRDefault="00305CD1" w:rsidP="00305CD1">
      <w:pPr>
        <w:jc w:val="center"/>
        <w:rPr>
          <w:rStyle w:val="FontStyle78"/>
          <w:rFonts w:eastAsia="Times New Roman"/>
          <w:b w:val="0"/>
        </w:rPr>
      </w:pPr>
    </w:p>
    <w:p w:rsidR="00305CD1" w:rsidRDefault="00305CD1" w:rsidP="00305CD1">
      <w:pPr>
        <w:jc w:val="center"/>
        <w:rPr>
          <w:rStyle w:val="FontStyle78"/>
          <w:rFonts w:eastAsia="Times New Roman"/>
          <w:b w:val="0"/>
        </w:rPr>
      </w:pPr>
    </w:p>
    <w:p w:rsidR="00305CD1" w:rsidRDefault="00305CD1" w:rsidP="00305CD1">
      <w:pPr>
        <w:jc w:val="center"/>
        <w:rPr>
          <w:rStyle w:val="FontStyle78"/>
          <w:rFonts w:eastAsia="Times New Roman"/>
          <w:b w:val="0"/>
        </w:rPr>
      </w:pPr>
    </w:p>
    <w:p w:rsidR="00305CD1" w:rsidRDefault="00305CD1" w:rsidP="00305CD1">
      <w:pPr>
        <w:jc w:val="center"/>
        <w:rPr>
          <w:rStyle w:val="FontStyle78"/>
          <w:rFonts w:eastAsia="Times New Roman"/>
          <w:b w:val="0"/>
        </w:rPr>
      </w:pPr>
    </w:p>
    <w:p w:rsidR="00305CD1" w:rsidRDefault="00305CD1" w:rsidP="00305CD1">
      <w:pPr>
        <w:jc w:val="center"/>
        <w:rPr>
          <w:rStyle w:val="FontStyle78"/>
          <w:rFonts w:eastAsia="Times New Roman"/>
          <w:b w:val="0"/>
        </w:rPr>
      </w:pPr>
    </w:p>
    <w:p w:rsidR="002B360E" w:rsidRDefault="002B360E"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Default="00314BF2" w:rsidP="00305CD1">
      <w:pPr>
        <w:jc w:val="center"/>
        <w:rPr>
          <w:rStyle w:val="FontStyle78"/>
          <w:rFonts w:eastAsia="Times New Roman"/>
          <w:b w:val="0"/>
          <w:lang w:val="sr-Cyrl-CS"/>
        </w:rPr>
      </w:pPr>
    </w:p>
    <w:p w:rsidR="00314BF2" w:rsidRPr="00314BF2" w:rsidRDefault="00314BF2" w:rsidP="00305CD1">
      <w:pPr>
        <w:jc w:val="center"/>
        <w:rPr>
          <w:rStyle w:val="FontStyle78"/>
          <w:rFonts w:eastAsia="Times New Roman"/>
          <w:b w:val="0"/>
          <w:lang w:val="sr-Cyrl-CS"/>
        </w:rPr>
      </w:pPr>
    </w:p>
    <w:p w:rsidR="002B360E" w:rsidRDefault="002B360E" w:rsidP="00305CD1">
      <w:pPr>
        <w:jc w:val="center"/>
        <w:rPr>
          <w:rStyle w:val="FontStyle78"/>
          <w:rFonts w:eastAsia="Times New Roman"/>
          <w:b w:val="0"/>
        </w:rPr>
      </w:pPr>
    </w:p>
    <w:p w:rsidR="00305CD1" w:rsidRDefault="00305CD1" w:rsidP="00434480">
      <w:pPr>
        <w:rPr>
          <w:rStyle w:val="FontStyle78"/>
          <w:rFonts w:eastAsia="Times New Roman"/>
          <w:b w:val="0"/>
          <w:lang w:val="sr-Cyrl-CS"/>
        </w:rPr>
      </w:pPr>
    </w:p>
    <w:p w:rsidR="00434480" w:rsidRPr="00434480" w:rsidRDefault="00434480" w:rsidP="00434480">
      <w:pPr>
        <w:rPr>
          <w:rStyle w:val="FontStyle78"/>
          <w:rFonts w:eastAsia="Times New Roman"/>
          <w:b w:val="0"/>
          <w:lang w:val="sr-Cyrl-CS"/>
        </w:rPr>
      </w:pPr>
    </w:p>
    <w:p w:rsidR="002B360E" w:rsidRPr="00F906B2" w:rsidRDefault="002B360E" w:rsidP="002B360E">
      <w:pPr>
        <w:shd w:val="clear" w:color="auto" w:fill="C6D9F1"/>
        <w:jc w:val="center"/>
        <w:rPr>
          <w:rFonts w:ascii="Arial" w:hAnsi="Arial" w:cs="Arial"/>
          <w:b/>
          <w:bCs/>
          <w:iCs/>
          <w:sz w:val="28"/>
          <w:szCs w:val="28"/>
        </w:rPr>
      </w:pPr>
      <w:r w:rsidRPr="00F906B2">
        <w:rPr>
          <w:rFonts w:ascii="Arial" w:hAnsi="Arial" w:cs="Arial"/>
          <w:b/>
          <w:bCs/>
          <w:iCs/>
          <w:sz w:val="28"/>
          <w:szCs w:val="28"/>
        </w:rPr>
        <w:lastRenderedPageBreak/>
        <w:t>VII МОДЕЛ УГОВОРА</w:t>
      </w:r>
    </w:p>
    <w:p w:rsidR="002B360E" w:rsidRPr="00F906B2" w:rsidRDefault="002B360E" w:rsidP="002B360E">
      <w:pPr>
        <w:shd w:val="clear" w:color="auto" w:fill="C6D9F1"/>
        <w:jc w:val="center"/>
        <w:rPr>
          <w:rFonts w:ascii="Arial" w:hAnsi="Arial" w:cs="Arial"/>
          <w:b/>
          <w:bCs/>
          <w:iCs/>
          <w:sz w:val="28"/>
          <w:szCs w:val="28"/>
        </w:rPr>
      </w:pPr>
      <w:r w:rsidRPr="00F906B2">
        <w:rPr>
          <w:rFonts w:ascii="Arial" w:hAnsi="Arial" w:cs="Arial"/>
          <w:b/>
          <w:bCs/>
          <w:iCs/>
        </w:rPr>
        <w:t xml:space="preserve">УГОВОР О </w:t>
      </w:r>
      <w:r w:rsidR="00F31F60">
        <w:rPr>
          <w:rFonts w:ascii="Arial" w:eastAsia="Times New Roman" w:hAnsi="Arial" w:cs="Arial"/>
          <w:b/>
          <w:lang w:val="sr-Cyrl-CS"/>
        </w:rPr>
        <w:t>КУПОВИНИ ТЕЧНОГ НАФТНОГ ГАСА – ПАРТИЈА 2</w:t>
      </w:r>
      <w:r w:rsidRPr="00F906B2">
        <w:rPr>
          <w:rFonts w:ascii="Arial" w:eastAsia="Times New Roman" w:hAnsi="Arial" w:cs="Arial"/>
          <w:b/>
          <w:lang w:val="sr-Cyrl-CS"/>
        </w:rPr>
        <w:t xml:space="preserve"> ЗА </w:t>
      </w:r>
      <w:r>
        <w:rPr>
          <w:rFonts w:ascii="Arial" w:eastAsia="Times New Roman" w:hAnsi="Arial" w:cs="Arial"/>
          <w:b/>
          <w:lang w:val="sr-Cyrl-CS"/>
        </w:rPr>
        <w:t>ПОТРЕБЕ ОПШТИНСКЕ УПРАВЕ ОПШТИНЕ</w:t>
      </w:r>
      <w:r w:rsidRPr="00F906B2">
        <w:rPr>
          <w:rFonts w:ascii="Arial" w:eastAsia="Times New Roman" w:hAnsi="Arial" w:cs="Arial"/>
          <w:b/>
          <w:lang w:val="sr-Cyrl-CS"/>
        </w:rPr>
        <w:t xml:space="preserve"> ЋУПРИЈА</w:t>
      </w:r>
    </w:p>
    <w:p w:rsidR="002B360E" w:rsidRPr="0044549E" w:rsidRDefault="002B360E" w:rsidP="002B360E">
      <w:pPr>
        <w:jc w:val="center"/>
        <w:rPr>
          <w:rFonts w:ascii="Arial" w:hAnsi="Arial" w:cs="Arial"/>
          <w:b/>
          <w:bCs/>
          <w:i/>
          <w:iCs/>
        </w:rPr>
      </w:pPr>
    </w:p>
    <w:p w:rsidR="002B360E" w:rsidRDefault="002B360E" w:rsidP="002B360E">
      <w:pPr>
        <w:rPr>
          <w:rFonts w:ascii="Arial" w:hAnsi="Arial" w:cs="Arial"/>
          <w:b/>
          <w:iCs/>
        </w:rPr>
      </w:pPr>
      <w:r w:rsidRPr="000731AA">
        <w:rPr>
          <w:rFonts w:ascii="Arial" w:hAnsi="Arial" w:cs="Arial"/>
          <w:b/>
          <w:iCs/>
        </w:rPr>
        <w:t>Закључен између:</w:t>
      </w:r>
    </w:p>
    <w:p w:rsidR="002B360E" w:rsidRPr="0044549E" w:rsidRDefault="002B360E" w:rsidP="002B360E">
      <w:pPr>
        <w:rPr>
          <w:rFonts w:ascii="Arial" w:hAnsi="Arial" w:cs="Arial"/>
          <w:iCs/>
        </w:rPr>
      </w:pPr>
    </w:p>
    <w:p w:rsidR="002B360E" w:rsidRPr="00776BB4" w:rsidRDefault="002B360E" w:rsidP="002B360E">
      <w:pPr>
        <w:rPr>
          <w:rFonts w:ascii="Arial" w:hAnsi="Arial" w:cs="Arial"/>
          <w:b/>
          <w:iCs/>
        </w:rPr>
      </w:pPr>
      <w:r w:rsidRPr="00776BB4">
        <w:rPr>
          <w:rFonts w:ascii="Arial" w:hAnsi="Arial" w:cs="Arial"/>
          <w:b/>
          <w:iCs/>
        </w:rPr>
        <w:t>Општинска управа општине Ћуприја</w:t>
      </w:r>
    </w:p>
    <w:p w:rsidR="002B360E" w:rsidRDefault="002B360E" w:rsidP="002B360E">
      <w:pPr>
        <w:rPr>
          <w:rFonts w:ascii="Arial" w:hAnsi="Arial" w:cs="Arial"/>
          <w:iCs/>
        </w:rPr>
      </w:pPr>
      <w:r>
        <w:rPr>
          <w:rFonts w:ascii="Arial" w:hAnsi="Arial" w:cs="Arial"/>
          <w:iCs/>
        </w:rPr>
        <w:t xml:space="preserve">са седиштем у Ћуприји, ул. 13. октобар бр. 7, </w:t>
      </w:r>
    </w:p>
    <w:p w:rsidR="002B360E" w:rsidRDefault="002B360E" w:rsidP="002B360E">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2B360E" w:rsidRPr="00776BB4" w:rsidRDefault="002B360E" w:rsidP="002B360E">
      <w:pPr>
        <w:rPr>
          <w:rFonts w:ascii="Arial" w:hAnsi="Arial" w:cs="Arial"/>
          <w:iCs/>
        </w:rPr>
      </w:pPr>
      <w:r>
        <w:rPr>
          <w:rFonts w:ascii="Arial" w:hAnsi="Arial" w:cs="Arial"/>
          <w:iCs/>
        </w:rPr>
        <w:t>Број рачуна: 840-110640-45,</w:t>
      </w:r>
    </w:p>
    <w:p w:rsidR="002B360E" w:rsidRPr="00776BB4" w:rsidRDefault="002B360E" w:rsidP="002B360E">
      <w:pPr>
        <w:rPr>
          <w:rFonts w:ascii="Arial" w:hAnsi="Arial" w:cs="Arial"/>
          <w:iCs/>
        </w:rPr>
      </w:pPr>
      <w:r>
        <w:rPr>
          <w:rFonts w:ascii="Arial" w:hAnsi="Arial" w:cs="Arial"/>
          <w:iCs/>
        </w:rPr>
        <w:t>Телефон:</w:t>
      </w:r>
      <w:r w:rsidR="00C52DB4">
        <w:rPr>
          <w:rFonts w:ascii="Arial" w:hAnsi="Arial" w:cs="Arial"/>
          <w:iCs/>
        </w:rPr>
        <w:t xml:space="preserve"> 035/8</w:t>
      </w:r>
      <w:r w:rsidR="00C52DB4">
        <w:rPr>
          <w:rFonts w:ascii="Arial" w:hAnsi="Arial" w:cs="Arial"/>
          <w:iCs/>
          <w:lang w:val="sr-Cyrl-CS"/>
        </w:rPr>
        <w:t>150-90</w:t>
      </w:r>
      <w:r w:rsidR="00C52DB4" w:rsidRPr="00C52DB4">
        <w:rPr>
          <w:rFonts w:ascii="Arial" w:hAnsi="Arial" w:cs="Arial"/>
          <w:iCs/>
          <w:lang w:val="sr-Cyrl-CS"/>
        </w:rPr>
        <w:t>1</w:t>
      </w:r>
      <w:r w:rsidRPr="00C52DB4">
        <w:rPr>
          <w:rFonts w:ascii="Arial" w:hAnsi="Arial" w:cs="Arial"/>
          <w:iCs/>
        </w:rPr>
        <w:t>,</w:t>
      </w:r>
      <w:r>
        <w:rPr>
          <w:rFonts w:ascii="Arial" w:hAnsi="Arial" w:cs="Arial"/>
          <w:iCs/>
        </w:rPr>
        <w:t xml:space="preserve"> Телефакс: 035/8476-530,</w:t>
      </w:r>
    </w:p>
    <w:p w:rsidR="002B360E" w:rsidRDefault="002B360E" w:rsidP="002B360E">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2B360E" w:rsidRDefault="002B360E" w:rsidP="002B360E">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2B360E" w:rsidRDefault="002B360E" w:rsidP="002B360E">
      <w:pPr>
        <w:rPr>
          <w:rFonts w:ascii="Arial" w:hAnsi="Arial" w:cs="Arial"/>
          <w:iCs/>
        </w:rPr>
      </w:pPr>
    </w:p>
    <w:p w:rsidR="002B360E" w:rsidRPr="000731AA" w:rsidRDefault="002B360E" w:rsidP="002B360E">
      <w:pPr>
        <w:rPr>
          <w:rFonts w:ascii="Arial" w:hAnsi="Arial" w:cs="Arial"/>
          <w:iCs/>
        </w:rPr>
      </w:pPr>
      <w:r w:rsidRPr="000731AA">
        <w:rPr>
          <w:rFonts w:ascii="Arial" w:hAnsi="Arial" w:cs="Arial"/>
          <w:iCs/>
        </w:rPr>
        <w:t>и</w:t>
      </w:r>
    </w:p>
    <w:p w:rsidR="002B360E" w:rsidRPr="000731AA" w:rsidRDefault="002B360E" w:rsidP="002B360E">
      <w:pPr>
        <w:rPr>
          <w:rFonts w:ascii="Arial" w:hAnsi="Arial" w:cs="Arial"/>
          <w:iCs/>
        </w:rPr>
      </w:pPr>
      <w:r w:rsidRPr="000731AA">
        <w:rPr>
          <w:rFonts w:ascii="Arial" w:hAnsi="Arial" w:cs="Arial"/>
          <w:iCs/>
        </w:rPr>
        <w:t>................................................................................................</w:t>
      </w:r>
    </w:p>
    <w:p w:rsidR="002B360E" w:rsidRPr="005B472B" w:rsidRDefault="002B360E" w:rsidP="002B360E">
      <w:pPr>
        <w:rPr>
          <w:rFonts w:ascii="Arial" w:hAnsi="Arial" w:cs="Arial"/>
          <w:iCs/>
        </w:rPr>
      </w:pPr>
      <w:r w:rsidRPr="000731AA">
        <w:rPr>
          <w:rFonts w:ascii="Arial" w:hAnsi="Arial" w:cs="Arial"/>
          <w:iCs/>
        </w:rPr>
        <w:t>са седиштем у ............................................, улица .........................................., ПИБ:..........................</w:t>
      </w:r>
      <w:r>
        <w:rPr>
          <w:rFonts w:ascii="Arial" w:hAnsi="Arial" w:cs="Arial"/>
          <w:iCs/>
        </w:rPr>
        <w:t>,</w:t>
      </w:r>
      <w:r w:rsidRPr="000731AA">
        <w:rPr>
          <w:rFonts w:ascii="Arial" w:hAnsi="Arial" w:cs="Arial"/>
          <w:iCs/>
        </w:rPr>
        <w:t xml:space="preserve"> Матични број: ........................................</w:t>
      </w:r>
      <w:r>
        <w:rPr>
          <w:rFonts w:ascii="Arial" w:hAnsi="Arial" w:cs="Arial"/>
          <w:iCs/>
        </w:rPr>
        <w:t>,</w:t>
      </w:r>
    </w:p>
    <w:p w:rsidR="002B360E" w:rsidRPr="000731AA" w:rsidRDefault="002B360E" w:rsidP="002B360E">
      <w:pPr>
        <w:rPr>
          <w:rFonts w:ascii="Arial" w:hAnsi="Arial" w:cs="Arial"/>
          <w:iCs/>
        </w:rPr>
      </w:pPr>
      <w:r w:rsidRPr="000731AA">
        <w:rPr>
          <w:rFonts w:ascii="Arial" w:hAnsi="Arial" w:cs="Arial"/>
          <w:iCs/>
        </w:rPr>
        <w:t>Број рачуна: ............................................</w:t>
      </w:r>
      <w:r>
        <w:rPr>
          <w:rFonts w:ascii="Arial" w:hAnsi="Arial" w:cs="Arial"/>
          <w:iCs/>
        </w:rPr>
        <w:t>,</w:t>
      </w:r>
      <w:r w:rsidRPr="000731AA">
        <w:rPr>
          <w:rFonts w:ascii="Arial" w:hAnsi="Arial" w:cs="Arial"/>
          <w:iCs/>
        </w:rPr>
        <w:t xml:space="preserve"> Назив банке:......................................,</w:t>
      </w:r>
    </w:p>
    <w:p w:rsidR="002B360E" w:rsidRPr="005B472B" w:rsidRDefault="002B360E" w:rsidP="002B360E">
      <w:pPr>
        <w:rPr>
          <w:rFonts w:ascii="Arial" w:hAnsi="Arial" w:cs="Arial"/>
          <w:iCs/>
        </w:rPr>
      </w:pPr>
      <w:r w:rsidRPr="000731AA">
        <w:rPr>
          <w:rFonts w:ascii="Arial" w:hAnsi="Arial" w:cs="Arial"/>
          <w:iCs/>
        </w:rPr>
        <w:t>Телефон:</w:t>
      </w:r>
      <w:r>
        <w:rPr>
          <w:rFonts w:ascii="Arial" w:hAnsi="Arial" w:cs="Arial"/>
          <w:iCs/>
        </w:rPr>
        <w:t xml:space="preserve"> </w:t>
      </w:r>
      <w:r w:rsidRPr="000731AA">
        <w:rPr>
          <w:rFonts w:ascii="Arial" w:hAnsi="Arial" w:cs="Arial"/>
          <w:iCs/>
        </w:rPr>
        <w:t>............................</w:t>
      </w:r>
      <w:r>
        <w:rPr>
          <w:rFonts w:ascii="Arial" w:hAnsi="Arial" w:cs="Arial"/>
          <w:iCs/>
        </w:rPr>
        <w:t xml:space="preserve">, </w:t>
      </w:r>
      <w:r w:rsidRPr="000731AA">
        <w:rPr>
          <w:rFonts w:ascii="Arial" w:hAnsi="Arial" w:cs="Arial"/>
          <w:iCs/>
        </w:rPr>
        <w:t>Телефакс:</w:t>
      </w:r>
      <w:r>
        <w:rPr>
          <w:rFonts w:ascii="Arial" w:hAnsi="Arial" w:cs="Arial"/>
          <w:iCs/>
        </w:rPr>
        <w:t xml:space="preserve"> .................................,</w:t>
      </w:r>
    </w:p>
    <w:p w:rsidR="002B360E" w:rsidRPr="000731AA" w:rsidRDefault="002B360E" w:rsidP="002B360E">
      <w:pPr>
        <w:rPr>
          <w:rFonts w:ascii="Arial" w:hAnsi="Arial" w:cs="Arial"/>
          <w:iCs/>
          <w:shd w:val="clear" w:color="auto" w:fill="FFFFFF"/>
        </w:rPr>
      </w:pPr>
      <w:r w:rsidRPr="000731AA">
        <w:rPr>
          <w:rFonts w:ascii="Arial" w:hAnsi="Arial" w:cs="Arial"/>
          <w:iCs/>
        </w:rPr>
        <w:t>кога заступа</w:t>
      </w:r>
      <w:r>
        <w:rPr>
          <w:rFonts w:ascii="Arial" w:hAnsi="Arial" w:cs="Arial"/>
          <w:iCs/>
        </w:rPr>
        <w:t xml:space="preserve">: </w:t>
      </w:r>
      <w:r w:rsidRPr="000731AA">
        <w:rPr>
          <w:rFonts w:ascii="Arial" w:hAnsi="Arial" w:cs="Arial"/>
          <w:iCs/>
        </w:rPr>
        <w:t xml:space="preserve">................................................................... </w:t>
      </w:r>
    </w:p>
    <w:p w:rsidR="002B360E" w:rsidRPr="005B472B" w:rsidRDefault="002B360E" w:rsidP="002B360E">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Pr>
          <w:rFonts w:ascii="Arial" w:hAnsi="Arial" w:cs="Arial"/>
          <w:iCs/>
          <w:shd w:val="clear" w:color="auto" w:fill="FFFFFF"/>
        </w:rPr>
        <w:t>).</w:t>
      </w:r>
    </w:p>
    <w:p w:rsidR="002B360E" w:rsidRDefault="002B360E" w:rsidP="002B360E">
      <w:pPr>
        <w:suppressAutoHyphens w:val="0"/>
        <w:autoSpaceDE w:val="0"/>
        <w:autoSpaceDN w:val="0"/>
        <w:adjustRightInd w:val="0"/>
        <w:spacing w:line="240" w:lineRule="auto"/>
        <w:rPr>
          <w:rFonts w:ascii="Arial" w:eastAsia="Times New Roman" w:hAnsi="Arial" w:cs="Arial"/>
          <w:color w:val="auto"/>
          <w:kern w:val="0"/>
          <w:lang w:eastAsia="en-GB"/>
        </w:rPr>
      </w:pPr>
    </w:p>
    <w:p w:rsidR="002B360E" w:rsidRPr="005B472B" w:rsidRDefault="002B360E" w:rsidP="002B360E">
      <w:pPr>
        <w:rPr>
          <w:rFonts w:ascii="Arial" w:eastAsia="Times New Roman" w:hAnsi="Arial" w:cs="Arial"/>
          <w:iCs/>
        </w:rPr>
      </w:pPr>
      <w:r w:rsidRPr="005B472B">
        <w:rPr>
          <w:rFonts w:ascii="Arial" w:eastAsia="Times New Roman" w:hAnsi="Arial" w:cs="Arial"/>
          <w:iCs/>
        </w:rPr>
        <w:t>Основ уговора:</w:t>
      </w:r>
    </w:p>
    <w:p w:rsidR="002B360E" w:rsidRPr="00484DCE" w:rsidRDefault="002B360E" w:rsidP="002B360E">
      <w:pPr>
        <w:jc w:val="both"/>
        <w:rPr>
          <w:rFonts w:ascii="Arial" w:hAnsi="Arial" w:cs="Arial"/>
          <w:bCs/>
        </w:rPr>
      </w:pPr>
      <w:r>
        <w:rPr>
          <w:rFonts w:ascii="Arial" w:eastAsia="Times New Roman" w:hAnsi="Arial" w:cs="Arial"/>
          <w:iCs/>
        </w:rPr>
        <w:t>ЈН б</w:t>
      </w:r>
      <w:r w:rsidRPr="005B472B">
        <w:rPr>
          <w:rFonts w:ascii="Arial" w:eastAsia="Times New Roman" w:hAnsi="Arial" w:cs="Arial"/>
          <w:iCs/>
        </w:rPr>
        <w:t>рој:</w:t>
      </w:r>
      <w:r w:rsidRPr="00ED4B05">
        <w:rPr>
          <w:rFonts w:ascii="Arial" w:hAnsi="Arial" w:cs="Arial"/>
        </w:rPr>
        <w:t xml:space="preserve"> </w:t>
      </w:r>
      <w:r w:rsidRPr="003150BA">
        <w:rPr>
          <w:rFonts w:ascii="Arial" w:hAnsi="Arial" w:cs="Arial"/>
          <w:b/>
        </w:rPr>
        <w:t>404-</w:t>
      </w:r>
      <w:r w:rsidR="00AD021C">
        <w:rPr>
          <w:rFonts w:ascii="Arial" w:hAnsi="Arial" w:cs="Arial"/>
          <w:b/>
          <w:lang w:val="sr-Cyrl-CS"/>
        </w:rPr>
        <w:t>4-1</w:t>
      </w:r>
      <w:r w:rsidR="00AD021C">
        <w:rPr>
          <w:rFonts w:ascii="Arial" w:hAnsi="Arial" w:cs="Arial"/>
          <w:b/>
        </w:rPr>
        <w:t>/20</w:t>
      </w:r>
      <w:r w:rsidR="00AD021C">
        <w:rPr>
          <w:rFonts w:ascii="Arial" w:hAnsi="Arial" w:cs="Arial"/>
          <w:b/>
          <w:lang w:val="sr-Cyrl-CS"/>
        </w:rPr>
        <w:t>20</w:t>
      </w:r>
      <w:r w:rsidRPr="003150BA">
        <w:rPr>
          <w:rFonts w:ascii="Arial" w:hAnsi="Arial" w:cs="Arial"/>
          <w:b/>
        </w:rPr>
        <w:t>-04</w:t>
      </w:r>
      <w:r>
        <w:rPr>
          <w:rFonts w:ascii="Arial" w:hAnsi="Arial" w:cs="Arial"/>
        </w:rPr>
        <w:t>;</w:t>
      </w:r>
    </w:p>
    <w:p w:rsidR="002B360E" w:rsidRPr="00484DCE" w:rsidRDefault="002B360E" w:rsidP="002B360E">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Pr="000731AA">
        <w:rPr>
          <w:rFonts w:ascii="Arial" w:eastAsia="Times New Roman" w:hAnsi="Arial" w:cs="Arial"/>
          <w:iCs/>
        </w:rPr>
        <w:t>_____</w:t>
      </w:r>
      <w:r>
        <w:rPr>
          <w:rFonts w:ascii="Arial" w:eastAsia="Times New Roman" w:hAnsi="Arial" w:cs="Arial"/>
          <w:iCs/>
        </w:rPr>
        <w:t xml:space="preserve">_____ </w:t>
      </w:r>
      <w:r w:rsidRPr="000731AA">
        <w:rPr>
          <w:rFonts w:ascii="Arial" w:eastAsia="Times New Roman" w:hAnsi="Arial" w:cs="Arial"/>
          <w:iCs/>
        </w:rPr>
        <w:t>од</w:t>
      </w:r>
      <w:r w:rsidR="0063190D">
        <w:rPr>
          <w:rFonts w:ascii="Arial" w:eastAsia="Times New Roman" w:hAnsi="Arial" w:cs="Arial"/>
          <w:iCs/>
        </w:rPr>
        <w:t xml:space="preserve"> ________2020</w:t>
      </w:r>
      <w:r>
        <w:rPr>
          <w:rFonts w:ascii="Arial" w:eastAsia="Times New Roman" w:hAnsi="Arial" w:cs="Arial"/>
          <w:iCs/>
        </w:rPr>
        <w:t xml:space="preserve">. године (заводни </w:t>
      </w:r>
      <w:r w:rsidRPr="000731AA">
        <w:rPr>
          <w:rFonts w:ascii="Arial" w:eastAsia="Times New Roman" w:hAnsi="Arial" w:cs="Arial"/>
          <w:iCs/>
        </w:rPr>
        <w:t>број 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2B360E" w:rsidRPr="00484DCE" w:rsidRDefault="002B360E" w:rsidP="002B360E">
      <w:pPr>
        <w:jc w:val="both"/>
        <w:rPr>
          <w:rFonts w:ascii="Arial" w:eastAsia="Times New Roman" w:hAnsi="Arial" w:cs="Arial"/>
        </w:rPr>
      </w:pPr>
      <w:r w:rsidRPr="000731AA">
        <w:rPr>
          <w:rFonts w:ascii="Arial" w:eastAsia="Times New Roman" w:hAnsi="Arial" w:cs="Arial"/>
          <w:iCs/>
        </w:rPr>
        <w:t>Понуда изабраног понуђача бр. ______</w:t>
      </w:r>
      <w:r>
        <w:rPr>
          <w:rFonts w:ascii="Arial" w:eastAsia="Times New Roman" w:hAnsi="Arial" w:cs="Arial"/>
          <w:iCs/>
        </w:rPr>
        <w:t>_____</w:t>
      </w:r>
      <w:r w:rsidRPr="000731AA">
        <w:rPr>
          <w:rFonts w:ascii="Arial" w:eastAsia="Times New Roman" w:hAnsi="Arial" w:cs="Arial"/>
          <w:iCs/>
        </w:rPr>
        <w:t xml:space="preserve"> од</w:t>
      </w:r>
      <w:r>
        <w:rPr>
          <w:rFonts w:ascii="Arial" w:eastAsia="Times New Roman" w:hAnsi="Arial" w:cs="Arial"/>
          <w:iCs/>
        </w:rPr>
        <w:t xml:space="preserve"> </w:t>
      </w:r>
      <w:r w:rsidRPr="000731AA">
        <w:rPr>
          <w:rFonts w:ascii="Arial" w:eastAsia="Times New Roman" w:hAnsi="Arial" w:cs="Arial"/>
          <w:iCs/>
        </w:rPr>
        <w:t>_______</w:t>
      </w:r>
      <w:r>
        <w:rPr>
          <w:rFonts w:ascii="Arial" w:eastAsia="Times New Roman" w:hAnsi="Arial" w:cs="Arial"/>
          <w:iCs/>
        </w:rPr>
        <w:t>_20</w:t>
      </w:r>
      <w:r w:rsidR="0063190D">
        <w:rPr>
          <w:rFonts w:ascii="Arial" w:eastAsia="Times New Roman" w:hAnsi="Arial" w:cs="Arial"/>
          <w:iCs/>
        </w:rPr>
        <w:t>20</w:t>
      </w:r>
      <w:r>
        <w:rPr>
          <w:rFonts w:ascii="Arial" w:eastAsia="Times New Roman" w:hAnsi="Arial" w:cs="Arial"/>
          <w:iCs/>
        </w:rPr>
        <w:t xml:space="preserve">.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2B360E" w:rsidRPr="00484DCE" w:rsidRDefault="002B360E" w:rsidP="002B360E">
      <w:pPr>
        <w:jc w:val="both"/>
        <w:rPr>
          <w:rFonts w:ascii="Arial" w:eastAsia="Times New Roman" w:hAnsi="Arial" w:cs="Arial"/>
        </w:rPr>
      </w:pPr>
      <w:r>
        <w:rPr>
          <w:rFonts w:ascii="Arial" w:eastAsia="Times New Roman" w:hAnsi="Arial" w:cs="Arial"/>
        </w:rPr>
        <w:t>(</w:t>
      </w:r>
      <w:r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2B360E" w:rsidRPr="002B3050" w:rsidRDefault="002B360E" w:rsidP="002B360E">
      <w:pPr>
        <w:jc w:val="both"/>
        <w:rPr>
          <w:rFonts w:ascii="Arial" w:eastAsia="Times New Roman" w:hAnsi="Arial" w:cs="Arial"/>
          <w:lang w:val="sr-Cyrl-CS"/>
        </w:rPr>
      </w:pPr>
    </w:p>
    <w:p w:rsidR="002B360E" w:rsidRPr="000731AA" w:rsidRDefault="002B360E" w:rsidP="002B360E">
      <w:pPr>
        <w:jc w:val="both"/>
        <w:rPr>
          <w:rFonts w:ascii="Arial" w:eastAsia="Times New Roman" w:hAnsi="Arial" w:cs="Arial"/>
        </w:rPr>
      </w:pPr>
      <w:r w:rsidRPr="000731AA">
        <w:rPr>
          <w:rFonts w:ascii="Arial" w:eastAsia="Times New Roman" w:hAnsi="Arial" w:cs="Arial"/>
          <w:b/>
        </w:rPr>
        <w:t>УВОДНЕ НАПОМЕНЕ;</w:t>
      </w:r>
    </w:p>
    <w:p w:rsidR="002B360E" w:rsidRPr="000731AA" w:rsidRDefault="002B360E" w:rsidP="002B360E">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2B360E" w:rsidRPr="005800B3" w:rsidRDefault="002B360E" w:rsidP="002B360E">
      <w:pPr>
        <w:jc w:val="both"/>
        <w:rPr>
          <w:rFonts w:ascii="Arial" w:eastAsia="Times New Roman" w:hAnsi="Arial" w:cs="Arial"/>
          <w:lang w:val="sr-Cyrl-CS"/>
        </w:rPr>
      </w:pPr>
      <w:r w:rsidRPr="000731AA">
        <w:rPr>
          <w:rFonts w:ascii="Arial" w:eastAsia="Times New Roman" w:hAnsi="Arial" w:cs="Arial"/>
        </w:rPr>
        <w:t>-да је Купац у складу са одредбама Закона о јавним набавкама („Сл.</w:t>
      </w:r>
      <w:r>
        <w:rPr>
          <w:rFonts w:ascii="Arial" w:eastAsia="Times New Roman" w:hAnsi="Arial" w:cs="Arial"/>
        </w:rPr>
        <w:t xml:space="preserve"> г</w:t>
      </w:r>
      <w:r w:rsidRPr="000731AA">
        <w:rPr>
          <w:rFonts w:ascii="Arial" w:eastAsia="Times New Roman" w:hAnsi="Arial" w:cs="Arial"/>
        </w:rPr>
        <w:t>ласни</w:t>
      </w:r>
      <w:r>
        <w:rPr>
          <w:rFonts w:ascii="Arial" w:eastAsia="Times New Roman" w:hAnsi="Arial" w:cs="Arial"/>
        </w:rPr>
        <w:t xml:space="preserve">к </w:t>
      </w:r>
      <w:r w:rsidRPr="000731AA">
        <w:rPr>
          <w:rFonts w:ascii="Arial" w:eastAsia="Times New Roman" w:hAnsi="Arial" w:cs="Arial"/>
        </w:rPr>
        <w:t>РС“, бр.</w:t>
      </w:r>
      <w:r>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е мале вредности бр.</w:t>
      </w:r>
      <w:r w:rsidRPr="00CC4609">
        <w:rPr>
          <w:rFonts w:ascii="Arial" w:hAnsi="Arial" w:cs="Arial"/>
        </w:rPr>
        <w:t xml:space="preserve"> </w:t>
      </w:r>
      <w:r>
        <w:rPr>
          <w:rFonts w:ascii="Arial" w:hAnsi="Arial" w:cs="Arial"/>
        </w:rPr>
        <w:t xml:space="preserve">ЈН </w:t>
      </w:r>
      <w:r w:rsidRPr="000E46AA">
        <w:rPr>
          <w:rFonts w:ascii="Arial" w:hAnsi="Arial" w:cs="Arial"/>
          <w:color w:val="auto"/>
        </w:rPr>
        <w:t>404-</w:t>
      </w:r>
      <w:r w:rsidR="00AD021C">
        <w:rPr>
          <w:rFonts w:ascii="Arial" w:hAnsi="Arial" w:cs="Arial"/>
          <w:color w:val="auto"/>
          <w:lang w:val="sr-Cyrl-CS"/>
        </w:rPr>
        <w:t>4-1</w:t>
      </w:r>
      <w:r w:rsidR="00AD021C">
        <w:rPr>
          <w:rFonts w:ascii="Arial" w:hAnsi="Arial" w:cs="Arial"/>
          <w:color w:val="auto"/>
        </w:rPr>
        <w:t>/20</w:t>
      </w:r>
      <w:r w:rsidR="00AD021C">
        <w:rPr>
          <w:rFonts w:ascii="Arial" w:hAnsi="Arial" w:cs="Arial"/>
          <w:color w:val="auto"/>
          <w:lang w:val="sr-Cyrl-CS"/>
        </w:rPr>
        <w:t>20</w:t>
      </w:r>
      <w:r w:rsidRPr="000E46AA">
        <w:rPr>
          <w:rFonts w:ascii="Arial" w:hAnsi="Arial" w:cs="Arial"/>
          <w:color w:val="auto"/>
        </w:rPr>
        <w:t>-04</w:t>
      </w:r>
      <w:r>
        <w:rPr>
          <w:rFonts w:ascii="Arial" w:eastAsia="Times New Roman" w:hAnsi="Arial" w:cs="Arial"/>
          <w:lang w:val="sr-Cyrl-CS"/>
        </w:rPr>
        <w:t>;</w:t>
      </w:r>
    </w:p>
    <w:p w:rsidR="002B360E" w:rsidRPr="0034527C" w:rsidRDefault="002B360E" w:rsidP="002B360E">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w:t>
      </w:r>
      <w:r w:rsidR="009A587C">
        <w:rPr>
          <w:rFonts w:ascii="Arial" w:hAnsi="Arial" w:cs="Arial"/>
        </w:rPr>
        <w:t>ду бр. __________ од _______2020</w:t>
      </w:r>
      <w:r w:rsidRPr="000731AA">
        <w:rPr>
          <w:rFonts w:ascii="Arial" w:eastAsia="Times New Roman" w:hAnsi="Arial" w:cs="Arial"/>
        </w:rPr>
        <w:t>.</w:t>
      </w:r>
      <w:r>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Pr>
          <w:rFonts w:ascii="Arial" w:eastAsia="Times New Roman" w:hAnsi="Arial" w:cs="Arial"/>
        </w:rPr>
        <w:t>;</w:t>
      </w:r>
    </w:p>
    <w:p w:rsidR="002B360E" w:rsidRPr="0034527C" w:rsidRDefault="002B360E" w:rsidP="002B360E">
      <w:pPr>
        <w:jc w:val="both"/>
        <w:rPr>
          <w:rFonts w:ascii="Arial" w:eastAsia="Times New Roman" w:hAnsi="Arial" w:cs="Arial"/>
          <w:shd w:val="clear" w:color="auto" w:fill="FFFFFF"/>
        </w:rPr>
      </w:pPr>
      <w:r w:rsidRPr="000731AA">
        <w:rPr>
          <w:rFonts w:ascii="Arial" w:eastAsia="Times New Roman" w:hAnsi="Arial" w:cs="Arial"/>
        </w:rPr>
        <w:t>-да је Куп</w:t>
      </w:r>
      <w:r>
        <w:rPr>
          <w:rFonts w:ascii="Arial" w:eastAsia="Times New Roman" w:hAnsi="Arial" w:cs="Arial"/>
        </w:rPr>
        <w:t>ац донео Одлуку о додели угов</w:t>
      </w:r>
      <w:r w:rsidR="009A587C">
        <w:rPr>
          <w:rFonts w:ascii="Arial" w:eastAsia="Times New Roman" w:hAnsi="Arial" w:cs="Arial"/>
        </w:rPr>
        <w:t>ора бр. _________ од ________2020</w:t>
      </w:r>
      <w:r w:rsidRPr="000731AA">
        <w:rPr>
          <w:rFonts w:ascii="Arial" w:eastAsia="Times New Roman" w:hAnsi="Arial" w:cs="Arial"/>
        </w:rPr>
        <w:t>.</w:t>
      </w:r>
      <w:r>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2B360E" w:rsidRDefault="002B360E" w:rsidP="002B360E">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достави документе о извршеној промени.</w:t>
      </w:r>
    </w:p>
    <w:p w:rsidR="002B360E" w:rsidRPr="0034527C" w:rsidRDefault="002B360E" w:rsidP="002B360E">
      <w:pPr>
        <w:jc w:val="both"/>
        <w:rPr>
          <w:rFonts w:ascii="Arial" w:eastAsia="Times New Roman" w:hAnsi="Arial" w:cs="Arial"/>
          <w:shd w:val="clear" w:color="auto" w:fill="FFFFFF"/>
        </w:rPr>
      </w:pPr>
    </w:p>
    <w:p w:rsidR="002B360E" w:rsidRPr="006461A2" w:rsidRDefault="002B360E" w:rsidP="002B360E">
      <w:pPr>
        <w:jc w:val="both"/>
        <w:rPr>
          <w:rFonts w:ascii="Arial" w:eastAsia="Times New Roman" w:hAnsi="Arial" w:cs="Arial"/>
          <w:shd w:val="clear" w:color="auto" w:fill="FFFFFF"/>
        </w:rPr>
      </w:pPr>
      <w:r>
        <w:rPr>
          <w:rFonts w:ascii="Arial" w:eastAsia="Times New Roman" w:hAnsi="Arial" w:cs="Arial"/>
          <w:shd w:val="clear" w:color="auto" w:fill="FFFFFF"/>
        </w:rPr>
        <w:t>.</w:t>
      </w:r>
    </w:p>
    <w:p w:rsidR="002B360E" w:rsidRPr="00F06498" w:rsidRDefault="002B360E" w:rsidP="002B360E">
      <w:pPr>
        <w:jc w:val="both"/>
        <w:rPr>
          <w:rFonts w:ascii="Arial" w:eastAsia="Times New Roman" w:hAnsi="Arial" w:cs="Arial"/>
          <w:b/>
        </w:rPr>
      </w:pPr>
      <w:r w:rsidRPr="000731AA">
        <w:rPr>
          <w:rFonts w:ascii="Arial" w:eastAsia="Times New Roman" w:hAnsi="Arial" w:cs="Arial"/>
          <w:b/>
        </w:rPr>
        <w:lastRenderedPageBreak/>
        <w:t>ПРЕДМЕТ УГОВОРА;</w:t>
      </w:r>
    </w:p>
    <w:p w:rsidR="002B360E" w:rsidRDefault="002B360E" w:rsidP="002B360E">
      <w:pPr>
        <w:jc w:val="center"/>
        <w:rPr>
          <w:rFonts w:ascii="Arial" w:eastAsia="Times New Roman" w:hAnsi="Arial" w:cs="Arial"/>
          <w:b/>
        </w:rPr>
      </w:pPr>
      <w:r w:rsidRPr="000731AA">
        <w:rPr>
          <w:rFonts w:ascii="Arial" w:eastAsia="Times New Roman" w:hAnsi="Arial" w:cs="Arial"/>
          <w:b/>
        </w:rPr>
        <w:t>Члан 1.</w:t>
      </w:r>
    </w:p>
    <w:p w:rsidR="002B360E" w:rsidRPr="0044549E" w:rsidRDefault="002B360E" w:rsidP="002B360E">
      <w:pPr>
        <w:jc w:val="center"/>
        <w:rPr>
          <w:rFonts w:ascii="Arial" w:eastAsia="Times New Roman" w:hAnsi="Arial" w:cs="Arial"/>
          <w:b/>
        </w:rPr>
      </w:pPr>
    </w:p>
    <w:p w:rsidR="002B360E" w:rsidRPr="00911B1B" w:rsidRDefault="002B360E" w:rsidP="002B360E">
      <w:pPr>
        <w:jc w:val="both"/>
        <w:rPr>
          <w:rFonts w:ascii="Arial" w:eastAsia="Times New Roman" w:hAnsi="Arial" w:cs="Arial"/>
          <w:i/>
          <w:shd w:val="clear" w:color="auto" w:fill="FFFFFF"/>
        </w:rPr>
      </w:pPr>
      <w:r w:rsidRPr="000731AA">
        <w:rPr>
          <w:rFonts w:ascii="Arial" w:eastAsia="Times New Roman" w:hAnsi="Arial" w:cs="Arial"/>
        </w:rPr>
        <w:t>Пред</w:t>
      </w:r>
      <w:r>
        <w:rPr>
          <w:rFonts w:ascii="Arial" w:eastAsia="Times New Roman" w:hAnsi="Arial" w:cs="Arial"/>
        </w:rPr>
        <w:t>мет</w:t>
      </w:r>
      <w:r w:rsidR="00F31F60">
        <w:rPr>
          <w:rFonts w:ascii="Arial" w:eastAsia="Times New Roman" w:hAnsi="Arial" w:cs="Arial"/>
        </w:rPr>
        <w:t xml:space="preserve"> овог Уговора је куповина течног нафтног гаса – Партија 2</w:t>
      </w:r>
      <w:r>
        <w:rPr>
          <w:rFonts w:ascii="Arial" w:eastAsia="Times New Roman" w:hAnsi="Arial" w:cs="Arial"/>
          <w:bCs/>
        </w:rPr>
        <w:t xml:space="preserve"> </w:t>
      </w:r>
      <w:r w:rsidRPr="000731AA">
        <w:rPr>
          <w:rFonts w:ascii="Arial" w:eastAsia="Times New Roman" w:hAnsi="Arial" w:cs="Arial"/>
        </w:rPr>
        <w:t>на бензинским станицама Продав</w:t>
      </w:r>
      <w:r>
        <w:rPr>
          <w:rFonts w:ascii="Arial" w:eastAsia="Times New Roman" w:hAnsi="Arial" w:cs="Arial"/>
        </w:rPr>
        <w:t>ца, за потребе Купца</w:t>
      </w:r>
      <w:r>
        <w:rPr>
          <w:rFonts w:ascii="Arial" w:eastAsia="Times New Roman" w:hAnsi="Arial" w:cs="Arial"/>
          <w:bCs/>
        </w:rPr>
        <w:t xml:space="preserve"> </w:t>
      </w:r>
      <w:r w:rsidRPr="000731AA">
        <w:rPr>
          <w:rFonts w:ascii="Arial" w:eastAsia="Times New Roman" w:hAnsi="Arial" w:cs="Arial"/>
          <w:bCs/>
        </w:rPr>
        <w:t xml:space="preserve">у количини </w:t>
      </w:r>
      <w:r w:rsidRPr="003703E1">
        <w:rPr>
          <w:rFonts w:ascii="Arial" w:eastAsia="Times New Roman" w:hAnsi="Arial" w:cs="Arial"/>
          <w:bCs/>
        </w:rPr>
        <w:t>од</w:t>
      </w:r>
      <w:r w:rsidRPr="003703E1">
        <w:rPr>
          <w:rFonts w:ascii="Arial" w:eastAsia="Times New Roman" w:hAnsi="Arial" w:cs="Arial"/>
          <w:bCs/>
          <w:lang w:val="sr-Cyrl-CS"/>
        </w:rPr>
        <w:t xml:space="preserve"> </w:t>
      </w:r>
      <w:r w:rsidR="003703E1" w:rsidRPr="003703E1">
        <w:rPr>
          <w:rFonts w:ascii="Arial" w:eastAsia="Times New Roman" w:hAnsi="Arial" w:cs="Arial"/>
          <w:b/>
          <w:bCs/>
          <w:color w:val="auto"/>
        </w:rPr>
        <w:t>2.350</w:t>
      </w:r>
      <w:r w:rsidRPr="003703E1">
        <w:rPr>
          <w:rFonts w:ascii="Arial" w:eastAsia="Times New Roman" w:hAnsi="Arial" w:cs="Arial"/>
          <w:b/>
          <w:bCs/>
          <w:color w:val="auto"/>
          <w:lang w:val="sr-Cyrl-CS"/>
        </w:rPr>
        <w:t xml:space="preserve"> литра</w:t>
      </w:r>
      <w:r w:rsidRPr="00DC0E2E">
        <w:rPr>
          <w:rFonts w:ascii="Arial" w:eastAsia="Times New Roman" w:hAnsi="Arial" w:cs="Arial"/>
        </w:rPr>
        <w:t>,</w:t>
      </w:r>
      <w:r>
        <w:rPr>
          <w:rFonts w:ascii="Arial" w:eastAsia="Times New Roman" w:hAnsi="Arial" w:cs="Arial"/>
        </w:rPr>
        <w:t xml:space="preserve"> </w:t>
      </w:r>
      <w:r w:rsidRPr="000731AA">
        <w:rPr>
          <w:rFonts w:ascii="Arial" w:eastAsia="Times New Roman" w:hAnsi="Arial" w:cs="Arial"/>
        </w:rPr>
        <w:t>а</w:t>
      </w:r>
      <w:r>
        <w:rPr>
          <w:rFonts w:ascii="Arial" w:eastAsia="Times New Roman" w:hAnsi="Arial" w:cs="Arial"/>
        </w:rPr>
        <w:t xml:space="preserve"> у складу са понудом по</w:t>
      </w:r>
      <w:r w:rsidR="00FC3AE4">
        <w:rPr>
          <w:rFonts w:ascii="Arial" w:eastAsia="Times New Roman" w:hAnsi="Arial" w:cs="Arial"/>
        </w:rPr>
        <w:t>нуђача бр. _________ од _______</w:t>
      </w:r>
      <w:r w:rsidR="00B74703">
        <w:rPr>
          <w:rFonts w:ascii="Arial" w:eastAsia="Times New Roman" w:hAnsi="Arial" w:cs="Arial"/>
        </w:rPr>
        <w:t>20</w:t>
      </w:r>
      <w:r w:rsidR="00B74703">
        <w:rPr>
          <w:rFonts w:ascii="Arial" w:eastAsia="Times New Roman" w:hAnsi="Arial" w:cs="Arial"/>
          <w:lang w:val="sr-Cyrl-CS"/>
        </w:rPr>
        <w:t>20</w:t>
      </w:r>
      <w:r>
        <w:rPr>
          <w:rFonts w:ascii="Arial" w:eastAsia="Times New Roman" w:hAnsi="Arial" w:cs="Arial"/>
        </w:rPr>
        <w:t>. године</w:t>
      </w:r>
      <w:r w:rsidRPr="000731AA">
        <w:rPr>
          <w:rFonts w:ascii="Arial" w:eastAsia="Times New Roman" w:hAnsi="Arial" w:cs="Arial"/>
        </w:rPr>
        <w:t xml:space="preserve"> и Одлу</w:t>
      </w:r>
      <w:r>
        <w:rPr>
          <w:rFonts w:ascii="Arial" w:eastAsia="Times New Roman" w:hAnsi="Arial" w:cs="Arial"/>
        </w:rPr>
        <w:t>ком о додели уговора</w:t>
      </w:r>
      <w:r w:rsidRPr="000731AA">
        <w:rPr>
          <w:rFonts w:ascii="Arial" w:eastAsia="Times New Roman" w:hAnsi="Arial" w:cs="Arial"/>
        </w:rPr>
        <w:t xml:space="preserve"> бр.</w:t>
      </w:r>
      <w:r>
        <w:rPr>
          <w:rFonts w:ascii="Arial" w:eastAsia="Times New Roman" w:hAnsi="Arial" w:cs="Arial"/>
        </w:rPr>
        <w:t xml:space="preserve"> </w:t>
      </w:r>
      <w:r w:rsidRPr="000731AA">
        <w:rPr>
          <w:rFonts w:ascii="Arial" w:eastAsia="Times New Roman" w:hAnsi="Arial" w:cs="Arial"/>
        </w:rPr>
        <w:t>__</w:t>
      </w:r>
      <w:r>
        <w:rPr>
          <w:rFonts w:ascii="Arial" w:hAnsi="Arial" w:cs="Arial"/>
        </w:rPr>
        <w:t>________ од ______</w:t>
      </w:r>
      <w:r w:rsidR="00FC3AE4">
        <w:rPr>
          <w:rFonts w:ascii="Arial" w:hAnsi="Arial" w:cs="Arial"/>
        </w:rPr>
        <w:t>__</w:t>
      </w:r>
      <w:r w:rsidR="00B74703">
        <w:rPr>
          <w:rFonts w:ascii="Arial" w:hAnsi="Arial" w:cs="Arial"/>
        </w:rPr>
        <w:t>20</w:t>
      </w:r>
      <w:r w:rsidR="00B74703">
        <w:rPr>
          <w:rFonts w:ascii="Arial" w:hAnsi="Arial" w:cs="Arial"/>
          <w:lang w:val="sr-Cyrl-CS"/>
        </w:rPr>
        <w:t>20</w:t>
      </w:r>
      <w:r w:rsidRPr="000731AA">
        <w:rPr>
          <w:rFonts w:ascii="Arial" w:eastAsia="Times New Roman" w:hAnsi="Arial" w:cs="Arial"/>
        </w:rPr>
        <w:t>.</w:t>
      </w:r>
      <w:r w:rsidR="00FC3AE4">
        <w:rPr>
          <w:rFonts w:ascii="Arial" w:eastAsia="Times New Roman" w:hAnsi="Arial" w:cs="Arial"/>
        </w:rPr>
        <w:t xml:space="preserve"> </w:t>
      </w:r>
      <w:r w:rsidRPr="000731AA">
        <w:rPr>
          <w:rFonts w:ascii="Arial" w:eastAsia="Times New Roman" w:hAnsi="Arial" w:cs="Arial"/>
        </w:rPr>
        <w:t>године (заводни број општине Ћуприја)</w:t>
      </w:r>
      <w:r w:rsidRPr="000731AA">
        <w:rPr>
          <w:rFonts w:ascii="Arial" w:eastAsia="Times New Roman" w:hAnsi="Arial" w:cs="Arial"/>
          <w:shd w:val="clear" w:color="auto" w:fill="FFFFFF"/>
          <w:lang w:val="sr-Latn-CS"/>
        </w:rPr>
        <w:t xml:space="preserve"> </w:t>
      </w:r>
      <w:r w:rsidRPr="00911B1B">
        <w:rPr>
          <w:rFonts w:ascii="Arial" w:eastAsia="Times New Roman" w:hAnsi="Arial" w:cs="Arial"/>
          <w:i/>
          <w:shd w:val="clear" w:color="auto" w:fill="FFFFFF"/>
          <w:lang w:val="sr-Latn-CS"/>
        </w:rPr>
        <w:t>(</w:t>
      </w:r>
      <w:r w:rsidRPr="00911B1B">
        <w:rPr>
          <w:rFonts w:ascii="Arial" w:eastAsia="Times New Roman" w:hAnsi="Arial" w:cs="Arial"/>
          <w:i/>
          <w:shd w:val="clear" w:color="auto" w:fill="FFFFFF"/>
        </w:rPr>
        <w:t>ове две линије не попуњавати)</w:t>
      </w:r>
      <w:r w:rsidRPr="00911B1B">
        <w:rPr>
          <w:rFonts w:ascii="Arial" w:eastAsia="Times New Roman" w:hAnsi="Arial" w:cs="Arial"/>
          <w:shd w:val="clear" w:color="auto" w:fill="FFFFFF"/>
        </w:rPr>
        <w:t>.</w:t>
      </w:r>
    </w:p>
    <w:p w:rsidR="002B360E" w:rsidRDefault="002B360E" w:rsidP="002B360E">
      <w:pPr>
        <w:jc w:val="both"/>
        <w:rPr>
          <w:rFonts w:ascii="Arial" w:eastAsia="Times New Roman" w:hAnsi="Arial" w:cs="Arial"/>
          <w:shd w:val="clear" w:color="auto" w:fill="FFFFFF"/>
        </w:rPr>
      </w:pPr>
    </w:p>
    <w:p w:rsidR="0063190D" w:rsidRDefault="0063190D" w:rsidP="002B360E">
      <w:pPr>
        <w:pStyle w:val="NoSpacing"/>
        <w:jc w:val="both"/>
        <w:rPr>
          <w:rFonts w:ascii="Arial" w:hAnsi="Arial" w:cs="Arial"/>
          <w:sz w:val="24"/>
          <w:szCs w:val="24"/>
          <w:lang w:val="en-GB"/>
        </w:rPr>
      </w:pPr>
      <w:r w:rsidRPr="0063190D">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 и Финансијски план за 2020. годину за Општинску управу општине Ћуприја, бр. 402-5/2020-01-2 од 03.02.2020. године</w:t>
      </w:r>
      <w:r w:rsidRPr="0063190D">
        <w:rPr>
          <w:rFonts w:ascii="Arial" w:hAnsi="Arial" w:cs="Arial"/>
          <w:sz w:val="24"/>
          <w:szCs w:val="24"/>
          <w:lang w:val="sr-Cyrl-CS"/>
        </w:rPr>
        <w:t>, позиција 1</w:t>
      </w:r>
      <w:r w:rsidRPr="0063190D">
        <w:rPr>
          <w:rFonts w:ascii="Arial" w:hAnsi="Arial" w:cs="Arial"/>
          <w:sz w:val="24"/>
          <w:szCs w:val="24"/>
          <w:lang w:val="en-GB"/>
        </w:rPr>
        <w:t>33</w:t>
      </w:r>
      <w:r w:rsidRPr="0063190D">
        <w:rPr>
          <w:rFonts w:ascii="Arial" w:hAnsi="Arial" w:cs="Arial"/>
          <w:sz w:val="24"/>
          <w:szCs w:val="24"/>
          <w:lang w:val="sr-Cyrl-CS"/>
        </w:rPr>
        <w:t>, конто 426400, функција 130</w:t>
      </w:r>
    </w:p>
    <w:p w:rsidR="002B360E" w:rsidRPr="0097036D" w:rsidRDefault="002B360E" w:rsidP="002B360E">
      <w:pPr>
        <w:pStyle w:val="NoSpacing"/>
        <w:jc w:val="both"/>
        <w:rPr>
          <w:rFonts w:ascii="Arial" w:hAnsi="Arial" w:cs="Arial"/>
          <w:sz w:val="24"/>
          <w:szCs w:val="24"/>
          <w:lang w:val="sr-Cyrl-CS"/>
        </w:rPr>
      </w:pPr>
      <w:r w:rsidRPr="0097036D">
        <w:rPr>
          <w:rFonts w:ascii="Arial" w:hAnsi="Arial" w:cs="Arial"/>
          <w:sz w:val="24"/>
          <w:szCs w:val="24"/>
          <w:lang w:val="sr-Cyrl-CS"/>
        </w:rPr>
        <w:t xml:space="preserve">Плаћање </w:t>
      </w:r>
      <w:r w:rsidR="00BE45C4">
        <w:rPr>
          <w:rFonts w:ascii="Arial" w:hAnsi="Arial" w:cs="Arial"/>
          <w:sz w:val="24"/>
          <w:szCs w:val="24"/>
          <w:lang w:val="sr-Cyrl-CS"/>
        </w:rPr>
        <w:t>доспелих обавеза насталих у 20</w:t>
      </w:r>
      <w:r w:rsidR="00BE45C4">
        <w:rPr>
          <w:rFonts w:ascii="Arial" w:hAnsi="Arial" w:cs="Arial"/>
          <w:sz w:val="24"/>
          <w:szCs w:val="24"/>
          <w:lang w:val="en-GB"/>
        </w:rPr>
        <w:t>20</w:t>
      </w:r>
      <w:r w:rsidRPr="0097036D">
        <w:rPr>
          <w:rFonts w:ascii="Arial" w:hAnsi="Arial" w:cs="Arial"/>
          <w:sz w:val="24"/>
          <w:szCs w:val="24"/>
          <w:lang w:val="sr-Cyrl-CS"/>
        </w:rPr>
        <w:t>. години</w:t>
      </w:r>
      <w:r w:rsidRPr="0097036D">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w:t>
      </w:r>
      <w:r w:rsidR="00BE45C4">
        <w:rPr>
          <w:rFonts w:ascii="Arial" w:hAnsi="Arial" w:cs="Arial"/>
          <w:sz w:val="24"/>
          <w:szCs w:val="24"/>
        </w:rPr>
        <w:t>коном који уређује буџет за 2020</w:t>
      </w:r>
      <w:r w:rsidRPr="0097036D">
        <w:rPr>
          <w:rFonts w:ascii="Arial" w:hAnsi="Arial" w:cs="Arial"/>
          <w:sz w:val="24"/>
          <w:szCs w:val="24"/>
        </w:rPr>
        <w:t>. годину.</w:t>
      </w:r>
    </w:p>
    <w:p w:rsidR="002B360E" w:rsidRPr="0097036D" w:rsidRDefault="002B360E" w:rsidP="002B360E">
      <w:pPr>
        <w:pStyle w:val="NoSpacing"/>
        <w:jc w:val="both"/>
        <w:rPr>
          <w:rFonts w:ascii="Arial" w:hAnsi="Arial" w:cs="Arial"/>
          <w:sz w:val="24"/>
          <w:szCs w:val="24"/>
          <w:lang w:val="en-GB"/>
        </w:rPr>
      </w:pPr>
      <w:r w:rsidRPr="0097036D">
        <w:rPr>
          <w:rFonts w:ascii="Arial" w:hAnsi="Arial" w:cs="Arial"/>
          <w:sz w:val="24"/>
          <w:szCs w:val="24"/>
        </w:rPr>
        <w:t>За део реализациј</w:t>
      </w:r>
      <w:r w:rsidR="00BE45C4">
        <w:rPr>
          <w:rFonts w:ascii="Arial" w:hAnsi="Arial" w:cs="Arial"/>
          <w:sz w:val="24"/>
          <w:szCs w:val="24"/>
        </w:rPr>
        <w:t>е уговора који се односи на 2021</w:t>
      </w:r>
      <w:r w:rsidRPr="0097036D">
        <w:rPr>
          <w:rFonts w:ascii="Arial" w:hAnsi="Arial" w:cs="Arial"/>
          <w:sz w:val="24"/>
          <w:szCs w:val="24"/>
        </w:rPr>
        <w:t xml:space="preserve">. годину, реализација уговора ће зависити од одобрених средстава предвиђених законом којим се уређује буџет за 2020. </w:t>
      </w:r>
      <w:r w:rsidR="00BE45C4">
        <w:rPr>
          <w:rFonts w:ascii="Arial" w:hAnsi="Arial" w:cs="Arial"/>
          <w:sz w:val="24"/>
          <w:szCs w:val="24"/>
        </w:rPr>
        <w:t>годину (Финансијски план за 2021</w:t>
      </w:r>
      <w:r w:rsidRPr="0097036D">
        <w:rPr>
          <w:rFonts w:ascii="Arial" w:hAnsi="Arial" w:cs="Arial"/>
          <w:sz w:val="24"/>
          <w:szCs w:val="24"/>
        </w:rPr>
        <w:t>. годину).</w:t>
      </w:r>
    </w:p>
    <w:p w:rsidR="002B360E" w:rsidRPr="0097036D" w:rsidRDefault="002B360E" w:rsidP="002B360E">
      <w:pPr>
        <w:pStyle w:val="NoSpacing"/>
        <w:jc w:val="both"/>
        <w:rPr>
          <w:rFonts w:ascii="Arial" w:hAnsi="Arial" w:cs="Arial"/>
          <w:sz w:val="24"/>
          <w:szCs w:val="24"/>
          <w:lang w:val="ru-RU"/>
        </w:rPr>
      </w:pPr>
      <w:r w:rsidRPr="0097036D">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2B360E" w:rsidRPr="0097036D" w:rsidRDefault="002B360E" w:rsidP="002B360E">
      <w:pPr>
        <w:pStyle w:val="Standard"/>
        <w:jc w:val="both"/>
        <w:rPr>
          <w:rFonts w:ascii="Arial" w:hAnsi="Arial" w:cs="Arial"/>
          <w:lang w:val="ru-RU"/>
        </w:rPr>
      </w:pPr>
    </w:p>
    <w:p w:rsidR="002B360E" w:rsidRPr="009870F1" w:rsidRDefault="002B360E" w:rsidP="002B360E">
      <w:pPr>
        <w:jc w:val="both"/>
        <w:rPr>
          <w:rFonts w:ascii="Arial" w:eastAsia="Times New Roman" w:hAnsi="Arial" w:cs="Arial"/>
          <w:b/>
        </w:rPr>
      </w:pPr>
      <w:r w:rsidRPr="00A53327">
        <w:rPr>
          <w:rFonts w:ascii="Arial" w:eastAsia="Times New Roman" w:hAnsi="Arial" w:cs="Arial"/>
          <w:b/>
        </w:rPr>
        <w:t>ЦЕНА;</w:t>
      </w:r>
    </w:p>
    <w:p w:rsidR="002B360E" w:rsidRPr="00D06855" w:rsidRDefault="002B360E" w:rsidP="002B360E">
      <w:pPr>
        <w:jc w:val="center"/>
        <w:rPr>
          <w:rFonts w:ascii="Arial" w:eastAsia="Times New Roman" w:hAnsi="Arial" w:cs="Arial"/>
          <w:b/>
        </w:rPr>
      </w:pPr>
      <w:r w:rsidRPr="00D06855">
        <w:rPr>
          <w:rFonts w:ascii="Arial" w:eastAsia="Times New Roman" w:hAnsi="Arial" w:cs="Arial"/>
          <w:b/>
        </w:rPr>
        <w:t>Члан 2.</w:t>
      </w:r>
    </w:p>
    <w:p w:rsidR="002B360E" w:rsidRPr="00A53327" w:rsidRDefault="002B360E" w:rsidP="002B360E">
      <w:pPr>
        <w:jc w:val="center"/>
        <w:rPr>
          <w:rFonts w:ascii="Arial" w:eastAsia="Times New Roman" w:hAnsi="Arial" w:cs="Arial"/>
        </w:rPr>
      </w:pPr>
    </w:p>
    <w:p w:rsidR="002B360E" w:rsidRDefault="00F31F60" w:rsidP="002B360E">
      <w:pPr>
        <w:jc w:val="both"/>
        <w:rPr>
          <w:rFonts w:ascii="Arial" w:eastAsia="Times New Roman" w:hAnsi="Arial" w:cs="Arial"/>
        </w:rPr>
      </w:pPr>
      <w:r>
        <w:rPr>
          <w:rFonts w:ascii="Arial" w:eastAsia="Times New Roman" w:hAnsi="Arial" w:cs="Arial"/>
        </w:rPr>
        <w:t>Укупна цена за Партију 2 Течни нафтни гас</w:t>
      </w:r>
      <w:r w:rsidR="002B360E">
        <w:rPr>
          <w:rFonts w:ascii="Arial" w:eastAsia="Times New Roman" w:hAnsi="Arial" w:cs="Arial"/>
          <w:bCs/>
        </w:rPr>
        <w:t xml:space="preserve"> за количину </w:t>
      </w:r>
      <w:r w:rsidR="002B360E" w:rsidRPr="003703E1">
        <w:rPr>
          <w:rFonts w:ascii="Arial" w:eastAsia="Times New Roman" w:hAnsi="Arial" w:cs="Arial"/>
          <w:bCs/>
        </w:rPr>
        <w:t xml:space="preserve">од </w:t>
      </w:r>
      <w:r w:rsidR="003703E1" w:rsidRPr="003703E1">
        <w:rPr>
          <w:rFonts w:ascii="Arial" w:eastAsia="Times New Roman" w:hAnsi="Arial" w:cs="Arial"/>
          <w:b/>
          <w:bCs/>
          <w:color w:val="auto"/>
        </w:rPr>
        <w:t>2.350</w:t>
      </w:r>
      <w:r w:rsidR="002B360E" w:rsidRPr="003703E1">
        <w:rPr>
          <w:rFonts w:ascii="Arial" w:eastAsia="Times New Roman" w:hAnsi="Arial" w:cs="Arial"/>
          <w:b/>
          <w:bCs/>
          <w:color w:val="auto"/>
          <w:lang w:val="sr-Cyrl-CS"/>
        </w:rPr>
        <w:t xml:space="preserve"> </w:t>
      </w:r>
      <w:r w:rsidR="00FC3AE4" w:rsidRPr="003703E1">
        <w:rPr>
          <w:rFonts w:ascii="Arial" w:eastAsia="Times New Roman" w:hAnsi="Arial" w:cs="Arial"/>
          <w:b/>
          <w:bCs/>
          <w:color w:val="auto"/>
        </w:rPr>
        <w:t>лит</w:t>
      </w:r>
      <w:r w:rsidR="002B360E" w:rsidRPr="003703E1">
        <w:rPr>
          <w:rFonts w:ascii="Arial" w:eastAsia="Times New Roman" w:hAnsi="Arial" w:cs="Arial"/>
          <w:b/>
          <w:bCs/>
          <w:color w:val="auto"/>
        </w:rPr>
        <w:t>ра</w:t>
      </w:r>
      <w:r w:rsidR="002B360E" w:rsidRPr="003703E1">
        <w:rPr>
          <w:rFonts w:ascii="Arial" w:eastAsia="Times New Roman" w:hAnsi="Arial" w:cs="Arial"/>
        </w:rPr>
        <w:t xml:space="preserve"> из члана</w:t>
      </w:r>
      <w:r w:rsidR="002B360E">
        <w:rPr>
          <w:rFonts w:ascii="Arial" w:eastAsia="Times New Roman" w:hAnsi="Arial" w:cs="Arial"/>
        </w:rPr>
        <w:t xml:space="preserve"> 1. овог Уговора утврђена је понудом Продавца и износи _____________ динара без ПДВ-а, односно _____________ динара са ПДВ-ом.</w:t>
      </w:r>
    </w:p>
    <w:p w:rsidR="002B360E" w:rsidRDefault="002B360E" w:rsidP="002B360E">
      <w:pPr>
        <w:jc w:val="both"/>
        <w:rPr>
          <w:rFonts w:ascii="Arial" w:eastAsia="Times New Roman" w:hAnsi="Arial" w:cs="Arial"/>
        </w:rPr>
      </w:pPr>
    </w:p>
    <w:p w:rsidR="002B360E" w:rsidRDefault="002B360E" w:rsidP="002B360E">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 xml:space="preserve">Цена понуде по једном литру </w:t>
      </w:r>
      <w:r w:rsidR="00F31F60">
        <w:rPr>
          <w:rFonts w:ascii="Arial" w:eastAsia="Times New Roman" w:hAnsi="Arial" w:cs="Arial"/>
          <w:color w:val="auto"/>
          <w:kern w:val="0"/>
          <w:lang w:eastAsia="sr-Latn-CS"/>
        </w:rPr>
        <w:t>за Партију 2</w:t>
      </w:r>
      <w:r>
        <w:rPr>
          <w:rFonts w:ascii="Arial" w:eastAsia="Times New Roman" w:hAnsi="Arial" w:cs="Arial"/>
          <w:color w:val="auto"/>
          <w:kern w:val="0"/>
          <w:lang w:eastAsia="sr-Latn-CS"/>
        </w:rPr>
        <w:t xml:space="preserve"> </w:t>
      </w:r>
      <w:r w:rsidR="00F31F60">
        <w:rPr>
          <w:rFonts w:ascii="Arial" w:eastAsia="Times New Roman" w:hAnsi="Arial" w:cs="Arial"/>
          <w:color w:val="auto"/>
          <w:kern w:val="0"/>
          <w:lang w:eastAsia="sr-Latn-CS"/>
        </w:rPr>
        <w:t>Течни нафтни гас</w:t>
      </w:r>
      <w:r>
        <w:rPr>
          <w:rFonts w:ascii="Arial" w:eastAsia="Times New Roman" w:hAnsi="Arial" w:cs="Arial"/>
          <w:color w:val="auto"/>
          <w:kern w:val="0"/>
          <w:lang w:eastAsia="sr-Latn-CS"/>
        </w:rPr>
        <w:t xml:space="preserve"> </w:t>
      </w:r>
      <w:r>
        <w:rPr>
          <w:rFonts w:ascii="Arial" w:eastAsia="Times New Roman" w:hAnsi="Arial" w:cs="Arial"/>
          <w:color w:val="auto"/>
          <w:kern w:val="0"/>
          <w:lang w:val="sr-Latn-CS" w:eastAsia="sr-Latn-CS"/>
        </w:rPr>
        <w:t>износи</w:t>
      </w:r>
      <w:r>
        <w:rPr>
          <w:rFonts w:ascii="Arial" w:eastAsia="Times New Roman" w:hAnsi="Arial" w:cs="Arial"/>
          <w:color w:val="auto"/>
          <w:kern w:val="0"/>
          <w:lang w:eastAsia="sr-Latn-CS"/>
        </w:rPr>
        <w:t xml:space="preserve"> </w:t>
      </w:r>
      <w:r>
        <w:rPr>
          <w:rFonts w:ascii="Arial" w:eastAsia="Times New Roman" w:hAnsi="Arial" w:cs="Arial"/>
          <w:color w:val="auto"/>
          <w:kern w:val="0"/>
          <w:lang w:val="sr-Latn-CS" w:eastAsia="sr-Latn-CS"/>
        </w:rPr>
        <w:t>_________</w:t>
      </w:r>
      <w:r>
        <w:rPr>
          <w:rFonts w:ascii="Arial" w:eastAsia="Times New Roman" w:hAnsi="Arial" w:cs="Arial"/>
          <w:color w:val="auto"/>
          <w:kern w:val="0"/>
          <w:lang w:eastAsia="sr-Latn-CS"/>
        </w:rPr>
        <w:t>____</w:t>
      </w:r>
      <w:r>
        <w:rPr>
          <w:rFonts w:ascii="Arial" w:eastAsia="Times New Roman" w:hAnsi="Arial" w:cs="Arial"/>
          <w:color w:val="auto"/>
          <w:kern w:val="0"/>
          <w:lang w:val="sr-Latn-CS" w:eastAsia="sr-Latn-CS"/>
        </w:rPr>
        <w:t xml:space="preserve"> динара без ПДВ-а</w:t>
      </w:r>
      <w:r>
        <w:rPr>
          <w:rFonts w:ascii="Arial" w:eastAsia="Times New Roman" w:hAnsi="Arial" w:cs="Arial"/>
          <w:color w:val="auto"/>
          <w:kern w:val="0"/>
          <w:lang w:eastAsia="sr-Latn-CS"/>
        </w:rPr>
        <w:t>,</w:t>
      </w:r>
      <w:r>
        <w:rPr>
          <w:rFonts w:ascii="Arial" w:eastAsia="Times New Roman" w:hAnsi="Arial" w:cs="Arial"/>
          <w:color w:val="auto"/>
          <w:kern w:val="0"/>
          <w:lang w:val="sr-Latn-CS" w:eastAsia="sr-Latn-CS"/>
        </w:rPr>
        <w:t xml:space="preserve"> односно ___________</w:t>
      </w:r>
      <w:r>
        <w:rPr>
          <w:rFonts w:ascii="Arial" w:eastAsia="Times New Roman" w:hAnsi="Arial" w:cs="Arial"/>
          <w:color w:val="auto"/>
          <w:kern w:val="0"/>
          <w:lang w:eastAsia="sr-Latn-CS"/>
        </w:rPr>
        <w:t>__</w:t>
      </w:r>
      <w:r>
        <w:rPr>
          <w:rFonts w:ascii="Arial" w:eastAsia="Times New Roman" w:hAnsi="Arial" w:cs="Arial"/>
          <w:color w:val="auto"/>
          <w:kern w:val="0"/>
          <w:lang w:val="sr-Latn-CS" w:eastAsia="sr-Latn-CS"/>
        </w:rPr>
        <w:t xml:space="preserve"> динара са ПДВ-ом.</w:t>
      </w:r>
    </w:p>
    <w:p w:rsidR="00337209" w:rsidRDefault="00337209" w:rsidP="002B360E">
      <w:pPr>
        <w:jc w:val="both"/>
        <w:rPr>
          <w:rFonts w:ascii="Arial" w:eastAsia="Times New Roman" w:hAnsi="Arial" w:cs="Arial"/>
          <w:color w:val="auto"/>
          <w:kern w:val="0"/>
          <w:lang w:eastAsia="sr-Latn-CS"/>
        </w:rPr>
      </w:pPr>
    </w:p>
    <w:p w:rsidR="002B360E" w:rsidRPr="0000750C" w:rsidRDefault="002B360E" w:rsidP="002B360E">
      <w:pPr>
        <w:jc w:val="both"/>
        <w:rPr>
          <w:rFonts w:ascii="Arial" w:eastAsia="Times New Roman" w:hAnsi="Arial" w:cs="Arial"/>
          <w:lang w:val="sr-Cyrl-CS"/>
        </w:rPr>
      </w:pPr>
      <w:r w:rsidRPr="0000750C">
        <w:rPr>
          <w:rFonts w:ascii="Arial" w:eastAsia="Times New Roman" w:hAnsi="Arial" w:cs="Arial"/>
          <w:lang w:val="sr-Cyrl-CS"/>
        </w:rPr>
        <w:t>Наручилац задржава право да не повуче све уговорене количине, већ ће се повлачење вршити сукцесивно</w:t>
      </w:r>
      <w:r>
        <w:rPr>
          <w:rFonts w:ascii="Arial" w:eastAsia="Times New Roman" w:hAnsi="Arial" w:cs="Arial"/>
          <w:lang w:val="sr-Cyrl-CS"/>
        </w:rPr>
        <w:t xml:space="preserve"> </w:t>
      </w:r>
      <w:r w:rsidRPr="0000750C">
        <w:rPr>
          <w:rFonts w:ascii="Arial" w:eastAsia="Times New Roman" w:hAnsi="Arial" w:cs="Arial"/>
          <w:lang w:val="sr-Cyrl-CS"/>
        </w:rPr>
        <w:t>по потреби наручиоца.</w:t>
      </w: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eastAsia="sr-Latn-CS"/>
        </w:rPr>
      </w:pP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Цен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нафтних деривата који су предмет ове јавне набавке</w:t>
      </w:r>
      <w:r>
        <w:rPr>
          <w:rFonts w:ascii="Arial" w:eastAsia="Times New Roman" w:hAnsi="Arial" w:cs="Arial"/>
          <w:kern w:val="0"/>
          <w:lang w:eastAsia="sr-Latn-CS"/>
        </w:rPr>
        <w:t xml:space="preserve"> може се мењати</w:t>
      </w:r>
      <w:r>
        <w:rPr>
          <w:rFonts w:ascii="Arial" w:eastAsia="Times New Roman" w:hAnsi="Arial" w:cs="Arial"/>
          <w:kern w:val="0"/>
          <w:lang w:val="sr-Latn-CS" w:eastAsia="sr-Latn-CS"/>
        </w:rPr>
        <w:t xml:space="preserve"> </w:t>
      </w:r>
      <w:r>
        <w:rPr>
          <w:rFonts w:ascii="Arial" w:hAnsi="Arial" w:cs="Arial"/>
        </w:rPr>
        <w:t>искључиво из објективних разлога</w:t>
      </w:r>
      <w:r>
        <w:rPr>
          <w:rFonts w:ascii="Arial" w:eastAsia="Times New Roman" w:hAnsi="Arial" w:cs="Arial"/>
          <w:kern w:val="0"/>
          <w:lang w:eastAsia="sr-Latn-CS"/>
        </w:rPr>
        <w:t xml:space="preserve">, </w:t>
      </w:r>
      <w:r>
        <w:rPr>
          <w:rFonts w:ascii="Arial" w:eastAsia="Times New Roman" w:hAnsi="Arial" w:cs="Arial"/>
          <w:kern w:val="0"/>
          <w:lang w:val="sr-Latn-CS" w:eastAsia="sr-Latn-CS"/>
        </w:rPr>
        <w:t>одлук</w:t>
      </w:r>
      <w:r>
        <w:rPr>
          <w:rFonts w:ascii="Arial" w:eastAsia="Times New Roman" w:hAnsi="Arial" w:cs="Arial"/>
          <w:kern w:val="0"/>
          <w:lang w:eastAsia="sr-Latn-CS"/>
        </w:rPr>
        <w:t>ом</w:t>
      </w:r>
      <w:r>
        <w:rPr>
          <w:rFonts w:ascii="Arial" w:eastAsia="Times New Roman" w:hAnsi="Arial" w:cs="Arial"/>
          <w:kern w:val="0"/>
          <w:lang w:val="sr-Latn-CS" w:eastAsia="sr-Latn-CS"/>
        </w:rPr>
        <w:t xml:space="preserve"> Продавца </w:t>
      </w:r>
      <w:r>
        <w:rPr>
          <w:rFonts w:ascii="Arial" w:eastAsia="Times New Roman" w:hAnsi="Arial" w:cs="Arial"/>
          <w:kern w:val="0"/>
          <w:lang w:eastAsia="sr-Latn-CS"/>
        </w:rPr>
        <w:t>изазване променом</w:t>
      </w:r>
      <w:r>
        <w:rPr>
          <w:rFonts w:ascii="Arial" w:eastAsia="Times New Roman" w:hAnsi="Arial" w:cs="Arial"/>
          <w:kern w:val="0"/>
          <w:lang w:val="sr-Latn-CS" w:eastAsia="sr-Latn-CS"/>
        </w:rPr>
        <w:t xml:space="preserve"> цена на тржишту нафтних деривата у Републици Србији</w:t>
      </w:r>
      <w:r>
        <w:rPr>
          <w:rFonts w:ascii="Arial" w:eastAsia="Times New Roman" w:hAnsi="Arial" w:cs="Arial"/>
          <w:kern w:val="0"/>
          <w:lang w:eastAsia="sr-Latn-CS"/>
        </w:rPr>
        <w:t>.</w:t>
      </w: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eastAsia="sr-Latn-CS"/>
        </w:rPr>
      </w:pP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Уколико у току реализације овог уговора дође до промена цена на тржишту нафтних деривата, може се извршит</w:t>
      </w:r>
      <w:r>
        <w:rPr>
          <w:rFonts w:ascii="Arial" w:eastAsia="Times New Roman" w:hAnsi="Arial" w:cs="Arial"/>
          <w:kern w:val="0"/>
          <w:lang w:eastAsia="sr-Latn-CS"/>
        </w:rPr>
        <w:t>и</w:t>
      </w:r>
      <w:r>
        <w:rPr>
          <w:rFonts w:ascii="Arial" w:eastAsia="Times New Roman" w:hAnsi="Arial" w:cs="Arial"/>
          <w:kern w:val="0"/>
          <w:lang w:val="sr-Latn-CS" w:eastAsia="sr-Latn-CS"/>
        </w:rPr>
        <w:t xml:space="preserve"> промен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јединичн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цен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w:t>
      </w:r>
      <w:r>
        <w:rPr>
          <w:rFonts w:ascii="Arial" w:eastAsia="Times New Roman" w:hAnsi="Arial" w:cs="Arial"/>
          <w:kern w:val="0"/>
          <w:lang w:eastAsia="sr-Latn-CS"/>
        </w:rPr>
        <w:t xml:space="preserve">коју је понуђач </w:t>
      </w:r>
      <w:r>
        <w:rPr>
          <w:rFonts w:ascii="Arial" w:eastAsia="Times New Roman" w:hAnsi="Arial" w:cs="Arial"/>
          <w:kern w:val="0"/>
          <w:lang w:val="sr-Latn-CS" w:eastAsia="sr-Latn-CS"/>
        </w:rPr>
        <w:t xml:space="preserve"> да</w:t>
      </w:r>
      <w:r>
        <w:rPr>
          <w:rFonts w:ascii="Arial" w:eastAsia="Times New Roman" w:hAnsi="Arial" w:cs="Arial"/>
          <w:kern w:val="0"/>
          <w:lang w:eastAsia="sr-Latn-CS"/>
        </w:rPr>
        <w:t xml:space="preserve">о приликом </w:t>
      </w:r>
      <w:r>
        <w:rPr>
          <w:rFonts w:ascii="Arial" w:eastAsia="Times New Roman" w:hAnsi="Arial" w:cs="Arial"/>
          <w:kern w:val="0"/>
          <w:lang w:val="sr-Latn-CS" w:eastAsia="sr-Latn-CS"/>
        </w:rPr>
        <w:t>подношења понуда.</w:t>
      </w: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eastAsia="sr-Latn-CS"/>
        </w:rPr>
      </w:pP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val="sr-Latn-CS" w:eastAsia="sr-Latn-CS"/>
        </w:rPr>
      </w:pPr>
      <w:r>
        <w:rPr>
          <w:rFonts w:ascii="Arial" w:eastAsia="Times New Roman" w:hAnsi="Arial" w:cs="Arial"/>
          <w:kern w:val="0"/>
          <w:lang w:val="sr-Latn-CS" w:eastAsia="sr-Latn-CS"/>
        </w:rPr>
        <w:t>Наведена промена цена може се извршити само у оквиру повећања или смањења цена у званичном ценовнику Продавца, у односу на цене из ценовника који је важио на дан подношења понуда, односно на дан претходне промене цена.</w:t>
      </w: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lastRenderedPageBreak/>
        <w:t>За случај да је исказана цена у понуди нижа или виша</w:t>
      </w:r>
      <w:r>
        <w:rPr>
          <w:rFonts w:ascii="Arial" w:eastAsia="Times New Roman" w:hAnsi="Arial" w:cs="Arial"/>
          <w:kern w:val="0"/>
          <w:lang w:eastAsia="sr-Latn-CS"/>
        </w:rPr>
        <w:t>,</w:t>
      </w:r>
      <w:r>
        <w:rPr>
          <w:rFonts w:ascii="Arial" w:eastAsia="Times New Roman" w:hAnsi="Arial" w:cs="Arial"/>
          <w:kern w:val="0"/>
          <w:lang w:val="sr-Latn-CS" w:eastAsia="sr-Latn-CS"/>
        </w:rPr>
        <w:t xml:space="preserve"> односно одступа од цене из званичног ценовника Продавца, проценат повећања односно смањења цена примењиваће се на тако исказану цену.</w:t>
      </w:r>
    </w:p>
    <w:p w:rsidR="002B360E" w:rsidRDefault="002B360E" w:rsidP="002B360E">
      <w:pPr>
        <w:suppressAutoHyphens w:val="0"/>
        <w:autoSpaceDE w:val="0"/>
        <w:autoSpaceDN w:val="0"/>
        <w:adjustRightInd w:val="0"/>
        <w:spacing w:line="240" w:lineRule="auto"/>
        <w:jc w:val="both"/>
        <w:rPr>
          <w:rFonts w:ascii="Arial" w:eastAsia="Times New Roman" w:hAnsi="Arial" w:cs="Arial"/>
          <w:kern w:val="0"/>
          <w:lang w:eastAsia="sr-Latn-CS"/>
        </w:rPr>
      </w:pPr>
    </w:p>
    <w:p w:rsidR="002B360E" w:rsidRDefault="002B360E" w:rsidP="002B360E">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из кога се јасно може видети кориговање цене</w:t>
      </w:r>
      <w:r>
        <w:rPr>
          <w:rFonts w:ascii="Arial" w:eastAsia="Times New Roman" w:hAnsi="Arial" w:cs="Arial"/>
          <w:color w:val="auto"/>
          <w:kern w:val="0"/>
          <w:lang w:eastAsia="sr-Latn-CS"/>
        </w:rPr>
        <w:t>.</w:t>
      </w:r>
    </w:p>
    <w:p w:rsidR="002B360E" w:rsidRDefault="002B360E" w:rsidP="002B360E">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2B360E" w:rsidRDefault="002B360E" w:rsidP="002B360E">
      <w:pPr>
        <w:suppressAutoHyphens w:val="0"/>
        <w:autoSpaceDE w:val="0"/>
        <w:autoSpaceDN w:val="0"/>
        <w:adjustRightInd w:val="0"/>
        <w:spacing w:line="240" w:lineRule="auto"/>
        <w:jc w:val="both"/>
        <w:rPr>
          <w:rFonts w:ascii="Arial" w:eastAsia="Times New Roman" w:hAnsi="Arial" w:cs="Arial"/>
          <w:lang w:val="sr-Cyrl-CS"/>
        </w:rPr>
      </w:pPr>
    </w:p>
    <w:p w:rsidR="002B360E" w:rsidRDefault="002B360E" w:rsidP="002B360E">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Pr>
          <w:rFonts w:ascii="Arial" w:eastAsia="Times New Roman" w:hAnsi="Arial" w:cs="Arial"/>
          <w:color w:val="auto"/>
          <w:kern w:val="0"/>
          <w:lang w:eastAsia="en-GB"/>
        </w:rPr>
        <w:t>Цене тражених врста горива не смеју бити више од упоредивих тржишних цена.</w:t>
      </w:r>
    </w:p>
    <w:p w:rsidR="002B360E" w:rsidRDefault="002B360E" w:rsidP="002B360E">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Променом цене се не сматра усклађивање цене са унапред дефинисаним параметрима из овог члана уговора.</w:t>
      </w:r>
    </w:p>
    <w:p w:rsidR="002B360E" w:rsidRPr="00411830" w:rsidRDefault="002B360E" w:rsidP="002B360E">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2B360E" w:rsidRPr="00EC398B" w:rsidRDefault="002B360E" w:rsidP="002B360E">
      <w:pPr>
        <w:jc w:val="both"/>
        <w:rPr>
          <w:rFonts w:ascii="Arial" w:eastAsia="Times New Roman" w:hAnsi="Arial" w:cs="Arial"/>
          <w:b/>
          <w:lang w:val="sr-Cyrl-CS"/>
        </w:rPr>
      </w:pPr>
      <w:r w:rsidRPr="000731AA">
        <w:rPr>
          <w:rFonts w:ascii="Arial" w:eastAsia="Times New Roman" w:hAnsi="Arial" w:cs="Arial"/>
          <w:b/>
        </w:rPr>
        <w:t>РОК И НАЧИН ПЛАЋАЊА;</w:t>
      </w:r>
    </w:p>
    <w:p w:rsidR="002B360E" w:rsidRDefault="002B360E" w:rsidP="002B360E">
      <w:pPr>
        <w:jc w:val="center"/>
        <w:rPr>
          <w:rFonts w:ascii="Arial" w:eastAsia="Times New Roman" w:hAnsi="Arial" w:cs="Arial"/>
          <w:b/>
        </w:rPr>
      </w:pPr>
      <w:r w:rsidRPr="000731AA">
        <w:rPr>
          <w:rFonts w:ascii="Arial" w:eastAsia="Times New Roman" w:hAnsi="Arial" w:cs="Arial"/>
          <w:b/>
        </w:rPr>
        <w:t>Члан 3.</w:t>
      </w:r>
    </w:p>
    <w:p w:rsidR="002B360E" w:rsidRPr="009D54D6" w:rsidRDefault="002B360E" w:rsidP="002B360E">
      <w:pPr>
        <w:jc w:val="center"/>
        <w:rPr>
          <w:rFonts w:ascii="Arial" w:eastAsia="Times New Roman" w:hAnsi="Arial" w:cs="Arial"/>
        </w:rPr>
      </w:pPr>
    </w:p>
    <w:p w:rsidR="002B360E" w:rsidRPr="0056690F" w:rsidRDefault="002B360E" w:rsidP="002B360E">
      <w:pPr>
        <w:jc w:val="both"/>
        <w:rPr>
          <w:rFonts w:ascii="Arial" w:eastAsia="Times New Roman" w:hAnsi="Arial" w:cs="Arial"/>
          <w:lang w:val="sr-Cyrl-CS"/>
        </w:rPr>
      </w:pPr>
      <w:r>
        <w:rPr>
          <w:rFonts w:ascii="Arial" w:eastAsia="Times New Roman" w:hAnsi="Arial" w:cs="Arial"/>
          <w:shd w:val="clear" w:color="auto" w:fill="FFFFFF"/>
          <w:lang w:val="sr-Cyrl-CS"/>
        </w:rPr>
        <w:t>К</w:t>
      </w:r>
      <w:r w:rsidRPr="000731AA">
        <w:rPr>
          <w:rFonts w:ascii="Arial" w:eastAsia="Times New Roman" w:hAnsi="Arial" w:cs="Arial"/>
          <w:shd w:val="clear" w:color="auto" w:fill="FFFFFF"/>
        </w:rPr>
        <w:t xml:space="preserve">упац се </w:t>
      </w:r>
      <w:r w:rsidRPr="000731AA">
        <w:rPr>
          <w:rFonts w:ascii="Arial" w:eastAsia="Times New Roman" w:hAnsi="Arial" w:cs="Arial"/>
        </w:rPr>
        <w:t>обавезује да ће плаћање по овом Уговору</w:t>
      </w:r>
      <w:r>
        <w:rPr>
          <w:rFonts w:ascii="Arial" w:eastAsia="Times New Roman" w:hAnsi="Arial" w:cs="Arial"/>
          <w:shd w:val="clear" w:color="auto" w:fill="FFFFFF"/>
        </w:rPr>
        <w:t xml:space="preserve"> П</w:t>
      </w:r>
      <w:r w:rsidRPr="000731AA">
        <w:rPr>
          <w:rFonts w:ascii="Arial" w:eastAsia="Times New Roman" w:hAnsi="Arial" w:cs="Arial"/>
          <w:shd w:val="clear" w:color="auto" w:fill="FFFFFF"/>
        </w:rPr>
        <w:t xml:space="preserve">родавцу </w:t>
      </w:r>
      <w:r>
        <w:rPr>
          <w:rFonts w:ascii="Arial" w:eastAsia="Times New Roman" w:hAnsi="Arial" w:cs="Arial"/>
        </w:rPr>
        <w:t xml:space="preserve">извршити </w:t>
      </w:r>
      <w:r w:rsidRPr="000731AA">
        <w:rPr>
          <w:rFonts w:ascii="Arial" w:eastAsia="Times New Roman" w:hAnsi="Arial" w:cs="Arial"/>
        </w:rPr>
        <w:t xml:space="preserve"> </w:t>
      </w:r>
      <w:r>
        <w:rPr>
          <w:rFonts w:ascii="Arial" w:hAnsi="Arial" w:cs="Arial"/>
          <w:lang w:val="sr-Cyrl-CS" w:eastAsia="en-US"/>
        </w:rPr>
        <w:t xml:space="preserve">у року од </w:t>
      </w:r>
      <w:r w:rsidRPr="004619A0">
        <w:rPr>
          <w:rFonts w:ascii="Arial" w:hAnsi="Arial" w:cs="Arial"/>
          <w:lang w:eastAsia="en-US"/>
        </w:rPr>
        <w:t xml:space="preserve"> 45 дана од дана службено</w:t>
      </w:r>
      <w:r>
        <w:rPr>
          <w:rFonts w:ascii="Arial" w:hAnsi="Arial" w:cs="Arial"/>
          <w:lang w:eastAsia="en-US"/>
        </w:rPr>
        <w:t>г</w:t>
      </w:r>
      <w:r w:rsidRPr="004619A0">
        <w:rPr>
          <w:rFonts w:ascii="Arial" w:hAnsi="Arial" w:cs="Arial"/>
          <w:lang w:eastAsia="en-US"/>
        </w:rPr>
        <w:t xml:space="preserve"> пријема рачуна</w:t>
      </w:r>
      <w:r>
        <w:rPr>
          <w:rFonts w:ascii="Arial" w:hAnsi="Arial" w:cs="Arial"/>
          <w:lang w:val="sr-Cyrl-CS" w:eastAsia="en-US"/>
        </w:rPr>
        <w:t>.</w:t>
      </w:r>
    </w:p>
    <w:p w:rsidR="002B360E" w:rsidRDefault="002B360E" w:rsidP="002B360E">
      <w:pPr>
        <w:jc w:val="both"/>
        <w:rPr>
          <w:rFonts w:ascii="Arial" w:eastAsia="Times New Roman" w:hAnsi="Arial" w:cs="Arial"/>
          <w:lang w:val="sr-Cyrl-CS"/>
        </w:rPr>
      </w:pPr>
      <w:r w:rsidRPr="006364B8">
        <w:rPr>
          <w:rFonts w:ascii="Arial" w:eastAsia="Times New Roman" w:hAnsi="Arial" w:cs="Arial"/>
          <w:lang w:val="sr-Cyrl-CS"/>
        </w:rPr>
        <w:t>Купац се обавезује д</w:t>
      </w:r>
      <w:r>
        <w:rPr>
          <w:rFonts w:ascii="Arial" w:eastAsia="Times New Roman" w:hAnsi="Arial" w:cs="Arial"/>
          <w:lang w:val="sr-Cyrl-CS"/>
        </w:rPr>
        <w:t xml:space="preserve">а </w:t>
      </w:r>
      <w:r>
        <w:rPr>
          <w:rFonts w:ascii="Arial" w:eastAsia="Times New Roman" w:hAnsi="Arial" w:cs="Arial"/>
          <w:shd w:val="clear" w:color="auto" w:fill="FFFFFF"/>
        </w:rPr>
        <w:t>П</w:t>
      </w:r>
      <w:r w:rsidRPr="006364B8">
        <w:rPr>
          <w:rFonts w:ascii="Arial" w:eastAsia="Times New Roman" w:hAnsi="Arial" w:cs="Arial"/>
          <w:shd w:val="clear" w:color="auto" w:fill="FFFFFF"/>
        </w:rPr>
        <w:t>родавцу</w:t>
      </w:r>
      <w:r w:rsidRPr="006364B8">
        <w:rPr>
          <w:rFonts w:ascii="Arial" w:eastAsia="Times New Roman" w:hAnsi="Arial" w:cs="Arial"/>
          <w:lang w:val="sr-Cyrl-CS"/>
        </w:rPr>
        <w:t xml:space="preserve"> достави списак свих моторних возила са подацима о врсти возила и регистрационој ознаци и навести имена лица која ће вршити преузимање добра.</w:t>
      </w:r>
    </w:p>
    <w:p w:rsidR="002B360E" w:rsidRDefault="002B360E" w:rsidP="002B360E">
      <w:pPr>
        <w:spacing w:after="120"/>
        <w:jc w:val="both"/>
        <w:rPr>
          <w:rFonts w:ascii="Arial" w:eastAsia="Times New Roman" w:hAnsi="Arial" w:cs="Arial"/>
          <w:color w:val="FF0000"/>
          <w:lang w:val="sr-Cyrl-CS"/>
        </w:rPr>
      </w:pPr>
      <w:r>
        <w:rPr>
          <w:rFonts w:ascii="Arial" w:eastAsia="Times New Roman" w:hAnsi="Arial" w:cs="Arial"/>
          <w:shd w:val="clear" w:color="auto" w:fill="FFFFFF"/>
        </w:rPr>
        <w:t>П</w:t>
      </w:r>
      <w:r w:rsidRPr="000731AA">
        <w:rPr>
          <w:rFonts w:ascii="Arial" w:eastAsia="Times New Roman" w:hAnsi="Arial" w:cs="Arial"/>
          <w:shd w:val="clear" w:color="auto" w:fill="FFFFFF"/>
        </w:rPr>
        <w:t>родав</w:t>
      </w:r>
      <w:r>
        <w:rPr>
          <w:rFonts w:ascii="Arial" w:eastAsia="Times New Roman" w:hAnsi="Arial" w:cs="Arial"/>
          <w:shd w:val="clear" w:color="auto" w:fill="FFFFFF"/>
          <w:lang w:val="sr-Cyrl-CS"/>
        </w:rPr>
        <w:t>а</w:t>
      </w:r>
      <w:r w:rsidRPr="000731AA">
        <w:rPr>
          <w:rFonts w:ascii="Arial" w:eastAsia="Times New Roman" w:hAnsi="Arial" w:cs="Arial"/>
          <w:shd w:val="clear" w:color="auto" w:fill="FFFFFF"/>
        </w:rPr>
        <w:t>ц</w:t>
      </w:r>
      <w:r>
        <w:rPr>
          <w:rFonts w:ascii="Arial" w:eastAsia="Times New Roman" w:hAnsi="Arial" w:cs="Arial"/>
          <w:shd w:val="clear" w:color="auto" w:fill="FFFFFF"/>
          <w:lang w:val="sr-Cyrl-CS"/>
        </w:rPr>
        <w:t xml:space="preserve"> се обавезује да Купцу достави списак </w:t>
      </w:r>
      <w:r>
        <w:rPr>
          <w:rFonts w:ascii="Arial" w:eastAsia="Times New Roman" w:hAnsi="Arial" w:cs="Arial"/>
          <w:lang w:val="sr-Cyrl-CS" w:eastAsia="en-US"/>
        </w:rPr>
        <w:t xml:space="preserve">бензинских станица са којих  ће се вршити </w:t>
      </w:r>
      <w:r>
        <w:rPr>
          <w:rFonts w:ascii="Arial" w:eastAsia="Times New Roman" w:hAnsi="Arial" w:cs="Arial"/>
        </w:rPr>
        <w:t>испорук</w:t>
      </w:r>
      <w:r>
        <w:rPr>
          <w:rFonts w:ascii="Arial" w:eastAsia="Times New Roman" w:hAnsi="Arial" w:cs="Arial"/>
          <w:lang w:val="sr-Cyrl-CS"/>
        </w:rPr>
        <w:t>а</w:t>
      </w:r>
      <w:r w:rsidR="00F06498">
        <w:rPr>
          <w:rFonts w:ascii="Arial" w:eastAsia="Times New Roman" w:hAnsi="Arial" w:cs="Arial"/>
        </w:rPr>
        <w:t xml:space="preserve"> течног нафтног гаса</w:t>
      </w:r>
      <w:r w:rsidR="00F06498">
        <w:rPr>
          <w:rFonts w:ascii="Arial" w:eastAsia="Times New Roman" w:hAnsi="Arial" w:cs="Arial"/>
          <w:bCs/>
        </w:rPr>
        <w:t xml:space="preserve"> – Партија 2</w:t>
      </w:r>
      <w:r>
        <w:rPr>
          <w:rFonts w:ascii="Arial" w:eastAsia="Times New Roman" w:hAnsi="Arial" w:cs="Arial"/>
          <w:bCs/>
          <w:lang w:val="sr-Cyrl-CS"/>
        </w:rPr>
        <w:t>.</w:t>
      </w:r>
    </w:p>
    <w:p w:rsidR="002B360E" w:rsidRPr="002674B6" w:rsidRDefault="002B360E" w:rsidP="002B360E">
      <w:pPr>
        <w:jc w:val="both"/>
        <w:rPr>
          <w:rFonts w:ascii="Calibri" w:eastAsia="Times New Roman" w:hAnsi="Calibri"/>
        </w:rPr>
      </w:pPr>
    </w:p>
    <w:p w:rsidR="002B360E" w:rsidRPr="009D54D6" w:rsidRDefault="002B360E" w:rsidP="002B360E">
      <w:pPr>
        <w:jc w:val="both"/>
        <w:rPr>
          <w:rFonts w:ascii="Arial" w:eastAsia="Times New Roman" w:hAnsi="Arial" w:cs="Arial"/>
          <w:b/>
        </w:rPr>
      </w:pPr>
      <w:r w:rsidRPr="000731AA">
        <w:rPr>
          <w:rFonts w:ascii="Arial" w:eastAsia="Times New Roman" w:hAnsi="Arial" w:cs="Arial"/>
          <w:b/>
        </w:rPr>
        <w:t>РОК И НАЧИН ИСПОРУКЕ;</w:t>
      </w:r>
    </w:p>
    <w:p w:rsidR="002B360E" w:rsidRDefault="002B360E" w:rsidP="002B360E">
      <w:pPr>
        <w:jc w:val="center"/>
        <w:rPr>
          <w:rFonts w:ascii="Arial" w:eastAsia="Times New Roman" w:hAnsi="Arial" w:cs="Arial"/>
          <w:b/>
        </w:rPr>
      </w:pPr>
      <w:r>
        <w:rPr>
          <w:rFonts w:ascii="Arial" w:eastAsia="Times New Roman" w:hAnsi="Arial" w:cs="Arial"/>
          <w:b/>
        </w:rPr>
        <w:t>Члан 4</w:t>
      </w:r>
      <w:r w:rsidRPr="000731AA">
        <w:rPr>
          <w:rFonts w:ascii="Arial" w:eastAsia="Times New Roman" w:hAnsi="Arial" w:cs="Arial"/>
          <w:b/>
        </w:rPr>
        <w:t>.</w:t>
      </w:r>
    </w:p>
    <w:p w:rsidR="002B360E" w:rsidRPr="002674B6" w:rsidRDefault="002B360E" w:rsidP="002B360E">
      <w:pPr>
        <w:jc w:val="center"/>
        <w:rPr>
          <w:rFonts w:ascii="Arial" w:eastAsia="Times New Roman" w:hAnsi="Arial" w:cs="Arial"/>
          <w:b/>
        </w:rPr>
      </w:pPr>
    </w:p>
    <w:p w:rsidR="002B360E" w:rsidRDefault="00F06498" w:rsidP="002B360E">
      <w:pPr>
        <w:jc w:val="both"/>
        <w:rPr>
          <w:rFonts w:ascii="Arial" w:eastAsia="Times New Roman" w:hAnsi="Arial" w:cs="Arial"/>
          <w:lang w:val="sr-Cyrl-CS"/>
        </w:rPr>
      </w:pPr>
      <w:r>
        <w:rPr>
          <w:rFonts w:ascii="Arial" w:eastAsia="Times New Roman" w:hAnsi="Arial" w:cs="Arial"/>
        </w:rPr>
        <w:t>Место испоруке течног нафтног гаса</w:t>
      </w:r>
      <w:r>
        <w:rPr>
          <w:rFonts w:ascii="Arial" w:eastAsia="Times New Roman" w:hAnsi="Arial" w:cs="Arial"/>
          <w:bCs/>
        </w:rPr>
        <w:t xml:space="preserve"> – Партија 2</w:t>
      </w:r>
      <w:r w:rsidR="002B360E">
        <w:rPr>
          <w:rFonts w:ascii="Arial" w:eastAsia="Times New Roman" w:hAnsi="Arial" w:cs="Arial"/>
        </w:rPr>
        <w:t xml:space="preserve"> </w:t>
      </w:r>
      <w:r w:rsidR="002B360E" w:rsidRPr="000731AA">
        <w:rPr>
          <w:rFonts w:ascii="Arial" w:eastAsia="Times New Roman" w:hAnsi="Arial" w:cs="Arial"/>
        </w:rPr>
        <w:t>из члана 1. овог Уговора су бензинске станице Продавца.</w:t>
      </w:r>
    </w:p>
    <w:p w:rsidR="002B360E" w:rsidRPr="007F4856" w:rsidRDefault="002B360E" w:rsidP="002B360E">
      <w:pPr>
        <w:jc w:val="both"/>
        <w:rPr>
          <w:rFonts w:ascii="Arial" w:eastAsia="Times New Roman" w:hAnsi="Arial" w:cs="Arial"/>
          <w:lang w:val="sr-Cyrl-CS"/>
        </w:rPr>
      </w:pPr>
      <w:r>
        <w:rPr>
          <w:rFonts w:ascii="Arial" w:eastAsia="Times New Roman" w:hAnsi="Arial" w:cs="Arial"/>
        </w:rPr>
        <w:t>П</w:t>
      </w:r>
      <w:r w:rsidRPr="000731AA">
        <w:rPr>
          <w:rFonts w:ascii="Arial" w:eastAsia="Times New Roman" w:hAnsi="Arial" w:cs="Arial"/>
        </w:rPr>
        <w:t>родавац</w:t>
      </w:r>
      <w:r>
        <w:rPr>
          <w:rFonts w:ascii="Arial" w:eastAsia="Times New Roman" w:hAnsi="Arial" w:cs="Arial"/>
          <w:lang w:val="sr-Cyrl-CS"/>
        </w:rPr>
        <w:t xml:space="preserve"> се обавезује да у случају квара на безинској станици, обезбеди начин на који ће Купац </w:t>
      </w:r>
      <w:r w:rsidR="00F06498">
        <w:rPr>
          <w:rFonts w:ascii="Arial" w:eastAsia="Times New Roman" w:hAnsi="Arial" w:cs="Arial"/>
          <w:lang w:val="sr-Cyrl-CS"/>
        </w:rPr>
        <w:t>несметано извршити точење течног нафтног гаса</w:t>
      </w:r>
      <w:r w:rsidR="00F06498">
        <w:rPr>
          <w:rFonts w:ascii="Arial" w:eastAsia="Times New Roman" w:hAnsi="Arial" w:cs="Arial"/>
          <w:bCs/>
        </w:rPr>
        <w:t xml:space="preserve"> – Партија 2</w:t>
      </w:r>
      <w:r>
        <w:rPr>
          <w:rFonts w:ascii="Arial" w:eastAsia="Times New Roman" w:hAnsi="Arial" w:cs="Arial"/>
          <w:bCs/>
          <w:lang w:val="sr-Cyrl-CS"/>
        </w:rPr>
        <w:t>,</w:t>
      </w:r>
      <w:r w:rsidRPr="005800B3">
        <w:rPr>
          <w:rFonts w:ascii="Arial" w:eastAsia="Times New Roman" w:hAnsi="Arial" w:cs="Arial"/>
          <w:bCs/>
          <w:lang w:val="sr-Cyrl-CS"/>
        </w:rPr>
        <w:t xml:space="preserve"> </w:t>
      </w:r>
      <w:r>
        <w:rPr>
          <w:rFonts w:ascii="Arial" w:eastAsia="Times New Roman" w:hAnsi="Arial" w:cs="Arial"/>
          <w:bCs/>
          <w:lang w:val="sr-Cyrl-CS"/>
        </w:rPr>
        <w:t>о свом трошку.</w:t>
      </w:r>
    </w:p>
    <w:p w:rsidR="002B360E" w:rsidRDefault="00F06498" w:rsidP="002B360E">
      <w:pPr>
        <w:jc w:val="both"/>
        <w:rPr>
          <w:rFonts w:ascii="Arial" w:eastAsia="Times New Roman" w:hAnsi="Arial" w:cs="Arial"/>
          <w:lang w:val="sr-Cyrl-CS"/>
        </w:rPr>
      </w:pPr>
      <w:r>
        <w:rPr>
          <w:rFonts w:ascii="Arial" w:eastAsia="Times New Roman" w:hAnsi="Arial" w:cs="Arial"/>
        </w:rPr>
        <w:t>Течни нафтни гас</w:t>
      </w:r>
      <w:r>
        <w:rPr>
          <w:rFonts w:ascii="Arial" w:eastAsia="Times New Roman" w:hAnsi="Arial" w:cs="Arial"/>
          <w:bCs/>
        </w:rPr>
        <w:t xml:space="preserve"> – Партија 2</w:t>
      </w:r>
      <w:r w:rsidR="002B360E">
        <w:rPr>
          <w:rFonts w:ascii="Arial" w:eastAsia="Times New Roman" w:hAnsi="Arial" w:cs="Arial"/>
        </w:rPr>
        <w:t xml:space="preserve"> </w:t>
      </w:r>
      <w:r w:rsidR="002B360E" w:rsidRPr="0048036F">
        <w:rPr>
          <w:rFonts w:ascii="Arial" w:eastAsia="Times New Roman" w:hAnsi="Arial" w:cs="Arial"/>
        </w:rPr>
        <w:t>из члана</w:t>
      </w:r>
      <w:r w:rsidR="002B360E">
        <w:rPr>
          <w:rFonts w:ascii="Arial" w:eastAsia="Times New Roman" w:hAnsi="Arial" w:cs="Arial"/>
        </w:rPr>
        <w:t xml:space="preserve"> 1. овог Уговора испоручује се сукцесивно.</w:t>
      </w:r>
      <w:r w:rsidR="002B360E">
        <w:rPr>
          <w:rFonts w:ascii="Arial" w:eastAsia="Times New Roman" w:hAnsi="Arial" w:cs="Arial"/>
          <w:lang w:val="sr-Cyrl-CS"/>
        </w:rPr>
        <w:t xml:space="preserve"> </w:t>
      </w:r>
      <w:r w:rsidR="002B360E">
        <w:rPr>
          <w:rFonts w:ascii="Arial" w:eastAsia="Times New Roman" w:hAnsi="Arial" w:cs="Arial"/>
        </w:rPr>
        <w:t xml:space="preserve"> </w:t>
      </w:r>
    </w:p>
    <w:p w:rsidR="002B360E" w:rsidRPr="0048036F" w:rsidRDefault="002B360E" w:rsidP="002B360E">
      <w:pPr>
        <w:jc w:val="both"/>
        <w:rPr>
          <w:rFonts w:ascii="Arial" w:eastAsia="Times New Roman" w:hAnsi="Arial" w:cs="Arial"/>
        </w:rPr>
      </w:pPr>
      <w:r w:rsidRPr="0048036F">
        <w:rPr>
          <w:rFonts w:ascii="Arial" w:eastAsia="Times New Roman" w:hAnsi="Arial" w:cs="Arial"/>
        </w:rPr>
        <w:t>Приликом сваког пре</w:t>
      </w:r>
      <w:r>
        <w:rPr>
          <w:rFonts w:ascii="Arial" w:eastAsia="Times New Roman" w:hAnsi="Arial" w:cs="Arial"/>
        </w:rPr>
        <w:t>узимања горива од стране К</w:t>
      </w:r>
      <w:r w:rsidRPr="0048036F">
        <w:rPr>
          <w:rFonts w:ascii="Arial" w:eastAsia="Times New Roman" w:hAnsi="Arial" w:cs="Arial"/>
        </w:rPr>
        <w:t xml:space="preserve">упца, лице које преузима добра </w:t>
      </w:r>
      <w:r>
        <w:rPr>
          <w:rFonts w:ascii="Arial" w:eastAsia="Times New Roman" w:hAnsi="Arial" w:cs="Arial"/>
        </w:rPr>
        <w:t xml:space="preserve">– овлашћено лице </w:t>
      </w:r>
      <w:r w:rsidRPr="0048036F">
        <w:rPr>
          <w:rFonts w:ascii="Arial" w:eastAsia="Times New Roman" w:hAnsi="Arial" w:cs="Arial"/>
        </w:rPr>
        <w:t>треба да потпише опремницу са фискал</w:t>
      </w:r>
      <w:r>
        <w:rPr>
          <w:rFonts w:ascii="Arial" w:eastAsia="Times New Roman" w:hAnsi="Arial" w:cs="Arial"/>
        </w:rPr>
        <w:t xml:space="preserve">ним исечком који садржи: датум </w:t>
      </w:r>
      <w:r w:rsidRPr="0048036F">
        <w:rPr>
          <w:rFonts w:ascii="Arial" w:eastAsia="Times New Roman" w:hAnsi="Arial" w:cs="Arial"/>
        </w:rPr>
        <w:t>и количину преузетог горива.</w:t>
      </w:r>
    </w:p>
    <w:p w:rsidR="002B360E" w:rsidRDefault="002B360E" w:rsidP="002B360E">
      <w:pPr>
        <w:jc w:val="both"/>
        <w:rPr>
          <w:rFonts w:ascii="Arial" w:eastAsia="Times New Roman" w:hAnsi="Arial" w:cs="Arial"/>
        </w:rPr>
      </w:pPr>
      <w:r w:rsidRPr="006364B8">
        <w:rPr>
          <w:rFonts w:ascii="Arial" w:eastAsia="Times New Roman" w:hAnsi="Arial" w:cs="Arial"/>
          <w:lang w:val="sr-Cyrl-CS"/>
        </w:rPr>
        <w:t>В</w:t>
      </w:r>
      <w:r w:rsidRPr="006364B8">
        <w:rPr>
          <w:rFonts w:ascii="Arial" w:eastAsia="Times New Roman" w:hAnsi="Arial" w:cs="Arial"/>
        </w:rPr>
        <w:t>оз</w:t>
      </w:r>
      <w:r w:rsidRPr="006364B8">
        <w:rPr>
          <w:rFonts w:ascii="Arial" w:eastAsia="Times New Roman" w:hAnsi="Arial" w:cs="Arial"/>
          <w:lang w:val="sr-Cyrl-CS"/>
        </w:rPr>
        <w:t>ач</w:t>
      </w:r>
      <w:r w:rsidRPr="006364B8">
        <w:rPr>
          <w:rFonts w:ascii="Arial" w:eastAsia="Times New Roman" w:hAnsi="Arial" w:cs="Arial"/>
        </w:rPr>
        <w:t xml:space="preserve"> </w:t>
      </w:r>
      <w:r w:rsidRPr="006364B8">
        <w:rPr>
          <w:rFonts w:ascii="Arial" w:eastAsia="Times New Roman" w:hAnsi="Arial" w:cs="Arial"/>
          <w:lang w:val="sr-Cyrl-CS"/>
        </w:rPr>
        <w:t>возила</w:t>
      </w:r>
      <w:r w:rsidRPr="006364B8">
        <w:rPr>
          <w:rFonts w:ascii="Arial" w:eastAsia="Times New Roman" w:hAnsi="Arial" w:cs="Arial"/>
          <w:color w:val="C00000"/>
          <w:lang w:val="sr-Cyrl-CS"/>
        </w:rPr>
        <w:t xml:space="preserve"> </w:t>
      </w:r>
      <w:r>
        <w:rPr>
          <w:rFonts w:ascii="Arial" w:eastAsia="Times New Roman" w:hAnsi="Arial" w:cs="Arial"/>
        </w:rPr>
        <w:t>заприма отпремнице и рачуне и доставља</w:t>
      </w:r>
      <w:r w:rsidRPr="000731AA">
        <w:rPr>
          <w:rFonts w:ascii="Arial" w:eastAsia="Times New Roman" w:hAnsi="Arial" w:cs="Arial"/>
        </w:rPr>
        <w:t xml:space="preserve"> </w:t>
      </w:r>
      <w:r w:rsidRPr="00D56C55">
        <w:rPr>
          <w:rFonts w:ascii="Arial" w:eastAsia="Times New Roman" w:hAnsi="Arial" w:cs="Arial"/>
        </w:rPr>
        <w:t>Одсеку трезора</w:t>
      </w:r>
      <w:r w:rsidRPr="000731AA">
        <w:rPr>
          <w:rFonts w:ascii="Arial" w:eastAsia="Times New Roman" w:hAnsi="Arial" w:cs="Arial"/>
          <w:b/>
        </w:rPr>
        <w:t xml:space="preserve"> </w:t>
      </w:r>
      <w:r w:rsidRPr="000731AA">
        <w:rPr>
          <w:rFonts w:ascii="Arial" w:eastAsia="Times New Roman" w:hAnsi="Arial" w:cs="Arial"/>
        </w:rPr>
        <w:t>на р</w:t>
      </w:r>
      <w:r>
        <w:rPr>
          <w:rFonts w:ascii="Arial" w:eastAsia="Times New Roman" w:hAnsi="Arial" w:cs="Arial"/>
        </w:rPr>
        <w:t>еализацију припреме за плаћање.</w:t>
      </w:r>
    </w:p>
    <w:p w:rsidR="002B360E" w:rsidRPr="009A15D2" w:rsidRDefault="002B360E" w:rsidP="002B360E">
      <w:pPr>
        <w:jc w:val="both"/>
        <w:rPr>
          <w:rFonts w:ascii="Arial" w:eastAsia="Times New Roman" w:hAnsi="Arial" w:cs="Arial"/>
        </w:rPr>
      </w:pPr>
    </w:p>
    <w:p w:rsidR="002B360E" w:rsidRPr="005A23FD" w:rsidRDefault="002B360E" w:rsidP="002B360E">
      <w:pPr>
        <w:suppressAutoHyphens w:val="0"/>
        <w:autoSpaceDE w:val="0"/>
        <w:autoSpaceDN w:val="0"/>
        <w:adjustRightInd w:val="0"/>
        <w:spacing w:line="240" w:lineRule="auto"/>
        <w:rPr>
          <w:rFonts w:ascii="Calibri,Bold" w:eastAsia="Times New Roman" w:hAnsi="Calibri,Bold" w:cs="Calibri,Bold"/>
          <w:b/>
          <w:bCs/>
          <w:color w:val="auto"/>
          <w:kern w:val="0"/>
          <w:lang w:eastAsia="en-GB"/>
        </w:rPr>
      </w:pPr>
      <w:r>
        <w:rPr>
          <w:rFonts w:ascii="Calibri,Bold" w:eastAsia="Times New Roman" w:hAnsi="Calibri,Bold" w:cs="Calibri,Bold"/>
          <w:b/>
          <w:bCs/>
          <w:color w:val="auto"/>
          <w:kern w:val="0"/>
          <w:lang w:val="en-GB" w:eastAsia="en-GB"/>
        </w:rPr>
        <w:t>И</w:t>
      </w:r>
      <w:r>
        <w:rPr>
          <w:rFonts w:ascii="Calibri,Bold" w:eastAsia="Times New Roman" w:hAnsi="Calibri,Bold" w:cs="Calibri,Bold"/>
          <w:b/>
          <w:bCs/>
          <w:color w:val="auto"/>
          <w:kern w:val="0"/>
          <w:lang w:eastAsia="en-GB"/>
        </w:rPr>
        <w:t>ЗДАВАЊЕ И УПОТРЕБА КАРТИЦА</w:t>
      </w:r>
      <w:r w:rsidRPr="005A23FD">
        <w:rPr>
          <w:rFonts w:ascii="Arial" w:eastAsia="Times New Roman" w:hAnsi="Arial" w:cs="Arial"/>
          <w:b/>
          <w:bCs/>
          <w:color w:val="auto"/>
          <w:kern w:val="0"/>
          <w:lang w:eastAsia="en-GB"/>
        </w:rPr>
        <w:t>;</w:t>
      </w:r>
    </w:p>
    <w:p w:rsidR="002B360E" w:rsidRPr="009A15D2" w:rsidRDefault="002B360E" w:rsidP="002B360E">
      <w:pPr>
        <w:suppressAutoHyphens w:val="0"/>
        <w:autoSpaceDE w:val="0"/>
        <w:autoSpaceDN w:val="0"/>
        <w:adjustRightInd w:val="0"/>
        <w:spacing w:line="240" w:lineRule="auto"/>
        <w:rPr>
          <w:rFonts w:ascii="Calibri,Bold" w:eastAsia="Times New Roman" w:hAnsi="Calibri,Bold" w:cs="Calibri,Bold"/>
          <w:b/>
          <w:bCs/>
          <w:color w:val="auto"/>
          <w:kern w:val="0"/>
          <w:lang w:eastAsia="en-GB"/>
        </w:rPr>
      </w:pPr>
    </w:p>
    <w:p w:rsidR="002B360E" w:rsidRDefault="002B360E" w:rsidP="002B360E">
      <w:pPr>
        <w:suppressAutoHyphens w:val="0"/>
        <w:autoSpaceDE w:val="0"/>
        <w:autoSpaceDN w:val="0"/>
        <w:adjustRightInd w:val="0"/>
        <w:spacing w:line="240" w:lineRule="auto"/>
        <w:jc w:val="center"/>
        <w:rPr>
          <w:rFonts w:ascii="Arial" w:eastAsia="Times New Roman" w:hAnsi="Arial" w:cs="Arial"/>
          <w:b/>
          <w:bCs/>
          <w:iCs/>
          <w:color w:val="auto"/>
          <w:kern w:val="0"/>
          <w:lang w:eastAsia="en-GB"/>
        </w:rPr>
      </w:pPr>
      <w:r w:rsidRPr="009A15D2">
        <w:rPr>
          <w:rFonts w:ascii="Arial" w:eastAsia="Times New Roman" w:hAnsi="Arial" w:cs="Arial"/>
          <w:b/>
          <w:bCs/>
          <w:iCs/>
          <w:color w:val="auto"/>
          <w:kern w:val="0"/>
          <w:lang w:eastAsia="en-GB"/>
        </w:rPr>
        <w:t>Члан 5</w:t>
      </w:r>
      <w:r w:rsidRPr="009A15D2">
        <w:rPr>
          <w:rFonts w:ascii="Arial" w:eastAsia="Times New Roman" w:hAnsi="Arial" w:cs="Arial"/>
          <w:b/>
          <w:bCs/>
          <w:iCs/>
          <w:color w:val="auto"/>
          <w:kern w:val="0"/>
          <w:lang w:val="en-GB" w:eastAsia="en-GB"/>
        </w:rPr>
        <w:t>.</w:t>
      </w:r>
    </w:p>
    <w:p w:rsidR="002B360E" w:rsidRPr="007A7B3D" w:rsidRDefault="002B360E" w:rsidP="002B360E">
      <w:pPr>
        <w:suppressAutoHyphens w:val="0"/>
        <w:autoSpaceDE w:val="0"/>
        <w:autoSpaceDN w:val="0"/>
        <w:adjustRightInd w:val="0"/>
        <w:spacing w:line="240" w:lineRule="auto"/>
        <w:jc w:val="center"/>
        <w:rPr>
          <w:rFonts w:ascii="Arial" w:eastAsia="Times New Roman" w:hAnsi="Arial" w:cs="Arial"/>
          <w:b/>
          <w:bCs/>
          <w:iCs/>
          <w:color w:val="auto"/>
          <w:kern w:val="0"/>
          <w:lang w:eastAsia="en-GB"/>
        </w:rPr>
      </w:pPr>
    </w:p>
    <w:p w:rsidR="002B360E" w:rsidRPr="009A15D2" w:rsidRDefault="002B360E" w:rsidP="002B360E">
      <w:pPr>
        <w:suppressAutoHyphens w:val="0"/>
        <w:autoSpaceDE w:val="0"/>
        <w:autoSpaceDN w:val="0"/>
        <w:adjustRightInd w:val="0"/>
        <w:spacing w:line="240" w:lineRule="auto"/>
        <w:jc w:val="both"/>
        <w:rPr>
          <w:rFonts w:ascii="Arial" w:eastAsia="Times New Roman" w:hAnsi="Arial" w:cs="Arial"/>
          <w:color w:val="auto"/>
          <w:kern w:val="0"/>
          <w:lang w:eastAsia="en-GB"/>
        </w:rPr>
      </w:pPr>
      <w:r w:rsidRPr="009A15D2">
        <w:rPr>
          <w:rFonts w:ascii="Arial" w:eastAsia="Times New Roman" w:hAnsi="Arial" w:cs="Arial"/>
          <w:color w:val="auto"/>
          <w:kern w:val="0"/>
          <w:lang w:val="en-GB" w:eastAsia="en-GB"/>
        </w:rPr>
        <w:lastRenderedPageBreak/>
        <w:t>Евиденцију п</w:t>
      </w:r>
      <w:r>
        <w:rPr>
          <w:rFonts w:ascii="Arial" w:eastAsia="Times New Roman" w:hAnsi="Arial" w:cs="Arial"/>
          <w:color w:val="auto"/>
          <w:kern w:val="0"/>
          <w:lang w:val="en-GB" w:eastAsia="en-GB"/>
        </w:rPr>
        <w:t>реузетих количина</w:t>
      </w:r>
      <w:r w:rsidR="00F06498">
        <w:rPr>
          <w:rFonts w:ascii="Arial" w:eastAsia="Times New Roman" w:hAnsi="Arial" w:cs="Arial"/>
          <w:color w:val="auto"/>
          <w:kern w:val="0"/>
          <w:lang w:eastAsia="en-GB"/>
        </w:rPr>
        <w:t xml:space="preserve"> течног нафтног гаса – Партија 2</w:t>
      </w:r>
      <w:r w:rsidRPr="009A15D2">
        <w:rPr>
          <w:rFonts w:ascii="Arial" w:eastAsia="Times New Roman" w:hAnsi="Arial" w:cs="Arial"/>
          <w:color w:val="auto"/>
          <w:kern w:val="0"/>
          <w:lang w:val="en-GB" w:eastAsia="en-GB"/>
        </w:rPr>
        <w:t>, ће се вршити на основу</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евиденционих картица које</w:t>
      </w:r>
      <w:r>
        <w:rPr>
          <w:rFonts w:ascii="Arial" w:eastAsia="Times New Roman" w:hAnsi="Arial" w:cs="Arial"/>
          <w:color w:val="auto"/>
          <w:kern w:val="0"/>
          <w:lang w:val="en-GB" w:eastAsia="en-GB"/>
        </w:rPr>
        <w:t xml:space="preserve"> ће понуђач доставити Наручиоцу</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по закључењу Уговора, а</w:t>
      </w:r>
      <w:r>
        <w:rPr>
          <w:rFonts w:ascii="Arial" w:eastAsia="Times New Roman" w:hAnsi="Arial" w:cs="Arial"/>
          <w:color w:val="auto"/>
          <w:kern w:val="0"/>
          <w:lang w:eastAsia="en-GB"/>
        </w:rPr>
        <w:t xml:space="preserve"> </w:t>
      </w:r>
      <w:r>
        <w:rPr>
          <w:rFonts w:ascii="Arial" w:eastAsia="Times New Roman" w:hAnsi="Arial" w:cs="Arial"/>
          <w:color w:val="auto"/>
          <w:kern w:val="0"/>
          <w:lang w:val="en-GB" w:eastAsia="en-GB"/>
        </w:rPr>
        <w:t xml:space="preserve">сагласно списку возила </w:t>
      </w:r>
      <w:r>
        <w:rPr>
          <w:rFonts w:ascii="Arial" w:eastAsia="Times New Roman" w:hAnsi="Arial" w:cs="Arial"/>
          <w:color w:val="auto"/>
          <w:kern w:val="0"/>
          <w:lang w:eastAsia="en-GB"/>
        </w:rPr>
        <w:t>Н</w:t>
      </w:r>
      <w:r w:rsidRPr="009A15D2">
        <w:rPr>
          <w:rFonts w:ascii="Arial" w:eastAsia="Times New Roman" w:hAnsi="Arial" w:cs="Arial"/>
          <w:color w:val="auto"/>
          <w:kern w:val="0"/>
          <w:lang w:val="en-GB" w:eastAsia="en-GB"/>
        </w:rPr>
        <w:t>аручиоца</w:t>
      </w:r>
      <w:r>
        <w:rPr>
          <w:rFonts w:ascii="Arial" w:eastAsia="Times New Roman" w:hAnsi="Arial" w:cs="Arial"/>
          <w:color w:val="auto"/>
          <w:kern w:val="0"/>
          <w:lang w:eastAsia="en-GB"/>
        </w:rPr>
        <w:t>.</w:t>
      </w:r>
    </w:p>
    <w:p w:rsidR="002B360E" w:rsidRPr="009A15D2" w:rsidRDefault="002B360E" w:rsidP="002B360E">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9A15D2">
        <w:rPr>
          <w:rFonts w:ascii="Arial" w:eastAsia="Times New Roman" w:hAnsi="Arial" w:cs="Arial"/>
          <w:color w:val="auto"/>
          <w:kern w:val="0"/>
          <w:lang w:val="en-GB" w:eastAsia="en-GB"/>
        </w:rPr>
        <w:t>Понуђач је у обавези да картице изради о свом</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трошку, а Наручилац се обавезује да картице чува са дужном пажњом како не би</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дошло до злоупотребе или губитка. Наручилац се обавезује да у случају губитка, крађе</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или уништења картице о томе без одлагања обавести понуђа</w:t>
      </w:r>
      <w:r>
        <w:rPr>
          <w:rFonts w:ascii="Arial" w:eastAsia="Times New Roman" w:hAnsi="Arial" w:cs="Arial"/>
          <w:color w:val="auto"/>
          <w:kern w:val="0"/>
          <w:lang w:val="en-GB" w:eastAsia="en-GB"/>
        </w:rPr>
        <w:t>ча у писано</w:t>
      </w:r>
      <w:r>
        <w:rPr>
          <w:rFonts w:ascii="Arial" w:eastAsia="Times New Roman" w:hAnsi="Arial" w:cs="Arial"/>
          <w:color w:val="auto"/>
          <w:kern w:val="0"/>
          <w:lang w:eastAsia="en-GB"/>
        </w:rPr>
        <w:t>ј</w:t>
      </w:r>
      <w:r w:rsidRPr="009A15D2">
        <w:rPr>
          <w:rFonts w:ascii="Arial" w:eastAsia="Times New Roman" w:hAnsi="Arial" w:cs="Arial"/>
          <w:color w:val="auto"/>
          <w:kern w:val="0"/>
          <w:lang w:val="en-GB" w:eastAsia="en-GB"/>
        </w:rPr>
        <w:t xml:space="preserve"> форми.</w:t>
      </w:r>
    </w:p>
    <w:p w:rsidR="002B360E" w:rsidRPr="009A15D2" w:rsidRDefault="002B360E" w:rsidP="002B360E">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9A15D2">
        <w:rPr>
          <w:rFonts w:ascii="Arial" w:eastAsia="Times New Roman" w:hAnsi="Arial" w:cs="Arial"/>
          <w:color w:val="auto"/>
          <w:kern w:val="0"/>
          <w:lang w:val="en-GB" w:eastAsia="en-GB"/>
        </w:rPr>
        <w:t>Понуђач се обавезује да по пријему обавештења о губитку, крађи или уништења</w:t>
      </w:r>
      <w:r>
        <w:rPr>
          <w:rFonts w:ascii="Arial" w:eastAsia="Times New Roman" w:hAnsi="Arial" w:cs="Arial"/>
          <w:color w:val="auto"/>
          <w:kern w:val="0"/>
          <w:lang w:eastAsia="en-GB"/>
        </w:rPr>
        <w:t xml:space="preserve"> </w:t>
      </w:r>
      <w:r w:rsidRPr="009A15D2">
        <w:rPr>
          <w:rFonts w:ascii="Arial" w:eastAsia="Times New Roman" w:hAnsi="Arial" w:cs="Arial"/>
          <w:color w:val="auto"/>
          <w:kern w:val="0"/>
          <w:lang w:val="en-GB" w:eastAsia="en-GB"/>
        </w:rPr>
        <w:t>картице исту утврди неважећом.</w:t>
      </w:r>
    </w:p>
    <w:p w:rsidR="002B360E" w:rsidRPr="002674B6" w:rsidRDefault="002B360E" w:rsidP="002B360E">
      <w:pPr>
        <w:jc w:val="both"/>
        <w:rPr>
          <w:rFonts w:ascii="Arial" w:eastAsia="Times New Roman" w:hAnsi="Arial" w:cs="Arial"/>
        </w:rPr>
      </w:pPr>
    </w:p>
    <w:p w:rsidR="002B360E" w:rsidRPr="00213E35" w:rsidRDefault="002B360E" w:rsidP="002B360E">
      <w:pPr>
        <w:jc w:val="both"/>
        <w:rPr>
          <w:rFonts w:ascii="Arial" w:eastAsia="Times New Roman" w:hAnsi="Arial" w:cs="Arial"/>
          <w:b/>
          <w:lang w:val="sr-Cyrl-CS"/>
        </w:rPr>
      </w:pPr>
      <w:r w:rsidRPr="000731AA">
        <w:rPr>
          <w:rFonts w:ascii="Arial" w:eastAsia="Times New Roman" w:hAnsi="Arial" w:cs="Arial"/>
          <w:b/>
        </w:rPr>
        <w:t>КВАЛИТЕТ И КОЛИЧИНЕ;</w:t>
      </w:r>
    </w:p>
    <w:p w:rsidR="002B360E" w:rsidRDefault="002B360E" w:rsidP="002B360E">
      <w:pPr>
        <w:jc w:val="center"/>
        <w:rPr>
          <w:rFonts w:ascii="Arial" w:eastAsia="Times New Roman" w:hAnsi="Arial" w:cs="Arial"/>
          <w:b/>
        </w:rPr>
      </w:pPr>
      <w:r>
        <w:rPr>
          <w:rFonts w:ascii="Arial" w:eastAsia="Times New Roman" w:hAnsi="Arial" w:cs="Arial"/>
          <w:b/>
        </w:rPr>
        <w:t>Члан 6</w:t>
      </w:r>
      <w:r w:rsidRPr="000731AA">
        <w:rPr>
          <w:rFonts w:ascii="Arial" w:eastAsia="Times New Roman" w:hAnsi="Arial" w:cs="Arial"/>
          <w:b/>
        </w:rPr>
        <w:t>.</w:t>
      </w:r>
    </w:p>
    <w:p w:rsidR="002B360E" w:rsidRPr="002674B6" w:rsidRDefault="002B360E" w:rsidP="002B360E">
      <w:pPr>
        <w:jc w:val="center"/>
        <w:rPr>
          <w:rFonts w:ascii="Arial" w:eastAsia="Times New Roman" w:hAnsi="Arial" w:cs="Arial"/>
        </w:rPr>
      </w:pPr>
    </w:p>
    <w:p w:rsidR="002B360E" w:rsidRPr="000731AA" w:rsidRDefault="002B360E" w:rsidP="002B360E">
      <w:pPr>
        <w:jc w:val="both"/>
        <w:rPr>
          <w:rFonts w:ascii="Arial" w:eastAsia="Times New Roman" w:hAnsi="Arial" w:cs="Arial"/>
        </w:rPr>
      </w:pPr>
      <w:r w:rsidRPr="000731AA">
        <w:rPr>
          <w:rFonts w:ascii="Arial" w:eastAsia="Times New Roman" w:hAnsi="Arial" w:cs="Arial"/>
        </w:rPr>
        <w:t>Продавац се обавезује да нафтне дериват</w:t>
      </w:r>
      <w:r>
        <w:rPr>
          <w:rFonts w:ascii="Arial" w:eastAsia="Times New Roman" w:hAnsi="Arial" w:cs="Arial"/>
        </w:rPr>
        <w:t>е испоручи у складу са уговорен</w:t>
      </w:r>
      <w:r>
        <w:rPr>
          <w:rFonts w:ascii="Arial" w:eastAsia="Times New Roman" w:hAnsi="Arial" w:cs="Arial"/>
          <w:lang w:val="sr-Cyrl-CS"/>
        </w:rPr>
        <w:t>ом</w:t>
      </w:r>
      <w:r>
        <w:rPr>
          <w:rFonts w:ascii="Arial" w:eastAsia="Times New Roman" w:hAnsi="Arial" w:cs="Arial"/>
        </w:rPr>
        <w:t xml:space="preserve"> количин</w:t>
      </w:r>
      <w:r>
        <w:rPr>
          <w:rFonts w:ascii="Arial" w:eastAsia="Times New Roman" w:hAnsi="Arial" w:cs="Arial"/>
          <w:lang w:val="sr-Cyrl-CS"/>
        </w:rPr>
        <w:t>ом</w:t>
      </w:r>
      <w:r w:rsidRPr="000731AA">
        <w:rPr>
          <w:rFonts w:ascii="Arial" w:eastAsia="Times New Roman" w:hAnsi="Arial" w:cs="Arial"/>
        </w:rPr>
        <w:t xml:space="preserve"> предвиђеној чланом 1. овог Уговора, у свему према понуди која чини саставни део овог Уговора.</w:t>
      </w:r>
    </w:p>
    <w:p w:rsidR="002B360E" w:rsidRDefault="002B360E" w:rsidP="002B360E">
      <w:pPr>
        <w:jc w:val="both"/>
        <w:rPr>
          <w:rFonts w:ascii="Arial" w:eastAsia="Times New Roman" w:hAnsi="Arial" w:cs="Arial"/>
        </w:rPr>
      </w:pPr>
      <w:r w:rsidRPr="000731AA">
        <w:rPr>
          <w:rFonts w:ascii="Arial" w:eastAsia="Times New Roman" w:hAnsi="Arial" w:cs="Arial"/>
        </w:rPr>
        <w:t>Квалитет нафтних деривата који су предмет овог Уговора, мора у потпуности да одговара важећим домаћим и међународ</w:t>
      </w:r>
      <w:r>
        <w:rPr>
          <w:rFonts w:ascii="Arial" w:eastAsia="Times New Roman" w:hAnsi="Arial" w:cs="Arial"/>
        </w:rPr>
        <w:t>ним стандардима за ту врсту добра</w:t>
      </w:r>
      <w:r w:rsidRPr="000731AA">
        <w:rPr>
          <w:rFonts w:ascii="Arial" w:eastAsia="Times New Roman" w:hAnsi="Arial" w:cs="Arial"/>
        </w:rPr>
        <w:t>.</w:t>
      </w:r>
    </w:p>
    <w:p w:rsidR="002B360E" w:rsidRPr="002674B6" w:rsidRDefault="002B360E" w:rsidP="002B360E">
      <w:pPr>
        <w:jc w:val="both"/>
        <w:rPr>
          <w:rFonts w:ascii="Arial" w:eastAsia="Times New Roman" w:hAnsi="Arial" w:cs="Arial"/>
        </w:rPr>
      </w:pPr>
    </w:p>
    <w:p w:rsidR="002B360E" w:rsidRPr="00CA28DB" w:rsidRDefault="002B360E" w:rsidP="002B360E">
      <w:pPr>
        <w:jc w:val="both"/>
        <w:rPr>
          <w:rFonts w:ascii="Arial" w:eastAsia="Times New Roman" w:hAnsi="Arial" w:cs="Arial"/>
          <w:lang w:val="sr-Cyrl-CS"/>
        </w:rPr>
      </w:pPr>
      <w:r w:rsidRPr="000731AA">
        <w:rPr>
          <w:rFonts w:ascii="Arial" w:eastAsia="Times New Roman" w:hAnsi="Arial" w:cs="Arial"/>
          <w:b/>
        </w:rPr>
        <w:t>РЕКЛАМАЦИЈЕ</w:t>
      </w:r>
      <w:r w:rsidRPr="005A23FD">
        <w:rPr>
          <w:rFonts w:ascii="Arial" w:eastAsia="Times New Roman" w:hAnsi="Arial" w:cs="Arial"/>
          <w:b/>
        </w:rPr>
        <w:t>;</w:t>
      </w:r>
    </w:p>
    <w:p w:rsidR="002B360E" w:rsidRDefault="002B360E" w:rsidP="002B360E">
      <w:pPr>
        <w:jc w:val="center"/>
        <w:rPr>
          <w:rFonts w:ascii="Arial" w:eastAsia="Times New Roman" w:hAnsi="Arial" w:cs="Arial"/>
          <w:b/>
        </w:rPr>
      </w:pPr>
      <w:r>
        <w:rPr>
          <w:rFonts w:ascii="Arial" w:eastAsia="Times New Roman" w:hAnsi="Arial" w:cs="Arial"/>
          <w:b/>
        </w:rPr>
        <w:t>Члан 7</w:t>
      </w:r>
      <w:r w:rsidRPr="000731AA">
        <w:rPr>
          <w:rFonts w:ascii="Arial" w:eastAsia="Times New Roman" w:hAnsi="Arial" w:cs="Arial"/>
          <w:b/>
        </w:rPr>
        <w:t>.</w:t>
      </w:r>
    </w:p>
    <w:p w:rsidR="002B360E" w:rsidRPr="002674B6" w:rsidRDefault="002B360E" w:rsidP="002B360E">
      <w:pPr>
        <w:jc w:val="center"/>
        <w:rPr>
          <w:rFonts w:ascii="Arial" w:eastAsia="Times New Roman" w:hAnsi="Arial" w:cs="Arial"/>
        </w:rPr>
      </w:pPr>
    </w:p>
    <w:p w:rsidR="002B360E" w:rsidRPr="000731AA" w:rsidRDefault="002B360E" w:rsidP="002B360E">
      <w:pPr>
        <w:jc w:val="both"/>
        <w:rPr>
          <w:rFonts w:ascii="Arial" w:eastAsia="Times New Roman" w:hAnsi="Arial" w:cs="Arial"/>
        </w:rPr>
      </w:pPr>
      <w:r w:rsidRPr="000731AA">
        <w:rPr>
          <w:rFonts w:ascii="Arial" w:eastAsia="Times New Roman" w:hAnsi="Arial" w:cs="Arial"/>
        </w:rPr>
        <w:t>Купац има право на рекламацију</w:t>
      </w:r>
      <w:r>
        <w:rPr>
          <w:rFonts w:ascii="Arial" w:eastAsia="Times New Roman" w:hAnsi="Arial" w:cs="Arial"/>
        </w:rPr>
        <w:t xml:space="preserve"> квалитета и количине испоручених добара</w:t>
      </w:r>
      <w:r w:rsidRPr="000731AA">
        <w:rPr>
          <w:rFonts w:ascii="Arial" w:eastAsia="Times New Roman" w:hAnsi="Arial" w:cs="Arial"/>
        </w:rPr>
        <w:t>.</w:t>
      </w:r>
    </w:p>
    <w:p w:rsidR="002B360E" w:rsidRPr="000731AA" w:rsidRDefault="002B360E" w:rsidP="002B360E">
      <w:pPr>
        <w:jc w:val="both"/>
        <w:rPr>
          <w:rFonts w:ascii="Arial" w:eastAsia="Times New Roman" w:hAnsi="Arial" w:cs="Arial"/>
        </w:rPr>
      </w:pPr>
      <w:r>
        <w:rPr>
          <w:rFonts w:ascii="Arial" w:eastAsia="Times New Roman" w:hAnsi="Arial" w:cs="Arial"/>
        </w:rPr>
        <w:t>У</w:t>
      </w:r>
      <w:r w:rsidRPr="000731AA">
        <w:rPr>
          <w:rFonts w:ascii="Arial" w:eastAsia="Times New Roman" w:hAnsi="Arial" w:cs="Arial"/>
        </w:rPr>
        <w:t xml:space="preserve"> случају рекл</w:t>
      </w:r>
      <w:r>
        <w:rPr>
          <w:rFonts w:ascii="Arial" w:eastAsia="Times New Roman" w:hAnsi="Arial" w:cs="Arial"/>
        </w:rPr>
        <w:t>амације Купац је дужан да уложи</w:t>
      </w:r>
      <w:r w:rsidRPr="000731AA">
        <w:rPr>
          <w:rFonts w:ascii="Arial" w:eastAsia="Times New Roman" w:hAnsi="Arial" w:cs="Arial"/>
        </w:rPr>
        <w:t xml:space="preserve"> приговор без одлагања, у року од 24 часа од сазнања за скривени недостатак на месту пријем</w:t>
      </w:r>
      <w:r>
        <w:rPr>
          <w:rFonts w:ascii="Arial" w:eastAsia="Times New Roman" w:hAnsi="Arial" w:cs="Arial"/>
        </w:rPr>
        <w:t>а, током или после испоруке добара</w:t>
      </w:r>
      <w:r w:rsidRPr="000731AA">
        <w:rPr>
          <w:rFonts w:ascii="Arial" w:eastAsia="Times New Roman" w:hAnsi="Arial" w:cs="Arial"/>
        </w:rPr>
        <w:t>, а Продавац упућује комисију за решавање рекламација, која утврђује чињенично стање и сачињава заједнички записник.</w:t>
      </w:r>
    </w:p>
    <w:p w:rsidR="002B360E" w:rsidRDefault="002B360E" w:rsidP="002B360E">
      <w:pPr>
        <w:jc w:val="both"/>
        <w:rPr>
          <w:rFonts w:ascii="Arial" w:eastAsia="Times New Roman" w:hAnsi="Arial" w:cs="Arial"/>
        </w:rPr>
      </w:pPr>
      <w:r>
        <w:rPr>
          <w:rFonts w:ascii="Arial" w:eastAsia="Times New Roman" w:hAnsi="Arial" w:cs="Arial"/>
        </w:rPr>
        <w:t>У</w:t>
      </w:r>
      <w:r w:rsidRPr="000731AA">
        <w:rPr>
          <w:rFonts w:ascii="Arial" w:eastAsia="Times New Roman" w:hAnsi="Arial" w:cs="Arial"/>
        </w:rPr>
        <w:t xml:space="preserve"> случају приговора на квалитет, Продавац је дужан да упути с</w:t>
      </w:r>
      <w:r>
        <w:rPr>
          <w:rFonts w:ascii="Arial" w:eastAsia="Times New Roman" w:hAnsi="Arial" w:cs="Arial"/>
        </w:rPr>
        <w:t>тручно лице ради узорковања добра</w:t>
      </w:r>
      <w:r w:rsidRPr="000731AA">
        <w:rPr>
          <w:rFonts w:ascii="Arial" w:eastAsia="Times New Roman" w:hAnsi="Arial" w:cs="Arial"/>
        </w:rPr>
        <w:t xml:space="preserve"> која се даје на анализу. Уколико се анализом потврде недостаци, Продавац је дужан да у року од 24 часа исте отклони, у супротном сноси трошкове отклањања.</w:t>
      </w:r>
    </w:p>
    <w:p w:rsidR="002B360E" w:rsidRDefault="002B360E" w:rsidP="002B360E">
      <w:pPr>
        <w:jc w:val="both"/>
        <w:rPr>
          <w:rFonts w:ascii="Arial" w:eastAsia="Times New Roman" w:hAnsi="Arial" w:cs="Arial"/>
        </w:rPr>
      </w:pPr>
    </w:p>
    <w:p w:rsidR="002B360E" w:rsidRDefault="002B360E" w:rsidP="002B360E">
      <w:pPr>
        <w:jc w:val="both"/>
        <w:rPr>
          <w:rFonts w:ascii="Arial" w:eastAsia="Times New Roman" w:hAnsi="Arial" w:cs="Arial"/>
          <w:b/>
        </w:rPr>
      </w:pPr>
      <w:r w:rsidRPr="005728C4">
        <w:rPr>
          <w:rFonts w:ascii="Arial" w:eastAsia="Times New Roman" w:hAnsi="Arial" w:cs="Arial"/>
          <w:b/>
        </w:rPr>
        <w:t>СРЕДСТВО ФИНАСИЈСКО</w:t>
      </w:r>
      <w:r>
        <w:rPr>
          <w:rFonts w:ascii="Arial" w:eastAsia="Times New Roman" w:hAnsi="Arial" w:cs="Arial"/>
          <w:b/>
        </w:rPr>
        <w:t>Г ОБЕЗБЕЂЕЊА;</w:t>
      </w:r>
    </w:p>
    <w:p w:rsidR="002B360E" w:rsidRDefault="002B360E" w:rsidP="002B360E">
      <w:pPr>
        <w:jc w:val="both"/>
        <w:rPr>
          <w:rFonts w:ascii="Arial" w:eastAsia="Times New Roman" w:hAnsi="Arial" w:cs="Arial"/>
          <w:b/>
        </w:rPr>
      </w:pPr>
    </w:p>
    <w:p w:rsidR="002B360E" w:rsidRDefault="002B360E" w:rsidP="002B360E">
      <w:pPr>
        <w:jc w:val="center"/>
        <w:rPr>
          <w:rFonts w:ascii="Arial" w:eastAsia="Times New Roman" w:hAnsi="Arial" w:cs="Arial"/>
          <w:b/>
        </w:rPr>
      </w:pPr>
      <w:r>
        <w:rPr>
          <w:rFonts w:ascii="Arial" w:eastAsia="Times New Roman" w:hAnsi="Arial" w:cs="Arial"/>
          <w:b/>
        </w:rPr>
        <w:t>Члан 8</w:t>
      </w:r>
      <w:r w:rsidRPr="000731AA">
        <w:rPr>
          <w:rFonts w:ascii="Arial" w:eastAsia="Times New Roman" w:hAnsi="Arial" w:cs="Arial"/>
          <w:b/>
        </w:rPr>
        <w:t>.</w:t>
      </w:r>
    </w:p>
    <w:p w:rsidR="002B360E" w:rsidRDefault="002B360E" w:rsidP="002B360E">
      <w:pPr>
        <w:jc w:val="both"/>
        <w:rPr>
          <w:rFonts w:ascii="Arial" w:eastAsia="Times New Roman" w:hAnsi="Arial" w:cs="Arial"/>
          <w:b/>
        </w:rPr>
      </w:pPr>
    </w:p>
    <w:p w:rsidR="002B360E" w:rsidRPr="00E00063" w:rsidRDefault="002B360E" w:rsidP="002B360E">
      <w:pPr>
        <w:jc w:val="both"/>
        <w:rPr>
          <w:rFonts w:ascii="Arial" w:eastAsia="TimesNewRomanPSMT" w:hAnsi="Arial" w:cs="Arial"/>
          <w:bCs/>
          <w:iCs/>
          <w:kern w:val="2"/>
        </w:rPr>
      </w:pPr>
      <w:r w:rsidRPr="00845FE7">
        <w:rPr>
          <w:rFonts w:ascii="Arial" w:eastAsia="Times New Roman" w:hAnsi="Arial" w:cs="Arial"/>
          <w:color w:val="auto"/>
          <w:kern w:val="0"/>
          <w:shd w:val="clear" w:color="auto" w:fill="FFFFFF"/>
          <w:lang w:eastAsia="en-GB"/>
        </w:rPr>
        <w:t>Продавац се обавезује да као с</w:t>
      </w:r>
      <w:r w:rsidRPr="00845FE7">
        <w:rPr>
          <w:rFonts w:ascii="Arial" w:eastAsia="Times New Roman" w:hAnsi="Arial" w:cs="Arial"/>
          <w:color w:val="auto"/>
          <w:kern w:val="0"/>
          <w:shd w:val="clear" w:color="auto" w:fill="FFFFFF"/>
          <w:lang w:val="en-GB" w:eastAsia="en-GB"/>
        </w:rPr>
        <w:t>редство финансијског обезбеђења за добро извршење посла</w:t>
      </w:r>
      <w:r w:rsidRPr="00845FE7">
        <w:rPr>
          <w:rFonts w:ascii="Arial" w:eastAsia="Times New Roman" w:hAnsi="Arial" w:cs="Arial"/>
          <w:color w:val="auto"/>
          <w:kern w:val="0"/>
          <w:shd w:val="clear" w:color="auto" w:fill="FFFFFF"/>
          <w:lang w:val="sr-Cyrl-CS" w:eastAsia="en-GB"/>
        </w:rPr>
        <w:t xml:space="preserve"> </w:t>
      </w:r>
      <w:r w:rsidRPr="00845FE7">
        <w:rPr>
          <w:rFonts w:ascii="Arial" w:hAnsi="Arial" w:cs="Arial"/>
          <w:kern w:val="2"/>
          <w:u w:val="single"/>
        </w:rPr>
        <w:t>у тренутку закључења уговора</w:t>
      </w:r>
      <w:r>
        <w:rPr>
          <w:rFonts w:ascii="Arial" w:hAnsi="Arial" w:cs="Arial"/>
          <w:kern w:val="2"/>
        </w:rPr>
        <w:t xml:space="preserve"> достави</w:t>
      </w:r>
      <w:r w:rsidRPr="00845FE7">
        <w:rPr>
          <w:rFonts w:ascii="Arial" w:eastAsia="TimesNewRomanPSMT" w:hAnsi="Arial" w:cs="Arial"/>
          <w:bCs/>
          <w:iCs/>
          <w:kern w:val="2"/>
        </w:rPr>
        <w:t xml:space="preserve"> </w:t>
      </w:r>
      <w:r>
        <w:rPr>
          <w:rFonts w:ascii="Arial" w:eastAsia="TimesNewRomanPSMT" w:hAnsi="Arial" w:cs="Arial"/>
          <w:bCs/>
          <w:iCs/>
          <w:kern w:val="2"/>
        </w:rPr>
        <w:t xml:space="preserve">Купцу </w:t>
      </w:r>
      <w:r w:rsidRPr="00845FE7">
        <w:rPr>
          <w:rFonts w:ascii="Arial" w:eastAsia="TimesNewRomanPSMT" w:hAnsi="Arial" w:cs="Arial"/>
          <w:bCs/>
          <w:iCs/>
          <w:kern w:val="2"/>
        </w:rPr>
        <w:t>бланко сопствену меницу за добро извршење посла,</w:t>
      </w:r>
      <w:r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26ABA">
        <w:rPr>
          <w:rFonts w:ascii="Arial" w:eastAsia="TimesNewRomanPSMT" w:hAnsi="Arial" w:cs="Arial"/>
          <w:b/>
          <w:bCs/>
          <w:iCs/>
          <w:kern w:val="2"/>
          <w:lang w:val="ru-RU"/>
        </w:rPr>
        <w:t>10</w:t>
      </w:r>
      <w:r w:rsidRPr="00426ABA">
        <w:rPr>
          <w:rFonts w:ascii="Arial" w:eastAsia="TimesNewRomanPSMT" w:hAnsi="Arial" w:cs="Arial"/>
          <w:b/>
          <w:bCs/>
          <w:iCs/>
          <w:kern w:val="2"/>
        </w:rPr>
        <w:t xml:space="preserve">% од укупне вредности </w:t>
      </w:r>
      <w:r w:rsidRPr="00426ABA">
        <w:rPr>
          <w:rFonts w:ascii="Arial" w:eastAsia="TimesNewRomanPSMT" w:hAnsi="Arial" w:cs="Arial"/>
          <w:b/>
          <w:bCs/>
          <w:iCs/>
          <w:kern w:val="2"/>
          <w:lang w:val="sr-Cyrl-CS"/>
        </w:rPr>
        <w:t>уговора</w:t>
      </w:r>
      <w:r w:rsidRPr="00426ABA">
        <w:rPr>
          <w:rFonts w:ascii="Arial" w:eastAsia="TimesNewRomanPSMT" w:hAnsi="Arial" w:cs="Arial"/>
          <w:b/>
          <w:bCs/>
          <w:iCs/>
          <w:kern w:val="2"/>
        </w:rPr>
        <w:t xml:space="preserve"> без ПДВ-а</w:t>
      </w:r>
      <w:r w:rsidRPr="00A551B6">
        <w:rPr>
          <w:rFonts w:ascii="Arial" w:eastAsia="TimesNewRomanPSMT" w:hAnsi="Arial" w:cs="Arial"/>
          <w:bCs/>
          <w:iCs/>
          <w:kern w:val="2"/>
        </w:rPr>
        <w:t>.</w:t>
      </w:r>
      <w:r w:rsidRPr="00426ABA">
        <w:rPr>
          <w:rFonts w:ascii="Arial" w:eastAsia="TimesNewRomanPSMT" w:hAnsi="Arial" w:cs="Arial"/>
          <w:bCs/>
          <w:iCs/>
          <w:kern w:val="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0063">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w:t>
      </w:r>
      <w:r w:rsidRPr="00E00063">
        <w:rPr>
          <w:rFonts w:ascii="Arial" w:eastAsia="TimesNewRomanPSMT" w:hAnsi="Arial" w:cs="Arial"/>
          <w:bCs/>
          <w:iCs/>
          <w:color w:val="auto"/>
        </w:rPr>
        <w:lastRenderedPageBreak/>
        <w:t>извршење уговорне обав</w:t>
      </w:r>
      <w:r>
        <w:rPr>
          <w:rFonts w:ascii="Arial" w:eastAsia="TimesNewRomanPSMT" w:hAnsi="Arial" w:cs="Arial"/>
          <w:bCs/>
          <w:iCs/>
          <w:color w:val="auto"/>
        </w:rPr>
        <w:t>езе, важност менице</w:t>
      </w:r>
      <w:r w:rsidRPr="00E00063">
        <w:rPr>
          <w:rFonts w:ascii="Arial" w:eastAsia="TimesNewRomanPSMT" w:hAnsi="Arial" w:cs="Arial"/>
          <w:bCs/>
          <w:iCs/>
          <w:color w:val="auto"/>
        </w:rPr>
        <w:t xml:space="preserve"> за добро извршење посла мора да се продужи. </w:t>
      </w:r>
      <w:r>
        <w:rPr>
          <w:rFonts w:ascii="Arial" w:hAnsi="Arial" w:cs="Arial"/>
          <w:iCs/>
          <w:color w:val="auto"/>
        </w:rPr>
        <w:t>Наручилац ће уновчити меницу</w:t>
      </w:r>
      <w:r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E00063">
        <w:rPr>
          <w:rFonts w:ascii="Arial" w:eastAsia="TimesNewRomanPSMT" w:hAnsi="Arial" w:cs="Arial"/>
          <w:bCs/>
          <w:iCs/>
          <w:color w:val="auto"/>
          <w:lang w:val="sr-Cyrl-CS"/>
        </w:rPr>
        <w:t xml:space="preserve"> </w:t>
      </w:r>
    </w:p>
    <w:p w:rsidR="002B360E" w:rsidRPr="00066DB0" w:rsidRDefault="002B360E" w:rsidP="002B360E">
      <w:pPr>
        <w:jc w:val="both"/>
        <w:rPr>
          <w:rFonts w:ascii="Arial" w:eastAsia="Times New Roman" w:hAnsi="Arial" w:cs="Arial"/>
          <w:color w:val="auto"/>
          <w:kern w:val="0"/>
          <w:shd w:val="clear" w:color="auto" w:fill="FFFFFF"/>
          <w:lang w:val="en-GB" w:eastAsia="en-GB"/>
        </w:rPr>
      </w:pPr>
    </w:p>
    <w:p w:rsidR="002B360E" w:rsidRDefault="002B360E" w:rsidP="002B360E">
      <w:pPr>
        <w:rPr>
          <w:rFonts w:ascii="Arial" w:eastAsia="TimesNewRomanPSMT" w:hAnsi="Arial" w:cs="Arial"/>
          <w:b/>
          <w:bCs/>
          <w:i/>
          <w:iCs/>
          <w:u w:val="single"/>
        </w:rPr>
      </w:pPr>
      <w:r w:rsidRPr="00963122">
        <w:rPr>
          <w:rFonts w:ascii="Arial" w:hAnsi="Arial" w:cs="Arial"/>
          <w:b/>
          <w:bCs/>
        </w:rPr>
        <w:t xml:space="preserve">Менично </w:t>
      </w:r>
      <w:r>
        <w:rPr>
          <w:rFonts w:ascii="Arial" w:hAnsi="Arial" w:cs="Arial"/>
          <w:b/>
          <w:bCs/>
        </w:rPr>
        <w:t xml:space="preserve">писмо </w:t>
      </w:r>
      <w:r w:rsidR="00E5663C">
        <w:rPr>
          <w:rFonts w:ascii="Arial" w:hAnsi="Arial" w:cs="Arial"/>
          <w:b/>
          <w:bCs/>
        </w:rPr>
        <w:t>–</w:t>
      </w:r>
      <w:r>
        <w:rPr>
          <w:rFonts w:ascii="Arial" w:hAnsi="Arial" w:cs="Arial"/>
          <w:b/>
          <w:bCs/>
        </w:rPr>
        <w:t xml:space="preserve"> </w:t>
      </w:r>
      <w:r w:rsidR="00E5663C">
        <w:rPr>
          <w:rFonts w:ascii="Arial" w:hAnsi="Arial" w:cs="Arial"/>
          <w:b/>
          <w:bCs/>
        </w:rPr>
        <w:t xml:space="preserve">овлашћење </w:t>
      </w:r>
      <w:r w:rsidRPr="00963122">
        <w:rPr>
          <w:rFonts w:ascii="Arial" w:hAnsi="Arial" w:cs="Arial"/>
          <w:b/>
          <w:bCs/>
        </w:rPr>
        <w:t>треба да гласи на</w:t>
      </w:r>
      <w:r w:rsidRPr="00A551B6">
        <w:rPr>
          <w:rFonts w:ascii="Arial" w:hAnsi="Arial" w:cs="Arial"/>
          <w:b/>
        </w:rPr>
        <w:t>:</w:t>
      </w:r>
      <w:r>
        <w:rPr>
          <w:rFonts w:ascii="Arial" w:hAnsi="Arial" w:cs="Arial"/>
        </w:rPr>
        <w:t xml:space="preserve"> </w:t>
      </w:r>
      <w:r w:rsidRPr="00555030">
        <w:rPr>
          <w:rFonts w:ascii="Arial" w:hAnsi="Arial" w:cs="Arial"/>
          <w:iCs/>
        </w:rPr>
        <w:t>Општинска управа општине Ћуприја</w:t>
      </w:r>
      <w:r w:rsidRPr="00A551B6">
        <w:rPr>
          <w:rFonts w:ascii="Arial" w:hAnsi="Arial" w:cs="Arial"/>
          <w:iCs/>
        </w:rPr>
        <w:t xml:space="preserve">, </w:t>
      </w:r>
      <w:r w:rsidRPr="00555030">
        <w:rPr>
          <w:rFonts w:ascii="Arial" w:hAnsi="Arial" w:cs="Arial"/>
          <w:iCs/>
        </w:rPr>
        <w:t>улица 13</w:t>
      </w:r>
      <w:r>
        <w:rPr>
          <w:rFonts w:ascii="Arial" w:hAnsi="Arial" w:cs="Arial"/>
          <w:iCs/>
        </w:rPr>
        <w:t>. о</w:t>
      </w:r>
      <w:r w:rsidRPr="00555030">
        <w:rPr>
          <w:rFonts w:ascii="Arial" w:hAnsi="Arial" w:cs="Arial"/>
          <w:iCs/>
        </w:rPr>
        <w:t>ктобар бр.</w:t>
      </w:r>
      <w:r>
        <w:rPr>
          <w:rFonts w:ascii="Arial" w:hAnsi="Arial" w:cs="Arial"/>
          <w:iCs/>
        </w:rPr>
        <w:t xml:space="preserve"> </w:t>
      </w:r>
      <w:r w:rsidRPr="00555030">
        <w:rPr>
          <w:rFonts w:ascii="Arial" w:hAnsi="Arial" w:cs="Arial"/>
          <w:iCs/>
        </w:rPr>
        <w:t>7,</w:t>
      </w:r>
      <w:r w:rsidRPr="00555030">
        <w:rPr>
          <w:rFonts w:ascii="Arial" w:hAnsi="Arial" w:cs="Arial"/>
          <w:i/>
          <w:iCs/>
        </w:rPr>
        <w:t xml:space="preserve"> </w:t>
      </w:r>
      <w:r w:rsidRPr="00555030">
        <w:rPr>
          <w:rFonts w:ascii="Arial" w:hAnsi="Arial" w:cs="Arial"/>
          <w:iCs/>
        </w:rPr>
        <w:t>ПИБ: 101375417</w:t>
      </w:r>
      <w:r>
        <w:rPr>
          <w:rFonts w:ascii="Arial" w:hAnsi="Arial" w:cs="Arial"/>
          <w:iCs/>
        </w:rPr>
        <w:t>,</w:t>
      </w:r>
      <w:r w:rsidRPr="00555030">
        <w:rPr>
          <w:rFonts w:ascii="Arial" w:hAnsi="Arial" w:cs="Arial"/>
          <w:iCs/>
        </w:rPr>
        <w:t xml:space="preserve"> Матични број: </w:t>
      </w:r>
      <w:r w:rsidRPr="00555030">
        <w:rPr>
          <w:rFonts w:ascii="Arial" w:hAnsi="Arial" w:cs="Arial"/>
          <w:iCs/>
          <w:lang w:val="ru-RU"/>
        </w:rPr>
        <w:t>07183</w:t>
      </w:r>
      <w:r>
        <w:rPr>
          <w:rFonts w:ascii="Arial" w:hAnsi="Arial" w:cs="Arial"/>
          <w:iCs/>
          <w:lang w:val="ru-RU"/>
        </w:rPr>
        <w:t>968.</w:t>
      </w:r>
    </w:p>
    <w:p w:rsidR="002B360E" w:rsidRPr="00C66C4A" w:rsidRDefault="002B360E" w:rsidP="002B360E">
      <w:pPr>
        <w:jc w:val="both"/>
        <w:rPr>
          <w:rFonts w:ascii="Arial" w:eastAsia="Times New Roman" w:hAnsi="Arial" w:cs="Arial"/>
        </w:rPr>
      </w:pPr>
    </w:p>
    <w:p w:rsidR="002B360E" w:rsidRPr="00A551B6" w:rsidRDefault="002B360E" w:rsidP="002B360E">
      <w:pPr>
        <w:jc w:val="both"/>
        <w:rPr>
          <w:rFonts w:ascii="Arial" w:eastAsia="Times New Roman" w:hAnsi="Arial" w:cs="Arial"/>
        </w:rPr>
      </w:pPr>
      <w:r w:rsidRPr="00E374EF">
        <w:rPr>
          <w:rFonts w:ascii="Arial" w:eastAsia="Times New Roman" w:hAnsi="Arial" w:cs="Arial"/>
          <w:b/>
          <w:color w:val="auto"/>
        </w:rPr>
        <w:t>ВИ</w:t>
      </w:r>
      <w:r w:rsidRPr="000731AA">
        <w:rPr>
          <w:rFonts w:ascii="Arial" w:eastAsia="Times New Roman" w:hAnsi="Arial" w:cs="Arial"/>
          <w:b/>
        </w:rPr>
        <w:t>ША СИЛА;</w:t>
      </w:r>
    </w:p>
    <w:p w:rsidR="002B360E" w:rsidRDefault="002B360E" w:rsidP="002B360E">
      <w:pPr>
        <w:jc w:val="center"/>
        <w:rPr>
          <w:rFonts w:ascii="Arial" w:eastAsia="Times New Roman" w:hAnsi="Arial" w:cs="Arial"/>
          <w:b/>
        </w:rPr>
      </w:pPr>
      <w:r>
        <w:rPr>
          <w:rFonts w:ascii="Arial" w:eastAsia="Times New Roman" w:hAnsi="Arial" w:cs="Arial"/>
          <w:b/>
        </w:rPr>
        <w:t>Члан 9</w:t>
      </w:r>
      <w:r w:rsidRPr="000731AA">
        <w:rPr>
          <w:rFonts w:ascii="Arial" w:eastAsia="Times New Roman" w:hAnsi="Arial" w:cs="Arial"/>
          <w:b/>
        </w:rPr>
        <w:t>.</w:t>
      </w:r>
    </w:p>
    <w:p w:rsidR="002B360E" w:rsidRPr="0068733A" w:rsidRDefault="002B360E" w:rsidP="002B360E">
      <w:pPr>
        <w:jc w:val="center"/>
        <w:rPr>
          <w:rFonts w:ascii="Arial" w:eastAsia="Times New Roman" w:hAnsi="Arial" w:cs="Arial"/>
        </w:rPr>
      </w:pPr>
    </w:p>
    <w:p w:rsidR="002B360E" w:rsidRPr="000731AA" w:rsidRDefault="002B360E" w:rsidP="002B360E">
      <w:pPr>
        <w:jc w:val="both"/>
        <w:rPr>
          <w:rFonts w:ascii="Arial" w:eastAsia="Times New Roman" w:hAnsi="Arial" w:cs="Arial"/>
        </w:rPr>
      </w:pPr>
      <w:r w:rsidRPr="000731AA">
        <w:rPr>
          <w:rFonts w:ascii="Arial" w:eastAsia="Times New Roman" w:hAnsi="Arial" w:cs="Arial"/>
        </w:rPr>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дужне да једна другу обавесте писаним путем, у року од 24 часа од настанка више силе.</w:t>
      </w:r>
    </w:p>
    <w:p w:rsidR="002B360E" w:rsidRPr="000731AA" w:rsidRDefault="002B360E" w:rsidP="002B360E">
      <w:pPr>
        <w:jc w:val="both"/>
        <w:rPr>
          <w:rFonts w:ascii="Arial" w:eastAsia="Times New Roman" w:hAnsi="Arial" w:cs="Arial"/>
        </w:rPr>
      </w:pPr>
      <w:r w:rsidRPr="000731AA">
        <w:rPr>
          <w:rFonts w:ascii="Arial" w:eastAsia="Times New Roman" w:hAnsi="Arial" w:cs="Arial"/>
        </w:rPr>
        <w:t>Под вишом силом се подразумевају догађаји на које уговорне стране не могу утицати, који се не могу предвидети или који се не могу спречити или превазићи, а који спречавају уговорне стране да изврше уговорне обавезе.</w:t>
      </w:r>
    </w:p>
    <w:p w:rsidR="002B360E" w:rsidRDefault="002B360E" w:rsidP="002B360E">
      <w:pPr>
        <w:jc w:val="both"/>
        <w:rPr>
          <w:rFonts w:ascii="Arial" w:eastAsia="Times New Roman" w:hAnsi="Arial" w:cs="Arial"/>
        </w:rPr>
      </w:pPr>
      <w:r w:rsidRPr="000731AA">
        <w:rPr>
          <w:rFonts w:ascii="Arial" w:eastAsia="Times New Roman" w:hAnsi="Arial" w:cs="Arial"/>
        </w:rPr>
        <w:t>У  случају да виша сила траје дуже од 30 дана, уговорне стране могу да раскину Уговор, уз претходно писмено обавештење са раскидним роком од 7 дана.</w:t>
      </w:r>
    </w:p>
    <w:p w:rsidR="002B360E" w:rsidRDefault="002B360E" w:rsidP="002B360E">
      <w:pPr>
        <w:jc w:val="both"/>
        <w:rPr>
          <w:rFonts w:ascii="Arial" w:eastAsia="Times New Roman" w:hAnsi="Arial" w:cs="Arial"/>
        </w:rPr>
      </w:pPr>
    </w:p>
    <w:p w:rsidR="002B360E" w:rsidRDefault="002B360E" w:rsidP="002B360E">
      <w:pPr>
        <w:jc w:val="both"/>
        <w:rPr>
          <w:rFonts w:ascii="Arial" w:eastAsia="Times New Roman" w:hAnsi="Arial" w:cs="Arial"/>
          <w:b/>
        </w:rPr>
      </w:pPr>
      <w:r w:rsidRPr="000731AA">
        <w:rPr>
          <w:rFonts w:ascii="Arial" w:eastAsia="Times New Roman" w:hAnsi="Arial" w:cs="Arial"/>
          <w:b/>
        </w:rPr>
        <w:t>ПРЕЛАЗНЕ И ЗАВРШНЕ ОДРЕДБЕ;</w:t>
      </w:r>
    </w:p>
    <w:p w:rsidR="002B360E" w:rsidRPr="002674B6" w:rsidRDefault="002B360E" w:rsidP="002B360E">
      <w:pPr>
        <w:jc w:val="both"/>
        <w:rPr>
          <w:rFonts w:ascii="Arial" w:eastAsia="Times New Roman" w:hAnsi="Arial" w:cs="Arial"/>
        </w:rPr>
      </w:pPr>
    </w:p>
    <w:p w:rsidR="002B360E" w:rsidRPr="00306657" w:rsidRDefault="002B360E" w:rsidP="002B360E">
      <w:pPr>
        <w:jc w:val="center"/>
        <w:rPr>
          <w:rFonts w:ascii="Arial" w:eastAsia="Times New Roman" w:hAnsi="Arial" w:cs="Arial"/>
          <w:b/>
          <w:color w:val="auto"/>
          <w:lang w:val="sr-Cyrl-CS"/>
        </w:rPr>
      </w:pPr>
      <w:r w:rsidRPr="00306657">
        <w:rPr>
          <w:rFonts w:ascii="Arial" w:eastAsia="Times New Roman" w:hAnsi="Arial" w:cs="Arial"/>
          <w:b/>
          <w:color w:val="auto"/>
        </w:rPr>
        <w:t>Члан 10.</w:t>
      </w:r>
    </w:p>
    <w:p w:rsidR="002B360E" w:rsidRPr="007D7C65" w:rsidRDefault="002B360E" w:rsidP="002B360E">
      <w:pPr>
        <w:jc w:val="center"/>
        <w:rPr>
          <w:rFonts w:ascii="Arial" w:eastAsia="Times New Roman" w:hAnsi="Arial" w:cs="Arial"/>
          <w:b/>
          <w:lang w:val="sr-Cyrl-CS"/>
        </w:rPr>
      </w:pPr>
    </w:p>
    <w:p w:rsidR="00306657" w:rsidRPr="00FC3AE4" w:rsidRDefault="00306657" w:rsidP="00306657">
      <w:pPr>
        <w:jc w:val="both"/>
        <w:rPr>
          <w:rFonts w:ascii="Arial" w:eastAsia="Times New Roman" w:hAnsi="Arial" w:cs="Arial"/>
          <w:color w:val="auto"/>
        </w:rPr>
      </w:pPr>
      <w:r w:rsidRPr="00FC3AE4">
        <w:rPr>
          <w:rFonts w:ascii="Arial" w:eastAsia="Times New Roman" w:hAnsi="Arial" w:cs="Arial"/>
          <w:color w:val="auto"/>
        </w:rPr>
        <w:t>Испорука горива по овом уговору почеће од закључења уговора и важиће годину дана</w:t>
      </w:r>
      <w:r>
        <w:rPr>
          <w:rFonts w:ascii="Arial" w:eastAsia="Times New Roman" w:hAnsi="Arial" w:cs="Arial"/>
          <w:color w:val="auto"/>
        </w:rPr>
        <w:t xml:space="preserve"> (365 календарских дана) од дана закључења истог</w:t>
      </w:r>
      <w:r w:rsidRPr="00FC3AE4">
        <w:rPr>
          <w:rFonts w:ascii="Arial" w:eastAsia="Times New Roman" w:hAnsi="Arial" w:cs="Arial"/>
          <w:color w:val="auto"/>
        </w:rPr>
        <w:t xml:space="preserve">. </w:t>
      </w:r>
    </w:p>
    <w:p w:rsidR="002B360E" w:rsidRPr="007C653E" w:rsidRDefault="002B360E" w:rsidP="002B360E">
      <w:pPr>
        <w:jc w:val="both"/>
        <w:rPr>
          <w:rFonts w:ascii="Arial" w:eastAsia="Times New Roman" w:hAnsi="Arial" w:cs="Arial"/>
        </w:rPr>
      </w:pPr>
    </w:p>
    <w:p w:rsidR="002B360E" w:rsidRDefault="002B360E" w:rsidP="002B360E">
      <w:pPr>
        <w:jc w:val="center"/>
        <w:rPr>
          <w:rFonts w:ascii="Arial" w:eastAsia="Times New Roman" w:hAnsi="Arial" w:cs="Arial"/>
          <w:b/>
        </w:rPr>
      </w:pPr>
      <w:r w:rsidRPr="007C653E">
        <w:rPr>
          <w:rFonts w:ascii="Arial" w:eastAsia="Times New Roman" w:hAnsi="Arial" w:cs="Arial"/>
          <w:b/>
        </w:rPr>
        <w:t xml:space="preserve">Члан </w:t>
      </w:r>
      <w:r>
        <w:rPr>
          <w:rFonts w:ascii="Arial" w:eastAsia="Times New Roman" w:hAnsi="Arial" w:cs="Arial"/>
          <w:b/>
        </w:rPr>
        <w:t>11</w:t>
      </w:r>
      <w:r w:rsidRPr="007C653E">
        <w:rPr>
          <w:rFonts w:ascii="Arial" w:eastAsia="Times New Roman" w:hAnsi="Arial" w:cs="Arial"/>
          <w:b/>
        </w:rPr>
        <w:t>.</w:t>
      </w:r>
    </w:p>
    <w:p w:rsidR="002B360E" w:rsidRPr="002674B6" w:rsidRDefault="002B360E" w:rsidP="002B360E">
      <w:pPr>
        <w:jc w:val="center"/>
        <w:rPr>
          <w:rFonts w:ascii="Arial" w:eastAsia="Times New Roman" w:hAnsi="Arial" w:cs="Arial"/>
          <w:b/>
        </w:rPr>
      </w:pPr>
    </w:p>
    <w:p w:rsidR="002B360E" w:rsidRPr="000731AA" w:rsidRDefault="002B360E" w:rsidP="002B360E">
      <w:pPr>
        <w:jc w:val="both"/>
        <w:rPr>
          <w:rFonts w:ascii="Arial" w:eastAsia="Times New Roman" w:hAnsi="Arial" w:cs="Arial"/>
        </w:rPr>
      </w:pPr>
      <w:r>
        <w:rPr>
          <w:rFonts w:ascii="Arial" w:eastAsia="Times New Roman" w:hAnsi="Arial" w:cs="Arial"/>
        </w:rPr>
        <w:t xml:space="preserve">Свака од уговорних страна, </w:t>
      </w:r>
      <w:r w:rsidRPr="000731AA">
        <w:rPr>
          <w:rFonts w:ascii="Arial" w:eastAsia="Times New Roman" w:hAnsi="Arial" w:cs="Arial"/>
        </w:rPr>
        <w:t>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испунила.</w:t>
      </w:r>
    </w:p>
    <w:p w:rsidR="002B360E" w:rsidRPr="000731AA" w:rsidRDefault="002B360E" w:rsidP="002B360E">
      <w:pPr>
        <w:jc w:val="both"/>
        <w:rPr>
          <w:rFonts w:ascii="Arial" w:eastAsia="Times New Roman" w:hAnsi="Arial" w:cs="Arial"/>
        </w:rPr>
      </w:pPr>
      <w:r w:rsidRPr="000731AA">
        <w:rPr>
          <w:rFonts w:ascii="Arial" w:eastAsia="Times New Roman" w:hAnsi="Arial" w:cs="Arial"/>
        </w:rPr>
        <w:t>Раскид уговора се захтева писменим путем, са раскидним роком од 15 дана.</w:t>
      </w:r>
    </w:p>
    <w:p w:rsidR="002B360E" w:rsidRDefault="002B360E" w:rsidP="002B360E">
      <w:pPr>
        <w:jc w:val="both"/>
        <w:rPr>
          <w:rFonts w:ascii="Arial" w:eastAsia="Times New Roman" w:hAnsi="Arial" w:cs="Arial"/>
        </w:rPr>
      </w:pPr>
      <w:r w:rsidRPr="000731AA">
        <w:rPr>
          <w:rFonts w:ascii="Arial" w:eastAsia="Times New Roman" w:hAnsi="Arial" w:cs="Arial"/>
        </w:rPr>
        <w:t>Уговор се може раскинути и споразумом уговорних страна.</w:t>
      </w:r>
    </w:p>
    <w:p w:rsidR="002B360E" w:rsidRPr="002674B6" w:rsidRDefault="002B360E" w:rsidP="002B360E">
      <w:pPr>
        <w:jc w:val="both"/>
        <w:rPr>
          <w:rFonts w:ascii="Arial" w:eastAsia="Times New Roman" w:hAnsi="Arial" w:cs="Arial"/>
        </w:rPr>
      </w:pPr>
    </w:p>
    <w:p w:rsidR="002B360E" w:rsidRDefault="002B360E" w:rsidP="002B360E">
      <w:pPr>
        <w:jc w:val="center"/>
        <w:rPr>
          <w:rFonts w:ascii="Arial" w:eastAsia="Times New Roman" w:hAnsi="Arial" w:cs="Arial"/>
          <w:b/>
        </w:rPr>
      </w:pPr>
      <w:r>
        <w:rPr>
          <w:rFonts w:ascii="Arial" w:eastAsia="Times New Roman" w:hAnsi="Arial" w:cs="Arial"/>
          <w:b/>
        </w:rPr>
        <w:t>Члан 12</w:t>
      </w:r>
      <w:r w:rsidRPr="000731AA">
        <w:rPr>
          <w:rFonts w:ascii="Arial" w:eastAsia="Times New Roman" w:hAnsi="Arial" w:cs="Arial"/>
          <w:b/>
        </w:rPr>
        <w:t>.</w:t>
      </w:r>
    </w:p>
    <w:p w:rsidR="00F06498" w:rsidRPr="00F06498" w:rsidRDefault="00F06498" w:rsidP="002B360E">
      <w:pPr>
        <w:jc w:val="center"/>
        <w:rPr>
          <w:rFonts w:ascii="Arial" w:eastAsia="Times New Roman" w:hAnsi="Arial" w:cs="Arial"/>
          <w:b/>
        </w:rPr>
      </w:pPr>
    </w:p>
    <w:p w:rsidR="002B360E" w:rsidRPr="009B0B4E" w:rsidRDefault="002B360E" w:rsidP="002B360E">
      <w:pPr>
        <w:jc w:val="both"/>
        <w:rPr>
          <w:rFonts w:ascii="Arial" w:eastAsia="Times New Roman" w:hAnsi="Arial" w:cs="Arial"/>
          <w:lang w:val="sr-Cyrl-CS"/>
        </w:rPr>
      </w:pPr>
      <w:r w:rsidRPr="000731AA">
        <w:rPr>
          <w:rFonts w:ascii="Arial" w:eastAsia="Times New Roman" w:hAnsi="Arial" w:cs="Arial"/>
        </w:rPr>
        <w:t xml:space="preserve">Уговорне стране су сагласне да се измене или допуне овог Уговора, као и прилога Уговора, могу вршити искључиво у писменој форми, уз обострану сагласност уговорних </w:t>
      </w:r>
      <w:r>
        <w:rPr>
          <w:rFonts w:ascii="Arial" w:eastAsia="Times New Roman" w:hAnsi="Arial" w:cs="Arial"/>
        </w:rPr>
        <w:t>страна и потпис овлашћених лица</w:t>
      </w:r>
      <w:r>
        <w:rPr>
          <w:rFonts w:ascii="Arial" w:eastAsia="Times New Roman" w:hAnsi="Arial" w:cs="Arial"/>
          <w:lang w:val="sr-Cyrl-CS"/>
        </w:rPr>
        <w:t>, а складу са Законом о јавним набавкама.</w:t>
      </w:r>
    </w:p>
    <w:p w:rsidR="002B360E" w:rsidRDefault="002B360E" w:rsidP="002B360E">
      <w:pPr>
        <w:jc w:val="center"/>
        <w:rPr>
          <w:rFonts w:ascii="Arial" w:eastAsia="Times New Roman" w:hAnsi="Arial" w:cs="Arial"/>
          <w:b/>
        </w:rPr>
      </w:pPr>
      <w:r>
        <w:rPr>
          <w:rFonts w:ascii="Arial" w:eastAsia="Times New Roman" w:hAnsi="Arial" w:cs="Arial"/>
          <w:b/>
        </w:rPr>
        <w:t>Члан 13</w:t>
      </w:r>
      <w:r w:rsidRPr="000731AA">
        <w:rPr>
          <w:rFonts w:ascii="Arial" w:eastAsia="Times New Roman" w:hAnsi="Arial" w:cs="Arial"/>
          <w:b/>
        </w:rPr>
        <w:t>.</w:t>
      </w:r>
    </w:p>
    <w:p w:rsidR="002B360E" w:rsidRPr="002674B6" w:rsidRDefault="002B360E" w:rsidP="002B360E">
      <w:pPr>
        <w:jc w:val="center"/>
        <w:rPr>
          <w:rFonts w:ascii="Arial" w:eastAsia="Times New Roman" w:hAnsi="Arial" w:cs="Arial"/>
        </w:rPr>
      </w:pPr>
    </w:p>
    <w:p w:rsidR="002B360E" w:rsidRDefault="002B360E" w:rsidP="002B360E">
      <w:pPr>
        <w:jc w:val="both"/>
        <w:rPr>
          <w:rFonts w:ascii="Arial" w:eastAsia="Times New Roman" w:hAnsi="Arial" w:cs="Arial"/>
        </w:rPr>
      </w:pPr>
      <w:r w:rsidRPr="000731AA">
        <w:rPr>
          <w:rFonts w:ascii="Arial" w:eastAsia="Times New Roman" w:hAnsi="Arial" w:cs="Arial"/>
        </w:rPr>
        <w:lastRenderedPageBreak/>
        <w:t>Уговорне стране су сагласне да се на њихова међусобна права, обавезе и одговорности, поред одредаба овог Уговора</w:t>
      </w:r>
      <w:r>
        <w:rPr>
          <w:rFonts w:ascii="Arial" w:eastAsia="Times New Roman" w:hAnsi="Arial" w:cs="Arial"/>
        </w:rPr>
        <w:t>,</w:t>
      </w:r>
      <w:r w:rsidRPr="000731AA">
        <w:rPr>
          <w:rFonts w:ascii="Arial" w:eastAsia="Times New Roman" w:hAnsi="Arial" w:cs="Arial"/>
        </w:rPr>
        <w:t xml:space="preserve"> примењују и одговарајуће одредбе Закона о облигационим односима.</w:t>
      </w:r>
    </w:p>
    <w:p w:rsidR="002B360E" w:rsidRPr="002674B6" w:rsidRDefault="002B360E" w:rsidP="002B360E">
      <w:pPr>
        <w:jc w:val="both"/>
        <w:rPr>
          <w:rFonts w:ascii="Arial" w:eastAsia="Times New Roman" w:hAnsi="Arial" w:cs="Arial"/>
        </w:rPr>
      </w:pPr>
    </w:p>
    <w:p w:rsidR="002B360E" w:rsidRDefault="002B360E" w:rsidP="002B360E">
      <w:pPr>
        <w:jc w:val="center"/>
        <w:rPr>
          <w:rFonts w:ascii="Arial" w:eastAsia="Times New Roman" w:hAnsi="Arial" w:cs="Arial"/>
          <w:b/>
        </w:rPr>
      </w:pPr>
      <w:r>
        <w:rPr>
          <w:rFonts w:ascii="Arial" w:eastAsia="Times New Roman" w:hAnsi="Arial" w:cs="Arial"/>
          <w:b/>
        </w:rPr>
        <w:t>Члан 14</w:t>
      </w:r>
      <w:r w:rsidRPr="000731AA">
        <w:rPr>
          <w:rFonts w:ascii="Arial" w:eastAsia="Times New Roman" w:hAnsi="Arial" w:cs="Arial"/>
          <w:b/>
        </w:rPr>
        <w:t>.</w:t>
      </w:r>
    </w:p>
    <w:p w:rsidR="002B360E" w:rsidRPr="002674B6" w:rsidRDefault="002B360E" w:rsidP="002B360E">
      <w:pPr>
        <w:jc w:val="center"/>
        <w:rPr>
          <w:rFonts w:ascii="Arial" w:eastAsia="Times New Roman" w:hAnsi="Arial" w:cs="Arial"/>
          <w:b/>
        </w:rPr>
      </w:pPr>
    </w:p>
    <w:p w:rsidR="002B360E" w:rsidRPr="000731AA" w:rsidRDefault="002B360E" w:rsidP="002B360E">
      <w:pPr>
        <w:jc w:val="both"/>
        <w:rPr>
          <w:rFonts w:ascii="Arial" w:eastAsia="Times New Roman" w:hAnsi="Arial" w:cs="Arial"/>
        </w:rPr>
      </w:pPr>
      <w:r w:rsidRPr="000731AA">
        <w:rPr>
          <w:rFonts w:ascii="Arial" w:eastAsia="Times New Roman" w:hAnsi="Arial" w:cs="Arial"/>
        </w:rPr>
        <w:t>Све евентуалне спорове настале из овог Уговора, уговорне стране ће настојати да реше споразумно.</w:t>
      </w:r>
    </w:p>
    <w:p w:rsidR="002B360E" w:rsidRDefault="002B360E" w:rsidP="002B360E">
      <w:pPr>
        <w:jc w:val="both"/>
        <w:rPr>
          <w:rFonts w:ascii="Arial" w:hAnsi="Arial" w:cs="Arial"/>
        </w:rPr>
      </w:pPr>
      <w:r w:rsidRPr="002B360E">
        <w:rPr>
          <w:rFonts w:ascii="Arial" w:eastAsia="Times New Roman" w:hAnsi="Arial" w:cs="Arial"/>
        </w:rPr>
        <w:t>Уколико уговорне стране нису у могућности да реше евентуално настали спор на начин предвиђен у претходном ставу,</w:t>
      </w:r>
      <w:r w:rsidRPr="002B360E">
        <w:rPr>
          <w:rFonts w:ascii="Arial" w:hAnsi="Arial" w:cs="Arial"/>
        </w:rPr>
        <w:t xml:space="preserve"> одлучиваће стварно надлежни суд у складу са законским нормама којима се одређује надлежност судова</w:t>
      </w:r>
      <w:r>
        <w:rPr>
          <w:rFonts w:ascii="Arial" w:hAnsi="Arial" w:cs="Arial"/>
        </w:rPr>
        <w:t>.</w:t>
      </w:r>
    </w:p>
    <w:p w:rsidR="002B360E" w:rsidRPr="002B360E" w:rsidRDefault="002B360E" w:rsidP="002B360E">
      <w:pPr>
        <w:jc w:val="both"/>
        <w:rPr>
          <w:rFonts w:ascii="Arial" w:eastAsia="Times New Roman" w:hAnsi="Arial" w:cs="Arial"/>
          <w:color w:val="FF0000"/>
        </w:rPr>
      </w:pPr>
    </w:p>
    <w:p w:rsidR="002B360E" w:rsidRDefault="002B360E" w:rsidP="002B360E">
      <w:pPr>
        <w:jc w:val="center"/>
        <w:rPr>
          <w:rFonts w:ascii="Arial" w:eastAsia="Times New Roman" w:hAnsi="Arial" w:cs="Arial"/>
          <w:b/>
        </w:rPr>
      </w:pPr>
      <w:r>
        <w:rPr>
          <w:rFonts w:ascii="Arial" w:eastAsia="Times New Roman" w:hAnsi="Arial" w:cs="Arial"/>
          <w:b/>
        </w:rPr>
        <w:t>Члан 15</w:t>
      </w:r>
      <w:r w:rsidRPr="000731AA">
        <w:rPr>
          <w:rFonts w:ascii="Arial" w:eastAsia="Times New Roman" w:hAnsi="Arial" w:cs="Arial"/>
          <w:b/>
        </w:rPr>
        <w:t>.</w:t>
      </w:r>
    </w:p>
    <w:p w:rsidR="002B360E" w:rsidRPr="002674B6" w:rsidRDefault="002B360E" w:rsidP="002B360E">
      <w:pPr>
        <w:jc w:val="center"/>
        <w:rPr>
          <w:rFonts w:ascii="Arial" w:eastAsia="Times New Roman" w:hAnsi="Arial" w:cs="Arial"/>
          <w:b/>
        </w:rPr>
      </w:pPr>
    </w:p>
    <w:p w:rsidR="002B360E" w:rsidRDefault="002B360E" w:rsidP="002B360E">
      <w:pPr>
        <w:jc w:val="both"/>
        <w:rPr>
          <w:rFonts w:ascii="Arial" w:eastAsia="Times New Roman" w:hAnsi="Arial" w:cs="Arial"/>
        </w:rPr>
      </w:pPr>
      <w:r w:rsidRPr="000731AA">
        <w:rPr>
          <w:rFonts w:ascii="Arial" w:eastAsia="Times New Roman" w:hAnsi="Arial" w:cs="Arial"/>
        </w:rPr>
        <w:t>Овај Уговор сачињен је у 6 (шест) истоветних примерака, од којих свака уговорна страна задржава по 3 (три) примерка.</w:t>
      </w:r>
    </w:p>
    <w:p w:rsidR="002B360E" w:rsidRPr="00857356" w:rsidRDefault="002B360E" w:rsidP="002B360E">
      <w:pPr>
        <w:jc w:val="both"/>
        <w:rPr>
          <w:rFonts w:ascii="Arial" w:eastAsia="Times New Roman" w:hAnsi="Arial" w:cs="Arial"/>
        </w:rPr>
      </w:pPr>
    </w:p>
    <w:p w:rsidR="002B360E" w:rsidRDefault="002B360E" w:rsidP="002B360E">
      <w:pPr>
        <w:jc w:val="both"/>
        <w:rPr>
          <w:rFonts w:ascii="Arial" w:eastAsia="Times New Roman" w:hAnsi="Arial" w:cs="Arial"/>
        </w:rPr>
      </w:pPr>
      <w:r w:rsidRPr="000731AA">
        <w:rPr>
          <w:rFonts w:ascii="Arial" w:eastAsia="Times New Roman" w:hAnsi="Arial" w:cs="Arial"/>
        </w:rPr>
        <w:t>Саставни део ово Уговора је и прилог како следи:</w:t>
      </w:r>
    </w:p>
    <w:p w:rsidR="002B360E" w:rsidRDefault="002B360E" w:rsidP="002B360E">
      <w:pPr>
        <w:jc w:val="both"/>
        <w:rPr>
          <w:rFonts w:ascii="Arial" w:eastAsia="Times New Roman" w:hAnsi="Arial" w:cs="Arial"/>
        </w:rPr>
      </w:pPr>
    </w:p>
    <w:p w:rsidR="002B360E" w:rsidRPr="00113B73" w:rsidRDefault="002B360E" w:rsidP="002B360E">
      <w:pPr>
        <w:jc w:val="both"/>
        <w:rPr>
          <w:rFonts w:ascii="Arial" w:eastAsia="Times New Roman" w:hAnsi="Arial" w:cs="Arial"/>
        </w:rPr>
      </w:pPr>
      <w:r w:rsidRPr="00F04225">
        <w:rPr>
          <w:rFonts w:ascii="Arial" w:eastAsia="Times New Roman" w:hAnsi="Arial" w:cs="Arial"/>
          <w:b/>
        </w:rPr>
        <w:t>Прилог број 1</w:t>
      </w:r>
      <w:r>
        <w:rPr>
          <w:rFonts w:ascii="Arial" w:eastAsia="Times New Roman" w:hAnsi="Arial" w:cs="Arial"/>
          <w:b/>
        </w:rPr>
        <w:t xml:space="preserve"> </w:t>
      </w:r>
      <w:r>
        <w:rPr>
          <w:rFonts w:ascii="Arial" w:eastAsia="Times New Roman" w:hAnsi="Arial" w:cs="Arial"/>
        </w:rPr>
        <w:t>–</w:t>
      </w:r>
      <w:r w:rsidRPr="000731AA">
        <w:rPr>
          <w:rFonts w:ascii="Arial" w:eastAsia="Times New Roman" w:hAnsi="Arial" w:cs="Arial"/>
          <w:b/>
        </w:rPr>
        <w:t xml:space="preserve"> </w:t>
      </w:r>
      <w:r>
        <w:rPr>
          <w:rFonts w:ascii="Arial" w:eastAsia="Times New Roman" w:hAnsi="Arial" w:cs="Arial"/>
        </w:rPr>
        <w:t>понуда бр. _____</w:t>
      </w:r>
      <w:r>
        <w:rPr>
          <w:rFonts w:ascii="Arial" w:eastAsia="Times New Roman" w:hAnsi="Arial" w:cs="Arial"/>
          <w:lang w:val="sr-Cyrl-CS"/>
        </w:rPr>
        <w:t>___</w:t>
      </w:r>
      <w:r>
        <w:rPr>
          <w:rFonts w:ascii="Arial" w:eastAsia="Times New Roman" w:hAnsi="Arial" w:cs="Arial"/>
        </w:rPr>
        <w:t>____</w:t>
      </w:r>
      <w:r w:rsidRPr="000731AA">
        <w:rPr>
          <w:rFonts w:ascii="Arial" w:eastAsia="Times New Roman" w:hAnsi="Arial" w:cs="Arial"/>
        </w:rPr>
        <w:t xml:space="preserve"> од </w:t>
      </w:r>
      <w:r>
        <w:rPr>
          <w:rFonts w:ascii="Arial" w:eastAsia="Times New Roman" w:hAnsi="Arial" w:cs="Arial"/>
        </w:rPr>
        <w:t>_______2019</w:t>
      </w:r>
      <w:r w:rsidRPr="000731AA">
        <w:rPr>
          <w:rFonts w:ascii="Arial" w:eastAsia="Times New Roman" w:hAnsi="Arial" w:cs="Arial"/>
        </w:rPr>
        <w:t>.</w:t>
      </w:r>
      <w:r>
        <w:rPr>
          <w:rFonts w:ascii="Arial" w:eastAsia="Times New Roman" w:hAnsi="Arial" w:cs="Arial"/>
        </w:rPr>
        <w:t xml:space="preserve"> године </w:t>
      </w:r>
      <w:r>
        <w:rPr>
          <w:rFonts w:ascii="Arial" w:eastAsia="Times New Roman" w:hAnsi="Arial" w:cs="Arial"/>
          <w:iCs/>
        </w:rPr>
        <w:t xml:space="preserve">(заводни </w:t>
      </w:r>
      <w:r w:rsidRPr="000731AA">
        <w:rPr>
          <w:rFonts w:ascii="Arial" w:eastAsia="Times New Roman" w:hAnsi="Arial" w:cs="Arial"/>
          <w:iCs/>
        </w:rPr>
        <w:t>број општине Ћуприја)</w:t>
      </w:r>
      <w:r w:rsidRPr="000731AA">
        <w:rPr>
          <w:rFonts w:ascii="Arial" w:eastAsia="Times New Roman" w:hAnsi="Arial" w:cs="Arial"/>
          <w:shd w:val="clear" w:color="auto" w:fill="FFFFFF"/>
          <w:lang w:val="sr-Latn-CS"/>
        </w:rPr>
        <w:t xml:space="preserve"> (</w:t>
      </w:r>
      <w:r w:rsidRPr="000731AA">
        <w:rPr>
          <w:rFonts w:ascii="Arial" w:eastAsia="Times New Roman" w:hAnsi="Arial" w:cs="Arial"/>
          <w:shd w:val="clear" w:color="auto" w:fill="FFFFFF"/>
        </w:rPr>
        <w:t>ове две линије не попуњавати)</w:t>
      </w:r>
      <w:r>
        <w:rPr>
          <w:rFonts w:ascii="Arial" w:eastAsia="Times New Roman" w:hAnsi="Arial" w:cs="Arial"/>
          <w:shd w:val="clear" w:color="auto" w:fill="FFFFFF"/>
        </w:rPr>
        <w:t>.</w:t>
      </w:r>
    </w:p>
    <w:p w:rsidR="002B360E" w:rsidRDefault="002B360E" w:rsidP="002B360E">
      <w:pPr>
        <w:ind w:firstLine="708"/>
        <w:jc w:val="both"/>
        <w:rPr>
          <w:rFonts w:ascii="Arial" w:eastAsia="Times New Roman" w:hAnsi="Arial" w:cs="Arial"/>
        </w:rPr>
      </w:pPr>
    </w:p>
    <w:p w:rsidR="002B360E" w:rsidRDefault="002B360E" w:rsidP="002B360E">
      <w:pPr>
        <w:ind w:firstLine="708"/>
        <w:jc w:val="both"/>
        <w:rPr>
          <w:rStyle w:val="FontStyle82"/>
          <w:rFonts w:eastAsia="Times New Roman"/>
          <w:sz w:val="24"/>
        </w:rPr>
      </w:pPr>
    </w:p>
    <w:p w:rsidR="002B360E" w:rsidRDefault="002B360E" w:rsidP="002B360E">
      <w:pPr>
        <w:jc w:val="center"/>
        <w:rPr>
          <w:rStyle w:val="FontStyle78"/>
          <w:rFonts w:eastAsia="Times New Roman"/>
          <w:b w:val="0"/>
        </w:rPr>
      </w:pPr>
    </w:p>
    <w:p w:rsidR="002B360E" w:rsidRPr="00A551B6" w:rsidRDefault="002B360E" w:rsidP="002B360E">
      <w:pPr>
        <w:jc w:val="center"/>
        <w:rPr>
          <w:rStyle w:val="FontStyle78"/>
          <w:rFonts w:eastAsia="Times New Roman"/>
          <w:sz w:val="24"/>
        </w:rPr>
      </w:pPr>
      <w:r>
        <w:rPr>
          <w:rStyle w:val="FontStyle78"/>
          <w:rFonts w:eastAsia="Times New Roman"/>
          <w:sz w:val="24"/>
        </w:rPr>
        <w:t xml:space="preserve">     </w:t>
      </w:r>
      <w:r w:rsidRPr="00A551B6">
        <w:rPr>
          <w:rStyle w:val="FontStyle78"/>
          <w:rFonts w:eastAsia="Times New Roman"/>
          <w:sz w:val="24"/>
        </w:rPr>
        <w:t xml:space="preserve">Купац                                                                  </w:t>
      </w:r>
      <w:r>
        <w:rPr>
          <w:rStyle w:val="FontStyle78"/>
          <w:rFonts w:eastAsia="Times New Roman"/>
          <w:sz w:val="24"/>
        </w:rPr>
        <w:t xml:space="preserve">  </w:t>
      </w:r>
      <w:r w:rsidRPr="00A551B6">
        <w:rPr>
          <w:rStyle w:val="FontStyle78"/>
          <w:rFonts w:eastAsia="Times New Roman"/>
          <w:sz w:val="24"/>
        </w:rPr>
        <w:t>Продавац</w:t>
      </w:r>
    </w:p>
    <w:p w:rsidR="002B360E" w:rsidRPr="00A551B6" w:rsidRDefault="002B360E" w:rsidP="002B360E">
      <w:pPr>
        <w:rPr>
          <w:rStyle w:val="FontStyle78"/>
          <w:rFonts w:eastAsia="Times New Roman"/>
          <w:sz w:val="24"/>
        </w:rPr>
      </w:pPr>
      <w:r w:rsidRPr="00A551B6">
        <w:rPr>
          <w:rStyle w:val="FontStyle78"/>
          <w:rFonts w:eastAsia="Times New Roman"/>
          <w:sz w:val="24"/>
        </w:rPr>
        <w:t>Општинска управа општине Ћуприја</w:t>
      </w:r>
    </w:p>
    <w:p w:rsidR="002B360E" w:rsidRDefault="002B360E" w:rsidP="002B360E">
      <w:pPr>
        <w:jc w:val="center"/>
        <w:rPr>
          <w:rStyle w:val="FontStyle78"/>
          <w:rFonts w:eastAsia="Times New Roman"/>
          <w:b w:val="0"/>
        </w:rPr>
      </w:pPr>
    </w:p>
    <w:p w:rsidR="002B360E" w:rsidRPr="00A551B6" w:rsidRDefault="002B360E" w:rsidP="002B360E">
      <w:pPr>
        <w:jc w:val="center"/>
        <w:rPr>
          <w:rStyle w:val="FontStyle78"/>
          <w:rFonts w:eastAsia="Times New Roman"/>
          <w:b w:val="0"/>
        </w:rPr>
      </w:pPr>
      <w:r>
        <w:rPr>
          <w:rStyle w:val="FontStyle78"/>
          <w:rFonts w:eastAsia="Times New Roman"/>
          <w:b w:val="0"/>
        </w:rPr>
        <w:t xml:space="preserve"> _______________________                                                   ________________________</w:t>
      </w:r>
    </w:p>
    <w:p w:rsidR="002B360E" w:rsidRPr="003B40B1" w:rsidRDefault="002B360E" w:rsidP="002B360E">
      <w:pPr>
        <w:rPr>
          <w:rStyle w:val="FontStyle78"/>
          <w:rFonts w:eastAsia="Times New Roman"/>
          <w:b w:val="0"/>
          <w:sz w:val="24"/>
        </w:rPr>
      </w:pPr>
      <w:r>
        <w:rPr>
          <w:rStyle w:val="FontStyle78"/>
          <w:rFonts w:eastAsia="Times New Roman"/>
          <w:b w:val="0"/>
        </w:rPr>
        <w:t xml:space="preserve">   </w:t>
      </w:r>
      <w:r w:rsidRPr="003B40B1">
        <w:rPr>
          <w:rStyle w:val="FontStyle78"/>
          <w:rFonts w:eastAsia="Times New Roman"/>
          <w:b w:val="0"/>
          <w:sz w:val="24"/>
        </w:rPr>
        <w:t>Милица Цветковић, дипл. правник</w:t>
      </w:r>
    </w:p>
    <w:p w:rsidR="002B360E" w:rsidRDefault="002B360E" w:rsidP="002B360E">
      <w:pP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305CD1" w:rsidRDefault="00305CD1"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6657" w:rsidRPr="00306657" w:rsidRDefault="00306657" w:rsidP="00305CD1">
      <w:pPr>
        <w:jc w:val="center"/>
        <w:rPr>
          <w:rStyle w:val="FontStyle78"/>
          <w:rFonts w:eastAsia="Times New Roman"/>
          <w:b w:val="0"/>
        </w:rPr>
      </w:pPr>
    </w:p>
    <w:p w:rsidR="00305CD1" w:rsidRDefault="00305CD1" w:rsidP="00305CD1">
      <w:pPr>
        <w:jc w:val="center"/>
        <w:rPr>
          <w:rStyle w:val="FontStyle78"/>
          <w:rFonts w:eastAsia="Times New Roman"/>
          <w:b w:val="0"/>
        </w:rPr>
      </w:pPr>
    </w:p>
    <w:p w:rsidR="00305CD1" w:rsidRPr="002B360E" w:rsidRDefault="00305CD1" w:rsidP="00305CD1">
      <w:pPr>
        <w:rPr>
          <w:rFonts w:ascii="Arial" w:hAnsi="Arial" w:cs="Arial"/>
          <w:b/>
          <w:bCs/>
          <w:i/>
          <w:iCs/>
        </w:rPr>
      </w:pPr>
    </w:p>
    <w:p w:rsidR="00305CD1" w:rsidRDefault="00305CD1" w:rsidP="00305CD1">
      <w:pPr>
        <w:rPr>
          <w:rFonts w:ascii="Arial" w:hAnsi="Arial" w:cs="Arial"/>
          <w:b/>
          <w:bCs/>
          <w:i/>
          <w:iCs/>
        </w:rPr>
      </w:pPr>
    </w:p>
    <w:p w:rsidR="00305CD1" w:rsidRPr="00655DE7" w:rsidRDefault="00305CD1" w:rsidP="00655DE7">
      <w:pPr>
        <w:shd w:val="clear" w:color="auto" w:fill="C6D9F1"/>
        <w:jc w:val="center"/>
        <w:rPr>
          <w:rFonts w:ascii="Arial" w:hAnsi="Arial" w:cs="Arial"/>
          <w:b/>
          <w:bCs/>
          <w:iCs/>
          <w:sz w:val="28"/>
          <w:szCs w:val="28"/>
        </w:rPr>
      </w:pPr>
      <w:r w:rsidRPr="00655DE7">
        <w:rPr>
          <w:rFonts w:ascii="Arial" w:hAnsi="Arial" w:cs="Arial"/>
          <w:b/>
          <w:bCs/>
          <w:iCs/>
          <w:sz w:val="28"/>
          <w:szCs w:val="28"/>
        </w:rPr>
        <w:lastRenderedPageBreak/>
        <w:t>VIII УПУТСТВО ПОНУЂАЧИМА КАКО ДА САЧИНЕ ПОНУДУ</w:t>
      </w:r>
    </w:p>
    <w:p w:rsidR="00305CD1" w:rsidRDefault="00305CD1" w:rsidP="00305CD1">
      <w:pPr>
        <w:jc w:val="both"/>
        <w:rPr>
          <w:rFonts w:ascii="Arial" w:hAnsi="Arial" w:cs="Arial"/>
          <w:b/>
          <w:bCs/>
          <w:i/>
          <w:iCs/>
          <w:sz w:val="28"/>
          <w:szCs w:val="28"/>
        </w:rPr>
      </w:pPr>
    </w:p>
    <w:p w:rsidR="00305CD1" w:rsidRDefault="00305CD1" w:rsidP="00305CD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05CD1"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rPr>
        <w:t>Понуђач подноси понуду на српском језику.</w:t>
      </w:r>
    </w:p>
    <w:p w:rsidR="00305CD1" w:rsidRPr="007C653E" w:rsidRDefault="00305CD1" w:rsidP="00305CD1">
      <w:pPr>
        <w:jc w:val="both"/>
        <w:rPr>
          <w:lang w:val="sr-Cyrl-CS"/>
        </w:rPr>
      </w:pPr>
    </w:p>
    <w:p w:rsidR="00305CD1" w:rsidRPr="000F1F99" w:rsidRDefault="00305CD1" w:rsidP="00305CD1">
      <w:pPr>
        <w:jc w:val="both"/>
        <w:rPr>
          <w:rFonts w:ascii="Arial" w:eastAsia="TimesNewRomanPSMT" w:hAnsi="Arial" w:cs="Arial"/>
          <w:bCs/>
        </w:rPr>
      </w:pPr>
      <w:r>
        <w:rPr>
          <w:rFonts w:ascii="Arial" w:hAnsi="Arial" w:cs="Arial"/>
          <w:b/>
          <w:bCs/>
          <w:i/>
          <w:iCs/>
        </w:rPr>
        <w:t>2. НАЧИН ПОДНОШЕЊА ПОНУДА</w:t>
      </w:r>
    </w:p>
    <w:p w:rsidR="00305CD1" w:rsidRDefault="00305CD1" w:rsidP="00305CD1">
      <w:pPr>
        <w:jc w:val="both"/>
        <w:rPr>
          <w:rFonts w:ascii="Arial" w:eastAsia="TimesNewRomanPSMT" w:hAnsi="Arial" w:cs="Arial"/>
          <w:bCs/>
        </w:rPr>
      </w:pPr>
    </w:p>
    <w:p w:rsidR="00305CD1" w:rsidRDefault="00305CD1" w:rsidP="00305CD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05CD1" w:rsidRDefault="00305CD1" w:rsidP="00305CD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05CD1" w:rsidRDefault="00305CD1" w:rsidP="00305CD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5045" w:rsidRPr="00FD5045" w:rsidRDefault="00FD5045" w:rsidP="00305CD1">
      <w:pPr>
        <w:jc w:val="both"/>
        <w:rPr>
          <w:rFonts w:ascii="Arial" w:eastAsia="TimesNewRomanPSMT" w:hAnsi="Arial" w:cs="Arial"/>
          <w:bCs/>
        </w:rPr>
      </w:pPr>
    </w:p>
    <w:p w:rsidR="00305CD1" w:rsidRPr="00FD5045" w:rsidRDefault="00305CD1" w:rsidP="00305CD1">
      <w:pPr>
        <w:jc w:val="both"/>
        <w:rPr>
          <w:rFonts w:ascii="Arial" w:hAnsi="Arial" w:cs="Arial"/>
          <w:color w:val="auto"/>
        </w:rPr>
      </w:pPr>
      <w:r w:rsidRPr="00FD5045">
        <w:rPr>
          <w:rFonts w:ascii="Arial" w:eastAsia="TimesNewRomanPSMT" w:hAnsi="Arial" w:cs="Arial"/>
          <w:bCs/>
          <w:color w:val="auto"/>
        </w:rPr>
        <w:t xml:space="preserve">Понуду доставити на адресу: </w:t>
      </w:r>
      <w:r w:rsidRPr="00FD5045">
        <w:rPr>
          <w:rFonts w:ascii="Arial" w:eastAsia="TimesNewRomanPSMT" w:hAnsi="Arial" w:cs="Arial"/>
          <w:b/>
          <w:bCs/>
          <w:color w:val="auto"/>
        </w:rPr>
        <w:t>Општинска управа општине Ћуприја</w:t>
      </w:r>
      <w:r w:rsidRPr="00FD5045">
        <w:rPr>
          <w:rFonts w:ascii="Arial" w:hAnsi="Arial" w:cs="Arial"/>
          <w:b/>
          <w:iCs/>
          <w:color w:val="auto"/>
        </w:rPr>
        <w:t>,</w:t>
      </w:r>
      <w:r w:rsidR="00780FEE" w:rsidRPr="00FD5045">
        <w:rPr>
          <w:rFonts w:ascii="Arial" w:hAnsi="Arial" w:cs="Arial"/>
          <w:b/>
          <w:iCs/>
          <w:color w:val="auto"/>
        </w:rPr>
        <w:t xml:space="preserve"> </w:t>
      </w:r>
      <w:r w:rsidRPr="00FD5045">
        <w:rPr>
          <w:rFonts w:ascii="Arial" w:hAnsi="Arial" w:cs="Arial"/>
          <w:b/>
          <w:iCs/>
          <w:color w:val="auto"/>
        </w:rPr>
        <w:t>13</w:t>
      </w:r>
      <w:r w:rsidR="00780FEE" w:rsidRPr="00FD5045">
        <w:rPr>
          <w:rFonts w:ascii="Arial" w:hAnsi="Arial" w:cs="Arial"/>
          <w:b/>
          <w:iCs/>
          <w:color w:val="auto"/>
        </w:rPr>
        <w:t xml:space="preserve">. октобар бр. </w:t>
      </w:r>
      <w:r w:rsidRPr="00FD5045">
        <w:rPr>
          <w:rFonts w:ascii="Arial" w:hAnsi="Arial" w:cs="Arial"/>
          <w:b/>
          <w:iCs/>
          <w:color w:val="auto"/>
        </w:rPr>
        <w:t>7</w:t>
      </w:r>
      <w:r w:rsidRPr="00FD5045">
        <w:rPr>
          <w:rFonts w:ascii="Arial" w:hAnsi="Arial" w:cs="Arial"/>
          <w:b/>
          <w:i/>
          <w:iCs/>
          <w:color w:val="auto"/>
        </w:rPr>
        <w:t xml:space="preserve"> </w:t>
      </w:r>
      <w:r w:rsidRPr="00FD5045">
        <w:rPr>
          <w:rFonts w:ascii="Arial" w:eastAsia="TimesNewRomanPSMT" w:hAnsi="Arial" w:cs="Arial"/>
          <w:bCs/>
          <w:color w:val="auto"/>
        </w:rPr>
        <w:t xml:space="preserve">са назнаком: </w:t>
      </w:r>
      <w:r w:rsidRPr="00FD5045">
        <w:rPr>
          <w:rFonts w:ascii="Arial" w:eastAsia="TimesNewRomanPS-BoldMT" w:hAnsi="Arial" w:cs="Arial"/>
          <w:b/>
          <w:bCs/>
          <w:color w:val="auto"/>
        </w:rPr>
        <w:t>,,Понуда за јавну набавку</w:t>
      </w:r>
      <w:r w:rsidR="00780FEE" w:rsidRPr="00FD5045">
        <w:rPr>
          <w:rFonts w:ascii="Arial" w:hAnsi="Arial" w:cs="Arial"/>
          <w:color w:val="auto"/>
        </w:rPr>
        <w:t xml:space="preserve"> </w:t>
      </w:r>
      <w:r w:rsidRPr="00FD5045">
        <w:rPr>
          <w:rFonts w:ascii="Arial" w:hAnsi="Arial" w:cs="Arial"/>
          <w:b/>
          <w:color w:val="auto"/>
        </w:rPr>
        <w:t>добра</w:t>
      </w:r>
      <w:r w:rsidR="00FD5045" w:rsidRPr="00FD5045">
        <w:rPr>
          <w:rFonts w:ascii="Arial" w:hAnsi="Arial" w:cs="Arial"/>
          <w:b/>
          <w:color w:val="auto"/>
        </w:rPr>
        <w:t>: Партија 1 Набавка</w:t>
      </w:r>
      <w:r w:rsidR="00780FEE" w:rsidRPr="00FD5045">
        <w:rPr>
          <w:rFonts w:ascii="Arial" w:hAnsi="Arial" w:cs="Arial"/>
          <w:b/>
          <w:color w:val="auto"/>
        </w:rPr>
        <w:t xml:space="preserve"> </w:t>
      </w:r>
      <w:r w:rsidR="00780FEE" w:rsidRPr="00FD5045">
        <w:rPr>
          <w:rFonts w:ascii="Arial" w:eastAsia="TimesNewRomanPS-BoldMT" w:hAnsi="Arial" w:cs="Arial"/>
          <w:b/>
          <w:bCs/>
          <w:color w:val="auto"/>
        </w:rPr>
        <w:t>горив</w:t>
      </w:r>
      <w:r w:rsidR="00FD5045" w:rsidRPr="00FD5045">
        <w:rPr>
          <w:rFonts w:ascii="Arial" w:eastAsia="TimesNewRomanPS-BoldMT" w:hAnsi="Arial" w:cs="Arial"/>
          <w:b/>
          <w:bCs/>
          <w:color w:val="auto"/>
        </w:rPr>
        <w:t xml:space="preserve">а </w:t>
      </w:r>
      <w:r w:rsidRPr="00FD5045">
        <w:rPr>
          <w:rFonts w:ascii="Arial" w:eastAsia="TimesNewRomanPS-BoldMT" w:hAnsi="Arial" w:cs="Arial"/>
          <w:b/>
          <w:bCs/>
          <w:color w:val="auto"/>
        </w:rPr>
        <w:t>БМБ 95 октана</w:t>
      </w:r>
      <w:r w:rsidRPr="00FD5045">
        <w:rPr>
          <w:rFonts w:ascii="Arial" w:hAnsi="Arial" w:cs="Arial"/>
          <w:b/>
          <w:bCs/>
          <w:iCs/>
          <w:color w:val="auto"/>
        </w:rPr>
        <w:t xml:space="preserve"> </w:t>
      </w:r>
      <w:r w:rsidRPr="00FD5045">
        <w:rPr>
          <w:rFonts w:ascii="Arial" w:eastAsia="TimesNewRomanPS-BoldMT" w:hAnsi="Arial" w:cs="Arial"/>
          <w:b/>
          <w:bCs/>
          <w:color w:val="auto"/>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FD5045" w:rsidRPr="00FD5045">
        <w:rPr>
          <w:rFonts w:ascii="Arial" w:eastAsia="TimesNewRomanPS-BoldMT" w:hAnsi="Arial" w:cs="Arial"/>
          <w:b/>
          <w:bCs/>
          <w:color w:val="auto"/>
        </w:rPr>
        <w:t>/2019</w:t>
      </w:r>
      <w:r w:rsidRPr="00FD5045">
        <w:rPr>
          <w:rFonts w:ascii="Arial" w:eastAsia="TimesNewRomanPS-BoldMT" w:hAnsi="Arial" w:cs="Arial"/>
          <w:b/>
          <w:bCs/>
          <w:color w:val="auto"/>
        </w:rPr>
        <w:t>-04</w:t>
      </w:r>
      <w:r w:rsidR="00FD5045" w:rsidRPr="00FD5045">
        <w:rPr>
          <w:rFonts w:ascii="Arial" w:eastAsia="TimesNewRomanPS-BoldMT" w:hAnsi="Arial" w:cs="Arial"/>
          <w:b/>
          <w:bCs/>
          <w:color w:val="auto"/>
        </w:rPr>
        <w:t xml:space="preserve"> </w:t>
      </w:r>
      <w:r w:rsidR="00FD5045" w:rsidRPr="00FD5045">
        <w:rPr>
          <w:rFonts w:ascii="Arial" w:eastAsia="TimesNewRomanPSMT" w:hAnsi="Arial" w:cs="Arial"/>
          <w:b/>
          <w:bCs/>
          <w:color w:val="auto"/>
        </w:rPr>
        <w:t>–</w:t>
      </w:r>
      <w:r w:rsidRPr="00FD5045">
        <w:rPr>
          <w:rFonts w:ascii="Arial" w:eastAsia="TimesNewRomanPSMT" w:hAnsi="Arial" w:cs="Arial"/>
          <w:b/>
          <w:bCs/>
          <w:color w:val="auto"/>
        </w:rPr>
        <w:t xml:space="preserve"> </w:t>
      </w:r>
      <w:r w:rsidR="00FD5045" w:rsidRPr="00FD5045">
        <w:rPr>
          <w:rFonts w:ascii="Arial" w:eastAsia="TimesNewRomanPS-BoldMT" w:hAnsi="Arial" w:cs="Arial"/>
          <w:b/>
          <w:bCs/>
          <w:color w:val="auto"/>
        </w:rPr>
        <w:t xml:space="preserve">НЕ </w:t>
      </w:r>
      <w:r w:rsidRPr="00FD5045">
        <w:rPr>
          <w:rFonts w:ascii="Arial" w:eastAsia="TimesNewRomanPS-BoldMT" w:hAnsi="Arial" w:cs="Arial"/>
          <w:b/>
          <w:bCs/>
          <w:color w:val="auto"/>
        </w:rPr>
        <w:t>ОТВАРАТИ”</w:t>
      </w:r>
      <w:r w:rsidRPr="00FD5045">
        <w:rPr>
          <w:rFonts w:ascii="Arial" w:eastAsia="TimesNewRomanPS-BoldMT" w:hAnsi="Arial" w:cs="Arial"/>
          <w:bCs/>
          <w:color w:val="auto"/>
        </w:rPr>
        <w:t>.</w:t>
      </w:r>
      <w:r w:rsidR="00FD5045" w:rsidRPr="00FD5045">
        <w:rPr>
          <w:rFonts w:ascii="Arial" w:hAnsi="Arial" w:cs="Arial"/>
          <w:color w:val="auto"/>
        </w:rPr>
        <w:t xml:space="preserve"> </w:t>
      </w:r>
      <w:r w:rsidRPr="009A587C">
        <w:rPr>
          <w:rFonts w:ascii="Arial" w:hAnsi="Arial" w:cs="Arial"/>
          <w:color w:val="auto"/>
        </w:rPr>
        <w:t xml:space="preserve">Понуда се сматра благовременом уколико је примљена од стране наручиоца </w:t>
      </w:r>
      <w:r w:rsidR="009A587C" w:rsidRPr="009A587C">
        <w:rPr>
          <w:rFonts w:ascii="Arial" w:hAnsi="Arial" w:cs="Arial"/>
          <w:b/>
          <w:color w:val="auto"/>
        </w:rPr>
        <w:t>до 18.02</w:t>
      </w:r>
      <w:r w:rsidR="00C52DB4">
        <w:rPr>
          <w:rFonts w:ascii="Arial" w:hAnsi="Arial" w:cs="Arial"/>
          <w:b/>
          <w:color w:val="auto"/>
        </w:rPr>
        <w:t>.2020</w:t>
      </w:r>
      <w:r w:rsidR="00780FEE" w:rsidRPr="009A587C">
        <w:rPr>
          <w:rFonts w:ascii="Arial" w:hAnsi="Arial" w:cs="Arial"/>
          <w:b/>
          <w:color w:val="auto"/>
        </w:rPr>
        <w:t xml:space="preserve">. </w:t>
      </w:r>
      <w:r w:rsidRPr="009A587C">
        <w:rPr>
          <w:rFonts w:ascii="Arial" w:hAnsi="Arial" w:cs="Arial"/>
          <w:b/>
          <w:color w:val="auto"/>
        </w:rPr>
        <w:t>године</w:t>
      </w:r>
      <w:r w:rsidRPr="009A587C">
        <w:rPr>
          <w:rFonts w:ascii="Arial" w:hAnsi="Arial" w:cs="Arial"/>
          <w:color w:val="auto"/>
        </w:rPr>
        <w:t xml:space="preserve"> до </w:t>
      </w:r>
      <w:r w:rsidRPr="009A587C">
        <w:rPr>
          <w:rFonts w:ascii="Arial" w:hAnsi="Arial" w:cs="Arial"/>
          <w:b/>
          <w:color w:val="auto"/>
        </w:rPr>
        <w:t>12 часова</w:t>
      </w:r>
      <w:r w:rsidR="00780FEE" w:rsidRPr="009A587C">
        <w:rPr>
          <w:rFonts w:ascii="Arial" w:hAnsi="Arial" w:cs="Arial"/>
          <w:color w:val="auto"/>
        </w:rPr>
        <w:t>.</w:t>
      </w:r>
    </w:p>
    <w:p w:rsidR="00FD5045" w:rsidRPr="00FD5045" w:rsidRDefault="00FD5045" w:rsidP="00305CD1">
      <w:pPr>
        <w:jc w:val="both"/>
        <w:rPr>
          <w:rFonts w:ascii="Arial" w:hAnsi="Arial" w:cs="Arial"/>
          <w:color w:val="auto"/>
        </w:rPr>
      </w:pPr>
    </w:p>
    <w:p w:rsidR="00FD5045" w:rsidRDefault="00FD5045" w:rsidP="00FD5045">
      <w:pPr>
        <w:jc w:val="both"/>
        <w:rPr>
          <w:rFonts w:ascii="Arial" w:hAnsi="Arial" w:cs="Arial"/>
          <w:color w:val="auto"/>
        </w:rPr>
      </w:pPr>
      <w:r w:rsidRPr="00FD5045">
        <w:rPr>
          <w:rFonts w:ascii="Arial" w:eastAsia="TimesNewRomanPSMT" w:hAnsi="Arial" w:cs="Arial"/>
          <w:bCs/>
          <w:color w:val="auto"/>
        </w:rPr>
        <w:t xml:space="preserve">Понуду доставити на адресу: </w:t>
      </w:r>
      <w:r w:rsidRPr="00FD5045">
        <w:rPr>
          <w:rFonts w:ascii="Arial" w:eastAsia="TimesNewRomanPSMT" w:hAnsi="Arial" w:cs="Arial"/>
          <w:b/>
          <w:bCs/>
          <w:color w:val="auto"/>
        </w:rPr>
        <w:t>Општинска управа општине Ћуприја</w:t>
      </w:r>
      <w:r w:rsidRPr="00FD5045">
        <w:rPr>
          <w:rFonts w:ascii="Arial" w:hAnsi="Arial" w:cs="Arial"/>
          <w:b/>
          <w:iCs/>
          <w:color w:val="auto"/>
        </w:rPr>
        <w:t>, 13. октобар бр. 7</w:t>
      </w:r>
      <w:r w:rsidRPr="00FD5045">
        <w:rPr>
          <w:rFonts w:ascii="Arial" w:hAnsi="Arial" w:cs="Arial"/>
          <w:b/>
          <w:i/>
          <w:iCs/>
          <w:color w:val="auto"/>
        </w:rPr>
        <w:t xml:space="preserve"> </w:t>
      </w:r>
      <w:r w:rsidRPr="00FD5045">
        <w:rPr>
          <w:rFonts w:ascii="Arial" w:eastAsia="TimesNewRomanPSMT" w:hAnsi="Arial" w:cs="Arial"/>
          <w:bCs/>
          <w:color w:val="auto"/>
        </w:rPr>
        <w:t xml:space="preserve">са назнаком: </w:t>
      </w:r>
      <w:r w:rsidRPr="00FD5045">
        <w:rPr>
          <w:rFonts w:ascii="Arial" w:eastAsia="TimesNewRomanPS-BoldMT" w:hAnsi="Arial" w:cs="Arial"/>
          <w:b/>
          <w:bCs/>
          <w:color w:val="auto"/>
        </w:rPr>
        <w:t>,,Понуда за јавну набавку</w:t>
      </w:r>
      <w:r w:rsidRPr="00FD5045">
        <w:rPr>
          <w:rFonts w:ascii="Arial" w:hAnsi="Arial" w:cs="Arial"/>
          <w:color w:val="auto"/>
        </w:rPr>
        <w:t xml:space="preserve"> </w:t>
      </w:r>
      <w:r w:rsidRPr="00FD5045">
        <w:rPr>
          <w:rFonts w:ascii="Arial" w:hAnsi="Arial" w:cs="Arial"/>
          <w:b/>
          <w:color w:val="auto"/>
        </w:rPr>
        <w:t xml:space="preserve">добра: Партија 2 Набавка </w:t>
      </w:r>
      <w:r w:rsidRPr="00FD5045">
        <w:rPr>
          <w:rFonts w:ascii="Arial" w:eastAsia="TimesNewRomanPS-BoldMT" w:hAnsi="Arial" w:cs="Arial"/>
          <w:b/>
          <w:bCs/>
          <w:color w:val="auto"/>
        </w:rPr>
        <w:t>течног нафтног гаса</w:t>
      </w:r>
      <w:r w:rsidRPr="00FD5045">
        <w:rPr>
          <w:rFonts w:ascii="Arial" w:hAnsi="Arial" w:cs="Arial"/>
          <w:b/>
          <w:bCs/>
          <w:iCs/>
          <w:color w:val="auto"/>
        </w:rPr>
        <w:t xml:space="preserve"> </w:t>
      </w:r>
      <w:r w:rsidR="000B6FBE">
        <w:rPr>
          <w:rFonts w:ascii="Arial" w:eastAsia="TimesNewRomanPS-BoldMT" w:hAnsi="Arial" w:cs="Arial"/>
          <w:b/>
          <w:bCs/>
          <w:color w:val="auto"/>
        </w:rPr>
        <w:t>ЈН бр. 404-4-</w:t>
      </w:r>
      <w:r w:rsidR="000B6FBE">
        <w:rPr>
          <w:rFonts w:ascii="Arial" w:eastAsia="TimesNewRomanPS-BoldMT" w:hAnsi="Arial" w:cs="Arial"/>
          <w:b/>
          <w:bCs/>
          <w:color w:val="auto"/>
          <w:lang w:val="sr-Cyrl-CS"/>
        </w:rPr>
        <w:t>1</w:t>
      </w:r>
      <w:r w:rsidRPr="00FD5045">
        <w:rPr>
          <w:rFonts w:ascii="Arial" w:eastAsia="TimesNewRomanPS-BoldMT" w:hAnsi="Arial" w:cs="Arial"/>
          <w:b/>
          <w:bCs/>
          <w:color w:val="auto"/>
        </w:rPr>
        <w:t xml:space="preserve">/2019-04 </w:t>
      </w:r>
      <w:r w:rsidRPr="00FD5045">
        <w:rPr>
          <w:rFonts w:ascii="Arial" w:eastAsia="TimesNewRomanPSMT" w:hAnsi="Arial" w:cs="Arial"/>
          <w:b/>
          <w:bCs/>
          <w:color w:val="auto"/>
        </w:rPr>
        <w:t xml:space="preserve">– </w:t>
      </w:r>
      <w:r w:rsidRPr="00FD5045">
        <w:rPr>
          <w:rFonts w:ascii="Arial" w:eastAsia="TimesNewRomanPS-BoldMT" w:hAnsi="Arial" w:cs="Arial"/>
          <w:b/>
          <w:bCs/>
          <w:color w:val="auto"/>
        </w:rPr>
        <w:t>НЕ ОТВАРАТИ”</w:t>
      </w:r>
      <w:r w:rsidRPr="00FD5045">
        <w:rPr>
          <w:rFonts w:ascii="Arial" w:eastAsia="TimesNewRomanPS-BoldMT" w:hAnsi="Arial" w:cs="Arial"/>
          <w:bCs/>
          <w:color w:val="auto"/>
        </w:rPr>
        <w:t>.</w:t>
      </w:r>
      <w:r w:rsidRPr="00FD5045">
        <w:rPr>
          <w:rFonts w:ascii="Arial" w:hAnsi="Arial" w:cs="Arial"/>
          <w:color w:val="auto"/>
        </w:rPr>
        <w:t xml:space="preserve"> </w:t>
      </w:r>
      <w:r w:rsidRPr="009A587C">
        <w:rPr>
          <w:rFonts w:ascii="Arial" w:hAnsi="Arial" w:cs="Arial"/>
          <w:color w:val="auto"/>
        </w:rPr>
        <w:t xml:space="preserve">Понуда се сматра благовременом уколико је примљена од стране наручиоца </w:t>
      </w:r>
      <w:r w:rsidR="009A587C" w:rsidRPr="009A587C">
        <w:rPr>
          <w:rFonts w:ascii="Arial" w:hAnsi="Arial" w:cs="Arial"/>
          <w:b/>
          <w:color w:val="auto"/>
        </w:rPr>
        <w:t>до 18.02</w:t>
      </w:r>
      <w:r w:rsidR="00C52DB4">
        <w:rPr>
          <w:rFonts w:ascii="Arial" w:hAnsi="Arial" w:cs="Arial"/>
          <w:b/>
          <w:color w:val="auto"/>
        </w:rPr>
        <w:t>.2020</w:t>
      </w:r>
      <w:r w:rsidRPr="009A587C">
        <w:rPr>
          <w:rFonts w:ascii="Arial" w:hAnsi="Arial" w:cs="Arial"/>
          <w:b/>
          <w:color w:val="auto"/>
        </w:rPr>
        <w:t>. године</w:t>
      </w:r>
      <w:r w:rsidRPr="009A587C">
        <w:rPr>
          <w:rFonts w:ascii="Arial" w:hAnsi="Arial" w:cs="Arial"/>
          <w:color w:val="auto"/>
        </w:rPr>
        <w:t xml:space="preserve"> до </w:t>
      </w:r>
      <w:r w:rsidRPr="009A587C">
        <w:rPr>
          <w:rFonts w:ascii="Arial" w:hAnsi="Arial" w:cs="Arial"/>
          <w:b/>
          <w:color w:val="auto"/>
        </w:rPr>
        <w:t>12 часова</w:t>
      </w:r>
      <w:r w:rsidRPr="009A587C">
        <w:rPr>
          <w:rFonts w:ascii="Arial" w:hAnsi="Arial" w:cs="Arial"/>
          <w:color w:val="auto"/>
        </w:rPr>
        <w:t>.</w:t>
      </w:r>
    </w:p>
    <w:p w:rsidR="00F609DF" w:rsidRDefault="00F609DF" w:rsidP="00FD5045">
      <w:pPr>
        <w:jc w:val="both"/>
        <w:rPr>
          <w:rFonts w:ascii="Arial" w:hAnsi="Arial" w:cs="Arial"/>
          <w:color w:val="auto"/>
        </w:rPr>
      </w:pPr>
    </w:p>
    <w:p w:rsidR="00F609DF" w:rsidRPr="00BC7203" w:rsidRDefault="00F609DF" w:rsidP="00F609DF">
      <w:pPr>
        <w:jc w:val="both"/>
        <w:rPr>
          <w:rFonts w:ascii="Arial" w:hAnsi="Arial" w:cs="Arial"/>
          <w:color w:val="FF0000"/>
          <w:shd w:val="clear" w:color="auto" w:fill="FFFFFF"/>
          <w:lang w:val="sr-Cyrl-CS"/>
        </w:rPr>
      </w:pPr>
      <w:r w:rsidRPr="00BC7203">
        <w:rPr>
          <w:rFonts w:ascii="Arial" w:hAnsi="Arial" w:cs="Arial"/>
          <w:color w:val="FF0000"/>
          <w:lang w:val="sr-Cyrl-CS"/>
        </w:rPr>
        <w:t>Понуђач који подноси понуду</w:t>
      </w:r>
      <w:r>
        <w:rPr>
          <w:rFonts w:ascii="Arial" w:hAnsi="Arial" w:cs="Arial"/>
          <w:color w:val="FF0000"/>
          <w:lang w:val="sr-Cyrl-CS"/>
        </w:rPr>
        <w:t xml:space="preserve"> </w:t>
      </w:r>
      <w:r>
        <w:rPr>
          <w:rFonts w:ascii="Arial" w:hAnsi="Arial" w:cs="Arial"/>
          <w:b/>
          <w:color w:val="FF0000"/>
          <w:lang w:val="sr-Cyrl-CS"/>
        </w:rPr>
        <w:t>за партију 1 и за партију 2</w:t>
      </w:r>
      <w:r w:rsidRPr="00BC7203">
        <w:rPr>
          <w:rFonts w:ascii="Arial" w:hAnsi="Arial" w:cs="Arial"/>
          <w:b/>
          <w:color w:val="FF0000"/>
          <w:lang w:val="sr-Cyrl-CS"/>
        </w:rPr>
        <w:t xml:space="preserve"> у обавези је да у посебним ковертама упакује документацију за сваку партију одвојено</w:t>
      </w:r>
      <w:r w:rsidRPr="00BC7203">
        <w:rPr>
          <w:rFonts w:ascii="Arial" w:hAnsi="Arial" w:cs="Arial"/>
          <w:color w:val="FF0000"/>
          <w:lang w:val="sr-Cyrl-CS"/>
        </w:rPr>
        <w:t xml:space="preserve">, са назнаком </w:t>
      </w:r>
      <w:r>
        <w:rPr>
          <w:rFonts w:ascii="Arial" w:hAnsi="Arial" w:cs="Arial"/>
          <w:color w:val="FF0000"/>
          <w:lang w:val="sr-Cyrl-CS"/>
        </w:rPr>
        <w:t xml:space="preserve">партије </w:t>
      </w:r>
      <w:r w:rsidRPr="00BC7203">
        <w:rPr>
          <w:rFonts w:ascii="Arial" w:hAnsi="Arial" w:cs="Arial"/>
          <w:color w:val="FF0000"/>
          <w:lang w:val="sr-Cyrl-CS"/>
        </w:rPr>
        <w:t>за коју подноси понуду.</w:t>
      </w:r>
    </w:p>
    <w:p w:rsidR="00F609DF" w:rsidRDefault="00F609DF" w:rsidP="00305CD1">
      <w:pPr>
        <w:autoSpaceDE w:val="0"/>
        <w:autoSpaceDN w:val="0"/>
        <w:adjustRightInd w:val="0"/>
        <w:spacing w:line="240" w:lineRule="auto"/>
        <w:jc w:val="both"/>
        <w:rPr>
          <w:rFonts w:ascii="Arial" w:hAnsi="Arial" w:cs="Arial"/>
          <w:color w:val="auto"/>
        </w:rPr>
      </w:pPr>
    </w:p>
    <w:p w:rsidR="00305CD1" w:rsidRPr="00FD5045" w:rsidRDefault="00305CD1" w:rsidP="00305CD1">
      <w:pPr>
        <w:autoSpaceDE w:val="0"/>
        <w:autoSpaceDN w:val="0"/>
        <w:adjustRightInd w:val="0"/>
        <w:spacing w:line="240" w:lineRule="auto"/>
        <w:jc w:val="both"/>
        <w:rPr>
          <w:rFonts w:ascii="Arial" w:hAnsi="Arial" w:cs="Arial"/>
          <w:color w:val="FF0000"/>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05CD1" w:rsidRDefault="00305CD1" w:rsidP="00305CD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05CD1" w:rsidRPr="00B66950" w:rsidRDefault="00305CD1" w:rsidP="00305CD1">
      <w:pPr>
        <w:autoSpaceDE w:val="0"/>
        <w:autoSpaceDN w:val="0"/>
        <w:adjustRightInd w:val="0"/>
        <w:spacing w:line="240" w:lineRule="auto"/>
        <w:jc w:val="both"/>
        <w:rPr>
          <w:rFonts w:ascii="Arial" w:hAnsi="Arial" w:cs="Arial"/>
          <w:color w:val="auto"/>
        </w:rPr>
      </w:pPr>
    </w:p>
    <w:p w:rsidR="00DE247C" w:rsidRDefault="00305CD1" w:rsidP="00305CD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FD5045" w:rsidRPr="00FD5045" w:rsidRDefault="00FD5045" w:rsidP="00305CD1">
      <w:pPr>
        <w:autoSpaceDE w:val="0"/>
        <w:autoSpaceDN w:val="0"/>
        <w:adjustRightInd w:val="0"/>
        <w:spacing w:line="240" w:lineRule="auto"/>
        <w:jc w:val="both"/>
        <w:rPr>
          <w:rFonts w:ascii="Arial" w:hAnsi="Arial" w:cs="Arial"/>
          <w:b/>
          <w:color w:val="auto"/>
        </w:rPr>
      </w:pP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структуре понуђене цене (Образац 2);</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05CD1" w:rsidRPr="003C16C5" w:rsidRDefault="00DE247C" w:rsidP="001711E1">
      <w:pPr>
        <w:numPr>
          <w:ilvl w:val="0"/>
          <w:numId w:val="4"/>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r w:rsidR="00934F0B">
        <w:rPr>
          <w:rFonts w:ascii="Arial" w:hAnsi="Arial" w:cs="Arial"/>
          <w:color w:val="auto"/>
        </w:rPr>
        <w:t>;</w:t>
      </w:r>
    </w:p>
    <w:p w:rsidR="00305CD1" w:rsidRPr="00FD5045" w:rsidRDefault="003C16C5" w:rsidP="00305CD1">
      <w:pPr>
        <w:numPr>
          <w:ilvl w:val="0"/>
          <w:numId w:val="4"/>
        </w:numPr>
        <w:autoSpaceDE w:val="0"/>
        <w:autoSpaceDN w:val="0"/>
        <w:adjustRightInd w:val="0"/>
        <w:spacing w:line="240" w:lineRule="auto"/>
        <w:jc w:val="both"/>
        <w:rPr>
          <w:rFonts w:ascii="Arial" w:hAnsi="Arial" w:cs="Arial"/>
          <w:color w:val="auto"/>
        </w:rPr>
      </w:pPr>
      <w:r w:rsidRPr="002878AB">
        <w:rPr>
          <w:rFonts w:ascii="Arial" w:eastAsia="TimesNewRomanPSMT" w:hAnsi="Arial" w:cs="Arial"/>
          <w:b/>
          <w:bCs/>
          <w:iCs/>
        </w:rPr>
        <w:t>Средство финансијског</w:t>
      </w:r>
      <w:r w:rsidRPr="002878AB">
        <w:rPr>
          <w:rFonts w:ascii="Arial" w:eastAsia="TimesNewRomanPSMT" w:hAnsi="Arial" w:cs="Arial"/>
          <w:b/>
          <w:bCs/>
          <w:iCs/>
          <w:color w:val="FF0000"/>
        </w:rPr>
        <w:t xml:space="preserve"> </w:t>
      </w:r>
      <w:r w:rsidRPr="002878AB">
        <w:rPr>
          <w:rFonts w:ascii="Arial" w:eastAsia="TimesNewRomanPSMT" w:hAnsi="Arial" w:cs="Arial"/>
          <w:b/>
          <w:bCs/>
          <w:iCs/>
        </w:rPr>
        <w:t xml:space="preserve">обезбеђења за озбиљност понуде </w:t>
      </w:r>
      <w:r w:rsidRPr="002878AB">
        <w:rPr>
          <w:rFonts w:ascii="Arial" w:eastAsia="TimesNewRomanPSMT" w:hAnsi="Arial" w:cs="Arial"/>
          <w:bCs/>
          <w:iCs/>
        </w:rPr>
        <w:t>и то бланко сопствену меницу</w:t>
      </w:r>
      <w:r w:rsidR="00C57F57">
        <w:rPr>
          <w:rFonts w:ascii="Arial" w:eastAsia="TimesNewRomanPSMT" w:hAnsi="Arial" w:cs="Arial"/>
          <w:bCs/>
          <w:iCs/>
        </w:rPr>
        <w:t xml:space="preserve"> за </w:t>
      </w:r>
      <w:r w:rsidR="00C57F57" w:rsidRPr="00193E86">
        <w:rPr>
          <w:rFonts w:ascii="Arial" w:eastAsia="TimesNewRomanPSMT" w:hAnsi="Arial" w:cs="Arial"/>
          <w:b/>
          <w:bCs/>
          <w:iCs/>
          <w:color w:val="auto"/>
        </w:rPr>
        <w:t>Партију 1 и Партију 2</w:t>
      </w:r>
      <w:r w:rsidR="00C57F57">
        <w:rPr>
          <w:rFonts w:ascii="Arial" w:eastAsia="TimesNewRomanPSMT" w:hAnsi="Arial" w:cs="Arial"/>
          <w:bCs/>
          <w:iCs/>
        </w:rPr>
        <w:t>.</w:t>
      </w:r>
    </w:p>
    <w:p w:rsidR="00FD5045" w:rsidRPr="00934F0B" w:rsidRDefault="00FD5045" w:rsidP="00FD5045">
      <w:pPr>
        <w:autoSpaceDE w:val="0"/>
        <w:autoSpaceDN w:val="0"/>
        <w:adjustRightInd w:val="0"/>
        <w:spacing w:line="240" w:lineRule="auto"/>
        <w:ind w:left="720"/>
        <w:jc w:val="both"/>
        <w:rPr>
          <w:rFonts w:ascii="Arial" w:hAnsi="Arial" w:cs="Arial"/>
          <w:color w:val="auto"/>
        </w:rPr>
      </w:pPr>
    </w:p>
    <w:p w:rsidR="008F724E" w:rsidRPr="008F724E" w:rsidRDefault="00305CD1" w:rsidP="00305CD1">
      <w:pPr>
        <w:jc w:val="both"/>
        <w:rPr>
          <w:rFonts w:ascii="Arial" w:hAnsi="Arial" w:cs="Arial"/>
          <w:b/>
          <w:bCs/>
          <w:i/>
          <w:iCs/>
        </w:rPr>
      </w:pPr>
      <w:r>
        <w:rPr>
          <w:rFonts w:ascii="Arial" w:hAnsi="Arial" w:cs="Arial"/>
          <w:b/>
          <w:i/>
          <w:iCs/>
        </w:rPr>
        <w:t>3.</w:t>
      </w:r>
      <w:r>
        <w:rPr>
          <w:rFonts w:ascii="Arial" w:hAnsi="Arial" w:cs="Arial"/>
          <w:b/>
          <w:bCs/>
          <w:i/>
          <w:iCs/>
        </w:rPr>
        <w:t xml:space="preserve"> ПАРТИЈ</w:t>
      </w:r>
      <w:r w:rsidR="008F724E">
        <w:rPr>
          <w:rFonts w:ascii="Arial" w:hAnsi="Arial" w:cs="Arial"/>
          <w:b/>
          <w:bCs/>
          <w:i/>
          <w:iCs/>
        </w:rPr>
        <w:t>Е</w:t>
      </w:r>
    </w:p>
    <w:p w:rsidR="00934F0B" w:rsidRPr="00934F0B" w:rsidRDefault="00934F0B" w:rsidP="00305CD1">
      <w:pPr>
        <w:jc w:val="both"/>
      </w:pPr>
    </w:p>
    <w:p w:rsidR="00305CD1" w:rsidRPr="00DE247C" w:rsidRDefault="00DE247C" w:rsidP="00305CD1">
      <w:pPr>
        <w:jc w:val="both"/>
        <w:rPr>
          <w:rFonts w:ascii="Arial" w:hAnsi="Arial" w:cs="Arial"/>
        </w:rPr>
      </w:pPr>
      <w:r>
        <w:rPr>
          <w:rFonts w:ascii="Arial" w:hAnsi="Arial" w:cs="Arial"/>
        </w:rPr>
        <w:t xml:space="preserve">Набавка </w:t>
      </w:r>
      <w:r w:rsidR="00305CD1" w:rsidRPr="00B66950">
        <w:rPr>
          <w:rFonts w:ascii="Arial" w:hAnsi="Arial" w:cs="Arial"/>
        </w:rPr>
        <w:t>је обликована по партијама</w:t>
      </w:r>
      <w:r>
        <w:rPr>
          <w:rFonts w:ascii="Arial" w:hAnsi="Arial" w:cs="Arial"/>
        </w:rPr>
        <w:t>.</w:t>
      </w:r>
    </w:p>
    <w:p w:rsidR="00305CD1" w:rsidRPr="00B66950" w:rsidRDefault="00305CD1" w:rsidP="00305CD1">
      <w:pPr>
        <w:jc w:val="both"/>
      </w:pPr>
    </w:p>
    <w:p w:rsidR="00305CD1" w:rsidRDefault="00305CD1" w:rsidP="00305CD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05CD1" w:rsidRDefault="00305CD1" w:rsidP="00305CD1">
      <w:pPr>
        <w:jc w:val="both"/>
        <w:rPr>
          <w:rFonts w:ascii="Arial" w:hAnsi="Arial" w:cs="Arial"/>
          <w:bCs/>
          <w:iCs/>
        </w:rPr>
      </w:pPr>
    </w:p>
    <w:p w:rsidR="00305CD1" w:rsidRDefault="00305CD1" w:rsidP="00305CD1">
      <w:pPr>
        <w:jc w:val="both"/>
        <w:rPr>
          <w:rFonts w:ascii="Arial" w:hAnsi="Arial" w:cs="Arial"/>
          <w:b/>
          <w:bCs/>
          <w:i/>
          <w:iCs/>
        </w:rPr>
      </w:pPr>
      <w:r>
        <w:rPr>
          <w:rFonts w:ascii="Arial" w:hAnsi="Arial" w:cs="Arial"/>
          <w:bCs/>
          <w:iCs/>
        </w:rPr>
        <w:t>Подношење понуде са варијантама није дозвољено.</w:t>
      </w:r>
    </w:p>
    <w:p w:rsidR="00305CD1" w:rsidRDefault="00305CD1" w:rsidP="00305CD1">
      <w:pPr>
        <w:jc w:val="both"/>
        <w:rPr>
          <w:rFonts w:ascii="Arial" w:hAnsi="Arial" w:cs="Arial"/>
          <w:b/>
          <w:bCs/>
          <w:i/>
          <w:iCs/>
        </w:rPr>
      </w:pPr>
    </w:p>
    <w:p w:rsidR="00305CD1" w:rsidRDefault="00305CD1" w:rsidP="00305CD1">
      <w:pPr>
        <w:jc w:val="both"/>
      </w:pPr>
      <w:r>
        <w:rPr>
          <w:rFonts w:ascii="Arial" w:hAnsi="Arial" w:cs="Arial"/>
          <w:b/>
          <w:bCs/>
          <w:i/>
          <w:iCs/>
        </w:rPr>
        <w:t xml:space="preserve">5. </w:t>
      </w:r>
      <w:r>
        <w:rPr>
          <w:rFonts w:ascii="Arial" w:hAnsi="Arial" w:cs="Arial"/>
          <w:b/>
          <w:i/>
          <w:iCs/>
        </w:rPr>
        <w:t>НАЧИН ИЗМЕНЕ, ДОПУНЕ И ОПОЗИВА ПОНУДЕ</w:t>
      </w:r>
    </w:p>
    <w:p w:rsidR="00305CD1" w:rsidRDefault="00305CD1" w:rsidP="00305CD1">
      <w:pPr>
        <w:jc w:val="both"/>
      </w:pPr>
    </w:p>
    <w:p w:rsidR="00305CD1" w:rsidRDefault="00305CD1" w:rsidP="00305CD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05CD1" w:rsidRDefault="00305CD1" w:rsidP="00305CD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05CD1" w:rsidRDefault="00305CD1" w:rsidP="00305CD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E45383">
        <w:rPr>
          <w:rFonts w:ascii="Arial" w:eastAsia="TimesNewRomanPSMT" w:hAnsi="Arial" w:cs="Arial"/>
          <w:bCs/>
          <w:iCs/>
        </w:rPr>
        <w:t xml:space="preserve"> </w:t>
      </w:r>
      <w:r w:rsidRPr="00E45383">
        <w:rPr>
          <w:rFonts w:ascii="Arial" w:eastAsia="TimesNewRomanPSMT" w:hAnsi="Arial" w:cs="Arial"/>
          <w:b/>
          <w:bCs/>
        </w:rPr>
        <w:t>Општинска управа општине Ћуприја</w:t>
      </w:r>
      <w:r w:rsidRPr="00E45383">
        <w:rPr>
          <w:rFonts w:ascii="Arial" w:hAnsi="Arial" w:cs="Arial"/>
          <w:b/>
          <w:iCs/>
        </w:rPr>
        <w:t>,</w:t>
      </w:r>
      <w:r w:rsidR="00E45383">
        <w:rPr>
          <w:rFonts w:ascii="Arial" w:hAnsi="Arial" w:cs="Arial"/>
          <w:b/>
          <w:iCs/>
        </w:rPr>
        <w:t xml:space="preserve"> </w:t>
      </w:r>
      <w:r w:rsidRPr="00E45383">
        <w:rPr>
          <w:rFonts w:ascii="Arial" w:hAnsi="Arial" w:cs="Arial"/>
          <w:b/>
          <w:iCs/>
        </w:rPr>
        <w:t>13</w:t>
      </w:r>
      <w:r w:rsidR="00E45383">
        <w:rPr>
          <w:rFonts w:ascii="Arial" w:hAnsi="Arial" w:cs="Arial"/>
          <w:b/>
          <w:iCs/>
        </w:rPr>
        <w:t xml:space="preserve">. октобар бр. </w:t>
      </w:r>
      <w:r w:rsidRPr="00E45383">
        <w:rPr>
          <w:rFonts w:ascii="Arial" w:hAnsi="Arial" w:cs="Arial"/>
          <w:b/>
          <w:iCs/>
        </w:rPr>
        <w:t>7</w:t>
      </w:r>
      <w:r w:rsidRPr="00E45383">
        <w:rPr>
          <w:rFonts w:ascii="Arial" w:hAnsi="Arial" w:cs="Arial"/>
          <w:iCs/>
        </w:rPr>
        <w:t>,</w:t>
      </w:r>
      <w:r w:rsidRPr="00E45383">
        <w:rPr>
          <w:rFonts w:ascii="Arial" w:eastAsia="TimesNewRomanPSMT" w:hAnsi="Arial" w:cs="Arial"/>
          <w:bCs/>
          <w:iCs/>
          <w:color w:val="FF0000"/>
        </w:rPr>
        <w:t xml:space="preserve"> </w:t>
      </w:r>
      <w:r>
        <w:rPr>
          <w:rFonts w:ascii="Arial" w:eastAsia="TimesNewRomanPSMT" w:hAnsi="Arial" w:cs="Arial"/>
          <w:bCs/>
          <w:iCs/>
        </w:rPr>
        <w:t>са назнаком:</w:t>
      </w:r>
    </w:p>
    <w:p w:rsidR="00E8706D" w:rsidRPr="00E8706D" w:rsidRDefault="00E8706D" w:rsidP="00305CD1">
      <w:pPr>
        <w:jc w:val="both"/>
        <w:rPr>
          <w:rFonts w:ascii="Arial" w:eastAsia="TimesNewRomanPSMT" w:hAnsi="Arial" w:cs="Arial"/>
          <w:bCs/>
          <w:iCs/>
        </w:rPr>
      </w:pPr>
    </w:p>
    <w:p w:rsidR="00305CD1" w:rsidRDefault="00305CD1" w:rsidP="00305CD1">
      <w:pPr>
        <w:jc w:val="both"/>
        <w:rPr>
          <w:rFonts w:ascii="Arial" w:eastAsia="TimesNewRomanPSMT" w:hAnsi="Arial" w:cs="Arial"/>
          <w:bCs/>
          <w:iCs/>
        </w:rPr>
      </w:pPr>
      <w:r w:rsidRPr="00E45383">
        <w:rPr>
          <w:rFonts w:ascii="Arial" w:eastAsia="TimesNewRomanPSMT" w:hAnsi="Arial" w:cs="Arial"/>
          <w:b/>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E45383">
        <w:rPr>
          <w:rFonts w:ascii="Arial" w:hAnsi="Arial" w:cs="Arial"/>
        </w:rPr>
        <w:t xml:space="preserve"> </w:t>
      </w:r>
      <w:r w:rsidR="00E45383" w:rsidRPr="00E45383">
        <w:rPr>
          <w:rFonts w:ascii="Arial" w:hAnsi="Arial" w:cs="Arial"/>
          <w:b/>
        </w:rPr>
        <w:t>добра</w:t>
      </w:r>
      <w:r>
        <w:rPr>
          <w:rFonts w:ascii="Arial" w:hAnsi="Arial" w:cs="Arial"/>
        </w:rPr>
        <w:t xml:space="preserve"> </w:t>
      </w:r>
      <w:r w:rsidRPr="00E45383">
        <w:rPr>
          <w:rFonts w:ascii="Arial" w:hAnsi="Arial" w:cs="Arial"/>
          <w:b/>
        </w:rPr>
        <w:t>–</w:t>
      </w:r>
      <w:r w:rsidR="00E45383">
        <w:rPr>
          <w:rFonts w:ascii="Arial" w:hAnsi="Arial" w:cs="Arial"/>
          <w:color w:val="auto"/>
        </w:rPr>
        <w:t xml:space="preserve"> </w:t>
      </w:r>
      <w:r w:rsidR="00E45383">
        <w:rPr>
          <w:rFonts w:ascii="Arial" w:eastAsia="TimesNewRomanPSMT" w:hAnsi="Arial" w:cs="Arial"/>
          <w:b/>
          <w:bCs/>
        </w:rPr>
        <w:t>набавка горива</w:t>
      </w:r>
      <w:r>
        <w:rPr>
          <w:rFonts w:ascii="Arial" w:eastAsia="TimesNewRomanPS-BoldMT" w:hAnsi="Arial" w:cs="Arial"/>
          <w:b/>
          <w:bCs/>
        </w:rPr>
        <w:t xml:space="preserve"> </w:t>
      </w:r>
      <w:r w:rsidRPr="009C095A">
        <w:rPr>
          <w:rFonts w:ascii="Arial" w:eastAsia="TimesNewRomanPS-BoldMT" w:hAnsi="Arial" w:cs="Arial"/>
          <w:b/>
          <w:bCs/>
        </w:rPr>
        <w:t>БМБ 95 октана</w:t>
      </w:r>
      <w:r w:rsidR="002C3568">
        <w:rPr>
          <w:rFonts w:ascii="Arial" w:eastAsia="TimesNewRomanPS-BoldMT" w:hAnsi="Arial" w:cs="Arial"/>
          <w:b/>
          <w:bCs/>
        </w:rPr>
        <w:t xml:space="preserve"> – Партија 1,</w:t>
      </w:r>
      <w:r w:rsidR="00E45383">
        <w:rPr>
          <w:rFonts w:ascii="Arial" w:hAnsi="Arial" w:cs="Arial"/>
          <w:b/>
          <w:bCs/>
          <w:iCs/>
        </w:rPr>
        <w:t xml:space="preserve"> </w:t>
      </w:r>
      <w:r w:rsidRPr="009C095A">
        <w:rPr>
          <w:rFonts w:ascii="Arial" w:eastAsia="TimesNewRomanPS-BoldMT" w:hAnsi="Arial" w:cs="Arial"/>
          <w:b/>
          <w:bCs/>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Pr>
          <w:rFonts w:ascii="Arial" w:eastAsia="TimesNewRomanPS-BoldMT" w:hAnsi="Arial" w:cs="Arial"/>
          <w:b/>
          <w:bCs/>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MT" w:hAnsi="Arial" w:cs="Arial"/>
          <w:bCs/>
          <w:iCs/>
        </w:rPr>
        <w:t xml:space="preserve"> или</w:t>
      </w:r>
    </w:p>
    <w:p w:rsidR="002C3568" w:rsidRPr="002C3568" w:rsidRDefault="002C3568" w:rsidP="00305CD1">
      <w:pPr>
        <w:jc w:val="both"/>
        <w:rPr>
          <w:rFonts w:ascii="Arial" w:eastAsia="TimesNewRomanPSMT" w:hAnsi="Arial" w:cs="Arial"/>
          <w:bCs/>
          <w:iCs/>
        </w:rPr>
      </w:pPr>
      <w:r w:rsidRPr="00E45383">
        <w:rPr>
          <w:rFonts w:ascii="Arial" w:eastAsia="TimesNewRomanPSMT" w:hAnsi="Arial" w:cs="Arial"/>
          <w:b/>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E45383">
        <w:rPr>
          <w:rFonts w:ascii="Arial" w:hAnsi="Arial" w:cs="Arial"/>
          <w:b/>
        </w:rPr>
        <w:t>добра</w:t>
      </w:r>
      <w:r>
        <w:rPr>
          <w:rFonts w:ascii="Arial" w:hAnsi="Arial" w:cs="Arial"/>
        </w:rPr>
        <w:t xml:space="preserve"> </w:t>
      </w:r>
      <w:r w:rsidRPr="00E45383">
        <w:rPr>
          <w:rFonts w:ascii="Arial" w:hAnsi="Arial" w:cs="Arial"/>
          <w:b/>
        </w:rPr>
        <w:t>–</w:t>
      </w:r>
      <w:r>
        <w:rPr>
          <w:rFonts w:ascii="Arial" w:hAnsi="Arial" w:cs="Arial"/>
          <w:color w:val="auto"/>
        </w:rPr>
        <w:t xml:space="preserve"> </w:t>
      </w:r>
      <w:r>
        <w:rPr>
          <w:rFonts w:ascii="Arial" w:eastAsia="TimesNewRomanPSMT" w:hAnsi="Arial" w:cs="Arial"/>
          <w:b/>
          <w:bCs/>
        </w:rPr>
        <w:t>набавка течног нафтног гаса – Партија 2,</w:t>
      </w:r>
      <w:r>
        <w:rPr>
          <w:rFonts w:ascii="Arial" w:hAnsi="Arial" w:cs="Arial"/>
          <w:b/>
          <w:bCs/>
          <w:iCs/>
        </w:rPr>
        <w:t xml:space="preserve"> </w:t>
      </w:r>
      <w:r w:rsidRPr="009C095A">
        <w:rPr>
          <w:rFonts w:ascii="Arial" w:eastAsia="TimesNewRomanPS-BoldMT" w:hAnsi="Arial" w:cs="Arial"/>
          <w:b/>
          <w:bCs/>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2C3568">
        <w:rPr>
          <w:rFonts w:ascii="Arial" w:eastAsia="TimesNewRomanPS-BoldMT" w:hAnsi="Arial" w:cs="Arial"/>
          <w:bCs/>
        </w:rPr>
        <w:t>или</w:t>
      </w:r>
    </w:p>
    <w:p w:rsidR="00305CD1" w:rsidRDefault="00305CD1"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2C3568">
        <w:rPr>
          <w:rFonts w:ascii="Arial" w:hAnsi="Arial" w:cs="Arial"/>
        </w:rPr>
        <w:t xml:space="preserve"> </w:t>
      </w:r>
      <w:r w:rsidR="002C3568" w:rsidRPr="002C3568">
        <w:rPr>
          <w:rFonts w:ascii="Arial" w:hAnsi="Arial" w:cs="Arial"/>
          <w:b/>
        </w:rPr>
        <w:t>добра</w:t>
      </w:r>
      <w:r w:rsidRPr="009A38CB">
        <w:rPr>
          <w:rFonts w:ascii="Arial" w:hAnsi="Arial" w:cs="Arial"/>
        </w:rPr>
        <w:t xml:space="preserve"> </w:t>
      </w:r>
      <w:r w:rsidRPr="002C3568">
        <w:rPr>
          <w:rFonts w:ascii="Arial" w:hAnsi="Arial" w:cs="Arial"/>
          <w:b/>
        </w:rPr>
        <w:t>–</w:t>
      </w:r>
      <w:r w:rsidRPr="002674B6">
        <w:rPr>
          <w:rFonts w:ascii="Arial" w:eastAsia="TimesNewRomanPSMT" w:hAnsi="Arial" w:cs="Arial"/>
          <w:b/>
          <w:bCs/>
        </w:rPr>
        <w:t xml:space="preserve"> </w:t>
      </w:r>
      <w:r>
        <w:rPr>
          <w:rFonts w:ascii="Arial" w:eastAsia="TimesNewRomanPSMT" w:hAnsi="Arial" w:cs="Arial"/>
          <w:b/>
          <w:bCs/>
        </w:rPr>
        <w:t xml:space="preserve">набавка </w:t>
      </w:r>
      <w:r w:rsidR="002C3568">
        <w:rPr>
          <w:rFonts w:ascii="Arial" w:eastAsia="TimesNewRomanPS-BoldMT" w:hAnsi="Arial" w:cs="Arial"/>
          <w:b/>
          <w:bCs/>
        </w:rPr>
        <w:t>горива</w:t>
      </w:r>
      <w:r>
        <w:rPr>
          <w:rFonts w:ascii="Arial" w:eastAsia="TimesNewRomanPS-BoldMT" w:hAnsi="Arial" w:cs="Arial"/>
          <w:b/>
          <w:bCs/>
        </w:rPr>
        <w:t xml:space="preserve"> </w:t>
      </w:r>
      <w:r w:rsidRPr="009C095A">
        <w:rPr>
          <w:rFonts w:ascii="Arial" w:eastAsia="TimesNewRomanPS-BoldMT" w:hAnsi="Arial" w:cs="Arial"/>
          <w:b/>
          <w:bCs/>
        </w:rPr>
        <w:t>БМБ 95 октана</w:t>
      </w:r>
      <w:r w:rsidR="002C3568">
        <w:rPr>
          <w:rFonts w:ascii="Arial" w:eastAsia="TimesNewRomanPS-BoldMT" w:hAnsi="Arial" w:cs="Arial"/>
          <w:b/>
          <w:bCs/>
        </w:rPr>
        <w:t xml:space="preserve"> – Партија 1,</w:t>
      </w:r>
      <w:r w:rsidR="002C3568">
        <w:rPr>
          <w:rFonts w:ascii="Arial" w:hAnsi="Arial" w:cs="Arial"/>
          <w:b/>
          <w:bCs/>
          <w:iCs/>
        </w:rPr>
        <w:t xml:space="preserve"> </w:t>
      </w:r>
      <w:r w:rsidRPr="009C095A">
        <w:rPr>
          <w:rFonts w:ascii="Arial" w:eastAsia="TimesNewRomanPS-BoldMT" w:hAnsi="Arial" w:cs="Arial"/>
          <w:b/>
          <w:bCs/>
        </w:rPr>
        <w:t xml:space="preserve">ЈН бр. </w:t>
      </w:r>
      <w:r w:rsidRPr="000E46AA">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Pr>
          <w:rFonts w:ascii="Arial" w:hAnsi="Arial" w:cs="Arial"/>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MT" w:hAnsi="Arial" w:cs="Arial"/>
          <w:bCs/>
          <w:iCs/>
        </w:rPr>
        <w:t xml:space="preserve"> или</w:t>
      </w:r>
    </w:p>
    <w:p w:rsidR="002C3568" w:rsidRPr="002C3568" w:rsidRDefault="002C3568"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2C3568">
        <w:rPr>
          <w:rFonts w:ascii="Arial" w:hAnsi="Arial" w:cs="Arial"/>
          <w:b/>
        </w:rPr>
        <w:t>добра</w:t>
      </w:r>
      <w:r w:rsidRPr="009A38CB">
        <w:rPr>
          <w:rFonts w:ascii="Arial" w:hAnsi="Arial" w:cs="Arial"/>
        </w:rPr>
        <w:t xml:space="preserve"> </w:t>
      </w:r>
      <w:r w:rsidRPr="002C3568">
        <w:rPr>
          <w:rFonts w:ascii="Arial" w:hAnsi="Arial" w:cs="Arial"/>
          <w:b/>
        </w:rPr>
        <w:t>–</w:t>
      </w:r>
      <w:r w:rsidRPr="002674B6">
        <w:rPr>
          <w:rFonts w:ascii="Arial" w:eastAsia="TimesNewRomanPSMT" w:hAnsi="Arial" w:cs="Arial"/>
          <w:b/>
          <w:bCs/>
        </w:rPr>
        <w:t xml:space="preserve"> </w:t>
      </w:r>
      <w:r>
        <w:rPr>
          <w:rFonts w:ascii="Arial" w:eastAsia="TimesNewRomanPSMT" w:hAnsi="Arial" w:cs="Arial"/>
          <w:b/>
          <w:bCs/>
        </w:rPr>
        <w:t xml:space="preserve">набавка </w:t>
      </w:r>
      <w:r>
        <w:rPr>
          <w:rFonts w:ascii="Arial" w:eastAsia="TimesNewRomanPS-BoldMT" w:hAnsi="Arial" w:cs="Arial"/>
          <w:b/>
          <w:bCs/>
        </w:rPr>
        <w:t>течног нафтног гаса – Партија 2,</w:t>
      </w:r>
      <w:r>
        <w:rPr>
          <w:rFonts w:ascii="Arial" w:hAnsi="Arial" w:cs="Arial"/>
          <w:b/>
          <w:bCs/>
          <w:iCs/>
        </w:rPr>
        <w:t xml:space="preserve"> </w:t>
      </w:r>
      <w:r w:rsidRPr="009C095A">
        <w:rPr>
          <w:rFonts w:ascii="Arial" w:eastAsia="TimesNewRomanPS-BoldMT" w:hAnsi="Arial" w:cs="Arial"/>
          <w:b/>
          <w:bCs/>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2C3568">
        <w:rPr>
          <w:rFonts w:ascii="Arial" w:eastAsia="TimesNewRomanPS-BoldMT" w:hAnsi="Arial" w:cs="Arial"/>
          <w:bCs/>
        </w:rPr>
        <w:t>или</w:t>
      </w:r>
    </w:p>
    <w:p w:rsidR="00305CD1" w:rsidRDefault="00305CD1" w:rsidP="00305CD1">
      <w:pPr>
        <w:jc w:val="both"/>
        <w:rPr>
          <w:rFonts w:ascii="Arial" w:eastAsia="TimesNewRomanPS-BoldMT" w:hAnsi="Arial" w:cs="Arial"/>
          <w:bCs/>
        </w:rPr>
      </w:pPr>
      <w:r w:rsidRPr="002C3568">
        <w:rPr>
          <w:rFonts w:ascii="Arial" w:eastAsia="TimesNewRomanPSMT" w:hAnsi="Arial" w:cs="Arial"/>
          <w:b/>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2C3568">
        <w:rPr>
          <w:rFonts w:ascii="Arial" w:hAnsi="Arial" w:cs="Arial"/>
        </w:rPr>
        <w:t xml:space="preserve"> </w:t>
      </w:r>
      <w:r w:rsidRPr="002C3568">
        <w:rPr>
          <w:rFonts w:ascii="Arial" w:hAnsi="Arial" w:cs="Arial"/>
          <w:b/>
        </w:rPr>
        <w:t>добра</w:t>
      </w:r>
      <w:r w:rsidRPr="002674B6">
        <w:rPr>
          <w:rFonts w:ascii="Arial" w:eastAsia="TimesNewRomanPSMT" w:hAnsi="Arial" w:cs="Arial"/>
          <w:b/>
          <w:bCs/>
        </w:rPr>
        <w:t xml:space="preserve"> </w:t>
      </w:r>
      <w:r w:rsidR="002C3568">
        <w:rPr>
          <w:rFonts w:ascii="Arial" w:eastAsia="TimesNewRomanPSMT" w:hAnsi="Arial" w:cs="Arial"/>
          <w:b/>
          <w:bCs/>
        </w:rPr>
        <w:t>– набавка горива</w:t>
      </w:r>
      <w:r>
        <w:rPr>
          <w:rFonts w:ascii="Arial" w:eastAsia="TimesNewRomanPS-BoldMT" w:hAnsi="Arial" w:cs="Arial"/>
          <w:b/>
          <w:bCs/>
        </w:rPr>
        <w:t xml:space="preserve"> </w:t>
      </w:r>
      <w:r w:rsidRPr="009C095A">
        <w:rPr>
          <w:rFonts w:ascii="Arial" w:eastAsia="TimesNewRomanPS-BoldMT" w:hAnsi="Arial" w:cs="Arial"/>
          <w:b/>
          <w:bCs/>
        </w:rPr>
        <w:t>БМБ 95 октана</w:t>
      </w:r>
      <w:r w:rsidR="002C3568">
        <w:rPr>
          <w:rFonts w:ascii="Arial" w:eastAsia="TimesNewRomanPS-BoldMT" w:hAnsi="Arial" w:cs="Arial"/>
          <w:b/>
          <w:bCs/>
        </w:rPr>
        <w:t xml:space="preserve"> – Партија 1,</w:t>
      </w:r>
      <w:r w:rsidRPr="009C095A">
        <w:rPr>
          <w:rFonts w:ascii="Arial" w:hAnsi="Arial" w:cs="Arial"/>
          <w:b/>
          <w:bCs/>
          <w:iCs/>
        </w:rPr>
        <w:t xml:space="preserve"> </w:t>
      </w:r>
      <w:r w:rsidRPr="009C095A">
        <w:rPr>
          <w:rFonts w:ascii="Arial" w:eastAsia="TimesNewRomanPS-BoldMT" w:hAnsi="Arial" w:cs="Arial"/>
          <w:b/>
          <w:bCs/>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sidR="002C3568">
        <w:rPr>
          <w:rFonts w:ascii="Arial" w:eastAsia="TimesNewRomanPS-BoldMT" w:hAnsi="Arial" w:cs="Arial"/>
          <w:b/>
          <w:bCs/>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BoldMT" w:hAnsi="Arial" w:cs="Arial"/>
          <w:bCs/>
        </w:rPr>
        <w:t xml:space="preserve"> или</w:t>
      </w:r>
    </w:p>
    <w:p w:rsidR="00E8706D" w:rsidRPr="00E8706D" w:rsidRDefault="00E8706D"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2C3568">
        <w:rPr>
          <w:rFonts w:ascii="Arial" w:hAnsi="Arial" w:cs="Arial"/>
          <w:b/>
        </w:rPr>
        <w:t>добра</w:t>
      </w:r>
      <w:r w:rsidRPr="002674B6">
        <w:rPr>
          <w:rFonts w:ascii="Arial" w:eastAsia="TimesNewRomanPSMT" w:hAnsi="Arial" w:cs="Arial"/>
          <w:b/>
          <w:bCs/>
        </w:rPr>
        <w:t xml:space="preserve"> </w:t>
      </w:r>
      <w:r>
        <w:rPr>
          <w:rFonts w:ascii="Arial" w:eastAsia="TimesNewRomanPSMT" w:hAnsi="Arial" w:cs="Arial"/>
          <w:b/>
          <w:bCs/>
        </w:rPr>
        <w:t>– набавка течног нафтног гаса</w:t>
      </w:r>
      <w:r>
        <w:rPr>
          <w:rFonts w:ascii="Arial" w:eastAsia="TimesNewRomanPS-BoldMT" w:hAnsi="Arial" w:cs="Arial"/>
          <w:b/>
          <w:bCs/>
        </w:rPr>
        <w:t xml:space="preserve"> – Партија 2,</w:t>
      </w:r>
      <w:r w:rsidRPr="009C095A">
        <w:rPr>
          <w:rFonts w:ascii="Arial" w:hAnsi="Arial" w:cs="Arial"/>
          <w:b/>
          <w:bCs/>
          <w:iCs/>
        </w:rPr>
        <w:t xml:space="preserve"> </w:t>
      </w:r>
      <w:r w:rsidRPr="009C095A">
        <w:rPr>
          <w:rFonts w:ascii="Arial" w:eastAsia="TimesNewRomanPS-BoldMT" w:hAnsi="Arial" w:cs="Arial"/>
          <w:b/>
          <w:bCs/>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E8706D">
        <w:rPr>
          <w:rFonts w:ascii="Arial" w:eastAsia="TimesNewRomanPS-BoldMT" w:hAnsi="Arial" w:cs="Arial"/>
          <w:bCs/>
        </w:rPr>
        <w:t>или</w:t>
      </w:r>
    </w:p>
    <w:p w:rsidR="00305CD1" w:rsidRPr="00E8706D" w:rsidRDefault="00305CD1" w:rsidP="00305CD1">
      <w:pPr>
        <w:jc w:val="both"/>
        <w:rPr>
          <w:rFonts w:ascii="Arial" w:eastAsia="TimesNewRomanPS-BoldMT" w:hAnsi="Arial" w:cs="Arial"/>
          <w:b/>
          <w:bCs/>
        </w:rPr>
      </w:pPr>
      <w:r w:rsidRPr="00E8706D">
        <w:rPr>
          <w:rFonts w:ascii="Arial" w:eastAsia="TimesNewRomanPSMT" w:hAnsi="Arial" w:cs="Arial"/>
          <w:b/>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E8706D">
        <w:rPr>
          <w:rFonts w:ascii="Arial" w:hAnsi="Arial" w:cs="Arial"/>
        </w:rPr>
        <w:t xml:space="preserve"> </w:t>
      </w:r>
      <w:r w:rsidR="00E8706D" w:rsidRPr="00E8706D">
        <w:rPr>
          <w:rFonts w:ascii="Arial" w:hAnsi="Arial" w:cs="Arial"/>
          <w:b/>
        </w:rPr>
        <w:t>добра</w:t>
      </w:r>
      <w:r>
        <w:rPr>
          <w:rFonts w:ascii="Arial" w:hAnsi="Arial" w:cs="Arial"/>
        </w:rPr>
        <w:t xml:space="preserve"> </w:t>
      </w:r>
      <w:r w:rsidR="00E8706D" w:rsidRPr="00E8706D">
        <w:rPr>
          <w:rFonts w:ascii="Arial" w:hAnsi="Arial" w:cs="Arial"/>
          <w:b/>
        </w:rPr>
        <w:t>–</w:t>
      </w:r>
      <w:r w:rsidR="00E8706D">
        <w:rPr>
          <w:rFonts w:ascii="Arial" w:hAnsi="Arial" w:cs="Arial"/>
        </w:rPr>
        <w:t xml:space="preserve"> </w:t>
      </w:r>
      <w:r w:rsidR="00E8706D">
        <w:rPr>
          <w:rFonts w:ascii="Arial" w:eastAsia="TimesNewRomanPSMT" w:hAnsi="Arial" w:cs="Arial"/>
          <w:b/>
          <w:bCs/>
        </w:rPr>
        <w:t>набавка горива</w:t>
      </w:r>
      <w:r>
        <w:rPr>
          <w:rFonts w:ascii="Arial" w:eastAsia="TimesNewRomanPS-BoldMT" w:hAnsi="Arial" w:cs="Arial"/>
          <w:b/>
          <w:bCs/>
        </w:rPr>
        <w:t xml:space="preserve"> </w:t>
      </w:r>
      <w:r w:rsidR="00E8706D">
        <w:rPr>
          <w:rFonts w:ascii="Arial" w:eastAsia="TimesNewRomanPS-BoldMT" w:hAnsi="Arial" w:cs="Arial"/>
          <w:b/>
          <w:bCs/>
        </w:rPr>
        <w:t xml:space="preserve">БМБ 95 </w:t>
      </w:r>
      <w:r w:rsidRPr="009C095A">
        <w:rPr>
          <w:rFonts w:ascii="Arial" w:eastAsia="TimesNewRomanPS-BoldMT" w:hAnsi="Arial" w:cs="Arial"/>
          <w:b/>
          <w:bCs/>
        </w:rPr>
        <w:t>октана</w:t>
      </w:r>
      <w:r w:rsidR="00E8706D">
        <w:rPr>
          <w:rFonts w:ascii="Arial" w:eastAsia="TimesNewRomanPS-BoldMT" w:hAnsi="Arial" w:cs="Arial"/>
          <w:b/>
          <w:bCs/>
        </w:rPr>
        <w:t xml:space="preserve"> – Партија 1,</w:t>
      </w:r>
      <w:r w:rsidRPr="009C095A">
        <w:rPr>
          <w:rFonts w:ascii="Arial" w:hAnsi="Arial" w:cs="Arial"/>
          <w:b/>
          <w:bCs/>
          <w:iCs/>
        </w:rPr>
        <w:t xml:space="preserve"> </w:t>
      </w:r>
      <w:r w:rsidRPr="009C095A">
        <w:rPr>
          <w:rFonts w:ascii="Arial" w:eastAsia="TimesNewRomanPS-BoldMT" w:hAnsi="Arial" w:cs="Arial"/>
          <w:b/>
          <w:bCs/>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sidR="00E8706D">
        <w:rPr>
          <w:rFonts w:ascii="Arial" w:eastAsia="TimesNewRomanPS-BoldMT" w:hAnsi="Arial" w:cs="Arial"/>
          <w:b/>
          <w:bCs/>
        </w:rPr>
        <w:t xml:space="preserve"> </w:t>
      </w:r>
      <w:r w:rsidR="00E8706D">
        <w:rPr>
          <w:rFonts w:ascii="Arial" w:eastAsia="TimesNewRomanPSMT" w:hAnsi="Arial" w:cs="Arial"/>
          <w:b/>
          <w:bCs/>
        </w:rPr>
        <w:t>–</w:t>
      </w:r>
      <w:r>
        <w:rPr>
          <w:rFonts w:ascii="Arial" w:eastAsia="TimesNewRomanPSMT" w:hAnsi="Arial" w:cs="Arial"/>
          <w:b/>
          <w:bCs/>
        </w:rPr>
        <w:t xml:space="preserve"> </w:t>
      </w:r>
      <w:r w:rsidR="00E8706D">
        <w:rPr>
          <w:rFonts w:ascii="Arial" w:eastAsia="TimesNewRomanPS-BoldMT" w:hAnsi="Arial" w:cs="Arial"/>
          <w:b/>
          <w:bCs/>
        </w:rPr>
        <w:t xml:space="preserve">НЕ ОТВАРАТИ” </w:t>
      </w:r>
      <w:r w:rsidR="00E8706D" w:rsidRPr="00E8706D">
        <w:rPr>
          <w:rFonts w:ascii="Arial" w:eastAsia="TimesNewRomanPS-BoldMT" w:hAnsi="Arial" w:cs="Arial"/>
          <w:bCs/>
        </w:rPr>
        <w:t>или</w:t>
      </w:r>
    </w:p>
    <w:p w:rsidR="00305CD1" w:rsidRPr="00E8706D" w:rsidRDefault="00E8706D" w:rsidP="00305CD1">
      <w:pPr>
        <w:jc w:val="both"/>
        <w:rPr>
          <w:rFonts w:ascii="Arial" w:eastAsia="TimesNewRomanPSMT" w:hAnsi="Arial" w:cs="Arial"/>
          <w:bCs/>
        </w:rPr>
      </w:pPr>
      <w:r w:rsidRPr="00E8706D">
        <w:rPr>
          <w:rFonts w:ascii="Arial" w:eastAsia="TimesNewRomanPSMT" w:hAnsi="Arial" w:cs="Arial"/>
          <w:b/>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E8706D">
        <w:rPr>
          <w:rFonts w:ascii="Arial" w:hAnsi="Arial" w:cs="Arial"/>
          <w:b/>
        </w:rPr>
        <w:t>добра</w:t>
      </w:r>
      <w:r>
        <w:rPr>
          <w:rFonts w:ascii="Arial" w:hAnsi="Arial" w:cs="Arial"/>
        </w:rPr>
        <w:t xml:space="preserve"> </w:t>
      </w:r>
      <w:r w:rsidRPr="00E8706D">
        <w:rPr>
          <w:rFonts w:ascii="Arial" w:hAnsi="Arial" w:cs="Arial"/>
          <w:b/>
        </w:rPr>
        <w:t>–</w:t>
      </w:r>
      <w:r>
        <w:rPr>
          <w:rFonts w:ascii="Arial" w:hAnsi="Arial" w:cs="Arial"/>
        </w:rPr>
        <w:t xml:space="preserve"> </w:t>
      </w:r>
      <w:r>
        <w:rPr>
          <w:rFonts w:ascii="Arial" w:eastAsia="TimesNewRomanPSMT" w:hAnsi="Arial" w:cs="Arial"/>
          <w:b/>
          <w:bCs/>
        </w:rPr>
        <w:t>набавка течног нафтног гаса</w:t>
      </w:r>
      <w:r>
        <w:rPr>
          <w:rFonts w:ascii="Arial" w:eastAsia="TimesNewRomanPS-BoldMT" w:hAnsi="Arial" w:cs="Arial"/>
          <w:b/>
          <w:bCs/>
        </w:rPr>
        <w:t xml:space="preserve"> – Партија 2,</w:t>
      </w:r>
      <w:r w:rsidRPr="009C095A">
        <w:rPr>
          <w:rFonts w:ascii="Arial" w:hAnsi="Arial" w:cs="Arial"/>
          <w:b/>
          <w:bCs/>
          <w:iCs/>
        </w:rPr>
        <w:t xml:space="preserve"> </w:t>
      </w:r>
      <w:r w:rsidRPr="009C095A">
        <w:rPr>
          <w:rFonts w:ascii="Arial" w:eastAsia="TimesNewRomanPS-BoldMT" w:hAnsi="Arial" w:cs="Arial"/>
          <w:b/>
          <w:bCs/>
        </w:rPr>
        <w:t xml:space="preserve">ЈН бр. </w:t>
      </w:r>
      <w:r w:rsidR="000B6FBE">
        <w:rPr>
          <w:rFonts w:ascii="Arial" w:eastAsia="TimesNewRomanPS-BoldMT" w:hAnsi="Arial" w:cs="Arial"/>
          <w:b/>
          <w:bCs/>
          <w:color w:val="auto"/>
        </w:rPr>
        <w:t>404-4-</w:t>
      </w:r>
      <w:r w:rsidR="000B6FBE">
        <w:rPr>
          <w:rFonts w:ascii="Arial" w:eastAsia="TimesNewRomanPS-BoldMT" w:hAnsi="Arial" w:cs="Arial"/>
          <w:b/>
          <w:bCs/>
          <w:color w:val="auto"/>
          <w:lang w:val="sr-Cyrl-CS"/>
        </w:rPr>
        <w:t>1</w:t>
      </w:r>
      <w:r w:rsidR="000B6FBE">
        <w:rPr>
          <w:rFonts w:ascii="Arial" w:eastAsia="TimesNewRomanPS-BoldMT" w:hAnsi="Arial" w:cs="Arial"/>
          <w:b/>
          <w:bCs/>
          <w:color w:val="auto"/>
        </w:rPr>
        <w:t>/20</w:t>
      </w:r>
      <w:r w:rsidR="000B6FBE">
        <w:rPr>
          <w:rFonts w:ascii="Arial" w:eastAsia="TimesNewRomanPS-BoldMT" w:hAnsi="Arial" w:cs="Arial"/>
          <w:b/>
          <w:bCs/>
          <w:color w:val="auto"/>
          <w:lang w:val="sr-Cyrl-CS"/>
        </w:rPr>
        <w:t>20</w:t>
      </w:r>
      <w:r w:rsidRPr="000E46AA">
        <w:rPr>
          <w:rFonts w:ascii="Arial" w:eastAsia="TimesNewRomanPS-BoldMT" w:hAnsi="Arial" w:cs="Arial"/>
          <w:b/>
          <w:bCs/>
          <w:color w:val="auto"/>
        </w:rPr>
        <w:t>-04</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BE5B39">
        <w:rPr>
          <w:rFonts w:ascii="Arial" w:eastAsia="TimesNewRomanPS-BoldMT" w:hAnsi="Arial" w:cs="Arial"/>
          <w:bCs/>
        </w:rPr>
        <w:t>.</w:t>
      </w:r>
    </w:p>
    <w:p w:rsidR="00E8706D" w:rsidRDefault="00E8706D" w:rsidP="00305CD1">
      <w:pPr>
        <w:jc w:val="both"/>
        <w:rPr>
          <w:rFonts w:ascii="Arial" w:eastAsia="TimesNewRomanPSMT" w:hAnsi="Arial" w:cs="Arial"/>
          <w:bCs/>
        </w:rPr>
      </w:pPr>
    </w:p>
    <w:p w:rsidR="00305CD1" w:rsidRDefault="00305CD1" w:rsidP="00305CD1">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CD1" w:rsidRDefault="00305CD1" w:rsidP="00305CD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05CD1" w:rsidRDefault="00305CD1" w:rsidP="00305CD1">
      <w:pPr>
        <w:jc w:val="both"/>
        <w:rPr>
          <w:rFonts w:ascii="Arial" w:hAnsi="Arial" w:cs="Arial"/>
          <w:b/>
          <w:i/>
          <w:iCs/>
        </w:rPr>
      </w:pPr>
    </w:p>
    <w:p w:rsidR="00305CD1" w:rsidRDefault="00305CD1" w:rsidP="00305CD1">
      <w:pPr>
        <w:jc w:val="both"/>
      </w:pPr>
      <w:r>
        <w:rPr>
          <w:rFonts w:ascii="Arial" w:hAnsi="Arial" w:cs="Arial"/>
          <w:b/>
          <w:bCs/>
          <w:i/>
          <w:iCs/>
        </w:rPr>
        <w:t xml:space="preserve">6. УЧЕСТВОВАЊЕ У ЗАЈЕДНИЧКОЈ ПОНУДИ ИЛИ КАО ПОДИЗВОЂАЧ </w:t>
      </w:r>
    </w:p>
    <w:p w:rsidR="00305CD1" w:rsidRDefault="00305CD1" w:rsidP="00305CD1">
      <w:pPr>
        <w:jc w:val="both"/>
      </w:pPr>
    </w:p>
    <w:p w:rsidR="00305CD1" w:rsidRDefault="00305CD1" w:rsidP="00305CD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05CD1" w:rsidRDefault="00305CD1" w:rsidP="00305CD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5CD1" w:rsidRDefault="00305CD1" w:rsidP="00305CD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BE5B39">
        <w:rPr>
          <w:rFonts w:ascii="Arial" w:hAnsi="Arial" w:cs="Arial"/>
          <w:iCs/>
          <w:color w:val="auto"/>
        </w:rPr>
        <w:t>Образац 1</w:t>
      </w:r>
      <w:r w:rsidRPr="00447B01">
        <w:rPr>
          <w:rFonts w:ascii="Arial" w:hAnsi="Arial" w:cs="Arial"/>
          <w:iCs/>
          <w:color w:val="auto"/>
        </w:rPr>
        <w:t xml:space="preserve">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w:t>
      </w:r>
      <w:r w:rsidR="00BE5B39">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5CD1" w:rsidRDefault="00305CD1" w:rsidP="00305CD1">
      <w:pPr>
        <w:jc w:val="both"/>
        <w:rPr>
          <w:rFonts w:ascii="Arial" w:hAnsi="Arial" w:cs="Arial"/>
          <w:i/>
          <w:iCs/>
          <w:color w:val="FF0000"/>
        </w:rPr>
      </w:pPr>
    </w:p>
    <w:p w:rsidR="00305CD1" w:rsidRDefault="00305CD1" w:rsidP="00305CD1">
      <w:pPr>
        <w:jc w:val="both"/>
        <w:rPr>
          <w:rFonts w:ascii="Arial" w:hAnsi="Arial" w:cs="Arial"/>
          <w:iCs/>
        </w:rPr>
      </w:pPr>
      <w:r>
        <w:rPr>
          <w:rFonts w:ascii="Arial" w:hAnsi="Arial" w:cs="Arial"/>
          <w:b/>
          <w:bCs/>
          <w:i/>
          <w:iCs/>
        </w:rPr>
        <w:t>7. ПОНУДА СА ПОДИЗВОЂАЧЕМ</w:t>
      </w:r>
    </w:p>
    <w:p w:rsidR="00305CD1" w:rsidRDefault="00305CD1" w:rsidP="00305CD1">
      <w:pPr>
        <w:jc w:val="both"/>
        <w:rPr>
          <w:rFonts w:ascii="Arial" w:hAnsi="Arial" w:cs="Arial"/>
          <w:iCs/>
        </w:rPr>
      </w:pPr>
    </w:p>
    <w:p w:rsidR="00305CD1" w:rsidRDefault="00305CD1" w:rsidP="00305CD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00BE5B39">
        <w:rPr>
          <w:rFonts w:ascii="Arial" w:hAnsi="Arial" w:cs="Arial"/>
          <w:iCs/>
          <w:color w:val="auto"/>
          <w:lang w:val="sr-Cyrl-CS"/>
        </w:rPr>
        <w:t xml:space="preserve"> (Образац 1</w:t>
      </w:r>
      <w:r w:rsidRPr="00447B01">
        <w:rPr>
          <w:rFonts w:ascii="Arial" w:hAnsi="Arial" w:cs="Arial"/>
          <w:iCs/>
          <w:color w:val="auto"/>
          <w:lang w:val="sr-Cyrl-CS"/>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5CD1" w:rsidRDefault="00305CD1" w:rsidP="00305CD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05CD1" w:rsidRDefault="00305CD1" w:rsidP="00305CD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05CD1" w:rsidRPr="00447B01" w:rsidRDefault="00305CD1" w:rsidP="00305CD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 у складу са Упутством како се доказу</w:t>
      </w:r>
      <w:r w:rsidR="00BE5B39">
        <w:rPr>
          <w:rFonts w:ascii="Arial" w:eastAsia="TimesNewRomanPSMT" w:hAnsi="Arial" w:cs="Arial"/>
          <w:bCs/>
          <w:color w:val="auto"/>
        </w:rPr>
        <w:t>је испуњеност услова (Образац 6</w:t>
      </w:r>
      <w:r w:rsidRPr="00447B01">
        <w:rPr>
          <w:rFonts w:ascii="Arial" w:eastAsia="TimesNewRomanPSMT" w:hAnsi="Arial" w:cs="Arial"/>
          <w:bCs/>
          <w:color w:val="auto"/>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305CD1" w:rsidRDefault="00305CD1" w:rsidP="00305CD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5CD1" w:rsidRDefault="00305CD1" w:rsidP="00305CD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05CD1" w:rsidRDefault="00305CD1" w:rsidP="00305CD1">
      <w:pPr>
        <w:jc w:val="both"/>
        <w:rPr>
          <w:rFonts w:ascii="Arial" w:hAnsi="Arial" w:cs="Arial"/>
          <w:b/>
          <w:bCs/>
          <w:i/>
          <w:iCs/>
          <w:color w:val="auto"/>
        </w:rPr>
      </w:pPr>
    </w:p>
    <w:p w:rsidR="00305CD1" w:rsidRDefault="00305CD1" w:rsidP="00305CD1">
      <w:pPr>
        <w:jc w:val="both"/>
        <w:rPr>
          <w:rFonts w:ascii="Arial" w:hAnsi="Arial" w:cs="Arial"/>
        </w:rPr>
      </w:pPr>
      <w:r>
        <w:rPr>
          <w:rFonts w:ascii="Arial" w:hAnsi="Arial" w:cs="Arial"/>
          <w:b/>
          <w:i/>
        </w:rPr>
        <w:t>8. ЗАЈЕДНИЧКА ПОНУДА</w:t>
      </w:r>
    </w:p>
    <w:p w:rsidR="00305CD1" w:rsidRDefault="00305CD1" w:rsidP="00305CD1">
      <w:pPr>
        <w:jc w:val="both"/>
        <w:rPr>
          <w:rFonts w:ascii="Arial" w:hAnsi="Arial" w:cs="Arial"/>
        </w:rPr>
      </w:pPr>
    </w:p>
    <w:p w:rsidR="00305CD1" w:rsidRDefault="00305CD1" w:rsidP="00305CD1">
      <w:pPr>
        <w:jc w:val="both"/>
        <w:rPr>
          <w:rFonts w:ascii="Arial" w:hAnsi="Arial" w:cs="Arial"/>
        </w:rPr>
      </w:pPr>
      <w:r>
        <w:rPr>
          <w:rFonts w:ascii="Arial" w:hAnsi="Arial" w:cs="Arial"/>
        </w:rPr>
        <w:t>Понуду може поднети група понуђача.</w:t>
      </w:r>
    </w:p>
    <w:p w:rsidR="00305CD1" w:rsidRDefault="00305CD1" w:rsidP="00305CD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05CD1" w:rsidRPr="00745686" w:rsidRDefault="00305CD1" w:rsidP="001711E1">
      <w:pPr>
        <w:numPr>
          <w:ilvl w:val="0"/>
          <w:numId w:val="2"/>
        </w:numPr>
        <w:jc w:val="both"/>
        <w:rPr>
          <w:rFonts w:ascii="Arial" w:hAnsi="Arial" w:cs="Arial"/>
        </w:rPr>
      </w:pPr>
      <w:r>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305CD1" w:rsidRPr="00745686" w:rsidRDefault="00305CD1" w:rsidP="001711E1">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05CD1" w:rsidRPr="00745686" w:rsidRDefault="00305CD1" w:rsidP="00305CD1">
      <w:pPr>
        <w:jc w:val="both"/>
        <w:rPr>
          <w:rFonts w:ascii="Arial" w:hAnsi="Arial" w:cs="Arial"/>
        </w:rPr>
      </w:pPr>
    </w:p>
    <w:p w:rsidR="00305CD1" w:rsidRPr="00AA4D8C" w:rsidRDefault="00305CD1" w:rsidP="00305CD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 у складу са Упутством како се доказу</w:t>
      </w:r>
      <w:r w:rsidR="00BA232A">
        <w:rPr>
          <w:rFonts w:ascii="Arial" w:eastAsia="TimesNewRomanPSMT" w:hAnsi="Arial" w:cs="Arial"/>
          <w:bCs/>
          <w:color w:val="auto"/>
        </w:rPr>
        <w:t>је испуњеност услова (Образац 5</w:t>
      </w:r>
      <w:r w:rsidRPr="00AA4D8C">
        <w:rPr>
          <w:rFonts w:ascii="Arial" w:eastAsia="TimesNewRomanPSMT" w:hAnsi="Arial" w:cs="Arial"/>
          <w:bCs/>
          <w:color w:val="auto"/>
        </w:rPr>
        <w:t xml:space="preserve">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305CD1" w:rsidRDefault="00305CD1" w:rsidP="00305CD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05CD1" w:rsidRDefault="00305CD1" w:rsidP="00305CD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05CD1" w:rsidRDefault="00305CD1" w:rsidP="00305CD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05CD1" w:rsidRDefault="00305CD1" w:rsidP="00305CD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5CD1" w:rsidRDefault="00305CD1" w:rsidP="00305CD1">
      <w:pPr>
        <w:jc w:val="both"/>
        <w:rPr>
          <w:rFonts w:ascii="Arial" w:hAnsi="Arial" w:cs="Arial"/>
        </w:rPr>
      </w:pPr>
    </w:p>
    <w:p w:rsidR="00305CD1" w:rsidRDefault="00305CD1" w:rsidP="00305CD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05CD1" w:rsidRDefault="00305CD1" w:rsidP="00305CD1">
      <w:pPr>
        <w:jc w:val="both"/>
      </w:pPr>
    </w:p>
    <w:p w:rsidR="00305CD1" w:rsidRPr="00D420B9" w:rsidRDefault="00305CD1" w:rsidP="00305CD1">
      <w:pPr>
        <w:jc w:val="both"/>
        <w:rPr>
          <w:rFonts w:ascii="Arial" w:eastAsia="Times New Roman" w:hAnsi="Arial" w:cs="Arial"/>
          <w:u w:val="single"/>
        </w:rPr>
      </w:pPr>
      <w:r>
        <w:rPr>
          <w:rFonts w:ascii="Arial" w:hAnsi="Arial" w:cs="Arial"/>
          <w:b/>
        </w:rPr>
        <w:t>9</w:t>
      </w:r>
      <w:r w:rsidRPr="001906CF">
        <w:rPr>
          <w:rFonts w:ascii="Arial" w:eastAsia="Times New Roman" w:hAnsi="Arial" w:cs="Arial"/>
          <w:b/>
        </w:rPr>
        <w:t xml:space="preserve">.1. </w:t>
      </w:r>
      <w:r w:rsidRPr="001906CF">
        <w:rPr>
          <w:rFonts w:ascii="Arial" w:eastAsia="Times New Roman" w:hAnsi="Arial" w:cs="Arial"/>
          <w:u w:val="single"/>
        </w:rPr>
        <w:t>Захтеви у погледу начина, рока и услова плаћања</w:t>
      </w:r>
      <w:r w:rsidR="00D420B9">
        <w:rPr>
          <w:rFonts w:ascii="Arial" w:eastAsia="Times New Roman" w:hAnsi="Arial" w:cs="Arial"/>
          <w:u w:val="single"/>
        </w:rPr>
        <w:t xml:space="preserve"> за </w:t>
      </w:r>
      <w:r w:rsidR="00D420B9" w:rsidRPr="00193E86">
        <w:rPr>
          <w:rFonts w:ascii="Arial" w:eastAsia="Times New Roman" w:hAnsi="Arial" w:cs="Arial"/>
          <w:b/>
          <w:u w:val="single"/>
        </w:rPr>
        <w:t>Партију 1 и Партију 2</w:t>
      </w:r>
    </w:p>
    <w:p w:rsidR="00BE5B39" w:rsidRPr="00BE5B39" w:rsidRDefault="00BE5B39" w:rsidP="00305CD1">
      <w:pPr>
        <w:jc w:val="both"/>
        <w:rPr>
          <w:rFonts w:ascii="Arial" w:eastAsia="Times New Roman" w:hAnsi="Arial" w:cs="Arial"/>
          <w:b/>
        </w:rPr>
      </w:pPr>
    </w:p>
    <w:p w:rsidR="00305CD1" w:rsidRDefault="00305CD1" w:rsidP="00305CD1">
      <w:pPr>
        <w:autoSpaceDE w:val="0"/>
        <w:spacing w:line="240" w:lineRule="auto"/>
        <w:jc w:val="both"/>
        <w:rPr>
          <w:rFonts w:ascii="Arial" w:hAnsi="Arial" w:cs="Arial"/>
          <w:lang w:val="sr-Cyrl-CS" w:eastAsia="en-US"/>
        </w:rPr>
      </w:pPr>
      <w:r w:rsidRPr="001906CF">
        <w:rPr>
          <w:rFonts w:ascii="Arial" w:hAnsi="Arial" w:cs="Arial"/>
          <w:lang w:eastAsia="en-US"/>
        </w:rPr>
        <w:t xml:space="preserve">Плаћање се врши уплатом на рачун понуђача. </w:t>
      </w:r>
    </w:p>
    <w:p w:rsidR="00305CD1" w:rsidRPr="00BE5B39" w:rsidRDefault="00305CD1" w:rsidP="00305CD1">
      <w:pPr>
        <w:autoSpaceDE w:val="0"/>
        <w:spacing w:line="240" w:lineRule="auto"/>
        <w:jc w:val="both"/>
        <w:rPr>
          <w:rFonts w:ascii="Arial" w:hAnsi="Arial" w:cs="Arial"/>
          <w:lang w:val="sr-Cyrl-CS"/>
        </w:rPr>
      </w:pPr>
      <w:r w:rsidRPr="001906CF">
        <w:rPr>
          <w:rFonts w:ascii="Arial" w:hAnsi="Arial" w:cs="Arial"/>
          <w:lang w:eastAsia="en-US"/>
        </w:rPr>
        <w:t xml:space="preserve">Рок плаћања је </w:t>
      </w:r>
      <w:r>
        <w:rPr>
          <w:rFonts w:ascii="Arial" w:hAnsi="Arial" w:cs="Arial"/>
          <w:lang w:val="sr-Cyrl-CS" w:eastAsia="en-US"/>
        </w:rPr>
        <w:t xml:space="preserve">у року од </w:t>
      </w:r>
      <w:r w:rsidRPr="004619A0">
        <w:rPr>
          <w:rFonts w:ascii="Arial" w:hAnsi="Arial" w:cs="Arial"/>
          <w:lang w:eastAsia="en-US"/>
        </w:rPr>
        <w:t>45 дана од дана службено</w:t>
      </w:r>
      <w:r w:rsidR="00BE5B39">
        <w:rPr>
          <w:rFonts w:ascii="Arial" w:hAnsi="Arial" w:cs="Arial"/>
          <w:lang w:eastAsia="en-US"/>
        </w:rPr>
        <w:t>г</w:t>
      </w:r>
      <w:r w:rsidRPr="004619A0">
        <w:rPr>
          <w:rFonts w:ascii="Arial" w:hAnsi="Arial" w:cs="Arial"/>
          <w:lang w:eastAsia="en-US"/>
        </w:rPr>
        <w:t xml:space="preserve"> пријема рачуна</w:t>
      </w:r>
      <w:r w:rsidRPr="001906CF">
        <w:rPr>
          <w:rFonts w:ascii="Arial" w:hAnsi="Arial" w:cs="Arial"/>
          <w:i/>
          <w:iCs/>
        </w:rPr>
        <w:t xml:space="preserve"> </w:t>
      </w:r>
      <w:r w:rsidRPr="00BE5B39">
        <w:rPr>
          <w:rFonts w:ascii="Arial" w:hAnsi="Arial" w:cs="Arial"/>
          <w:iCs/>
        </w:rPr>
        <w:t xml:space="preserve">[рок </w:t>
      </w:r>
      <w:r w:rsidRPr="00BE5B39">
        <w:rPr>
          <w:rFonts w:ascii="Arial" w:hAnsi="Arial" w:cs="Arial"/>
          <w:iCs/>
          <w:lang w:val="sr-Cyrl-CS"/>
        </w:rPr>
        <w:t xml:space="preserve">је </w:t>
      </w:r>
      <w:r w:rsidRPr="00BE5B39">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w:t>
      </w:r>
      <w:r w:rsidR="00BE5B39">
        <w:rPr>
          <w:rFonts w:ascii="Arial" w:hAnsi="Arial" w:cs="Arial"/>
          <w:iCs/>
        </w:rPr>
        <w:t>, бр. 119/</w:t>
      </w:r>
      <w:r w:rsidRPr="00BE5B39">
        <w:rPr>
          <w:rFonts w:ascii="Arial" w:hAnsi="Arial" w:cs="Arial"/>
          <w:iCs/>
        </w:rPr>
        <w:t>12</w:t>
      </w:r>
      <w:r w:rsidR="00BE5B39">
        <w:rPr>
          <w:rFonts w:ascii="Arial" w:hAnsi="Arial" w:cs="Arial"/>
          <w:iCs/>
        </w:rPr>
        <w:t>, 68/15 и 113/17)].</w:t>
      </w:r>
      <w:r w:rsidRPr="00BE5B39">
        <w:rPr>
          <w:rFonts w:ascii="Arial" w:hAnsi="Arial" w:cs="Arial"/>
          <w:iCs/>
        </w:rPr>
        <w:t xml:space="preserve"> </w:t>
      </w:r>
    </w:p>
    <w:p w:rsidR="00305CD1" w:rsidRPr="001906CF"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Плаћање се врши уплатом на рачун понуђача.</w:t>
      </w:r>
    </w:p>
    <w:p w:rsidR="00305CD1"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Понуђачу није дозвољено да захтева аванс.</w:t>
      </w:r>
    </w:p>
    <w:p w:rsidR="00305CD1" w:rsidRPr="002674B6" w:rsidRDefault="00305CD1" w:rsidP="00305CD1">
      <w:pPr>
        <w:jc w:val="both"/>
        <w:rPr>
          <w:rFonts w:ascii="Arial" w:eastAsia="Times New Roman" w:hAnsi="Arial" w:cs="Arial"/>
          <w:shd w:val="clear" w:color="auto" w:fill="FFFFFF"/>
        </w:rPr>
      </w:pPr>
    </w:p>
    <w:p w:rsidR="00305CD1" w:rsidRDefault="00305CD1" w:rsidP="00305CD1">
      <w:pPr>
        <w:jc w:val="both"/>
        <w:rPr>
          <w:rFonts w:ascii="Arial" w:eastAsia="Times New Roman" w:hAnsi="Arial" w:cs="Arial"/>
          <w:u w:val="single"/>
          <w:shd w:val="clear" w:color="auto" w:fill="FFFFFF"/>
        </w:rPr>
      </w:pPr>
      <w:r w:rsidRPr="001906CF">
        <w:rPr>
          <w:rFonts w:ascii="Arial" w:hAnsi="Arial" w:cs="Arial"/>
          <w:b/>
          <w:shd w:val="clear" w:color="auto" w:fill="FFFFFF"/>
        </w:rPr>
        <w:t>9</w:t>
      </w:r>
      <w:r w:rsidRPr="001906CF">
        <w:rPr>
          <w:rFonts w:ascii="Arial" w:eastAsia="Times New Roman" w:hAnsi="Arial" w:cs="Arial"/>
          <w:b/>
          <w:shd w:val="clear" w:color="auto" w:fill="FFFFFF"/>
        </w:rPr>
        <w:t xml:space="preserve">.2.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sidR="00D420B9">
        <w:rPr>
          <w:rFonts w:ascii="Arial" w:eastAsia="Times New Roman" w:hAnsi="Arial" w:cs="Arial"/>
          <w:u w:val="single"/>
          <w:shd w:val="clear" w:color="auto" w:fill="FFFFFF"/>
        </w:rPr>
        <w:t xml:space="preserve"> за </w:t>
      </w:r>
      <w:r w:rsidR="00D420B9" w:rsidRPr="00193E86">
        <w:rPr>
          <w:rFonts w:ascii="Arial" w:eastAsia="Times New Roman" w:hAnsi="Arial" w:cs="Arial"/>
          <w:b/>
          <w:u w:val="single"/>
          <w:shd w:val="clear" w:color="auto" w:fill="FFFFFF"/>
        </w:rPr>
        <w:t>Партију 1</w:t>
      </w:r>
      <w:r w:rsidRPr="001906CF">
        <w:rPr>
          <w:rFonts w:ascii="Arial" w:eastAsia="Times New Roman" w:hAnsi="Arial" w:cs="Arial"/>
          <w:u w:val="single"/>
          <w:shd w:val="clear" w:color="auto" w:fill="FFFFFF"/>
        </w:rPr>
        <w:t xml:space="preserve"> </w:t>
      </w:r>
    </w:p>
    <w:p w:rsidR="00BE5B39" w:rsidRPr="00BE5B39" w:rsidRDefault="00BE5B39" w:rsidP="00305CD1">
      <w:pPr>
        <w:jc w:val="both"/>
        <w:rPr>
          <w:rFonts w:ascii="Arial" w:eastAsia="Times New Roman" w:hAnsi="Arial" w:cs="Arial"/>
          <w:u w:val="single"/>
          <w:shd w:val="clear" w:color="auto" w:fill="FFFFFF"/>
        </w:rPr>
      </w:pPr>
    </w:p>
    <w:p w:rsidR="00D420B9" w:rsidRDefault="00D420B9" w:rsidP="00D420B9">
      <w:pPr>
        <w:jc w:val="both"/>
        <w:rPr>
          <w:rFonts w:ascii="Arial" w:eastAsia="Times New Roman" w:hAnsi="Arial" w:cs="Arial"/>
          <w:lang w:val="sr-Cyrl-CS"/>
        </w:rPr>
      </w:pPr>
      <w:r>
        <w:rPr>
          <w:rFonts w:ascii="Arial" w:eastAsia="Times New Roman" w:hAnsi="Arial" w:cs="Arial"/>
        </w:rPr>
        <w:t xml:space="preserve">Место испоруке горива </w:t>
      </w:r>
      <w:r>
        <w:rPr>
          <w:rFonts w:ascii="Arial" w:eastAsia="Times New Roman" w:hAnsi="Arial" w:cs="Arial"/>
          <w:bCs/>
        </w:rPr>
        <w:t>БМБ 95 октана – Партија 1</w:t>
      </w:r>
      <w:r>
        <w:rPr>
          <w:rFonts w:ascii="Arial" w:eastAsia="Times New Roman" w:hAnsi="Arial" w:cs="Arial"/>
        </w:rPr>
        <w:t xml:space="preserve"> </w:t>
      </w:r>
      <w:r w:rsidRPr="000731AA">
        <w:rPr>
          <w:rFonts w:ascii="Arial" w:eastAsia="Times New Roman" w:hAnsi="Arial" w:cs="Arial"/>
        </w:rPr>
        <w:t>из члана 1. овог Уговора су бензинске станице Продавца.</w:t>
      </w:r>
    </w:p>
    <w:p w:rsidR="00D420B9" w:rsidRPr="007F4856" w:rsidRDefault="00D420B9" w:rsidP="00D420B9">
      <w:pPr>
        <w:jc w:val="both"/>
        <w:rPr>
          <w:rFonts w:ascii="Arial" w:eastAsia="Times New Roman" w:hAnsi="Arial" w:cs="Arial"/>
          <w:lang w:val="sr-Cyrl-CS"/>
        </w:rPr>
      </w:pPr>
      <w:r>
        <w:rPr>
          <w:rFonts w:ascii="Arial" w:eastAsia="Times New Roman" w:hAnsi="Arial" w:cs="Arial"/>
        </w:rPr>
        <w:t>П</w:t>
      </w:r>
      <w:r w:rsidRPr="000731AA">
        <w:rPr>
          <w:rFonts w:ascii="Arial" w:eastAsia="Times New Roman" w:hAnsi="Arial" w:cs="Arial"/>
        </w:rPr>
        <w:t>родавац</w:t>
      </w:r>
      <w:r>
        <w:rPr>
          <w:rFonts w:ascii="Arial" w:eastAsia="Times New Roman" w:hAnsi="Arial" w:cs="Arial"/>
          <w:lang w:val="sr-Cyrl-CS"/>
        </w:rPr>
        <w:t xml:space="preserve"> се обавезује да у случају квара на безинској станици, обезбеди начин на који ће Купац несметано извршити точење горива</w:t>
      </w:r>
      <w:r>
        <w:rPr>
          <w:rFonts w:ascii="Arial" w:eastAsia="Times New Roman" w:hAnsi="Arial" w:cs="Arial"/>
        </w:rPr>
        <w:t xml:space="preserve"> </w:t>
      </w:r>
      <w:r>
        <w:rPr>
          <w:rFonts w:ascii="Arial" w:eastAsia="Times New Roman" w:hAnsi="Arial" w:cs="Arial"/>
          <w:bCs/>
        </w:rPr>
        <w:t>БМБ 95 октана – Партија 1</w:t>
      </w:r>
      <w:r>
        <w:rPr>
          <w:rFonts w:ascii="Arial" w:eastAsia="Times New Roman" w:hAnsi="Arial" w:cs="Arial"/>
          <w:bCs/>
          <w:lang w:val="sr-Cyrl-CS"/>
        </w:rPr>
        <w:t>,</w:t>
      </w:r>
      <w:r w:rsidRPr="005800B3">
        <w:rPr>
          <w:rFonts w:ascii="Arial" w:eastAsia="Times New Roman" w:hAnsi="Arial" w:cs="Arial"/>
          <w:bCs/>
          <w:lang w:val="sr-Cyrl-CS"/>
        </w:rPr>
        <w:t xml:space="preserve"> </w:t>
      </w:r>
      <w:r>
        <w:rPr>
          <w:rFonts w:ascii="Arial" w:eastAsia="Times New Roman" w:hAnsi="Arial" w:cs="Arial"/>
          <w:bCs/>
          <w:lang w:val="sr-Cyrl-CS"/>
        </w:rPr>
        <w:t>о свом трошку.</w:t>
      </w:r>
    </w:p>
    <w:p w:rsidR="00D420B9" w:rsidRDefault="00D420B9" w:rsidP="00D420B9">
      <w:pPr>
        <w:jc w:val="both"/>
        <w:rPr>
          <w:rFonts w:ascii="Arial" w:eastAsia="Times New Roman" w:hAnsi="Arial" w:cs="Arial"/>
          <w:lang w:val="sr-Cyrl-CS"/>
        </w:rPr>
      </w:pPr>
      <w:r>
        <w:rPr>
          <w:rFonts w:ascii="Arial" w:eastAsia="Times New Roman" w:hAnsi="Arial" w:cs="Arial"/>
        </w:rPr>
        <w:t xml:space="preserve">Гориво </w:t>
      </w:r>
      <w:r>
        <w:rPr>
          <w:rFonts w:ascii="Arial" w:eastAsia="Times New Roman" w:hAnsi="Arial" w:cs="Arial"/>
          <w:bCs/>
        </w:rPr>
        <w:t>БМБ 95 октана – Партија 1</w:t>
      </w:r>
      <w:r>
        <w:rPr>
          <w:rFonts w:ascii="Arial" w:eastAsia="Times New Roman" w:hAnsi="Arial" w:cs="Arial"/>
        </w:rPr>
        <w:t xml:space="preserve"> </w:t>
      </w:r>
      <w:r w:rsidRPr="0048036F">
        <w:rPr>
          <w:rFonts w:ascii="Arial" w:eastAsia="Times New Roman" w:hAnsi="Arial" w:cs="Arial"/>
        </w:rPr>
        <w:t>из члана</w:t>
      </w:r>
      <w:r>
        <w:rPr>
          <w:rFonts w:ascii="Arial" w:eastAsia="Times New Roman" w:hAnsi="Arial" w:cs="Arial"/>
        </w:rPr>
        <w:t xml:space="preserve"> 1. овог Уговора испоручује се сукцесивно.</w:t>
      </w:r>
      <w:r>
        <w:rPr>
          <w:rFonts w:ascii="Arial" w:eastAsia="Times New Roman" w:hAnsi="Arial" w:cs="Arial"/>
          <w:lang w:val="sr-Cyrl-CS"/>
        </w:rPr>
        <w:t xml:space="preserve"> </w:t>
      </w:r>
      <w:r>
        <w:rPr>
          <w:rFonts w:ascii="Arial" w:eastAsia="Times New Roman" w:hAnsi="Arial" w:cs="Arial"/>
        </w:rPr>
        <w:t xml:space="preserve"> </w:t>
      </w:r>
    </w:p>
    <w:p w:rsidR="00D420B9" w:rsidRPr="0048036F" w:rsidRDefault="00D420B9" w:rsidP="00D420B9">
      <w:pPr>
        <w:jc w:val="both"/>
        <w:rPr>
          <w:rFonts w:ascii="Arial" w:eastAsia="Times New Roman" w:hAnsi="Arial" w:cs="Arial"/>
        </w:rPr>
      </w:pPr>
      <w:r w:rsidRPr="0048036F">
        <w:rPr>
          <w:rFonts w:ascii="Arial" w:eastAsia="Times New Roman" w:hAnsi="Arial" w:cs="Arial"/>
        </w:rPr>
        <w:t>Приликом сваког пре</w:t>
      </w:r>
      <w:r>
        <w:rPr>
          <w:rFonts w:ascii="Arial" w:eastAsia="Times New Roman" w:hAnsi="Arial" w:cs="Arial"/>
        </w:rPr>
        <w:t>узимања горива од стране К</w:t>
      </w:r>
      <w:r w:rsidRPr="0048036F">
        <w:rPr>
          <w:rFonts w:ascii="Arial" w:eastAsia="Times New Roman" w:hAnsi="Arial" w:cs="Arial"/>
        </w:rPr>
        <w:t xml:space="preserve">упца, лице које преузима добра </w:t>
      </w:r>
      <w:r>
        <w:rPr>
          <w:rFonts w:ascii="Arial" w:eastAsia="Times New Roman" w:hAnsi="Arial" w:cs="Arial"/>
        </w:rPr>
        <w:t xml:space="preserve">– овлашћено лице </w:t>
      </w:r>
      <w:r w:rsidRPr="0048036F">
        <w:rPr>
          <w:rFonts w:ascii="Arial" w:eastAsia="Times New Roman" w:hAnsi="Arial" w:cs="Arial"/>
        </w:rPr>
        <w:t>треба да потпише опремницу са фискал</w:t>
      </w:r>
      <w:r>
        <w:rPr>
          <w:rFonts w:ascii="Arial" w:eastAsia="Times New Roman" w:hAnsi="Arial" w:cs="Arial"/>
        </w:rPr>
        <w:t xml:space="preserve">ним исечком који садржи: датум </w:t>
      </w:r>
      <w:r w:rsidRPr="0048036F">
        <w:rPr>
          <w:rFonts w:ascii="Arial" w:eastAsia="Times New Roman" w:hAnsi="Arial" w:cs="Arial"/>
        </w:rPr>
        <w:t>и количину преузетог горива.</w:t>
      </w:r>
    </w:p>
    <w:p w:rsidR="00D420B9" w:rsidRDefault="00D420B9" w:rsidP="00305CD1">
      <w:pPr>
        <w:jc w:val="both"/>
        <w:rPr>
          <w:rFonts w:ascii="Arial" w:eastAsia="Times New Roman" w:hAnsi="Arial" w:cs="Arial"/>
        </w:rPr>
      </w:pPr>
      <w:r w:rsidRPr="006364B8">
        <w:rPr>
          <w:rFonts w:ascii="Arial" w:eastAsia="Times New Roman" w:hAnsi="Arial" w:cs="Arial"/>
          <w:lang w:val="sr-Cyrl-CS"/>
        </w:rPr>
        <w:t>В</w:t>
      </w:r>
      <w:r w:rsidRPr="006364B8">
        <w:rPr>
          <w:rFonts w:ascii="Arial" w:eastAsia="Times New Roman" w:hAnsi="Arial" w:cs="Arial"/>
        </w:rPr>
        <w:t>оз</w:t>
      </w:r>
      <w:r w:rsidRPr="006364B8">
        <w:rPr>
          <w:rFonts w:ascii="Arial" w:eastAsia="Times New Roman" w:hAnsi="Arial" w:cs="Arial"/>
          <w:lang w:val="sr-Cyrl-CS"/>
        </w:rPr>
        <w:t>ач</w:t>
      </w:r>
      <w:r w:rsidRPr="006364B8">
        <w:rPr>
          <w:rFonts w:ascii="Arial" w:eastAsia="Times New Roman" w:hAnsi="Arial" w:cs="Arial"/>
        </w:rPr>
        <w:t xml:space="preserve"> </w:t>
      </w:r>
      <w:r w:rsidRPr="006364B8">
        <w:rPr>
          <w:rFonts w:ascii="Arial" w:eastAsia="Times New Roman" w:hAnsi="Arial" w:cs="Arial"/>
          <w:lang w:val="sr-Cyrl-CS"/>
        </w:rPr>
        <w:t>возила</w:t>
      </w:r>
      <w:r w:rsidRPr="006364B8">
        <w:rPr>
          <w:rFonts w:ascii="Arial" w:eastAsia="Times New Roman" w:hAnsi="Arial" w:cs="Arial"/>
          <w:color w:val="C00000"/>
          <w:lang w:val="sr-Cyrl-CS"/>
        </w:rPr>
        <w:t xml:space="preserve"> </w:t>
      </w:r>
      <w:r>
        <w:rPr>
          <w:rFonts w:ascii="Arial" w:eastAsia="Times New Roman" w:hAnsi="Arial" w:cs="Arial"/>
        </w:rPr>
        <w:t>заприма отпремнице и рачуне и доставља</w:t>
      </w:r>
      <w:r w:rsidRPr="000731AA">
        <w:rPr>
          <w:rFonts w:ascii="Arial" w:eastAsia="Times New Roman" w:hAnsi="Arial" w:cs="Arial"/>
        </w:rPr>
        <w:t xml:space="preserve"> </w:t>
      </w:r>
      <w:r w:rsidRPr="00D56C55">
        <w:rPr>
          <w:rFonts w:ascii="Arial" w:eastAsia="Times New Roman" w:hAnsi="Arial" w:cs="Arial"/>
        </w:rPr>
        <w:t>Одсеку трезора</w:t>
      </w:r>
      <w:r w:rsidRPr="000731AA">
        <w:rPr>
          <w:rFonts w:ascii="Arial" w:eastAsia="Times New Roman" w:hAnsi="Arial" w:cs="Arial"/>
          <w:b/>
        </w:rPr>
        <w:t xml:space="preserve"> </w:t>
      </w:r>
      <w:r w:rsidRPr="000731AA">
        <w:rPr>
          <w:rFonts w:ascii="Arial" w:eastAsia="Times New Roman" w:hAnsi="Arial" w:cs="Arial"/>
        </w:rPr>
        <w:t>на р</w:t>
      </w:r>
      <w:r>
        <w:rPr>
          <w:rFonts w:ascii="Arial" w:eastAsia="Times New Roman" w:hAnsi="Arial" w:cs="Arial"/>
        </w:rPr>
        <w:t>еализацију припреме за плаћање.</w:t>
      </w:r>
    </w:p>
    <w:p w:rsidR="00D420B9" w:rsidRPr="00D420B9" w:rsidRDefault="00D420B9" w:rsidP="00305CD1">
      <w:pPr>
        <w:jc w:val="both"/>
        <w:rPr>
          <w:rFonts w:ascii="Arial" w:eastAsia="Times New Roman" w:hAnsi="Arial" w:cs="Arial"/>
        </w:rPr>
      </w:pPr>
    </w:p>
    <w:p w:rsidR="00D420B9" w:rsidRDefault="00D420B9" w:rsidP="00D420B9">
      <w:pPr>
        <w:jc w:val="both"/>
        <w:rPr>
          <w:rFonts w:ascii="Arial" w:eastAsia="Times New Roman" w:hAnsi="Arial" w:cs="Arial"/>
          <w:u w:val="single"/>
          <w:shd w:val="clear" w:color="auto" w:fill="FFFFFF"/>
        </w:rPr>
      </w:pPr>
      <w:r w:rsidRPr="00D420B9">
        <w:rPr>
          <w:rFonts w:ascii="Arial" w:eastAsia="Times New Roman" w:hAnsi="Arial" w:cs="Arial"/>
          <w:b/>
          <w:shd w:val="clear" w:color="auto" w:fill="FFFFFF"/>
          <w:lang w:val="sr-Cyrl-CS"/>
        </w:rPr>
        <w:t>9.2.</w:t>
      </w:r>
      <w:r w:rsidRPr="00D420B9">
        <w:rPr>
          <w:rFonts w:ascii="Arial" w:eastAsia="Times New Roman" w:hAnsi="Arial" w:cs="Arial"/>
          <w:shd w:val="clear" w:color="auto" w:fill="FFFFFF"/>
          <w:lang w:val="sr-Cyrl-CS"/>
        </w:rPr>
        <w:t xml:space="preserve">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Pr>
          <w:rFonts w:ascii="Arial" w:eastAsia="Times New Roman" w:hAnsi="Arial" w:cs="Arial"/>
          <w:u w:val="single"/>
          <w:shd w:val="clear" w:color="auto" w:fill="FFFFFF"/>
        </w:rPr>
        <w:t xml:space="preserve"> за </w:t>
      </w:r>
      <w:r w:rsidRPr="00193E86">
        <w:rPr>
          <w:rFonts w:ascii="Arial" w:eastAsia="Times New Roman" w:hAnsi="Arial" w:cs="Arial"/>
          <w:b/>
          <w:u w:val="single"/>
          <w:shd w:val="clear" w:color="auto" w:fill="FFFFFF"/>
        </w:rPr>
        <w:t>Партију 2</w:t>
      </w:r>
    </w:p>
    <w:p w:rsidR="00D420B9" w:rsidRDefault="00D420B9" w:rsidP="00D420B9">
      <w:pPr>
        <w:jc w:val="both"/>
        <w:rPr>
          <w:rFonts w:ascii="Arial" w:eastAsia="Times New Roman" w:hAnsi="Arial" w:cs="Arial"/>
          <w:u w:val="single"/>
          <w:shd w:val="clear" w:color="auto" w:fill="FFFFFF"/>
        </w:rPr>
      </w:pPr>
    </w:p>
    <w:p w:rsidR="00D420B9" w:rsidRDefault="00D420B9" w:rsidP="00D420B9">
      <w:pPr>
        <w:jc w:val="both"/>
        <w:rPr>
          <w:rFonts w:ascii="Arial" w:eastAsia="Times New Roman" w:hAnsi="Arial" w:cs="Arial"/>
          <w:lang w:val="sr-Cyrl-CS"/>
        </w:rPr>
      </w:pPr>
      <w:r>
        <w:rPr>
          <w:rFonts w:ascii="Arial" w:eastAsia="Times New Roman" w:hAnsi="Arial" w:cs="Arial"/>
        </w:rPr>
        <w:lastRenderedPageBreak/>
        <w:t>Место испоруке течног нафтног гаса</w:t>
      </w:r>
      <w:r>
        <w:rPr>
          <w:rFonts w:ascii="Arial" w:eastAsia="Times New Roman" w:hAnsi="Arial" w:cs="Arial"/>
          <w:bCs/>
        </w:rPr>
        <w:t xml:space="preserve"> – Партија 2</w:t>
      </w:r>
      <w:r>
        <w:rPr>
          <w:rFonts w:ascii="Arial" w:eastAsia="Times New Roman" w:hAnsi="Arial" w:cs="Arial"/>
        </w:rPr>
        <w:t xml:space="preserve"> </w:t>
      </w:r>
      <w:r w:rsidRPr="000731AA">
        <w:rPr>
          <w:rFonts w:ascii="Arial" w:eastAsia="Times New Roman" w:hAnsi="Arial" w:cs="Arial"/>
        </w:rPr>
        <w:t>из члана 1. овог Уговора су бензинске станице Продавца.</w:t>
      </w:r>
    </w:p>
    <w:p w:rsidR="00D420B9" w:rsidRPr="007F4856" w:rsidRDefault="00D420B9" w:rsidP="00D420B9">
      <w:pPr>
        <w:jc w:val="both"/>
        <w:rPr>
          <w:rFonts w:ascii="Arial" w:eastAsia="Times New Roman" w:hAnsi="Arial" w:cs="Arial"/>
          <w:lang w:val="sr-Cyrl-CS"/>
        </w:rPr>
      </w:pPr>
      <w:r>
        <w:rPr>
          <w:rFonts w:ascii="Arial" w:eastAsia="Times New Roman" w:hAnsi="Arial" w:cs="Arial"/>
        </w:rPr>
        <w:t>П</w:t>
      </w:r>
      <w:r w:rsidRPr="000731AA">
        <w:rPr>
          <w:rFonts w:ascii="Arial" w:eastAsia="Times New Roman" w:hAnsi="Arial" w:cs="Arial"/>
        </w:rPr>
        <w:t>родавац</w:t>
      </w:r>
      <w:r>
        <w:rPr>
          <w:rFonts w:ascii="Arial" w:eastAsia="Times New Roman" w:hAnsi="Arial" w:cs="Arial"/>
          <w:lang w:val="sr-Cyrl-CS"/>
        </w:rPr>
        <w:t xml:space="preserve"> се обавезује да у случају квара на безинској станици, обезбеди начин на који ће Купац несметано извршити точење течног нафтног гаса</w:t>
      </w:r>
      <w:r>
        <w:rPr>
          <w:rFonts w:ascii="Arial" w:eastAsia="Times New Roman" w:hAnsi="Arial" w:cs="Arial"/>
          <w:bCs/>
        </w:rPr>
        <w:t xml:space="preserve"> – Партија 2</w:t>
      </w:r>
      <w:r>
        <w:rPr>
          <w:rFonts w:ascii="Arial" w:eastAsia="Times New Roman" w:hAnsi="Arial" w:cs="Arial"/>
          <w:bCs/>
          <w:lang w:val="sr-Cyrl-CS"/>
        </w:rPr>
        <w:t>,</w:t>
      </w:r>
      <w:r w:rsidRPr="005800B3">
        <w:rPr>
          <w:rFonts w:ascii="Arial" w:eastAsia="Times New Roman" w:hAnsi="Arial" w:cs="Arial"/>
          <w:bCs/>
          <w:lang w:val="sr-Cyrl-CS"/>
        </w:rPr>
        <w:t xml:space="preserve"> </w:t>
      </w:r>
      <w:r>
        <w:rPr>
          <w:rFonts w:ascii="Arial" w:eastAsia="Times New Roman" w:hAnsi="Arial" w:cs="Arial"/>
          <w:bCs/>
          <w:lang w:val="sr-Cyrl-CS"/>
        </w:rPr>
        <w:t>о свом трошку.</w:t>
      </w:r>
    </w:p>
    <w:p w:rsidR="00D420B9" w:rsidRDefault="00D420B9" w:rsidP="00D420B9">
      <w:pPr>
        <w:jc w:val="both"/>
        <w:rPr>
          <w:rFonts w:ascii="Arial" w:eastAsia="Times New Roman" w:hAnsi="Arial" w:cs="Arial"/>
          <w:lang w:val="sr-Cyrl-CS"/>
        </w:rPr>
      </w:pPr>
      <w:r>
        <w:rPr>
          <w:rFonts w:ascii="Arial" w:eastAsia="Times New Roman" w:hAnsi="Arial" w:cs="Arial"/>
        </w:rPr>
        <w:t>Течни нафтни гас</w:t>
      </w:r>
      <w:r>
        <w:rPr>
          <w:rFonts w:ascii="Arial" w:eastAsia="Times New Roman" w:hAnsi="Arial" w:cs="Arial"/>
          <w:bCs/>
        </w:rPr>
        <w:t xml:space="preserve"> – Партија 2</w:t>
      </w:r>
      <w:r>
        <w:rPr>
          <w:rFonts w:ascii="Arial" w:eastAsia="Times New Roman" w:hAnsi="Arial" w:cs="Arial"/>
        </w:rPr>
        <w:t xml:space="preserve"> </w:t>
      </w:r>
      <w:r w:rsidRPr="0048036F">
        <w:rPr>
          <w:rFonts w:ascii="Arial" w:eastAsia="Times New Roman" w:hAnsi="Arial" w:cs="Arial"/>
        </w:rPr>
        <w:t>из члана</w:t>
      </w:r>
      <w:r>
        <w:rPr>
          <w:rFonts w:ascii="Arial" w:eastAsia="Times New Roman" w:hAnsi="Arial" w:cs="Arial"/>
        </w:rPr>
        <w:t xml:space="preserve"> 1. овог Уговора испоручује се сукцесивно.</w:t>
      </w:r>
      <w:r>
        <w:rPr>
          <w:rFonts w:ascii="Arial" w:eastAsia="Times New Roman" w:hAnsi="Arial" w:cs="Arial"/>
          <w:lang w:val="sr-Cyrl-CS"/>
        </w:rPr>
        <w:t xml:space="preserve"> </w:t>
      </w:r>
      <w:r>
        <w:rPr>
          <w:rFonts w:ascii="Arial" w:eastAsia="Times New Roman" w:hAnsi="Arial" w:cs="Arial"/>
        </w:rPr>
        <w:t xml:space="preserve"> </w:t>
      </w:r>
    </w:p>
    <w:p w:rsidR="00D420B9" w:rsidRPr="0048036F" w:rsidRDefault="00D420B9" w:rsidP="00D420B9">
      <w:pPr>
        <w:jc w:val="both"/>
        <w:rPr>
          <w:rFonts w:ascii="Arial" w:eastAsia="Times New Roman" w:hAnsi="Arial" w:cs="Arial"/>
        </w:rPr>
      </w:pPr>
      <w:r w:rsidRPr="0048036F">
        <w:rPr>
          <w:rFonts w:ascii="Arial" w:eastAsia="Times New Roman" w:hAnsi="Arial" w:cs="Arial"/>
        </w:rPr>
        <w:t>Приликом сваког пре</w:t>
      </w:r>
      <w:r>
        <w:rPr>
          <w:rFonts w:ascii="Arial" w:eastAsia="Times New Roman" w:hAnsi="Arial" w:cs="Arial"/>
        </w:rPr>
        <w:t>узимања горива од стране К</w:t>
      </w:r>
      <w:r w:rsidRPr="0048036F">
        <w:rPr>
          <w:rFonts w:ascii="Arial" w:eastAsia="Times New Roman" w:hAnsi="Arial" w:cs="Arial"/>
        </w:rPr>
        <w:t xml:space="preserve">упца, лице које преузима добра </w:t>
      </w:r>
      <w:r>
        <w:rPr>
          <w:rFonts w:ascii="Arial" w:eastAsia="Times New Roman" w:hAnsi="Arial" w:cs="Arial"/>
        </w:rPr>
        <w:t xml:space="preserve">– овлашћено лице </w:t>
      </w:r>
      <w:r w:rsidRPr="0048036F">
        <w:rPr>
          <w:rFonts w:ascii="Arial" w:eastAsia="Times New Roman" w:hAnsi="Arial" w:cs="Arial"/>
        </w:rPr>
        <w:t>треба да потпише опремницу са фискал</w:t>
      </w:r>
      <w:r>
        <w:rPr>
          <w:rFonts w:ascii="Arial" w:eastAsia="Times New Roman" w:hAnsi="Arial" w:cs="Arial"/>
        </w:rPr>
        <w:t xml:space="preserve">ним исечком који садржи: датум </w:t>
      </w:r>
      <w:r w:rsidRPr="0048036F">
        <w:rPr>
          <w:rFonts w:ascii="Arial" w:eastAsia="Times New Roman" w:hAnsi="Arial" w:cs="Arial"/>
        </w:rPr>
        <w:t>и количину преузетог горива.</w:t>
      </w:r>
    </w:p>
    <w:p w:rsidR="00D420B9" w:rsidRDefault="00D420B9" w:rsidP="00D420B9">
      <w:pPr>
        <w:jc w:val="both"/>
        <w:rPr>
          <w:rFonts w:ascii="Arial" w:eastAsia="Times New Roman" w:hAnsi="Arial" w:cs="Arial"/>
        </w:rPr>
      </w:pPr>
      <w:r w:rsidRPr="006364B8">
        <w:rPr>
          <w:rFonts w:ascii="Arial" w:eastAsia="Times New Roman" w:hAnsi="Arial" w:cs="Arial"/>
          <w:lang w:val="sr-Cyrl-CS"/>
        </w:rPr>
        <w:t>В</w:t>
      </w:r>
      <w:r w:rsidRPr="006364B8">
        <w:rPr>
          <w:rFonts w:ascii="Arial" w:eastAsia="Times New Roman" w:hAnsi="Arial" w:cs="Arial"/>
        </w:rPr>
        <w:t>оз</w:t>
      </w:r>
      <w:r w:rsidRPr="006364B8">
        <w:rPr>
          <w:rFonts w:ascii="Arial" w:eastAsia="Times New Roman" w:hAnsi="Arial" w:cs="Arial"/>
          <w:lang w:val="sr-Cyrl-CS"/>
        </w:rPr>
        <w:t>ач</w:t>
      </w:r>
      <w:r w:rsidRPr="006364B8">
        <w:rPr>
          <w:rFonts w:ascii="Arial" w:eastAsia="Times New Roman" w:hAnsi="Arial" w:cs="Arial"/>
        </w:rPr>
        <w:t xml:space="preserve"> </w:t>
      </w:r>
      <w:r w:rsidRPr="006364B8">
        <w:rPr>
          <w:rFonts w:ascii="Arial" w:eastAsia="Times New Roman" w:hAnsi="Arial" w:cs="Arial"/>
          <w:lang w:val="sr-Cyrl-CS"/>
        </w:rPr>
        <w:t>возила</w:t>
      </w:r>
      <w:r w:rsidRPr="006364B8">
        <w:rPr>
          <w:rFonts w:ascii="Arial" w:eastAsia="Times New Roman" w:hAnsi="Arial" w:cs="Arial"/>
          <w:color w:val="C00000"/>
          <w:lang w:val="sr-Cyrl-CS"/>
        </w:rPr>
        <w:t xml:space="preserve"> </w:t>
      </w:r>
      <w:r>
        <w:rPr>
          <w:rFonts w:ascii="Arial" w:eastAsia="Times New Roman" w:hAnsi="Arial" w:cs="Arial"/>
        </w:rPr>
        <w:t>заприма отпремнице и рачуне и доставља</w:t>
      </w:r>
      <w:r w:rsidRPr="000731AA">
        <w:rPr>
          <w:rFonts w:ascii="Arial" w:eastAsia="Times New Roman" w:hAnsi="Arial" w:cs="Arial"/>
        </w:rPr>
        <w:t xml:space="preserve"> </w:t>
      </w:r>
      <w:r w:rsidRPr="00D56C55">
        <w:rPr>
          <w:rFonts w:ascii="Arial" w:eastAsia="Times New Roman" w:hAnsi="Arial" w:cs="Arial"/>
        </w:rPr>
        <w:t>Одсеку трезора</w:t>
      </w:r>
      <w:r w:rsidRPr="000731AA">
        <w:rPr>
          <w:rFonts w:ascii="Arial" w:eastAsia="Times New Roman" w:hAnsi="Arial" w:cs="Arial"/>
          <w:b/>
        </w:rPr>
        <w:t xml:space="preserve"> </w:t>
      </w:r>
      <w:r w:rsidRPr="000731AA">
        <w:rPr>
          <w:rFonts w:ascii="Arial" w:eastAsia="Times New Roman" w:hAnsi="Arial" w:cs="Arial"/>
        </w:rPr>
        <w:t>на р</w:t>
      </w:r>
      <w:r>
        <w:rPr>
          <w:rFonts w:ascii="Arial" w:eastAsia="Times New Roman" w:hAnsi="Arial" w:cs="Arial"/>
        </w:rPr>
        <w:t>еализацију припреме за плаћање.</w:t>
      </w:r>
    </w:p>
    <w:p w:rsidR="00305CD1" w:rsidRPr="00983241" w:rsidRDefault="00305CD1" w:rsidP="00305CD1">
      <w:pPr>
        <w:jc w:val="both"/>
        <w:rPr>
          <w:rFonts w:ascii="Arial" w:eastAsia="Times New Roman" w:hAnsi="Arial" w:cs="Arial"/>
          <w:b/>
          <w:lang w:val="sr-Cyrl-CS"/>
        </w:rPr>
      </w:pPr>
    </w:p>
    <w:p w:rsidR="00305CD1" w:rsidRPr="00D420B9" w:rsidRDefault="00305CD1" w:rsidP="00305CD1">
      <w:pPr>
        <w:jc w:val="both"/>
        <w:rPr>
          <w:rFonts w:ascii="Arial" w:eastAsia="Times New Roman" w:hAnsi="Arial" w:cs="Arial"/>
          <w:u w:val="single"/>
        </w:rPr>
      </w:pPr>
      <w:r w:rsidRPr="00EE0BB1">
        <w:rPr>
          <w:rFonts w:ascii="Arial" w:hAnsi="Arial" w:cs="Arial"/>
          <w:b/>
        </w:rPr>
        <w:t>9</w:t>
      </w:r>
      <w:r w:rsidRPr="00EE0BB1">
        <w:rPr>
          <w:rFonts w:ascii="Arial" w:eastAsia="Times New Roman" w:hAnsi="Arial" w:cs="Arial"/>
          <w:b/>
        </w:rPr>
        <w:t xml:space="preserve">.3. </w:t>
      </w:r>
      <w:r w:rsidRPr="00EE0BB1">
        <w:rPr>
          <w:rFonts w:ascii="Arial" w:eastAsia="Times New Roman" w:hAnsi="Arial" w:cs="Arial"/>
          <w:u w:val="single"/>
        </w:rPr>
        <w:t>Захтев у погледу рока важења понуде</w:t>
      </w:r>
      <w:r w:rsidR="00D420B9">
        <w:rPr>
          <w:rFonts w:ascii="Arial" w:eastAsia="Times New Roman" w:hAnsi="Arial" w:cs="Arial"/>
          <w:u w:val="single"/>
        </w:rPr>
        <w:t xml:space="preserve"> за </w:t>
      </w:r>
      <w:r w:rsidR="00D420B9" w:rsidRPr="00193E86">
        <w:rPr>
          <w:rFonts w:ascii="Arial" w:eastAsia="Times New Roman" w:hAnsi="Arial" w:cs="Arial"/>
          <w:b/>
          <w:u w:val="single"/>
        </w:rPr>
        <w:t>Партију 1 и Партију 2</w:t>
      </w:r>
    </w:p>
    <w:p w:rsidR="00305CD1" w:rsidRPr="007A4AAE" w:rsidRDefault="00305CD1" w:rsidP="00305CD1">
      <w:pPr>
        <w:jc w:val="both"/>
        <w:rPr>
          <w:rFonts w:ascii="Arial" w:eastAsia="Times New Roman" w:hAnsi="Arial" w:cs="Arial"/>
          <w:u w:val="single"/>
        </w:rPr>
      </w:pPr>
    </w:p>
    <w:p w:rsidR="00305CD1" w:rsidRPr="00EE0BB1" w:rsidRDefault="00305CD1" w:rsidP="00305CD1">
      <w:pPr>
        <w:jc w:val="both"/>
        <w:rPr>
          <w:rFonts w:ascii="Arial" w:eastAsia="Times New Roman" w:hAnsi="Arial" w:cs="Arial"/>
        </w:rPr>
      </w:pPr>
      <w:r w:rsidRPr="00EE0BB1">
        <w:rPr>
          <w:rFonts w:ascii="Arial" w:eastAsia="Times New Roman" w:hAnsi="Arial" w:cs="Arial"/>
        </w:rPr>
        <w:t>Рок важења не може да буде краћи од  30 дана од дана отварања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Понуђач који прихвати захтев за продужење рока важења понуде не може мењати понуду.</w:t>
      </w:r>
    </w:p>
    <w:p w:rsidR="00305CD1" w:rsidRPr="00642CDF" w:rsidRDefault="00305CD1" w:rsidP="00305CD1">
      <w:pPr>
        <w:jc w:val="both"/>
        <w:rPr>
          <w:rFonts w:ascii="Arial" w:eastAsia="Times New Roman" w:hAnsi="Arial" w:cs="Arial"/>
        </w:rPr>
      </w:pPr>
      <w:r w:rsidRPr="00EE0BB1">
        <w:rPr>
          <w:rFonts w:ascii="Arial" w:eastAsia="Times New Roman" w:hAnsi="Arial" w:cs="Arial"/>
        </w:rPr>
        <w:t>У случају да понуђач наведе краћи рок важења понуда, понуда ће бити одбијена као неисправна</w:t>
      </w:r>
      <w:r w:rsidR="00642CDF">
        <w:rPr>
          <w:rFonts w:ascii="Arial" w:eastAsia="Times New Roman" w:hAnsi="Arial" w:cs="Arial"/>
        </w:rPr>
        <w:t>.</w:t>
      </w:r>
    </w:p>
    <w:p w:rsidR="00305CD1" w:rsidRPr="00BE5B39"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05CD1" w:rsidRDefault="00305CD1" w:rsidP="00305CD1">
      <w:pPr>
        <w:jc w:val="both"/>
        <w:rPr>
          <w:rFonts w:ascii="Arial" w:hAnsi="Arial" w:cs="Arial"/>
          <w:b/>
          <w:bCs/>
          <w:i/>
          <w:iCs/>
        </w:rPr>
      </w:pPr>
    </w:p>
    <w:p w:rsidR="00305CD1" w:rsidRPr="00642CDF" w:rsidRDefault="00305CD1" w:rsidP="00305CD1">
      <w:pPr>
        <w:jc w:val="both"/>
        <w:rPr>
          <w:rFonts w:ascii="Arial" w:hAnsi="Arial" w:cs="Arial"/>
          <w:iCs/>
        </w:rPr>
      </w:pPr>
      <w:r>
        <w:rPr>
          <w:rFonts w:ascii="Arial" w:hAnsi="Arial" w:cs="Arial"/>
          <w:iCs/>
        </w:rPr>
        <w:t xml:space="preserve">Цена мора бити исказана у динарима </w:t>
      </w:r>
      <w:r w:rsidR="00642CDF">
        <w:rPr>
          <w:rFonts w:ascii="Arial" w:hAnsi="Arial" w:cs="Arial"/>
          <w:iCs/>
        </w:rPr>
        <w:t>(</w:t>
      </w:r>
      <w:r w:rsidRPr="003556E0">
        <w:rPr>
          <w:rFonts w:ascii="Arial" w:hAnsi="Arial" w:cs="Arial"/>
          <w:iCs/>
        </w:rPr>
        <w:t>по литру),</w:t>
      </w:r>
      <w:r>
        <w:rPr>
          <w:rFonts w:ascii="Arial" w:hAnsi="Arial" w:cs="Arial"/>
          <w:iCs/>
        </w:rPr>
        <w:t xml:space="preserve">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w:t>
      </w:r>
      <w:r w:rsidR="00642CDF">
        <w:rPr>
          <w:rFonts w:ascii="Arial" w:hAnsi="Arial" w:cs="Arial"/>
        </w:rPr>
        <w:t>а без пореза на додату вредност.</w:t>
      </w:r>
    </w:p>
    <w:p w:rsidR="00305CD1" w:rsidRDefault="00642CDF" w:rsidP="00305CD1">
      <w:pPr>
        <w:jc w:val="both"/>
        <w:rPr>
          <w:rFonts w:ascii="Arial" w:hAnsi="Arial" w:cs="Arial"/>
          <w:iCs/>
        </w:rPr>
      </w:pPr>
      <w:r>
        <w:rPr>
          <w:rFonts w:ascii="Arial" w:hAnsi="Arial" w:cs="Arial"/>
          <w:iCs/>
        </w:rPr>
        <w:t xml:space="preserve">У цени урачунати </w:t>
      </w:r>
      <w:r w:rsidR="00305CD1" w:rsidRPr="00865695">
        <w:rPr>
          <w:rFonts w:ascii="Arial" w:hAnsi="Arial" w:cs="Arial"/>
          <w:iCs/>
        </w:rPr>
        <w:t>остале зависне трошкове.</w:t>
      </w:r>
    </w:p>
    <w:p w:rsidR="00642CDF" w:rsidRPr="00642CDF" w:rsidRDefault="00642CDF" w:rsidP="00305CD1">
      <w:pPr>
        <w:jc w:val="both"/>
        <w:rPr>
          <w:rFonts w:ascii="Arial" w:hAnsi="Arial" w:cs="Arial"/>
          <w:i/>
          <w:i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9E6FA5">
        <w:rPr>
          <w:rFonts w:ascii="Arial" w:eastAsia="Times New Roman" w:hAnsi="Arial" w:cs="Arial"/>
          <w:color w:val="auto"/>
          <w:kern w:val="0"/>
          <w:lang w:val="sr-Latn-CS" w:eastAsia="sr-Latn-CS"/>
        </w:rPr>
        <w:t>По закључењу уговора,</w:t>
      </w:r>
      <w:r w:rsidR="00642CDF">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уговорена цена може се мењати </w:t>
      </w:r>
      <w:r>
        <w:rPr>
          <w:rFonts w:ascii="Arial" w:eastAsia="Times New Roman" w:hAnsi="Arial" w:cs="Arial"/>
          <w:color w:val="auto"/>
          <w:kern w:val="0"/>
          <w:lang w:eastAsia="sr-Latn-CS"/>
        </w:rPr>
        <w:t xml:space="preserve">само </w:t>
      </w:r>
      <w:r w:rsidRPr="009E6FA5">
        <w:rPr>
          <w:rFonts w:ascii="Arial" w:eastAsia="Times New Roman" w:hAnsi="Arial" w:cs="Arial"/>
          <w:color w:val="auto"/>
          <w:kern w:val="0"/>
          <w:lang w:val="sr-Latn-CS" w:eastAsia="sr-Latn-CS"/>
        </w:rPr>
        <w:t>из објективних разлога, при чему се подразумева да је</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реч о разлозима који се не могу тицати једног од понуђача, већ о разлозима</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чијим</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наступањем би сваки од понуђача који је узео учешће у конкретном поступку јавне</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набавке био принуђен да промени </w:t>
      </w:r>
      <w:r>
        <w:rPr>
          <w:rFonts w:ascii="Arial" w:eastAsia="Times New Roman" w:hAnsi="Arial" w:cs="Arial"/>
          <w:color w:val="auto"/>
          <w:kern w:val="0"/>
          <w:lang w:val="sr-Latn-CS" w:eastAsia="sr-Latn-CS"/>
        </w:rPr>
        <w:t>цену коју је понудио и то одлук</w:t>
      </w:r>
      <w:r>
        <w:rPr>
          <w:rFonts w:ascii="Arial" w:eastAsia="Times New Roman" w:hAnsi="Arial" w:cs="Arial"/>
          <w:color w:val="auto"/>
          <w:kern w:val="0"/>
          <w:lang w:eastAsia="sr-Latn-CS"/>
        </w:rPr>
        <w:t>ом</w:t>
      </w:r>
      <w:r w:rsidRPr="009E6FA5">
        <w:rPr>
          <w:rFonts w:ascii="Arial" w:eastAsia="Times New Roman" w:hAnsi="Arial" w:cs="Arial"/>
          <w:color w:val="auto"/>
          <w:kern w:val="0"/>
          <w:lang w:val="sr-Latn-CS" w:eastAsia="sr-Latn-CS"/>
        </w:rPr>
        <w:t xml:space="preserve"> надлежног органа,</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која мора бити заснована на кретању цена на тржишту нафтних деривата у Ребулици</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Србије и услађивањем цена са индексом потрошачких цена. </w:t>
      </w:r>
    </w:p>
    <w:p w:rsidR="00305CD1" w:rsidRPr="00A11EDA"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Уколико у току реализације овог уговора дође до промена цена на тржишту нафтних деривата, може се извршит</w:t>
      </w:r>
      <w:r>
        <w:rPr>
          <w:rFonts w:ascii="Arial" w:eastAsia="Times New Roman" w:hAnsi="Arial" w:cs="Arial"/>
          <w:kern w:val="0"/>
          <w:lang w:eastAsia="sr-Latn-CS"/>
        </w:rPr>
        <w:t>и</w:t>
      </w:r>
      <w:r>
        <w:rPr>
          <w:rFonts w:ascii="Arial" w:eastAsia="Times New Roman" w:hAnsi="Arial" w:cs="Arial"/>
          <w:kern w:val="0"/>
          <w:lang w:val="sr-Latn-CS" w:eastAsia="sr-Latn-CS"/>
        </w:rPr>
        <w:t xml:space="preserve"> промен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јединичн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цен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w:t>
      </w:r>
      <w:r>
        <w:rPr>
          <w:rFonts w:ascii="Arial" w:eastAsia="Times New Roman" w:hAnsi="Arial" w:cs="Arial"/>
          <w:kern w:val="0"/>
          <w:lang w:eastAsia="sr-Latn-CS"/>
        </w:rPr>
        <w:t xml:space="preserve">коју је понуђач </w:t>
      </w:r>
      <w:r>
        <w:rPr>
          <w:rFonts w:ascii="Arial" w:eastAsia="Times New Roman" w:hAnsi="Arial" w:cs="Arial"/>
          <w:kern w:val="0"/>
          <w:lang w:val="sr-Latn-CS" w:eastAsia="sr-Latn-CS"/>
        </w:rPr>
        <w:t xml:space="preserve"> да</w:t>
      </w:r>
      <w:r>
        <w:rPr>
          <w:rFonts w:ascii="Arial" w:eastAsia="Times New Roman" w:hAnsi="Arial" w:cs="Arial"/>
          <w:kern w:val="0"/>
          <w:lang w:eastAsia="sr-Latn-CS"/>
        </w:rPr>
        <w:t xml:space="preserve">о приликом </w:t>
      </w:r>
      <w:r>
        <w:rPr>
          <w:rFonts w:ascii="Arial" w:eastAsia="Times New Roman" w:hAnsi="Arial" w:cs="Arial"/>
          <w:kern w:val="0"/>
          <w:lang w:val="sr-Latn-CS" w:eastAsia="sr-Latn-CS"/>
        </w:rPr>
        <w:t>подношења понуда.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Pr="003703E1" w:rsidRDefault="00305CD1" w:rsidP="00305CD1">
      <w:pPr>
        <w:suppressAutoHyphens w:val="0"/>
        <w:autoSpaceDE w:val="0"/>
        <w:autoSpaceDN w:val="0"/>
        <w:adjustRightInd w:val="0"/>
        <w:spacing w:line="240" w:lineRule="auto"/>
        <w:jc w:val="both"/>
        <w:rPr>
          <w:rFonts w:ascii="Arial" w:eastAsia="Times New Roman" w:hAnsi="Arial" w:cs="Arial"/>
          <w:color w:val="FF0000"/>
          <w:kern w:val="0"/>
          <w:lang w:val="sr-Latn-CS" w:eastAsia="sr-Latn-CS"/>
        </w:rPr>
      </w:pPr>
      <w:r w:rsidRPr="003703E1">
        <w:rPr>
          <w:rFonts w:ascii="Arial" w:eastAsia="Times New Roman" w:hAnsi="Arial" w:cs="Arial"/>
          <w:color w:val="FF0000"/>
          <w:kern w:val="0"/>
          <w:lang w:val="sr-Latn-CS" w:eastAsia="sr-Latn-CS"/>
        </w:rPr>
        <w:t xml:space="preserve">Наведена промена цена може се извршити само у оквиру повећања или смањења цена у званичном ценовнику Продавца, у односу на цене из </w:t>
      </w:r>
      <w:r w:rsidRPr="003703E1">
        <w:rPr>
          <w:rFonts w:ascii="Arial" w:eastAsia="Times New Roman" w:hAnsi="Arial" w:cs="Arial"/>
          <w:color w:val="FF0000"/>
          <w:kern w:val="0"/>
          <w:lang w:val="sr-Latn-CS" w:eastAsia="sr-Latn-CS"/>
        </w:rPr>
        <w:lastRenderedPageBreak/>
        <w:t>ценовника који је важио на дан подношења понуда, односно на дан претходне промене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За случај да је исказана цена у понуди нижа или виша</w:t>
      </w:r>
      <w:r>
        <w:rPr>
          <w:rFonts w:ascii="Arial" w:eastAsia="Times New Roman" w:hAnsi="Arial" w:cs="Arial"/>
          <w:kern w:val="0"/>
          <w:lang w:eastAsia="sr-Latn-CS"/>
        </w:rPr>
        <w:t>,</w:t>
      </w:r>
      <w:r>
        <w:rPr>
          <w:rFonts w:ascii="Arial" w:eastAsia="Times New Roman" w:hAnsi="Arial" w:cs="Arial"/>
          <w:kern w:val="0"/>
          <w:lang w:val="sr-Latn-CS" w:eastAsia="sr-Latn-CS"/>
        </w:rPr>
        <w:t xml:space="preserve"> односно одступа од цене из званичног ценовника Продавца, проценат повећања односно смањења цена примењиваће се на тако исказану цену.</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 из кога се јасно може видети кориговање цене</w:t>
      </w:r>
      <w:r>
        <w:rPr>
          <w:rFonts w:ascii="Arial" w:eastAsia="Times New Roman" w:hAnsi="Arial" w:cs="Arial"/>
          <w:color w:val="auto"/>
          <w:kern w:val="0"/>
          <w:lang w:eastAsia="sr-Latn-CS"/>
        </w:rPr>
        <w:t>.</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lang w:val="sr-Cyrl-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Цене тражених врста горива не смеју бити више од упоредивих тржишних цена.</w:t>
      </w:r>
    </w:p>
    <w:p w:rsidR="00305CD1" w:rsidRPr="00A11EDA"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Променом цене се не сматра усклађивање цене са унапред дефинисаним параметрима из овог члана уговора.</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p>
    <w:p w:rsidR="00305CD1" w:rsidRDefault="00305CD1" w:rsidP="00305CD1">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305CD1" w:rsidRPr="008407FF" w:rsidRDefault="00305CD1" w:rsidP="00305CD1">
      <w:pPr>
        <w:jc w:val="both"/>
        <w:rPr>
          <w:rFonts w:ascii="Arial" w:hAnsi="Arial" w:cs="Arial"/>
          <w:b/>
          <w:i/>
          <w:iCs/>
        </w:rPr>
      </w:pPr>
    </w:p>
    <w:p w:rsidR="00305CD1" w:rsidRDefault="00305CD1" w:rsidP="00305CD1">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305CD1" w:rsidRDefault="00305CD1" w:rsidP="00BE5B39">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934F0B" w:rsidRDefault="00934F0B" w:rsidP="00934F0B">
      <w:pPr>
        <w:jc w:val="both"/>
        <w:rPr>
          <w:rFonts w:ascii="Arial" w:eastAsia="Times New Roman" w:hAnsi="Arial" w:cs="Arial"/>
          <w:b/>
          <w:i/>
          <w:iCs/>
          <w:shd w:val="clear" w:color="auto" w:fill="FFFFFF"/>
          <w:lang w:val="sr-Cyrl-CS"/>
        </w:rPr>
      </w:pPr>
      <w:r w:rsidRPr="002878AB">
        <w:rPr>
          <w:rFonts w:ascii="Arial" w:hAnsi="Arial" w:cs="Arial"/>
          <w:b/>
          <w:shd w:val="clear" w:color="auto" w:fill="FFFFFF"/>
        </w:rPr>
        <w:t>12</w:t>
      </w:r>
      <w:r w:rsidRPr="002878AB">
        <w:rPr>
          <w:rFonts w:ascii="Arial" w:eastAsia="Times New Roman" w:hAnsi="Arial" w:cs="Arial"/>
          <w:b/>
          <w:shd w:val="clear" w:color="auto" w:fill="FFFFFF"/>
        </w:rPr>
        <w:t xml:space="preserve">. </w:t>
      </w:r>
      <w:r w:rsidRPr="002878AB">
        <w:rPr>
          <w:rFonts w:ascii="Arial" w:eastAsia="Times New Roman" w:hAnsi="Arial" w:cs="Arial"/>
          <w:b/>
          <w:i/>
          <w:iCs/>
          <w:shd w:val="clear" w:color="auto" w:fill="FFFFFF"/>
        </w:rPr>
        <w:t>ПОДАЦИ О ВРСТИ, САДРЖИНИ, НАЧИНУ ПОДНОШЕЊА, ВИСИНИ И РОКОВИМА ОБЕЗБЕЂЕЊА ИСПУЊЕЊА ОБАВЕЗА ПОНУЂАЧА</w:t>
      </w:r>
    </w:p>
    <w:p w:rsidR="00934F0B" w:rsidRPr="00934F0B" w:rsidRDefault="00934F0B" w:rsidP="00934F0B">
      <w:pPr>
        <w:jc w:val="both"/>
        <w:rPr>
          <w:rFonts w:ascii="Arial" w:eastAsia="Times New Roman" w:hAnsi="Arial" w:cs="Arial"/>
          <w:b/>
          <w:i/>
          <w:iCs/>
          <w:shd w:val="clear" w:color="auto" w:fill="FFFFFF"/>
          <w:lang w:val="sr-Cyrl-CS"/>
        </w:rPr>
      </w:pPr>
    </w:p>
    <w:p w:rsidR="00934F0B" w:rsidRPr="002878AB" w:rsidRDefault="00934F0B" w:rsidP="00934F0B">
      <w:pPr>
        <w:jc w:val="both"/>
        <w:rPr>
          <w:rFonts w:ascii="Arial" w:eastAsia="TimesNewRomanPSMT" w:hAnsi="Arial" w:cs="Arial"/>
          <w:b/>
          <w:bCs/>
          <w:iCs/>
          <w:u w:val="single"/>
          <w:lang w:val="ru-RU"/>
        </w:rPr>
      </w:pPr>
      <w:r w:rsidRPr="002878AB">
        <w:rPr>
          <w:rFonts w:ascii="Arial" w:eastAsia="TimesNewRomanPSMT" w:hAnsi="Arial" w:cs="Arial"/>
          <w:b/>
          <w:bCs/>
          <w:iCs/>
          <w:u w:val="single"/>
          <w:lang w:val="ru-RU"/>
        </w:rPr>
        <w:t xml:space="preserve">Понуђач је дужан да у понуди </w:t>
      </w:r>
      <w:r w:rsidRPr="002878AB">
        <w:rPr>
          <w:rFonts w:ascii="Arial" w:eastAsia="TimesNewRomanPSMT" w:hAnsi="Arial" w:cs="Arial"/>
          <w:b/>
          <w:bCs/>
          <w:iCs/>
          <w:u w:val="single"/>
          <w:lang w:val="sr-Cyrl-CS"/>
        </w:rPr>
        <w:t xml:space="preserve"> </w:t>
      </w:r>
      <w:r w:rsidRPr="002878AB">
        <w:rPr>
          <w:rFonts w:ascii="Arial" w:eastAsia="TimesNewRomanPSMT" w:hAnsi="Arial" w:cs="Arial"/>
          <w:b/>
          <w:bCs/>
          <w:iCs/>
          <w:u w:val="single"/>
          <w:lang w:val="sr-Latn-CS"/>
        </w:rPr>
        <w:t>на дан отварања</w:t>
      </w:r>
      <w:r w:rsidRPr="002878AB">
        <w:rPr>
          <w:rFonts w:ascii="Arial" w:eastAsia="TimesNewRomanPSMT" w:hAnsi="Arial" w:cs="Arial"/>
          <w:b/>
          <w:bCs/>
          <w:iCs/>
          <w:u w:val="single"/>
          <w:lang w:val="sr-Cyrl-CS"/>
        </w:rPr>
        <w:t xml:space="preserve"> у понуди има приложено</w:t>
      </w:r>
      <w:r w:rsidR="00193E86">
        <w:rPr>
          <w:rFonts w:ascii="Arial" w:eastAsia="TimesNewRomanPSMT" w:hAnsi="Arial" w:cs="Arial"/>
          <w:b/>
          <w:bCs/>
          <w:iCs/>
          <w:u w:val="single"/>
          <w:lang w:val="sr-Cyrl-CS"/>
        </w:rPr>
        <w:t xml:space="preserve"> за Партију 1 и Партију 2</w:t>
      </w:r>
      <w:r w:rsidRPr="002878AB">
        <w:rPr>
          <w:rFonts w:ascii="Arial" w:eastAsia="TimesNewRomanPSMT" w:hAnsi="Arial" w:cs="Arial"/>
          <w:b/>
          <w:bCs/>
          <w:iCs/>
          <w:u w:val="single"/>
          <w:lang w:val="ru-RU"/>
        </w:rPr>
        <w:t>:</w:t>
      </w:r>
    </w:p>
    <w:p w:rsidR="00934F0B" w:rsidRPr="002878AB" w:rsidRDefault="00934F0B" w:rsidP="00934F0B">
      <w:pPr>
        <w:jc w:val="both"/>
        <w:rPr>
          <w:rFonts w:ascii="Arial" w:eastAsia="Times New Roman" w:hAnsi="Arial" w:cs="Arial"/>
          <w:b/>
          <w:i/>
          <w:iCs/>
          <w:shd w:val="clear" w:color="auto" w:fill="FFFFFF"/>
          <w:lang w:val="sr-Cyrl-CS"/>
        </w:rPr>
      </w:pPr>
    </w:p>
    <w:p w:rsidR="00934F0B" w:rsidRPr="002878AB" w:rsidRDefault="00934F0B" w:rsidP="00934F0B">
      <w:pPr>
        <w:pStyle w:val="ListParagraph"/>
        <w:ind w:left="0"/>
        <w:jc w:val="both"/>
        <w:rPr>
          <w:rFonts w:ascii="Arial" w:eastAsia="TimesNewRomanPSMT" w:hAnsi="Arial" w:cs="Arial"/>
          <w:bCs/>
          <w:iCs/>
        </w:rPr>
      </w:pPr>
      <w:r w:rsidRPr="002878AB">
        <w:rPr>
          <w:rFonts w:ascii="Arial" w:eastAsia="TimesNewRomanPSMT" w:hAnsi="Arial" w:cs="Arial"/>
          <w:b/>
          <w:bCs/>
          <w:iCs/>
        </w:rPr>
        <w:t>I Средство финансијског</w:t>
      </w:r>
      <w:r w:rsidRPr="002878AB">
        <w:rPr>
          <w:rFonts w:ascii="Arial" w:eastAsia="TimesNewRomanPSMT" w:hAnsi="Arial" w:cs="Arial"/>
          <w:b/>
          <w:bCs/>
          <w:iCs/>
          <w:color w:val="FF0000"/>
        </w:rPr>
        <w:t xml:space="preserve"> </w:t>
      </w:r>
      <w:r w:rsidRPr="002878AB">
        <w:rPr>
          <w:rFonts w:ascii="Arial" w:eastAsia="TimesNewRomanPSMT" w:hAnsi="Arial" w:cs="Arial"/>
          <w:b/>
          <w:bCs/>
          <w:iCs/>
        </w:rPr>
        <w:t xml:space="preserve">обезбеђења за озбиљност понуде </w:t>
      </w:r>
      <w:r w:rsidRPr="002878AB">
        <w:rPr>
          <w:rFonts w:ascii="Arial" w:eastAsia="TimesNewRomanPSMT" w:hAnsi="Arial" w:cs="Arial"/>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2E4AF8">
        <w:rPr>
          <w:rFonts w:ascii="Arial" w:eastAsia="TimesNewRomanPSMT" w:hAnsi="Arial" w:cs="Arial"/>
          <w:bCs/>
          <w:iCs/>
          <w:lang w:val="ru-RU"/>
        </w:rPr>
        <w:t>10</w:t>
      </w:r>
      <w:r w:rsidRPr="002E4AF8">
        <w:rPr>
          <w:rFonts w:ascii="Arial" w:eastAsia="TimesNewRomanPSMT" w:hAnsi="Arial" w:cs="Arial"/>
          <w:bCs/>
          <w:iCs/>
        </w:rPr>
        <w:t>% од укупне вредности понуде без ПДВ-а</w:t>
      </w:r>
      <w:r>
        <w:rPr>
          <w:rFonts w:ascii="Arial" w:eastAsia="TimesNewRomanPSMT" w:hAnsi="Arial" w:cs="Arial"/>
          <w:b/>
          <w:bCs/>
          <w:iCs/>
        </w:rPr>
        <w:t xml:space="preserve">,  </w:t>
      </w:r>
      <w:r w:rsidRPr="002E4AF8">
        <w:rPr>
          <w:rFonts w:ascii="Arial" w:eastAsia="TimesNewRomanPSMT" w:hAnsi="Arial" w:cs="Arial"/>
          <w:bCs/>
          <w:iCs/>
        </w:rPr>
        <w:t>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Pr>
          <w:rFonts w:ascii="Arial" w:eastAsia="TimesNewRomanPSMT" w:hAnsi="Arial" w:cs="Arial"/>
          <w:b/>
          <w:bCs/>
          <w:iCs/>
        </w:rPr>
        <w:t>.</w:t>
      </w:r>
      <w:r w:rsidRPr="002878AB">
        <w:rPr>
          <w:rFonts w:ascii="Arial" w:eastAsia="TimesNewRomanPSMT" w:hAnsi="Arial" w:cs="Arial"/>
          <w:bCs/>
          <w:i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878AB">
        <w:rPr>
          <w:rFonts w:ascii="Arial" w:eastAsia="TimesNewRomanPSMT" w:hAnsi="Arial" w:cs="Arial"/>
          <w:b/>
          <w:bCs/>
          <w:iCs/>
        </w:rPr>
        <w:t>30</w:t>
      </w:r>
      <w:r w:rsidRPr="002878AB">
        <w:rPr>
          <w:rFonts w:ascii="Arial" w:eastAsia="TimesNewRomanPSMT" w:hAnsi="Arial" w:cs="Arial"/>
          <w:bCs/>
          <w:iCs/>
        </w:rPr>
        <w:t xml:space="preserve"> дана од дана отварања понуда </w:t>
      </w:r>
      <w:r w:rsidRPr="002878AB">
        <w:rPr>
          <w:rFonts w:ascii="Arial" w:eastAsia="TimesNewRomanPSMT" w:hAnsi="Arial" w:cs="Arial"/>
          <w:bCs/>
          <w:iCs/>
          <w:lang w:val="ru-RU"/>
        </w:rPr>
        <w:t>[</w:t>
      </w:r>
      <w:r w:rsidRPr="002878AB">
        <w:rPr>
          <w:rFonts w:ascii="Arial" w:hAnsi="Arial" w:cs="Arial"/>
          <w:iCs/>
        </w:rPr>
        <w:t>средство обезбеђења за озбиљност понуде треба да траје најмање колико и важење понуде</w:t>
      </w:r>
      <w:r w:rsidRPr="002878AB">
        <w:rPr>
          <w:rFonts w:ascii="Arial" w:eastAsia="TimesNewRomanPSMT" w:hAnsi="Arial" w:cs="Arial"/>
          <w:bCs/>
          <w:iCs/>
          <w:lang w:val="ru-RU"/>
        </w:rPr>
        <w:t>]</w:t>
      </w:r>
      <w:r w:rsidRPr="002878AB">
        <w:rPr>
          <w:rFonts w:ascii="Arial" w:eastAsia="TimesNewRomanPSMT" w:hAnsi="Arial" w:cs="Arial"/>
          <w:bCs/>
          <w:iCs/>
        </w:rPr>
        <w:t xml:space="preserve">. </w:t>
      </w:r>
    </w:p>
    <w:p w:rsidR="00934F0B" w:rsidRPr="002878AB" w:rsidRDefault="00934F0B" w:rsidP="00934F0B">
      <w:pPr>
        <w:pStyle w:val="ListParagraph"/>
        <w:ind w:left="0"/>
        <w:jc w:val="both"/>
        <w:rPr>
          <w:rFonts w:ascii="Arial" w:eastAsia="TimesNewRomanPSMT" w:hAnsi="Arial" w:cs="Arial"/>
          <w:bCs/>
          <w:iCs/>
        </w:rPr>
      </w:pPr>
      <w:r w:rsidRPr="002878AB">
        <w:rPr>
          <w:rFonts w:ascii="Arial" w:eastAsia="TimesNewRomanPSMT" w:hAnsi="Arial" w:cs="Arial"/>
          <w:bCs/>
          <w:i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w:t>
      </w:r>
      <w:r w:rsidRPr="002878AB">
        <w:rPr>
          <w:rFonts w:ascii="Arial" w:eastAsia="TimesNewRomanPSMT" w:hAnsi="Arial" w:cs="Arial"/>
          <w:bCs/>
          <w:iCs/>
        </w:rPr>
        <w:lastRenderedPageBreak/>
        <w:t>коме је додељен уговор благовремено не потпише уговор о јавној набавци; понуђач коме је додељен уговор</w:t>
      </w:r>
      <w:r w:rsidRPr="002878AB">
        <w:rPr>
          <w:rFonts w:ascii="Arial" w:hAnsi="Arial" w:cs="Arial"/>
          <w:iCs/>
        </w:rPr>
        <w:t xml:space="preserve"> не поднесе средство обезбеђења за добро извршење посла у складу са захтевима из конкурсне документације.</w:t>
      </w:r>
    </w:p>
    <w:p w:rsidR="00934F0B" w:rsidRPr="002878AB" w:rsidRDefault="00934F0B" w:rsidP="00934F0B">
      <w:pPr>
        <w:pStyle w:val="ListParagraph"/>
        <w:ind w:left="0"/>
        <w:jc w:val="both"/>
        <w:rPr>
          <w:rFonts w:ascii="Arial" w:eastAsia="TimesNewRomanPSMT" w:hAnsi="Arial" w:cs="Arial"/>
          <w:bCs/>
          <w:iCs/>
        </w:rPr>
      </w:pPr>
      <w:r w:rsidRPr="002878AB">
        <w:rPr>
          <w:rFonts w:ascii="Arial" w:eastAsia="TimesNewRomanPSMT" w:hAnsi="Arial" w:cs="Arial"/>
          <w:bCs/>
          <w:iCs/>
        </w:rPr>
        <w:t>Наручилац ће вратити менице понуђачима са којима није закључен уговор, одмах по закључењу уговора са изабраним понуђачем.</w:t>
      </w:r>
    </w:p>
    <w:p w:rsidR="00934F0B" w:rsidRPr="002878AB" w:rsidRDefault="00934F0B" w:rsidP="00934F0B">
      <w:pPr>
        <w:pStyle w:val="ListParagraph"/>
        <w:ind w:left="0"/>
        <w:jc w:val="both"/>
        <w:rPr>
          <w:rFonts w:ascii="Arial" w:eastAsia="TimesNewRomanPSMT" w:hAnsi="Arial" w:cs="Arial"/>
          <w:bCs/>
          <w:iCs/>
        </w:rPr>
      </w:pPr>
      <w:r w:rsidRPr="002878AB">
        <w:rPr>
          <w:rFonts w:ascii="Arial" w:eastAsia="TimesNewRomanPSMT" w:hAnsi="Arial" w:cs="Arial"/>
          <w:bCs/>
          <w:iCs/>
        </w:rPr>
        <w:t>Уколико понуђач не достави меницу понуда ће бити одбијена као неприхватљива.</w:t>
      </w:r>
    </w:p>
    <w:p w:rsidR="00E5663C" w:rsidRDefault="00E5663C" w:rsidP="00E5663C">
      <w:pPr>
        <w:rPr>
          <w:rFonts w:ascii="Arial" w:eastAsia="TimesNewRomanPSMT" w:hAnsi="Arial" w:cs="Arial"/>
          <w:b/>
          <w:bCs/>
          <w:i/>
          <w:iCs/>
          <w:u w:val="single"/>
        </w:rPr>
      </w:pPr>
      <w:r w:rsidRPr="00963122">
        <w:rPr>
          <w:rFonts w:ascii="Arial" w:hAnsi="Arial" w:cs="Arial"/>
          <w:b/>
          <w:bCs/>
        </w:rPr>
        <w:t xml:space="preserve">Менично </w:t>
      </w:r>
      <w:r>
        <w:rPr>
          <w:rFonts w:ascii="Arial" w:hAnsi="Arial" w:cs="Arial"/>
          <w:b/>
          <w:bCs/>
        </w:rPr>
        <w:t xml:space="preserve">писмо – овлашћење </w:t>
      </w:r>
      <w:r w:rsidRPr="00963122">
        <w:rPr>
          <w:rFonts w:ascii="Arial" w:hAnsi="Arial" w:cs="Arial"/>
          <w:b/>
          <w:bCs/>
        </w:rPr>
        <w:t>треба да гласи на</w:t>
      </w:r>
      <w:r w:rsidRPr="00A551B6">
        <w:rPr>
          <w:rFonts w:ascii="Arial" w:hAnsi="Arial" w:cs="Arial"/>
          <w:b/>
        </w:rPr>
        <w:t>:</w:t>
      </w:r>
      <w:r>
        <w:rPr>
          <w:rFonts w:ascii="Arial" w:hAnsi="Arial" w:cs="Arial"/>
        </w:rPr>
        <w:t xml:space="preserve"> </w:t>
      </w:r>
      <w:r w:rsidRPr="00555030">
        <w:rPr>
          <w:rFonts w:ascii="Arial" w:hAnsi="Arial" w:cs="Arial"/>
          <w:iCs/>
        </w:rPr>
        <w:t>Општинска управа општине Ћуприја</w:t>
      </w:r>
      <w:r w:rsidRPr="00A551B6">
        <w:rPr>
          <w:rFonts w:ascii="Arial" w:hAnsi="Arial" w:cs="Arial"/>
          <w:iCs/>
        </w:rPr>
        <w:t xml:space="preserve">, </w:t>
      </w:r>
      <w:r w:rsidRPr="00555030">
        <w:rPr>
          <w:rFonts w:ascii="Arial" w:hAnsi="Arial" w:cs="Arial"/>
          <w:iCs/>
        </w:rPr>
        <w:t>улица 13</w:t>
      </w:r>
      <w:r>
        <w:rPr>
          <w:rFonts w:ascii="Arial" w:hAnsi="Arial" w:cs="Arial"/>
          <w:iCs/>
        </w:rPr>
        <w:t>. о</w:t>
      </w:r>
      <w:r w:rsidRPr="00555030">
        <w:rPr>
          <w:rFonts w:ascii="Arial" w:hAnsi="Arial" w:cs="Arial"/>
          <w:iCs/>
        </w:rPr>
        <w:t>ктобар бр.</w:t>
      </w:r>
      <w:r>
        <w:rPr>
          <w:rFonts w:ascii="Arial" w:hAnsi="Arial" w:cs="Arial"/>
          <w:iCs/>
        </w:rPr>
        <w:t xml:space="preserve"> </w:t>
      </w:r>
      <w:r w:rsidRPr="00555030">
        <w:rPr>
          <w:rFonts w:ascii="Arial" w:hAnsi="Arial" w:cs="Arial"/>
          <w:iCs/>
        </w:rPr>
        <w:t>7,</w:t>
      </w:r>
      <w:r w:rsidRPr="00555030">
        <w:rPr>
          <w:rFonts w:ascii="Arial" w:hAnsi="Arial" w:cs="Arial"/>
          <w:i/>
          <w:iCs/>
        </w:rPr>
        <w:t xml:space="preserve"> </w:t>
      </w:r>
      <w:r w:rsidRPr="00555030">
        <w:rPr>
          <w:rFonts w:ascii="Arial" w:hAnsi="Arial" w:cs="Arial"/>
          <w:iCs/>
        </w:rPr>
        <w:t>ПИБ: 101375417</w:t>
      </w:r>
      <w:r>
        <w:rPr>
          <w:rFonts w:ascii="Arial" w:hAnsi="Arial" w:cs="Arial"/>
          <w:iCs/>
        </w:rPr>
        <w:t>,</w:t>
      </w:r>
      <w:r w:rsidRPr="00555030">
        <w:rPr>
          <w:rFonts w:ascii="Arial" w:hAnsi="Arial" w:cs="Arial"/>
          <w:iCs/>
        </w:rPr>
        <w:t xml:space="preserve"> Матични број: </w:t>
      </w:r>
      <w:r w:rsidRPr="00555030">
        <w:rPr>
          <w:rFonts w:ascii="Arial" w:hAnsi="Arial" w:cs="Arial"/>
          <w:iCs/>
          <w:lang w:val="ru-RU"/>
        </w:rPr>
        <w:t>07183</w:t>
      </w:r>
      <w:r>
        <w:rPr>
          <w:rFonts w:ascii="Arial" w:hAnsi="Arial" w:cs="Arial"/>
          <w:iCs/>
          <w:lang w:val="ru-RU"/>
        </w:rPr>
        <w:t>968.</w:t>
      </w:r>
    </w:p>
    <w:p w:rsidR="00934F0B" w:rsidRPr="002878AB" w:rsidRDefault="00934F0B" w:rsidP="00934F0B">
      <w:pPr>
        <w:pStyle w:val="ListParagraph"/>
        <w:ind w:left="0"/>
        <w:jc w:val="both"/>
        <w:rPr>
          <w:rFonts w:ascii="Arial" w:eastAsia="TimesNewRomanPSMT" w:hAnsi="Arial" w:cs="Arial"/>
          <w:bCs/>
          <w:iCs/>
        </w:rPr>
      </w:pPr>
    </w:p>
    <w:p w:rsidR="00934F0B" w:rsidRDefault="00934F0B" w:rsidP="00934F0B">
      <w:pPr>
        <w:rPr>
          <w:rFonts w:ascii="Arial" w:eastAsia="TimesNewRomanPSMT" w:hAnsi="Arial" w:cs="Arial"/>
          <w:b/>
          <w:u w:val="single"/>
        </w:rPr>
      </w:pPr>
      <w:r w:rsidRPr="002878AB">
        <w:rPr>
          <w:rFonts w:ascii="Arial" w:eastAsia="TimesNewRomanPSMT" w:hAnsi="Arial" w:cs="Arial"/>
          <w:b/>
          <w:u w:val="single"/>
        </w:rPr>
        <w:t>Изабрани понуђач је дужан да достави</w:t>
      </w:r>
      <w:r w:rsidR="00193E86">
        <w:rPr>
          <w:rFonts w:ascii="Arial" w:eastAsia="TimesNewRomanPSMT" w:hAnsi="Arial" w:cs="Arial"/>
          <w:b/>
          <w:u w:val="single"/>
        </w:rPr>
        <w:t xml:space="preserve"> за Партију 1 и Партију 2</w:t>
      </w:r>
      <w:r w:rsidRPr="002878AB">
        <w:rPr>
          <w:rFonts w:ascii="Arial" w:eastAsia="TimesNewRomanPSMT" w:hAnsi="Arial" w:cs="Arial"/>
          <w:b/>
          <w:u w:val="single"/>
        </w:rPr>
        <w:t>:</w:t>
      </w:r>
    </w:p>
    <w:p w:rsidR="00934F0B" w:rsidRPr="00934F0B" w:rsidRDefault="00934F0B" w:rsidP="00934F0B">
      <w:pPr>
        <w:rPr>
          <w:rFonts w:ascii="Arial" w:eastAsia="Times New Roman" w:hAnsi="Arial" w:cs="Arial"/>
          <w:shd w:val="clear" w:color="auto" w:fill="FFFFFF"/>
        </w:rPr>
      </w:pPr>
    </w:p>
    <w:p w:rsidR="00934F0B" w:rsidRPr="002878AB" w:rsidRDefault="00934F0B" w:rsidP="00934F0B">
      <w:pPr>
        <w:jc w:val="both"/>
        <w:rPr>
          <w:rFonts w:ascii="Arial" w:eastAsia="Times New Roman" w:hAnsi="Arial" w:cs="Arial"/>
          <w:shd w:val="clear" w:color="auto" w:fill="FFFFFF"/>
        </w:rPr>
      </w:pPr>
      <w:r w:rsidRPr="00934F0B">
        <w:rPr>
          <w:rFonts w:ascii="Arial" w:eastAsia="Times New Roman" w:hAnsi="Arial" w:cs="Arial"/>
          <w:b/>
          <w:shd w:val="clear" w:color="auto" w:fill="FFFFFF"/>
        </w:rPr>
        <w:t>II</w:t>
      </w:r>
      <w:r w:rsidRPr="002878AB">
        <w:rPr>
          <w:rFonts w:ascii="Arial" w:eastAsia="Times New Roman" w:hAnsi="Arial" w:cs="Arial"/>
          <w:shd w:val="clear" w:color="auto" w:fill="FFFFFF"/>
        </w:rPr>
        <w:t xml:space="preserve"> </w:t>
      </w:r>
      <w:r w:rsidRPr="002878AB">
        <w:rPr>
          <w:rFonts w:ascii="Arial" w:eastAsia="Times New Roman" w:hAnsi="Arial" w:cs="Arial"/>
          <w:b/>
          <w:shd w:val="clear" w:color="auto" w:fill="FFFFFF"/>
        </w:rPr>
        <w:t>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sidRPr="00E5663C">
        <w:rPr>
          <w:rFonts w:ascii="Arial" w:eastAsia="TimesNewRomanPSMT" w:hAnsi="Arial" w:cs="Arial"/>
          <w:bCs/>
          <w:iCs/>
        </w:rPr>
        <w:t>.</w:t>
      </w:r>
      <w:r w:rsidRPr="00E5663C">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934F0B" w:rsidRPr="002878AB" w:rsidRDefault="00934F0B" w:rsidP="00934F0B">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E5663C" w:rsidRDefault="00934F0B" w:rsidP="00E5663C">
      <w:pPr>
        <w:pStyle w:val="NoSpacing"/>
        <w:jc w:val="both"/>
        <w:rPr>
          <w:rFonts w:ascii="Arial" w:eastAsia="Times New Roman" w:hAnsi="Arial" w:cs="Arial"/>
          <w:sz w:val="24"/>
          <w:szCs w:val="24"/>
          <w:shd w:val="clear" w:color="auto" w:fill="FFFFFF"/>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E5663C">
        <w:rPr>
          <w:rFonts w:ascii="Arial" w:eastAsia="Times New Roman" w:hAnsi="Arial" w:cs="Arial"/>
          <w:sz w:val="24"/>
          <w:szCs w:val="24"/>
          <w:shd w:val="clear" w:color="auto" w:fill="FFFFFF"/>
        </w:rPr>
        <w:t>.</w:t>
      </w:r>
    </w:p>
    <w:p w:rsidR="00934F0B" w:rsidRDefault="00E5663C" w:rsidP="00E5663C">
      <w:pPr>
        <w:pStyle w:val="NoSpacing"/>
        <w:jc w:val="both"/>
        <w:rPr>
          <w:rFonts w:ascii="Arial" w:hAnsi="Arial" w:cs="Arial"/>
          <w:iCs/>
          <w:sz w:val="24"/>
          <w:szCs w:val="24"/>
          <w:lang w:val="ru-RU"/>
        </w:rPr>
      </w:pPr>
      <w:r w:rsidRPr="00E5663C">
        <w:rPr>
          <w:rFonts w:ascii="Arial" w:hAnsi="Arial" w:cs="Arial"/>
          <w:b/>
          <w:bCs/>
          <w:sz w:val="24"/>
          <w:szCs w:val="24"/>
        </w:rPr>
        <w:t>Менично писмо – овлашћење треба да гласи на</w:t>
      </w:r>
      <w:r w:rsidRPr="00E5663C">
        <w:rPr>
          <w:rFonts w:ascii="Arial" w:hAnsi="Arial" w:cs="Arial"/>
          <w:b/>
          <w:sz w:val="24"/>
          <w:szCs w:val="24"/>
        </w:rPr>
        <w:t>:</w:t>
      </w:r>
      <w:r w:rsidRPr="00E5663C">
        <w:rPr>
          <w:rFonts w:ascii="Arial" w:hAnsi="Arial" w:cs="Arial"/>
          <w:sz w:val="24"/>
          <w:szCs w:val="24"/>
        </w:rPr>
        <w:t xml:space="preserve"> </w:t>
      </w:r>
      <w:r w:rsidRPr="00E5663C">
        <w:rPr>
          <w:rFonts w:ascii="Arial" w:hAnsi="Arial" w:cs="Arial"/>
          <w:iCs/>
          <w:sz w:val="24"/>
          <w:szCs w:val="24"/>
        </w:rPr>
        <w:t>Општинска управа општине Ћуприја, улица 13. октобар бр. 7,</w:t>
      </w:r>
      <w:r w:rsidRPr="00E5663C">
        <w:rPr>
          <w:rFonts w:ascii="Arial" w:hAnsi="Arial" w:cs="Arial"/>
          <w:i/>
          <w:iCs/>
          <w:sz w:val="24"/>
          <w:szCs w:val="24"/>
        </w:rPr>
        <w:t xml:space="preserve"> </w:t>
      </w:r>
      <w:r w:rsidRPr="00E5663C">
        <w:rPr>
          <w:rFonts w:ascii="Arial" w:hAnsi="Arial" w:cs="Arial"/>
          <w:iCs/>
          <w:sz w:val="24"/>
          <w:szCs w:val="24"/>
        </w:rPr>
        <w:t xml:space="preserve">ПИБ: 101375417, Матични број: </w:t>
      </w:r>
      <w:r w:rsidRPr="00E5663C">
        <w:rPr>
          <w:rFonts w:ascii="Arial" w:hAnsi="Arial" w:cs="Arial"/>
          <w:iCs/>
          <w:sz w:val="24"/>
          <w:szCs w:val="24"/>
          <w:lang w:val="ru-RU"/>
        </w:rPr>
        <w:t>07183968.</w:t>
      </w:r>
    </w:p>
    <w:p w:rsidR="00E5663C" w:rsidRPr="00E5663C" w:rsidRDefault="00E5663C" w:rsidP="00E5663C">
      <w:pPr>
        <w:pStyle w:val="NoSpacing"/>
        <w:jc w:val="both"/>
        <w:rPr>
          <w:rFonts w:ascii="Arial" w:hAnsi="Arial" w:cs="Arial"/>
          <w:sz w:val="24"/>
          <w:szCs w:val="24"/>
        </w:rPr>
      </w:pPr>
    </w:p>
    <w:p w:rsidR="00305CD1" w:rsidRPr="00642CDF" w:rsidRDefault="00934F0B" w:rsidP="00305CD1">
      <w:pPr>
        <w:jc w:val="both"/>
        <w:rPr>
          <w:rFonts w:ascii="Arial" w:hAnsi="Arial" w:cs="Arial"/>
          <w:b/>
          <w:bCs/>
          <w:i/>
        </w:rPr>
      </w:pPr>
      <w:r>
        <w:rPr>
          <w:rFonts w:ascii="Arial" w:hAnsi="Arial" w:cs="Arial"/>
          <w:b/>
          <w:bCs/>
          <w:i/>
        </w:rPr>
        <w:t>13</w:t>
      </w:r>
      <w:r w:rsidR="00305CD1" w:rsidRPr="00642CDF">
        <w:rPr>
          <w:rFonts w:ascii="Arial" w:hAnsi="Arial" w:cs="Arial"/>
          <w:b/>
          <w:bCs/>
          <w:i/>
        </w:rPr>
        <w:t>. ДОДАТНЕ ИНФОРМАЦИЈЕ ИЛИ ПОЈАШЊЕЊА У ВЕЗИ СА ПРИПРЕМАЊЕМ ПОНУДЕ</w:t>
      </w:r>
    </w:p>
    <w:p w:rsidR="00305CD1" w:rsidRDefault="00305CD1" w:rsidP="00305CD1">
      <w:pPr>
        <w:jc w:val="both"/>
        <w:rPr>
          <w:rFonts w:ascii="Arial" w:hAnsi="Arial" w:cs="Arial"/>
          <w:b/>
          <w:bCs/>
        </w:rPr>
      </w:pPr>
    </w:p>
    <w:p w:rsidR="00305CD1" w:rsidRPr="009E6FA5" w:rsidRDefault="00305CD1" w:rsidP="00305CD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sidRPr="00642CDF">
        <w:rPr>
          <w:rFonts w:ascii="Arial" w:hAnsi="Arial" w:cs="Arial"/>
          <w:color w:val="auto"/>
        </w:rPr>
        <w:t>путем поште</w:t>
      </w:r>
      <w:r w:rsidRPr="00642CDF">
        <w:rPr>
          <w:rFonts w:ascii="Arial" w:hAnsi="Arial" w:cs="Arial"/>
          <w:color w:val="auto"/>
          <w:lang w:val="sr-Cyrl-CS"/>
        </w:rPr>
        <w:t xml:space="preserve"> на адресу Општинска управа општине Ћуприја</w:t>
      </w:r>
      <w:r w:rsidR="00642CDF">
        <w:rPr>
          <w:rFonts w:ascii="Arial" w:hAnsi="Arial" w:cs="Arial"/>
          <w:color w:val="auto"/>
          <w:lang w:val="sr-Cyrl-CS"/>
        </w:rPr>
        <w:t>, ул.</w:t>
      </w:r>
      <w:r w:rsidRPr="00642CDF">
        <w:rPr>
          <w:rFonts w:ascii="Arial" w:hAnsi="Arial" w:cs="Arial"/>
          <w:color w:val="auto"/>
          <w:lang w:val="sr-Cyrl-CS"/>
        </w:rPr>
        <w:t xml:space="preserve"> 13</w:t>
      </w:r>
      <w:r w:rsidR="00642CDF">
        <w:rPr>
          <w:rFonts w:ascii="Arial" w:hAnsi="Arial" w:cs="Arial"/>
          <w:color w:val="auto"/>
          <w:lang w:val="sr-Cyrl-CS"/>
        </w:rPr>
        <w:t>.</w:t>
      </w:r>
      <w:r w:rsidRPr="00642CDF">
        <w:rPr>
          <w:rFonts w:ascii="Arial" w:hAnsi="Arial" w:cs="Arial"/>
          <w:color w:val="auto"/>
          <w:lang w:val="sr-Cyrl-CS"/>
        </w:rPr>
        <w:t xml:space="preserve"> октобор бр.</w:t>
      </w:r>
      <w:r w:rsidR="00642CDF">
        <w:rPr>
          <w:rFonts w:ascii="Arial" w:hAnsi="Arial" w:cs="Arial"/>
          <w:color w:val="auto"/>
          <w:lang w:val="sr-Cyrl-CS"/>
        </w:rPr>
        <w:t xml:space="preserve"> </w:t>
      </w:r>
      <w:r w:rsidRPr="00642CDF">
        <w:rPr>
          <w:rFonts w:ascii="Arial" w:hAnsi="Arial" w:cs="Arial"/>
          <w:color w:val="auto"/>
          <w:lang w:val="sr-Cyrl-CS"/>
        </w:rPr>
        <w:t>7</w:t>
      </w:r>
      <w:r w:rsidRPr="00642CDF">
        <w:rPr>
          <w:rFonts w:ascii="Arial" w:hAnsi="Arial" w:cs="Arial"/>
          <w:color w:val="auto"/>
        </w:rPr>
        <w:t>, електронске поште</w:t>
      </w:r>
      <w:r w:rsidRPr="00642CDF">
        <w:rPr>
          <w:rFonts w:ascii="Arial" w:hAnsi="Arial" w:cs="Arial"/>
          <w:color w:val="auto"/>
          <w:lang w:val="sr-Cyrl-CS"/>
        </w:rPr>
        <w:t xml:space="preserve"> на </w:t>
      </w:r>
      <w:r w:rsidRPr="00642CDF">
        <w:rPr>
          <w:rFonts w:ascii="Arial" w:hAnsi="Arial" w:cs="Arial"/>
          <w:iCs/>
          <w:color w:val="auto"/>
        </w:rPr>
        <w:t>e</w:t>
      </w:r>
      <w:r w:rsidRPr="00642CDF">
        <w:rPr>
          <w:rFonts w:ascii="Arial" w:hAnsi="Arial" w:cs="Arial"/>
          <w:iCs/>
          <w:color w:val="auto"/>
          <w:lang w:val="ru-RU"/>
        </w:rPr>
        <w:t>-</w:t>
      </w:r>
      <w:r w:rsidRPr="00642CDF">
        <w:rPr>
          <w:rFonts w:ascii="Arial" w:hAnsi="Arial" w:cs="Arial"/>
          <w:iCs/>
          <w:color w:val="auto"/>
        </w:rPr>
        <w:t>mail:</w:t>
      </w:r>
      <w:r w:rsidRPr="00642CDF">
        <w:rPr>
          <w:rFonts w:ascii="Arial" w:hAnsi="Arial" w:cs="Arial"/>
          <w:color w:val="auto"/>
          <w:lang w:val="sr-Cyrl-CS"/>
        </w:rPr>
        <w:t xml:space="preserve"> </w:t>
      </w:r>
      <w:hyperlink r:id="rId8" w:history="1">
        <w:r w:rsidRPr="00642CDF">
          <w:rPr>
            <w:rStyle w:val="Hyperlink"/>
            <w:rFonts w:ascii="Arial" w:hAnsi="Arial" w:cs="Arial"/>
            <w:lang w:val="sr-Cyrl-CS"/>
          </w:rPr>
          <w:t>nabavke@cuprija.rs</w:t>
        </w:r>
      </w:hyperlink>
      <w:r w:rsidRPr="00642CDF">
        <w:rPr>
          <w:rFonts w:ascii="Arial" w:hAnsi="Arial" w:cs="Arial"/>
          <w:color w:val="auto"/>
          <w:lang w:val="en-GB"/>
        </w:rPr>
        <w:t xml:space="preserve"> </w:t>
      </w:r>
      <w:r w:rsidRPr="00642CDF">
        <w:rPr>
          <w:rFonts w:ascii="Arial" w:hAnsi="Arial" w:cs="Arial"/>
        </w:rPr>
        <w:t>тражити од наручиоца додатне информације или појашњења у вези са припр</w:t>
      </w:r>
      <w:r>
        <w:rPr>
          <w:rFonts w:ascii="Arial" w:hAnsi="Arial" w:cs="Arial"/>
        </w:rPr>
        <w:t xml:space="preserve">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05CD1" w:rsidRDefault="00305CD1" w:rsidP="00305CD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05CD1" w:rsidRPr="00642CDF" w:rsidRDefault="00305CD1" w:rsidP="00305CD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0E46AA">
        <w:rPr>
          <w:rFonts w:ascii="Arial" w:eastAsia="TimesNewRomanPS-BoldMT" w:hAnsi="Arial" w:cs="Arial"/>
          <w:b/>
          <w:bCs/>
          <w:color w:val="auto"/>
        </w:rPr>
        <w:t>ЈН бр.</w:t>
      </w:r>
      <w:r w:rsidR="00714684">
        <w:rPr>
          <w:rFonts w:ascii="Arial" w:eastAsia="TimesNewRomanPS-BoldMT" w:hAnsi="Arial" w:cs="Arial"/>
          <w:b/>
          <w:bCs/>
          <w:color w:val="auto"/>
        </w:rPr>
        <w:t xml:space="preserve"> 404-4-</w:t>
      </w:r>
      <w:r w:rsidR="00714684">
        <w:rPr>
          <w:rFonts w:ascii="Arial" w:eastAsia="TimesNewRomanPS-BoldMT" w:hAnsi="Arial" w:cs="Arial"/>
          <w:b/>
          <w:bCs/>
          <w:color w:val="auto"/>
          <w:lang w:val="sr-Cyrl-CS"/>
        </w:rPr>
        <w:t>1</w:t>
      </w:r>
      <w:r w:rsidR="00714684">
        <w:rPr>
          <w:rFonts w:ascii="Arial" w:eastAsia="TimesNewRomanPS-BoldMT" w:hAnsi="Arial" w:cs="Arial"/>
          <w:b/>
          <w:bCs/>
          <w:color w:val="auto"/>
        </w:rPr>
        <w:t>/20</w:t>
      </w:r>
      <w:r w:rsidR="00714684">
        <w:rPr>
          <w:rFonts w:ascii="Arial" w:eastAsia="TimesNewRomanPS-BoldMT" w:hAnsi="Arial" w:cs="Arial"/>
          <w:b/>
          <w:bCs/>
          <w:color w:val="auto"/>
          <w:lang w:val="sr-Cyrl-CS"/>
        </w:rPr>
        <w:t>20</w:t>
      </w:r>
      <w:r w:rsidRPr="000E46AA">
        <w:rPr>
          <w:rFonts w:ascii="Arial" w:eastAsia="TimesNewRomanPS-BoldMT" w:hAnsi="Arial" w:cs="Arial"/>
          <w:b/>
          <w:bCs/>
          <w:color w:val="auto"/>
        </w:rPr>
        <w:t>-04</w:t>
      </w:r>
      <w:r w:rsidR="00642CDF" w:rsidRPr="00642CDF">
        <w:rPr>
          <w:rFonts w:ascii="Arial" w:eastAsia="TimesNewRomanPS-BoldMT" w:hAnsi="Arial" w:cs="Arial"/>
          <w:bCs/>
        </w:rPr>
        <w:t>.</w:t>
      </w:r>
    </w:p>
    <w:p w:rsidR="00305CD1" w:rsidRDefault="00305CD1" w:rsidP="00305CD1">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05CD1" w:rsidRDefault="00305CD1" w:rsidP="00305CD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05CD1" w:rsidRDefault="00305CD1" w:rsidP="00305CD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05CD1" w:rsidRPr="00AA4D8C" w:rsidRDefault="00305CD1" w:rsidP="00305CD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05CD1" w:rsidRPr="00213C55" w:rsidRDefault="00305CD1" w:rsidP="00305CD1">
      <w:pPr>
        <w:jc w:val="both"/>
        <w:rPr>
          <w:rFonts w:ascii="Arial" w:hAnsi="Arial" w:cs="Arial"/>
          <w:color w:val="FF0000"/>
        </w:rPr>
      </w:pPr>
    </w:p>
    <w:p w:rsidR="00305CD1" w:rsidRPr="00642CDF" w:rsidRDefault="00934F0B" w:rsidP="00305CD1">
      <w:pPr>
        <w:jc w:val="both"/>
        <w:rPr>
          <w:rFonts w:ascii="Arial" w:hAnsi="Arial" w:cs="Arial"/>
          <w:b/>
          <w:bCs/>
          <w:i/>
        </w:rPr>
      </w:pPr>
      <w:r>
        <w:rPr>
          <w:rFonts w:ascii="Arial" w:hAnsi="Arial" w:cs="Arial"/>
          <w:b/>
          <w:bCs/>
          <w:i/>
        </w:rPr>
        <w:t>14</w:t>
      </w:r>
      <w:r w:rsidR="00305CD1" w:rsidRPr="00642CDF">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305CD1" w:rsidRDefault="00305CD1" w:rsidP="00305CD1">
      <w:pPr>
        <w:jc w:val="both"/>
        <w:rPr>
          <w:rFonts w:ascii="Arial" w:hAnsi="Arial" w:cs="Arial"/>
          <w:b/>
          <w:bCs/>
        </w:rPr>
      </w:pPr>
    </w:p>
    <w:p w:rsidR="00305CD1" w:rsidRDefault="00305CD1" w:rsidP="00305CD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05CD1" w:rsidRDefault="00305CD1" w:rsidP="00305CD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5CD1" w:rsidRDefault="00305CD1" w:rsidP="00305CD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5CD1" w:rsidRDefault="00305CD1" w:rsidP="00305CD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05CD1" w:rsidRDefault="00305CD1" w:rsidP="00305CD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05CD1" w:rsidRDefault="00305CD1" w:rsidP="00305CD1">
      <w:pPr>
        <w:jc w:val="both"/>
      </w:pPr>
    </w:p>
    <w:p w:rsidR="00305CD1" w:rsidRPr="00642CDF" w:rsidRDefault="00934F0B" w:rsidP="00305CD1">
      <w:pPr>
        <w:jc w:val="both"/>
        <w:rPr>
          <w:rFonts w:ascii="Arial" w:hAnsi="Arial" w:cs="Arial"/>
          <w:b/>
          <w:i/>
        </w:rPr>
      </w:pPr>
      <w:r>
        <w:rPr>
          <w:rFonts w:ascii="Arial" w:hAnsi="Arial" w:cs="Arial"/>
          <w:b/>
          <w:i/>
        </w:rPr>
        <w:t>15</w:t>
      </w:r>
      <w:r w:rsidR="00305CD1" w:rsidRPr="00642CDF">
        <w:rPr>
          <w:rFonts w:ascii="Arial" w:hAnsi="Arial" w:cs="Arial"/>
          <w:b/>
          <w:i/>
        </w:rPr>
        <w:t>. КОРИШЋЕЊЕ ПАТЕНАТА И ОДГОВОРНОСТ ЗА ПОВРЕДУ ЗАШТИЋЕНИХ ПРАВА ИНТЕЛЕКТУАЛНЕ СВОЈИНЕ ТРЕЋИХ ЛИЦА</w:t>
      </w:r>
    </w:p>
    <w:p w:rsidR="00305CD1" w:rsidRDefault="00305CD1" w:rsidP="00305CD1">
      <w:pPr>
        <w:jc w:val="both"/>
        <w:rPr>
          <w:rFonts w:ascii="Arial" w:hAnsi="Arial" w:cs="Arial"/>
          <w:b/>
        </w:rPr>
      </w:pPr>
    </w:p>
    <w:p w:rsidR="00305CD1" w:rsidRPr="00D35768" w:rsidRDefault="00305CD1" w:rsidP="00305CD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05CD1" w:rsidRDefault="00305CD1" w:rsidP="00305CD1">
      <w:pPr>
        <w:jc w:val="both"/>
        <w:rPr>
          <w:rFonts w:ascii="Arial" w:hAnsi="Arial" w:cs="Arial"/>
          <w:b/>
        </w:rPr>
      </w:pPr>
    </w:p>
    <w:p w:rsidR="00305CD1" w:rsidRPr="00642CDF" w:rsidRDefault="00934F0B" w:rsidP="00305CD1">
      <w:pPr>
        <w:jc w:val="both"/>
        <w:rPr>
          <w:rFonts w:ascii="Arial" w:hAnsi="Arial" w:cs="Arial"/>
          <w:b/>
          <w:bCs/>
          <w:i/>
          <w:color w:val="auto"/>
        </w:rPr>
      </w:pPr>
      <w:r>
        <w:rPr>
          <w:rFonts w:ascii="Arial" w:hAnsi="Arial" w:cs="Arial"/>
          <w:b/>
          <w:bCs/>
          <w:i/>
        </w:rPr>
        <w:t>16</w:t>
      </w:r>
      <w:r w:rsidR="00305CD1" w:rsidRPr="00642CDF">
        <w:rPr>
          <w:rFonts w:ascii="Arial" w:hAnsi="Arial" w:cs="Arial"/>
          <w:b/>
          <w:bCs/>
          <w:i/>
        </w:rPr>
        <w:t xml:space="preserve">. НАЧИН И РОК ЗА ПОДНОШЕЊЕ ЗАХТЕВА ЗА ЗАШТИТУ ПРАВА ПОНУЂАЧА </w:t>
      </w:r>
      <w:r w:rsidR="00305CD1" w:rsidRPr="00642CDF">
        <w:rPr>
          <w:rFonts w:ascii="Arial" w:hAnsi="Arial" w:cs="Arial"/>
          <w:b/>
          <w:bCs/>
          <w:i/>
          <w:color w:val="auto"/>
        </w:rPr>
        <w:t xml:space="preserve">СА ДЕТАЉНИМ УПУТСТВОМ О САДРЖИНИ ПОТПУНОГ ЗАХТЕВА </w:t>
      </w:r>
    </w:p>
    <w:p w:rsidR="00305CD1" w:rsidRDefault="00305CD1" w:rsidP="00305CD1">
      <w:pPr>
        <w:jc w:val="both"/>
        <w:rPr>
          <w:rFonts w:ascii="Arial" w:hAnsi="Arial" w:cs="Arial"/>
          <w:b/>
          <w:bCs/>
        </w:rPr>
      </w:pPr>
    </w:p>
    <w:p w:rsidR="00305CD1" w:rsidRDefault="00305CD1" w:rsidP="00305CD1">
      <w:pPr>
        <w:jc w:val="both"/>
        <w:rPr>
          <w:rFonts w:ascii="Arial" w:hAnsi="Arial" w:cs="Arial"/>
        </w:rPr>
      </w:pPr>
      <w:r w:rsidRPr="00315408">
        <w:rPr>
          <w:rFonts w:ascii="Arial" w:hAnsi="Arial" w:cs="Arial"/>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05CD1" w:rsidRDefault="00305CD1" w:rsidP="00305CD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9" w:history="1">
        <w:r w:rsidRPr="00E904CD">
          <w:rPr>
            <w:rStyle w:val="Hyperlink"/>
            <w:rFonts w:ascii="Arial" w:hAnsi="Arial" w:cs="Arial"/>
            <w:i/>
            <w:lang w:val="sr-Cyrl-CS"/>
          </w:rPr>
          <w:t>nabavke@cuprija.rs</w:t>
        </w:r>
      </w:hyperlink>
      <w:r>
        <w:rPr>
          <w:rFonts w:ascii="Arial" w:hAnsi="Arial" w:cs="Arial"/>
          <w:i/>
          <w:color w:val="auto"/>
          <w:lang w:val="en-GB"/>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05CD1" w:rsidRDefault="00305CD1" w:rsidP="00305CD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05CD1" w:rsidRDefault="00305CD1" w:rsidP="00305CD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05CD1" w:rsidRDefault="00305CD1" w:rsidP="00305CD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05CD1" w:rsidRDefault="00305CD1" w:rsidP="00305CD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5CD1" w:rsidRDefault="00305CD1" w:rsidP="00305CD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5CD1" w:rsidRDefault="00305CD1" w:rsidP="00305CD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мора да садржи: </w:t>
      </w:r>
    </w:p>
    <w:p w:rsidR="00305CD1" w:rsidRDefault="00305CD1" w:rsidP="00305CD1">
      <w:pPr>
        <w:jc w:val="both"/>
        <w:rPr>
          <w:rFonts w:ascii="Arial" w:hAnsi="Arial" w:cs="Arial"/>
        </w:rPr>
      </w:pPr>
      <w:r w:rsidRPr="00315408">
        <w:rPr>
          <w:rFonts w:ascii="Arial" w:hAnsi="Arial" w:cs="Arial"/>
        </w:rPr>
        <w:t>1) назив и адресу подносиоца захтева и лице за контакт;</w:t>
      </w:r>
    </w:p>
    <w:p w:rsidR="00305CD1" w:rsidRDefault="00305CD1" w:rsidP="00305CD1">
      <w:pPr>
        <w:jc w:val="both"/>
        <w:rPr>
          <w:rFonts w:ascii="Arial" w:hAnsi="Arial" w:cs="Arial"/>
        </w:rPr>
      </w:pPr>
      <w:r w:rsidRPr="00315408">
        <w:rPr>
          <w:rFonts w:ascii="Arial" w:hAnsi="Arial" w:cs="Arial"/>
        </w:rPr>
        <w:t xml:space="preserve">2) назив и адресу наручиоца; </w:t>
      </w:r>
    </w:p>
    <w:p w:rsidR="00305CD1" w:rsidRDefault="00305CD1" w:rsidP="00305CD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05CD1" w:rsidRDefault="00305CD1" w:rsidP="00305CD1">
      <w:pPr>
        <w:jc w:val="both"/>
        <w:rPr>
          <w:rFonts w:ascii="Arial" w:hAnsi="Arial" w:cs="Arial"/>
        </w:rPr>
      </w:pPr>
      <w:r w:rsidRPr="00315408">
        <w:rPr>
          <w:rFonts w:ascii="Arial" w:hAnsi="Arial" w:cs="Arial"/>
        </w:rPr>
        <w:t>4) повреде прописа којима се уређује поступак јавне набавке;</w:t>
      </w:r>
    </w:p>
    <w:p w:rsidR="00305CD1" w:rsidRDefault="00305CD1" w:rsidP="00305CD1">
      <w:pPr>
        <w:jc w:val="both"/>
        <w:rPr>
          <w:rFonts w:ascii="Arial" w:hAnsi="Arial" w:cs="Arial"/>
        </w:rPr>
      </w:pPr>
      <w:r w:rsidRPr="00315408">
        <w:rPr>
          <w:rFonts w:ascii="Arial" w:hAnsi="Arial" w:cs="Arial"/>
        </w:rPr>
        <w:t xml:space="preserve">5) чињенице и доказе којима се повреде доказују; </w:t>
      </w:r>
    </w:p>
    <w:p w:rsidR="00305CD1" w:rsidRDefault="00305CD1" w:rsidP="00305CD1">
      <w:pPr>
        <w:jc w:val="both"/>
        <w:rPr>
          <w:rFonts w:ascii="Arial" w:hAnsi="Arial" w:cs="Arial"/>
        </w:rPr>
      </w:pPr>
      <w:r w:rsidRPr="00315408">
        <w:rPr>
          <w:rFonts w:ascii="Arial" w:hAnsi="Arial" w:cs="Arial"/>
        </w:rPr>
        <w:lastRenderedPageBreak/>
        <w:t xml:space="preserve">6) потврду о уплати таксе из члана 156. овог </w:t>
      </w:r>
      <w:r>
        <w:rPr>
          <w:rFonts w:ascii="Arial" w:hAnsi="Arial" w:cs="Arial"/>
        </w:rPr>
        <w:t>ЗЈН</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 xml:space="preserve">7) потпис подносиоца. </w:t>
      </w:r>
    </w:p>
    <w:p w:rsidR="00305CD1" w:rsidRDefault="00305CD1" w:rsidP="00305CD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05CD1" w:rsidRPr="001B1537" w:rsidRDefault="00305CD1" w:rsidP="00305CD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05CD1" w:rsidRDefault="00305CD1" w:rsidP="00305CD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05CD1" w:rsidRDefault="00305CD1" w:rsidP="00305CD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05CD1" w:rsidRDefault="00305CD1" w:rsidP="00305CD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05CD1" w:rsidRDefault="00305CD1" w:rsidP="00305CD1">
      <w:pPr>
        <w:ind w:firstLine="708"/>
        <w:jc w:val="both"/>
        <w:rPr>
          <w:rFonts w:ascii="Arial" w:hAnsi="Arial" w:cs="Arial"/>
        </w:rPr>
      </w:pPr>
      <w:r w:rsidRPr="00315408">
        <w:rPr>
          <w:rFonts w:ascii="Arial" w:hAnsi="Arial" w:cs="Arial"/>
        </w:rPr>
        <w:t>(4) број рачуна: 840-30678845-06;</w:t>
      </w:r>
    </w:p>
    <w:p w:rsidR="00305CD1" w:rsidRDefault="00305CD1" w:rsidP="00305CD1">
      <w:pPr>
        <w:ind w:firstLine="708"/>
        <w:jc w:val="both"/>
        <w:rPr>
          <w:rFonts w:ascii="Arial" w:hAnsi="Arial" w:cs="Arial"/>
        </w:rPr>
      </w:pPr>
      <w:r w:rsidRPr="00315408">
        <w:rPr>
          <w:rFonts w:ascii="Arial" w:hAnsi="Arial" w:cs="Arial"/>
        </w:rPr>
        <w:t xml:space="preserve">(5) шифру плаћања: 153 или 253; </w:t>
      </w:r>
    </w:p>
    <w:p w:rsidR="00305CD1" w:rsidRDefault="00305CD1" w:rsidP="00305CD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05CD1" w:rsidRDefault="00305CD1" w:rsidP="00305CD1">
      <w:pPr>
        <w:ind w:firstLine="708"/>
        <w:jc w:val="both"/>
        <w:rPr>
          <w:rFonts w:ascii="Arial" w:hAnsi="Arial" w:cs="Arial"/>
        </w:rPr>
      </w:pPr>
      <w:r>
        <w:rPr>
          <w:rFonts w:ascii="Arial" w:hAnsi="Arial" w:cs="Arial"/>
        </w:rPr>
        <w:t xml:space="preserve">(7) сврха: ЗЗП; Општинска управа општине Ћуприја; јавна набавка </w:t>
      </w:r>
      <w:r w:rsidRPr="003556E0">
        <w:rPr>
          <w:rFonts w:ascii="Arial" w:hAnsi="Arial" w:cs="Arial"/>
        </w:rPr>
        <w:t>ЈН</w:t>
      </w:r>
      <w:r w:rsidR="00193E86">
        <w:rPr>
          <w:rFonts w:ascii="Arial" w:hAnsi="Arial" w:cs="Arial"/>
        </w:rPr>
        <w:t xml:space="preserve"> бр. </w:t>
      </w:r>
      <w:r w:rsidR="00193E86">
        <w:rPr>
          <w:rFonts w:ascii="Arial" w:hAnsi="Arial" w:cs="Arial"/>
          <w:lang w:val="en-GB"/>
        </w:rPr>
        <w:t>404-4-</w:t>
      </w:r>
      <w:r w:rsidR="00714684">
        <w:rPr>
          <w:rFonts w:ascii="Arial" w:hAnsi="Arial" w:cs="Arial"/>
          <w:lang w:val="sr-Cyrl-CS"/>
        </w:rPr>
        <w:t>1</w:t>
      </w:r>
      <w:r w:rsidR="00714684">
        <w:rPr>
          <w:rFonts w:ascii="Arial" w:hAnsi="Arial" w:cs="Arial"/>
          <w:lang w:val="en-GB"/>
        </w:rPr>
        <w:t>/20</w:t>
      </w:r>
      <w:r w:rsidR="00714684">
        <w:rPr>
          <w:rFonts w:ascii="Arial" w:hAnsi="Arial" w:cs="Arial"/>
          <w:lang w:val="sr-Cyrl-CS"/>
        </w:rPr>
        <w:t>20</w:t>
      </w:r>
      <w:r>
        <w:rPr>
          <w:rFonts w:ascii="Arial" w:hAnsi="Arial" w:cs="Arial"/>
          <w:lang w:val="en-GB"/>
        </w:rPr>
        <w:t>-04</w:t>
      </w:r>
      <w:r w:rsidRPr="003556E0">
        <w:rPr>
          <w:rFonts w:ascii="Arial" w:hAnsi="Arial" w:cs="Arial"/>
          <w:i/>
          <w:iCs/>
        </w:rPr>
        <w:t>;</w:t>
      </w:r>
      <w:r w:rsidRPr="003556E0">
        <w:rPr>
          <w:rFonts w:ascii="Arial" w:hAnsi="Arial" w:cs="Arial"/>
        </w:rPr>
        <w:t>.</w:t>
      </w:r>
      <w:r w:rsidRPr="00315408">
        <w:rPr>
          <w:rFonts w:ascii="Arial" w:hAnsi="Arial" w:cs="Arial"/>
        </w:rPr>
        <w:t xml:space="preserve"> </w:t>
      </w:r>
    </w:p>
    <w:p w:rsidR="00305CD1" w:rsidRDefault="00305CD1" w:rsidP="00305CD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05CD1" w:rsidRDefault="00305CD1" w:rsidP="00305CD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05CD1" w:rsidRDefault="00305CD1" w:rsidP="00305CD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05CD1" w:rsidRDefault="00305CD1" w:rsidP="00305CD1">
      <w:pPr>
        <w:pStyle w:val="ListParagraph"/>
        <w:rPr>
          <w:rFonts w:ascii="Arial" w:hAnsi="Arial" w:cs="Arial"/>
        </w:rPr>
      </w:pPr>
    </w:p>
    <w:p w:rsidR="00305CD1" w:rsidRPr="001B1537" w:rsidRDefault="00305CD1" w:rsidP="00305CD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05CD1" w:rsidRPr="00315408" w:rsidRDefault="00305CD1" w:rsidP="00305CD1">
      <w:pPr>
        <w:jc w:val="both"/>
        <w:rPr>
          <w:rFonts w:ascii="Arial" w:hAnsi="Arial" w:cs="Arial"/>
        </w:rPr>
      </w:pPr>
    </w:p>
    <w:p w:rsidR="00D45BFE" w:rsidRDefault="00D45BFE"/>
    <w:sectPr w:rsidR="00D45BFE" w:rsidSect="00B11AB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63" w:rsidRDefault="002D5B63" w:rsidP="00B11ABD">
      <w:pPr>
        <w:spacing w:line="240" w:lineRule="auto"/>
      </w:pPr>
      <w:r>
        <w:separator/>
      </w:r>
    </w:p>
  </w:endnote>
  <w:endnote w:type="continuationSeparator" w:id="1">
    <w:p w:rsidR="002D5B63" w:rsidRDefault="002D5B63" w:rsidP="00B11A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141DF">
      <w:tc>
        <w:tcPr>
          <w:tcW w:w="8208" w:type="dxa"/>
          <w:tcBorders>
            <w:top w:val="single" w:sz="8" w:space="0" w:color="808080"/>
          </w:tcBorders>
          <w:shd w:val="clear" w:color="auto" w:fill="auto"/>
        </w:tcPr>
        <w:p w:rsidR="00D141DF" w:rsidRPr="000E46AA" w:rsidRDefault="00D141DF" w:rsidP="00BE3533">
          <w:pPr>
            <w:shd w:val="clear" w:color="auto" w:fill="C6D9F1"/>
            <w:jc w:val="both"/>
            <w:rPr>
              <w:rFonts w:ascii="Arial" w:eastAsia="TimesNewRomanPS-BoldMT" w:hAnsi="Arial" w:cs="Arial"/>
              <w:b/>
              <w:bCs/>
            </w:rPr>
          </w:pPr>
          <w:r>
            <w:rPr>
              <w:rFonts w:ascii="Arial" w:eastAsia="TimesNewRomanPS-BoldMT" w:hAnsi="Arial" w:cs="Arial"/>
              <w:b/>
              <w:bCs/>
            </w:rPr>
            <w:t>Конкурсна документација за ј</w:t>
          </w:r>
          <w:r w:rsidRPr="002F277C">
            <w:rPr>
              <w:rFonts w:ascii="Arial" w:hAnsi="Arial" w:cs="Arial"/>
              <w:b/>
            </w:rPr>
            <w:t>авн</w:t>
          </w:r>
          <w:r>
            <w:rPr>
              <w:rFonts w:ascii="Arial" w:hAnsi="Arial" w:cs="Arial"/>
              <w:b/>
            </w:rPr>
            <w:t>у</w:t>
          </w:r>
          <w:r w:rsidRPr="002F277C">
            <w:rPr>
              <w:rFonts w:ascii="Arial" w:hAnsi="Arial" w:cs="Arial"/>
              <w:b/>
            </w:rPr>
            <w:t xml:space="preserve"> набавк</w:t>
          </w:r>
          <w:r>
            <w:rPr>
              <w:rFonts w:ascii="Arial" w:hAnsi="Arial" w:cs="Arial"/>
              <w:b/>
            </w:rPr>
            <w:t>у</w:t>
          </w:r>
          <w:r w:rsidRPr="002F277C">
            <w:rPr>
              <w:rFonts w:ascii="Arial" w:hAnsi="Arial" w:cs="Arial"/>
              <w:b/>
            </w:rPr>
            <w:t xml:space="preserve"> мале вредности добра – набавка горива: Партија 1 Гориво БМБ</w:t>
          </w:r>
          <w:r>
            <w:rPr>
              <w:rFonts w:ascii="Arial" w:hAnsi="Arial" w:cs="Arial"/>
              <w:b/>
            </w:rPr>
            <w:t xml:space="preserve"> 95 октана</w:t>
          </w:r>
          <w:r w:rsidRPr="002F277C">
            <w:rPr>
              <w:rFonts w:ascii="Arial" w:hAnsi="Arial" w:cs="Arial"/>
              <w:b/>
            </w:rPr>
            <w:t xml:space="preserve"> и Партија 2 Течан нафтни гас</w:t>
          </w:r>
          <w:r>
            <w:rPr>
              <w:rFonts w:ascii="Arial" w:hAnsi="Arial" w:cs="Arial"/>
              <w:b/>
            </w:rPr>
            <w:t>, бр. ЈН 404-4-</w:t>
          </w:r>
          <w:r>
            <w:rPr>
              <w:rFonts w:ascii="Arial" w:hAnsi="Arial" w:cs="Arial"/>
              <w:b/>
              <w:lang w:val="sr-Cyrl-CS"/>
            </w:rPr>
            <w:t>1</w:t>
          </w:r>
          <w:r>
            <w:rPr>
              <w:rFonts w:ascii="Arial" w:hAnsi="Arial" w:cs="Arial"/>
              <w:b/>
            </w:rPr>
            <w:t>/20</w:t>
          </w:r>
          <w:r>
            <w:rPr>
              <w:rFonts w:ascii="Arial" w:hAnsi="Arial" w:cs="Arial"/>
              <w:b/>
              <w:lang w:val="sr-Cyrl-CS"/>
            </w:rPr>
            <w:t>20</w:t>
          </w:r>
          <w:r>
            <w:rPr>
              <w:rFonts w:ascii="Arial" w:hAnsi="Arial" w:cs="Arial"/>
              <w:b/>
            </w:rPr>
            <w:t>-04</w:t>
          </w:r>
        </w:p>
        <w:p w:rsidR="00D141DF" w:rsidRPr="00217234" w:rsidRDefault="00D141DF" w:rsidP="006E066B">
          <w:pPr>
            <w:pStyle w:val="Footer"/>
            <w:rPr>
              <w:bCs/>
              <w:color w:val="4F81BD"/>
              <w:sz w:val="20"/>
              <w:szCs w:val="20"/>
            </w:rPr>
          </w:pPr>
        </w:p>
      </w:tc>
      <w:tc>
        <w:tcPr>
          <w:tcW w:w="1034" w:type="dxa"/>
          <w:tcBorders>
            <w:top w:val="single" w:sz="8" w:space="0" w:color="808080"/>
            <w:left w:val="single" w:sz="8" w:space="0" w:color="808080"/>
          </w:tcBorders>
          <w:shd w:val="clear" w:color="auto" w:fill="auto"/>
        </w:tcPr>
        <w:p w:rsidR="00D141DF" w:rsidRDefault="00D141DF">
          <w:pPr>
            <w:pStyle w:val="Footer"/>
            <w:rPr>
              <w:color w:val="1F497D"/>
            </w:rPr>
          </w:pPr>
          <w:r>
            <w:rPr>
              <w:b/>
              <w:bCs/>
              <w:color w:val="4F81BD"/>
            </w:rPr>
            <w:t xml:space="preserve"> </w:t>
          </w:r>
          <w:r w:rsidR="002963C5">
            <w:rPr>
              <w:b/>
              <w:bCs/>
              <w:color w:val="4F81BD"/>
            </w:rPr>
            <w:fldChar w:fldCharType="begin"/>
          </w:r>
          <w:r>
            <w:rPr>
              <w:b/>
              <w:bCs/>
              <w:color w:val="4F81BD"/>
            </w:rPr>
            <w:instrText xml:space="preserve"> PAGE </w:instrText>
          </w:r>
          <w:r w:rsidR="002963C5">
            <w:rPr>
              <w:b/>
              <w:bCs/>
              <w:color w:val="4F81BD"/>
            </w:rPr>
            <w:fldChar w:fldCharType="separate"/>
          </w:r>
          <w:r w:rsidR="00314BF2">
            <w:rPr>
              <w:b/>
              <w:bCs/>
              <w:noProof/>
              <w:color w:val="4F81BD"/>
            </w:rPr>
            <w:t>4</w:t>
          </w:r>
          <w:r w:rsidR="002963C5">
            <w:rPr>
              <w:b/>
              <w:bCs/>
              <w:color w:val="4F81BD"/>
            </w:rPr>
            <w:fldChar w:fldCharType="end"/>
          </w:r>
          <w:r>
            <w:rPr>
              <w:color w:val="4F81BD"/>
            </w:rPr>
            <w:t xml:space="preserve">/ </w:t>
          </w:r>
          <w:r w:rsidR="002963C5">
            <w:rPr>
              <w:b/>
              <w:bCs/>
              <w:color w:val="4F81BD"/>
            </w:rPr>
            <w:fldChar w:fldCharType="begin"/>
          </w:r>
          <w:r>
            <w:rPr>
              <w:b/>
              <w:bCs/>
              <w:color w:val="4F81BD"/>
            </w:rPr>
            <w:instrText xml:space="preserve"> NUMPAGES \*Arabic </w:instrText>
          </w:r>
          <w:r w:rsidR="002963C5">
            <w:rPr>
              <w:b/>
              <w:bCs/>
              <w:color w:val="4F81BD"/>
            </w:rPr>
            <w:fldChar w:fldCharType="separate"/>
          </w:r>
          <w:r w:rsidR="00314BF2">
            <w:rPr>
              <w:b/>
              <w:bCs/>
              <w:noProof/>
              <w:color w:val="4F81BD"/>
            </w:rPr>
            <w:t>50</w:t>
          </w:r>
          <w:r w:rsidR="002963C5">
            <w:rPr>
              <w:b/>
              <w:bCs/>
              <w:color w:val="4F81BD"/>
            </w:rPr>
            <w:fldChar w:fldCharType="end"/>
          </w:r>
        </w:p>
      </w:tc>
    </w:tr>
  </w:tbl>
  <w:p w:rsidR="00D141DF" w:rsidRDefault="00D141DF">
    <w:pPr>
      <w:pStyle w:val="Footer"/>
      <w:jc w:val="right"/>
    </w:pPr>
    <w:r>
      <w:rPr>
        <w:color w:val="1F497D"/>
      </w:rPr>
      <w:t xml:space="preserve"> </w:t>
    </w:r>
  </w:p>
  <w:p w:rsidR="00D141DF" w:rsidRDefault="00D14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63" w:rsidRDefault="002D5B63" w:rsidP="00B11ABD">
      <w:pPr>
        <w:spacing w:line="240" w:lineRule="auto"/>
      </w:pPr>
      <w:r>
        <w:separator/>
      </w:r>
    </w:p>
  </w:footnote>
  <w:footnote w:type="continuationSeparator" w:id="1">
    <w:p w:rsidR="002D5B63" w:rsidRDefault="002D5B63" w:rsidP="00B11A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421BB"/>
    <w:multiLevelType w:val="hybridMultilevel"/>
    <w:tmpl w:val="D2B28038"/>
    <w:lvl w:ilvl="0" w:tplc="5D88C210">
      <w:start w:val="1"/>
      <w:numFmt w:val="upperRoman"/>
      <w:lvlText w:val="%1."/>
      <w:lvlJc w:val="left"/>
      <w:pPr>
        <w:ind w:left="1080" w:hanging="720"/>
      </w:pPr>
      <w:rPr>
        <w:rFonts w:hint="default"/>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B47FB6"/>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32D0038"/>
    <w:multiLevelType w:val="hybridMultilevel"/>
    <w:tmpl w:val="016841F6"/>
    <w:lvl w:ilvl="0" w:tplc="BD9EE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965780"/>
    <w:multiLevelType w:val="hybridMultilevel"/>
    <w:tmpl w:val="CB040DF2"/>
    <w:lvl w:ilvl="0" w:tplc="F106F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A4C2FE8"/>
    <w:multiLevelType w:val="multilevel"/>
    <w:tmpl w:val="6DC0F32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E23630F"/>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43BB"/>
    <w:multiLevelType w:val="hybridMultilevel"/>
    <w:tmpl w:val="4F36590C"/>
    <w:lvl w:ilvl="0" w:tplc="2862C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813744"/>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6"/>
  </w:num>
  <w:num w:numId="5">
    <w:abstractNumId w:val="15"/>
  </w:num>
  <w:num w:numId="6">
    <w:abstractNumId w:val="18"/>
  </w:num>
  <w:num w:numId="7">
    <w:abstractNumId w:val="29"/>
  </w:num>
  <w:num w:numId="8">
    <w:abstractNumId w:val="21"/>
  </w:num>
  <w:num w:numId="9">
    <w:abstractNumId w:val="26"/>
  </w:num>
  <w:num w:numId="10">
    <w:abstractNumId w:val="22"/>
  </w:num>
  <w:num w:numId="11">
    <w:abstractNumId w:val="19"/>
  </w:num>
  <w:num w:numId="12">
    <w:abstractNumId w:val="17"/>
  </w:num>
  <w:num w:numId="13">
    <w:abstractNumId w:val="27"/>
  </w:num>
  <w:num w:numId="14">
    <w:abstractNumId w:val="14"/>
  </w:num>
  <w:num w:numId="15">
    <w:abstractNumId w:val="10"/>
  </w:num>
  <w:num w:numId="16">
    <w:abstractNumId w:val="20"/>
  </w:num>
  <w:num w:numId="17">
    <w:abstractNumId w:val="25"/>
  </w:num>
  <w:num w:numId="18">
    <w:abstractNumId w:val="23"/>
  </w:num>
  <w:num w:numId="19">
    <w:abstractNumId w:val="24"/>
  </w:num>
  <w:num w:numId="20">
    <w:abstractNumId w:val="12"/>
  </w:num>
  <w:num w:numId="21">
    <w:abstractNumId w:val="13"/>
  </w:num>
  <w:num w:numId="22">
    <w:abstractNumId w:val="1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05CD1"/>
    <w:rsid w:val="00030229"/>
    <w:rsid w:val="0006372C"/>
    <w:rsid w:val="000B6FBE"/>
    <w:rsid w:val="000C4115"/>
    <w:rsid w:val="000E46AA"/>
    <w:rsid w:val="000F7728"/>
    <w:rsid w:val="00113B73"/>
    <w:rsid w:val="00137A4A"/>
    <w:rsid w:val="001711E1"/>
    <w:rsid w:val="00193E86"/>
    <w:rsid w:val="001C2556"/>
    <w:rsid w:val="001D568B"/>
    <w:rsid w:val="002054D4"/>
    <w:rsid w:val="00236E98"/>
    <w:rsid w:val="002536A5"/>
    <w:rsid w:val="00263243"/>
    <w:rsid w:val="002637F7"/>
    <w:rsid w:val="00293A80"/>
    <w:rsid w:val="002963C5"/>
    <w:rsid w:val="002B23E6"/>
    <w:rsid w:val="002B360E"/>
    <w:rsid w:val="002C3568"/>
    <w:rsid w:val="002D4817"/>
    <w:rsid w:val="002D5B63"/>
    <w:rsid w:val="002E5D57"/>
    <w:rsid w:val="002F277C"/>
    <w:rsid w:val="00305CD1"/>
    <w:rsid w:val="00306657"/>
    <w:rsid w:val="00314BF2"/>
    <w:rsid w:val="003301F9"/>
    <w:rsid w:val="00331704"/>
    <w:rsid w:val="00337209"/>
    <w:rsid w:val="0034527C"/>
    <w:rsid w:val="00362B1A"/>
    <w:rsid w:val="003703E1"/>
    <w:rsid w:val="003B40B1"/>
    <w:rsid w:val="003B5C30"/>
    <w:rsid w:val="003C16C5"/>
    <w:rsid w:val="00434480"/>
    <w:rsid w:val="00436DFC"/>
    <w:rsid w:val="004534EF"/>
    <w:rsid w:val="00476D31"/>
    <w:rsid w:val="00484DCE"/>
    <w:rsid w:val="00501731"/>
    <w:rsid w:val="005319B7"/>
    <w:rsid w:val="00531E40"/>
    <w:rsid w:val="00571932"/>
    <w:rsid w:val="00572657"/>
    <w:rsid w:val="005A23FD"/>
    <w:rsid w:val="005B472B"/>
    <w:rsid w:val="00602094"/>
    <w:rsid w:val="0061548C"/>
    <w:rsid w:val="0063190D"/>
    <w:rsid w:val="00633A50"/>
    <w:rsid w:val="00642CDF"/>
    <w:rsid w:val="00643EE1"/>
    <w:rsid w:val="00647CEA"/>
    <w:rsid w:val="00653DD1"/>
    <w:rsid w:val="00655DE7"/>
    <w:rsid w:val="006B4500"/>
    <w:rsid w:val="006C30D4"/>
    <w:rsid w:val="006C75E7"/>
    <w:rsid w:val="006E066B"/>
    <w:rsid w:val="006E54D6"/>
    <w:rsid w:val="006F1558"/>
    <w:rsid w:val="007042A1"/>
    <w:rsid w:val="00714684"/>
    <w:rsid w:val="00741527"/>
    <w:rsid w:val="00747F6B"/>
    <w:rsid w:val="00765699"/>
    <w:rsid w:val="00780FEE"/>
    <w:rsid w:val="007A5DF5"/>
    <w:rsid w:val="007A7B3D"/>
    <w:rsid w:val="007F57AC"/>
    <w:rsid w:val="0081406F"/>
    <w:rsid w:val="008152E1"/>
    <w:rsid w:val="008B60FE"/>
    <w:rsid w:val="008D74F0"/>
    <w:rsid w:val="008F2DD1"/>
    <w:rsid w:val="008F5312"/>
    <w:rsid w:val="008F724E"/>
    <w:rsid w:val="00911B1B"/>
    <w:rsid w:val="009150E6"/>
    <w:rsid w:val="009150F8"/>
    <w:rsid w:val="009171F0"/>
    <w:rsid w:val="00934F0B"/>
    <w:rsid w:val="00950960"/>
    <w:rsid w:val="0096197C"/>
    <w:rsid w:val="0097036D"/>
    <w:rsid w:val="009870F1"/>
    <w:rsid w:val="009964F1"/>
    <w:rsid w:val="009A587C"/>
    <w:rsid w:val="009A7AB7"/>
    <w:rsid w:val="009D21AA"/>
    <w:rsid w:val="009D6314"/>
    <w:rsid w:val="00A17E72"/>
    <w:rsid w:val="00A246C5"/>
    <w:rsid w:val="00A25954"/>
    <w:rsid w:val="00A31393"/>
    <w:rsid w:val="00A551B6"/>
    <w:rsid w:val="00A55536"/>
    <w:rsid w:val="00A627BB"/>
    <w:rsid w:val="00A85C44"/>
    <w:rsid w:val="00AC7A54"/>
    <w:rsid w:val="00AD021C"/>
    <w:rsid w:val="00AF6840"/>
    <w:rsid w:val="00B11ABD"/>
    <w:rsid w:val="00B35F65"/>
    <w:rsid w:val="00B65162"/>
    <w:rsid w:val="00B74703"/>
    <w:rsid w:val="00BA232A"/>
    <w:rsid w:val="00BC3539"/>
    <w:rsid w:val="00BE3533"/>
    <w:rsid w:val="00BE38ED"/>
    <w:rsid w:val="00BE45C4"/>
    <w:rsid w:val="00BE5B39"/>
    <w:rsid w:val="00C424FE"/>
    <w:rsid w:val="00C47675"/>
    <w:rsid w:val="00C52DB4"/>
    <w:rsid w:val="00C57F57"/>
    <w:rsid w:val="00C66915"/>
    <w:rsid w:val="00C87FA4"/>
    <w:rsid w:val="00CC5AD8"/>
    <w:rsid w:val="00CE4443"/>
    <w:rsid w:val="00D02BB4"/>
    <w:rsid w:val="00D141DF"/>
    <w:rsid w:val="00D26F9D"/>
    <w:rsid w:val="00D36435"/>
    <w:rsid w:val="00D420B9"/>
    <w:rsid w:val="00D45BFE"/>
    <w:rsid w:val="00D75EF4"/>
    <w:rsid w:val="00D905D0"/>
    <w:rsid w:val="00DE1B8C"/>
    <w:rsid w:val="00DE247C"/>
    <w:rsid w:val="00E04C8B"/>
    <w:rsid w:val="00E109CA"/>
    <w:rsid w:val="00E374EF"/>
    <w:rsid w:val="00E45383"/>
    <w:rsid w:val="00E5663C"/>
    <w:rsid w:val="00E8706D"/>
    <w:rsid w:val="00F06498"/>
    <w:rsid w:val="00F31F60"/>
    <w:rsid w:val="00F52E9B"/>
    <w:rsid w:val="00F609DF"/>
    <w:rsid w:val="00F8328B"/>
    <w:rsid w:val="00F906B2"/>
    <w:rsid w:val="00F9660C"/>
    <w:rsid w:val="00FC3AE4"/>
    <w:rsid w:val="00FD5045"/>
    <w:rsid w:val="00FE47FE"/>
    <w:rsid w:val="00FF7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s>
</file>

<file path=word/webSettings.xml><?xml version="1.0" encoding="utf-8"?>
<w:webSettings xmlns:r="http://schemas.openxmlformats.org/officeDocument/2006/relationships" xmlns:w="http://schemas.openxmlformats.org/wordprocessingml/2006/main">
  <w:divs>
    <w:div w:id="609359630">
      <w:bodyDiv w:val="1"/>
      <w:marLeft w:val="0"/>
      <w:marRight w:val="0"/>
      <w:marTop w:val="0"/>
      <w:marBottom w:val="0"/>
      <w:divBdr>
        <w:top w:val="none" w:sz="0" w:space="0" w:color="auto"/>
        <w:left w:val="none" w:sz="0" w:space="0" w:color="auto"/>
        <w:bottom w:val="none" w:sz="0" w:space="0" w:color="auto"/>
        <w:right w:val="none" w:sz="0" w:space="0" w:color="auto"/>
      </w:divBdr>
    </w:div>
    <w:div w:id="10203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openxmlformats.org/officeDocument/2006/relationships/settings" Target="settings.xml"/><Relationship Id="rId7" Type="http://schemas.openxmlformats.org/officeDocument/2006/relationships/hyperlink" Target="../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bavke@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50</Pages>
  <Words>13115</Words>
  <Characters>74760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Nabavke1</cp:lastModifiedBy>
  <cp:revision>29</cp:revision>
  <cp:lastPrinted>2020-02-07T12:45:00Z</cp:lastPrinted>
  <dcterms:created xsi:type="dcterms:W3CDTF">2020-02-07T08:50:00Z</dcterms:created>
  <dcterms:modified xsi:type="dcterms:W3CDTF">2020-02-07T13:03:00Z</dcterms:modified>
</cp:coreProperties>
</file>