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1F1204" w:rsidRDefault="00221C6F" w:rsidP="001F1204">
      <w:pPr>
        <w:rPr>
          <w:rFonts w:ascii="Arial" w:hAnsi="Arial" w:cs="Arial"/>
          <w:sz w:val="32"/>
          <w:szCs w:val="32"/>
        </w:rPr>
      </w:pPr>
    </w:p>
    <w:p w:rsidR="00221C6F" w:rsidRDefault="00221C6F">
      <w:pPr>
        <w:jc w:val="center"/>
        <w:rPr>
          <w:rFonts w:ascii="Arial" w:hAnsi="Arial" w:cs="Arial"/>
          <w:sz w:val="32"/>
          <w:szCs w:val="32"/>
        </w:rPr>
      </w:pPr>
    </w:p>
    <w:p w:rsidR="00D17366" w:rsidRDefault="00D17366">
      <w:pPr>
        <w:jc w:val="center"/>
        <w:rPr>
          <w:rFonts w:ascii="Arial" w:hAnsi="Arial" w:cs="Arial"/>
          <w:sz w:val="32"/>
          <w:szCs w:val="32"/>
        </w:rPr>
      </w:pPr>
    </w:p>
    <w:p w:rsidR="00D17366" w:rsidRPr="00D17366" w:rsidRDefault="00D17366">
      <w:pPr>
        <w:jc w:val="center"/>
        <w:rPr>
          <w:rFonts w:ascii="Arial" w:hAnsi="Arial" w:cs="Arial"/>
          <w:sz w:val="32"/>
          <w:szCs w:val="32"/>
        </w:rPr>
      </w:pPr>
    </w:p>
    <w:p w:rsidR="00221C6F" w:rsidRPr="000112A7" w:rsidRDefault="00D5137D" w:rsidP="00D17366">
      <w:pPr>
        <w:shd w:val="clear" w:color="auto" w:fill="C6D9F1"/>
        <w:jc w:val="center"/>
        <w:rPr>
          <w:rFonts w:ascii="Arial" w:hAnsi="Arial" w:cs="Arial"/>
          <w:sz w:val="32"/>
          <w:szCs w:val="32"/>
        </w:rPr>
      </w:pPr>
      <w:r>
        <w:rPr>
          <w:rFonts w:ascii="Arial" w:hAnsi="Arial" w:cs="Arial"/>
          <w:sz w:val="32"/>
          <w:szCs w:val="32"/>
        </w:rPr>
        <w:t>КОНКУРСН</w:t>
      </w:r>
      <w:r w:rsidR="00077A92">
        <w:rPr>
          <w:rFonts w:ascii="Arial" w:hAnsi="Arial" w:cs="Arial"/>
          <w:sz w:val="32"/>
          <w:szCs w:val="32"/>
        </w:rPr>
        <w:t>А</w:t>
      </w:r>
      <w:r>
        <w:rPr>
          <w:rFonts w:ascii="Arial" w:hAnsi="Arial" w:cs="Arial"/>
          <w:sz w:val="32"/>
          <w:szCs w:val="32"/>
        </w:rPr>
        <w:t xml:space="preserve"> ДОКУМЕНТАЦИЈ</w:t>
      </w:r>
      <w:r w:rsidR="000112A7">
        <w:rPr>
          <w:rFonts w:ascii="Arial" w:hAnsi="Arial" w:cs="Arial"/>
          <w:sz w:val="32"/>
          <w:szCs w:val="32"/>
        </w:rPr>
        <w:t>А</w:t>
      </w:r>
    </w:p>
    <w:p w:rsidR="00D5137D" w:rsidRDefault="000112A7" w:rsidP="00D5137D">
      <w:pPr>
        <w:shd w:val="clear" w:color="auto" w:fill="C6D9F1"/>
        <w:jc w:val="center"/>
        <w:rPr>
          <w:rFonts w:ascii="Arial" w:hAnsi="Arial" w:cs="Arial"/>
        </w:rPr>
      </w:pPr>
      <w:r>
        <w:rPr>
          <w:rFonts w:ascii="Arial" w:hAnsi="Arial" w:cs="Arial"/>
        </w:rPr>
        <w:t>OПШТИНСКА УПРАВА ОПШТИНЕ</w:t>
      </w:r>
      <w:r w:rsidR="00D5137D">
        <w:rPr>
          <w:rFonts w:ascii="Arial" w:hAnsi="Arial" w:cs="Arial"/>
        </w:rPr>
        <w:t xml:space="preserve"> ЋУПРИЈА</w:t>
      </w:r>
    </w:p>
    <w:p w:rsidR="00D5137D" w:rsidRPr="00D5137D" w:rsidRDefault="00D5137D" w:rsidP="00D5137D">
      <w:pPr>
        <w:shd w:val="clear" w:color="auto" w:fill="C6D9F1"/>
        <w:jc w:val="center"/>
        <w:rPr>
          <w:rFonts w:ascii="Arial" w:hAnsi="Arial" w:cs="Arial"/>
        </w:rPr>
      </w:pPr>
      <w:r>
        <w:rPr>
          <w:rFonts w:ascii="Arial" w:hAnsi="Arial" w:cs="Arial"/>
        </w:rPr>
        <w:t>13</w:t>
      </w:r>
      <w:r w:rsidR="000112A7">
        <w:rPr>
          <w:rFonts w:ascii="Arial" w:hAnsi="Arial" w:cs="Arial"/>
        </w:rPr>
        <w:t>.</w:t>
      </w:r>
      <w:r>
        <w:rPr>
          <w:rFonts w:ascii="Arial" w:hAnsi="Arial" w:cs="Arial"/>
        </w:rPr>
        <w:t xml:space="preserve"> ОКТОБАР БР. 7 </w:t>
      </w:r>
    </w:p>
    <w:p w:rsidR="00221C6F" w:rsidRDefault="00221C6F" w:rsidP="00D5137D">
      <w:pP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9607EF" w:rsidRDefault="00221C6F" w:rsidP="009607EF">
      <w:pPr>
        <w:jc w:val="center"/>
        <w:rPr>
          <w:rFonts w:ascii="Arial" w:hAnsi="Arial" w:cs="Arial"/>
          <w:lang w:val="sr-Cyrl-CS"/>
        </w:rPr>
      </w:pPr>
      <w:r w:rsidRPr="009607EF">
        <w:rPr>
          <w:rFonts w:ascii="Arial" w:hAnsi="Arial" w:cs="Arial"/>
          <w:bCs/>
        </w:rPr>
        <w:t>Ј</w:t>
      </w:r>
      <w:r w:rsidR="009607EF" w:rsidRPr="009607EF">
        <w:rPr>
          <w:rFonts w:ascii="Arial" w:hAnsi="Arial" w:cs="Arial"/>
          <w:bCs/>
        </w:rPr>
        <w:t>авна набавка</w:t>
      </w:r>
      <w:r w:rsidR="00BB2376">
        <w:rPr>
          <w:rFonts w:ascii="Arial" w:hAnsi="Arial" w:cs="Arial"/>
          <w:bCs/>
        </w:rPr>
        <w:t xml:space="preserve"> ситног канцеларијског материјала</w:t>
      </w:r>
      <w:r w:rsidR="003757A9">
        <w:rPr>
          <w:rFonts w:ascii="Arial" w:hAnsi="Arial" w:cs="Arial"/>
          <w:bCs/>
        </w:rPr>
        <w:t xml:space="preserve"> </w:t>
      </w:r>
    </w:p>
    <w:p w:rsidR="009607EF" w:rsidRDefault="009607EF" w:rsidP="009607EF">
      <w:pPr>
        <w:jc w:val="center"/>
        <w:rPr>
          <w:rFonts w:ascii="Arial" w:hAnsi="Arial" w:cs="Arial"/>
          <w:b/>
          <w:bCs/>
          <w:i/>
          <w:iCs/>
        </w:rPr>
      </w:pP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936C84" w:rsidRDefault="003757A9">
      <w:pPr>
        <w:jc w:val="center"/>
        <w:rPr>
          <w:rFonts w:ascii="Arial" w:hAnsi="Arial" w:cs="Arial"/>
          <w:b/>
          <w:i/>
          <w:iCs/>
          <w:color w:val="auto"/>
        </w:rPr>
      </w:pPr>
      <w:proofErr w:type="gramStart"/>
      <w:r w:rsidRPr="00936C84">
        <w:rPr>
          <w:rFonts w:ascii="Arial" w:hAnsi="Arial" w:cs="Arial"/>
          <w:b/>
          <w:bCs/>
          <w:color w:val="auto"/>
        </w:rPr>
        <w:t>ЈН</w:t>
      </w:r>
      <w:r w:rsidR="00221C6F" w:rsidRPr="00936C84">
        <w:rPr>
          <w:rFonts w:ascii="Arial" w:hAnsi="Arial" w:cs="Arial"/>
          <w:b/>
          <w:bCs/>
          <w:color w:val="auto"/>
        </w:rPr>
        <w:t xml:space="preserve"> бр</w:t>
      </w:r>
      <w:r w:rsidR="000112A7" w:rsidRPr="009435E4">
        <w:rPr>
          <w:rFonts w:ascii="Arial" w:hAnsi="Arial" w:cs="Arial"/>
          <w:b/>
          <w:bCs/>
          <w:color w:val="auto"/>
        </w:rPr>
        <w:t>.</w:t>
      </w:r>
      <w:proofErr w:type="gramEnd"/>
      <w:r w:rsidR="00847466" w:rsidRPr="009435E4">
        <w:rPr>
          <w:rFonts w:ascii="Arial" w:hAnsi="Arial" w:cs="Arial"/>
          <w:b/>
          <w:bCs/>
          <w:color w:val="auto"/>
        </w:rPr>
        <w:t xml:space="preserve"> 404-4-</w:t>
      </w:r>
      <w:r w:rsidR="009435E4" w:rsidRPr="009435E4">
        <w:rPr>
          <w:rFonts w:ascii="Arial" w:hAnsi="Arial" w:cs="Arial"/>
          <w:b/>
          <w:bCs/>
          <w:color w:val="auto"/>
        </w:rPr>
        <w:t>6/2020</w:t>
      </w:r>
      <w:r w:rsidR="00847466" w:rsidRPr="009435E4">
        <w:rPr>
          <w:rFonts w:ascii="Arial" w:hAnsi="Arial" w:cs="Arial"/>
          <w:b/>
          <w:bCs/>
          <w:color w:val="auto"/>
        </w:rPr>
        <w:t>-04</w:t>
      </w:r>
    </w:p>
    <w:p w:rsidR="00221C6F" w:rsidRDefault="00221C6F">
      <w:pPr>
        <w:jc w:val="center"/>
        <w:rPr>
          <w:rFonts w:ascii="Arial" w:hAnsi="Arial" w:cs="Arial"/>
          <w:i/>
          <w:iCs/>
        </w:rPr>
      </w:pPr>
    </w:p>
    <w:p w:rsidR="00221C6F" w:rsidRDefault="00221C6F">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9B6464" w:rsidTr="002601D6">
        <w:tc>
          <w:tcPr>
            <w:tcW w:w="4338"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Датум и време:</w:t>
            </w:r>
          </w:p>
        </w:tc>
      </w:tr>
      <w:tr w:rsidR="009B6464" w:rsidTr="002601D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5761DA" w:rsidP="008F2AAC">
            <w:pPr>
              <w:rPr>
                <w:rFonts w:ascii="Arial" w:hAnsi="Arial" w:cs="Arial"/>
                <w:color w:val="auto"/>
                <w:lang w:val="sr-Cyrl-CS"/>
              </w:rPr>
            </w:pPr>
            <w:r w:rsidRPr="005761DA">
              <w:rPr>
                <w:rFonts w:ascii="Arial" w:hAnsi="Arial" w:cs="Arial"/>
                <w:b/>
                <w:color w:val="auto"/>
                <w:shd w:val="clear" w:color="auto" w:fill="FFFFFF"/>
                <w:lang w:val="sr-Cyrl-CS"/>
              </w:rPr>
              <w:t>10</w:t>
            </w:r>
            <w:r w:rsidR="00D17366" w:rsidRPr="005761DA">
              <w:rPr>
                <w:rFonts w:ascii="Arial" w:hAnsi="Arial" w:cs="Arial"/>
                <w:b/>
                <w:color w:val="auto"/>
                <w:shd w:val="clear" w:color="auto" w:fill="FFFFFF"/>
                <w:lang w:val="sr-Cyrl-CS"/>
              </w:rPr>
              <w:t>.06</w:t>
            </w:r>
            <w:r w:rsidR="009435E4" w:rsidRPr="005761DA">
              <w:rPr>
                <w:rFonts w:ascii="Arial" w:hAnsi="Arial" w:cs="Arial"/>
                <w:b/>
                <w:color w:val="auto"/>
                <w:shd w:val="clear" w:color="auto" w:fill="FFFFFF"/>
              </w:rPr>
              <w:t>.2020</w:t>
            </w:r>
            <w:r w:rsidR="009B6464" w:rsidRPr="005761DA">
              <w:rPr>
                <w:rFonts w:ascii="Arial" w:hAnsi="Arial" w:cs="Arial"/>
                <w:b/>
                <w:color w:val="auto"/>
                <w:shd w:val="clear" w:color="auto" w:fill="FFFFFF"/>
              </w:rPr>
              <w:t xml:space="preserve">. </w:t>
            </w:r>
            <w:r w:rsidR="009B6464" w:rsidRPr="005761DA">
              <w:rPr>
                <w:rFonts w:ascii="Arial" w:hAnsi="Arial" w:cs="Arial"/>
                <w:color w:val="auto"/>
              </w:rPr>
              <w:t xml:space="preserve">године до </w:t>
            </w:r>
            <w:r w:rsidR="000E66A4" w:rsidRPr="005761DA">
              <w:rPr>
                <w:rFonts w:ascii="Arial" w:hAnsi="Arial" w:cs="Arial"/>
                <w:color w:val="auto"/>
                <w:lang w:val="sr-Cyrl-CS"/>
              </w:rPr>
              <w:t>1</w:t>
            </w:r>
            <w:r w:rsidR="000112A7" w:rsidRPr="005761DA">
              <w:rPr>
                <w:rFonts w:ascii="Arial" w:hAnsi="Arial" w:cs="Arial"/>
                <w:color w:val="auto"/>
                <w:lang w:val="sr-Cyrl-CS"/>
              </w:rPr>
              <w:t>2</w:t>
            </w:r>
            <w:r w:rsidR="009B6464" w:rsidRPr="005761DA">
              <w:rPr>
                <w:rFonts w:ascii="Arial" w:hAnsi="Arial" w:cs="Arial"/>
                <w:color w:val="auto"/>
              </w:rPr>
              <w:t>,00 часова</w:t>
            </w:r>
          </w:p>
        </w:tc>
      </w:tr>
      <w:tr w:rsidR="009B6464" w:rsidTr="002601D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5761DA" w:rsidP="008F2AAC">
            <w:pPr>
              <w:rPr>
                <w:rFonts w:ascii="Arial" w:hAnsi="Arial" w:cs="Arial"/>
                <w:color w:val="auto"/>
                <w:lang w:val="sr-Cyrl-CS"/>
              </w:rPr>
            </w:pPr>
            <w:r w:rsidRPr="005761DA">
              <w:rPr>
                <w:rFonts w:ascii="Arial" w:hAnsi="Arial" w:cs="Arial"/>
                <w:b/>
                <w:color w:val="auto"/>
                <w:lang w:val="sr-Cyrl-CS"/>
              </w:rPr>
              <w:t>10</w:t>
            </w:r>
            <w:r w:rsidR="00D17366" w:rsidRPr="005761DA">
              <w:rPr>
                <w:rFonts w:ascii="Arial" w:hAnsi="Arial" w:cs="Arial"/>
                <w:b/>
                <w:color w:val="auto"/>
                <w:lang w:val="sr-Cyrl-CS"/>
              </w:rPr>
              <w:t>.06</w:t>
            </w:r>
            <w:r w:rsidR="000E66A4" w:rsidRPr="005761DA">
              <w:rPr>
                <w:rFonts w:ascii="Arial" w:hAnsi="Arial" w:cs="Arial"/>
                <w:b/>
                <w:color w:val="auto"/>
              </w:rPr>
              <w:t>.20</w:t>
            </w:r>
            <w:r w:rsidR="009435E4" w:rsidRPr="005761DA">
              <w:rPr>
                <w:rFonts w:ascii="Arial" w:hAnsi="Arial" w:cs="Arial"/>
                <w:b/>
                <w:color w:val="auto"/>
              </w:rPr>
              <w:t>20</w:t>
            </w:r>
            <w:r w:rsidR="009B6464" w:rsidRPr="005761DA">
              <w:rPr>
                <w:rFonts w:ascii="Arial" w:hAnsi="Arial" w:cs="Arial"/>
                <w:b/>
                <w:color w:val="auto"/>
                <w:shd w:val="clear" w:color="auto" w:fill="FFFFFF"/>
              </w:rPr>
              <w:t xml:space="preserve">. </w:t>
            </w:r>
            <w:r w:rsidR="003757A9" w:rsidRPr="005761DA">
              <w:rPr>
                <w:rFonts w:ascii="Arial" w:hAnsi="Arial" w:cs="Arial"/>
                <w:color w:val="auto"/>
              </w:rPr>
              <w:t xml:space="preserve">године у </w:t>
            </w:r>
            <w:r w:rsidR="000E66A4" w:rsidRPr="005761DA">
              <w:rPr>
                <w:rFonts w:ascii="Arial" w:hAnsi="Arial" w:cs="Arial"/>
                <w:color w:val="auto"/>
                <w:lang w:val="sr-Cyrl-CS"/>
              </w:rPr>
              <w:t>1</w:t>
            </w:r>
            <w:r w:rsidR="003757A9" w:rsidRPr="005761DA">
              <w:rPr>
                <w:rFonts w:ascii="Arial" w:hAnsi="Arial" w:cs="Arial"/>
                <w:color w:val="auto"/>
                <w:lang w:val="sr-Cyrl-CS"/>
              </w:rPr>
              <w:t>2</w:t>
            </w:r>
            <w:r w:rsidR="009B6464" w:rsidRPr="005761DA">
              <w:rPr>
                <w:rFonts w:ascii="Arial" w:hAnsi="Arial" w:cs="Arial"/>
                <w:color w:val="auto"/>
              </w:rPr>
              <w:t>,15 часова</w:t>
            </w:r>
          </w:p>
        </w:tc>
      </w:tr>
    </w:tbl>
    <w:p w:rsidR="009B6464" w:rsidRDefault="009B6464" w:rsidP="009B6464">
      <w:pPr>
        <w:rPr>
          <w:rFonts w:ascii="Arial" w:hAnsi="Arial" w:cs="Arial"/>
          <w:lang w:val="ru-RU"/>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81279E" w:rsidRDefault="00221C6F">
      <w:pPr>
        <w:jc w:val="center"/>
        <w:rPr>
          <w:rFonts w:ascii="Arial" w:hAnsi="Arial" w:cs="Arial"/>
          <w:i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Pr="00022AC6" w:rsidRDefault="00022AC6">
      <w:pPr>
        <w:jc w:val="center"/>
        <w:rPr>
          <w:rFonts w:ascii="Arial" w:hAnsi="Arial" w:cs="Arial"/>
          <w:i/>
          <w:iCs/>
        </w:rPr>
      </w:pPr>
    </w:p>
    <w:p w:rsidR="00221C6F" w:rsidRDefault="00221C6F">
      <w:pPr>
        <w:jc w:val="center"/>
        <w:rPr>
          <w:rFonts w:ascii="Arial" w:hAnsi="Arial" w:cs="Arial"/>
          <w:i/>
          <w:iCs/>
        </w:rPr>
      </w:pPr>
    </w:p>
    <w:p w:rsidR="00221C6F" w:rsidRPr="00B14CFC" w:rsidRDefault="003757A9" w:rsidP="00022AC6">
      <w:pPr>
        <w:jc w:val="both"/>
        <w:rPr>
          <w:rFonts w:ascii="Arial" w:hAnsi="Arial" w:cs="Arial"/>
          <w:bCs/>
        </w:rPr>
      </w:pPr>
      <w:r w:rsidRPr="00B14CFC">
        <w:rPr>
          <w:rFonts w:ascii="Arial" w:hAnsi="Arial" w:cs="Arial"/>
          <w:iCs/>
        </w:rPr>
        <w:t xml:space="preserve"> </w:t>
      </w:r>
      <w:r w:rsidR="00022AC6">
        <w:rPr>
          <w:rFonts w:ascii="Arial" w:hAnsi="Arial" w:cs="Arial"/>
          <w:iCs/>
        </w:rPr>
        <w:tab/>
      </w:r>
      <w:r w:rsidR="00022AC6">
        <w:rPr>
          <w:rFonts w:ascii="Arial" w:hAnsi="Arial" w:cs="Arial"/>
          <w:iCs/>
        </w:rPr>
        <w:tab/>
      </w:r>
      <w:r w:rsidR="00022AC6">
        <w:rPr>
          <w:rFonts w:ascii="Arial" w:hAnsi="Arial" w:cs="Arial"/>
          <w:iCs/>
        </w:rPr>
        <w:tab/>
      </w:r>
      <w:r w:rsidR="00022AC6">
        <w:rPr>
          <w:rFonts w:ascii="Arial" w:hAnsi="Arial" w:cs="Arial"/>
          <w:iCs/>
        </w:rPr>
        <w:tab/>
        <w:t xml:space="preserve">    </w:t>
      </w:r>
      <w:proofErr w:type="gramStart"/>
      <w:r w:rsidRPr="00B14CFC">
        <w:rPr>
          <w:rFonts w:ascii="Arial" w:hAnsi="Arial" w:cs="Arial"/>
          <w:iCs/>
        </w:rPr>
        <w:t xml:space="preserve">Ћуприја, </w:t>
      </w:r>
      <w:r w:rsidR="00D17366">
        <w:rPr>
          <w:rFonts w:ascii="Arial" w:hAnsi="Arial" w:cs="Arial"/>
          <w:iCs/>
        </w:rPr>
        <w:t>ј</w:t>
      </w:r>
      <w:r w:rsidR="00022AC6">
        <w:rPr>
          <w:rFonts w:ascii="Arial" w:hAnsi="Arial" w:cs="Arial"/>
          <w:iCs/>
        </w:rPr>
        <w:t>ун</w:t>
      </w:r>
      <w:r w:rsidRPr="00B14CFC">
        <w:rPr>
          <w:rFonts w:ascii="Arial" w:hAnsi="Arial" w:cs="Arial"/>
          <w:iCs/>
        </w:rPr>
        <w:t xml:space="preserve"> </w:t>
      </w:r>
      <w:r w:rsidR="00221C6F" w:rsidRPr="00B14CFC">
        <w:rPr>
          <w:rFonts w:ascii="Arial" w:hAnsi="Arial" w:cs="Arial"/>
          <w:bCs/>
        </w:rPr>
        <w:t>20</w:t>
      </w:r>
      <w:r w:rsidR="0081279E">
        <w:rPr>
          <w:rFonts w:ascii="Arial" w:hAnsi="Arial" w:cs="Arial"/>
          <w:bCs/>
        </w:rPr>
        <w:t>20</w:t>
      </w:r>
      <w:r w:rsidRPr="00B14CFC">
        <w:rPr>
          <w:rFonts w:ascii="Arial" w:hAnsi="Arial" w:cs="Arial"/>
          <w:bCs/>
        </w:rPr>
        <w:t>.</w:t>
      </w:r>
      <w:proofErr w:type="gramEnd"/>
      <w:r w:rsidRPr="00B14CFC">
        <w:rPr>
          <w:rFonts w:ascii="Arial" w:hAnsi="Arial" w:cs="Arial"/>
          <w:bCs/>
        </w:rPr>
        <w:t xml:space="preserve"> </w:t>
      </w:r>
      <w:proofErr w:type="gramStart"/>
      <w:r w:rsidR="007439D7" w:rsidRPr="00B14CFC">
        <w:rPr>
          <w:rFonts w:ascii="Arial" w:hAnsi="Arial" w:cs="Arial"/>
          <w:bCs/>
        </w:rPr>
        <w:t>г</w:t>
      </w:r>
      <w:r w:rsidR="00221C6F" w:rsidRPr="00B14CFC">
        <w:rPr>
          <w:rFonts w:ascii="Arial" w:hAnsi="Arial" w:cs="Arial"/>
          <w:bCs/>
        </w:rPr>
        <w:t>одине</w:t>
      </w:r>
      <w:proofErr w:type="gramEnd"/>
    </w:p>
    <w:p w:rsidR="008F601A" w:rsidRPr="00D5137D" w:rsidRDefault="008F601A" w:rsidP="00E866F5"/>
    <w:p w:rsidR="00221C6F" w:rsidRDefault="00221C6F">
      <w:pPr>
        <w:jc w:val="both"/>
      </w:pPr>
    </w:p>
    <w:p w:rsidR="001F1204" w:rsidRDefault="001F1204">
      <w:pPr>
        <w:jc w:val="both"/>
      </w:pPr>
    </w:p>
    <w:p w:rsidR="001F1204" w:rsidRDefault="001F1204">
      <w:pPr>
        <w:jc w:val="both"/>
      </w:pPr>
    </w:p>
    <w:p w:rsidR="00A65D8C" w:rsidRDefault="00A65D8C">
      <w:pPr>
        <w:jc w:val="both"/>
      </w:pPr>
    </w:p>
    <w:p w:rsidR="00A65D8C" w:rsidRDefault="00A65D8C">
      <w:pPr>
        <w:jc w:val="both"/>
      </w:pPr>
    </w:p>
    <w:p w:rsidR="00221C6F" w:rsidRDefault="005761DA" w:rsidP="00084C33">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w:t>
      </w:r>
      <w:r w:rsidR="00D17366">
        <w:rPr>
          <w:rFonts w:ascii="Arial" w:eastAsia="TimesNewRomanPSMT" w:hAnsi="Arial" w:cs="Arial"/>
        </w:rPr>
        <w:t xml:space="preserve">61. </w:t>
      </w:r>
      <w:r w:rsidR="009B76F3">
        <w:rPr>
          <w:rFonts w:ascii="Arial" w:eastAsia="TimesNewRomanPSMT" w:hAnsi="Arial" w:cs="Arial"/>
        </w:rPr>
        <w:t>Закона</w:t>
      </w:r>
      <w:r w:rsidR="00221C6F">
        <w:rPr>
          <w:rFonts w:ascii="Arial" w:eastAsia="TimesNewRomanPSMT" w:hAnsi="Arial" w:cs="Arial"/>
        </w:rPr>
        <w:t xml:space="preserve"> о</w:t>
      </w:r>
      <w:r w:rsidR="003757A9">
        <w:rPr>
          <w:rFonts w:ascii="Arial" w:eastAsia="TimesNewRomanPSMT" w:hAnsi="Arial" w:cs="Arial"/>
        </w:rPr>
        <w:t xml:space="preserve"> јавним набавкама („Сл. гласник </w:t>
      </w:r>
      <w:r w:rsidR="00221C6F">
        <w:rPr>
          <w:rFonts w:ascii="Arial" w:eastAsia="TimesNewRomanPSMT" w:hAnsi="Arial" w:cs="Arial"/>
        </w:rPr>
        <w:t>РС”</w:t>
      </w:r>
      <w:r w:rsidR="003757A9">
        <w:rPr>
          <w:rFonts w:ascii="Arial" w:eastAsia="TimesNewRomanPSMT" w:hAnsi="Arial" w:cs="Arial"/>
        </w:rPr>
        <w:t>,</w:t>
      </w:r>
      <w:r w:rsidR="00221C6F">
        <w:rPr>
          <w:rFonts w:ascii="Arial" w:eastAsia="TimesNewRomanPSMT" w:hAnsi="Arial" w:cs="Arial"/>
        </w:rPr>
        <w:t xml:space="preserve"> бр. 124/12,</w:t>
      </w:r>
      <w:r w:rsidR="003757A9">
        <w:rPr>
          <w:rFonts w:ascii="Arial" w:eastAsia="TimesNewRomanPSMT" w:hAnsi="Arial" w:cs="Arial"/>
        </w:rPr>
        <w:t xml:space="preserve"> </w:t>
      </w:r>
      <w:r w:rsidR="0068724D">
        <w:rPr>
          <w:rFonts w:ascii="Arial" w:eastAsia="TimesNewRomanPSMT" w:hAnsi="Arial" w:cs="Arial"/>
        </w:rPr>
        <w:t>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3757A9">
        <w:rPr>
          <w:rFonts w:ascii="Arial" w:eastAsia="TimesNewRomanPSMT" w:hAnsi="Arial" w:cs="Arial"/>
        </w:rPr>
        <w:t xml:space="preserve">), чл. 6. Правилника о обавезним </w:t>
      </w:r>
      <w:r w:rsidR="00221C6F">
        <w:rPr>
          <w:rFonts w:ascii="Arial" w:eastAsia="TimesNewRomanPSMT" w:hAnsi="Arial" w:cs="Arial"/>
        </w:rPr>
        <w:t>елементима конкурсне документације у пос</w:t>
      </w:r>
      <w:r w:rsidR="003757A9">
        <w:rPr>
          <w:rFonts w:ascii="Arial" w:eastAsia="TimesNewRomanPSMT" w:hAnsi="Arial" w:cs="Arial"/>
        </w:rPr>
        <w:t xml:space="preserve">тупцима јавних набавки и начину </w:t>
      </w:r>
      <w:r w:rsidR="00221C6F">
        <w:rPr>
          <w:rFonts w:ascii="Arial" w:eastAsia="TimesNewRomanPSMT" w:hAnsi="Arial" w:cs="Arial"/>
        </w:rPr>
        <w:t>доказивања испуњености услова („Сл. гласник РС”</w:t>
      </w:r>
      <w:r w:rsidR="003757A9">
        <w:rPr>
          <w:rFonts w:ascii="Arial" w:eastAsia="TimesNewRomanPSMT" w:hAnsi="Arial" w:cs="Arial"/>
        </w:rPr>
        <w:t>,</w:t>
      </w:r>
      <w:r w:rsidR="00221C6F">
        <w:rPr>
          <w:rFonts w:ascii="Arial" w:eastAsia="TimesNewRomanPSMT" w:hAnsi="Arial" w:cs="Arial"/>
        </w:rPr>
        <w:t xml:space="preserve"> бр. </w:t>
      </w:r>
      <w:r w:rsidR="003757A9">
        <w:rPr>
          <w:rFonts w:ascii="Arial" w:eastAsia="TimesNewRomanPSMT" w:hAnsi="Arial" w:cs="Arial"/>
        </w:rPr>
        <w:t>86/</w:t>
      </w:r>
      <w:r w:rsidR="0068724D">
        <w:rPr>
          <w:rFonts w:ascii="Arial" w:eastAsia="TimesNewRomanPSMT" w:hAnsi="Arial" w:cs="Arial"/>
        </w:rPr>
        <w:t>15</w:t>
      </w:r>
      <w:r w:rsidR="00221C6F">
        <w:rPr>
          <w:rFonts w:ascii="Arial" w:eastAsia="TimesNewRomanPSMT" w:hAnsi="Arial" w:cs="Arial"/>
        </w:rPr>
        <w:t>),</w:t>
      </w:r>
      <w:r w:rsidR="003757A9">
        <w:rPr>
          <w:rFonts w:ascii="Arial" w:eastAsia="TimesNewRomanPSMT" w:hAnsi="Arial" w:cs="Arial"/>
        </w:rPr>
        <w:t xml:space="preserve"> </w:t>
      </w:r>
      <w:r w:rsidR="00221C6F" w:rsidRPr="00936C84">
        <w:rPr>
          <w:rFonts w:ascii="Arial" w:hAnsi="Arial" w:cs="Arial"/>
          <w:b/>
          <w:color w:val="auto"/>
        </w:rPr>
        <w:t>Одлуке</w:t>
      </w:r>
      <w:r w:rsidR="003757A9" w:rsidRPr="00936C84">
        <w:rPr>
          <w:rFonts w:ascii="Arial" w:hAnsi="Arial" w:cs="Arial"/>
          <w:b/>
          <w:color w:val="auto"/>
        </w:rPr>
        <w:t xml:space="preserve"> о покретању </w:t>
      </w:r>
      <w:r w:rsidR="00221C6F" w:rsidRPr="00936C84">
        <w:rPr>
          <w:rFonts w:ascii="Arial" w:hAnsi="Arial" w:cs="Arial"/>
          <w:b/>
          <w:color w:val="auto"/>
        </w:rPr>
        <w:t>поступка јавне набавке бр</w:t>
      </w:r>
      <w:r w:rsidR="003757A9" w:rsidRPr="00D17366">
        <w:rPr>
          <w:rFonts w:ascii="Arial" w:hAnsi="Arial" w:cs="Arial"/>
          <w:b/>
          <w:color w:val="auto"/>
        </w:rPr>
        <w:t>.</w:t>
      </w:r>
      <w:r w:rsidR="003757A9" w:rsidRPr="00D17366">
        <w:rPr>
          <w:rFonts w:ascii="Arial" w:hAnsi="Arial" w:cs="Arial"/>
          <w:color w:val="auto"/>
        </w:rPr>
        <w:t xml:space="preserve"> </w:t>
      </w:r>
      <w:proofErr w:type="gramStart"/>
      <w:r w:rsidR="00F25AD4" w:rsidRPr="00D17366">
        <w:rPr>
          <w:rFonts w:ascii="Arial" w:hAnsi="Arial" w:cs="Arial"/>
          <w:b/>
          <w:color w:val="auto"/>
        </w:rPr>
        <w:t>404-</w:t>
      </w:r>
      <w:r w:rsidR="00847466" w:rsidRPr="00D17366">
        <w:rPr>
          <w:rFonts w:ascii="Arial" w:hAnsi="Arial" w:cs="Arial"/>
          <w:b/>
          <w:color w:val="auto"/>
        </w:rPr>
        <w:t>4-</w:t>
      </w:r>
      <w:r w:rsidR="00D17366" w:rsidRPr="00D17366">
        <w:rPr>
          <w:rFonts w:ascii="Arial" w:hAnsi="Arial" w:cs="Arial"/>
          <w:b/>
          <w:color w:val="auto"/>
        </w:rPr>
        <w:t>6</w:t>
      </w:r>
      <w:r w:rsidR="00E866F5" w:rsidRPr="00D17366">
        <w:rPr>
          <w:rFonts w:ascii="Arial" w:hAnsi="Arial" w:cs="Arial"/>
          <w:b/>
          <w:color w:val="auto"/>
        </w:rPr>
        <w:t>/</w:t>
      </w:r>
      <w:r w:rsidR="00D17366" w:rsidRPr="00D17366">
        <w:rPr>
          <w:rFonts w:ascii="Arial" w:hAnsi="Arial" w:cs="Arial"/>
          <w:b/>
          <w:color w:val="auto"/>
        </w:rPr>
        <w:t>2020</w:t>
      </w:r>
      <w:r w:rsidR="00847466" w:rsidRPr="00D17366">
        <w:rPr>
          <w:rFonts w:ascii="Arial" w:hAnsi="Arial" w:cs="Arial"/>
          <w:b/>
          <w:color w:val="auto"/>
        </w:rPr>
        <w:t>-04-1</w:t>
      </w:r>
      <w:r w:rsidR="00F25AD4" w:rsidRPr="00D17366">
        <w:rPr>
          <w:rFonts w:ascii="Arial" w:hAnsi="Arial" w:cs="Arial"/>
          <w:b/>
          <w:color w:val="auto"/>
        </w:rPr>
        <w:t xml:space="preserve"> од</w:t>
      </w:r>
      <w:r w:rsidR="00F25AD4" w:rsidRPr="00D17366">
        <w:rPr>
          <w:rFonts w:ascii="Arial" w:hAnsi="Arial" w:cs="Arial"/>
          <w:b/>
          <w:color w:val="FF0000"/>
        </w:rPr>
        <w:t xml:space="preserve"> </w:t>
      </w:r>
      <w:r w:rsidRPr="005761DA">
        <w:rPr>
          <w:rFonts w:ascii="Arial" w:hAnsi="Arial" w:cs="Arial"/>
          <w:b/>
          <w:color w:val="auto"/>
        </w:rPr>
        <w:t>02</w:t>
      </w:r>
      <w:r w:rsidR="00D17366" w:rsidRPr="005761DA">
        <w:rPr>
          <w:rFonts w:ascii="Arial" w:hAnsi="Arial" w:cs="Arial"/>
          <w:b/>
          <w:color w:val="auto"/>
        </w:rPr>
        <w:t>.06.2020</w:t>
      </w:r>
      <w:r w:rsidR="003757A9" w:rsidRPr="005761DA">
        <w:rPr>
          <w:rFonts w:ascii="Arial" w:hAnsi="Arial" w:cs="Arial"/>
          <w:b/>
          <w:color w:val="auto"/>
        </w:rPr>
        <w:t>.</w:t>
      </w:r>
      <w:proofErr w:type="gramEnd"/>
      <w:r w:rsidR="008F601A" w:rsidRPr="00A65D8C">
        <w:rPr>
          <w:rFonts w:ascii="Arial" w:hAnsi="Arial" w:cs="Arial"/>
          <w:b/>
          <w:color w:val="auto"/>
        </w:rPr>
        <w:t xml:space="preserve"> </w:t>
      </w:r>
      <w:proofErr w:type="gramStart"/>
      <w:r w:rsidR="008F601A" w:rsidRPr="00A65D8C">
        <w:rPr>
          <w:rFonts w:ascii="Arial" w:hAnsi="Arial" w:cs="Arial"/>
          <w:b/>
          <w:color w:val="auto"/>
        </w:rPr>
        <w:t>године</w:t>
      </w:r>
      <w:proofErr w:type="gramEnd"/>
      <w:r w:rsidR="00F25AD4" w:rsidRPr="0011410C">
        <w:rPr>
          <w:rFonts w:ascii="Arial" w:hAnsi="Arial" w:cs="Arial"/>
          <w:color w:val="FF0000"/>
        </w:rPr>
        <w:t xml:space="preserve"> </w:t>
      </w:r>
      <w:r w:rsidR="00221C6F" w:rsidRPr="00936C84">
        <w:rPr>
          <w:rFonts w:ascii="Arial" w:hAnsi="Arial" w:cs="Arial"/>
          <w:color w:val="auto"/>
        </w:rPr>
        <w:t>и</w:t>
      </w:r>
      <w:r w:rsidR="003757A9" w:rsidRPr="0011410C">
        <w:rPr>
          <w:rFonts w:ascii="Arial" w:hAnsi="Arial" w:cs="Arial"/>
          <w:color w:val="FF0000"/>
        </w:rPr>
        <w:t xml:space="preserve"> </w:t>
      </w:r>
      <w:r w:rsidR="00084C33" w:rsidRPr="00936C84">
        <w:rPr>
          <w:rFonts w:ascii="Arial" w:hAnsi="Arial" w:cs="Arial"/>
          <w:b/>
          <w:color w:val="auto"/>
        </w:rPr>
        <w:t>Решења о</w:t>
      </w:r>
      <w:r w:rsidR="00084C33" w:rsidRPr="00936C84">
        <w:rPr>
          <w:rFonts w:ascii="Arial" w:hAnsi="Arial" w:cs="Arial"/>
          <w:b/>
          <w:i/>
          <w:color w:val="auto"/>
        </w:rPr>
        <w:t xml:space="preserve"> </w:t>
      </w:r>
      <w:r w:rsidR="00084C33" w:rsidRPr="00936C84">
        <w:rPr>
          <w:rFonts w:ascii="Arial" w:hAnsi="Arial" w:cs="Arial"/>
          <w:b/>
          <w:color w:val="auto"/>
        </w:rPr>
        <w:t>образовању комисије</w:t>
      </w:r>
      <w:r w:rsidR="00847466" w:rsidRPr="00936C84">
        <w:rPr>
          <w:rFonts w:ascii="Arial" w:hAnsi="Arial" w:cs="Arial"/>
          <w:b/>
          <w:color w:val="auto"/>
        </w:rPr>
        <w:t xml:space="preserve"> за јавну набавку </w:t>
      </w:r>
      <w:r w:rsidR="00D5137D" w:rsidRPr="00936C84">
        <w:rPr>
          <w:rFonts w:ascii="Arial" w:hAnsi="Arial" w:cs="Arial"/>
          <w:b/>
          <w:color w:val="auto"/>
        </w:rPr>
        <w:t>бр</w:t>
      </w:r>
      <w:r w:rsidR="003757A9" w:rsidRPr="00D17366">
        <w:rPr>
          <w:rFonts w:ascii="Arial" w:hAnsi="Arial" w:cs="Arial"/>
          <w:b/>
          <w:color w:val="auto"/>
        </w:rPr>
        <w:t>.</w:t>
      </w:r>
      <w:r w:rsidR="00F25AD4" w:rsidRPr="00D17366">
        <w:rPr>
          <w:rFonts w:ascii="Arial" w:hAnsi="Arial" w:cs="Arial"/>
          <w:b/>
          <w:color w:val="auto"/>
        </w:rPr>
        <w:t xml:space="preserve"> </w:t>
      </w:r>
      <w:proofErr w:type="gramStart"/>
      <w:r w:rsidR="00F25AD4" w:rsidRPr="00D17366">
        <w:rPr>
          <w:rFonts w:ascii="Arial" w:hAnsi="Arial" w:cs="Arial"/>
          <w:b/>
          <w:color w:val="auto"/>
        </w:rPr>
        <w:t>404-</w:t>
      </w:r>
      <w:r w:rsidR="00847466" w:rsidRPr="00D17366">
        <w:rPr>
          <w:rFonts w:ascii="Arial" w:hAnsi="Arial" w:cs="Arial"/>
          <w:b/>
          <w:color w:val="auto"/>
        </w:rPr>
        <w:t>4-</w:t>
      </w:r>
      <w:r w:rsidR="00D17366" w:rsidRPr="00D17366">
        <w:rPr>
          <w:rFonts w:ascii="Arial" w:hAnsi="Arial" w:cs="Arial"/>
          <w:b/>
          <w:color w:val="auto"/>
        </w:rPr>
        <w:t>6/2020</w:t>
      </w:r>
      <w:r w:rsidR="003757A9" w:rsidRPr="00D17366">
        <w:rPr>
          <w:rFonts w:ascii="Arial" w:hAnsi="Arial" w:cs="Arial"/>
          <w:b/>
          <w:color w:val="auto"/>
        </w:rPr>
        <w:t>-04-2</w:t>
      </w:r>
      <w:r w:rsidR="003757A9" w:rsidRPr="00D17366">
        <w:rPr>
          <w:rFonts w:ascii="Arial" w:hAnsi="Arial" w:cs="Arial"/>
          <w:b/>
          <w:color w:val="FF0000"/>
        </w:rPr>
        <w:t xml:space="preserve"> </w:t>
      </w:r>
      <w:r w:rsidR="00F25AD4" w:rsidRPr="00D17366">
        <w:rPr>
          <w:rFonts w:ascii="Arial" w:hAnsi="Arial" w:cs="Arial"/>
          <w:b/>
          <w:color w:val="auto"/>
        </w:rPr>
        <w:t>од</w:t>
      </w:r>
      <w:r w:rsidR="00F25AD4" w:rsidRPr="00D17366">
        <w:rPr>
          <w:rFonts w:ascii="Arial" w:hAnsi="Arial" w:cs="Arial"/>
          <w:b/>
          <w:color w:val="FF0000"/>
        </w:rPr>
        <w:t xml:space="preserve"> </w:t>
      </w:r>
      <w:r w:rsidRPr="005761DA">
        <w:rPr>
          <w:rFonts w:ascii="Arial" w:hAnsi="Arial" w:cs="Arial"/>
          <w:b/>
          <w:color w:val="auto"/>
        </w:rPr>
        <w:t>02</w:t>
      </w:r>
      <w:r w:rsidR="00D17366" w:rsidRPr="005761DA">
        <w:rPr>
          <w:rFonts w:ascii="Arial" w:hAnsi="Arial" w:cs="Arial"/>
          <w:b/>
          <w:color w:val="auto"/>
        </w:rPr>
        <w:t>.06.2020</w:t>
      </w:r>
      <w:r w:rsidR="003757A9" w:rsidRPr="005761DA">
        <w:rPr>
          <w:rFonts w:ascii="Arial" w:hAnsi="Arial" w:cs="Arial"/>
          <w:b/>
          <w:color w:val="auto"/>
        </w:rPr>
        <w:t>.</w:t>
      </w:r>
      <w:proofErr w:type="gramEnd"/>
      <w:r w:rsidR="00F25AD4" w:rsidRPr="005761DA">
        <w:rPr>
          <w:rFonts w:ascii="Arial" w:hAnsi="Arial" w:cs="Arial"/>
          <w:b/>
          <w:color w:val="auto"/>
        </w:rPr>
        <w:t xml:space="preserve"> </w:t>
      </w:r>
      <w:proofErr w:type="gramStart"/>
      <w:r w:rsidR="00F25AD4" w:rsidRPr="005761DA">
        <w:rPr>
          <w:rFonts w:ascii="Arial" w:hAnsi="Arial" w:cs="Arial"/>
          <w:b/>
          <w:color w:val="auto"/>
        </w:rPr>
        <w:t>године</w:t>
      </w:r>
      <w:proofErr w:type="gramEnd"/>
      <w:r w:rsidR="003757A9" w:rsidRPr="003757A9">
        <w:rPr>
          <w:rFonts w:ascii="Arial" w:hAnsi="Arial" w:cs="Arial"/>
          <w:color w:val="auto"/>
        </w:rPr>
        <w:t>,</w:t>
      </w:r>
      <w:r w:rsidR="003757A9" w:rsidRPr="003757A9">
        <w:rPr>
          <w:rFonts w:ascii="Arial" w:hAnsi="Arial" w:cs="Arial"/>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B14CFC" w:rsidRPr="00A65D8C" w:rsidRDefault="00D32849" w:rsidP="00D17366">
      <w:pPr>
        <w:shd w:val="clear" w:color="auto" w:fill="C6D9F1"/>
        <w:jc w:val="center"/>
        <w:rPr>
          <w:rFonts w:ascii="Arial" w:hAnsi="Arial" w:cs="Arial"/>
          <w:b/>
          <w:lang w:val="sr-Cyrl-CS"/>
        </w:rPr>
      </w:pPr>
      <w:r>
        <w:rPr>
          <w:rFonts w:ascii="Arial" w:eastAsia="TimesNewRomanPS-BoldMT" w:hAnsi="Arial" w:cs="Arial"/>
          <w:b/>
          <w:bCs/>
        </w:rPr>
        <w:t>КОНКУРСН</w:t>
      </w:r>
      <w:r w:rsidR="00077A92">
        <w:rPr>
          <w:rFonts w:ascii="Arial" w:eastAsia="TimesNewRomanPS-BoldMT" w:hAnsi="Arial" w:cs="Arial"/>
          <w:b/>
          <w:bCs/>
        </w:rPr>
        <w:t>А</w:t>
      </w:r>
      <w:r>
        <w:rPr>
          <w:rFonts w:ascii="Arial" w:eastAsia="TimesNewRomanPS-BoldMT" w:hAnsi="Arial" w:cs="Arial"/>
          <w:b/>
          <w:bCs/>
        </w:rPr>
        <w:t xml:space="preserve"> ДОКУМЕНТАЦИЈ</w:t>
      </w:r>
      <w:r w:rsidR="00077A92">
        <w:rPr>
          <w:rFonts w:ascii="Arial" w:eastAsia="TimesNewRomanPS-BoldMT" w:hAnsi="Arial" w:cs="Arial"/>
          <w:b/>
          <w:bCs/>
        </w:rPr>
        <w:t>А</w:t>
      </w:r>
      <w:r w:rsidR="009607EF" w:rsidRPr="00A65D8C">
        <w:rPr>
          <w:rFonts w:ascii="Arial" w:eastAsia="TimesNewRomanPS-BoldMT" w:hAnsi="Arial" w:cs="Arial"/>
          <w:b/>
          <w:bCs/>
          <w:lang w:val="ru-RU"/>
        </w:rPr>
        <w:t xml:space="preserve"> </w:t>
      </w:r>
      <w:r w:rsidR="00F25AD4" w:rsidRPr="00A65D8C">
        <w:rPr>
          <w:rFonts w:ascii="Arial" w:hAnsi="Arial" w:cs="Arial"/>
          <w:b/>
          <w:bCs/>
          <w:lang w:val="sr-Cyrl-CS"/>
        </w:rPr>
        <w:t>ЗА</w:t>
      </w:r>
      <w:r w:rsidR="003757A9" w:rsidRPr="00A65D8C">
        <w:rPr>
          <w:rFonts w:ascii="Arial" w:hAnsi="Arial" w:cs="Arial"/>
          <w:b/>
          <w:bCs/>
          <w:lang w:val="sr-Cyrl-CS"/>
        </w:rPr>
        <w:t xml:space="preserve"> ЈАВНУ НАБАВКУ МАЛЕ ВРЕДНОСТИ</w:t>
      </w:r>
      <w:r w:rsidR="0011410C" w:rsidRPr="00A65D8C">
        <w:rPr>
          <w:rFonts w:ascii="Arial" w:hAnsi="Arial" w:cs="Arial"/>
          <w:b/>
          <w:bCs/>
          <w:lang w:val="sr-Cyrl-CS"/>
        </w:rPr>
        <w:t xml:space="preserve"> ДОБРА</w:t>
      </w:r>
      <w:r w:rsidR="003757A9" w:rsidRPr="00A65D8C">
        <w:rPr>
          <w:rFonts w:ascii="Arial" w:hAnsi="Arial" w:cs="Arial"/>
          <w:b/>
          <w:bCs/>
          <w:lang w:val="sr-Cyrl-CS"/>
        </w:rPr>
        <w:t xml:space="preserve"> – </w:t>
      </w:r>
      <w:r w:rsidR="0011410C" w:rsidRPr="00A65D8C">
        <w:rPr>
          <w:rFonts w:ascii="Arial" w:hAnsi="Arial" w:cs="Arial"/>
          <w:b/>
          <w:bCs/>
          <w:lang w:val="sr-Cyrl-CS"/>
        </w:rPr>
        <w:t xml:space="preserve">НАБАВКА </w:t>
      </w:r>
      <w:r w:rsidR="00077A92">
        <w:rPr>
          <w:rFonts w:ascii="Arial" w:hAnsi="Arial" w:cs="Arial"/>
          <w:b/>
          <w:bCs/>
          <w:lang w:val="sr-Cyrl-CS"/>
        </w:rPr>
        <w:t xml:space="preserve">СИТНОГ </w:t>
      </w:r>
      <w:r w:rsidR="0011410C" w:rsidRPr="00A65D8C">
        <w:rPr>
          <w:rFonts w:ascii="Arial" w:hAnsi="Arial" w:cs="Arial"/>
          <w:b/>
          <w:bCs/>
          <w:lang w:val="sr-Cyrl-CS"/>
        </w:rPr>
        <w:t xml:space="preserve">КАНЦЕЛАРИЈСКОГ МАТЕРИЈАЛА </w:t>
      </w:r>
    </w:p>
    <w:p w:rsidR="00B14CFC" w:rsidRDefault="00B14CFC">
      <w:pPr>
        <w:jc w:val="both"/>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6116"/>
        <w:gridCol w:w="1619"/>
      </w:tblGrid>
      <w:tr w:rsidR="00382F03" w:rsidRPr="0061228E" w:rsidTr="0061228E">
        <w:trPr>
          <w:trHeight w:val="879"/>
        </w:trPr>
        <w:tc>
          <w:tcPr>
            <w:tcW w:w="1567" w:type="dxa"/>
            <w:shd w:val="clear" w:color="auto" w:fill="auto"/>
          </w:tcPr>
          <w:p w:rsidR="00382F03" w:rsidRPr="00B14CFC" w:rsidRDefault="00382F03" w:rsidP="00B14CFC">
            <w:pPr>
              <w:jc w:val="center"/>
              <w:rPr>
                <w:rFonts w:ascii="Arial" w:eastAsia="TimesNewRomanPSMT" w:hAnsi="Arial" w:cs="Arial"/>
                <w:b/>
              </w:rPr>
            </w:pPr>
          </w:p>
          <w:p w:rsidR="00382F03" w:rsidRPr="00B14CFC" w:rsidRDefault="00382F03" w:rsidP="00B14CFC">
            <w:pPr>
              <w:jc w:val="center"/>
              <w:rPr>
                <w:rFonts w:ascii="Arial" w:eastAsia="TimesNewRomanPSMT" w:hAnsi="Arial" w:cs="Arial"/>
                <w:b/>
                <w:lang w:val="sr-Cyrl-CS"/>
              </w:rPr>
            </w:pPr>
            <w:r w:rsidRPr="00B14CFC">
              <w:rPr>
                <w:rFonts w:ascii="Arial" w:eastAsia="TimesNewRomanPSMT" w:hAnsi="Arial" w:cs="Arial"/>
                <w:b/>
                <w:lang w:val="sr-Cyrl-CS"/>
              </w:rPr>
              <w:t>Поглавље</w:t>
            </w:r>
          </w:p>
          <w:p w:rsidR="00382F03" w:rsidRPr="00B14CFC" w:rsidRDefault="00382F03" w:rsidP="00B14CFC">
            <w:pPr>
              <w:jc w:val="center"/>
              <w:rPr>
                <w:rFonts w:ascii="Arial" w:eastAsia="TimesNewRomanPSMT" w:hAnsi="Arial" w:cs="Arial"/>
                <w:b/>
              </w:rPr>
            </w:pPr>
          </w:p>
        </w:tc>
        <w:tc>
          <w:tcPr>
            <w:tcW w:w="6116"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eastAsia="TimesNewRomanPSMT" w:hAnsi="Arial" w:cs="Arial"/>
                <w:b/>
              </w:rPr>
            </w:pPr>
            <w:r w:rsidRPr="00B14CFC">
              <w:rPr>
                <w:rFonts w:ascii="Arial" w:eastAsia="TimesNewRomanPSMT" w:hAnsi="Arial" w:cs="Arial"/>
                <w:b/>
              </w:rPr>
              <w:t>Назив</w:t>
            </w:r>
            <w:r w:rsidRPr="00B14CFC">
              <w:rPr>
                <w:rFonts w:ascii="Arial" w:eastAsia="TimesNewRomanPSMT" w:hAnsi="Arial" w:cs="Arial"/>
                <w:b/>
                <w:lang w:val="sr-Cyrl-CS"/>
              </w:rPr>
              <w:t xml:space="preserve"> поглавља</w:t>
            </w:r>
          </w:p>
        </w:tc>
        <w:tc>
          <w:tcPr>
            <w:tcW w:w="1619"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hAnsi="Arial" w:cs="Arial"/>
                <w:bCs/>
                <w:iCs/>
                <w:sz w:val="28"/>
                <w:szCs w:val="28"/>
              </w:rPr>
            </w:pPr>
            <w:r w:rsidRPr="00B14CFC">
              <w:rPr>
                <w:rFonts w:ascii="Arial" w:eastAsia="TimesNewRomanPSMT" w:hAnsi="Arial" w:cs="Arial"/>
                <w:b/>
              </w:rPr>
              <w:t>Страна</w:t>
            </w:r>
          </w:p>
        </w:tc>
      </w:tr>
      <w:tr w:rsidR="00382F03" w:rsidRPr="0061228E" w:rsidTr="0061228E">
        <w:trPr>
          <w:trHeight w:val="288"/>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hAnsi="Arial" w:cs="Arial"/>
                <w:bCs/>
                <w:iCs/>
              </w:rPr>
              <w:t>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Општи подаци о јавној набавци</w:t>
            </w:r>
          </w:p>
        </w:tc>
        <w:tc>
          <w:tcPr>
            <w:tcW w:w="1619" w:type="dxa"/>
            <w:shd w:val="clear" w:color="auto" w:fill="auto"/>
          </w:tcPr>
          <w:p w:rsidR="00382F03" w:rsidRPr="00D17366" w:rsidRDefault="0084043A" w:rsidP="00B14CFC">
            <w:pPr>
              <w:snapToGrid w:val="0"/>
              <w:jc w:val="center"/>
              <w:rPr>
                <w:rFonts w:ascii="Arial" w:hAnsi="Arial" w:cs="Arial"/>
                <w:bCs/>
                <w:iCs/>
                <w:color w:val="auto"/>
                <w:highlight w:val="yellow"/>
                <w:lang w:val="sr-Cyrl-CS"/>
              </w:rPr>
            </w:pPr>
            <w:r w:rsidRPr="00D248AB">
              <w:rPr>
                <w:rFonts w:ascii="Arial" w:hAnsi="Arial" w:cs="Arial"/>
                <w:bCs/>
                <w:iCs/>
                <w:color w:val="auto"/>
                <w:lang w:val="sr-Cyrl-CS"/>
              </w:rPr>
              <w:t>3</w:t>
            </w:r>
          </w:p>
        </w:tc>
      </w:tr>
      <w:tr w:rsidR="00382F03" w:rsidRPr="0061228E" w:rsidTr="00771177">
        <w:trPr>
          <w:trHeight w:val="175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hAnsi="Arial" w:cs="Arial"/>
                <w:bCs/>
                <w:iCs/>
              </w:rPr>
              <w:t>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Врста, техничке карактеристи</w:t>
            </w:r>
            <w:r w:rsidR="00B14CFC">
              <w:rPr>
                <w:rFonts w:ascii="Arial" w:eastAsia="TimesNewRomanPSMT" w:hAnsi="Arial" w:cs="Arial"/>
                <w:color w:val="auto"/>
              </w:rPr>
              <w:t xml:space="preserve">ке (спецификације), </w:t>
            </w:r>
            <w:r w:rsidRPr="0061228E">
              <w:rPr>
                <w:rFonts w:ascii="Arial" w:eastAsia="TimesNewRomanPSMT" w:hAnsi="Arial" w:cs="Arial"/>
                <w:color w:val="auto"/>
              </w:rPr>
              <w:t>квалитет, кол</w:t>
            </w:r>
            <w:r w:rsidR="00B14CFC">
              <w:rPr>
                <w:rFonts w:ascii="Arial" w:eastAsia="TimesNewRomanPSMT" w:hAnsi="Arial" w:cs="Arial"/>
                <w:color w:val="auto"/>
              </w:rPr>
              <w:t xml:space="preserve">ичина и опис добара, радова или </w:t>
            </w:r>
            <w:r w:rsidRPr="0061228E">
              <w:rPr>
                <w:rFonts w:ascii="Arial" w:eastAsia="TimesNewRomanPSMT" w:hAnsi="Arial" w:cs="Arial"/>
                <w:color w:val="auto"/>
              </w:rPr>
              <w:t>услуга, начин с</w:t>
            </w:r>
            <w:r w:rsidR="00B14CFC">
              <w:rPr>
                <w:rFonts w:ascii="Arial" w:eastAsia="TimesNewRomanPSMT" w:hAnsi="Arial" w:cs="Arial"/>
                <w:color w:val="auto"/>
              </w:rPr>
              <w:t xml:space="preserve">провођења контроле и обезбеђења </w:t>
            </w:r>
            <w:r w:rsidRPr="0061228E">
              <w:rPr>
                <w:rFonts w:ascii="Arial" w:eastAsia="TimesNewRomanPSMT" w:hAnsi="Arial" w:cs="Arial"/>
                <w:color w:val="auto"/>
              </w:rPr>
              <w:t>гаранције</w:t>
            </w:r>
            <w:r w:rsidR="00B14CFC">
              <w:rPr>
                <w:rFonts w:ascii="Arial" w:eastAsia="TimesNewRomanPSMT" w:hAnsi="Arial" w:cs="Arial"/>
                <w:color w:val="auto"/>
              </w:rPr>
              <w:t xml:space="preserve"> квалитета, рок извршења, место </w:t>
            </w:r>
            <w:r w:rsidRPr="0061228E">
              <w:rPr>
                <w:rFonts w:ascii="Arial" w:eastAsia="TimesNewRomanPSMT" w:hAnsi="Arial" w:cs="Arial"/>
                <w:color w:val="auto"/>
              </w:rPr>
              <w:t xml:space="preserve">извршења </w:t>
            </w:r>
            <w:r w:rsidR="00AB7114">
              <w:rPr>
                <w:rFonts w:ascii="Arial" w:eastAsia="TimesNewRomanPSMT" w:hAnsi="Arial" w:cs="Arial"/>
                <w:color w:val="auto"/>
              </w:rPr>
              <w:t xml:space="preserve">или испoруке добара, евентуалне </w:t>
            </w:r>
            <w:r w:rsidRPr="0061228E">
              <w:rPr>
                <w:rFonts w:ascii="Arial" w:eastAsia="TimesNewRomanPSMT" w:hAnsi="Arial" w:cs="Arial"/>
                <w:color w:val="auto"/>
              </w:rPr>
              <w:t>додатне услуге и сл.</w:t>
            </w:r>
          </w:p>
        </w:tc>
        <w:tc>
          <w:tcPr>
            <w:tcW w:w="1619" w:type="dxa"/>
            <w:shd w:val="clear" w:color="auto" w:fill="auto"/>
          </w:tcPr>
          <w:p w:rsidR="006F2FDD" w:rsidRPr="00D248AB" w:rsidRDefault="0084043A" w:rsidP="00F95222">
            <w:pPr>
              <w:snapToGrid w:val="0"/>
              <w:jc w:val="center"/>
              <w:rPr>
                <w:rFonts w:ascii="Arial" w:eastAsia="TimesNewRomanPSMT" w:hAnsi="Arial" w:cs="Arial"/>
                <w:color w:val="auto"/>
                <w:lang w:val="sr-Cyrl-CS"/>
              </w:rPr>
            </w:pPr>
            <w:r w:rsidRPr="00D248AB">
              <w:rPr>
                <w:rFonts w:ascii="Arial" w:eastAsia="TimesNewRomanPSMT" w:hAnsi="Arial" w:cs="Arial"/>
                <w:color w:val="auto"/>
                <w:lang w:val="sr-Cyrl-CS"/>
              </w:rPr>
              <w:t>4</w:t>
            </w:r>
          </w:p>
          <w:p w:rsidR="00382F03" w:rsidRPr="00D17366" w:rsidRDefault="00382F03" w:rsidP="00B14CFC">
            <w:pPr>
              <w:snapToGrid w:val="0"/>
              <w:jc w:val="center"/>
              <w:rPr>
                <w:rFonts w:ascii="Arial" w:eastAsia="TimesNewRomanPSMT" w:hAnsi="Arial" w:cs="Arial"/>
                <w:color w:val="auto"/>
                <w:highlight w:val="yellow"/>
              </w:rPr>
            </w:pPr>
          </w:p>
        </w:tc>
      </w:tr>
      <w:tr w:rsidR="00382F03" w:rsidRPr="0061228E" w:rsidTr="00771177">
        <w:trPr>
          <w:trHeight w:val="344"/>
        </w:trPr>
        <w:tc>
          <w:tcPr>
            <w:tcW w:w="1567" w:type="dxa"/>
            <w:shd w:val="clear" w:color="auto" w:fill="auto"/>
            <w:vAlign w:val="center"/>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Техничка документација и планови </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771177">
        <w:trPr>
          <w:trHeight w:val="87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IV</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Услови за учешће </w:t>
            </w:r>
            <w:r w:rsidR="00AB7114">
              <w:rPr>
                <w:rFonts w:ascii="Arial" w:eastAsia="TimesNewRomanPSMT" w:hAnsi="Arial" w:cs="Arial"/>
                <w:color w:val="auto"/>
              </w:rPr>
              <w:t xml:space="preserve">у поступку јавне набавке из чл. </w:t>
            </w:r>
            <w:r w:rsidRPr="0061228E">
              <w:rPr>
                <w:rFonts w:ascii="Arial" w:eastAsia="TimesNewRomanPSMT" w:hAnsi="Arial" w:cs="Arial"/>
                <w:color w:val="auto"/>
              </w:rPr>
              <w:t xml:space="preserve">75. </w:t>
            </w:r>
            <w:proofErr w:type="gramStart"/>
            <w:r w:rsidRPr="0061228E">
              <w:rPr>
                <w:rFonts w:ascii="Arial" w:eastAsia="TimesNewRomanPSMT" w:hAnsi="Arial" w:cs="Arial"/>
                <w:color w:val="auto"/>
              </w:rPr>
              <w:t>и</w:t>
            </w:r>
            <w:proofErr w:type="gramEnd"/>
            <w:r w:rsidRPr="0061228E">
              <w:rPr>
                <w:rFonts w:ascii="Arial" w:eastAsia="TimesNewRomanPSMT" w:hAnsi="Arial" w:cs="Arial"/>
                <w:color w:val="auto"/>
              </w:rPr>
              <w:t xml:space="preserve"> 76. ЗЈН и упутство како се доказује испуњеност тих услова</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w:t>
            </w:r>
          </w:p>
        </w:tc>
        <w:tc>
          <w:tcPr>
            <w:tcW w:w="6116" w:type="dxa"/>
            <w:shd w:val="clear" w:color="auto" w:fill="auto"/>
          </w:tcPr>
          <w:p w:rsidR="00382F03" w:rsidRPr="0061228E" w:rsidRDefault="00AB7114" w:rsidP="00B14CFC">
            <w:pPr>
              <w:snapToGrid w:val="0"/>
              <w:jc w:val="both"/>
              <w:rPr>
                <w:rFonts w:ascii="Arial" w:eastAsia="TimesNewRomanPSMT" w:hAnsi="Arial" w:cs="Arial"/>
                <w:color w:val="auto"/>
              </w:rPr>
            </w:pPr>
            <w:r>
              <w:rPr>
                <w:rFonts w:ascii="Arial" w:eastAsia="TimesNewRomanPSMT" w:hAnsi="Arial" w:cs="Arial"/>
                <w:color w:val="auto"/>
              </w:rPr>
              <w:t>Критеријум</w:t>
            </w:r>
            <w:r w:rsidR="00382F03" w:rsidRPr="0061228E">
              <w:rPr>
                <w:rFonts w:ascii="Arial" w:eastAsia="TimesNewRomanPSMT" w:hAnsi="Arial" w:cs="Arial"/>
                <w:color w:val="auto"/>
              </w:rPr>
              <w:t xml:space="preserve"> за доделу уговора</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Обрасци који чине саставни део понуде</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Модел уговора</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22</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Упутство понуђачима како да сачине понуду</w:t>
            </w:r>
          </w:p>
        </w:tc>
        <w:tc>
          <w:tcPr>
            <w:tcW w:w="1619" w:type="dxa"/>
            <w:shd w:val="clear" w:color="auto" w:fill="auto"/>
          </w:tcPr>
          <w:p w:rsidR="00382F03" w:rsidRPr="00D248AB" w:rsidRDefault="00D248AB" w:rsidP="00B14CFC">
            <w:pPr>
              <w:snapToGrid w:val="0"/>
              <w:jc w:val="center"/>
              <w:rPr>
                <w:rFonts w:ascii="Arial" w:eastAsia="TimesNewRomanPSMT" w:hAnsi="Arial" w:cs="Arial"/>
                <w:color w:val="auto"/>
                <w:lang w:val="sr-Cyrl-CS"/>
              </w:rPr>
            </w:pPr>
            <w:r>
              <w:rPr>
                <w:rFonts w:ascii="Arial" w:eastAsia="TimesNewRomanPSMT" w:hAnsi="Arial" w:cs="Arial"/>
                <w:color w:val="auto"/>
                <w:lang w:val="sr-Cyrl-CS"/>
              </w:rPr>
              <w:t>26</w:t>
            </w:r>
          </w:p>
        </w:tc>
      </w:tr>
      <w:tr w:rsidR="009034B7" w:rsidRPr="0061228E" w:rsidTr="0061228E">
        <w:trPr>
          <w:trHeight w:val="440"/>
        </w:trPr>
        <w:tc>
          <w:tcPr>
            <w:tcW w:w="1567" w:type="dxa"/>
            <w:shd w:val="clear" w:color="auto" w:fill="auto"/>
          </w:tcPr>
          <w:p w:rsidR="009034B7" w:rsidRPr="0061228E" w:rsidRDefault="009034B7" w:rsidP="00B14CFC">
            <w:pPr>
              <w:snapToGrid w:val="0"/>
              <w:jc w:val="both"/>
              <w:rPr>
                <w:rFonts w:ascii="Arial" w:eastAsia="TimesNewRomanPSMT" w:hAnsi="Arial" w:cs="Arial"/>
              </w:rPr>
            </w:pPr>
          </w:p>
        </w:tc>
        <w:tc>
          <w:tcPr>
            <w:tcW w:w="6116" w:type="dxa"/>
            <w:shd w:val="clear" w:color="auto" w:fill="auto"/>
          </w:tcPr>
          <w:p w:rsidR="009034B7" w:rsidRPr="0061228E" w:rsidRDefault="00AB7114" w:rsidP="00B14CFC">
            <w:pPr>
              <w:snapToGrid w:val="0"/>
              <w:jc w:val="both"/>
              <w:rPr>
                <w:rFonts w:ascii="Arial" w:eastAsia="TimesNewRomanPSMT" w:hAnsi="Arial" w:cs="Arial"/>
                <w:b/>
                <w:color w:val="auto"/>
              </w:rPr>
            </w:pPr>
            <w:r>
              <w:rPr>
                <w:rFonts w:ascii="Arial" w:eastAsia="TimesNewRomanPSMT" w:hAnsi="Arial" w:cs="Arial"/>
                <w:b/>
                <w:color w:val="auto"/>
              </w:rPr>
              <w:t>УКУПНО</w:t>
            </w:r>
            <w:r w:rsidR="009034B7" w:rsidRPr="0061228E">
              <w:rPr>
                <w:rFonts w:ascii="Arial" w:eastAsia="TimesNewRomanPSMT" w:hAnsi="Arial" w:cs="Arial"/>
                <w:b/>
                <w:color w:val="auto"/>
              </w:rPr>
              <w:t>:</w:t>
            </w:r>
          </w:p>
        </w:tc>
        <w:tc>
          <w:tcPr>
            <w:tcW w:w="1619" w:type="dxa"/>
            <w:shd w:val="clear" w:color="auto" w:fill="auto"/>
          </w:tcPr>
          <w:p w:rsidR="009034B7" w:rsidRPr="00F95222" w:rsidRDefault="00D248AB" w:rsidP="00B14CFC">
            <w:pPr>
              <w:snapToGrid w:val="0"/>
              <w:jc w:val="center"/>
              <w:rPr>
                <w:rFonts w:ascii="Arial" w:eastAsia="TimesNewRomanPSMT" w:hAnsi="Arial" w:cs="Arial"/>
                <w:b/>
                <w:color w:val="auto"/>
                <w:lang w:val="sr-Cyrl-CS"/>
              </w:rPr>
            </w:pPr>
            <w:r w:rsidRPr="00F95222">
              <w:rPr>
                <w:rFonts w:ascii="Arial" w:eastAsia="TimesNewRomanPSMT" w:hAnsi="Arial" w:cs="Arial"/>
                <w:b/>
                <w:color w:val="auto"/>
                <w:lang w:val="sr-Cyrl-CS"/>
              </w:rPr>
              <w:t>35</w:t>
            </w:r>
          </w:p>
        </w:tc>
      </w:tr>
    </w:tbl>
    <w:p w:rsidR="00221C6F" w:rsidRDefault="00221C6F">
      <w:pPr>
        <w:jc w:val="both"/>
        <w:rPr>
          <w:rFonts w:ascii="Arial" w:eastAsia="TimesNewRomanPSMT" w:hAnsi="Arial" w:cs="Arial"/>
        </w:rPr>
      </w:pPr>
    </w:p>
    <w:p w:rsidR="00A65D8C" w:rsidRDefault="00A65D8C">
      <w:pPr>
        <w:jc w:val="both"/>
        <w:rPr>
          <w:rFonts w:ascii="Arial" w:eastAsia="TimesNewRomanPSMT" w:hAnsi="Arial" w:cs="Arial"/>
        </w:rPr>
      </w:pPr>
    </w:p>
    <w:p w:rsidR="00084C33" w:rsidRDefault="00084C33">
      <w:pPr>
        <w:jc w:val="both"/>
        <w:rPr>
          <w:rFonts w:ascii="Arial" w:eastAsia="TimesNewRomanPSMT" w:hAnsi="Arial" w:cs="Arial"/>
        </w:rPr>
      </w:pPr>
    </w:p>
    <w:p w:rsidR="0081279E" w:rsidRDefault="0081279E">
      <w:pPr>
        <w:jc w:val="both"/>
        <w:rPr>
          <w:rFonts w:ascii="Arial" w:eastAsia="TimesNewRomanPSMT" w:hAnsi="Arial" w:cs="Arial"/>
        </w:rPr>
      </w:pPr>
    </w:p>
    <w:p w:rsidR="0081279E" w:rsidRDefault="0081279E">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Pr="00D17366" w:rsidRDefault="00D17366">
      <w:pPr>
        <w:jc w:val="both"/>
        <w:rPr>
          <w:rFonts w:ascii="Arial" w:eastAsia="TimesNewRomanPSMT" w:hAnsi="Arial" w:cs="Arial"/>
        </w:rPr>
      </w:pPr>
    </w:p>
    <w:p w:rsidR="0081279E" w:rsidRPr="0081279E" w:rsidRDefault="0081279E">
      <w:pPr>
        <w:jc w:val="both"/>
        <w:rPr>
          <w:rFonts w:ascii="Arial" w:eastAsia="TimesNewRomanPSMT" w:hAnsi="Arial" w:cs="Arial"/>
        </w:rPr>
      </w:pPr>
    </w:p>
    <w:p w:rsidR="00221C6F" w:rsidRPr="00AB7114" w:rsidRDefault="00AB7114">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221C6F" w:rsidRPr="00AB7114">
        <w:rPr>
          <w:rFonts w:ascii="Arial" w:hAnsi="Arial" w:cs="Arial"/>
          <w:b/>
          <w:bCs/>
          <w:iCs/>
          <w:sz w:val="28"/>
          <w:szCs w:val="28"/>
        </w:rPr>
        <w:t xml:space="preserve"> ОПШТИ ПОДАЦИ О ЈАВНОЈ НАБАВЦИ</w:t>
      </w:r>
    </w:p>
    <w:p w:rsidR="00221C6F" w:rsidRPr="00A65D8C" w:rsidRDefault="00221C6F">
      <w:pPr>
        <w:jc w:val="both"/>
        <w:rPr>
          <w:rFonts w:ascii="Arial" w:hAnsi="Arial" w:cs="Arial"/>
          <w:b/>
          <w:bCs/>
          <w:iCs/>
          <w:sz w:val="28"/>
          <w:szCs w:val="28"/>
        </w:rPr>
      </w:pPr>
    </w:p>
    <w:p w:rsidR="00D5137D" w:rsidRPr="00674CBB" w:rsidRDefault="00AB7114" w:rsidP="003D424B">
      <w:pPr>
        <w:pStyle w:val="ListParagraph"/>
        <w:numPr>
          <w:ilvl w:val="0"/>
          <w:numId w:val="21"/>
        </w:numPr>
        <w:jc w:val="both"/>
        <w:rPr>
          <w:rFonts w:ascii="Arial" w:hAnsi="Arial" w:cs="Arial"/>
          <w:b/>
          <w:bCs/>
          <w:u w:val="single"/>
        </w:rPr>
      </w:pPr>
      <w:r w:rsidRPr="00674CBB">
        <w:rPr>
          <w:rFonts w:ascii="Arial" w:hAnsi="Arial" w:cs="Arial"/>
          <w:b/>
          <w:bCs/>
          <w:u w:val="single"/>
        </w:rPr>
        <w:t>ОПШТИ ПОДАЦИ</w:t>
      </w:r>
      <w:r w:rsidR="00D5137D" w:rsidRPr="00674CBB">
        <w:rPr>
          <w:rFonts w:ascii="Arial" w:hAnsi="Arial" w:cs="Arial"/>
          <w:b/>
          <w:bCs/>
          <w:u w:val="single"/>
        </w:rPr>
        <w:t xml:space="preserve"> О ЈАВНОЈ НАБАВЦИ:</w:t>
      </w:r>
    </w:p>
    <w:p w:rsidR="00D5137D" w:rsidRPr="00D5137D" w:rsidRDefault="00D5137D" w:rsidP="00D5137D">
      <w:pPr>
        <w:jc w:val="both"/>
        <w:rPr>
          <w:rFonts w:ascii="Arial" w:hAnsi="Arial" w:cs="Arial"/>
          <w:b/>
          <w:bCs/>
          <w:u w:val="single"/>
        </w:rPr>
      </w:pPr>
    </w:p>
    <w:p w:rsidR="00AB7114" w:rsidRPr="00AB7114" w:rsidRDefault="00D5137D" w:rsidP="003D424B">
      <w:pPr>
        <w:pStyle w:val="ListParagraph"/>
        <w:numPr>
          <w:ilvl w:val="0"/>
          <w:numId w:val="20"/>
        </w:numPr>
        <w:rPr>
          <w:rFonts w:ascii="Arial" w:hAnsi="Arial" w:cs="Arial"/>
          <w:b/>
          <w:bCs/>
        </w:rPr>
      </w:pPr>
      <w:r w:rsidRPr="00AB7114">
        <w:rPr>
          <w:rFonts w:ascii="Arial" w:hAnsi="Arial" w:cs="Arial"/>
          <w:b/>
          <w:bCs/>
        </w:rPr>
        <w:t>ПОДАЦИ О НАРУЧИОЦУ</w:t>
      </w:r>
      <w:r w:rsidR="00AB7114">
        <w:rPr>
          <w:rFonts w:ascii="Arial" w:hAnsi="Arial" w:cs="Arial"/>
          <w:b/>
          <w:bCs/>
        </w:rPr>
        <w:t xml:space="preserve"> </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D5137D" w:rsidP="00AB7114">
            <w:pPr>
              <w:jc w:val="both"/>
              <w:rPr>
                <w:rFonts w:ascii="Arial" w:hAnsi="Arial" w:cs="Arial"/>
              </w:rPr>
            </w:pPr>
            <w:r w:rsidRPr="00C50CA7">
              <w:rPr>
                <w:rFonts w:ascii="Arial" w:hAnsi="Arial" w:cs="Arial"/>
                <w:b/>
                <w:bCs/>
              </w:rPr>
              <w:t>НАЗИВ НАРУЧИОЦА</w:t>
            </w:r>
            <w:r w:rsidR="00AB7114"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AB7114" w:rsidP="00AB7114">
            <w:pPr>
              <w:jc w:val="both"/>
              <w:rPr>
                <w:rFonts w:ascii="Arial" w:hAnsi="Arial" w:cs="Arial"/>
                <w:shd w:val="clear" w:color="auto" w:fill="FFFFFF"/>
              </w:rPr>
            </w:pPr>
            <w:r>
              <w:rPr>
                <w:rFonts w:ascii="Arial" w:hAnsi="Arial" w:cs="Arial"/>
                <w:b/>
                <w:bCs/>
              </w:rPr>
              <w:t xml:space="preserve">МЕСТО И ДАТУМ ОБЈАВЉИВАЊА </w:t>
            </w:r>
            <w:r w:rsidR="00D5137D" w:rsidRPr="00C50CA7">
              <w:rPr>
                <w:rFonts w:ascii="Arial" w:hAnsi="Arial" w:cs="Arial"/>
                <w:b/>
                <w:bCs/>
              </w:rPr>
              <w:t>ПОЗИВА</w:t>
            </w:r>
            <w:r w:rsidR="00D5137D" w:rsidRPr="00C50CA7">
              <w:rPr>
                <w:rFonts w:ascii="Arial" w:hAnsi="Arial" w:cs="Arial"/>
              </w:rPr>
              <w:t xml:space="preserve"> </w:t>
            </w:r>
            <w:r w:rsidR="00D5137D" w:rsidRPr="00C50CA7">
              <w:rPr>
                <w:rFonts w:ascii="Arial" w:hAnsi="Arial" w:cs="Arial"/>
                <w:b/>
                <w:bCs/>
              </w:rPr>
              <w:t>ЗА ПОДНОШЕЊЕ ПОНУДА</w:t>
            </w:r>
            <w:r>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A65D8C" w:rsidRDefault="00D5137D" w:rsidP="00AB7114">
            <w:pPr>
              <w:jc w:val="both"/>
              <w:rPr>
                <w:rFonts w:ascii="Arial" w:hAnsi="Arial" w:cs="Arial"/>
                <w:color w:val="auto"/>
                <w:shd w:val="clear" w:color="auto" w:fill="FFFFFF"/>
              </w:rPr>
            </w:pPr>
            <w:r w:rsidRPr="00A65D8C">
              <w:rPr>
                <w:rFonts w:ascii="Arial" w:hAnsi="Arial" w:cs="Arial"/>
                <w:color w:val="auto"/>
                <w:shd w:val="clear" w:color="auto" w:fill="FFFFFF"/>
              </w:rPr>
              <w:t xml:space="preserve">Портал јавних </w:t>
            </w:r>
            <w:r w:rsidR="00AB7114" w:rsidRPr="00A65D8C">
              <w:rPr>
                <w:rFonts w:ascii="Arial" w:hAnsi="Arial" w:cs="Arial"/>
                <w:color w:val="auto"/>
                <w:shd w:val="clear" w:color="auto" w:fill="FFFFFF"/>
              </w:rPr>
              <w:t xml:space="preserve">набaвки и интернет страница </w:t>
            </w:r>
            <w:r w:rsidRPr="00A65D8C">
              <w:rPr>
                <w:rFonts w:ascii="Arial" w:hAnsi="Arial" w:cs="Arial"/>
                <w:color w:val="auto"/>
                <w:shd w:val="clear" w:color="auto" w:fill="FFFFFF"/>
              </w:rPr>
              <w:t>наручиоца дана</w:t>
            </w:r>
            <w:r w:rsidRPr="00A65D8C">
              <w:rPr>
                <w:rFonts w:ascii="Arial" w:hAnsi="Arial" w:cs="Arial"/>
                <w:color w:val="auto"/>
                <w:shd w:val="clear" w:color="auto" w:fill="FFFFFF"/>
                <w:lang w:val="sr-Cyrl-CS"/>
              </w:rPr>
              <w:t xml:space="preserve"> </w:t>
            </w:r>
            <w:r w:rsidR="003615AE" w:rsidRPr="003615AE">
              <w:rPr>
                <w:rFonts w:ascii="Arial" w:hAnsi="Arial" w:cs="Arial"/>
                <w:color w:val="auto"/>
                <w:shd w:val="clear" w:color="auto" w:fill="FFFFFF"/>
              </w:rPr>
              <w:t>02</w:t>
            </w:r>
            <w:r w:rsidR="00D17366" w:rsidRPr="003615AE">
              <w:rPr>
                <w:rFonts w:ascii="Arial" w:hAnsi="Arial" w:cs="Arial"/>
                <w:color w:val="auto"/>
                <w:shd w:val="clear" w:color="auto" w:fill="FFFFFF"/>
                <w:lang w:val="sr-Cyrl-CS"/>
              </w:rPr>
              <w:t>.06.2020</w:t>
            </w:r>
            <w:r w:rsidR="00B44634" w:rsidRPr="003615AE">
              <w:rPr>
                <w:rFonts w:ascii="Arial" w:hAnsi="Arial" w:cs="Arial"/>
                <w:color w:val="auto"/>
                <w:shd w:val="clear" w:color="auto" w:fill="FFFFFF"/>
                <w:lang w:val="sr-Cyrl-CS"/>
              </w:rPr>
              <w:t>.</w:t>
            </w:r>
            <w:r w:rsidR="00AB7114" w:rsidRPr="003615AE">
              <w:rPr>
                <w:rFonts w:ascii="Arial" w:hAnsi="Arial" w:cs="Arial"/>
                <w:color w:val="auto"/>
                <w:shd w:val="clear" w:color="auto" w:fill="FFFFFF"/>
                <w:lang w:val="sr-Cyrl-CS"/>
              </w:rPr>
              <w:t xml:space="preserve"> </w:t>
            </w:r>
            <w:r w:rsidRPr="003615AE">
              <w:rPr>
                <w:rFonts w:ascii="Arial" w:hAnsi="Arial" w:cs="Arial"/>
                <w:bCs/>
                <w:color w:val="auto"/>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sr-Cyrl-CS"/>
              </w:rPr>
            </w:pPr>
            <w:r w:rsidRPr="00C50CA7">
              <w:rPr>
                <w:rFonts w:ascii="Arial" w:hAnsi="Arial" w:cs="Arial"/>
                <w:b/>
                <w:bCs/>
              </w:rPr>
              <w:t>АДРЕСА НАРУЧИОЦА</w:t>
            </w:r>
            <w:r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AB7114">
              <w:rPr>
                <w:rFonts w:ascii="Arial" w:hAnsi="Arial" w:cs="Arial"/>
              </w:rPr>
              <w:t xml:space="preserve"> </w:t>
            </w:r>
            <w:proofErr w:type="gramStart"/>
            <w:r w:rsidR="00AB7114">
              <w:rPr>
                <w:rFonts w:ascii="Arial" w:hAnsi="Arial" w:cs="Arial"/>
              </w:rPr>
              <w:t>о</w:t>
            </w:r>
            <w:r w:rsidRPr="00C50CA7">
              <w:rPr>
                <w:rFonts w:ascii="Arial" w:hAnsi="Arial" w:cs="Arial"/>
              </w:rPr>
              <w:t>ктобар</w:t>
            </w:r>
            <w:proofErr w:type="gramEnd"/>
            <w:r w:rsidRPr="00C50CA7">
              <w:rPr>
                <w:rFonts w:ascii="Arial" w:hAnsi="Arial" w:cs="Arial"/>
              </w:rPr>
              <w:t xml:space="preserve"> бр.</w:t>
            </w:r>
            <w:r w:rsidR="00AB7114">
              <w:rPr>
                <w:rFonts w:ascii="Arial" w:hAnsi="Arial" w:cs="Arial"/>
              </w:rPr>
              <w:t xml:space="preserve"> </w:t>
            </w:r>
            <w:r w:rsidRPr="00C50CA7">
              <w:rPr>
                <w:rFonts w:ascii="Arial" w:hAnsi="Arial" w:cs="Arial"/>
              </w:rPr>
              <w:t>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color w:val="009933"/>
                <w:shd w:val="clear" w:color="auto" w:fill="FFFFFF"/>
              </w:rPr>
            </w:pPr>
            <w:r w:rsidRPr="00C50CA7">
              <w:rPr>
                <w:rFonts w:ascii="Arial" w:hAnsi="Arial" w:cs="Arial"/>
                <w:b/>
                <w:bCs/>
              </w:rPr>
              <w:t>ИНТЕРНЕТ СТРАНИЦА НАРУЧИОЦА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0108CE" w:rsidP="00AB7114">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A7519"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D17366" w:rsidRDefault="00847466" w:rsidP="00AB7114">
            <w:pPr>
              <w:jc w:val="both"/>
              <w:rPr>
                <w:rFonts w:ascii="Arial" w:hAnsi="Arial" w:cs="Arial"/>
              </w:rPr>
            </w:pPr>
            <w:r w:rsidRPr="00847466">
              <w:rPr>
                <w:rFonts w:ascii="Arial" w:hAnsi="Arial" w:cs="Arial"/>
                <w:shd w:val="clear" w:color="auto" w:fill="FFFFFF"/>
              </w:rPr>
              <w:t>Милан Ант</w:t>
            </w:r>
            <w:r w:rsidR="00674CBB">
              <w:rPr>
                <w:rFonts w:ascii="Arial" w:hAnsi="Arial" w:cs="Arial"/>
                <w:shd w:val="clear" w:color="auto" w:fill="FFFFFF"/>
              </w:rPr>
              <w:t>ић</w:t>
            </w:r>
            <w:r w:rsidR="00D5137D" w:rsidRPr="00847466">
              <w:rPr>
                <w:rFonts w:ascii="Arial" w:hAnsi="Arial" w:cs="Arial"/>
                <w:shd w:val="clear" w:color="auto" w:fill="FFFFFF"/>
                <w:lang w:val="sr-Latn-CS"/>
              </w:rPr>
              <w:t xml:space="preserve">, </w:t>
            </w:r>
            <w:r w:rsidR="00D5137D" w:rsidRPr="00847466">
              <w:rPr>
                <w:rFonts w:ascii="Arial" w:hAnsi="Arial" w:cs="Arial"/>
                <w:shd w:val="clear" w:color="auto" w:fill="FFFFFF"/>
                <w:lang w:val="sr-Cyrl-CS"/>
              </w:rPr>
              <w:t>дипл. правник</w:t>
            </w:r>
          </w:p>
          <w:p w:rsidR="00D17366" w:rsidRDefault="00847466" w:rsidP="00AB7114">
            <w:pPr>
              <w:jc w:val="both"/>
              <w:rPr>
                <w:rFonts w:ascii="Arial" w:hAnsi="Arial" w:cs="Arial"/>
                <w:lang w:val="ru-RU"/>
              </w:rPr>
            </w:pPr>
            <w:r w:rsidRPr="00847466">
              <w:rPr>
                <w:rFonts w:ascii="Arial" w:hAnsi="Arial" w:cs="Arial"/>
                <w:lang w:val="ru-RU"/>
              </w:rPr>
              <w:t>Славољуб Пођанин</w:t>
            </w:r>
            <w:r w:rsidR="00674CBB">
              <w:rPr>
                <w:rFonts w:ascii="Arial" w:hAnsi="Arial" w:cs="Arial"/>
                <w:lang w:val="ru-RU"/>
              </w:rPr>
              <w:t xml:space="preserve">, економ, у вези </w:t>
            </w:r>
            <w:r w:rsidR="0011761D" w:rsidRPr="00847466">
              <w:rPr>
                <w:rFonts w:ascii="Arial" w:hAnsi="Arial" w:cs="Arial"/>
                <w:lang w:val="ru-RU"/>
              </w:rPr>
              <w:t>техничке спецификације</w:t>
            </w:r>
          </w:p>
          <w:p w:rsidR="00F25AD4" w:rsidRPr="00C50CA7" w:rsidRDefault="00D17366" w:rsidP="00AB7114">
            <w:pPr>
              <w:jc w:val="both"/>
              <w:rPr>
                <w:rFonts w:ascii="Arial" w:hAnsi="Arial" w:cs="Arial"/>
                <w:b/>
                <w:bCs/>
                <w:lang w:val="sr-Cyrl-CS"/>
              </w:rPr>
            </w:pPr>
            <w:r>
              <w:rPr>
                <w:rFonts w:ascii="Arial" w:hAnsi="Arial" w:cs="Arial"/>
                <w:lang w:val="ru-RU"/>
              </w:rPr>
              <w:t>тел. 035/8150</w:t>
            </w:r>
            <w:r w:rsidR="0011761D" w:rsidRPr="00847466">
              <w:rPr>
                <w:rFonts w:ascii="Arial" w:hAnsi="Arial" w:cs="Arial"/>
                <w:lang w:val="ru-RU"/>
              </w:rPr>
              <w:t>-</w:t>
            </w:r>
            <w:r>
              <w:rPr>
                <w:rFonts w:ascii="Arial" w:hAnsi="Arial" w:cs="Arial"/>
                <w:lang w:val="ru-RU"/>
              </w:rPr>
              <w:t>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847466" w:rsidP="00AB7114">
            <w:pPr>
              <w:jc w:val="both"/>
              <w:rPr>
                <w:rFonts w:ascii="Arial" w:hAnsi="Arial" w:cs="Arial"/>
                <w:b/>
                <w:bCs/>
                <w:lang w:val="sr-Cyrl-CS"/>
              </w:rPr>
            </w:pPr>
            <w:r>
              <w:rPr>
                <w:rFonts w:ascii="Arial" w:hAnsi="Arial" w:cs="Arial"/>
                <w:lang w:val="ru-RU"/>
              </w:rPr>
              <w:t xml:space="preserve">Добра </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ВРСТА ПОСТУПКА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AB7114">
            <w:pPr>
              <w:jc w:val="both"/>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674CBB" w:rsidP="00AB7114">
            <w:pPr>
              <w:jc w:val="both"/>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674CBB">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СКРАЋЕНИЦЕ</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lang w:val="sr-Cyrl-CS"/>
              </w:rPr>
            </w:pPr>
            <w:r w:rsidRPr="00C50CA7">
              <w:rPr>
                <w:rFonts w:ascii="Arial" w:hAnsi="Arial" w:cs="Arial"/>
                <w:lang w:val="ru-RU"/>
              </w:rPr>
              <w:t>ЗЈН</w:t>
            </w:r>
            <w:r w:rsidR="00674CBB">
              <w:rPr>
                <w:rFonts w:ascii="Arial" w:hAnsi="Arial" w:cs="Arial"/>
                <w:lang w:val="ru-RU"/>
              </w:rPr>
              <w:t xml:space="preserve"> – Закон о јавним набав</w:t>
            </w:r>
            <w:r w:rsidRPr="00C50CA7">
              <w:rPr>
                <w:rFonts w:ascii="Arial" w:hAnsi="Arial" w:cs="Arial"/>
                <w:lang w:val="ru-RU"/>
              </w:rPr>
              <w:t>кама</w:t>
            </w:r>
          </w:p>
        </w:tc>
      </w:tr>
    </w:tbl>
    <w:p w:rsidR="00D5137D" w:rsidRDefault="00D5137D" w:rsidP="00D5137D">
      <w:pPr>
        <w:rPr>
          <w:rFonts w:ascii="Arial" w:hAnsi="Arial" w:cs="Arial"/>
          <w:b/>
          <w:lang w:val="sr-Cyrl-CS"/>
        </w:rPr>
      </w:pPr>
    </w:p>
    <w:p w:rsidR="00D5137D" w:rsidRDefault="00D5137D" w:rsidP="003D424B">
      <w:pPr>
        <w:numPr>
          <w:ilvl w:val="1"/>
          <w:numId w:val="12"/>
        </w:numPr>
        <w:rPr>
          <w:rFonts w:ascii="Arial" w:hAnsi="Arial" w:cs="Arial"/>
          <w:b/>
        </w:rPr>
      </w:pPr>
      <w:r>
        <w:rPr>
          <w:rFonts w:ascii="Arial" w:hAnsi="Arial" w:cs="Arial"/>
          <w:b/>
        </w:rPr>
        <w:t>ОБЕЗБ</w:t>
      </w:r>
      <w:r w:rsidR="007F2E2E">
        <w:rPr>
          <w:rFonts w:ascii="Arial" w:hAnsi="Arial" w:cs="Arial"/>
          <w:b/>
        </w:rPr>
        <w:t>ЕЂЕНА СРЕДСТВА ЗА ЈАВНУ НАБAВКУ</w:t>
      </w:r>
    </w:p>
    <w:p w:rsidR="0072780A" w:rsidRDefault="0072780A" w:rsidP="0072780A">
      <w:pPr>
        <w:pStyle w:val="NoSpacing"/>
        <w:suppressAutoHyphens w:val="0"/>
        <w:spacing w:line="240" w:lineRule="auto"/>
        <w:jc w:val="both"/>
        <w:rPr>
          <w:rFonts w:ascii="Arial" w:hAnsi="Arial" w:cs="Arial"/>
          <w:b/>
          <w:color w:val="000000"/>
          <w:sz w:val="24"/>
          <w:szCs w:val="24"/>
        </w:rPr>
      </w:pPr>
    </w:p>
    <w:p w:rsidR="007F2E2E" w:rsidRPr="007F2E2E" w:rsidRDefault="00674CBB" w:rsidP="007F2E2E">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t>Средства за реализацију јавне</w:t>
      </w:r>
      <w:r w:rsidR="009034B7" w:rsidRPr="007F2E2E">
        <w:rPr>
          <w:rFonts w:ascii="Arial" w:hAnsi="Arial" w:cs="Arial"/>
          <w:sz w:val="24"/>
          <w:szCs w:val="24"/>
          <w:lang w:val="ru-RU"/>
        </w:rPr>
        <w:t xml:space="preserve"> </w:t>
      </w:r>
      <w:r w:rsidRPr="007F2E2E">
        <w:rPr>
          <w:rFonts w:ascii="Arial" w:hAnsi="Arial" w:cs="Arial"/>
          <w:sz w:val="24"/>
          <w:szCs w:val="24"/>
          <w:lang w:val="ru-RU"/>
        </w:rPr>
        <w:t xml:space="preserve">набавке </w:t>
      </w:r>
      <w:r w:rsidR="009034B7" w:rsidRPr="007F2E2E">
        <w:rPr>
          <w:rFonts w:ascii="Arial" w:hAnsi="Arial" w:cs="Arial"/>
          <w:sz w:val="24"/>
          <w:szCs w:val="24"/>
          <w:lang w:val="ru-RU"/>
        </w:rPr>
        <w:t xml:space="preserve">обезбеђена су </w:t>
      </w:r>
      <w:r w:rsidR="007F2E2E">
        <w:rPr>
          <w:rFonts w:ascii="Arial" w:hAnsi="Arial" w:cs="Arial"/>
          <w:sz w:val="24"/>
          <w:szCs w:val="24"/>
        </w:rPr>
        <w:t>Одлуком</w:t>
      </w:r>
      <w:r w:rsidR="007F2E2E" w:rsidRPr="007F2E2E">
        <w:rPr>
          <w:rFonts w:ascii="Arial" w:hAnsi="Arial" w:cs="Arial"/>
          <w:sz w:val="24"/>
          <w:szCs w:val="24"/>
        </w:rPr>
        <w:t xml:space="preserve"> о буџету општине Ћуприја за 2020. </w:t>
      </w:r>
      <w:proofErr w:type="gramStart"/>
      <w:r w:rsidR="007F2E2E" w:rsidRPr="007F2E2E">
        <w:rPr>
          <w:rFonts w:ascii="Arial" w:hAnsi="Arial" w:cs="Arial"/>
          <w:sz w:val="24"/>
          <w:szCs w:val="24"/>
        </w:rPr>
        <w:t>годину</w:t>
      </w:r>
      <w:proofErr w:type="gramEnd"/>
      <w:r w:rsidR="007F2E2E" w:rsidRPr="007F2E2E">
        <w:rPr>
          <w:rFonts w:ascii="Arial" w:hAnsi="Arial" w:cs="Arial"/>
          <w:sz w:val="24"/>
          <w:szCs w:val="24"/>
        </w:rPr>
        <w:t xml:space="preserve"> („Сл. гласник општине Ћуприја“, бр</w:t>
      </w:r>
      <w:r w:rsidR="007F2E2E">
        <w:rPr>
          <w:rFonts w:ascii="Arial" w:hAnsi="Arial" w:cs="Arial"/>
          <w:sz w:val="24"/>
          <w:szCs w:val="24"/>
        </w:rPr>
        <w:t>. 45/19, 11/20 и 19/20) и Изменом и допуном</w:t>
      </w:r>
      <w:r w:rsidR="007F2E2E" w:rsidRPr="007F2E2E">
        <w:rPr>
          <w:rFonts w:ascii="Arial" w:hAnsi="Arial" w:cs="Arial"/>
          <w:sz w:val="24"/>
          <w:szCs w:val="24"/>
        </w:rPr>
        <w:t xml:space="preserve"> финансијског плана за 2020. </w:t>
      </w:r>
      <w:proofErr w:type="gramStart"/>
      <w:r w:rsidR="007F2E2E" w:rsidRPr="007F2E2E">
        <w:rPr>
          <w:rFonts w:ascii="Arial" w:hAnsi="Arial" w:cs="Arial"/>
          <w:sz w:val="24"/>
          <w:szCs w:val="24"/>
        </w:rPr>
        <w:t>годину</w:t>
      </w:r>
      <w:proofErr w:type="gramEnd"/>
      <w:r w:rsidR="007F2E2E" w:rsidRPr="007F2E2E">
        <w:rPr>
          <w:rFonts w:ascii="Arial" w:hAnsi="Arial" w:cs="Arial"/>
          <w:sz w:val="24"/>
          <w:szCs w:val="24"/>
        </w:rPr>
        <w:t xml:space="preserve"> за Општинску управу општине Ћуприја,</w:t>
      </w:r>
      <w:r w:rsidR="007F2E2E"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7F2E2E" w:rsidRDefault="007F2E2E" w:rsidP="00D5137D">
      <w:pPr>
        <w:rPr>
          <w:rFonts w:ascii="Arial" w:hAnsi="Arial" w:cs="Arial"/>
          <w:color w:val="auto"/>
          <w:lang w:val="ru-RU"/>
        </w:rPr>
      </w:pPr>
    </w:p>
    <w:p w:rsidR="00D5137D" w:rsidRPr="007F2E2E" w:rsidRDefault="007F2E2E" w:rsidP="00D5137D">
      <w:pPr>
        <w:rPr>
          <w:rFonts w:ascii="Arial" w:hAnsi="Arial" w:cs="Arial"/>
          <w:b/>
          <w:bCs/>
        </w:rPr>
      </w:pPr>
      <w:r>
        <w:rPr>
          <w:rFonts w:ascii="Arial" w:hAnsi="Arial" w:cs="Arial"/>
          <w:b/>
          <w:bCs/>
        </w:rPr>
        <w:t>1.2 ВРСТА ПОСТУПКА ЈАВНЕ НАБАВКЕ</w:t>
      </w:r>
    </w:p>
    <w:p w:rsidR="0072780A" w:rsidRDefault="0072780A" w:rsidP="00D5137D">
      <w:pPr>
        <w:jc w:val="both"/>
        <w:rPr>
          <w:rFonts w:ascii="Arial" w:hAnsi="Arial" w:cs="Arial"/>
          <w:b/>
          <w:bCs/>
        </w:rPr>
      </w:pPr>
    </w:p>
    <w:p w:rsidR="00F103B2" w:rsidRDefault="0072780A" w:rsidP="00D5137D">
      <w:pPr>
        <w:jc w:val="both"/>
        <w:rPr>
          <w:rFonts w:ascii="Arial" w:hAnsi="Arial" w:cs="Arial"/>
        </w:rPr>
      </w:pPr>
      <w:proofErr w:type="gramStart"/>
      <w:r>
        <w:rPr>
          <w:rFonts w:ascii="Arial" w:hAnsi="Arial" w:cs="Arial"/>
        </w:rPr>
        <w:t>Предметна јавна набавка</w:t>
      </w:r>
      <w:r w:rsidR="00D5137D">
        <w:rPr>
          <w:rFonts w:ascii="Arial" w:hAnsi="Arial" w:cs="Arial"/>
        </w:rPr>
        <w:t xml:space="preserve"> се спровод</w:t>
      </w:r>
      <w:r>
        <w:rPr>
          <w:rFonts w:ascii="Arial" w:hAnsi="Arial" w:cs="Arial"/>
        </w:rPr>
        <w:t xml:space="preserve">и у поступку јавне набавке мале </w:t>
      </w:r>
      <w:r w:rsidR="00D5137D">
        <w:rPr>
          <w:rFonts w:ascii="Arial" w:hAnsi="Arial" w:cs="Arial"/>
        </w:rPr>
        <w:t>вредности, у складу са Законом о јавним набавкама („Сл.</w:t>
      </w:r>
      <w:r>
        <w:rPr>
          <w:rFonts w:ascii="Arial" w:hAnsi="Arial" w:cs="Arial"/>
        </w:rPr>
        <w:t xml:space="preserve"> гласник РС“, бр. 124/</w:t>
      </w:r>
      <w:r w:rsidR="00D5137D">
        <w:rPr>
          <w:rFonts w:ascii="Arial" w:hAnsi="Arial" w:cs="Arial"/>
        </w:rPr>
        <w:t>12,</w:t>
      </w:r>
      <w:r>
        <w:rPr>
          <w:rFonts w:ascii="Arial" w:hAnsi="Arial" w:cs="Arial"/>
        </w:rPr>
        <w:t xml:space="preserve"> </w:t>
      </w:r>
      <w:r w:rsidR="00D5137D">
        <w:rPr>
          <w:rFonts w:ascii="Arial" w:hAnsi="Arial" w:cs="Arial"/>
        </w:rPr>
        <w:t>14/15 и 68/15)</w:t>
      </w:r>
      <w:r w:rsidR="00D5137D">
        <w:rPr>
          <w:rFonts w:ascii="Arial" w:hAnsi="Arial" w:cs="Arial"/>
          <w:lang w:val="ru-RU"/>
        </w:rPr>
        <w:t xml:space="preserve"> </w:t>
      </w:r>
      <w:r w:rsidR="00D5137D">
        <w:rPr>
          <w:rFonts w:ascii="Arial" w:hAnsi="Arial" w:cs="Arial"/>
        </w:rPr>
        <w:t xml:space="preserve">и </w:t>
      </w:r>
      <w:r w:rsidR="00D5137D" w:rsidRPr="008B05D3">
        <w:rPr>
          <w:rFonts w:ascii="Arial" w:eastAsia="TimesNewRomanPSMT" w:hAnsi="Arial" w:cs="Arial"/>
        </w:rPr>
        <w:t>Правилником о обавезним елементим</w:t>
      </w:r>
      <w:r>
        <w:rPr>
          <w:rFonts w:ascii="Arial" w:eastAsia="TimesNewRomanPSMT" w:hAnsi="Arial" w:cs="Arial"/>
        </w:rPr>
        <w:t xml:space="preserve">а конкурсне </w:t>
      </w:r>
      <w:r w:rsidR="00D5137D" w:rsidRPr="008B05D3">
        <w:rPr>
          <w:rFonts w:ascii="Arial" w:eastAsia="TimesNewRomanPSMT" w:hAnsi="Arial" w:cs="Arial"/>
        </w:rPr>
        <w:t xml:space="preserve">документације у поступцима јавних набавки </w:t>
      </w:r>
      <w:r>
        <w:rPr>
          <w:rFonts w:ascii="Arial" w:eastAsia="TimesNewRomanPSMT" w:hAnsi="Arial" w:cs="Arial"/>
        </w:rPr>
        <w:t xml:space="preserve">и начину доказивања испуњености услова („Сл. гласник РС”, </w:t>
      </w:r>
      <w:r w:rsidR="00D5137D" w:rsidRPr="008B05D3">
        <w:rPr>
          <w:rFonts w:ascii="Arial" w:eastAsia="TimesNewRomanPSMT" w:hAnsi="Arial" w:cs="Arial"/>
        </w:rPr>
        <w:t>бр. 86/15</w:t>
      </w:r>
      <w:r>
        <w:rPr>
          <w:rFonts w:ascii="Arial" w:eastAsia="TimesNewRomanPSMT" w:hAnsi="Arial" w:cs="Arial"/>
        </w:rPr>
        <w:t>)</w:t>
      </w:r>
      <w:r w:rsidR="00F103B2">
        <w:rPr>
          <w:rFonts w:ascii="Arial" w:eastAsia="TimesNewRomanPSMT" w:hAnsi="Arial" w:cs="Arial"/>
        </w:rPr>
        <w:t xml:space="preserve">, </w:t>
      </w:r>
      <w:r w:rsidR="00D5137D" w:rsidRPr="008B05D3">
        <w:rPr>
          <w:rFonts w:ascii="Arial" w:hAnsi="Arial" w:cs="Arial"/>
        </w:rPr>
        <w:t>а по Одлуци о покретању поступка бр.</w:t>
      </w:r>
      <w:proofErr w:type="gramEnd"/>
      <w:r w:rsidR="00D5137D" w:rsidRPr="008B05D3">
        <w:rPr>
          <w:rFonts w:ascii="Arial" w:hAnsi="Arial" w:cs="Arial"/>
        </w:rPr>
        <w:t xml:space="preserve"> </w:t>
      </w:r>
      <w:proofErr w:type="gramStart"/>
      <w:r w:rsidR="00F103B2" w:rsidRPr="007F2E2E">
        <w:rPr>
          <w:rFonts w:ascii="Arial" w:hAnsi="Arial" w:cs="Arial"/>
          <w:b/>
          <w:color w:val="auto"/>
        </w:rPr>
        <w:t>404-4-</w:t>
      </w:r>
      <w:r w:rsidR="007F2E2E" w:rsidRPr="007F2E2E">
        <w:rPr>
          <w:rFonts w:ascii="Arial" w:hAnsi="Arial" w:cs="Arial"/>
          <w:b/>
          <w:color w:val="auto"/>
        </w:rPr>
        <w:t>6/2020</w:t>
      </w:r>
      <w:r w:rsidR="00F103B2" w:rsidRPr="007F2E2E">
        <w:rPr>
          <w:rFonts w:ascii="Arial" w:hAnsi="Arial" w:cs="Arial"/>
          <w:b/>
          <w:color w:val="auto"/>
        </w:rPr>
        <w:t xml:space="preserve">-04-1 </w:t>
      </w:r>
      <w:r w:rsidR="00F103B2" w:rsidRPr="003615AE">
        <w:rPr>
          <w:rFonts w:ascii="Arial" w:hAnsi="Arial" w:cs="Arial"/>
          <w:b/>
          <w:color w:val="auto"/>
        </w:rPr>
        <w:t>од</w:t>
      </w:r>
      <w:r w:rsidR="00F103B2" w:rsidRPr="003615AE">
        <w:rPr>
          <w:rFonts w:ascii="Arial" w:hAnsi="Arial" w:cs="Arial"/>
          <w:b/>
          <w:color w:val="FF0000"/>
        </w:rPr>
        <w:t xml:space="preserve"> </w:t>
      </w:r>
      <w:r w:rsidR="003615AE" w:rsidRPr="003615AE">
        <w:rPr>
          <w:rFonts w:ascii="Arial" w:hAnsi="Arial" w:cs="Arial"/>
          <w:b/>
          <w:color w:val="auto"/>
        </w:rPr>
        <w:t>02</w:t>
      </w:r>
      <w:r w:rsidR="007F2E2E" w:rsidRPr="003615AE">
        <w:rPr>
          <w:rFonts w:ascii="Arial" w:hAnsi="Arial" w:cs="Arial"/>
          <w:b/>
          <w:color w:val="auto"/>
        </w:rPr>
        <w:t>.06.2020</w:t>
      </w:r>
      <w:r w:rsidRPr="003615AE">
        <w:rPr>
          <w:rFonts w:ascii="Arial" w:hAnsi="Arial" w:cs="Arial"/>
          <w:b/>
          <w:color w:val="auto"/>
        </w:rPr>
        <w:t>.</w:t>
      </w:r>
      <w:proofErr w:type="gramEnd"/>
      <w:r w:rsidRPr="003615AE">
        <w:rPr>
          <w:rFonts w:ascii="Arial" w:hAnsi="Arial" w:cs="Arial"/>
          <w:b/>
          <w:color w:val="auto"/>
        </w:rPr>
        <w:t xml:space="preserve"> </w:t>
      </w:r>
      <w:proofErr w:type="gramStart"/>
      <w:r w:rsidRPr="003615AE">
        <w:rPr>
          <w:rFonts w:ascii="Arial" w:hAnsi="Arial" w:cs="Arial"/>
          <w:b/>
          <w:color w:val="auto"/>
        </w:rPr>
        <w:t>године</w:t>
      </w:r>
      <w:proofErr w:type="gramEnd"/>
      <w:r w:rsidRPr="003615AE">
        <w:rPr>
          <w:rFonts w:ascii="Arial" w:hAnsi="Arial" w:cs="Arial"/>
        </w:rPr>
        <w:t>.</w:t>
      </w:r>
    </w:p>
    <w:p w:rsidR="0081279E" w:rsidRDefault="0081279E" w:rsidP="00D5137D">
      <w:pPr>
        <w:jc w:val="both"/>
        <w:rPr>
          <w:rFonts w:ascii="Arial" w:hAnsi="Arial" w:cs="Arial"/>
        </w:rPr>
      </w:pPr>
    </w:p>
    <w:p w:rsidR="008071A8" w:rsidRPr="007F2E2E" w:rsidRDefault="007F2E2E" w:rsidP="007F2E2E">
      <w:pPr>
        <w:pStyle w:val="ListParagraph"/>
        <w:numPr>
          <w:ilvl w:val="1"/>
          <w:numId w:val="20"/>
        </w:numPr>
        <w:ind w:left="450" w:hanging="450"/>
        <w:jc w:val="both"/>
        <w:rPr>
          <w:rFonts w:ascii="Arial" w:hAnsi="Arial" w:cs="Arial"/>
          <w:b/>
          <w:bCs/>
        </w:rPr>
      </w:pPr>
      <w:r>
        <w:rPr>
          <w:rFonts w:ascii="Arial" w:hAnsi="Arial" w:cs="Arial"/>
          <w:b/>
          <w:bCs/>
        </w:rPr>
        <w:t>ПРЕДМЕТ ЈАВНЕ НАБАВКЕ</w:t>
      </w:r>
    </w:p>
    <w:p w:rsidR="007F2E2E" w:rsidRDefault="007F2E2E" w:rsidP="008F601A">
      <w:pPr>
        <w:jc w:val="both"/>
        <w:rPr>
          <w:rFonts w:ascii="Arial" w:hAnsi="Arial" w:cs="Arial"/>
          <w:b/>
          <w:bCs/>
        </w:rPr>
      </w:pPr>
    </w:p>
    <w:p w:rsidR="008071A8" w:rsidRPr="001B52A2" w:rsidRDefault="008071A8" w:rsidP="008F601A">
      <w:pPr>
        <w:jc w:val="both"/>
        <w:rPr>
          <w:rFonts w:ascii="Arial" w:hAnsi="Arial" w:cs="Arial"/>
          <w:b/>
          <w:bCs/>
          <w:lang w:val="sr-Cyrl-CS"/>
        </w:rPr>
      </w:pPr>
      <w:proofErr w:type="gramStart"/>
      <w:r w:rsidRPr="001B52A2">
        <w:rPr>
          <w:rFonts w:ascii="Arial" w:hAnsi="Arial" w:cs="Arial"/>
          <w:b/>
        </w:rPr>
        <w:t xml:space="preserve">Јавна набавка </w:t>
      </w:r>
      <w:r w:rsidRPr="001B52A2">
        <w:rPr>
          <w:rFonts w:ascii="Arial" w:hAnsi="Arial" w:cs="Arial"/>
          <w:b/>
          <w:lang w:val="sr-Cyrl-CS"/>
        </w:rPr>
        <w:t>мале вредности</w:t>
      </w:r>
      <w:r w:rsidRPr="001B52A2">
        <w:rPr>
          <w:rFonts w:ascii="Arial" w:hAnsi="Arial" w:cs="Arial"/>
          <w:b/>
          <w:bCs/>
          <w:lang w:val="sr-Cyrl-CS"/>
        </w:rPr>
        <w:t xml:space="preserve"> </w:t>
      </w:r>
      <w:r w:rsidR="008F601A" w:rsidRPr="001B52A2">
        <w:rPr>
          <w:rFonts w:ascii="Arial" w:hAnsi="Arial" w:cs="Arial"/>
          <w:b/>
          <w:bCs/>
          <w:lang w:val="sr-Cyrl-CS"/>
        </w:rPr>
        <w:t>добра</w:t>
      </w:r>
      <w:r w:rsidR="007F2E2E">
        <w:rPr>
          <w:rFonts w:ascii="Arial" w:hAnsi="Arial" w:cs="Arial"/>
          <w:b/>
          <w:bCs/>
        </w:rPr>
        <w:t xml:space="preserve"> – набавка ситног </w:t>
      </w:r>
      <w:r w:rsidR="0072780A" w:rsidRPr="001B52A2">
        <w:rPr>
          <w:rFonts w:ascii="Arial" w:hAnsi="Arial" w:cs="Arial"/>
          <w:b/>
          <w:bCs/>
        </w:rPr>
        <w:t xml:space="preserve">канцеларијског материјала </w:t>
      </w:r>
      <w:r w:rsidR="00F103B2" w:rsidRPr="001B52A2">
        <w:rPr>
          <w:rFonts w:ascii="Arial" w:hAnsi="Arial" w:cs="Arial"/>
          <w:b/>
        </w:rPr>
        <w:t>бр.</w:t>
      </w:r>
      <w:proofErr w:type="gramEnd"/>
      <w:r w:rsidR="0072780A" w:rsidRPr="001B52A2">
        <w:rPr>
          <w:rFonts w:ascii="Arial" w:hAnsi="Arial" w:cs="Arial"/>
          <w:b/>
        </w:rPr>
        <w:t xml:space="preserve"> </w:t>
      </w:r>
      <w:proofErr w:type="gramStart"/>
      <w:r w:rsidR="0072780A" w:rsidRPr="00CE2569">
        <w:rPr>
          <w:rFonts w:ascii="Arial" w:hAnsi="Arial" w:cs="Arial"/>
          <w:b/>
        </w:rPr>
        <w:t xml:space="preserve">ЈН </w:t>
      </w:r>
      <w:r w:rsidR="00F103B2" w:rsidRPr="00CE2569">
        <w:rPr>
          <w:rFonts w:ascii="Arial" w:hAnsi="Arial" w:cs="Arial"/>
          <w:b/>
          <w:color w:val="auto"/>
        </w:rPr>
        <w:t>404-4-</w:t>
      </w:r>
      <w:r w:rsidR="007F2E2E" w:rsidRPr="00CE2569">
        <w:rPr>
          <w:rFonts w:ascii="Arial" w:hAnsi="Arial" w:cs="Arial"/>
          <w:b/>
          <w:color w:val="auto"/>
        </w:rPr>
        <w:t>6/2020</w:t>
      </w:r>
      <w:r w:rsidR="00F103B2" w:rsidRPr="00CE2569">
        <w:rPr>
          <w:rFonts w:ascii="Arial" w:hAnsi="Arial" w:cs="Arial"/>
          <w:b/>
          <w:color w:val="auto"/>
        </w:rPr>
        <w:t>-04</w:t>
      </w:r>
      <w:r w:rsidR="007F2E2E">
        <w:rPr>
          <w:rFonts w:ascii="Arial" w:hAnsi="Arial" w:cs="Arial"/>
          <w:b/>
          <w:bCs/>
          <w:lang w:val="sr-Cyrl-CS"/>
        </w:rPr>
        <w:t>.</w:t>
      </w:r>
      <w:proofErr w:type="gramEnd"/>
    </w:p>
    <w:p w:rsidR="00DD3100" w:rsidRPr="001B52A2" w:rsidRDefault="00DD3100" w:rsidP="008F601A">
      <w:pPr>
        <w:jc w:val="both"/>
        <w:rPr>
          <w:rFonts w:ascii="Arial" w:hAnsi="Arial" w:cs="Arial"/>
          <w:b/>
          <w:bCs/>
          <w:lang w:val="sr-Cyrl-CS"/>
        </w:rPr>
      </w:pPr>
    </w:p>
    <w:p w:rsidR="00DD3100" w:rsidRPr="001B52A2" w:rsidRDefault="007F2E2E" w:rsidP="00DD3100">
      <w:pPr>
        <w:jc w:val="both"/>
        <w:rPr>
          <w:rFonts w:ascii="Arial" w:hAnsi="Arial" w:cs="Arial"/>
          <w:b/>
          <w:lang w:val="ru-RU"/>
        </w:rPr>
      </w:pPr>
      <w:r>
        <w:rPr>
          <w:rFonts w:ascii="Arial" w:hAnsi="Arial" w:cs="Arial"/>
          <w:b/>
          <w:lang w:val="ru-RU"/>
        </w:rPr>
        <w:t>П</w:t>
      </w:r>
      <w:r w:rsidR="0072780A" w:rsidRPr="001B52A2">
        <w:rPr>
          <w:rFonts w:ascii="Arial" w:hAnsi="Arial" w:cs="Arial"/>
          <w:b/>
          <w:lang w:val="ru-RU"/>
        </w:rPr>
        <w:t>роцењена вредност</w:t>
      </w:r>
      <w:r>
        <w:rPr>
          <w:rFonts w:ascii="Arial" w:hAnsi="Arial" w:cs="Arial"/>
          <w:b/>
          <w:lang w:val="ru-RU"/>
        </w:rPr>
        <w:t xml:space="preserve"> набавке износи </w:t>
      </w:r>
      <w:r w:rsidR="0081279E">
        <w:rPr>
          <w:rFonts w:ascii="Arial" w:hAnsi="Arial" w:cs="Arial"/>
          <w:b/>
        </w:rPr>
        <w:t>866.667,</w:t>
      </w:r>
      <w:r w:rsidR="002059F5" w:rsidRPr="001B52A2">
        <w:rPr>
          <w:rFonts w:ascii="Arial" w:hAnsi="Arial" w:cs="Arial"/>
          <w:b/>
        </w:rPr>
        <w:t>00</w:t>
      </w:r>
      <w:r w:rsidR="002059F5" w:rsidRPr="001B52A2">
        <w:rPr>
          <w:b/>
        </w:rPr>
        <w:t xml:space="preserve"> </w:t>
      </w:r>
      <w:r w:rsidR="00DD3100" w:rsidRPr="001B52A2">
        <w:rPr>
          <w:rFonts w:ascii="Arial" w:hAnsi="Arial" w:cs="Arial"/>
          <w:b/>
          <w:lang w:val="ru-RU"/>
        </w:rPr>
        <w:t>динара без ПДВ-а</w:t>
      </w:r>
      <w:r>
        <w:rPr>
          <w:rFonts w:ascii="Arial" w:hAnsi="Arial" w:cs="Arial"/>
          <w:b/>
          <w:lang w:val="ru-RU"/>
        </w:rPr>
        <w:t>.</w:t>
      </w:r>
    </w:p>
    <w:p w:rsidR="00DD3100" w:rsidRPr="00C80A6E" w:rsidRDefault="00DD3100" w:rsidP="00DD3100">
      <w:pPr>
        <w:jc w:val="both"/>
        <w:rPr>
          <w:rFonts w:ascii="Arial" w:hAnsi="Arial" w:cs="Arial"/>
          <w:b/>
          <w:lang w:val="ru-RU"/>
        </w:rPr>
      </w:pPr>
    </w:p>
    <w:p w:rsidR="00D5137D" w:rsidRPr="001F4BF1" w:rsidRDefault="00C962C9" w:rsidP="00D5137D">
      <w:pPr>
        <w:jc w:val="both"/>
        <w:rPr>
          <w:rFonts w:ascii="Arial" w:hAnsi="Arial" w:cs="Arial"/>
        </w:rPr>
      </w:pPr>
      <w:r>
        <w:rPr>
          <w:rFonts w:ascii="Arial" w:hAnsi="Arial" w:cs="Arial"/>
          <w:b/>
        </w:rPr>
        <w:t>1.4 ПРЕДМЕТНА</w:t>
      </w:r>
      <w:r>
        <w:rPr>
          <w:rFonts w:ascii="Arial" w:hAnsi="Arial" w:cs="Arial"/>
        </w:rPr>
        <w:t xml:space="preserve"> </w:t>
      </w:r>
      <w:r w:rsidRPr="00C962C9">
        <w:rPr>
          <w:rFonts w:ascii="Arial" w:hAnsi="Arial" w:cs="Arial"/>
          <w:b/>
        </w:rPr>
        <w:t xml:space="preserve">ЈАВНА НАБАВКА </w:t>
      </w:r>
      <w:r w:rsidR="0081279E">
        <w:rPr>
          <w:rFonts w:ascii="Arial" w:hAnsi="Arial" w:cs="Arial"/>
          <w:b/>
        </w:rPr>
        <w:t>НИ</w:t>
      </w:r>
      <w:r w:rsidRPr="00C962C9">
        <w:rPr>
          <w:rFonts w:ascii="Arial" w:hAnsi="Arial" w:cs="Arial"/>
          <w:b/>
        </w:rPr>
        <w:t>ЈЕ ОБЛИКОВАНА ПО ПАРТИЈАМА</w:t>
      </w:r>
    </w:p>
    <w:p w:rsidR="00771177" w:rsidRDefault="00771177" w:rsidP="00D5137D">
      <w:pPr>
        <w:jc w:val="both"/>
        <w:rPr>
          <w:rFonts w:ascii="Arial" w:hAnsi="Arial" w:cs="Arial"/>
          <w:lang w:val="sr-Cyrl-CS"/>
        </w:rPr>
      </w:pPr>
    </w:p>
    <w:p w:rsidR="00D5137D" w:rsidRDefault="00593043" w:rsidP="00D5137D">
      <w:pPr>
        <w:jc w:val="both"/>
        <w:rPr>
          <w:rFonts w:ascii="Arial" w:hAnsi="Arial" w:cs="Arial"/>
          <w:b/>
          <w:bCs/>
          <w:iCs/>
        </w:rPr>
      </w:pPr>
      <w:r>
        <w:rPr>
          <w:rFonts w:ascii="Arial" w:hAnsi="Arial" w:cs="Arial"/>
          <w:b/>
          <w:lang w:val="sr-Cyrl-CS"/>
        </w:rPr>
        <w:t>1.5</w:t>
      </w:r>
      <w:r w:rsidR="00771177">
        <w:rPr>
          <w:rFonts w:ascii="Arial" w:hAnsi="Arial" w:cs="Arial"/>
          <w:b/>
          <w:lang w:val="sr-Cyrl-CS"/>
        </w:rPr>
        <w:t xml:space="preserve"> </w:t>
      </w:r>
      <w:r w:rsidR="00D5137D" w:rsidRPr="00CD6AD1">
        <w:rPr>
          <w:rFonts w:ascii="Arial" w:hAnsi="Arial" w:cs="Arial"/>
          <w:b/>
          <w:bCs/>
          <w:iCs/>
          <w:lang w:val="sr-Latn-CS"/>
        </w:rPr>
        <w:t>ЦИЉ ПОСТУПКА</w:t>
      </w:r>
    </w:p>
    <w:p w:rsidR="00771177" w:rsidRPr="00771177" w:rsidRDefault="00771177" w:rsidP="00D5137D">
      <w:pPr>
        <w:jc w:val="both"/>
        <w:rPr>
          <w:rFonts w:ascii="Arial" w:hAnsi="Arial" w:cs="Arial"/>
          <w:b/>
          <w:bCs/>
          <w:i/>
          <w:iCs/>
        </w:rPr>
      </w:pP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1F4BF1" w:rsidRDefault="00771177" w:rsidP="001F4BF1">
      <w:pPr>
        <w:pStyle w:val="ListParagraph"/>
        <w:numPr>
          <w:ilvl w:val="1"/>
          <w:numId w:val="21"/>
        </w:numPr>
        <w:ind w:left="450" w:hanging="450"/>
        <w:rPr>
          <w:rFonts w:ascii="Arial" w:hAnsi="Arial" w:cs="Arial"/>
          <w:b/>
          <w:bCs/>
        </w:rPr>
      </w:pPr>
      <w:r w:rsidRPr="001F4BF1">
        <w:rPr>
          <w:rFonts w:ascii="Arial" w:hAnsi="Arial" w:cs="Arial"/>
          <w:b/>
          <w:bCs/>
        </w:rPr>
        <w:t>КОНТАКТ (</w:t>
      </w:r>
      <w:r w:rsidR="00D5137D" w:rsidRPr="001F4BF1">
        <w:rPr>
          <w:rFonts w:ascii="Arial" w:hAnsi="Arial" w:cs="Arial"/>
          <w:b/>
          <w:bCs/>
        </w:rPr>
        <w:t>ЛИЦЕ ИЛИ СЛУЖБА)</w:t>
      </w:r>
    </w:p>
    <w:p w:rsidR="001F4BF1" w:rsidRDefault="001F4BF1" w:rsidP="001F4BF1">
      <w:pPr>
        <w:jc w:val="both"/>
        <w:rPr>
          <w:rFonts w:ascii="Calibri" w:hAnsi="Calibri" w:cs="Calibri"/>
          <w:color w:val="auto"/>
          <w:sz w:val="22"/>
          <w:szCs w:val="22"/>
          <w:shd w:val="clear" w:color="auto" w:fill="FFFFFF"/>
        </w:rPr>
      </w:pPr>
    </w:p>
    <w:p w:rsidR="001F4BF1" w:rsidRPr="00D17366" w:rsidRDefault="001F4BF1" w:rsidP="001F4BF1">
      <w:pPr>
        <w:jc w:val="both"/>
        <w:rPr>
          <w:rFonts w:ascii="Arial" w:hAnsi="Arial" w:cs="Arial"/>
        </w:rPr>
      </w:pPr>
      <w:proofErr w:type="gramStart"/>
      <w:r w:rsidRPr="00847466">
        <w:rPr>
          <w:rFonts w:ascii="Arial" w:hAnsi="Arial" w:cs="Arial"/>
          <w:shd w:val="clear" w:color="auto" w:fill="FFFFFF"/>
        </w:rPr>
        <w:t>Милан Ант</w:t>
      </w:r>
      <w:r>
        <w:rPr>
          <w:rFonts w:ascii="Arial" w:hAnsi="Arial" w:cs="Arial"/>
          <w:shd w:val="clear" w:color="auto" w:fill="FFFFFF"/>
        </w:rPr>
        <w:t>ић</w:t>
      </w:r>
      <w:r w:rsidRPr="00847466">
        <w:rPr>
          <w:rFonts w:ascii="Arial" w:hAnsi="Arial" w:cs="Arial"/>
          <w:shd w:val="clear" w:color="auto" w:fill="FFFFFF"/>
          <w:lang w:val="sr-Latn-CS"/>
        </w:rPr>
        <w:t xml:space="preserve">, </w:t>
      </w:r>
      <w:r w:rsidRPr="00847466">
        <w:rPr>
          <w:rFonts w:ascii="Arial" w:hAnsi="Arial" w:cs="Arial"/>
          <w:shd w:val="clear" w:color="auto" w:fill="FFFFFF"/>
          <w:lang w:val="sr-Cyrl-CS"/>
        </w:rPr>
        <w:t>дипл.</w:t>
      </w:r>
      <w:proofErr w:type="gramEnd"/>
      <w:r w:rsidRPr="00847466">
        <w:rPr>
          <w:rFonts w:ascii="Arial" w:hAnsi="Arial" w:cs="Arial"/>
          <w:shd w:val="clear" w:color="auto" w:fill="FFFFFF"/>
          <w:lang w:val="sr-Cyrl-CS"/>
        </w:rPr>
        <w:t xml:space="preserve"> правник</w:t>
      </w:r>
    </w:p>
    <w:p w:rsidR="001F4BF1" w:rsidRDefault="001F4BF1" w:rsidP="001F4BF1">
      <w:pPr>
        <w:jc w:val="both"/>
        <w:rPr>
          <w:rFonts w:ascii="Arial" w:hAnsi="Arial" w:cs="Arial"/>
          <w:lang w:val="ru-RU"/>
        </w:rPr>
      </w:pPr>
      <w:r w:rsidRPr="00847466">
        <w:rPr>
          <w:rFonts w:ascii="Arial" w:hAnsi="Arial" w:cs="Arial"/>
          <w:lang w:val="ru-RU"/>
        </w:rPr>
        <w:lastRenderedPageBreak/>
        <w:t>Славољуб Пођанин</w:t>
      </w:r>
      <w:r>
        <w:rPr>
          <w:rFonts w:ascii="Arial" w:hAnsi="Arial" w:cs="Arial"/>
          <w:lang w:val="ru-RU"/>
        </w:rPr>
        <w:t xml:space="preserve">, економ, у вези </w:t>
      </w:r>
      <w:r w:rsidRPr="00847466">
        <w:rPr>
          <w:rFonts w:ascii="Arial" w:hAnsi="Arial" w:cs="Arial"/>
          <w:lang w:val="ru-RU"/>
        </w:rPr>
        <w:t>техничке спецификације</w:t>
      </w:r>
    </w:p>
    <w:p w:rsidR="00771177" w:rsidRDefault="001F4BF1" w:rsidP="001F4BF1">
      <w:pPr>
        <w:jc w:val="both"/>
        <w:rPr>
          <w:rFonts w:ascii="Arial" w:hAnsi="Arial" w:cs="Arial"/>
          <w:shd w:val="clear" w:color="auto" w:fill="FFFFFF"/>
        </w:rPr>
      </w:pPr>
      <w:r>
        <w:rPr>
          <w:rFonts w:ascii="Arial" w:hAnsi="Arial" w:cs="Arial"/>
          <w:lang w:val="ru-RU"/>
        </w:rPr>
        <w:t>тел. 035/8150</w:t>
      </w:r>
      <w:r w:rsidRPr="00847466">
        <w:rPr>
          <w:rFonts w:ascii="Arial" w:hAnsi="Arial" w:cs="Arial"/>
          <w:lang w:val="ru-RU"/>
        </w:rPr>
        <w:t>-</w:t>
      </w:r>
      <w:r>
        <w:rPr>
          <w:rFonts w:ascii="Arial" w:hAnsi="Arial" w:cs="Arial"/>
          <w:lang w:val="ru-RU"/>
        </w:rPr>
        <w:t>901</w:t>
      </w:r>
    </w:p>
    <w:p w:rsidR="00771177" w:rsidRPr="00CD6AD1" w:rsidRDefault="00771177" w:rsidP="00D5137D">
      <w:pPr>
        <w:jc w:val="both"/>
        <w:rPr>
          <w:rFonts w:ascii="Arial" w:hAnsi="Arial" w:cs="Arial"/>
          <w:shd w:val="clear" w:color="auto" w:fill="FFFFFF"/>
          <w:lang w:val="sr-Cyrl-CS"/>
        </w:rPr>
      </w:pPr>
    </w:p>
    <w:p w:rsidR="00D5137D" w:rsidRPr="00771177" w:rsidRDefault="00D5137D" w:rsidP="00771177">
      <w:pPr>
        <w:pStyle w:val="ListParagraph"/>
        <w:numPr>
          <w:ilvl w:val="0"/>
          <w:numId w:val="21"/>
        </w:numPr>
        <w:jc w:val="both"/>
        <w:rPr>
          <w:rFonts w:ascii="Arial" w:hAnsi="Arial" w:cs="Arial"/>
          <w:b/>
          <w:bCs/>
          <w:u w:val="single"/>
        </w:rPr>
      </w:pPr>
      <w:r w:rsidRPr="00771177">
        <w:rPr>
          <w:rFonts w:ascii="Arial" w:hAnsi="Arial" w:cs="Arial"/>
          <w:b/>
          <w:bCs/>
          <w:u w:val="single"/>
        </w:rPr>
        <w:t>ПОДАЦИ О ПРЕДМЕТУ ЈАВНЕ НАБАВКЕ:</w:t>
      </w:r>
    </w:p>
    <w:p w:rsidR="00221C6F" w:rsidRDefault="00221C6F">
      <w:pPr>
        <w:jc w:val="both"/>
        <w:rPr>
          <w:rFonts w:ascii="Arial" w:hAnsi="Arial" w:cs="Arial"/>
          <w:i/>
          <w:iCs/>
        </w:rPr>
      </w:pPr>
    </w:p>
    <w:p w:rsidR="0044781B" w:rsidRDefault="008071A8" w:rsidP="008071A8">
      <w:pPr>
        <w:jc w:val="both"/>
        <w:rPr>
          <w:rFonts w:ascii="Arial" w:hAnsi="Arial" w:cs="Arial"/>
          <w:bCs/>
          <w:lang w:val="sr-Cyrl-CS"/>
        </w:rPr>
      </w:pPr>
      <w:proofErr w:type="gramStart"/>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sidR="00F103B2">
        <w:rPr>
          <w:rFonts w:ascii="Arial" w:hAnsi="Arial" w:cs="Arial"/>
          <w:bCs/>
          <w:lang w:val="sr-Cyrl-CS"/>
        </w:rPr>
        <w:t xml:space="preserve">добра </w:t>
      </w:r>
      <w:r w:rsidR="0044781B">
        <w:rPr>
          <w:rFonts w:ascii="Arial" w:hAnsi="Arial" w:cs="Arial"/>
          <w:bCs/>
          <w:lang w:val="sr-Cyrl-CS"/>
        </w:rPr>
        <w:t xml:space="preserve">– набавка </w:t>
      </w:r>
      <w:r w:rsidR="0081279E">
        <w:rPr>
          <w:rFonts w:ascii="Arial" w:hAnsi="Arial" w:cs="Arial"/>
          <w:bCs/>
          <w:lang w:val="sr-Cyrl-CS"/>
        </w:rPr>
        <w:t xml:space="preserve">ситног </w:t>
      </w:r>
      <w:r w:rsidR="00F103B2">
        <w:rPr>
          <w:rFonts w:ascii="Arial" w:hAnsi="Arial" w:cs="Arial"/>
          <w:bCs/>
          <w:lang w:val="sr-Cyrl-CS"/>
        </w:rPr>
        <w:t>канцеларијског матер</w:t>
      </w:r>
      <w:r w:rsidR="0044781B">
        <w:rPr>
          <w:rFonts w:ascii="Arial" w:hAnsi="Arial" w:cs="Arial"/>
          <w:bCs/>
          <w:lang w:val="sr-Cyrl-CS"/>
        </w:rPr>
        <w:t>ијала</w:t>
      </w:r>
      <w:r w:rsidR="0081279E">
        <w:rPr>
          <w:rFonts w:ascii="Arial" w:hAnsi="Arial" w:cs="Arial"/>
          <w:bCs/>
          <w:lang w:val="sr-Cyrl-CS"/>
        </w:rPr>
        <w:t>.</w:t>
      </w:r>
      <w:proofErr w:type="gramEnd"/>
      <w:r w:rsidR="0044781B">
        <w:rPr>
          <w:rFonts w:ascii="Arial" w:hAnsi="Arial" w:cs="Arial"/>
          <w:bCs/>
          <w:lang w:val="sr-Cyrl-CS"/>
        </w:rPr>
        <w:t xml:space="preserve"> </w:t>
      </w:r>
    </w:p>
    <w:p w:rsidR="0004675E" w:rsidRPr="009648DF" w:rsidRDefault="0004675E" w:rsidP="0004675E">
      <w:pPr>
        <w:jc w:val="both"/>
        <w:rPr>
          <w:rFonts w:ascii="Arial" w:hAnsi="Arial" w:cs="Arial"/>
          <w:b/>
          <w:sz w:val="22"/>
          <w:szCs w:val="22"/>
          <w:lang w:val="ru-RU"/>
        </w:rPr>
      </w:pPr>
    </w:p>
    <w:p w:rsidR="00F103B2" w:rsidRPr="001F4BF1" w:rsidRDefault="008F601A">
      <w:pPr>
        <w:jc w:val="both"/>
        <w:rPr>
          <w:rFonts w:ascii="Arial" w:hAnsi="Arial" w:cs="Arial"/>
          <w:lang w:val="sr-Cyrl-CS"/>
        </w:rPr>
      </w:pPr>
      <w:r>
        <w:rPr>
          <w:rFonts w:ascii="Arial" w:hAnsi="Arial" w:cs="Arial"/>
          <w:lang w:val="sr-Cyrl-CS"/>
        </w:rPr>
        <w:t>О</w:t>
      </w:r>
      <w:r>
        <w:rPr>
          <w:rFonts w:ascii="Arial" w:hAnsi="Arial" w:cs="Arial"/>
        </w:rPr>
        <w:t>знака из општег речника набавк</w:t>
      </w:r>
      <w:r>
        <w:rPr>
          <w:rFonts w:ascii="Arial" w:hAnsi="Arial" w:cs="Arial"/>
          <w:lang w:val="sr-Cyrl-CS"/>
        </w:rPr>
        <w:t>и:</w:t>
      </w:r>
      <w:r>
        <w:rPr>
          <w:rFonts w:ascii="Arial" w:hAnsi="Arial" w:cs="Arial"/>
          <w:bCs/>
        </w:rPr>
        <w:t xml:space="preserve"> </w:t>
      </w:r>
      <w:r w:rsidRPr="00557152">
        <w:rPr>
          <w:rFonts w:ascii="Arial" w:hAnsi="Arial" w:cs="Arial"/>
          <w:bCs/>
        </w:rPr>
        <w:t>30192000</w:t>
      </w:r>
      <w:r w:rsidR="0004675E" w:rsidRPr="00557152">
        <w:rPr>
          <w:rFonts w:ascii="Arial" w:hAnsi="Arial" w:cs="Arial"/>
          <w:bCs/>
          <w:lang w:val="sr-Cyrl-CS"/>
        </w:rPr>
        <w:t xml:space="preserve"> </w:t>
      </w:r>
      <w:r w:rsidR="0044781B">
        <w:rPr>
          <w:rFonts w:ascii="Arial" w:hAnsi="Arial" w:cs="Arial"/>
          <w:bCs/>
          <w:lang w:val="sr-Cyrl-CS"/>
        </w:rPr>
        <w:t>–</w:t>
      </w:r>
      <w:r w:rsidR="0004675E" w:rsidRPr="00557152">
        <w:rPr>
          <w:rFonts w:ascii="Arial" w:hAnsi="Arial" w:cs="Arial"/>
          <w:bCs/>
          <w:lang w:val="sr-Cyrl-CS"/>
        </w:rPr>
        <w:t xml:space="preserve"> </w:t>
      </w:r>
      <w:r w:rsidR="0044781B">
        <w:rPr>
          <w:rFonts w:ascii="Arial" w:hAnsi="Arial" w:cs="Arial"/>
          <w:bCs/>
          <w:lang w:val="sr-Cyrl-CS"/>
        </w:rPr>
        <w:t xml:space="preserve">канцеларијски </w:t>
      </w:r>
      <w:r w:rsidRPr="00557152">
        <w:rPr>
          <w:rFonts w:ascii="Arial" w:hAnsi="Arial" w:cs="Arial"/>
          <w:bCs/>
          <w:lang w:val="sr-Cyrl-CS"/>
        </w:rPr>
        <w:t>материјал</w:t>
      </w:r>
      <w:r w:rsidR="007F2E2E">
        <w:rPr>
          <w:rFonts w:ascii="Arial" w:hAnsi="Arial" w:cs="Arial"/>
          <w:bCs/>
          <w:lang w:val="sr-Cyrl-CS"/>
        </w:rPr>
        <w:t>.</w:t>
      </w:r>
    </w:p>
    <w:p w:rsidR="00E76BA8" w:rsidRPr="00E76BA8" w:rsidRDefault="00E76BA8">
      <w:pPr>
        <w:jc w:val="both"/>
        <w:rPr>
          <w:rFonts w:ascii="Arial" w:hAnsi="Arial" w:cs="Arial"/>
          <w:i/>
          <w:iCs/>
        </w:rPr>
      </w:pPr>
    </w:p>
    <w:p w:rsidR="00F103B2" w:rsidRPr="0044781B" w:rsidRDefault="0068724D" w:rsidP="0044781B">
      <w:pPr>
        <w:shd w:val="clear" w:color="auto" w:fill="C6D9F1"/>
        <w:jc w:val="center"/>
        <w:rPr>
          <w:rFonts w:ascii="Arial" w:hAnsi="Arial" w:cs="Arial"/>
          <w:b/>
          <w:bCs/>
          <w:iCs/>
          <w:sz w:val="28"/>
          <w:szCs w:val="28"/>
        </w:rPr>
      </w:pPr>
      <w:proofErr w:type="gramStart"/>
      <w:r w:rsidRPr="0044781B">
        <w:rPr>
          <w:rFonts w:ascii="Arial" w:hAnsi="Arial" w:cs="Arial"/>
          <w:b/>
          <w:bCs/>
          <w:iCs/>
          <w:sz w:val="28"/>
          <w:szCs w:val="28"/>
        </w:rPr>
        <w:t>II</w:t>
      </w:r>
      <w:r w:rsidR="00221C6F" w:rsidRPr="0044781B">
        <w:rPr>
          <w:rFonts w:ascii="Arial" w:hAnsi="Arial" w:cs="Arial"/>
          <w:b/>
          <w:bCs/>
          <w:iCs/>
          <w:sz w:val="28"/>
          <w:szCs w:val="28"/>
        </w:rPr>
        <w:t xml:space="preserve"> ВРСТА, ТЕХНИЧКЕ КАРАКТЕРИСТИКЕ</w:t>
      </w:r>
      <w:r w:rsidR="009B76F3" w:rsidRPr="0044781B">
        <w:rPr>
          <w:rFonts w:ascii="Arial" w:hAnsi="Arial" w:cs="Arial"/>
          <w:b/>
          <w:bCs/>
          <w:iCs/>
          <w:sz w:val="28"/>
          <w:szCs w:val="28"/>
        </w:rPr>
        <w:t xml:space="preserve"> (СПЕЦИФИКАЦИЈЕ)</w:t>
      </w:r>
      <w:r w:rsidR="0044781B">
        <w:rPr>
          <w:rFonts w:ascii="Arial" w:hAnsi="Arial" w:cs="Arial"/>
          <w:b/>
          <w:bCs/>
          <w:iCs/>
          <w:sz w:val="28"/>
          <w:szCs w:val="28"/>
        </w:rPr>
        <w:t xml:space="preserve">, </w:t>
      </w:r>
      <w:r w:rsidR="00221C6F" w:rsidRPr="0044781B">
        <w:rPr>
          <w:rFonts w:ascii="Arial" w:hAnsi="Arial" w:cs="Arial"/>
          <w:b/>
          <w:bCs/>
          <w:iCs/>
          <w:sz w:val="28"/>
          <w:szCs w:val="28"/>
        </w:rPr>
        <w:t xml:space="preserve">КВАЛИТЕТ, КОЛИЧИНА И </w:t>
      </w:r>
      <w:r w:rsidR="0044781B">
        <w:rPr>
          <w:rFonts w:ascii="Arial" w:hAnsi="Arial" w:cs="Arial"/>
          <w:b/>
          <w:bCs/>
          <w:iCs/>
          <w:sz w:val="28"/>
          <w:szCs w:val="28"/>
        </w:rPr>
        <w:t xml:space="preserve">ОПИС ДОБАРА, РАДОВА ИЛИ УСЛУГА, </w:t>
      </w:r>
      <w:r w:rsidR="00221C6F" w:rsidRPr="0044781B">
        <w:rPr>
          <w:rFonts w:ascii="Arial" w:hAnsi="Arial" w:cs="Arial"/>
          <w:b/>
          <w:bCs/>
          <w:iCs/>
          <w:sz w:val="28"/>
          <w:szCs w:val="28"/>
        </w:rPr>
        <w:t>НАЧИН СПР</w:t>
      </w:r>
      <w:r w:rsidR="0044781B">
        <w:rPr>
          <w:rFonts w:ascii="Arial" w:hAnsi="Arial" w:cs="Arial"/>
          <w:b/>
          <w:bCs/>
          <w:iCs/>
          <w:sz w:val="28"/>
          <w:szCs w:val="28"/>
        </w:rPr>
        <w:t xml:space="preserve">ОВОЂЕЊА КОНТРОЛЕ И ОБЕЗБЕЂЕЊА </w:t>
      </w:r>
      <w:r w:rsidR="00221C6F" w:rsidRPr="0044781B">
        <w:rPr>
          <w:rFonts w:ascii="Arial" w:hAnsi="Arial" w:cs="Arial"/>
          <w:b/>
          <w:bCs/>
          <w:iCs/>
          <w:sz w:val="28"/>
          <w:szCs w:val="28"/>
        </w:rPr>
        <w:t>ГАРАНЦИЈЕ КВАЛИ</w:t>
      </w:r>
      <w:r w:rsidR="0044781B">
        <w:rPr>
          <w:rFonts w:ascii="Arial" w:hAnsi="Arial" w:cs="Arial"/>
          <w:b/>
          <w:bCs/>
          <w:iCs/>
          <w:sz w:val="28"/>
          <w:szCs w:val="28"/>
        </w:rPr>
        <w:t xml:space="preserve">ТЕТА, РОК ИЗВРШЕЊА ИЛИ ИСПОРУКЕ </w:t>
      </w:r>
      <w:r w:rsidR="00221C6F" w:rsidRPr="0044781B">
        <w:rPr>
          <w:rFonts w:ascii="Arial" w:hAnsi="Arial" w:cs="Arial"/>
          <w:b/>
          <w:bCs/>
          <w:iCs/>
          <w:sz w:val="28"/>
          <w:szCs w:val="28"/>
        </w:rPr>
        <w:t>ДОБАРА, ЕВЕНТУАЛНЕ ДОДАТНЕ УСЛУГЕ И СЛ.</w:t>
      </w:r>
      <w:proofErr w:type="gramEnd"/>
    </w:p>
    <w:p w:rsidR="0004675E" w:rsidRPr="00311FFF" w:rsidRDefault="0004675E" w:rsidP="0004675E">
      <w:pPr>
        <w:pStyle w:val="NormalWeb"/>
        <w:spacing w:after="0"/>
        <w:jc w:val="both"/>
        <w:rPr>
          <w:rFonts w:ascii="Arial" w:hAnsi="Arial" w:cs="Arial"/>
        </w:rPr>
      </w:pPr>
      <w:r w:rsidRPr="00311FFF">
        <w:rPr>
          <w:rFonts w:ascii="Arial" w:hAnsi="Arial" w:cs="Arial"/>
        </w:rPr>
        <w:t>Врсте и техничке карактеристике су прецизно наведене у образцу 2 конкурсне документације (образац структуре цене са упутс</w:t>
      </w:r>
      <w:r w:rsidR="0044781B">
        <w:rPr>
          <w:rFonts w:ascii="Arial" w:hAnsi="Arial" w:cs="Arial"/>
        </w:rPr>
        <w:t>т</w:t>
      </w:r>
      <w:r w:rsidRPr="00311FFF">
        <w:rPr>
          <w:rFonts w:ascii="Arial" w:hAnsi="Arial" w:cs="Arial"/>
        </w:rPr>
        <w:t>вом како да се попуни са рекапитулацијом)</w:t>
      </w:r>
    </w:p>
    <w:p w:rsidR="00221C6F" w:rsidRPr="00557152" w:rsidRDefault="00B13082" w:rsidP="00557152">
      <w:pPr>
        <w:ind w:right="-180"/>
        <w:rPr>
          <w:rFonts w:ascii="Arial" w:hAnsi="Arial" w:cs="Arial"/>
          <w:b/>
          <w:shd w:val="clear" w:color="auto" w:fill="FFFFFF"/>
          <w:lang w:val="en-GB"/>
        </w:rPr>
      </w:pPr>
      <w:r>
        <w:rPr>
          <w:rFonts w:ascii="Arial" w:hAnsi="Arial" w:cs="Arial"/>
          <w:b/>
          <w:shd w:val="clear" w:color="auto" w:fill="FFFFFF"/>
          <w:lang w:val="sr-Cyrl-CS"/>
        </w:rPr>
        <w:t xml:space="preserve">                                </w:t>
      </w:r>
    </w:p>
    <w:p w:rsidR="00BD7309" w:rsidRPr="00022F81" w:rsidRDefault="00022F81" w:rsidP="00BD7309">
      <w:pPr>
        <w:shd w:val="clear" w:color="auto" w:fill="C6D9F1"/>
        <w:jc w:val="center"/>
        <w:rPr>
          <w:rFonts w:ascii="Arial" w:hAnsi="Arial" w:cs="Arial"/>
          <w:b/>
          <w:bCs/>
          <w:iCs/>
        </w:rPr>
      </w:pPr>
      <w:r>
        <w:rPr>
          <w:rFonts w:ascii="Arial" w:hAnsi="Arial" w:cs="Arial"/>
          <w:b/>
          <w:bCs/>
          <w:iCs/>
          <w:sz w:val="28"/>
          <w:szCs w:val="28"/>
        </w:rPr>
        <w:t>III</w:t>
      </w:r>
      <w:r w:rsidR="00BD7309" w:rsidRPr="00022F81">
        <w:rPr>
          <w:rFonts w:ascii="Arial" w:hAnsi="Arial" w:cs="Arial"/>
          <w:b/>
          <w:bCs/>
          <w:iCs/>
          <w:sz w:val="28"/>
          <w:szCs w:val="28"/>
        </w:rPr>
        <w:t xml:space="preserve"> ТЕХНИЧКА ДОКУМЕНТАЦИЈА И ПЛАНОВИ</w:t>
      </w:r>
    </w:p>
    <w:p w:rsidR="00BD7309" w:rsidRPr="00022F81" w:rsidRDefault="00BD7309">
      <w:pPr>
        <w:rPr>
          <w:rFonts w:cs="TimesNewRomanPSMT"/>
          <w:iCs/>
          <w:sz w:val="18"/>
          <w:szCs w:val="18"/>
        </w:rPr>
      </w:pPr>
    </w:p>
    <w:p w:rsidR="00C87CFB" w:rsidRDefault="00022F8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7A4AAE" w:rsidRPr="007A4AAE">
        <w:rPr>
          <w:rFonts w:ascii="Arial" w:eastAsia="Times New Roman" w:hAnsi="Arial" w:cs="Arial"/>
          <w:color w:val="auto"/>
          <w:kern w:val="0"/>
          <w:lang w:val="sr-Latn-CS" w:eastAsia="sr-Latn-CS"/>
        </w:rPr>
        <w:t xml:space="preserve"> не садржи техничку документацију и планове.</w:t>
      </w:r>
    </w:p>
    <w:p w:rsidR="0081279E" w:rsidRDefault="0081279E">
      <w:pPr>
        <w:rPr>
          <w:rFonts w:ascii="Arial" w:eastAsia="Times New Roman" w:hAnsi="Arial" w:cs="Arial"/>
          <w:color w:val="auto"/>
          <w:kern w:val="0"/>
          <w:lang w:eastAsia="sr-Latn-CS"/>
        </w:rPr>
      </w:pPr>
    </w:p>
    <w:p w:rsidR="00221C6F" w:rsidRDefault="00221C6F">
      <w:pPr>
        <w:rPr>
          <w:rFonts w:cs="TimesNewRomanPSMT"/>
          <w:i/>
          <w:iCs/>
          <w:sz w:val="18"/>
          <w:szCs w:val="18"/>
        </w:rPr>
      </w:pPr>
    </w:p>
    <w:p w:rsidR="00022F81" w:rsidRPr="00022F81" w:rsidRDefault="00072BD4" w:rsidP="00022F81">
      <w:pPr>
        <w:shd w:val="clear" w:color="auto" w:fill="C6D9F1"/>
        <w:jc w:val="center"/>
        <w:rPr>
          <w:rFonts w:ascii="Arial" w:hAnsi="Arial" w:cs="Arial"/>
          <w:b/>
          <w:bCs/>
          <w:iCs/>
          <w:sz w:val="28"/>
          <w:szCs w:val="28"/>
        </w:rPr>
      </w:pPr>
      <w:proofErr w:type="gramStart"/>
      <w:r w:rsidRPr="00022F81">
        <w:rPr>
          <w:rFonts w:ascii="Arial" w:hAnsi="Arial" w:cs="Arial"/>
          <w:b/>
          <w:bCs/>
          <w:iCs/>
          <w:sz w:val="28"/>
          <w:szCs w:val="28"/>
        </w:rPr>
        <w:t>I</w:t>
      </w:r>
      <w:r w:rsidR="00022F81">
        <w:rPr>
          <w:rFonts w:ascii="Arial" w:hAnsi="Arial" w:cs="Arial"/>
          <w:b/>
          <w:bCs/>
          <w:iCs/>
          <w:sz w:val="28"/>
          <w:szCs w:val="28"/>
        </w:rPr>
        <w:t>V</w:t>
      </w:r>
      <w:r w:rsidR="00221C6F" w:rsidRPr="00022F81">
        <w:rPr>
          <w:rFonts w:ascii="Arial" w:hAnsi="Arial" w:cs="Arial"/>
          <w:b/>
          <w:bCs/>
          <w:iCs/>
          <w:sz w:val="28"/>
          <w:szCs w:val="28"/>
        </w:rPr>
        <w:t xml:space="preserve"> УСЛОВИ ЗА УЧЕШЋЕ </w:t>
      </w:r>
      <w:r w:rsidR="00022F81">
        <w:rPr>
          <w:rFonts w:ascii="Arial" w:hAnsi="Arial" w:cs="Arial"/>
          <w:b/>
          <w:bCs/>
          <w:iCs/>
          <w:sz w:val="28"/>
          <w:szCs w:val="28"/>
        </w:rPr>
        <w:t>У ПОСТУПКУ ЈАВНЕ НАБАВКЕ ИЗ ЧЛ.</w:t>
      </w:r>
      <w:proofErr w:type="gramEnd"/>
      <w:r w:rsidR="00022F81">
        <w:rPr>
          <w:rFonts w:ascii="Arial" w:hAnsi="Arial" w:cs="Arial"/>
          <w:b/>
          <w:bCs/>
          <w:iCs/>
          <w:sz w:val="28"/>
          <w:szCs w:val="28"/>
        </w:rPr>
        <w:t xml:space="preserve"> </w:t>
      </w:r>
      <w:r w:rsidR="00221C6F" w:rsidRPr="00022F81">
        <w:rPr>
          <w:rFonts w:ascii="Arial" w:hAnsi="Arial" w:cs="Arial"/>
          <w:b/>
          <w:bCs/>
          <w:iCs/>
          <w:sz w:val="28"/>
          <w:szCs w:val="28"/>
        </w:rPr>
        <w:t xml:space="preserve">75. И 76. </w:t>
      </w:r>
      <w:r w:rsidR="009B76F3" w:rsidRPr="00022F81">
        <w:rPr>
          <w:rFonts w:ascii="Arial" w:hAnsi="Arial" w:cs="Arial"/>
          <w:b/>
          <w:bCs/>
          <w:iCs/>
          <w:sz w:val="28"/>
          <w:szCs w:val="28"/>
        </w:rPr>
        <w:t>ЗЈН</w:t>
      </w:r>
      <w:r w:rsidR="00221C6F" w:rsidRPr="00022F81">
        <w:rPr>
          <w:rFonts w:ascii="Arial" w:hAnsi="Arial" w:cs="Arial"/>
          <w:b/>
          <w:bCs/>
          <w:iCs/>
          <w:sz w:val="28"/>
          <w:szCs w:val="28"/>
        </w:rPr>
        <w:t xml:space="preserve"> И УПУТС</w:t>
      </w:r>
      <w:r w:rsidR="00022F81">
        <w:rPr>
          <w:rFonts w:ascii="Arial" w:hAnsi="Arial" w:cs="Arial"/>
          <w:b/>
          <w:bCs/>
          <w:iCs/>
          <w:sz w:val="28"/>
          <w:szCs w:val="28"/>
        </w:rPr>
        <w:t xml:space="preserve">ТВО КАКО СЕ ДОКАЗУЈЕ ИСПУЊЕНОСТ </w:t>
      </w:r>
      <w:r w:rsidR="00221C6F" w:rsidRPr="00022F81">
        <w:rPr>
          <w:rFonts w:ascii="Arial" w:hAnsi="Arial" w:cs="Arial"/>
          <w:b/>
          <w:bCs/>
          <w:iCs/>
          <w:sz w:val="28"/>
          <w:szCs w:val="28"/>
        </w:rPr>
        <w:t>ТИХ УСЛОВА</w:t>
      </w:r>
    </w:p>
    <w:p w:rsidR="00022F81" w:rsidRDefault="00022F81" w:rsidP="008032E8">
      <w:pPr>
        <w:jc w:val="center"/>
        <w:rPr>
          <w:rFonts w:ascii="Arial" w:eastAsia="TimesNewRomanPSMT" w:hAnsi="Arial" w:cs="Arial"/>
          <w:bCs/>
          <w:color w:val="auto"/>
          <w:sz w:val="28"/>
          <w:szCs w:val="28"/>
          <w:lang w:val="sr-Cyrl-CS"/>
        </w:rPr>
      </w:pPr>
    </w:p>
    <w:p w:rsidR="00022F81" w:rsidRPr="001F4BF1" w:rsidRDefault="008032E8" w:rsidP="001F4BF1">
      <w:pPr>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ОБАВЕЗНИ УСЛОВИ</w:t>
      </w:r>
    </w:p>
    <w:p w:rsidR="001F4BF1" w:rsidRPr="001F4BF1" w:rsidRDefault="001F4BF1" w:rsidP="001F4BF1">
      <w:pPr>
        <w:pStyle w:val="NoSpacing"/>
        <w:rPr>
          <w:lang w:val="sr-Cyrl-CS"/>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w:t>
      </w:r>
      <w:r w:rsidR="00FC5C11">
        <w:rPr>
          <w:rFonts w:ascii="Arial" w:hAnsi="Arial" w:cs="Arial"/>
          <w:iCs/>
        </w:rPr>
        <w:t xml:space="preserve">за партију 1, партију 2 и партију 3 </w:t>
      </w:r>
      <w:r w:rsidRPr="00116F43">
        <w:rPr>
          <w:rFonts w:ascii="Arial" w:hAnsi="Arial" w:cs="Arial"/>
          <w:iCs/>
        </w:rPr>
        <w:t xml:space="preserve">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rPr>
        <w:t>,</w:t>
      </w:r>
      <w:r w:rsidRPr="00116F43">
        <w:rPr>
          <w:rFonts w:ascii="Arial" w:hAnsi="Arial" w:cs="Arial"/>
          <w:iCs/>
        </w:rPr>
        <w:t xml:space="preserve"> </w:t>
      </w:r>
      <w:r w:rsidR="00010DBA">
        <w:rPr>
          <w:rFonts w:ascii="Arial" w:hAnsi="Arial" w:cs="Arial"/>
          <w:iCs/>
        </w:rPr>
        <w:t xml:space="preserve">дефинисане </w:t>
      </w:r>
      <w:r w:rsidR="000539D5">
        <w:rPr>
          <w:rFonts w:ascii="Arial" w:hAnsi="Arial" w:cs="Arial"/>
          <w:iCs/>
        </w:rPr>
        <w:t>чланом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r w:rsidR="00D46355" w:rsidRPr="00010DBA">
        <w:rPr>
          <w:rFonts w:ascii="Arial" w:hAnsi="Arial" w:cs="Arial"/>
          <w:lang w:val="sr-Cyrl-CS"/>
        </w:rPr>
        <w:t>:</w:t>
      </w:r>
    </w:p>
    <w:p w:rsidR="00035E0E" w:rsidRPr="00035E0E" w:rsidRDefault="00035E0E" w:rsidP="008032E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3"/>
        <w:gridCol w:w="4453"/>
      </w:tblGrid>
      <w:tr w:rsidR="00035E0E" w:rsidRPr="0016619D" w:rsidTr="005503B7">
        <w:trPr>
          <w:trHeight w:val="305"/>
        </w:trPr>
        <w:tc>
          <w:tcPr>
            <w:tcW w:w="593" w:type="dxa"/>
            <w:shd w:val="clear" w:color="auto" w:fill="C6D9F1"/>
          </w:tcPr>
          <w:p w:rsidR="00035E0E" w:rsidRPr="005503B7" w:rsidRDefault="00035E0E" w:rsidP="00271C78">
            <w:pPr>
              <w:suppressAutoHyphens w:val="0"/>
              <w:spacing w:line="240" w:lineRule="auto"/>
              <w:contextualSpacing/>
              <w:rPr>
                <w:rFonts w:ascii="Arial" w:hAnsi="Arial" w:cs="Arial"/>
                <w:color w:val="auto"/>
                <w:lang w:val="sr-Cyrl-CS"/>
              </w:rPr>
            </w:pPr>
            <w:r w:rsidRPr="005503B7">
              <w:rPr>
                <w:rFonts w:ascii="Arial" w:hAnsi="Arial" w:cs="Arial"/>
                <w:color w:val="auto"/>
                <w:lang w:val="sr-Cyrl-CS"/>
              </w:rPr>
              <w:t>Р.бр</w:t>
            </w:r>
            <w:r w:rsidR="00010DBA" w:rsidRPr="005503B7">
              <w:rPr>
                <w:rFonts w:ascii="Arial" w:hAnsi="Arial" w:cs="Arial"/>
                <w:color w:val="auto"/>
                <w:lang w:val="sr-Cyrl-CS"/>
              </w:rPr>
              <w:t>.</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5503B7" w:rsidRDefault="005503B7" w:rsidP="005503B7">
            <w:pPr>
              <w:jc w:val="both"/>
              <w:rPr>
                <w:rFonts w:ascii="Arial" w:hAnsi="Arial" w:cs="Arial"/>
                <w:iCs/>
                <w:lang w:val="sr-Cyrl-CS"/>
              </w:rPr>
            </w:pPr>
            <w:r>
              <w:rPr>
                <w:rFonts w:ascii="Arial" w:hAnsi="Arial" w:cs="Arial"/>
                <w:iCs/>
              </w:rPr>
              <w:t xml:space="preserve">Да је регистрован код надлежног органа, односно уписан у </w:t>
            </w:r>
            <w:r w:rsidR="00035E0E" w:rsidRPr="00271C78">
              <w:rPr>
                <w:rFonts w:ascii="Arial" w:hAnsi="Arial" w:cs="Arial"/>
                <w:iCs/>
              </w:rPr>
              <w:t>одговарајући регистар</w:t>
            </w:r>
            <w:r w:rsidR="00035E0E" w:rsidRPr="00271C78">
              <w:rPr>
                <w:rFonts w:ascii="Arial" w:hAnsi="Arial" w:cs="Arial"/>
                <w:iCs/>
                <w:lang w:val="sr-Cyrl-CS"/>
              </w:rPr>
              <w:t xml:space="preserve"> </w:t>
            </w:r>
            <w:r>
              <w:rPr>
                <w:rFonts w:ascii="Arial" w:hAnsi="Arial" w:cs="Arial"/>
                <w:iCs/>
                <w:lang w:val="sr-Cyrl-CS"/>
              </w:rPr>
              <w:t xml:space="preserve">(чл. 75. ст. 1. тач. </w:t>
            </w:r>
            <w:r w:rsidR="00035E0E" w:rsidRPr="005503B7">
              <w:rPr>
                <w:rFonts w:ascii="Arial" w:hAnsi="Arial" w:cs="Arial"/>
                <w:iCs/>
                <w:lang w:val="sr-Cyrl-CS"/>
              </w:rPr>
              <w:t>1) ЗЈН)</w:t>
            </w:r>
          </w:p>
        </w:tc>
        <w:tc>
          <w:tcPr>
            <w:tcW w:w="4526" w:type="dxa"/>
            <w:vMerge w:val="restart"/>
            <w:shd w:val="clear" w:color="auto" w:fill="auto"/>
          </w:tcPr>
          <w:p w:rsidR="0020775C" w:rsidRPr="00271C78" w:rsidRDefault="00894743" w:rsidP="00AB48D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AB48DB">
              <w:rPr>
                <w:rFonts w:ascii="Arial" w:hAnsi="Arial" w:cs="Arial"/>
                <w:color w:val="auto"/>
                <w:lang w:val="sr-Cyrl-CS"/>
              </w:rPr>
              <w:t>(</w:t>
            </w:r>
            <w:r w:rsidR="00AB48DB">
              <w:rPr>
                <w:rFonts w:ascii="Arial" w:hAnsi="Arial" w:cs="Arial"/>
                <w:color w:val="auto"/>
                <w:lang w:val="sr-Cyrl-CS"/>
              </w:rPr>
              <w:t>Образац 5</w:t>
            </w:r>
            <w:r w:rsidRPr="00AB48DB">
              <w:rPr>
                <w:rFonts w:ascii="Arial" w:hAnsi="Arial" w:cs="Arial"/>
                <w:color w:val="auto"/>
                <w:lang w:val="ru-RU"/>
              </w:rPr>
              <w:t xml:space="preserve"> у </w:t>
            </w:r>
            <w:r w:rsidRPr="00AB48DB">
              <w:rPr>
                <w:rFonts w:ascii="Arial" w:hAnsi="Arial" w:cs="Arial"/>
                <w:color w:val="auto"/>
              </w:rPr>
              <w:t>поглављу</w:t>
            </w:r>
            <w:r w:rsidRPr="00AB48DB">
              <w:rPr>
                <w:rFonts w:ascii="Arial" w:hAnsi="Arial" w:cs="Arial"/>
                <w:color w:val="auto"/>
                <w:lang w:val="sr-Cyrl-CS"/>
              </w:rPr>
              <w:t xml:space="preserve"> </w:t>
            </w:r>
            <w:r w:rsidRPr="00AB48DB">
              <w:rPr>
                <w:rFonts w:ascii="Arial" w:hAnsi="Arial" w:cs="Arial"/>
                <w:color w:val="auto"/>
              </w:rPr>
              <w:t>VI</w:t>
            </w:r>
            <w:r w:rsidR="00AB48DB">
              <w:rPr>
                <w:rFonts w:ascii="Arial" w:hAnsi="Arial" w:cs="Arial"/>
                <w:color w:val="auto"/>
                <w:lang w:val="ru-RU"/>
              </w:rPr>
              <w:t xml:space="preserve"> </w:t>
            </w:r>
            <w:r w:rsidRPr="00AB48DB">
              <w:rPr>
                <w:rFonts w:ascii="Arial" w:hAnsi="Arial" w:cs="Arial"/>
                <w:color w:val="auto"/>
                <w:lang w:val="ru-RU"/>
              </w:rPr>
              <w:t>ове конкурсне документације</w:t>
            </w:r>
            <w:r w:rsidRPr="00AB48DB">
              <w:rPr>
                <w:rFonts w:ascii="Arial" w:hAnsi="Arial" w:cs="Arial"/>
                <w:color w:val="auto"/>
                <w:lang w:val="sr-Cyrl-CS"/>
              </w:rPr>
              <w:t>),</w:t>
            </w:r>
            <w:r w:rsidRPr="00FC07B5">
              <w:rPr>
                <w:rFonts w:ascii="Arial" w:hAnsi="Arial" w:cs="Arial"/>
                <w:color w:val="auto"/>
                <w:lang w:val="sr-Cyrl-CS"/>
              </w:rPr>
              <w:t xml:space="preserve"> </w:t>
            </w:r>
            <w:r w:rsidR="00AB48DB">
              <w:rPr>
                <w:rFonts w:ascii="Arial" w:hAnsi="Arial" w:cs="Arial"/>
              </w:rPr>
              <w:t xml:space="preserve">којом </w:t>
            </w:r>
            <w:r w:rsidR="000539D5" w:rsidRPr="00271C78">
              <w:rPr>
                <w:rFonts w:ascii="Arial" w:hAnsi="Arial" w:cs="Arial"/>
              </w:rPr>
              <w:t xml:space="preserve">понуђач </w:t>
            </w:r>
            <w:r w:rsidR="00AB48DB">
              <w:rPr>
                <w:rFonts w:ascii="Arial" w:hAnsi="Arial" w:cs="Arial"/>
              </w:rPr>
              <w:t xml:space="preserve">под пуном материјалном и </w:t>
            </w:r>
            <w:r w:rsidRPr="00271C78">
              <w:rPr>
                <w:rFonts w:ascii="Arial" w:hAnsi="Arial" w:cs="Arial"/>
              </w:rPr>
              <w:t>к</w:t>
            </w:r>
            <w:r w:rsidR="00AB48DB">
              <w:rPr>
                <w:rFonts w:ascii="Arial" w:hAnsi="Arial" w:cs="Arial"/>
              </w:rPr>
              <w:t xml:space="preserve">ривичном одговорношћу потврђује да испуњава услове за учешће у </w:t>
            </w:r>
            <w:r w:rsidRPr="00271C78">
              <w:rPr>
                <w:rFonts w:ascii="Arial" w:hAnsi="Arial" w:cs="Arial"/>
              </w:rPr>
              <w:t>поступку ја</w:t>
            </w:r>
            <w:r w:rsidR="00AB48DB">
              <w:rPr>
                <w:rFonts w:ascii="Arial" w:hAnsi="Arial" w:cs="Arial"/>
              </w:rPr>
              <w:t xml:space="preserve">вне набавке из чл. 75. </w:t>
            </w:r>
            <w:proofErr w:type="gramStart"/>
            <w:r w:rsidR="00AB48DB">
              <w:rPr>
                <w:rFonts w:ascii="Arial" w:hAnsi="Arial" w:cs="Arial"/>
              </w:rPr>
              <w:t>ст</w:t>
            </w:r>
            <w:proofErr w:type="gramEnd"/>
            <w:r w:rsidR="00AB48DB">
              <w:rPr>
                <w:rFonts w:ascii="Arial" w:hAnsi="Arial" w:cs="Arial"/>
              </w:rPr>
              <w:t xml:space="preserve">. 1. </w:t>
            </w:r>
            <w:proofErr w:type="gramStart"/>
            <w:r w:rsidR="00AB48DB">
              <w:rPr>
                <w:rFonts w:ascii="Arial" w:hAnsi="Arial" w:cs="Arial"/>
              </w:rPr>
              <w:t>тач</w:t>
            </w:r>
            <w:proofErr w:type="gramEnd"/>
            <w:r w:rsidR="00AB48DB">
              <w:rPr>
                <w:rFonts w:ascii="Arial" w:hAnsi="Arial" w:cs="Arial"/>
              </w:rPr>
              <w:t xml:space="preserve">. 1) </w:t>
            </w:r>
            <w:proofErr w:type="gramStart"/>
            <w:r w:rsidR="00AB48DB">
              <w:rPr>
                <w:rFonts w:ascii="Arial" w:hAnsi="Arial" w:cs="Arial"/>
              </w:rPr>
              <w:t>до</w:t>
            </w:r>
            <w:proofErr w:type="gramEnd"/>
            <w:r w:rsidR="00AB48DB">
              <w:rPr>
                <w:rFonts w:ascii="Arial" w:hAnsi="Arial" w:cs="Arial"/>
              </w:rPr>
              <w:t xml:space="preserve"> 4) и ст. 2. ЗЈН, </w:t>
            </w:r>
            <w:r w:rsidRPr="00271C78">
              <w:rPr>
                <w:rFonts w:ascii="Arial" w:hAnsi="Arial" w:cs="Arial"/>
              </w:rPr>
              <w:t>дефинисане овом конкурсном документацијом</w:t>
            </w:r>
          </w:p>
          <w:p w:rsidR="0020775C" w:rsidRPr="00271C78" w:rsidRDefault="0020775C" w:rsidP="00AB48DB">
            <w:pPr>
              <w:pStyle w:val="ListParagraph"/>
              <w:ind w:left="0"/>
              <w:jc w:val="both"/>
              <w:rPr>
                <w:rFonts w:ascii="Arial" w:hAnsi="Arial" w:cs="Arial"/>
              </w:rPr>
            </w:pPr>
          </w:p>
          <w:p w:rsidR="00035E0E" w:rsidRPr="00271C78" w:rsidRDefault="00035E0E" w:rsidP="00AB48DB">
            <w:pPr>
              <w:pStyle w:val="ListParagraph"/>
              <w:ind w:left="0"/>
              <w:jc w:val="both"/>
              <w:rPr>
                <w:color w:val="FF0000"/>
              </w:rPr>
            </w:pPr>
          </w:p>
        </w:tc>
      </w:tr>
      <w:tr w:rsidR="00035E0E" w:rsidRPr="00332E80" w:rsidTr="005503B7">
        <w:tc>
          <w:tcPr>
            <w:tcW w:w="593" w:type="dxa"/>
            <w:shd w:val="clear" w:color="auto" w:fill="auto"/>
          </w:tcPr>
          <w:p w:rsidR="00035E0E" w:rsidRPr="00271C78" w:rsidRDefault="005503B7" w:rsidP="005503B7">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035E0E" w:rsidRPr="005503B7" w:rsidRDefault="00035E0E" w:rsidP="00271C78">
            <w:pPr>
              <w:jc w:val="both"/>
              <w:rPr>
                <w:rFonts w:ascii="Arial" w:hAnsi="Arial" w:cs="Arial"/>
                <w:iCs/>
                <w:lang w:val="sr-Cyrl-CS"/>
              </w:rPr>
            </w:pPr>
            <w:r w:rsidRPr="00271C78">
              <w:rPr>
                <w:rFonts w:ascii="Arial" w:hAnsi="Arial" w:cs="Arial"/>
              </w:rPr>
              <w:t>Д</w:t>
            </w:r>
            <w:r w:rsidR="005503B7">
              <w:rPr>
                <w:rFonts w:ascii="Arial" w:hAnsi="Arial" w:cs="Arial"/>
              </w:rPr>
              <w:t xml:space="preserve">а он и његов законски заступник </w:t>
            </w:r>
            <w:r w:rsidRPr="00271C78">
              <w:rPr>
                <w:rFonts w:ascii="Arial" w:hAnsi="Arial" w:cs="Arial"/>
              </w:rPr>
              <w:t>није осуђиван за неко од кривичних дела као члан</w:t>
            </w:r>
            <w:r w:rsidR="005503B7">
              <w:rPr>
                <w:rFonts w:ascii="Arial" w:hAnsi="Arial" w:cs="Arial"/>
              </w:rPr>
              <w:t xml:space="preserve"> организоване криминалне групе, да није осуђиван за кривична </w:t>
            </w:r>
            <w:r w:rsidRPr="00271C78">
              <w:rPr>
                <w:rFonts w:ascii="Arial" w:hAnsi="Arial" w:cs="Arial"/>
              </w:rPr>
              <w:t>дела п</w:t>
            </w:r>
            <w:r w:rsidR="005503B7">
              <w:rPr>
                <w:rFonts w:ascii="Arial" w:hAnsi="Arial" w:cs="Arial"/>
              </w:rPr>
              <w:t xml:space="preserve">ротив привреде, кривична дела против животне средине, кривично дело примања или давања мита, кривично дело </w:t>
            </w:r>
            <w:r w:rsidRPr="00271C78">
              <w:rPr>
                <w:rFonts w:ascii="Arial" w:hAnsi="Arial" w:cs="Arial"/>
              </w:rPr>
              <w:t>преваре</w:t>
            </w:r>
            <w:r w:rsidRPr="00271C78">
              <w:rPr>
                <w:rFonts w:ascii="Arial" w:hAnsi="Arial" w:cs="Arial"/>
                <w:lang w:val="sr-Cyrl-CS"/>
              </w:rPr>
              <w:t xml:space="preserve"> </w:t>
            </w:r>
            <w:r w:rsidRPr="005503B7">
              <w:rPr>
                <w:rFonts w:ascii="Arial" w:hAnsi="Arial" w:cs="Arial"/>
                <w:iCs/>
                <w:lang w:val="sr-Cyrl-CS"/>
              </w:rPr>
              <w:t>(чл. 75. ст. 1. тач.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FF0000"/>
                <w:lang w:val="sr-Cyrl-CS"/>
              </w:rPr>
            </w:pPr>
            <w:r w:rsidRPr="00271C78">
              <w:rPr>
                <w:rFonts w:ascii="Arial" w:hAnsi="Arial" w:cs="Arial"/>
                <w:color w:val="auto"/>
                <w:lang w:val="sr-Cyrl-CS"/>
              </w:rPr>
              <w:lastRenderedPageBreak/>
              <w:t>3.</w:t>
            </w:r>
          </w:p>
        </w:tc>
        <w:tc>
          <w:tcPr>
            <w:tcW w:w="4123" w:type="dxa"/>
            <w:shd w:val="clear" w:color="auto" w:fill="auto"/>
          </w:tcPr>
          <w:p w:rsidR="00035E0E" w:rsidRPr="005503B7" w:rsidRDefault="005503B7" w:rsidP="005503B7">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w:t>
            </w:r>
            <w:r w:rsidR="00035E0E" w:rsidRPr="00271C78">
              <w:rPr>
                <w:rFonts w:ascii="Arial" w:hAnsi="Arial" w:cs="Arial"/>
              </w:rPr>
              <w:t>Србије или</w:t>
            </w:r>
            <w:r>
              <w:rPr>
                <w:rFonts w:ascii="Arial" w:hAnsi="Arial" w:cs="Arial"/>
              </w:rPr>
              <w:t xml:space="preserve"> стране државе када </w:t>
            </w:r>
            <w:r w:rsidR="00035E0E" w:rsidRPr="00271C78">
              <w:rPr>
                <w:rFonts w:ascii="Arial" w:hAnsi="Arial" w:cs="Arial"/>
              </w:rPr>
              <w:t>има седиште на њеној територији</w:t>
            </w:r>
            <w:r>
              <w:rPr>
                <w:rFonts w:ascii="Arial" w:hAnsi="Arial" w:cs="Arial"/>
              </w:rPr>
              <w:t xml:space="preserve"> </w:t>
            </w:r>
            <w:r w:rsidR="00035E0E" w:rsidRPr="005503B7">
              <w:rPr>
                <w:rFonts w:ascii="Arial" w:hAnsi="Arial" w:cs="Arial"/>
                <w:iCs/>
                <w:lang w:val="sr-Cyrl-CS"/>
              </w:rPr>
              <w:t>(чл. 75. ст. 1. тач. 4) З</w:t>
            </w:r>
            <w:r w:rsidR="000539D5" w:rsidRPr="005503B7">
              <w:rPr>
                <w:rFonts w:ascii="Arial" w:hAnsi="Arial" w:cs="Arial"/>
                <w:iCs/>
                <w:lang w:val="sr-Cyrl-CS"/>
              </w:rPr>
              <w:t>ЈН</w:t>
            </w:r>
            <w:r>
              <w:rPr>
                <w:rFonts w:ascii="Arial" w:hAnsi="Arial" w:cs="Arial"/>
                <w:iCs/>
                <w:lang w:val="sr-Cyrl-CS"/>
              </w:rPr>
              <w:t>)</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D46355" w:rsidRPr="00AB48DB" w:rsidRDefault="005503B7" w:rsidP="00271C78">
            <w:pPr>
              <w:jc w:val="both"/>
              <w:rPr>
                <w:rFonts w:ascii="Arial" w:hAnsi="Arial" w:cs="Arial"/>
                <w:iCs/>
                <w:color w:val="auto"/>
                <w:lang w:val="sr-Cyrl-CS"/>
              </w:rPr>
            </w:pPr>
            <w:r>
              <w:rPr>
                <w:rFonts w:ascii="Arial" w:hAnsi="Arial" w:cs="Arial"/>
                <w:color w:val="auto"/>
              </w:rPr>
              <w:t xml:space="preserve">Да је поштовао обавезе које </w:t>
            </w:r>
            <w:r w:rsidR="00035E0E" w:rsidRPr="00271C78">
              <w:rPr>
                <w:rFonts w:ascii="Arial" w:hAnsi="Arial" w:cs="Arial"/>
                <w:color w:val="auto"/>
              </w:rPr>
              <w:t>произлазе из важећих прописа о заштити на раду, запошљавању и условима рада, заштити животне средине, као и да нема забрану обављања делатно</w:t>
            </w:r>
            <w:r w:rsidR="00AB48DB">
              <w:rPr>
                <w:rFonts w:ascii="Arial" w:hAnsi="Arial" w:cs="Arial"/>
                <w:color w:val="auto"/>
              </w:rPr>
              <w:t>сти која је на снази у време</w:t>
            </w:r>
            <w:r w:rsidR="00035E0E" w:rsidRPr="00271C78">
              <w:rPr>
                <w:rFonts w:ascii="Arial" w:hAnsi="Arial" w:cs="Arial"/>
                <w:color w:val="auto"/>
              </w:rPr>
              <w:t xml:space="preserve"> подношења понуде </w:t>
            </w:r>
            <w:r w:rsidR="00035E0E" w:rsidRPr="00AB48DB">
              <w:rPr>
                <w:rFonts w:ascii="Arial" w:hAnsi="Arial" w:cs="Arial"/>
                <w:color w:val="auto"/>
              </w:rPr>
              <w:t>(</w:t>
            </w:r>
            <w:r w:rsidR="00035E0E" w:rsidRPr="00AB48DB">
              <w:rPr>
                <w:rFonts w:ascii="Arial" w:hAnsi="Arial" w:cs="Arial"/>
                <w:iCs/>
                <w:color w:val="auto"/>
                <w:lang w:val="sr-Cyrl-CS"/>
              </w:rPr>
              <w:t>чл. 75. ст.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AB48DB">
        <w:tc>
          <w:tcPr>
            <w:tcW w:w="593" w:type="dxa"/>
            <w:shd w:val="clear" w:color="auto" w:fill="auto"/>
          </w:tcPr>
          <w:p w:rsidR="00035E0E" w:rsidRPr="00271C78" w:rsidRDefault="00035E0E" w:rsidP="00AB48DB">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AB48DB" w:rsidP="00AB48DB">
            <w:pPr>
              <w:suppressAutoHyphens w:val="0"/>
              <w:autoSpaceDE w:val="0"/>
              <w:autoSpaceDN w:val="0"/>
              <w:adjustRightInd w:val="0"/>
              <w:spacing w:line="240" w:lineRule="auto"/>
              <w:jc w:val="both"/>
              <w:rPr>
                <w:rFonts w:ascii="Arial" w:hAnsi="Arial" w:cs="Arial"/>
              </w:rPr>
            </w:pPr>
            <w:r>
              <w:rPr>
                <w:rFonts w:ascii="Arial" w:hAnsi="Arial" w:cs="Arial"/>
              </w:rPr>
              <w:t xml:space="preserve">Да има важећу дозволу надлежног органа за обављање </w:t>
            </w:r>
            <w:r w:rsidR="00035E0E" w:rsidRPr="00271C78">
              <w:rPr>
                <w:rFonts w:ascii="Arial" w:hAnsi="Arial" w:cs="Arial"/>
              </w:rPr>
              <w:t xml:space="preserve">делатности која је предмет јавне </w:t>
            </w:r>
            <w:r w:rsidR="00035E0E" w:rsidRPr="00AB48DB">
              <w:rPr>
                <w:rFonts w:ascii="Arial" w:hAnsi="Arial" w:cs="Arial"/>
              </w:rPr>
              <w:t>набавке</w:t>
            </w:r>
            <w:r w:rsidR="00035E0E" w:rsidRPr="00AB48DB">
              <w:rPr>
                <w:rFonts w:ascii="Arial" w:hAnsi="Arial" w:cs="Arial"/>
                <w:lang w:val="sr-Cyrl-CS"/>
              </w:rPr>
              <w:t xml:space="preserve"> </w:t>
            </w:r>
            <w:r w:rsidR="00035E0E" w:rsidRPr="00AB48DB">
              <w:rPr>
                <w:rFonts w:ascii="Arial" w:hAnsi="Arial" w:cs="Arial"/>
                <w:iCs/>
                <w:lang w:val="sr-Cyrl-CS"/>
              </w:rPr>
              <w:t>(чл. 75. ст. 1. тач. 5) ЗЈН</w:t>
            </w:r>
            <w:r>
              <w:rPr>
                <w:rFonts w:ascii="Arial" w:hAnsi="Arial" w:cs="Arial"/>
                <w:iCs/>
                <w:lang w:val="sr-Cyrl-CS"/>
              </w:rPr>
              <w:t>)</w:t>
            </w:r>
            <w:r w:rsidR="00593043">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153BFB" w:rsidRPr="008F601A" w:rsidRDefault="00153BFB" w:rsidP="00AB48DB">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035E0E" w:rsidRPr="000D7C88" w:rsidRDefault="00153BFB" w:rsidP="000D7C88">
            <w:pPr>
              <w:suppressAutoHyphens w:val="0"/>
              <w:autoSpaceDE w:val="0"/>
              <w:autoSpaceDN w:val="0"/>
              <w:adjustRightInd w:val="0"/>
              <w:spacing w:line="240" w:lineRule="auto"/>
              <w:jc w:val="both"/>
              <w:rPr>
                <w:rFonts w:ascii="Arial" w:eastAsia="Times New Roman" w:hAnsi="Arial" w:cs="Arial"/>
                <w:b/>
                <w:bCs/>
                <w:iCs/>
                <w:color w:val="auto"/>
                <w:kern w:val="0"/>
                <w:lang w:eastAsia="sr-Latn-CS"/>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000D7C88">
              <w:rPr>
                <w:rFonts w:ascii="Arial" w:eastAsia="Times New Roman" w:hAnsi="Arial" w:cs="Arial"/>
                <w:color w:val="auto"/>
                <w:kern w:val="0"/>
                <w:lang w:eastAsia="sr-Latn-CS"/>
              </w:rPr>
              <w:t xml:space="preserve"> </w:t>
            </w:r>
            <w:r w:rsidRPr="000D7C88">
              <w:rPr>
                <w:rFonts w:ascii="Arial" w:eastAsia="Times New Roman" w:hAnsi="Arial" w:cs="Arial"/>
                <w:b/>
                <w:bCs/>
                <w:iCs/>
                <w:color w:val="auto"/>
                <w:kern w:val="0"/>
                <w:lang w:val="sr-Latn-CS" w:eastAsia="sr-Latn-CS"/>
              </w:rPr>
              <w:t>(чл.</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75.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ст.</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1.</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тач.</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Закона)</w:t>
            </w:r>
            <w:r w:rsidRPr="000D7C88">
              <w:rPr>
                <w:rFonts w:ascii="Arial" w:eastAsia="Times New Roman" w:hAnsi="Arial" w:cs="Arial"/>
                <w:bCs/>
                <w:iCs/>
                <w:color w:val="auto"/>
                <w:kern w:val="0"/>
                <w:lang w:val="sr-Latn-CS" w:eastAsia="sr-Latn-CS"/>
              </w:rPr>
              <w:t>.</w:t>
            </w:r>
            <w:r w:rsidR="000D7C88">
              <w:rPr>
                <w:rFonts w:ascii="Arial" w:eastAsia="Times New Roman" w:hAnsi="Arial" w:cs="Arial"/>
                <w:bCs/>
                <w:iCs/>
                <w:color w:val="auto"/>
                <w:kern w:val="0"/>
                <w:lang w:eastAsia="sr-Latn-CS"/>
              </w:rPr>
              <w:t xml:space="preserve"> </w:t>
            </w:r>
            <w:r w:rsidR="008F601A" w:rsidRPr="008F601A">
              <w:rPr>
                <w:rFonts w:ascii="Arial" w:hAnsi="Arial" w:cs="Arial"/>
              </w:rPr>
              <w:t>За предметну набавку овај услов је неприменљив</w:t>
            </w:r>
            <w:r w:rsidR="000D7C88">
              <w:rPr>
                <w:rFonts w:ascii="Arial" w:hAnsi="Arial" w:cs="Arial"/>
              </w:rPr>
              <w:t>.</w:t>
            </w: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5B2D5C" w:rsidRPr="00D32849" w:rsidRDefault="008071A8" w:rsidP="00D32849">
      <w:pPr>
        <w:autoSpaceDE w:val="0"/>
        <w:autoSpaceDN w:val="0"/>
        <w:adjustRightInd w:val="0"/>
        <w:jc w:val="both"/>
        <w:rPr>
          <w:rFonts w:ascii="Arial" w:hAnsi="Arial" w:cs="Arial"/>
          <w:iCs/>
          <w:lang w:val="ru-RU"/>
        </w:rPr>
      </w:pPr>
      <w:r w:rsidRPr="006F5611">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w:t>
      </w:r>
      <w:r w:rsidR="000D7C88">
        <w:rPr>
          <w:rFonts w:ascii="Arial" w:hAnsi="Arial" w:cs="Arial"/>
          <w:iCs/>
          <w:lang w:val="ru-RU"/>
        </w:rPr>
        <w:t>им надлежним органом те државе,</w:t>
      </w:r>
      <w:r w:rsidRPr="006F5611">
        <w:rPr>
          <w:rFonts w:ascii="Arial" w:hAnsi="Arial" w:cs="Arial"/>
          <w:iCs/>
          <w:lang w:val="ru-RU"/>
        </w:rPr>
        <w:t xml:space="preserve"> а наручилац је дужан да провери да ли су испуњени услови за примену тог средства.  </w:t>
      </w:r>
    </w:p>
    <w:p w:rsidR="008F601A" w:rsidRDefault="00035E0E" w:rsidP="001F4BF1">
      <w:pPr>
        <w:pStyle w:val="ListParagraph"/>
        <w:tabs>
          <w:tab w:val="left" w:pos="680"/>
        </w:tabs>
        <w:ind w:left="0"/>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ДОДАТНИ УСЛОВИ</w:t>
      </w:r>
    </w:p>
    <w:p w:rsidR="001F4BF1" w:rsidRPr="001F4BF1" w:rsidRDefault="001F4BF1" w:rsidP="001F4BF1">
      <w:pPr>
        <w:pStyle w:val="NoSpacing"/>
        <w:rPr>
          <w:lang w:val="sr-Cyrl-CS"/>
        </w:rPr>
      </w:pPr>
    </w:p>
    <w:p w:rsidR="00402283" w:rsidRPr="00B430CD" w:rsidRDefault="008071A8" w:rsidP="0081279E">
      <w:pPr>
        <w:pStyle w:val="WW-Default"/>
        <w:jc w:val="both"/>
        <w:rPr>
          <w:rFonts w:ascii="Arial" w:eastAsia="TimesNewRomanPS-BoldMT" w:hAnsi="Arial" w:cs="Arial"/>
          <w:b/>
          <w:bCs/>
          <w:color w:val="auto"/>
          <w:lang w:val="sr-Cyrl-CS"/>
        </w:rPr>
      </w:pPr>
      <w:r w:rsidRPr="004B57E3">
        <w:rPr>
          <w:rFonts w:ascii="Arial" w:hAnsi="Arial" w:cs="Arial"/>
          <w:b/>
          <w:bCs/>
          <w:lang w:val="sr-Cyrl-CS"/>
        </w:rPr>
        <w:t>Наручилац у конкурсној документацији не захтева додатне услове</w:t>
      </w:r>
      <w:r w:rsidR="0081279E">
        <w:rPr>
          <w:rFonts w:ascii="Arial" w:hAnsi="Arial" w:cs="Arial"/>
          <w:b/>
          <w:bCs/>
          <w:lang w:val="sr-Cyrl-CS"/>
        </w:rPr>
        <w:t>.</w:t>
      </w:r>
      <w:r w:rsidR="000D7C88">
        <w:rPr>
          <w:rFonts w:ascii="Arial" w:hAnsi="Arial" w:cs="Arial"/>
          <w:b/>
          <w:lang w:val="sr-Cyrl-CS"/>
        </w:rPr>
        <w:t xml:space="preserve"> </w:t>
      </w:r>
    </w:p>
    <w:p w:rsidR="008071A8" w:rsidRPr="00C204F1" w:rsidRDefault="008071A8" w:rsidP="008071A8">
      <w:pPr>
        <w:pStyle w:val="WW-Default"/>
        <w:jc w:val="both"/>
        <w:rPr>
          <w:rFonts w:ascii="Arial" w:hAnsi="Arial" w:cs="Arial"/>
          <w:bCs/>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F4BF1" w:rsidRDefault="001F4BF1" w:rsidP="001F4BF1">
      <w:pPr>
        <w:pStyle w:val="NoSpacing"/>
        <w:rPr>
          <w:lang w:val="sr-Cyrl-CS"/>
        </w:rPr>
      </w:pPr>
    </w:p>
    <w:p w:rsidR="00340EA4" w:rsidRPr="00624F3C" w:rsidRDefault="002F2D34" w:rsidP="00624F3C">
      <w:pPr>
        <w:jc w:val="both"/>
        <w:rPr>
          <w:rFonts w:ascii="Arial" w:hAnsi="Arial" w:cs="Arial"/>
        </w:rPr>
      </w:pPr>
      <w:r w:rsidRPr="00624F3C">
        <w:rPr>
          <w:rFonts w:ascii="Arial" w:hAnsi="Arial" w:cs="Arial"/>
        </w:rPr>
        <w:t xml:space="preserve">Испуњеност </w:t>
      </w:r>
      <w:r w:rsidRPr="00624F3C">
        <w:rPr>
          <w:rFonts w:ascii="Arial" w:hAnsi="Arial" w:cs="Arial"/>
          <w:b/>
        </w:rPr>
        <w:t xml:space="preserve">обавезних услова </w:t>
      </w:r>
      <w:r w:rsidRPr="00624F3C">
        <w:rPr>
          <w:rFonts w:ascii="Arial" w:hAnsi="Arial" w:cs="Arial"/>
        </w:rPr>
        <w:t>за учешће у поступку предметне јавне набавке</w:t>
      </w:r>
      <w:r w:rsidR="00FC5C11" w:rsidRPr="00624F3C">
        <w:rPr>
          <w:rFonts w:ascii="Arial" w:hAnsi="Arial" w:cs="Arial"/>
        </w:rPr>
        <w:t xml:space="preserve"> </w:t>
      </w:r>
      <w:r w:rsidRPr="00624F3C">
        <w:rPr>
          <w:rFonts w:ascii="Arial" w:hAnsi="Arial" w:cs="Arial"/>
        </w:rPr>
        <w:t>наведних у табеларном приказу обавезних услова под редним бројем 1, 2, 3 и 4</w:t>
      </w:r>
      <w:r w:rsidRPr="00624F3C">
        <w:rPr>
          <w:rFonts w:ascii="Arial" w:hAnsi="Arial" w:cs="Arial"/>
          <w:lang w:val="sr-Cyrl-CS"/>
        </w:rPr>
        <w:t xml:space="preserve">, </w:t>
      </w:r>
      <w:r w:rsidRPr="00624F3C">
        <w:rPr>
          <w:rFonts w:ascii="Arial" w:hAnsi="Arial" w:cs="Arial"/>
        </w:rPr>
        <w:t xml:space="preserve">понуђач доказује достављањем </w:t>
      </w:r>
      <w:r w:rsidRPr="00624F3C">
        <w:rPr>
          <w:rFonts w:ascii="Arial" w:hAnsi="Arial" w:cs="Arial"/>
          <w:b/>
        </w:rPr>
        <w:t>ИЗЈАВЕ</w:t>
      </w:r>
      <w:r w:rsidRPr="00624F3C">
        <w:rPr>
          <w:rFonts w:ascii="Arial" w:hAnsi="Arial" w:cs="Arial"/>
        </w:rPr>
        <w:t xml:space="preserve"> </w:t>
      </w:r>
      <w:r w:rsidRPr="00624F3C">
        <w:rPr>
          <w:rFonts w:ascii="Arial" w:hAnsi="Arial" w:cs="Arial"/>
          <w:color w:val="auto"/>
          <w:lang w:val="sr-Cyrl-CS"/>
        </w:rPr>
        <w:t>(Об</w:t>
      </w:r>
      <w:r w:rsidR="00624F3C">
        <w:rPr>
          <w:rFonts w:ascii="Arial" w:hAnsi="Arial" w:cs="Arial"/>
          <w:color w:val="auto"/>
          <w:lang w:val="sr-Cyrl-CS"/>
        </w:rPr>
        <w:t>разац 5</w:t>
      </w:r>
      <w:r w:rsidRPr="00624F3C">
        <w:rPr>
          <w:rFonts w:ascii="Arial" w:hAnsi="Arial" w:cs="Arial"/>
          <w:color w:val="auto"/>
          <w:lang w:val="ru-RU"/>
        </w:rPr>
        <w:t xml:space="preserve"> у </w:t>
      </w:r>
      <w:r w:rsidRPr="00624F3C">
        <w:rPr>
          <w:rFonts w:ascii="Arial" w:hAnsi="Arial" w:cs="Arial"/>
          <w:color w:val="auto"/>
        </w:rPr>
        <w:t>поглављу</w:t>
      </w:r>
      <w:r w:rsidRPr="00624F3C">
        <w:rPr>
          <w:rFonts w:ascii="Arial" w:hAnsi="Arial" w:cs="Arial"/>
          <w:color w:val="auto"/>
          <w:lang w:val="sr-Cyrl-CS"/>
        </w:rPr>
        <w:t xml:space="preserve"> </w:t>
      </w:r>
      <w:r w:rsidRPr="00624F3C">
        <w:rPr>
          <w:rFonts w:ascii="Arial" w:hAnsi="Arial" w:cs="Arial"/>
          <w:color w:val="auto"/>
        </w:rPr>
        <w:t>VI</w:t>
      </w:r>
      <w:r w:rsidRPr="00624F3C">
        <w:rPr>
          <w:rFonts w:ascii="Arial" w:hAnsi="Arial" w:cs="Arial"/>
          <w:color w:val="auto"/>
          <w:lang w:val="ru-RU"/>
        </w:rPr>
        <w:t xml:space="preserve"> ове конкурсне документације</w:t>
      </w:r>
      <w:r w:rsidRPr="00624F3C">
        <w:rPr>
          <w:rFonts w:ascii="Arial" w:hAnsi="Arial" w:cs="Arial"/>
          <w:color w:val="auto"/>
          <w:lang w:val="sr-Cyrl-CS"/>
        </w:rPr>
        <w:t>),</w:t>
      </w:r>
      <w:r w:rsidRPr="00624F3C">
        <w:rPr>
          <w:rFonts w:ascii="Arial" w:hAnsi="Arial" w:cs="Arial"/>
          <w:color w:val="FF0000"/>
          <w:lang w:val="sr-Cyrl-CS"/>
        </w:rPr>
        <w:t xml:space="preserve"> </w:t>
      </w:r>
      <w:r w:rsidRPr="00624F3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24F3C">
        <w:rPr>
          <w:rFonts w:ascii="Arial" w:hAnsi="Arial" w:cs="Arial"/>
        </w:rPr>
        <w:t>ст</w:t>
      </w:r>
      <w:proofErr w:type="gramEnd"/>
      <w:r w:rsidRPr="00624F3C">
        <w:rPr>
          <w:rFonts w:ascii="Arial" w:hAnsi="Arial" w:cs="Arial"/>
        </w:rPr>
        <w:t>.</w:t>
      </w:r>
      <w:r w:rsidR="00172C2B" w:rsidRPr="00624F3C">
        <w:rPr>
          <w:rFonts w:ascii="Arial" w:hAnsi="Arial" w:cs="Arial"/>
        </w:rPr>
        <w:t xml:space="preserve"> 1. </w:t>
      </w:r>
      <w:proofErr w:type="gramStart"/>
      <w:r w:rsidR="00172C2B" w:rsidRPr="00624F3C">
        <w:rPr>
          <w:rFonts w:ascii="Arial" w:hAnsi="Arial" w:cs="Arial"/>
        </w:rPr>
        <w:t>тач</w:t>
      </w:r>
      <w:proofErr w:type="gramEnd"/>
      <w:r w:rsidR="00172C2B" w:rsidRPr="00624F3C">
        <w:rPr>
          <w:rFonts w:ascii="Arial" w:hAnsi="Arial" w:cs="Arial"/>
        </w:rPr>
        <w:t xml:space="preserve">. 1) </w:t>
      </w:r>
      <w:proofErr w:type="gramStart"/>
      <w:r w:rsidR="00172C2B" w:rsidRPr="00624F3C">
        <w:rPr>
          <w:rFonts w:ascii="Arial" w:hAnsi="Arial" w:cs="Arial"/>
        </w:rPr>
        <w:t>до</w:t>
      </w:r>
      <w:proofErr w:type="gramEnd"/>
      <w:r w:rsidR="00172C2B" w:rsidRPr="00624F3C">
        <w:rPr>
          <w:rFonts w:ascii="Arial" w:hAnsi="Arial" w:cs="Arial"/>
        </w:rPr>
        <w:t xml:space="preserve"> 4)</w:t>
      </w:r>
      <w:r w:rsidR="00FF0708" w:rsidRPr="00624F3C">
        <w:rPr>
          <w:rFonts w:ascii="Arial" w:hAnsi="Arial" w:cs="Arial"/>
        </w:rPr>
        <w:t xml:space="preserve">, чл. 75. </w:t>
      </w:r>
      <w:proofErr w:type="gramStart"/>
      <w:r w:rsidR="00172C2B" w:rsidRPr="00624F3C">
        <w:rPr>
          <w:rFonts w:ascii="Arial" w:hAnsi="Arial" w:cs="Arial"/>
        </w:rPr>
        <w:t>ст</w:t>
      </w:r>
      <w:proofErr w:type="gramEnd"/>
      <w:r w:rsidR="00172C2B" w:rsidRPr="00624F3C">
        <w:rPr>
          <w:rFonts w:ascii="Arial" w:hAnsi="Arial" w:cs="Arial"/>
        </w:rPr>
        <w:t xml:space="preserve">. 2. </w:t>
      </w:r>
      <w:proofErr w:type="gramStart"/>
      <w:r w:rsidRPr="00624F3C">
        <w:rPr>
          <w:rFonts w:ascii="Arial" w:hAnsi="Arial" w:cs="Arial"/>
        </w:rPr>
        <w:t>и</w:t>
      </w:r>
      <w:proofErr w:type="gramEnd"/>
      <w:r w:rsidRPr="00624F3C">
        <w:rPr>
          <w:rFonts w:ascii="Arial" w:hAnsi="Arial" w:cs="Arial"/>
        </w:rPr>
        <w:t xml:space="preserve"> чл. 76. ЗЈН, дефинисане овом конкурсном документацијом. </w:t>
      </w:r>
    </w:p>
    <w:p w:rsidR="00340EA4" w:rsidRDefault="00340EA4" w:rsidP="00340EA4">
      <w:pPr>
        <w:pStyle w:val="ListParagraph"/>
        <w:ind w:left="360"/>
        <w:jc w:val="both"/>
        <w:rPr>
          <w:rFonts w:ascii="Arial" w:hAnsi="Arial" w:cs="Arial"/>
        </w:rPr>
      </w:pPr>
    </w:p>
    <w:p w:rsidR="00340EA4" w:rsidRPr="00624F3C" w:rsidRDefault="002F2D34" w:rsidP="00624F3C">
      <w:pPr>
        <w:jc w:val="both"/>
        <w:rPr>
          <w:rFonts w:ascii="Arial" w:hAnsi="Arial" w:cs="Arial"/>
          <w:b/>
        </w:rPr>
      </w:pPr>
      <w:proofErr w:type="gramStart"/>
      <w:r w:rsidRPr="00624F3C">
        <w:rPr>
          <w:rFonts w:ascii="Arial" w:hAnsi="Arial" w:cs="Arial"/>
        </w:rPr>
        <w:t xml:space="preserve">Испуњеност </w:t>
      </w:r>
      <w:r w:rsidRPr="00624F3C">
        <w:rPr>
          <w:rFonts w:ascii="Arial" w:hAnsi="Arial" w:cs="Arial"/>
          <w:b/>
        </w:rPr>
        <w:t xml:space="preserve">обавезног услова </w:t>
      </w:r>
      <w:r w:rsidRPr="00624F3C">
        <w:rPr>
          <w:rFonts w:ascii="Arial" w:hAnsi="Arial" w:cs="Arial"/>
        </w:rPr>
        <w:t xml:space="preserve">за учешће у поступку предметне јавне набавке </w:t>
      </w:r>
      <w:r w:rsidR="00FF0708" w:rsidRPr="00624F3C">
        <w:rPr>
          <w:rFonts w:ascii="Arial" w:hAnsi="Arial" w:cs="Arial"/>
        </w:rPr>
        <w:t>из чл.</w:t>
      </w:r>
      <w:proofErr w:type="gramEnd"/>
      <w:r w:rsidR="00FF0708" w:rsidRPr="00624F3C">
        <w:rPr>
          <w:rFonts w:ascii="Arial" w:hAnsi="Arial" w:cs="Arial"/>
        </w:rPr>
        <w:t xml:space="preserve"> 75. </w:t>
      </w:r>
      <w:proofErr w:type="gramStart"/>
      <w:r w:rsidR="00FF0708" w:rsidRPr="00624F3C">
        <w:rPr>
          <w:rFonts w:ascii="Arial" w:hAnsi="Arial" w:cs="Arial"/>
        </w:rPr>
        <w:t>ст</w:t>
      </w:r>
      <w:proofErr w:type="gramEnd"/>
      <w:r w:rsidR="00FF0708" w:rsidRPr="00624F3C">
        <w:rPr>
          <w:rFonts w:ascii="Arial" w:hAnsi="Arial" w:cs="Arial"/>
        </w:rPr>
        <w:t xml:space="preserve">. 1. </w:t>
      </w:r>
      <w:proofErr w:type="gramStart"/>
      <w:r w:rsidR="00FF0708" w:rsidRPr="00624F3C">
        <w:rPr>
          <w:rFonts w:ascii="Arial" w:hAnsi="Arial" w:cs="Arial"/>
        </w:rPr>
        <w:t>тач</w:t>
      </w:r>
      <w:proofErr w:type="gramEnd"/>
      <w:r w:rsidR="00FF0708" w:rsidRPr="00624F3C">
        <w:rPr>
          <w:rFonts w:ascii="Arial" w:hAnsi="Arial" w:cs="Arial"/>
        </w:rPr>
        <w:t xml:space="preserve"> 5) ЗЈН, </w:t>
      </w:r>
      <w:r w:rsidRPr="00624F3C">
        <w:rPr>
          <w:rFonts w:ascii="Arial" w:hAnsi="Arial" w:cs="Arial"/>
        </w:rPr>
        <w:t xml:space="preserve">наведеног под редним бројем </w:t>
      </w:r>
      <w:r w:rsidR="00FF0708" w:rsidRPr="00624F3C">
        <w:rPr>
          <w:rFonts w:ascii="Arial" w:hAnsi="Arial" w:cs="Arial"/>
        </w:rPr>
        <w:t>5</w:t>
      </w:r>
      <w:r w:rsidRPr="00624F3C">
        <w:rPr>
          <w:rFonts w:ascii="Arial" w:hAnsi="Arial" w:cs="Arial"/>
        </w:rPr>
        <w:t xml:space="preserve">. </w:t>
      </w:r>
      <w:proofErr w:type="gramStart"/>
      <w:r w:rsidRPr="00624F3C">
        <w:rPr>
          <w:rFonts w:ascii="Arial" w:hAnsi="Arial" w:cs="Arial"/>
        </w:rPr>
        <w:t>у</w:t>
      </w:r>
      <w:proofErr w:type="gramEnd"/>
      <w:r w:rsidRPr="00624F3C">
        <w:rPr>
          <w:rFonts w:ascii="Arial" w:hAnsi="Arial" w:cs="Arial"/>
        </w:rPr>
        <w:t xml:space="preserve"> табеларном приказу обавезних услова,</w:t>
      </w:r>
      <w:r w:rsidRPr="00624F3C">
        <w:rPr>
          <w:rFonts w:ascii="Arial" w:hAnsi="Arial" w:cs="Arial"/>
          <w:b/>
        </w:rPr>
        <w:t xml:space="preserve"> </w:t>
      </w:r>
      <w:r w:rsidR="00340EA4" w:rsidRPr="00624F3C">
        <w:rPr>
          <w:rFonts w:ascii="Arial" w:hAnsi="Arial" w:cs="Arial"/>
          <w:b/>
        </w:rPr>
        <w:t>за предметну набавку овај услов је неприменљив.</w:t>
      </w:r>
    </w:p>
    <w:p w:rsidR="008071A8" w:rsidRPr="00340EA4" w:rsidRDefault="008071A8" w:rsidP="00EF1D7D">
      <w:pPr>
        <w:pStyle w:val="ListParagraph"/>
        <w:ind w:left="0"/>
        <w:jc w:val="both"/>
        <w:rPr>
          <w:rFonts w:ascii="Arial" w:hAnsi="Arial" w:cs="Arial"/>
          <w:b/>
          <w:i/>
          <w:iCs/>
        </w:rPr>
      </w:pPr>
    </w:p>
    <w:p w:rsidR="008071A8" w:rsidRPr="005D511F" w:rsidRDefault="008071A8" w:rsidP="00624F3C">
      <w:pPr>
        <w:autoSpaceDE w:val="0"/>
        <w:autoSpaceDN w:val="0"/>
        <w:adjustRightInd w:val="0"/>
        <w:jc w:val="both"/>
        <w:rPr>
          <w:rFonts w:ascii="Arial" w:hAnsi="Arial" w:cs="Arial"/>
          <w:iCs/>
          <w:lang w:val="ru-RU"/>
        </w:rPr>
      </w:pPr>
      <w:r>
        <w:rPr>
          <w:rFonts w:ascii="Arial" w:hAnsi="Arial" w:cs="Arial"/>
          <w:iCs/>
          <w:lang w:val="ru-RU"/>
        </w:rPr>
        <w:t xml:space="preserve">Страни субјекти </w:t>
      </w:r>
      <w:r w:rsidRPr="006F5611">
        <w:rPr>
          <w:rFonts w:ascii="Arial" w:hAnsi="Arial" w:cs="Arial"/>
          <w:iCs/>
          <w:lang w:val="ru-RU"/>
        </w:rPr>
        <w:t xml:space="preserve"> као подноси</w:t>
      </w:r>
      <w:r>
        <w:rPr>
          <w:rFonts w:ascii="Arial" w:hAnsi="Arial" w:cs="Arial"/>
          <w:iCs/>
          <w:lang w:val="ru-RU"/>
        </w:rPr>
        <w:t>оци</w:t>
      </w:r>
      <w:r w:rsidRPr="006F5611">
        <w:rPr>
          <w:rFonts w:ascii="Arial" w:hAnsi="Arial" w:cs="Arial"/>
          <w:iCs/>
          <w:lang w:val="ru-RU"/>
        </w:rPr>
        <w:t xml:space="preserve"> понуде мо</w:t>
      </w:r>
      <w:r>
        <w:rPr>
          <w:rFonts w:ascii="Arial" w:hAnsi="Arial" w:cs="Arial"/>
          <w:iCs/>
          <w:lang w:val="ru-RU"/>
        </w:rPr>
        <w:t>гу</w:t>
      </w:r>
      <w:r w:rsidRPr="006F5611">
        <w:rPr>
          <w:rFonts w:ascii="Arial" w:hAnsi="Arial" w:cs="Arial"/>
          <w:iCs/>
          <w:lang w:val="ru-RU"/>
        </w:rPr>
        <w:t>,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624F3C">
        <w:rPr>
          <w:rFonts w:ascii="Arial" w:hAnsi="Arial" w:cs="Arial"/>
          <w:iCs/>
          <w:lang w:val="ru-RU"/>
        </w:rPr>
        <w:t xml:space="preserve">м надлежним органом те државе, </w:t>
      </w:r>
      <w:r w:rsidRPr="006F5611">
        <w:rPr>
          <w:rFonts w:ascii="Arial" w:hAnsi="Arial" w:cs="Arial"/>
          <w:iCs/>
          <w:lang w:val="ru-RU"/>
        </w:rPr>
        <w:t xml:space="preserve">а наручилац је дужан да провери да ли су испуњени услови за примену тог средства.  </w:t>
      </w:r>
    </w:p>
    <w:p w:rsidR="000B038F" w:rsidRDefault="000B038F" w:rsidP="000B038F">
      <w:pPr>
        <w:pStyle w:val="ListParagraph"/>
        <w:tabs>
          <w:tab w:val="left" w:pos="680"/>
        </w:tabs>
        <w:ind w:left="0"/>
        <w:jc w:val="both"/>
        <w:rPr>
          <w:rFonts w:ascii="Arial" w:hAnsi="Arial" w:cs="Arial"/>
          <w:iCs/>
          <w:lang w:val="sr-Cyrl-CS"/>
        </w:rPr>
      </w:pPr>
    </w:p>
    <w:p w:rsidR="00412CBE" w:rsidRPr="00412CBE"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lastRenderedPageBreak/>
        <w:t>Уколико понуђач подноси понуду са подизвођачем</w:t>
      </w:r>
      <w:r w:rsidR="00624F3C">
        <w:rPr>
          <w:rFonts w:ascii="Arial" w:hAnsi="Arial" w:cs="Arial"/>
          <w:bCs/>
          <w:iCs/>
        </w:rPr>
        <w:t>, у складу са чл.</w:t>
      </w:r>
      <w:r w:rsidRPr="00E079DD">
        <w:rPr>
          <w:rFonts w:ascii="Arial" w:hAnsi="Arial" w:cs="Arial"/>
          <w:bCs/>
          <w:iCs/>
        </w:rPr>
        <w:t xml:space="preserve"> 80. </w:t>
      </w:r>
      <w:r w:rsidR="009B76F3">
        <w:rPr>
          <w:rFonts w:ascii="Arial" w:hAnsi="Arial" w:cs="Arial"/>
          <w:bCs/>
          <w:iCs/>
        </w:rPr>
        <w:t>ЗЈН</w:t>
      </w:r>
      <w:r w:rsidRPr="00E079DD">
        <w:rPr>
          <w:rFonts w:ascii="Arial" w:hAnsi="Arial" w:cs="Arial"/>
          <w:bCs/>
          <w:iCs/>
        </w:rPr>
        <w:t>, подизвођач мора да испуњава обавезне услове из чл</w:t>
      </w:r>
      <w:r w:rsidR="00624F3C">
        <w:rPr>
          <w:rFonts w:ascii="Arial" w:hAnsi="Arial" w:cs="Arial"/>
          <w:bCs/>
          <w:iCs/>
        </w:rPr>
        <w:t xml:space="preserve">. 75. </w:t>
      </w:r>
      <w:proofErr w:type="gramStart"/>
      <w:r w:rsidR="00624F3C">
        <w:rPr>
          <w:rFonts w:ascii="Arial" w:hAnsi="Arial" w:cs="Arial"/>
          <w:bCs/>
          <w:iCs/>
        </w:rPr>
        <w:t>ст</w:t>
      </w:r>
      <w:proofErr w:type="gramEnd"/>
      <w:r w:rsidR="00624F3C">
        <w:rPr>
          <w:rFonts w:ascii="Arial" w:hAnsi="Arial" w:cs="Arial"/>
          <w:bCs/>
          <w:iCs/>
        </w:rPr>
        <w:t>.</w:t>
      </w:r>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sidR="009B76F3">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rPr>
        <w:t>ИЗЈАВУ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624F3C">
        <w:rPr>
          <w:rFonts w:ascii="Arial" w:hAnsi="Arial" w:cs="Arial"/>
          <w:color w:val="auto"/>
          <w:lang w:val="sr-Cyrl-CS"/>
        </w:rPr>
        <w:t xml:space="preserve">Образац </w:t>
      </w:r>
      <w:r w:rsidR="00C94D61" w:rsidRPr="00624F3C">
        <w:rPr>
          <w:rFonts w:ascii="Arial" w:hAnsi="Arial" w:cs="Arial"/>
          <w:color w:val="auto"/>
          <w:lang w:val="sr-Cyrl-CS"/>
        </w:rPr>
        <w:t>6</w:t>
      </w:r>
      <w:r w:rsidR="00624F3C">
        <w:rPr>
          <w:rFonts w:ascii="Arial" w:hAnsi="Arial" w:cs="Arial"/>
          <w:color w:val="auto"/>
        </w:rPr>
        <w:t xml:space="preserve"> </w:t>
      </w:r>
      <w:r w:rsidR="00412CBE" w:rsidRPr="00624F3C">
        <w:rPr>
          <w:rFonts w:ascii="Arial" w:hAnsi="Arial" w:cs="Arial"/>
          <w:color w:val="auto"/>
        </w:rPr>
        <w:t>у поглављу</w:t>
      </w:r>
      <w:r w:rsidR="00412CBE" w:rsidRPr="00624F3C">
        <w:rPr>
          <w:rFonts w:ascii="Arial" w:hAnsi="Arial" w:cs="Arial"/>
          <w:color w:val="auto"/>
          <w:lang w:val="ru-RU"/>
        </w:rPr>
        <w:t xml:space="preserve"> </w:t>
      </w:r>
      <w:r w:rsidR="00412CBE" w:rsidRPr="00624F3C">
        <w:rPr>
          <w:rFonts w:ascii="Arial" w:hAnsi="Arial" w:cs="Arial"/>
          <w:color w:val="auto"/>
        </w:rPr>
        <w:t>V</w:t>
      </w:r>
      <w:r w:rsidR="00C94D61" w:rsidRPr="00624F3C">
        <w:rPr>
          <w:rFonts w:ascii="Arial" w:hAnsi="Arial" w:cs="Arial"/>
          <w:color w:val="auto"/>
        </w:rPr>
        <w:t>I ове конкурсне документације)</w:t>
      </w:r>
      <w:r w:rsidR="00412CBE" w:rsidRPr="00624F3C">
        <w:rPr>
          <w:rFonts w:ascii="Arial" w:hAnsi="Arial" w:cs="Arial"/>
          <w:color w:val="auto"/>
          <w:lang w:val="sr-Cyrl-CS"/>
        </w:rPr>
        <w:t>,</w:t>
      </w:r>
      <w:r w:rsidR="00412CBE" w:rsidRPr="004F54F1">
        <w:rPr>
          <w:rFonts w:ascii="Arial" w:hAnsi="Arial" w:cs="Arial"/>
          <w:bCs/>
          <w:iCs/>
          <w:color w:val="auto"/>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сваки понуђач из групе понуђача мора да</w:t>
      </w:r>
      <w:r w:rsidR="00624F3C">
        <w:rPr>
          <w:rFonts w:ascii="Arial" w:hAnsi="Arial" w:cs="Arial"/>
          <w:bCs/>
          <w:iCs/>
        </w:rPr>
        <w:t xml:space="preserve"> испуни обавезне услове из чл. 75. </w:t>
      </w:r>
      <w:proofErr w:type="gramStart"/>
      <w:r w:rsidR="00624F3C">
        <w:rPr>
          <w:rFonts w:ascii="Arial" w:hAnsi="Arial" w:cs="Arial"/>
          <w:bCs/>
          <w:iCs/>
        </w:rPr>
        <w:t>ст</w:t>
      </w:r>
      <w:proofErr w:type="gramEnd"/>
      <w:r w:rsidR="00624F3C">
        <w:rPr>
          <w:rFonts w:ascii="Arial" w:hAnsi="Arial" w:cs="Arial"/>
          <w:bCs/>
          <w:iCs/>
        </w:rPr>
        <w:t xml:space="preserve">. 1. </w:t>
      </w:r>
      <w:proofErr w:type="gramStart"/>
      <w:r w:rsidR="00624F3C">
        <w:rPr>
          <w:rFonts w:ascii="Arial" w:hAnsi="Arial" w:cs="Arial"/>
          <w:bCs/>
          <w:iCs/>
        </w:rPr>
        <w:t>тач</w:t>
      </w:r>
      <w:proofErr w:type="gramEnd"/>
      <w:r w:rsidR="00624F3C">
        <w:rPr>
          <w:rFonts w:ascii="Arial" w:hAnsi="Arial" w:cs="Arial"/>
          <w:bCs/>
          <w:iCs/>
        </w:rPr>
        <w:t xml:space="preserve">. </w:t>
      </w:r>
      <w:r w:rsidRPr="00412CBE">
        <w:rPr>
          <w:rFonts w:ascii="Arial" w:hAnsi="Arial" w:cs="Arial"/>
          <w:bCs/>
          <w:iCs/>
        </w:rPr>
        <w:t xml:space="preserve">1) </w:t>
      </w:r>
      <w:proofErr w:type="gramStart"/>
      <w:r w:rsidRPr="00412CBE">
        <w:rPr>
          <w:rFonts w:ascii="Arial" w:hAnsi="Arial" w:cs="Arial"/>
          <w:bCs/>
          <w:iCs/>
        </w:rPr>
        <w:t>до</w:t>
      </w:r>
      <w:proofErr w:type="gramEnd"/>
      <w:r w:rsidRPr="00412CBE">
        <w:rPr>
          <w:rFonts w:ascii="Arial" w:hAnsi="Arial" w:cs="Arial"/>
          <w:bCs/>
          <w:iCs/>
        </w:rPr>
        <w:t xml:space="preserve"> 4) </w:t>
      </w:r>
      <w:r w:rsidR="009B76F3">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00FF0708" w:rsidRPr="00FF0708">
        <w:rPr>
          <w:rFonts w:ascii="Arial" w:hAnsi="Arial" w:cs="Arial"/>
          <w:b/>
          <w:bCs/>
          <w:iCs/>
          <w:color w:val="auto"/>
        </w:rPr>
        <w:t>ИЗЈАВА</w:t>
      </w:r>
      <w:r w:rsidR="00412CBE" w:rsidRPr="00412CBE">
        <w:rPr>
          <w:rFonts w:ascii="Arial" w:hAnsi="Arial" w:cs="Arial"/>
          <w:bCs/>
          <w:iCs/>
          <w:color w:val="auto"/>
        </w:rPr>
        <w:t xml:space="preserve"> </w:t>
      </w:r>
      <w:r w:rsidR="001B07E6" w:rsidRPr="004F54F1">
        <w:rPr>
          <w:rFonts w:ascii="Arial" w:hAnsi="Arial" w:cs="Arial"/>
          <w:color w:val="auto"/>
          <w:lang w:val="sr-Cyrl-CS"/>
        </w:rPr>
        <w:t>(</w:t>
      </w:r>
      <w:r w:rsidR="001B07E6" w:rsidRPr="00657E5D">
        <w:rPr>
          <w:rFonts w:ascii="Arial" w:hAnsi="Arial" w:cs="Arial"/>
          <w:i/>
          <w:color w:val="auto"/>
          <w:lang w:val="sr-Cyrl-CS"/>
        </w:rPr>
        <w:t>Образац 5</w:t>
      </w:r>
      <w:r w:rsidR="00657E5D">
        <w:rPr>
          <w:rFonts w:ascii="Arial" w:hAnsi="Arial" w:cs="Arial"/>
          <w:color w:val="auto"/>
          <w:lang w:val="sr-Cyrl-CS"/>
        </w:rPr>
        <w:t xml:space="preserve"> </w:t>
      </w:r>
      <w:r w:rsidR="001B07E6" w:rsidRPr="00657E5D">
        <w:rPr>
          <w:rFonts w:ascii="Arial" w:hAnsi="Arial" w:cs="Arial"/>
          <w:color w:val="auto"/>
          <w:lang w:val="ru-RU"/>
        </w:rPr>
        <w:t xml:space="preserve">у </w:t>
      </w:r>
      <w:r w:rsidR="001B07E6" w:rsidRPr="00657E5D">
        <w:rPr>
          <w:rFonts w:ascii="Arial" w:hAnsi="Arial" w:cs="Arial"/>
          <w:color w:val="auto"/>
        </w:rPr>
        <w:t>поглављу</w:t>
      </w:r>
      <w:r w:rsidR="001B07E6" w:rsidRPr="00657E5D">
        <w:rPr>
          <w:rFonts w:ascii="Arial" w:hAnsi="Arial" w:cs="Arial"/>
          <w:color w:val="auto"/>
          <w:lang w:val="sr-Cyrl-CS"/>
        </w:rPr>
        <w:t xml:space="preserve"> </w:t>
      </w:r>
      <w:r w:rsidR="001B07E6" w:rsidRPr="00657E5D">
        <w:rPr>
          <w:rFonts w:ascii="Arial" w:hAnsi="Arial" w:cs="Arial"/>
          <w:color w:val="auto"/>
        </w:rPr>
        <w:t>VI</w:t>
      </w:r>
      <w:r w:rsidR="001B07E6" w:rsidRPr="00657E5D">
        <w:rPr>
          <w:rFonts w:ascii="Arial" w:hAnsi="Arial" w:cs="Arial"/>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929A9" w:rsidRPr="007929A9" w:rsidRDefault="007929A9" w:rsidP="007929A9">
      <w:pPr>
        <w:pStyle w:val="ListParagraph"/>
        <w:jc w:val="both"/>
        <w:rPr>
          <w:rFonts w:ascii="Arial" w:hAnsi="Arial" w:cs="Arial"/>
          <w:bCs/>
          <w:iCs/>
          <w:lang w:val="sr-Cyrl-CS"/>
        </w:rPr>
      </w:pPr>
    </w:p>
    <w:p w:rsidR="007929A9" w:rsidRPr="007929A9" w:rsidRDefault="007929A9" w:rsidP="003D424B">
      <w:pPr>
        <w:pStyle w:val="ListParagraph"/>
        <w:numPr>
          <w:ilvl w:val="0"/>
          <w:numId w:val="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3D424B">
      <w:pPr>
        <w:pStyle w:val="ListParagraph"/>
        <w:numPr>
          <w:ilvl w:val="0"/>
          <w:numId w:val="9"/>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sidR="004F54F1">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од понуђача</w:t>
      </w:r>
      <w:r w:rsidR="001B5622" w:rsidRPr="001B5622">
        <w:rPr>
          <w:rFonts w:ascii="Arial" w:hAnsi="Arial" w:cs="Arial"/>
          <w:bCs/>
          <w:iCs/>
        </w:rPr>
        <w:t>,</w:t>
      </w:r>
      <w:r w:rsidR="00FC5C11" w:rsidRPr="001B5622">
        <w:rPr>
          <w:rFonts w:ascii="Arial" w:hAnsi="Arial" w:cs="Arial"/>
          <w:bCs/>
          <w:iCs/>
        </w:rPr>
        <w:t xml:space="preserve"> </w:t>
      </w:r>
      <w:r w:rsidRPr="001B5622">
        <w:rPr>
          <w:rFonts w:ascii="Arial" w:hAnsi="Arial" w:cs="Arial"/>
          <w:bCs/>
          <w:iCs/>
        </w:rPr>
        <w:t>чија</w:t>
      </w:r>
      <w:r w:rsidRPr="006815A0">
        <w:rPr>
          <w:rFonts w:ascii="Arial" w:hAnsi="Arial" w:cs="Arial"/>
          <w:bCs/>
          <w:iCs/>
        </w:rPr>
        <w:t xml:space="preserve"> је понуда оцењена као најповољнија, да достави </w:t>
      </w:r>
      <w:r w:rsidR="004F54F1">
        <w:rPr>
          <w:rFonts w:ascii="Arial" w:hAnsi="Arial" w:cs="Arial"/>
          <w:bCs/>
          <w:iCs/>
        </w:rPr>
        <w:t>копију доказа о испуњености услова, а може</w:t>
      </w:r>
      <w:r w:rsidR="007B0275">
        <w:rPr>
          <w:rFonts w:ascii="Arial" w:hAnsi="Arial" w:cs="Arial"/>
          <w:bCs/>
          <w:iCs/>
        </w:rPr>
        <w:t xml:space="preserve"> </w:t>
      </w:r>
      <w:r w:rsidR="004F54F1">
        <w:rPr>
          <w:rFonts w:ascii="Arial" w:hAnsi="Arial" w:cs="Arial"/>
          <w:bCs/>
          <w:iCs/>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w:t>
      </w:r>
      <w:r w:rsidR="005611A9" w:rsidRPr="00523A31">
        <w:rPr>
          <w:rFonts w:ascii="Arial" w:eastAsia="TimesNewRomanPSMT" w:hAnsi="Arial" w:cs="Arial"/>
          <w:bCs/>
          <w:color w:val="auto"/>
        </w:rPr>
        <w:t xml:space="preserve">буде </w:t>
      </w:r>
      <w:r w:rsidRPr="00523A31">
        <w:rPr>
          <w:rFonts w:ascii="Arial" w:eastAsia="TimesNewRomanPSMT" w:hAnsi="Arial" w:cs="Arial"/>
          <w:bCs/>
          <w:color w:val="auto"/>
        </w:rPr>
        <w:t>захтева</w:t>
      </w:r>
      <w:r w:rsidR="005611A9" w:rsidRPr="00523A31">
        <w:rPr>
          <w:rFonts w:ascii="Arial" w:eastAsia="TimesNewRomanPSMT" w:hAnsi="Arial" w:cs="Arial"/>
          <w:bCs/>
          <w:color w:val="auto"/>
        </w:rPr>
        <w:t>о</w:t>
      </w:r>
      <w:r w:rsidRPr="00523A31">
        <w:rPr>
          <w:rFonts w:ascii="Arial" w:eastAsia="TimesNewRomanPSMT" w:hAnsi="Arial" w:cs="Arial"/>
          <w:bCs/>
          <w:color w:val="auto"/>
        </w:rPr>
        <w:t xml:space="preserve"> достављање доказа о испуњености обавезних и додатних услова за учешће у поступку предметне јавне набавке</w:t>
      </w:r>
      <w:r w:rsidR="007B0275" w:rsidRPr="00523A31">
        <w:rPr>
          <w:rFonts w:ascii="Arial" w:eastAsia="TimesNewRomanPSMT" w:hAnsi="Arial" w:cs="Arial"/>
          <w:bCs/>
          <w:color w:val="auto"/>
        </w:rPr>
        <w:t xml:space="preserve"> </w:t>
      </w:r>
      <w:r w:rsidR="007B0275"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xml:space="preserve">, понуђач ће бити дужан </w:t>
      </w:r>
      <w:r w:rsidR="007B0275" w:rsidRPr="00523A31">
        <w:rPr>
          <w:rFonts w:ascii="Arial" w:eastAsia="TimesNewRomanPSMT" w:hAnsi="Arial" w:cs="Arial"/>
          <w:bCs/>
          <w:color w:val="auto"/>
        </w:rPr>
        <w:t xml:space="preserve">да </w:t>
      </w:r>
      <w:r w:rsidRPr="00523A31">
        <w:rPr>
          <w:rFonts w:ascii="Arial" w:eastAsia="TimesNewRomanPSMT" w:hAnsi="Arial" w:cs="Arial"/>
          <w:bCs/>
          <w:color w:val="auto"/>
        </w:rPr>
        <w:t>достави:</w:t>
      </w:r>
    </w:p>
    <w:p w:rsidR="0020775C" w:rsidRPr="00523A31" w:rsidRDefault="0020775C" w:rsidP="00C94D61">
      <w:pPr>
        <w:pStyle w:val="ListParagraph"/>
        <w:jc w:val="both"/>
        <w:rPr>
          <w:rFonts w:ascii="Arial" w:eastAsia="TimesNewRomanPSMT" w:hAnsi="Arial" w:cs="Arial"/>
          <w:bCs/>
          <w:color w:val="auto"/>
        </w:rPr>
      </w:pPr>
    </w:p>
    <w:p w:rsidR="00692A03" w:rsidRPr="00385A8B" w:rsidRDefault="00692A03" w:rsidP="003D424B">
      <w:pPr>
        <w:pStyle w:val="ListParagraph"/>
        <w:numPr>
          <w:ilvl w:val="0"/>
          <w:numId w:val="6"/>
        </w:numPr>
        <w:ind w:left="1701"/>
        <w:jc w:val="both"/>
        <w:rPr>
          <w:rFonts w:ascii="Arial" w:eastAsia="TimesNewRomanPSMT" w:hAnsi="Arial" w:cs="Arial"/>
          <w:bCs/>
          <w:color w:val="auto"/>
        </w:rPr>
      </w:pPr>
      <w:r w:rsidRPr="00385A8B">
        <w:rPr>
          <w:rFonts w:ascii="Arial" w:eastAsia="TimesNewRomanPSMT" w:hAnsi="Arial" w:cs="Arial"/>
          <w:b/>
          <w:bCs/>
          <w:color w:val="auto"/>
        </w:rPr>
        <w:t>ОБАВЕЗНИ УСЛОВИ</w:t>
      </w:r>
      <w:r w:rsidR="00052850" w:rsidRPr="00385A8B">
        <w:rPr>
          <w:rFonts w:ascii="Arial" w:eastAsia="TimesNewRomanPSMT" w:hAnsi="Arial" w:cs="Arial"/>
          <w:b/>
          <w:bCs/>
          <w:color w:val="auto"/>
        </w:rPr>
        <w:t xml:space="preserve"> </w:t>
      </w:r>
      <w:r w:rsidR="00FF0708" w:rsidRPr="00385A8B">
        <w:rPr>
          <w:rFonts w:ascii="Arial" w:eastAsia="TimesNewRomanPSMT" w:hAnsi="Arial" w:cs="Arial"/>
          <w:bCs/>
          <w:color w:val="auto"/>
        </w:rPr>
        <w:t xml:space="preserve">Чл. 75. </w:t>
      </w:r>
      <w:proofErr w:type="gramStart"/>
      <w:r w:rsidR="00FF0708" w:rsidRPr="00385A8B">
        <w:rPr>
          <w:rFonts w:ascii="Arial" w:eastAsia="TimesNewRomanPSMT" w:hAnsi="Arial" w:cs="Arial"/>
          <w:bCs/>
          <w:color w:val="auto"/>
        </w:rPr>
        <w:t>ст</w:t>
      </w:r>
      <w:proofErr w:type="gramEnd"/>
      <w:r w:rsidR="00FF0708" w:rsidRPr="00385A8B">
        <w:rPr>
          <w:rFonts w:ascii="Arial" w:eastAsia="TimesNewRomanPSMT" w:hAnsi="Arial" w:cs="Arial"/>
          <w:bCs/>
          <w:color w:val="auto"/>
        </w:rPr>
        <w:t xml:space="preserve">. 1. </w:t>
      </w:r>
      <w:proofErr w:type="gramStart"/>
      <w:r w:rsidR="00FF0708" w:rsidRPr="00385A8B">
        <w:rPr>
          <w:rFonts w:ascii="Arial" w:eastAsia="TimesNewRomanPSMT" w:hAnsi="Arial" w:cs="Arial"/>
          <w:bCs/>
          <w:color w:val="auto"/>
        </w:rPr>
        <w:t>тач</w:t>
      </w:r>
      <w:proofErr w:type="gramEnd"/>
      <w:r w:rsidR="00FF0708" w:rsidRPr="00385A8B">
        <w:rPr>
          <w:rFonts w:ascii="Arial" w:eastAsia="TimesNewRomanPSMT" w:hAnsi="Arial" w:cs="Arial"/>
          <w:bCs/>
          <w:color w:val="auto"/>
        </w:rPr>
        <w:t>. 1)</w:t>
      </w:r>
      <w:r w:rsidR="007B0275" w:rsidRPr="00385A8B">
        <w:rPr>
          <w:rFonts w:ascii="Arial" w:eastAsia="TimesNewRomanPSMT" w:hAnsi="Arial" w:cs="Arial"/>
          <w:bCs/>
          <w:color w:val="auto"/>
        </w:rPr>
        <w:t xml:space="preserve"> ЗЈН</w:t>
      </w:r>
      <w:r w:rsidR="00FF0708" w:rsidRPr="00385A8B">
        <w:rPr>
          <w:rFonts w:ascii="Arial" w:eastAsia="TimesNewRomanPSMT" w:hAnsi="Arial" w:cs="Arial"/>
          <w:bCs/>
          <w:color w:val="auto"/>
        </w:rPr>
        <w:t xml:space="preserve">, услов </w:t>
      </w:r>
      <w:r w:rsidR="006815A0" w:rsidRPr="00385A8B">
        <w:rPr>
          <w:rFonts w:ascii="Arial" w:eastAsia="TimesNewRomanPSMT" w:hAnsi="Arial" w:cs="Arial"/>
          <w:bCs/>
          <w:color w:val="auto"/>
        </w:rPr>
        <w:t>под редним бројем 1</w:t>
      </w:r>
      <w:r w:rsidR="007E72E2" w:rsidRPr="00385A8B">
        <w:rPr>
          <w:rFonts w:ascii="Arial" w:eastAsia="TimesNewRomanPSMT" w:hAnsi="Arial" w:cs="Arial"/>
          <w:bCs/>
          <w:color w:val="auto"/>
        </w:rPr>
        <w:t xml:space="preserve">. наведен у табеларном приказу </w:t>
      </w:r>
      <w:r w:rsidR="007E72E2" w:rsidRPr="00385A8B">
        <w:rPr>
          <w:rFonts w:ascii="Arial" w:eastAsia="TimesNewRomanPSMT" w:hAnsi="Arial" w:cs="Arial"/>
          <w:b/>
          <w:bCs/>
          <w:color w:val="auto"/>
        </w:rPr>
        <w:t>обавезних усло</w:t>
      </w:r>
      <w:r w:rsidR="00FF0708" w:rsidRPr="00385A8B">
        <w:rPr>
          <w:rFonts w:ascii="Arial" w:eastAsia="TimesNewRomanPSMT" w:hAnsi="Arial" w:cs="Arial"/>
          <w:b/>
          <w:bCs/>
          <w:color w:val="auto"/>
        </w:rPr>
        <w:t>в</w:t>
      </w:r>
      <w:r w:rsidR="007E72E2" w:rsidRPr="00385A8B">
        <w:rPr>
          <w:rFonts w:ascii="Arial" w:eastAsia="TimesNewRomanPSMT" w:hAnsi="Arial" w:cs="Arial"/>
          <w:b/>
          <w:bCs/>
          <w:color w:val="auto"/>
        </w:rPr>
        <w:t>а</w:t>
      </w:r>
      <w:r w:rsidR="007E72E2" w:rsidRPr="00385A8B">
        <w:rPr>
          <w:rFonts w:ascii="Arial" w:eastAsia="TimesNewRomanPSMT" w:hAnsi="Arial" w:cs="Arial"/>
          <w:bCs/>
          <w:color w:val="auto"/>
        </w:rPr>
        <w:t xml:space="preserve"> –</w:t>
      </w:r>
      <w:r w:rsidR="006815A0" w:rsidRPr="00385A8B">
        <w:rPr>
          <w:rFonts w:ascii="Arial" w:eastAsia="TimesNewRomanPSMT" w:hAnsi="Arial" w:cs="Arial"/>
          <w:b/>
          <w:bCs/>
          <w:color w:val="auto"/>
        </w:rPr>
        <w:t xml:space="preserve"> </w:t>
      </w:r>
      <w:r w:rsidR="007E72E2" w:rsidRPr="00385A8B">
        <w:rPr>
          <w:rFonts w:ascii="Arial" w:eastAsia="TimesNewRomanPSMT" w:hAnsi="Arial" w:cs="Arial"/>
          <w:b/>
          <w:bCs/>
          <w:color w:val="auto"/>
        </w:rPr>
        <w:t>Доказ:</w:t>
      </w:r>
      <w:r w:rsidR="007E72E2" w:rsidRPr="00385A8B">
        <w:rPr>
          <w:rFonts w:ascii="Arial" w:eastAsia="TimesNewRomanPSMT" w:hAnsi="Arial" w:cs="Arial"/>
          <w:bCs/>
          <w:color w:val="auto"/>
        </w:rPr>
        <w:t xml:space="preserve"> </w:t>
      </w:r>
    </w:p>
    <w:p w:rsidR="00692A03" w:rsidRPr="00523A31" w:rsidRDefault="00722E80" w:rsidP="00692A0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006815A0" w:rsidRPr="00523A31">
        <w:rPr>
          <w:rFonts w:ascii="Arial" w:eastAsia="TimesNewRomanPSMT" w:hAnsi="Arial" w:cs="Arial"/>
          <w:bCs/>
          <w:color w:val="auto"/>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но извод из регистра надлежног п</w:t>
      </w:r>
      <w:r w:rsidR="006815A0" w:rsidRPr="00523A31">
        <w:rPr>
          <w:rFonts w:ascii="Arial" w:hAnsi="Arial" w:cs="Arial"/>
          <w:color w:val="auto"/>
        </w:rPr>
        <w:t>ривредног суда</w:t>
      </w:r>
      <w:r w:rsidRPr="00523A31">
        <w:rPr>
          <w:rFonts w:ascii="Arial" w:hAnsi="Arial" w:cs="Arial"/>
          <w:color w:val="auto"/>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w:t>
      </w:r>
      <w:r w:rsidR="00863CD5">
        <w:rPr>
          <w:rFonts w:ascii="Arial" w:hAnsi="Arial" w:cs="Arial"/>
          <w:color w:val="auto"/>
        </w:rPr>
        <w:t xml:space="preserve">генције за привредне регистре, </w:t>
      </w:r>
      <w:r w:rsidRPr="00523A31">
        <w:rPr>
          <w:rFonts w:ascii="Arial" w:hAnsi="Arial" w:cs="Arial"/>
          <w:color w:val="auto"/>
        </w:rPr>
        <w:t>односно извод из одговарајућег регистра</w:t>
      </w:r>
      <w:r w:rsidR="00692A03" w:rsidRPr="00523A31">
        <w:rPr>
          <w:rFonts w:ascii="Arial" w:hAnsi="Arial" w:cs="Arial"/>
          <w:color w:val="auto"/>
        </w:rPr>
        <w:t>.</w:t>
      </w:r>
    </w:p>
    <w:p w:rsidR="006815A0" w:rsidRPr="00523A31" w:rsidRDefault="00FF0708" w:rsidP="003D424B">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2)</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6815A0" w:rsidRPr="00523A31">
        <w:rPr>
          <w:rFonts w:ascii="Arial" w:eastAsia="TimesNewRomanPSMT" w:hAnsi="Arial" w:cs="Arial"/>
          <w:bCs/>
          <w:color w:val="auto"/>
        </w:rPr>
        <w:t>слов под редним бројем 2.</w:t>
      </w:r>
      <w:r w:rsidR="007E72E2" w:rsidRPr="00523A31">
        <w:rPr>
          <w:rFonts w:ascii="Arial" w:eastAsia="TimesNewRomanPSMT" w:hAnsi="Arial" w:cs="Arial"/>
          <w:bCs/>
          <w:color w:val="auto"/>
        </w:rPr>
        <w:t xml:space="preserve"> наведен у табеларном приказу </w:t>
      </w:r>
      <w:r w:rsidR="007E72E2" w:rsidRPr="00523A31">
        <w:rPr>
          <w:rFonts w:ascii="Arial" w:eastAsia="TimesNewRomanPSMT" w:hAnsi="Arial" w:cs="Arial"/>
          <w:b/>
          <w:bCs/>
          <w:color w:val="auto"/>
        </w:rPr>
        <w:t>обавезних усло</w:t>
      </w:r>
      <w:r w:rsidRPr="00523A31">
        <w:rPr>
          <w:rFonts w:ascii="Arial" w:eastAsia="TimesNewRomanPSMT" w:hAnsi="Arial" w:cs="Arial"/>
          <w:b/>
          <w:bCs/>
          <w:color w:val="auto"/>
        </w:rPr>
        <w:t>ва</w:t>
      </w:r>
      <w:r w:rsidR="007E72E2" w:rsidRPr="00523A31">
        <w:rPr>
          <w:rFonts w:ascii="Arial" w:eastAsia="TimesNewRomanPSMT" w:hAnsi="Arial" w:cs="Arial"/>
          <w:b/>
          <w:bCs/>
          <w:color w:val="auto"/>
        </w:rPr>
        <w:t xml:space="preserve"> </w:t>
      </w:r>
      <w:r w:rsidR="007E72E2" w:rsidRPr="00523A31">
        <w:rPr>
          <w:rFonts w:ascii="Arial" w:eastAsia="TimesNewRomanPSMT" w:hAnsi="Arial" w:cs="Arial"/>
          <w:bCs/>
          <w:color w:val="auto"/>
        </w:rPr>
        <w:t>–</w:t>
      </w:r>
      <w:r w:rsidR="006815A0" w:rsidRPr="00523A31">
        <w:rPr>
          <w:rFonts w:ascii="Arial" w:eastAsia="TimesNewRomanPSMT" w:hAnsi="Arial" w:cs="Arial"/>
          <w:bCs/>
          <w:color w:val="auto"/>
        </w:rPr>
        <w:t xml:space="preserve"> </w:t>
      </w:r>
      <w:r w:rsidR="007E72E2" w:rsidRPr="00523A31">
        <w:rPr>
          <w:rFonts w:ascii="Arial" w:eastAsia="TimesNewRomanPSMT" w:hAnsi="Arial" w:cs="Arial"/>
          <w:b/>
          <w:bCs/>
          <w:color w:val="auto"/>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w:t>
      </w:r>
      <w:r w:rsidRPr="00523A31">
        <w:rPr>
          <w:rFonts w:ascii="Arial" w:hAnsi="Arial" w:cs="Arial"/>
          <w:color w:val="auto"/>
        </w:rPr>
        <w:lastRenderedPageBreak/>
        <w:t xml:space="preserve">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rPr>
        <w:t>законс</w:t>
      </w:r>
      <w:r w:rsidRPr="00523A31">
        <w:rPr>
          <w:rFonts w:ascii="Arial" w:hAnsi="Arial" w:cs="Arial"/>
          <w:color w:val="auto"/>
        </w:rPr>
        <w:t xml:space="preserve">ког заступника). </w:t>
      </w:r>
      <w:proofErr w:type="gramStart"/>
      <w:r w:rsidRPr="00523A31">
        <w:rPr>
          <w:rFonts w:ascii="Arial" w:hAnsi="Arial" w:cs="Arial"/>
          <w:color w:val="auto"/>
        </w:rPr>
        <w:t xml:space="preserve">Уколико понуђач има више </w:t>
      </w:r>
      <w:r w:rsidR="007B0275" w:rsidRPr="00523A31">
        <w:rPr>
          <w:rFonts w:ascii="Arial" w:hAnsi="Arial" w:cs="Arial"/>
          <w:color w:val="auto"/>
        </w:rPr>
        <w:t>зскон</w:t>
      </w:r>
      <w:r w:rsidRPr="00523A31">
        <w:rPr>
          <w:rFonts w:ascii="Arial" w:hAnsi="Arial" w:cs="Arial"/>
          <w:color w:val="auto"/>
        </w:rPr>
        <w:t>ских заступника дужан је да достави доказ за сваког од њих.</w:t>
      </w:r>
      <w:proofErr w:type="gramEnd"/>
      <w:r w:rsidRPr="00523A31">
        <w:rPr>
          <w:rFonts w:ascii="Arial" w:hAnsi="Arial" w:cs="Arial"/>
          <w:color w:val="auto"/>
        </w:rPr>
        <w:t xml:space="preserve">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FF0708" w:rsidRPr="00523A31" w:rsidRDefault="00FF0708" w:rsidP="003D424B">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4)</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5C476E" w:rsidRPr="00523A31">
        <w:rPr>
          <w:rFonts w:ascii="Arial" w:eastAsia="TimesNewRomanPSMT" w:hAnsi="Arial" w:cs="Arial"/>
          <w:bCs/>
          <w:color w:val="auto"/>
        </w:rPr>
        <w:t>слов под редним бро</w:t>
      </w:r>
      <w:r w:rsidR="006815A0" w:rsidRPr="00523A31">
        <w:rPr>
          <w:rFonts w:ascii="Arial" w:eastAsia="TimesNewRomanPSMT" w:hAnsi="Arial" w:cs="Arial"/>
          <w:bCs/>
          <w:color w:val="auto"/>
        </w:rPr>
        <w:t>јем 3.</w:t>
      </w:r>
      <w:r w:rsidR="007E72E2" w:rsidRPr="00523A31">
        <w:rPr>
          <w:rFonts w:ascii="Arial" w:eastAsia="TimesNewRomanPSMT" w:hAnsi="Arial" w:cs="Arial"/>
          <w:bCs/>
          <w:color w:val="auto"/>
        </w:rPr>
        <w:t xml:space="preserve"> наведен у табеларном приказу </w:t>
      </w:r>
      <w:r w:rsidR="007B0275" w:rsidRPr="00523A31">
        <w:rPr>
          <w:rFonts w:ascii="Arial" w:eastAsia="TimesNewRomanPSMT" w:hAnsi="Arial" w:cs="Arial"/>
          <w:b/>
          <w:bCs/>
          <w:color w:val="auto"/>
        </w:rPr>
        <w:t>обавезних услов</w:t>
      </w:r>
      <w:r w:rsidR="007E72E2" w:rsidRPr="00523A31">
        <w:rPr>
          <w:rFonts w:ascii="Arial" w:eastAsia="TimesNewRomanPSMT" w:hAnsi="Arial" w:cs="Arial"/>
          <w:b/>
          <w:bCs/>
          <w:color w:val="auto"/>
        </w:rPr>
        <w:t>а</w:t>
      </w:r>
      <w:r w:rsidR="006815A0" w:rsidRPr="00523A31">
        <w:rPr>
          <w:rFonts w:ascii="Arial" w:eastAsia="TimesNewRomanPSMT" w:hAnsi="Arial" w:cs="Arial"/>
          <w:b/>
          <w:bCs/>
          <w:color w:val="auto"/>
        </w:rPr>
        <w:t xml:space="preserve">  </w:t>
      </w:r>
      <w:r w:rsidR="006815A0" w:rsidRPr="00523A31">
        <w:rPr>
          <w:rFonts w:ascii="Arial" w:eastAsia="TimesNewRomanPSMT" w:hAnsi="Arial" w:cs="Arial"/>
          <w:bCs/>
          <w:color w:val="auto"/>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rPr>
        <w:t xml:space="preserve">надлежног органа </w:t>
      </w:r>
      <w:r w:rsidRPr="00523A31">
        <w:rPr>
          <w:rFonts w:ascii="Arial" w:hAnsi="Arial" w:cs="Arial"/>
          <w:color w:val="auto"/>
        </w:rPr>
        <w:t>да се понуђач налази у поступку приватизације.</w:t>
      </w:r>
      <w:proofErr w:type="gramEnd"/>
      <w:r w:rsidRPr="00523A31">
        <w:rPr>
          <w:rFonts w:ascii="Arial" w:hAnsi="Arial" w:cs="Arial"/>
          <w:color w:val="auto"/>
        </w:rPr>
        <w:t xml:space="preserve">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C00B02" w:rsidRPr="00390116" w:rsidRDefault="00C00B02" w:rsidP="00390116">
      <w:pPr>
        <w:tabs>
          <w:tab w:val="left" w:pos="680"/>
        </w:tabs>
        <w:autoSpaceDE w:val="0"/>
        <w:autoSpaceDN w:val="0"/>
        <w:adjustRightInd w:val="0"/>
        <w:jc w:val="both"/>
        <w:rPr>
          <w:rFonts w:ascii="Arial" w:hAnsi="Arial" w:cs="Arial"/>
          <w:color w:val="auto"/>
        </w:rPr>
      </w:pPr>
    </w:p>
    <w:p w:rsidR="00C76AE2" w:rsidRPr="00523A31" w:rsidRDefault="00C76AE2" w:rsidP="00A04B7F">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A04B7F" w:rsidRDefault="00A04B7F" w:rsidP="00A04B7F">
      <w:pPr>
        <w:pStyle w:val="ListParagraph"/>
        <w:tabs>
          <w:tab w:val="left" w:pos="680"/>
        </w:tabs>
        <w:autoSpaceDE w:val="0"/>
        <w:autoSpaceDN w:val="0"/>
        <w:adjustRightInd w:val="0"/>
        <w:jc w:val="both"/>
        <w:rPr>
          <w:rFonts w:ascii="Arial" w:eastAsia="TimesNewRomanPS-BoldMT" w:hAnsi="Arial" w:cs="Arial"/>
          <w:bCs/>
          <w:color w:val="FF0000"/>
        </w:rPr>
      </w:pPr>
    </w:p>
    <w:p w:rsidR="0020712B" w:rsidRDefault="00EA02C0" w:rsidP="00E65D3B">
      <w:pPr>
        <w:pStyle w:val="ListParagraph"/>
        <w:tabs>
          <w:tab w:val="left" w:pos="680"/>
        </w:tabs>
        <w:autoSpaceDE w:val="0"/>
        <w:autoSpaceDN w:val="0"/>
        <w:adjustRightInd w:val="0"/>
        <w:jc w:val="both"/>
        <w:rPr>
          <w:rFonts w:ascii="Arial" w:hAnsi="Arial" w:cs="Arial"/>
          <w:color w:val="auto"/>
        </w:rPr>
      </w:pPr>
      <w:proofErr w:type="gramStart"/>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65D3B">
        <w:rPr>
          <w:rFonts w:ascii="Arial" w:hAnsi="Arial" w:cs="Arial"/>
          <w:color w:val="auto"/>
        </w:rPr>
        <w:t>.</w:t>
      </w:r>
      <w:proofErr w:type="gramEnd"/>
    </w:p>
    <w:p w:rsidR="00E65D3B" w:rsidRPr="00E65D3B" w:rsidRDefault="00E65D3B" w:rsidP="00E65D3B">
      <w:pPr>
        <w:pStyle w:val="ListParagraph"/>
        <w:tabs>
          <w:tab w:val="left" w:pos="680"/>
        </w:tabs>
        <w:autoSpaceDE w:val="0"/>
        <w:autoSpaceDN w:val="0"/>
        <w:adjustRightInd w:val="0"/>
        <w:jc w:val="both"/>
        <w:rPr>
          <w:rFonts w:ascii="Arial" w:eastAsia="TimesNewRomanPS-BoldMT" w:hAnsi="Arial" w:cs="Arial"/>
          <w:bCs/>
        </w:rPr>
      </w:pPr>
    </w:p>
    <w:p w:rsidR="00A04B7F" w:rsidRPr="00822F4F" w:rsidRDefault="006815A0" w:rsidP="00822F4F">
      <w:pPr>
        <w:pStyle w:val="ListParagraph"/>
        <w:ind w:firstLine="696"/>
        <w:jc w:val="both"/>
        <w:rPr>
          <w:rFonts w:ascii="Arial" w:hAnsi="Arial" w:cs="Arial"/>
          <w:color w:val="auto"/>
        </w:rPr>
      </w:pPr>
      <w:proofErr w:type="gramStart"/>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rPr>
        <w:t>законом</w:t>
      </w:r>
      <w:r w:rsidRPr="0020712B">
        <w:rPr>
          <w:rFonts w:ascii="Arial" w:hAnsi="Arial" w:cs="Arial"/>
          <w:color w:val="auto"/>
        </w:rPr>
        <w:t xml:space="preserve"> којим с</w:t>
      </w:r>
      <w:r w:rsidR="00822F4F">
        <w:rPr>
          <w:rFonts w:ascii="Arial" w:hAnsi="Arial" w:cs="Arial"/>
          <w:color w:val="auto"/>
        </w:rPr>
        <w:t>е уређује електронски документ.</w:t>
      </w:r>
      <w:proofErr w:type="gramEnd"/>
    </w:p>
    <w:p w:rsidR="00A04B7F" w:rsidRPr="00822F4F" w:rsidRDefault="00822F4F" w:rsidP="00822F4F">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ab/>
      </w:r>
      <w:r w:rsidR="006815A0"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w:t>
      </w:r>
      <w:r>
        <w:rPr>
          <w:rFonts w:ascii="Arial" w:eastAsia="TimesNewRomanPSMT" w:hAnsi="Arial" w:cs="Arial"/>
          <w:bCs/>
          <w:color w:val="auto"/>
        </w:rPr>
        <w:t>им надлежним органом те државе.</w:t>
      </w:r>
    </w:p>
    <w:p w:rsidR="006815A0" w:rsidRPr="0020712B" w:rsidRDefault="00822F4F" w:rsidP="006815A0">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lastRenderedPageBreak/>
        <w:tab/>
      </w:r>
      <w:proofErr w:type="gramStart"/>
      <w:r w:rsidR="006815A0"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815A0" w:rsidRPr="0020712B">
        <w:rPr>
          <w:rFonts w:ascii="Arial" w:eastAsia="TimesNewRomanPSMT" w:hAnsi="Arial" w:cs="Arial"/>
          <w:bCs/>
          <w:color w:val="auto"/>
        </w:rPr>
        <w:t>.</w:t>
      </w:r>
      <w:proofErr w:type="gramEnd"/>
    </w:p>
    <w:p w:rsidR="007929A9" w:rsidRPr="001C2EF7" w:rsidRDefault="007929A9" w:rsidP="001C2EF7">
      <w:pPr>
        <w:jc w:val="both"/>
        <w:rPr>
          <w:rFonts w:ascii="Arial" w:hAnsi="Arial" w:cs="Arial"/>
          <w:bCs/>
          <w:iCs/>
          <w:lang w:val="sr-Cyrl-CS"/>
        </w:rPr>
      </w:pPr>
    </w:p>
    <w:p w:rsidR="00221C6F" w:rsidRPr="001C2EF7" w:rsidRDefault="00A14C9E" w:rsidP="005C476E">
      <w:pPr>
        <w:pStyle w:val="ListParagraph"/>
        <w:shd w:val="clear" w:color="auto" w:fill="C6D9F1"/>
        <w:ind w:left="0"/>
        <w:jc w:val="center"/>
        <w:rPr>
          <w:rFonts w:ascii="Arial" w:hAnsi="Arial" w:cs="Arial"/>
          <w:b/>
          <w:bCs/>
          <w:iCs/>
          <w:sz w:val="28"/>
          <w:szCs w:val="28"/>
          <w:lang w:val="ru-RU"/>
        </w:rPr>
      </w:pPr>
      <w:r w:rsidRPr="001C2EF7">
        <w:rPr>
          <w:rFonts w:ascii="Arial" w:hAnsi="Arial" w:cs="Arial"/>
          <w:b/>
          <w:sz w:val="28"/>
          <w:szCs w:val="28"/>
        </w:rPr>
        <w:t>V</w:t>
      </w:r>
      <w:r w:rsidRPr="001C2EF7">
        <w:rPr>
          <w:rFonts w:ascii="Arial" w:hAnsi="Arial" w:cs="Arial"/>
          <w:b/>
          <w:bCs/>
          <w:iCs/>
          <w:sz w:val="28"/>
          <w:szCs w:val="28"/>
          <w:lang w:val="ru-RU"/>
        </w:rPr>
        <w:t xml:space="preserve"> </w:t>
      </w:r>
      <w:r w:rsidR="005C476E" w:rsidRPr="001C2EF7">
        <w:rPr>
          <w:rFonts w:ascii="Arial" w:hAnsi="Arial" w:cs="Arial"/>
          <w:b/>
          <w:bCs/>
          <w:iCs/>
          <w:sz w:val="28"/>
          <w:szCs w:val="28"/>
          <w:lang w:val="ru-RU"/>
        </w:rPr>
        <w:t xml:space="preserve">КРИТЕРИЈУМ ЗА </w:t>
      </w:r>
      <w:r w:rsidR="005D552D" w:rsidRPr="001C2EF7">
        <w:rPr>
          <w:rFonts w:ascii="Arial" w:hAnsi="Arial" w:cs="Arial"/>
          <w:b/>
          <w:bCs/>
          <w:iCs/>
          <w:sz w:val="28"/>
          <w:szCs w:val="28"/>
          <w:lang w:val="ru-RU"/>
        </w:rPr>
        <w:t>ДОДЕЛУ УГОВОРА</w:t>
      </w:r>
    </w:p>
    <w:p w:rsidR="00221C6F" w:rsidRDefault="00221C6F">
      <w:pPr>
        <w:jc w:val="center"/>
        <w:rPr>
          <w:rFonts w:ascii="Arial" w:hAnsi="Arial" w:cs="Arial"/>
          <w:b/>
          <w:bCs/>
        </w:rPr>
      </w:pPr>
    </w:p>
    <w:p w:rsidR="00A14C9E" w:rsidRPr="001C2EF7" w:rsidRDefault="00A14C9E" w:rsidP="001C2EF7">
      <w:pPr>
        <w:pStyle w:val="ListParagraph"/>
        <w:numPr>
          <w:ilvl w:val="0"/>
          <w:numId w:val="23"/>
        </w:numPr>
        <w:jc w:val="both"/>
        <w:rPr>
          <w:rFonts w:ascii="Arial" w:hAnsi="Arial" w:cs="Arial"/>
          <w:b/>
        </w:rPr>
      </w:pPr>
      <w:r w:rsidRPr="001C2EF7">
        <w:rPr>
          <w:rFonts w:ascii="Arial" w:hAnsi="Arial" w:cs="Arial"/>
          <w:b/>
        </w:rPr>
        <w:t xml:space="preserve">Критеријум за доделу уговора: </w:t>
      </w:r>
    </w:p>
    <w:p w:rsidR="00A14C9E" w:rsidRDefault="00A14C9E" w:rsidP="001F4BF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p>
    <w:p w:rsidR="00E65D3B" w:rsidRPr="00E65D3B" w:rsidRDefault="00E65D3B" w:rsidP="00E65D3B">
      <w:pPr>
        <w:ind w:left="720"/>
        <w:jc w:val="both"/>
        <w:rPr>
          <w:rFonts w:ascii="Arial" w:hAnsi="Arial" w:cs="Arial"/>
        </w:rPr>
      </w:pPr>
    </w:p>
    <w:p w:rsidR="00A14C9E" w:rsidRPr="00A14C9E" w:rsidRDefault="00A14C9E" w:rsidP="001C2EF7">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proofErr w:type="gramStart"/>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w:t>
      </w:r>
      <w:proofErr w:type="gramEnd"/>
      <w:r w:rsidRPr="00382F03">
        <w:rPr>
          <w:rFonts w:ascii="Arial" w:hAnsi="Arial" w:cs="Arial"/>
          <w:iCs/>
          <w:color w:val="auto"/>
        </w:rPr>
        <w:t xml:space="preserve"> </w:t>
      </w:r>
    </w:p>
    <w:p w:rsidR="00295CCB" w:rsidRPr="008071A8" w:rsidRDefault="0050368D" w:rsidP="008071A8">
      <w:pPr>
        <w:jc w:val="both"/>
        <w:rPr>
          <w:rFonts w:ascii="Arial" w:hAnsi="Arial" w:cs="Arial"/>
          <w:b/>
          <w:bCs/>
          <w:iCs/>
          <w:color w:val="auto"/>
        </w:rPr>
      </w:pPr>
      <w:proofErr w:type="gramStart"/>
      <w:r w:rsidRPr="00382F03">
        <w:rPr>
          <w:rFonts w:ascii="Arial" w:eastAsia="Times New Roman" w:hAnsi="Arial" w:cs="Arial"/>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382F03">
        <w:rPr>
          <w:rFonts w:ascii="Arial" w:eastAsia="Times New Roman" w:hAnsi="Arial" w:cs="Arial"/>
          <w:color w:val="auto"/>
        </w:rPr>
        <w:t xml:space="preserve"> </w:t>
      </w:r>
      <w:proofErr w:type="gramStart"/>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kern w:val="0"/>
          <w:lang w:eastAsia="en-US"/>
        </w:rPr>
        <w:t>Понуђачу чији назив буде на извученом папиру ће бити додељен уговор.</w:t>
      </w:r>
      <w:proofErr w:type="gramEnd"/>
      <w:r w:rsidRPr="00382F03">
        <w:rPr>
          <w:rFonts w:ascii="Arial" w:eastAsia="Times New Roman" w:hAnsi="Arial" w:cs="Arial"/>
          <w:color w:val="auto"/>
          <w:kern w:val="0"/>
          <w:lang w:eastAsia="en-US"/>
        </w:rPr>
        <w:t xml:space="preserve"> </w:t>
      </w:r>
      <w:proofErr w:type="gramStart"/>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roofErr w:type="gramEnd"/>
    </w:p>
    <w:p w:rsidR="00EE56E5" w:rsidRPr="001C2EF7" w:rsidRDefault="00EE56E5" w:rsidP="0015104E">
      <w:pPr>
        <w:pStyle w:val="ListParagraph"/>
        <w:ind w:left="0"/>
        <w:jc w:val="both"/>
        <w:rPr>
          <w:rFonts w:ascii="Arial" w:hAnsi="Arial" w:cs="Arial"/>
        </w:rPr>
      </w:pPr>
    </w:p>
    <w:p w:rsidR="0050368D" w:rsidRPr="001F4BF1" w:rsidRDefault="0050368D" w:rsidP="0050368D">
      <w:pPr>
        <w:pStyle w:val="ListParagraph"/>
        <w:shd w:val="clear" w:color="auto" w:fill="C6D9F1"/>
        <w:ind w:left="0"/>
        <w:jc w:val="center"/>
        <w:rPr>
          <w:rFonts w:ascii="Arial" w:hAnsi="Arial" w:cs="Arial"/>
          <w:b/>
          <w:bCs/>
          <w:iCs/>
          <w:sz w:val="28"/>
          <w:szCs w:val="28"/>
          <w:lang w:val="ru-RU"/>
        </w:rPr>
      </w:pPr>
      <w:r w:rsidRPr="001F4BF1">
        <w:rPr>
          <w:rFonts w:ascii="Arial" w:hAnsi="Arial" w:cs="Arial"/>
          <w:b/>
          <w:sz w:val="28"/>
          <w:szCs w:val="28"/>
        </w:rPr>
        <w:t>V</w:t>
      </w:r>
      <w:r w:rsidR="00C27833" w:rsidRPr="001F4BF1">
        <w:rPr>
          <w:rFonts w:ascii="Arial" w:hAnsi="Arial" w:cs="Arial"/>
          <w:b/>
          <w:sz w:val="28"/>
          <w:szCs w:val="28"/>
        </w:rPr>
        <w:t>I ОБРАЦИ КОЈИ ЧИНЕ САСТАВНИ ДЕО ПОНУДЕ</w:t>
      </w: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3D424B">
      <w:pPr>
        <w:pStyle w:val="ListParagraph"/>
        <w:numPr>
          <w:ilvl w:val="0"/>
          <w:numId w:val="7"/>
        </w:numPr>
        <w:jc w:val="both"/>
        <w:rPr>
          <w:rFonts w:ascii="Arial" w:hAnsi="Arial" w:cs="Arial"/>
        </w:rPr>
      </w:pPr>
      <w:r w:rsidRPr="00C27833">
        <w:rPr>
          <w:rFonts w:ascii="Arial" w:hAnsi="Arial" w:cs="Arial"/>
        </w:rPr>
        <w:t>Образац понуде (Образац 1);</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3D424B">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3D424B">
      <w:pPr>
        <w:pStyle w:val="ListParagraph"/>
        <w:numPr>
          <w:ilvl w:val="0"/>
          <w:numId w:val="7"/>
        </w:numPr>
        <w:jc w:val="both"/>
        <w:rPr>
          <w:rFonts w:ascii="Arial" w:hAnsi="Arial" w:cs="Arial"/>
        </w:rPr>
      </w:pPr>
      <w:r w:rsidRPr="00BD5C71">
        <w:rPr>
          <w:rFonts w:ascii="Arial" w:hAnsi="Arial" w:cs="Arial"/>
        </w:rPr>
        <w:t>Образац изјаве понуђача о испуњености услова за учешће</w:t>
      </w:r>
      <w:r w:rsidR="001C2EF7">
        <w:rPr>
          <w:rFonts w:ascii="Arial" w:hAnsi="Arial" w:cs="Arial"/>
        </w:rPr>
        <w:t xml:space="preserve"> у поступку јавне набавке – чл. </w:t>
      </w:r>
      <w:r w:rsidRPr="00BD5C71">
        <w:rPr>
          <w:rFonts w:ascii="Arial" w:hAnsi="Arial" w:cs="Arial"/>
        </w:rPr>
        <w:t xml:space="preserve">75. </w:t>
      </w:r>
      <w:proofErr w:type="gramStart"/>
      <w:r w:rsidRPr="00BD5C71">
        <w:rPr>
          <w:rFonts w:ascii="Arial" w:hAnsi="Arial" w:cs="Arial"/>
        </w:rPr>
        <w:t>и</w:t>
      </w:r>
      <w:proofErr w:type="gramEnd"/>
      <w:r w:rsidRPr="00BD5C71">
        <w:rPr>
          <w:rFonts w:ascii="Arial" w:hAnsi="Arial" w:cs="Arial"/>
        </w:rPr>
        <w:t xml:space="preserve"> 76. </w:t>
      </w:r>
      <w:r w:rsidR="009B76F3">
        <w:rPr>
          <w:rFonts w:ascii="Arial" w:hAnsi="Arial" w:cs="Arial"/>
        </w:rPr>
        <w:t>ЗЈН</w:t>
      </w:r>
      <w:r w:rsidRPr="00BD5C71">
        <w:rPr>
          <w:rFonts w:ascii="Arial" w:hAnsi="Arial" w:cs="Arial"/>
        </w:rPr>
        <w:t>, наведених овом конур</w:t>
      </w:r>
      <w:r w:rsidR="001C2EF7">
        <w:rPr>
          <w:rFonts w:ascii="Arial" w:hAnsi="Arial" w:cs="Arial"/>
        </w:rPr>
        <w:t xml:space="preserve">сном докумнтацијом </w:t>
      </w:r>
      <w:r w:rsidR="00462EA8">
        <w:rPr>
          <w:rFonts w:ascii="Arial" w:hAnsi="Arial" w:cs="Arial"/>
        </w:rPr>
        <w:t>(Образац 5);</w:t>
      </w:r>
    </w:p>
    <w:p w:rsidR="00462EA8" w:rsidRDefault="00462EA8" w:rsidP="003D424B">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w:t>
      </w:r>
      <w:r w:rsidR="001C2EF7">
        <w:rPr>
          <w:rFonts w:ascii="Arial" w:eastAsia="Times New Roman" w:hAnsi="Arial" w:cs="Arial"/>
          <w:color w:val="auto"/>
        </w:rPr>
        <w:t xml:space="preserve">у поступку јавне </w:t>
      </w:r>
      <w:proofErr w:type="gramStart"/>
      <w:r w:rsidR="001C2EF7">
        <w:rPr>
          <w:rFonts w:ascii="Arial" w:eastAsia="Times New Roman" w:hAnsi="Arial" w:cs="Arial"/>
          <w:color w:val="auto"/>
        </w:rPr>
        <w:t>набавке  -</w:t>
      </w:r>
      <w:proofErr w:type="gramEnd"/>
      <w:r w:rsidR="001C2EF7">
        <w:rPr>
          <w:rFonts w:ascii="Arial" w:eastAsia="Times New Roman" w:hAnsi="Arial" w:cs="Arial"/>
          <w:color w:val="auto"/>
        </w:rPr>
        <w:t xml:space="preserve"> чл. </w:t>
      </w:r>
      <w:r w:rsidRPr="006F74BD">
        <w:rPr>
          <w:rFonts w:ascii="Arial" w:eastAsia="Times New Roman" w:hAnsi="Arial" w:cs="Arial"/>
          <w:color w:val="auto"/>
        </w:rPr>
        <w:t xml:space="preserve">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22F4F" w:rsidRDefault="00822F4F"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Pr="001F4BF1" w:rsidRDefault="001F4BF1" w:rsidP="00897573">
      <w:pPr>
        <w:ind w:left="720"/>
        <w:jc w:val="right"/>
        <w:rPr>
          <w:rFonts w:ascii="Arial" w:hAnsi="Arial" w:cs="Arial"/>
          <w:b/>
          <w:bCs/>
          <w:iCs/>
          <w:sz w:val="28"/>
          <w:szCs w:val="28"/>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1174E4" w:rsidRDefault="00897573" w:rsidP="0053108F">
      <w:pPr>
        <w:jc w:val="both"/>
        <w:rPr>
          <w:rFonts w:ascii="Arial" w:hAnsi="Arial" w:cs="Arial"/>
          <w:b/>
          <w:i/>
          <w:iCs/>
          <w:color w:val="FF0000"/>
          <w:shd w:val="clear" w:color="auto" w:fill="FFFFFF"/>
        </w:rPr>
      </w:pPr>
      <w:proofErr w:type="gramStart"/>
      <w:r>
        <w:rPr>
          <w:rFonts w:ascii="Arial" w:hAnsi="Arial" w:cs="Arial"/>
          <w:iCs/>
        </w:rPr>
        <w:t>Понуда бр</w:t>
      </w:r>
      <w:r w:rsidR="00863CD5">
        <w:rPr>
          <w:rFonts w:ascii="Arial" w:hAnsi="Arial" w:cs="Arial"/>
          <w:iCs/>
        </w:rPr>
        <w:t>.</w:t>
      </w:r>
      <w:proofErr w:type="gramEnd"/>
      <w:r>
        <w:rPr>
          <w:rFonts w:ascii="Arial" w:hAnsi="Arial" w:cs="Arial"/>
          <w:iCs/>
        </w:rPr>
        <w:t xml:space="preserve"> ________________ </w:t>
      </w:r>
      <w:proofErr w:type="gramStart"/>
      <w:r>
        <w:rPr>
          <w:rFonts w:ascii="Arial" w:hAnsi="Arial" w:cs="Arial"/>
          <w:iCs/>
        </w:rPr>
        <w:t>од</w:t>
      </w:r>
      <w:proofErr w:type="gramEnd"/>
      <w:r>
        <w:rPr>
          <w:rFonts w:ascii="Arial" w:hAnsi="Arial" w:cs="Arial"/>
          <w:iCs/>
        </w:rPr>
        <w:t xml:space="preserve"> __________________ </w:t>
      </w:r>
      <w:r w:rsidR="00340EA4">
        <w:rPr>
          <w:rFonts w:ascii="Arial" w:hAnsi="Arial" w:cs="Arial"/>
          <w:iCs/>
        </w:rPr>
        <w:t>(</w:t>
      </w:r>
      <w:r w:rsidR="00EE14E6">
        <w:rPr>
          <w:rFonts w:ascii="Arial" w:hAnsi="Arial" w:cs="Arial"/>
          <w:iCs/>
          <w:shd w:val="clear" w:color="auto" w:fill="FFFFFF"/>
        </w:rPr>
        <w:t>з</w:t>
      </w:r>
      <w:r w:rsidR="00340EA4">
        <w:rPr>
          <w:rFonts w:ascii="Arial" w:hAnsi="Arial" w:cs="Arial"/>
          <w:iCs/>
          <w:shd w:val="clear" w:color="auto" w:fill="FFFFFF"/>
        </w:rPr>
        <w:t>аводни број понуђача)</w:t>
      </w:r>
      <w:r w:rsidR="0053108F" w:rsidRPr="004D0C81">
        <w:rPr>
          <w:rFonts w:ascii="Arial"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1C2EF7">
        <w:rPr>
          <w:rFonts w:ascii="Arial" w:hAnsi="Arial" w:cs="Arial"/>
        </w:rPr>
        <w:t xml:space="preserve">добра – набавка </w:t>
      </w:r>
      <w:r w:rsidR="00390116">
        <w:rPr>
          <w:rFonts w:ascii="Arial" w:hAnsi="Arial" w:cs="Arial"/>
        </w:rPr>
        <w:t xml:space="preserve">ситног </w:t>
      </w:r>
      <w:r w:rsidR="00EE14E6">
        <w:rPr>
          <w:rFonts w:ascii="Arial" w:hAnsi="Arial" w:cs="Arial"/>
        </w:rPr>
        <w:t>канцеларијског материјала</w:t>
      </w:r>
      <w:r w:rsidR="00863CD5">
        <w:rPr>
          <w:rFonts w:ascii="Arial" w:hAnsi="Arial" w:cs="Arial"/>
        </w:rPr>
        <w:t xml:space="preserve"> </w:t>
      </w:r>
      <w:r w:rsidR="00863CD5">
        <w:rPr>
          <w:rFonts w:ascii="Arial" w:hAnsi="Arial" w:cs="Arial"/>
          <w:lang w:val="sr-Cyrl-CS"/>
        </w:rPr>
        <w:t xml:space="preserve">бр. </w:t>
      </w:r>
      <w:r w:rsidR="00863CD5" w:rsidRPr="000C39A2">
        <w:rPr>
          <w:rFonts w:ascii="Arial" w:hAnsi="Arial" w:cs="Arial"/>
          <w:color w:val="auto"/>
          <w:lang w:val="sr-Cyrl-CS"/>
        </w:rPr>
        <w:t xml:space="preserve">ЈН </w:t>
      </w:r>
      <w:r w:rsidR="003E267C" w:rsidRPr="000C39A2">
        <w:rPr>
          <w:rFonts w:ascii="Arial" w:hAnsi="Arial" w:cs="Arial"/>
          <w:color w:val="auto"/>
        </w:rPr>
        <w:t>404-4-</w:t>
      </w:r>
      <w:r w:rsidR="000C39A2">
        <w:rPr>
          <w:rFonts w:ascii="Arial" w:hAnsi="Arial" w:cs="Arial"/>
          <w:color w:val="auto"/>
        </w:rPr>
        <w:t>6/2020</w:t>
      </w:r>
      <w:r w:rsidR="003E267C" w:rsidRPr="000C39A2">
        <w:rPr>
          <w:rFonts w:ascii="Arial" w:hAnsi="Arial" w:cs="Arial"/>
          <w:color w:val="auto"/>
        </w:rPr>
        <w:t>-0</w:t>
      </w:r>
      <w:r w:rsidR="001174E4" w:rsidRPr="000C39A2">
        <w:rPr>
          <w:rFonts w:ascii="Arial" w:hAnsi="Arial" w:cs="Arial"/>
          <w:color w:val="auto"/>
        </w:rPr>
        <w:t>4</w:t>
      </w:r>
    </w:p>
    <w:p w:rsidR="00897573" w:rsidRDefault="00897573" w:rsidP="00897573">
      <w:pPr>
        <w:jc w:val="both"/>
        <w:rPr>
          <w:rFonts w:ascii="Arial" w:hAnsi="Arial" w:cs="Arial"/>
          <w:i/>
          <w:iCs/>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340EA4"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EA4">
        <w:rPr>
          <w:rFonts w:ascii="Arial" w:hAnsi="Arial" w:cs="Arial"/>
          <w:i/>
          <w:iCs/>
          <w:lang w:val="ru-RU"/>
        </w:rPr>
        <w:t>.</w:t>
      </w: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rPr>
      </w:pPr>
    </w:p>
    <w:p w:rsidR="00A65D8C" w:rsidRDefault="00A65D8C"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B703F3" w:rsidRDefault="00B703F3" w:rsidP="00897573">
      <w:pPr>
        <w:jc w:val="both"/>
        <w:rPr>
          <w:rFonts w:ascii="Arial" w:hAnsi="Arial" w:cs="Arial"/>
          <w:i/>
          <w:iCs/>
        </w:rPr>
      </w:pPr>
    </w:p>
    <w:p w:rsidR="00B703F3" w:rsidRPr="00390116" w:rsidRDefault="00B703F3" w:rsidP="00897573">
      <w:pPr>
        <w:jc w:val="both"/>
        <w:rPr>
          <w:rFonts w:ascii="Arial" w:hAnsi="Arial" w:cs="Arial"/>
          <w:i/>
          <w:iCs/>
        </w:rPr>
      </w:pPr>
    </w:p>
    <w:p w:rsidR="00340EA4" w:rsidRPr="00863CD5" w:rsidRDefault="00340EA4" w:rsidP="00897573">
      <w:pPr>
        <w:jc w:val="both"/>
        <w:rPr>
          <w:rFonts w:eastAsia="TimesNewRomanPSMT"/>
          <w:bCs/>
        </w:rPr>
      </w:pPr>
    </w:p>
    <w:p w:rsidR="00897573" w:rsidRPr="00390116" w:rsidRDefault="00897573" w:rsidP="00897573">
      <w:pPr>
        <w:jc w:val="both"/>
        <w:rPr>
          <w:rFonts w:ascii="Arial" w:eastAsia="TimesNewRomanPSMT" w:hAnsi="Arial" w:cs="Arial"/>
          <w:bCs/>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rPr>
      </w:pPr>
    </w:p>
    <w:p w:rsidR="005A6493" w:rsidRDefault="005A6493"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A65D8C" w:rsidRDefault="00A65D8C"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Pr="00390116" w:rsidRDefault="00B703F3" w:rsidP="00897573">
      <w:pPr>
        <w:jc w:val="both"/>
        <w:rPr>
          <w:rFonts w:ascii="Arial" w:eastAsia="TimesNewRomanPSMT" w:hAnsi="Arial" w:cs="Arial"/>
          <w:b/>
          <w:bCs/>
        </w:rPr>
      </w:pPr>
    </w:p>
    <w:p w:rsidR="005A6493" w:rsidRPr="005A6493" w:rsidRDefault="005A6493" w:rsidP="00897573">
      <w:pPr>
        <w:jc w:val="both"/>
        <w:rPr>
          <w:rFonts w:ascii="Arial" w:eastAsia="TimesNewRomanPSMT" w:hAnsi="Arial" w:cs="Arial"/>
          <w:b/>
          <w:bCs/>
        </w:rPr>
      </w:pPr>
    </w:p>
    <w:p w:rsidR="00897573" w:rsidRPr="001174E4"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BB687B" w:rsidRDefault="00897573" w:rsidP="00897573">
      <w:pPr>
        <w:jc w:val="both"/>
        <w:rPr>
          <w:rFonts w:ascii="Arial" w:hAnsi="Arial" w:cs="Arial"/>
          <w:b/>
          <w:bCs/>
          <w:i/>
          <w:iCs/>
          <w:sz w:val="20"/>
          <w:szCs w:val="20"/>
        </w:rPr>
      </w:pPr>
    </w:p>
    <w:p w:rsidR="00AC639F" w:rsidRDefault="00AC639F"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Pr="00390116" w:rsidRDefault="00390116" w:rsidP="00897573">
      <w:pPr>
        <w:jc w:val="both"/>
        <w:rPr>
          <w:rFonts w:ascii="Arial" w:eastAsia="TimesNewRomanPSMT" w:hAnsi="Arial" w:cs="Arial"/>
          <w:b/>
          <w:bCs/>
        </w:rPr>
      </w:pPr>
    </w:p>
    <w:p w:rsidR="00BD7309" w:rsidRPr="00863CD5" w:rsidRDefault="00BD7309" w:rsidP="00BD7309">
      <w:pPr>
        <w:jc w:val="both"/>
        <w:rPr>
          <w:rFonts w:ascii="Arial" w:hAnsi="Arial" w:cs="Arial"/>
          <w:b/>
          <w:iCs/>
          <w:shd w:val="clear" w:color="auto" w:fill="FFFFFF"/>
        </w:rPr>
      </w:pPr>
      <w:r w:rsidRPr="009C2EAB">
        <w:rPr>
          <w:rFonts w:ascii="Arial" w:eastAsia="TimesNewRomanPSMT" w:hAnsi="Arial" w:cs="Arial"/>
          <w:b/>
          <w:bCs/>
          <w:shd w:val="clear" w:color="auto" w:fill="FFFFFF"/>
        </w:rPr>
        <w:lastRenderedPageBreak/>
        <w:t>5) ОПИС ПРЕДМЕТА НАБАВКЕ</w:t>
      </w:r>
      <w:r w:rsidRPr="009C2EAB">
        <w:rPr>
          <w:rFonts w:ascii="Arial" w:eastAsia="TimesNewRomanPS-BoldMT"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863CD5">
        <w:rPr>
          <w:rFonts w:ascii="Arial" w:hAnsi="Arial" w:cs="Arial"/>
        </w:rPr>
        <w:t xml:space="preserve">добра – набавка </w:t>
      </w:r>
      <w:r w:rsidR="00390116">
        <w:rPr>
          <w:rFonts w:ascii="Arial" w:hAnsi="Arial" w:cs="Arial"/>
        </w:rPr>
        <w:t xml:space="preserve">ситног </w:t>
      </w:r>
      <w:r w:rsidR="00EE14E6">
        <w:rPr>
          <w:rFonts w:ascii="Arial" w:hAnsi="Arial" w:cs="Arial"/>
        </w:rPr>
        <w:t>канцеларијског материјала</w:t>
      </w:r>
      <w:r w:rsidR="00863CD5">
        <w:rPr>
          <w:rFonts w:ascii="Arial" w:hAnsi="Arial" w:cs="Arial"/>
          <w:lang w:val="en-GB"/>
        </w:rPr>
        <w:t>,</w:t>
      </w:r>
      <w:r w:rsidR="00863CD5">
        <w:rPr>
          <w:rFonts w:ascii="Arial" w:hAnsi="Arial" w:cs="Arial"/>
        </w:rPr>
        <w:t xml:space="preserve"> бр. </w:t>
      </w:r>
      <w:r w:rsidR="00863CD5" w:rsidRPr="000C39A2">
        <w:rPr>
          <w:rFonts w:ascii="Arial" w:hAnsi="Arial" w:cs="Arial"/>
          <w:color w:val="auto"/>
        </w:rPr>
        <w:t xml:space="preserve">ЈН </w:t>
      </w:r>
      <w:r w:rsidR="003E267C" w:rsidRPr="000C39A2">
        <w:rPr>
          <w:rFonts w:ascii="Arial" w:hAnsi="Arial" w:cs="Arial"/>
          <w:color w:val="auto"/>
        </w:rPr>
        <w:t>404-4-</w:t>
      </w:r>
      <w:r w:rsidR="000C39A2">
        <w:rPr>
          <w:rFonts w:ascii="Arial" w:hAnsi="Arial" w:cs="Arial"/>
          <w:color w:val="auto"/>
        </w:rPr>
        <w:t>6/2020</w:t>
      </w:r>
      <w:r w:rsidR="003E267C" w:rsidRPr="000C39A2">
        <w:rPr>
          <w:rFonts w:ascii="Arial" w:hAnsi="Arial" w:cs="Arial"/>
          <w:color w:val="auto"/>
        </w:rPr>
        <w:t>-04</w:t>
      </w:r>
    </w:p>
    <w:p w:rsidR="00897573" w:rsidRDefault="00897573" w:rsidP="00897573">
      <w:pPr>
        <w:ind w:left="720" w:firstLine="720"/>
        <w:jc w:val="both"/>
        <w:rPr>
          <w:rFonts w:eastAsia="TimesNewRomanPSMT"/>
          <w:bCs/>
        </w:rPr>
      </w:pPr>
    </w:p>
    <w:tbl>
      <w:tblPr>
        <w:tblW w:w="0" w:type="auto"/>
        <w:tblInd w:w="108" w:type="dxa"/>
        <w:tblLayout w:type="fixed"/>
        <w:tblLook w:val="04A0"/>
      </w:tblPr>
      <w:tblGrid>
        <w:gridCol w:w="5325"/>
        <w:gridCol w:w="3780"/>
      </w:tblGrid>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color w:val="FF0000"/>
                <w:lang w:val="ru-RU"/>
              </w:rPr>
            </w:pPr>
            <w:r>
              <w:rPr>
                <w:rFonts w:ascii="Arial" w:eastAsia="TimesNewRomanPSMT" w:hAnsi="Arial" w:cs="Arial"/>
                <w:bCs/>
                <w:lang w:val="ru-RU"/>
              </w:rPr>
              <w:t>Укупна цена за ситан канцелари</w:t>
            </w:r>
            <w:r w:rsidR="001174E4">
              <w:rPr>
                <w:rFonts w:ascii="Arial" w:eastAsia="TimesNewRomanPSMT" w:hAnsi="Arial" w:cs="Arial"/>
                <w:bCs/>
                <w:lang w:val="ru-RU"/>
              </w:rPr>
              <w:t>јски материјал</w:t>
            </w:r>
            <w:r>
              <w:rPr>
                <w:rFonts w:ascii="Arial" w:eastAsia="TimesNewRomanPSMT" w:hAnsi="Arial" w:cs="Arial"/>
                <w:bCs/>
                <w:lang w:val="ru-RU"/>
              </w:rPr>
              <w:t xml:space="preserve"> износи без ПДВ-а</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Укупна цена за ситан канцелариј</w:t>
            </w:r>
            <w:r w:rsidR="001174E4">
              <w:rPr>
                <w:rFonts w:ascii="Arial" w:eastAsia="TimesNewRomanPSMT" w:hAnsi="Arial" w:cs="Arial"/>
                <w:bCs/>
                <w:lang w:val="ru-RU"/>
              </w:rPr>
              <w:t>ски материјал износи са ПДВ-ом:</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rPr>
          <w:trHeight w:val="1250"/>
        </w:trPr>
        <w:tc>
          <w:tcPr>
            <w:tcW w:w="5325" w:type="dxa"/>
            <w:tcBorders>
              <w:top w:val="single" w:sz="4" w:space="0" w:color="000000"/>
              <w:left w:val="single" w:sz="4" w:space="0" w:color="000000"/>
              <w:bottom w:val="single" w:sz="4" w:space="0" w:color="000000"/>
              <w:right w:val="nil"/>
            </w:tcBorders>
          </w:tcPr>
          <w:p w:rsidR="00717A74" w:rsidRDefault="001174E4" w:rsidP="00A01672">
            <w:pPr>
              <w:jc w:val="both"/>
              <w:rPr>
                <w:rFonts w:ascii="Arial" w:eastAsia="TimesNewRomanPSMT" w:hAnsi="Arial" w:cs="Arial"/>
                <w:bCs/>
                <w:lang w:val="ru-RU"/>
              </w:rPr>
            </w:pPr>
            <w:r>
              <w:rPr>
                <w:rFonts w:ascii="Arial" w:eastAsia="TimesNewRomanPSMT" w:hAnsi="Arial" w:cs="Arial"/>
                <w:bCs/>
                <w:lang w:val="ru-RU"/>
              </w:rPr>
              <w:t>Рок испоруке (</w:t>
            </w:r>
            <w:r w:rsidR="00353A16">
              <w:rPr>
                <w:rFonts w:ascii="Arial" w:eastAsia="TimesNewRomanPSMT" w:hAnsi="Arial" w:cs="Arial"/>
                <w:bCs/>
                <w:lang w:val="ru-RU"/>
              </w:rPr>
              <w:t xml:space="preserve">највише </w:t>
            </w:r>
            <w:r w:rsidR="00353A16">
              <w:rPr>
                <w:rFonts w:ascii="Arial" w:eastAsia="TimesNewRomanPSMT" w:hAnsi="Arial" w:cs="Arial"/>
                <w:bCs/>
                <w:lang w:val="en-GB"/>
              </w:rPr>
              <w:t>5</w:t>
            </w:r>
            <w:r w:rsidR="006C3AA3">
              <w:rPr>
                <w:rFonts w:ascii="Arial" w:eastAsia="TimesNewRomanPSMT" w:hAnsi="Arial" w:cs="Arial"/>
                <w:bCs/>
              </w:rPr>
              <w:t xml:space="preserve"> радних</w:t>
            </w:r>
            <w:r w:rsidR="00717A74">
              <w:rPr>
                <w:rFonts w:ascii="Arial" w:eastAsia="TimesNewRomanPSMT" w:hAnsi="Arial" w:cs="Arial"/>
                <w:bCs/>
                <w:lang w:val="ru-RU"/>
              </w:rPr>
              <w:t xml:space="preserve"> дана):</w:t>
            </w:r>
          </w:p>
          <w:p w:rsidR="00353A16" w:rsidRDefault="001174E4" w:rsidP="00A01672">
            <w:pPr>
              <w:jc w:val="both"/>
              <w:rPr>
                <w:rFonts w:ascii="Arial" w:hAnsi="Arial" w:cs="Arial"/>
                <w:lang w:val="sr-Cyrl-CS"/>
              </w:rPr>
            </w:pPr>
            <w:r>
              <w:rPr>
                <w:rFonts w:ascii="Arial" w:eastAsia="TimesNewRomanPSMT" w:hAnsi="Arial" w:cs="Arial"/>
                <w:bCs/>
                <w:lang w:val="ru-RU"/>
              </w:rPr>
              <w:t>(</w:t>
            </w:r>
            <w:r w:rsidR="00353A16">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p w:rsidR="00717A74" w:rsidRDefault="00717A74" w:rsidP="00A01672">
            <w:pPr>
              <w:snapToGrid w:val="0"/>
              <w:jc w:val="both"/>
              <w:rPr>
                <w:rFonts w:ascii="Arial" w:eastAsia="TimesNewRomanPSMT" w:hAnsi="Arial" w:cs="Arial"/>
                <w:bCs/>
              </w:rPr>
            </w:pPr>
          </w:p>
        </w:tc>
      </w:tr>
      <w:tr w:rsidR="00717A74" w:rsidTr="00A01672">
        <w:tc>
          <w:tcPr>
            <w:tcW w:w="5325" w:type="dxa"/>
            <w:tcBorders>
              <w:top w:val="single" w:sz="4" w:space="0" w:color="000000"/>
              <w:left w:val="single" w:sz="4" w:space="0" w:color="000000"/>
              <w:bottom w:val="single" w:sz="4" w:space="0" w:color="000000"/>
              <w:right w:val="nil"/>
            </w:tcBorders>
          </w:tcPr>
          <w:p w:rsidR="00717A74" w:rsidRDefault="00717A74" w:rsidP="00A01672">
            <w:pPr>
              <w:snapToGrid w:val="0"/>
              <w:jc w:val="both"/>
              <w:rPr>
                <w:rFonts w:ascii="Arial" w:eastAsia="TimesNewRomanPSMT" w:hAnsi="Arial" w:cs="Arial"/>
                <w:bCs/>
                <w:lang w:val="ru-RU"/>
              </w:rPr>
            </w:pPr>
            <w:r>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717A74" w:rsidRPr="001174E4" w:rsidRDefault="00717A74" w:rsidP="00A01672">
            <w:pPr>
              <w:snapToGrid w:val="0"/>
              <w:jc w:val="both"/>
              <w:rPr>
                <w:rFonts w:ascii="Arial" w:eastAsia="TimesNewRomanPSMT" w:hAnsi="Arial" w:cs="Arial"/>
                <w:bCs/>
              </w:rPr>
            </w:pPr>
            <w:r>
              <w:rPr>
                <w:rFonts w:ascii="Arial" w:eastAsia="TimesNewRomanPSMT" w:hAnsi="Arial" w:cs="Arial"/>
                <w:bCs/>
                <w:lang w:val="ru-RU"/>
              </w:rPr>
              <w:t xml:space="preserve">Фк-о магацин наручиоца, </w:t>
            </w:r>
            <w:r>
              <w:rPr>
                <w:rFonts w:ascii="Arial" w:hAnsi="Arial" w:cs="Arial"/>
                <w:shd w:val="clear" w:color="auto" w:fill="FFFFFF"/>
              </w:rPr>
              <w:t xml:space="preserve">на адресу наручиоца: </w:t>
            </w:r>
            <w:r w:rsidR="001174E4">
              <w:rPr>
                <w:rFonts w:ascii="Arial" w:hAnsi="Arial" w:cs="Arial"/>
                <w:shd w:val="clear" w:color="auto" w:fill="FFFFFF"/>
                <w:lang w:val="sr-Cyrl-CS"/>
              </w:rPr>
              <w:t>Општинска управа о</w:t>
            </w:r>
            <w:r>
              <w:rPr>
                <w:rFonts w:ascii="Arial" w:hAnsi="Arial" w:cs="Arial"/>
                <w:shd w:val="clear" w:color="auto" w:fill="FFFFFF"/>
                <w:lang w:val="sr-Cyrl-CS"/>
              </w:rPr>
              <w:t>пштине Ћуприја</w:t>
            </w:r>
            <w:r w:rsidR="001174E4">
              <w:rPr>
                <w:rFonts w:ascii="Arial" w:hAnsi="Arial" w:cs="Arial"/>
                <w:shd w:val="clear" w:color="auto" w:fill="FFFFFF"/>
              </w:rPr>
              <w:t xml:space="preserve">, </w:t>
            </w:r>
            <w:r w:rsidR="001174E4">
              <w:rPr>
                <w:rFonts w:ascii="Arial" w:hAnsi="Arial" w:cs="Arial"/>
                <w:shd w:val="clear" w:color="auto" w:fill="FFFFFF"/>
                <w:lang w:val="sr-Cyrl-CS"/>
              </w:rPr>
              <w:t xml:space="preserve">ул. </w:t>
            </w:r>
            <w:r>
              <w:rPr>
                <w:rFonts w:ascii="Arial" w:hAnsi="Arial" w:cs="Arial"/>
                <w:shd w:val="clear" w:color="auto" w:fill="FFFFFF"/>
              </w:rPr>
              <w:t>13</w:t>
            </w:r>
            <w:r w:rsidR="001174E4">
              <w:rPr>
                <w:rFonts w:ascii="Arial" w:hAnsi="Arial" w:cs="Arial"/>
                <w:shd w:val="clear" w:color="auto" w:fill="FFFFFF"/>
              </w:rPr>
              <w:t xml:space="preserve">. </w:t>
            </w:r>
            <w:proofErr w:type="gramStart"/>
            <w:r w:rsidR="001174E4">
              <w:rPr>
                <w:rFonts w:ascii="Arial" w:hAnsi="Arial" w:cs="Arial"/>
                <w:shd w:val="clear" w:color="auto" w:fill="FFFFFF"/>
              </w:rPr>
              <w:t>о</w:t>
            </w:r>
            <w:r>
              <w:rPr>
                <w:rFonts w:ascii="Arial" w:hAnsi="Arial" w:cs="Arial"/>
                <w:shd w:val="clear" w:color="auto" w:fill="FFFFFF"/>
              </w:rPr>
              <w:t>ктоб</w:t>
            </w:r>
            <w:r w:rsidR="001174E4">
              <w:rPr>
                <w:rFonts w:ascii="Arial" w:hAnsi="Arial" w:cs="Arial"/>
                <w:shd w:val="clear" w:color="auto" w:fill="FFFFFF"/>
              </w:rPr>
              <w:t>ар</w:t>
            </w:r>
            <w:proofErr w:type="gramEnd"/>
            <w:r>
              <w:rPr>
                <w:rFonts w:ascii="Arial" w:hAnsi="Arial" w:cs="Arial"/>
                <w:shd w:val="clear" w:color="auto" w:fill="FFFFFF"/>
              </w:rPr>
              <w:t xml:space="preserve"> бр.</w:t>
            </w:r>
            <w:r w:rsidR="001174E4">
              <w:rPr>
                <w:rFonts w:ascii="Arial" w:hAnsi="Arial" w:cs="Arial"/>
                <w:shd w:val="clear" w:color="auto" w:fill="FFFFFF"/>
              </w:rPr>
              <w:t xml:space="preserve"> </w:t>
            </w:r>
            <w:r>
              <w:rPr>
                <w:rFonts w:ascii="Arial" w:hAnsi="Arial" w:cs="Arial"/>
                <w:shd w:val="clear" w:color="auto" w:fill="FFFFFF"/>
              </w:rPr>
              <w:t>7</w:t>
            </w:r>
            <w:r w:rsidR="001174E4">
              <w:rPr>
                <w:rFonts w:ascii="Arial" w:hAnsi="Arial" w:cs="Arial"/>
                <w:shd w:val="clear" w:color="auto" w:fill="FFFFFF"/>
              </w:rPr>
              <w:t>.</w:t>
            </w: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 xml:space="preserve">Рок </w:t>
            </w:r>
            <w:r w:rsidR="001174E4">
              <w:rPr>
                <w:rFonts w:ascii="Arial" w:eastAsia="TimesNewRomanPSMT" w:hAnsi="Arial" w:cs="Arial"/>
                <w:bCs/>
                <w:lang w:val="ru-RU"/>
              </w:rPr>
              <w:t xml:space="preserve">важења понуде (минимун 30 дана) </w:t>
            </w:r>
            <w:r>
              <w:rPr>
                <w:rFonts w:ascii="Arial" w:eastAsia="TimesNewRomanPSMT" w:hAnsi="Arial" w:cs="Arial"/>
                <w:bCs/>
                <w:lang w:val="ru-RU"/>
              </w:rPr>
              <w:t>уписати у празно поље</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lang w:val="ru-RU"/>
              </w:rPr>
            </w:pPr>
          </w:p>
        </w:tc>
      </w:tr>
    </w:tbl>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Образац понуде понуђа</w:t>
      </w:r>
      <w:r w:rsidR="000C39A2">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0C39A2">
        <w:rPr>
          <w:rFonts w:ascii="Arial" w:hAnsi="Arial" w:cs="Arial"/>
          <w:i/>
          <w:iCs/>
        </w:rPr>
        <w:t xml:space="preserve">е потписују </w:t>
      </w:r>
      <w:r>
        <w:rPr>
          <w:rFonts w:ascii="Arial" w:hAnsi="Arial" w:cs="Arial"/>
          <w:i/>
          <w:iCs/>
        </w:rPr>
        <w:t>сви понуђачи из групе понуђача или група понуђача може да одреди једног пону</w:t>
      </w:r>
      <w:r w:rsidR="000C39A2">
        <w:rPr>
          <w:rFonts w:ascii="Arial" w:hAnsi="Arial" w:cs="Arial"/>
          <w:i/>
          <w:iCs/>
        </w:rPr>
        <w:t xml:space="preserve">ђача из групе који ће попунити и </w:t>
      </w:r>
      <w:r>
        <w:rPr>
          <w:rFonts w:ascii="Arial" w:hAnsi="Arial" w:cs="Arial"/>
          <w:i/>
          <w:iCs/>
        </w:rPr>
        <w:t>потписати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2849" w:rsidRPr="00D32849" w:rsidRDefault="00D32849" w:rsidP="00D32849">
      <w:pPr>
        <w:rPr>
          <w:rFonts w:ascii="Arial" w:hAnsi="Arial" w:cs="Arial"/>
          <w:b/>
          <w:bCs/>
          <w:iCs/>
          <w:sz w:val="28"/>
          <w:szCs w:val="28"/>
        </w:rPr>
      </w:pPr>
    </w:p>
    <w:p w:rsidR="00A65D8C" w:rsidRPr="001174E4" w:rsidRDefault="00A65D8C" w:rsidP="0053108F">
      <w:pPr>
        <w:ind w:left="720"/>
        <w:jc w:val="right"/>
        <w:rPr>
          <w:rFonts w:ascii="Arial" w:hAnsi="Arial" w:cs="Arial"/>
          <w:b/>
          <w:bCs/>
          <w:iCs/>
          <w:sz w:val="28"/>
          <w:szCs w:val="28"/>
        </w:rPr>
      </w:pPr>
    </w:p>
    <w:p w:rsidR="0053108F" w:rsidRPr="001174E4" w:rsidRDefault="0053108F" w:rsidP="0053108F">
      <w:pPr>
        <w:jc w:val="both"/>
        <w:rPr>
          <w:rFonts w:ascii="Arial" w:eastAsia="TimesNewRomanPSMT" w:hAnsi="Arial" w:cs="Arial"/>
          <w:b/>
          <w:bCs/>
          <w:i/>
          <w:lang w:val="ru-RU"/>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DA555C" w:rsidRDefault="00DA555C" w:rsidP="00310374">
      <w:pPr>
        <w:rPr>
          <w:rFonts w:ascii="Arial" w:hAnsi="Arial" w:cs="Arial"/>
          <w:b/>
          <w:bCs/>
          <w:i/>
          <w:iCs/>
        </w:rPr>
      </w:pPr>
    </w:p>
    <w:p w:rsidR="003759BD" w:rsidRDefault="003759BD" w:rsidP="00310374">
      <w:pPr>
        <w:rPr>
          <w:rFonts w:ascii="Arial" w:hAnsi="Arial" w:cs="Arial"/>
          <w:b/>
          <w:bCs/>
          <w:iCs/>
          <w:sz w:val="28"/>
          <w:szCs w:val="28"/>
        </w:rPr>
      </w:pPr>
    </w:p>
    <w:p w:rsidR="00EE14E6" w:rsidRDefault="00EE14E6"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lang w:val="ru-RU"/>
        </w:rPr>
      </w:pPr>
    </w:p>
    <w:p w:rsidR="00340EA4" w:rsidRDefault="00340EA4" w:rsidP="00EE14E6">
      <w:pPr>
        <w:jc w:val="both"/>
        <w:rPr>
          <w:rFonts w:ascii="Arial" w:eastAsia="TimesNewRomanPSMT" w:hAnsi="Arial" w:cs="Arial"/>
          <w:b/>
          <w:bCs/>
        </w:rPr>
      </w:pPr>
    </w:p>
    <w:p w:rsidR="00A65D8C" w:rsidRPr="00A65D8C" w:rsidRDefault="00A65D8C" w:rsidP="00EE14E6">
      <w:pPr>
        <w:jc w:val="both"/>
        <w:rPr>
          <w:rFonts w:ascii="Arial" w:eastAsia="TimesNewRomanPSMT" w:hAnsi="Arial" w:cs="Arial"/>
          <w:b/>
          <w:bCs/>
        </w:rPr>
      </w:pPr>
    </w:p>
    <w:p w:rsidR="00EE14E6" w:rsidRDefault="00EE14E6"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1C741E" w:rsidRDefault="001C741E" w:rsidP="00C04F17">
      <w:pPr>
        <w:rPr>
          <w:rFonts w:ascii="Arial" w:hAnsi="Arial" w:cs="Arial"/>
          <w:b/>
          <w:bCs/>
          <w:i/>
          <w:iCs/>
          <w:sz w:val="28"/>
          <w:szCs w:val="28"/>
        </w:rPr>
        <w:sectPr w:rsidR="001C741E" w:rsidSect="00CF19F3">
          <w:footerReference w:type="default" r:id="rId9"/>
          <w:pgSz w:w="11906" w:h="16838"/>
          <w:pgMar w:top="567" w:right="1440" w:bottom="1440" w:left="1440" w:header="142" w:footer="81" w:gutter="0"/>
          <w:cols w:space="720"/>
          <w:docGrid w:linePitch="360" w:charSpace="32768"/>
        </w:sectPr>
      </w:pPr>
    </w:p>
    <w:p w:rsidR="001C741E" w:rsidRPr="003317B2" w:rsidRDefault="001C741E" w:rsidP="001C741E">
      <w:pPr>
        <w:jc w:val="center"/>
        <w:rPr>
          <w:rFonts w:ascii="Arial" w:hAnsi="Arial" w:cs="Arial"/>
          <w:b/>
          <w:bCs/>
          <w:iCs/>
        </w:rPr>
      </w:pPr>
      <w:r w:rsidRPr="003317B2">
        <w:rPr>
          <w:rFonts w:ascii="Arial" w:hAnsi="Arial" w:cs="Arial"/>
          <w:b/>
          <w:bCs/>
          <w:iCs/>
        </w:rPr>
        <w:lastRenderedPageBreak/>
        <w:t>(ОБРАЗАЦ 2)</w:t>
      </w:r>
    </w:p>
    <w:p w:rsidR="001C741E" w:rsidRPr="003317B2" w:rsidRDefault="001C741E" w:rsidP="001C741E">
      <w:pPr>
        <w:jc w:val="center"/>
        <w:rPr>
          <w:rFonts w:ascii="Arial" w:hAnsi="Arial" w:cs="Arial"/>
          <w:b/>
          <w:bCs/>
          <w:iCs/>
        </w:rPr>
      </w:pPr>
    </w:p>
    <w:p w:rsidR="001C741E" w:rsidRPr="003317B2" w:rsidRDefault="001C741E" w:rsidP="001C741E">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w:t>
      </w:r>
    </w:p>
    <w:p w:rsidR="00897573" w:rsidRPr="003317B2" w:rsidRDefault="00897573" w:rsidP="00AA1540">
      <w:pPr>
        <w:rPr>
          <w:rFonts w:ascii="Arial" w:hAnsi="Arial" w:cs="Arial"/>
          <w:b/>
          <w:bCs/>
          <w:i/>
          <w:iCs/>
        </w:rPr>
      </w:pPr>
    </w:p>
    <w:p w:rsidR="00EE14E6" w:rsidRPr="003317B2" w:rsidRDefault="00AA1540" w:rsidP="00EE14E6">
      <w:pPr>
        <w:ind w:right="-180"/>
        <w:jc w:val="center"/>
        <w:rPr>
          <w:rFonts w:ascii="Arial" w:hAnsi="Arial" w:cs="Arial"/>
          <w:lang w:val="sr-Cyrl-CS"/>
        </w:rPr>
      </w:pPr>
      <w:r w:rsidRPr="003317B2">
        <w:rPr>
          <w:rFonts w:ascii="Arial" w:hAnsi="Arial" w:cs="Arial"/>
          <w:lang w:val="sr-Cyrl-CS"/>
        </w:rPr>
        <w:t xml:space="preserve">Ситан </w:t>
      </w:r>
      <w:r w:rsidR="00EE14E6" w:rsidRPr="003317B2">
        <w:rPr>
          <w:rFonts w:ascii="Arial" w:hAnsi="Arial" w:cs="Arial"/>
          <w:lang w:val="sr-Cyrl-CS"/>
        </w:rPr>
        <w:t>канцелар</w:t>
      </w:r>
      <w:r w:rsidRPr="003317B2">
        <w:rPr>
          <w:rFonts w:ascii="Arial" w:hAnsi="Arial" w:cs="Arial"/>
          <w:lang w:val="sr-Cyrl-CS"/>
        </w:rPr>
        <w:t>ијски материјал</w:t>
      </w:r>
    </w:p>
    <w:p w:rsidR="001C741E" w:rsidRDefault="001C741E" w:rsidP="00EE14E6">
      <w:pPr>
        <w:ind w:right="-180"/>
        <w:jc w:val="center"/>
        <w:rPr>
          <w:rFonts w:ascii="Arial" w:hAnsi="Arial" w:cs="Arial"/>
          <w:lang w:val="sr-Cyrl-CS"/>
        </w:rPr>
      </w:pPr>
    </w:p>
    <w:tbl>
      <w:tblPr>
        <w:tblpPr w:leftFromText="180" w:rightFromText="180" w:vertAnchor="text" w:tblpY="1"/>
        <w:tblOverlap w:val="never"/>
        <w:tblW w:w="17725" w:type="dxa"/>
        <w:tblInd w:w="-985" w:type="dxa"/>
        <w:tblLayout w:type="fixed"/>
        <w:tblCellMar>
          <w:left w:w="10" w:type="dxa"/>
          <w:right w:w="10" w:type="dxa"/>
        </w:tblCellMar>
        <w:tblLook w:val="04A0"/>
      </w:tblPr>
      <w:tblGrid>
        <w:gridCol w:w="770"/>
        <w:gridCol w:w="1063"/>
        <w:gridCol w:w="3885"/>
        <w:gridCol w:w="1134"/>
        <w:gridCol w:w="912"/>
        <w:gridCol w:w="1284"/>
        <w:gridCol w:w="1300"/>
        <w:gridCol w:w="1879"/>
        <w:gridCol w:w="1832"/>
        <w:gridCol w:w="1833"/>
        <w:gridCol w:w="1833"/>
      </w:tblGrid>
      <w:tr w:rsidR="00B76631" w:rsidRPr="00D23696" w:rsidTr="000C39A2">
        <w:trPr>
          <w:gridAfter w:val="1"/>
          <w:wAfter w:w="1833" w:type="dxa"/>
        </w:trPr>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4A01DC" w:rsidRDefault="004A01DC" w:rsidP="000C39A2">
            <w:pPr>
              <w:widowControl w:val="0"/>
              <w:autoSpaceDN w:val="0"/>
              <w:spacing w:line="240" w:lineRule="auto"/>
              <w:ind w:right="225"/>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Ред. бр.</w:t>
            </w:r>
          </w:p>
        </w:tc>
        <w:tc>
          <w:tcPr>
            <w:tcW w:w="494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Назив производа/добра</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Јед.              мере</w:t>
            </w:r>
          </w:p>
        </w:tc>
        <w:tc>
          <w:tcPr>
            <w:tcW w:w="912"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 xml:space="preserve"> </w:t>
            </w:r>
            <w:r w:rsidRPr="00D23696">
              <w:rPr>
                <w:rFonts w:ascii="Arial" w:eastAsia="Andale Sans UI" w:hAnsi="Arial" w:cs="Arial"/>
                <w:kern w:val="3"/>
                <w:sz w:val="20"/>
                <w:szCs w:val="20"/>
                <w:lang w:val="de-DE" w:eastAsia="ja-JP" w:bidi="fa-IR"/>
              </w:rPr>
              <w:t>Број комада/ паковања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Јединична</w:t>
            </w:r>
          </w:p>
          <w:p w:rsidR="00B76631" w:rsidRPr="00D23696" w:rsidRDefault="004A01DC"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ц</w:t>
            </w:r>
            <w:r w:rsidR="00B76631" w:rsidRPr="00D23696">
              <w:rPr>
                <w:rFonts w:ascii="Arial" w:eastAsia="Andale Sans UI" w:hAnsi="Arial" w:cs="Arial"/>
                <w:color w:val="auto"/>
                <w:kern w:val="3"/>
                <w:sz w:val="20"/>
                <w:szCs w:val="20"/>
                <w:lang w:val="de-DE" w:eastAsia="ja-JP" w:bidi="fa-IR"/>
              </w:rPr>
              <w:t>ена</w:t>
            </w:r>
          </w:p>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Јединична</w:t>
            </w:r>
          </w:p>
          <w:p w:rsidR="00B76631" w:rsidRPr="00D23696" w:rsidRDefault="004A01DC"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ц</w:t>
            </w:r>
            <w:r w:rsidR="00B76631" w:rsidRPr="00D23696">
              <w:rPr>
                <w:rFonts w:ascii="Arial" w:eastAsia="Andale Sans UI" w:hAnsi="Arial" w:cs="Arial"/>
                <w:color w:val="auto"/>
                <w:kern w:val="3"/>
                <w:sz w:val="20"/>
                <w:szCs w:val="20"/>
                <w:lang w:val="de-DE" w:eastAsia="ja-JP" w:bidi="fa-IR"/>
              </w:rPr>
              <w:t>ена</w:t>
            </w:r>
          </w:p>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Цена за укупну количину</w:t>
            </w:r>
          </w:p>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Цена за укупну количину</w:t>
            </w:r>
          </w:p>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Напомена</w:t>
            </w:r>
          </w:p>
        </w:tc>
      </w:tr>
      <w:tr w:rsidR="00B76631" w:rsidRPr="00D23696" w:rsidTr="000C39A2">
        <w:trPr>
          <w:gridAfter w:val="1"/>
          <w:wAfter w:w="1833" w:type="dxa"/>
          <w:trHeight w:val="269"/>
        </w:trPr>
        <w:tc>
          <w:tcPr>
            <w:tcW w:w="77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1</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2</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3</w:t>
            </w:r>
          </w:p>
        </w:tc>
        <w:tc>
          <w:tcPr>
            <w:tcW w:w="912"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B76631" w:rsidP="000C39A2">
            <w:pPr>
              <w:suppressAutoHyphens w:val="0"/>
              <w:snapToGrid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suppressAutoHyphens w:val="0"/>
              <w:spacing w:after="200" w:line="276" w:lineRule="auto"/>
              <w:jc w:val="center"/>
              <w:rPr>
                <w:rFonts w:ascii="Arial" w:eastAsia="Times New Roman" w:hAnsi="Arial" w:cs="Arial"/>
                <w:b/>
                <w:iCs/>
                <w:color w:val="auto"/>
                <w:kern w:val="0"/>
                <w:sz w:val="20"/>
                <w:szCs w:val="20"/>
                <w:lang w:eastAsia="en-GB"/>
              </w:rPr>
            </w:pPr>
            <w:r w:rsidRPr="00D23696">
              <w:rPr>
                <w:rFonts w:ascii="Arial" w:eastAsia="Times New Roman" w:hAnsi="Arial" w:cs="Arial"/>
                <w:b/>
                <w:iCs/>
                <w:color w:val="auto"/>
                <w:kern w:val="0"/>
                <w:sz w:val="20"/>
                <w:szCs w:val="2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p>
        </w:tc>
      </w:tr>
      <w:tr w:rsidR="005205AF" w:rsidRPr="00D23696" w:rsidTr="000C39A2">
        <w:trPr>
          <w:gridAfter w:val="1"/>
          <w:wAfter w:w="1833" w:type="dxa"/>
          <w:trHeight w:val="233"/>
        </w:trPr>
        <w:tc>
          <w:tcPr>
            <w:tcW w:w="770" w:type="dxa"/>
            <w:tcBorders>
              <w:left w:val="single" w:sz="2" w:space="0" w:color="000000"/>
              <w:bottom w:val="single" w:sz="2" w:space="0" w:color="000000"/>
            </w:tcBorders>
            <w:tcMar>
              <w:top w:w="55" w:type="dxa"/>
              <w:left w:w="55" w:type="dxa"/>
              <w:bottom w:w="55" w:type="dxa"/>
              <w:right w:w="55" w:type="dxa"/>
            </w:tcMar>
          </w:tcPr>
          <w:p w:rsidR="005205AF" w:rsidRPr="00D23696" w:rsidRDefault="005205AF" w:rsidP="000C39A2">
            <w:pPr>
              <w:suppressAutoHyphens w:val="0"/>
              <w:spacing w:after="200" w:line="276" w:lineRule="auto"/>
              <w:jc w:val="center"/>
              <w:rPr>
                <w:rFonts w:ascii="Arial" w:eastAsia="Times New Roman" w:hAnsi="Arial" w:cs="Arial"/>
                <w:iCs/>
                <w:color w:val="auto"/>
                <w:kern w:val="0"/>
                <w:sz w:val="20"/>
                <w:szCs w:val="20"/>
                <w:lang w:eastAsia="en-GB"/>
              </w:rPr>
            </w:pPr>
            <w:r w:rsidRPr="00D23696">
              <w:rPr>
                <w:rFonts w:ascii="Arial" w:eastAsia="Times New Roman" w:hAnsi="Arial" w:cs="Arial"/>
                <w:iCs/>
                <w:color w:val="auto"/>
                <w:kern w:val="0"/>
                <w:sz w:val="20"/>
                <w:szCs w:val="20"/>
                <w:lang w:eastAsia="en-GB"/>
              </w:rPr>
              <w:t>1</w:t>
            </w:r>
            <w:r w:rsidR="00D23696" w:rsidRPr="00D23696">
              <w:rPr>
                <w:rFonts w:ascii="Arial" w:eastAsia="Times New Roman" w:hAnsi="Arial" w:cs="Arial"/>
                <w:iCs/>
                <w:color w:val="auto"/>
                <w:kern w:val="0"/>
                <w:sz w:val="20"/>
                <w:szCs w:val="20"/>
                <w:lang w:eastAsia="en-GB"/>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205AF" w:rsidRPr="00D23696" w:rsidRDefault="00AA1540" w:rsidP="000C39A2">
            <w:pPr>
              <w:suppressAutoHyphens w:val="0"/>
              <w:spacing w:after="200" w:line="276" w:lineRule="auto"/>
              <w:jc w:val="both"/>
              <w:rPr>
                <w:rFonts w:ascii="Arial" w:eastAsia="Times New Roman" w:hAnsi="Arial" w:cs="Arial"/>
                <w:iCs/>
                <w:color w:val="auto"/>
                <w:kern w:val="0"/>
                <w:sz w:val="20"/>
                <w:szCs w:val="20"/>
                <w:lang w:eastAsia="en-GB"/>
              </w:rPr>
            </w:pPr>
            <w:r w:rsidRPr="00D23696">
              <w:rPr>
                <w:rFonts w:ascii="Arial" w:eastAsia="Times New Roman" w:hAnsi="Arial" w:cs="Arial"/>
                <w:iCs/>
                <w:color w:val="auto"/>
                <w:kern w:val="0"/>
                <w:sz w:val="20"/>
                <w:szCs w:val="20"/>
                <w:lang w:eastAsia="en-GB"/>
              </w:rPr>
              <w:t>Оловке</w:t>
            </w:r>
            <w:r w:rsidR="00D23696" w:rsidRPr="00D23696">
              <w:rPr>
                <w:rFonts w:ascii="Arial" w:eastAsia="Times New Roman" w:hAnsi="Arial" w:cs="Arial"/>
                <w:iCs/>
                <w:color w:val="auto"/>
                <w:kern w:val="0"/>
                <w:sz w:val="20"/>
                <w:szCs w:val="20"/>
                <w:lang w:eastAsia="en-GB"/>
              </w:rPr>
              <w:t xml:space="preserve"> </w:t>
            </w:r>
            <w:r w:rsidR="005205AF" w:rsidRPr="00D23696">
              <w:rPr>
                <w:rFonts w:ascii="Arial" w:eastAsia="Times New Roman" w:hAnsi="Arial" w:cs="Arial"/>
                <w:iCs/>
                <w:color w:val="auto"/>
                <w:kern w:val="0"/>
                <w:sz w:val="20"/>
                <w:szCs w:val="20"/>
                <w:lang w:eastAsia="en-GB"/>
              </w:rPr>
              <w:t>–</w:t>
            </w:r>
            <w:r w:rsidR="00D23696" w:rsidRPr="00D23696">
              <w:rPr>
                <w:rFonts w:ascii="Arial" w:eastAsia="Times New Roman" w:hAnsi="Arial" w:cs="Arial"/>
                <w:iCs/>
                <w:color w:val="auto"/>
                <w:kern w:val="0"/>
                <w:sz w:val="20"/>
                <w:szCs w:val="20"/>
                <w:lang w:eastAsia="en-GB"/>
              </w:rPr>
              <w:t xml:space="preserve"> </w:t>
            </w:r>
            <w:r w:rsidR="005B53F0">
              <w:rPr>
                <w:rFonts w:ascii="Arial" w:eastAsia="Times New Roman" w:hAnsi="Arial" w:cs="Arial"/>
                <w:iCs/>
                <w:color w:val="auto"/>
                <w:kern w:val="0"/>
                <w:sz w:val="20"/>
                <w:szCs w:val="20"/>
                <w:lang w:eastAsia="en-GB"/>
              </w:rPr>
              <w:t>Wing 2001</w:t>
            </w:r>
            <w:r w:rsidR="003759BD" w:rsidRPr="00D23696">
              <w:rPr>
                <w:rFonts w:ascii="Arial" w:eastAsia="Times New Roman" w:hAnsi="Arial" w:cs="Arial"/>
                <w:iCs/>
                <w:color w:val="auto"/>
                <w:kern w:val="0"/>
                <w:sz w:val="20"/>
                <w:szCs w:val="20"/>
                <w:lang w:eastAsia="en-GB"/>
              </w:rPr>
              <w:t xml:space="preserve"> (или одговарајућа)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5205AF" w:rsidRPr="00D23696" w:rsidRDefault="00D23696" w:rsidP="000C39A2">
            <w:pPr>
              <w:suppressAutoHyphens w:val="0"/>
              <w:spacing w:after="200" w:line="276" w:lineRule="auto"/>
              <w:jc w:val="center"/>
              <w:rPr>
                <w:rFonts w:ascii="Arial" w:eastAsia="Times New Roman" w:hAnsi="Arial" w:cs="Arial"/>
                <w:iCs/>
                <w:color w:val="auto"/>
                <w:kern w:val="0"/>
                <w:sz w:val="20"/>
                <w:szCs w:val="20"/>
                <w:lang w:eastAsia="en-GB"/>
              </w:rPr>
            </w:pPr>
            <w:proofErr w:type="gramStart"/>
            <w:r w:rsidRPr="00D23696">
              <w:rPr>
                <w:rFonts w:ascii="Arial" w:eastAsia="Times New Roman" w:hAnsi="Arial" w:cs="Arial"/>
                <w:iCs/>
                <w:color w:val="auto"/>
                <w:kern w:val="0"/>
                <w:sz w:val="20"/>
                <w:szCs w:val="20"/>
                <w:lang w:val="en-GB" w:eastAsia="en-GB"/>
              </w:rPr>
              <w:t>к</w:t>
            </w:r>
            <w:r w:rsidR="005205AF" w:rsidRPr="00D23696">
              <w:rPr>
                <w:rFonts w:ascii="Arial" w:eastAsia="Times New Roman" w:hAnsi="Arial" w:cs="Arial"/>
                <w:iCs/>
                <w:color w:val="auto"/>
                <w:kern w:val="0"/>
                <w:sz w:val="20"/>
                <w:szCs w:val="20"/>
                <w:lang w:val="en-GB" w:eastAsia="en-GB"/>
              </w:rPr>
              <w:t>ом</w:t>
            </w:r>
            <w:proofErr w:type="gramEnd"/>
            <w:r w:rsidRPr="00D23696">
              <w:rPr>
                <w:rFonts w:ascii="Arial" w:eastAsia="Times New Roman" w:hAnsi="Arial" w:cs="Arial"/>
                <w:iCs/>
                <w:color w:val="auto"/>
                <w:kern w:val="0"/>
                <w:sz w:val="20"/>
                <w:szCs w:val="20"/>
                <w:lang w:val="en-GB" w:eastAsia="en-GB"/>
              </w:rPr>
              <w:t>.</w:t>
            </w:r>
          </w:p>
        </w:tc>
        <w:tc>
          <w:tcPr>
            <w:tcW w:w="912" w:type="dxa"/>
            <w:tcBorders>
              <w:left w:val="single" w:sz="2" w:space="0" w:color="000000"/>
              <w:bottom w:val="single" w:sz="2" w:space="0" w:color="000000"/>
            </w:tcBorders>
            <w:tcMar>
              <w:top w:w="55" w:type="dxa"/>
              <w:left w:w="55" w:type="dxa"/>
              <w:bottom w:w="55" w:type="dxa"/>
              <w:right w:w="55" w:type="dxa"/>
            </w:tcMar>
            <w:vAlign w:val="center"/>
          </w:tcPr>
          <w:p w:rsidR="005205AF" w:rsidRPr="00D23696" w:rsidRDefault="005205AF" w:rsidP="000C39A2">
            <w:pPr>
              <w:suppressAutoHyphens w:val="0"/>
              <w:spacing w:after="200" w:line="276" w:lineRule="auto"/>
              <w:jc w:val="center"/>
              <w:rPr>
                <w:rFonts w:ascii="Arial" w:eastAsia="Times New Roman" w:hAnsi="Arial" w:cs="Arial"/>
                <w:iCs/>
                <w:color w:val="auto"/>
                <w:kern w:val="0"/>
                <w:sz w:val="20"/>
                <w:szCs w:val="20"/>
                <w:lang w:eastAsia="en-GB"/>
              </w:rPr>
            </w:pPr>
            <w:r w:rsidRPr="00D23696">
              <w:rPr>
                <w:rFonts w:ascii="Arial" w:eastAsia="Times New Roman" w:hAnsi="Arial" w:cs="Arial"/>
                <w:iCs/>
                <w:color w:val="auto"/>
                <w:kern w:val="0"/>
                <w:sz w:val="20"/>
                <w:szCs w:val="20"/>
                <w:lang w:eastAsia="en-GB"/>
              </w:rPr>
              <w:t>1500</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5205AF" w:rsidRPr="00D23696" w:rsidRDefault="005205AF" w:rsidP="000C39A2">
            <w:pPr>
              <w:suppressAutoHyphens w:val="0"/>
              <w:snapToGrid w:val="0"/>
              <w:spacing w:after="200" w:line="276" w:lineRule="auto"/>
              <w:jc w:val="center"/>
              <w:rPr>
                <w:rFonts w:ascii="Arial" w:eastAsia="Times New Roman" w:hAnsi="Arial" w:cs="Arial"/>
                <w:b/>
                <w:iCs/>
                <w:color w:val="auto"/>
                <w:kern w:val="0"/>
                <w:sz w:val="20"/>
                <w:szCs w:val="2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5205AF" w:rsidRPr="00D23696" w:rsidRDefault="005205AF" w:rsidP="000C39A2">
            <w:pPr>
              <w:suppressAutoHyphens w:val="0"/>
              <w:spacing w:after="200" w:line="276" w:lineRule="auto"/>
              <w:jc w:val="center"/>
              <w:rPr>
                <w:rFonts w:ascii="Arial" w:eastAsia="Times New Roman" w:hAnsi="Arial" w:cs="Arial"/>
                <w:b/>
                <w:iCs/>
                <w:color w:val="auto"/>
                <w:kern w:val="0"/>
                <w:sz w:val="20"/>
                <w:szCs w:val="2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5205AF" w:rsidRPr="00D23696" w:rsidRDefault="005205AF" w:rsidP="000C39A2">
            <w:pPr>
              <w:suppressAutoHyphens w:val="0"/>
              <w:spacing w:after="200" w:line="276" w:lineRule="auto"/>
              <w:jc w:val="center"/>
              <w:rPr>
                <w:rFonts w:ascii="Arial" w:eastAsia="Times New Roman" w:hAnsi="Arial" w:cs="Arial"/>
                <w:b/>
                <w:iCs/>
                <w:color w:val="auto"/>
                <w:kern w:val="0"/>
                <w:sz w:val="20"/>
                <w:szCs w:val="2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5205AF" w:rsidRPr="00D23696" w:rsidRDefault="005205AF" w:rsidP="000C39A2">
            <w:pPr>
              <w:suppressAutoHyphens w:val="0"/>
              <w:spacing w:after="200" w:line="276" w:lineRule="auto"/>
              <w:jc w:val="center"/>
              <w:rPr>
                <w:rFonts w:ascii="Arial" w:eastAsia="Times New Roman" w:hAnsi="Arial" w:cs="Arial"/>
                <w:b/>
                <w:iCs/>
                <w:color w:val="auto"/>
                <w:kern w:val="0"/>
                <w:sz w:val="20"/>
                <w:szCs w:val="2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205AF" w:rsidRPr="00D23696" w:rsidRDefault="005205AF" w:rsidP="000C39A2">
            <w:pPr>
              <w:autoSpaceDN w:val="0"/>
              <w:spacing w:line="240" w:lineRule="auto"/>
              <w:jc w:val="center"/>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pStyle w:val="NormalWeb"/>
              <w:spacing w:after="0"/>
            </w:pPr>
            <w:r>
              <w:rPr>
                <w:color w:val="000000"/>
                <w:sz w:val="20"/>
                <w:szCs w:val="20"/>
              </w:rPr>
              <w:t>Јастуче за печате - 10 цм х 7 цм</w:t>
            </w:r>
          </w:p>
        </w:tc>
        <w:tc>
          <w:tcPr>
            <w:tcW w:w="1134" w:type="dxa"/>
            <w:tcBorders>
              <w:left w:val="single" w:sz="2" w:space="0" w:color="000000"/>
              <w:bottom w:val="single" w:sz="2" w:space="0" w:color="000000"/>
            </w:tcBorders>
            <w:tcMar>
              <w:top w:w="55" w:type="dxa"/>
              <w:left w:w="55" w:type="dxa"/>
              <w:bottom w:w="55" w:type="dxa"/>
              <w:right w:w="55" w:type="dxa"/>
            </w:tcMar>
            <w:vAlign w:val="bottom"/>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 xml:space="preserve">ком.     </w:t>
            </w:r>
            <w:r w:rsidR="00154CAF">
              <w:rPr>
                <w:rFonts w:ascii="Arial" w:eastAsia="Andale Sans UI" w:hAnsi="Arial" w:cs="Arial"/>
                <w:color w:val="auto"/>
                <w:kern w:val="3"/>
                <w:sz w:val="20"/>
                <w:szCs w:val="20"/>
                <w:lang w:eastAsia="ja-JP" w:bidi="fa-IR"/>
              </w:rPr>
              <w:t xml:space="preserve">  </w:t>
            </w:r>
          </w:p>
        </w:tc>
        <w:tc>
          <w:tcPr>
            <w:tcW w:w="912" w:type="dxa"/>
            <w:tcBorders>
              <w:left w:val="single" w:sz="2" w:space="0" w:color="000000"/>
              <w:bottom w:val="single" w:sz="2" w:space="0" w:color="000000"/>
            </w:tcBorders>
            <w:tcMar>
              <w:top w:w="55" w:type="dxa"/>
              <w:left w:w="55" w:type="dxa"/>
              <w:bottom w:w="55" w:type="dxa"/>
              <w:right w:w="55" w:type="dxa"/>
            </w:tcMar>
            <w:vAlign w:val="bottom"/>
          </w:tcPr>
          <w:p w:rsidR="00B76631" w:rsidRPr="00D23696" w:rsidRDefault="00E62E01"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25</w:t>
            </w:r>
            <w:r>
              <w:rPr>
                <w:rFonts w:ascii="Arial" w:eastAsia="Andale Sans UI" w:hAnsi="Arial" w:cs="Arial"/>
                <w:color w:val="auto"/>
                <w:kern w:val="3"/>
                <w:sz w:val="20"/>
                <w:szCs w:val="20"/>
                <w:lang w:val="de-DE" w:eastAsia="ja-JP" w:bidi="fa-IR"/>
              </w:rPr>
              <w:t xml:space="preserve">            </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pStyle w:val="NormalWeb"/>
              <w:spacing w:after="0"/>
            </w:pPr>
            <w:r>
              <w:rPr>
                <w:color w:val="000000"/>
                <w:sz w:val="20"/>
                <w:szCs w:val="20"/>
              </w:rPr>
              <w:t>Коректор-</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6631" w:rsidRPr="00D2691F"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val="de-DE" w:eastAsia="en-US" w:bidi="fa-IR"/>
              </w:rPr>
              <w:t>200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62E01" w:rsidRDefault="00E8457D" w:rsidP="000C39A2">
            <w:pPr>
              <w:pStyle w:val="NormalWeb"/>
              <w:spacing w:after="0"/>
            </w:pPr>
            <w:r>
              <w:rPr>
                <w:color w:val="000000"/>
                <w:sz w:val="20"/>
                <w:szCs w:val="20"/>
              </w:rPr>
              <w:t xml:space="preserve">Лепак за папир </w:t>
            </w:r>
            <w:proofErr w:type="gramStart"/>
            <w:r>
              <w:rPr>
                <w:color w:val="000000"/>
                <w:sz w:val="20"/>
                <w:szCs w:val="20"/>
              </w:rPr>
              <w:t xml:space="preserve">охо </w:t>
            </w:r>
            <w:r w:rsidR="00E62E01">
              <w:rPr>
                <w:color w:val="000000"/>
                <w:sz w:val="20"/>
                <w:szCs w:val="20"/>
              </w:rPr>
              <w:t xml:space="preserve"> -</w:t>
            </w:r>
            <w:proofErr w:type="gramEnd"/>
            <w:r w:rsidR="00E62E01">
              <w:rPr>
                <w:color w:val="000000"/>
                <w:sz w:val="20"/>
                <w:szCs w:val="20"/>
              </w:rPr>
              <w:t xml:space="preserve"> течни.</w:t>
            </w:r>
          </w:p>
          <w:p w:rsidR="00B76631" w:rsidRPr="00D23696" w:rsidRDefault="00B76631" w:rsidP="000C39A2">
            <w:pPr>
              <w:widowControl w:val="0"/>
              <w:autoSpaceDN w:val="0"/>
              <w:spacing w:line="240" w:lineRule="auto"/>
              <w:jc w:val="both"/>
              <w:textAlignment w:val="baseline"/>
              <w:rPr>
                <w:rFonts w:ascii="Arial" w:eastAsia="Andale Sans UI" w:hAnsi="Arial" w:cs="Arial"/>
                <w:bCs/>
                <w:kern w:val="3"/>
                <w:sz w:val="20"/>
                <w:szCs w:val="20"/>
                <w:lang w:val="de-DE" w:eastAsia="ja-JP" w:bidi="fa-IR"/>
              </w:rPr>
            </w:pP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100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5</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D23696" w:rsidRDefault="00E62E01" w:rsidP="000C39A2">
            <w:pPr>
              <w:widowControl w:val="0"/>
              <w:autoSpaceDN w:val="0"/>
              <w:spacing w:line="240" w:lineRule="auto"/>
              <w:jc w:val="both"/>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val="de-DE" w:eastAsia="ja-JP" w:bidi="fa-IR"/>
              </w:rPr>
              <w:t>Маркер – обли врх, 3мм/</w:t>
            </w:r>
            <w:r>
              <w:rPr>
                <w:rFonts w:ascii="Arial" w:eastAsia="Andale Sans UI" w:hAnsi="Arial" w:cs="Arial"/>
                <w:bCs/>
                <w:kern w:val="3"/>
                <w:sz w:val="20"/>
                <w:szCs w:val="20"/>
                <w:lang w:eastAsia="ja-JP" w:bidi="fa-IR"/>
              </w:rPr>
              <w:t xml:space="preserve"> </w:t>
            </w:r>
            <w:r w:rsidRPr="00E62E01">
              <w:rPr>
                <w:rFonts w:ascii="Arial" w:eastAsia="Andale Sans UI" w:hAnsi="Arial" w:cs="Arial"/>
                <w:bCs/>
                <w:kern w:val="3"/>
                <w:sz w:val="20"/>
                <w:szCs w:val="20"/>
                <w:lang w:val="de-DE" w:eastAsia="ja-JP" w:bidi="fa-IR"/>
              </w:rPr>
              <w:t>-Tip top office                                                                црни                                                                                                    црвени                                                                                                плави</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
          <w:p w:rsidR="00B7663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100</w:t>
            </w:r>
          </w:p>
          <w:p w:rsid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70</w:t>
            </w:r>
          </w:p>
          <w:p w:rsidR="00E62E01" w:rsidRP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70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6</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pStyle w:val="NormalWeb"/>
              <w:spacing w:after="0"/>
            </w:pPr>
            <w:r>
              <w:rPr>
                <w:color w:val="000000"/>
                <w:sz w:val="20"/>
                <w:szCs w:val="20"/>
              </w:rPr>
              <w:t>Маркер за ЦД (компакт диск) -Tip top office</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7</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pStyle w:val="NormalWeb"/>
              <w:spacing w:after="0"/>
            </w:pPr>
            <w:r>
              <w:rPr>
                <w:color w:val="000000"/>
                <w:sz w:val="20"/>
                <w:szCs w:val="20"/>
              </w:rPr>
              <w:t>Сигнир 4 мм жути (Text marker)</w:t>
            </w:r>
            <w:r w:rsidR="00E8457D">
              <w:rPr>
                <w:color w:val="000000"/>
                <w:sz w:val="20"/>
                <w:szCs w:val="20"/>
              </w:rPr>
              <w:t xml:space="preserve"> коси врх 3 мм</w:t>
            </w:r>
            <w:r>
              <w:rPr>
                <w:color w:val="000000"/>
                <w:sz w:val="20"/>
                <w:szCs w:val="20"/>
              </w:rPr>
              <w:t xml:space="preserve"> </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6631" w:rsidRPr="00D2691F" w:rsidRDefault="0020507B"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w:t>
            </w:r>
            <w:r w:rsidR="00D2691F">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6A5058"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8</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pStyle w:val="NormalWeb"/>
              <w:spacing w:after="0"/>
            </w:pPr>
            <w:r>
              <w:rPr>
                <w:color w:val="000000"/>
                <w:sz w:val="20"/>
                <w:szCs w:val="20"/>
              </w:rPr>
              <w:t>Сигнир 4 мм-плави (Text marker)</w:t>
            </w:r>
            <w:r w:rsidR="00E8457D">
              <w:rPr>
                <w:color w:val="000000"/>
                <w:sz w:val="20"/>
                <w:szCs w:val="20"/>
              </w:rPr>
              <w:t xml:space="preserve">  коси врх 3 мм</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6631" w:rsidRP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150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6631" w:rsidRPr="00D23696" w:rsidTr="000C39A2">
        <w:trPr>
          <w:gridAfter w:val="1"/>
          <w:wAfter w:w="1833" w:type="dxa"/>
          <w:trHeight w:val="274"/>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6631"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 xml:space="preserve">     </w:t>
            </w:r>
            <w:r w:rsidR="006A5058">
              <w:rPr>
                <w:rFonts w:ascii="Arial" w:eastAsia="Andale Sans UI" w:hAnsi="Arial" w:cs="Arial"/>
                <w:color w:val="auto"/>
                <w:kern w:val="3"/>
                <w:sz w:val="20"/>
                <w:szCs w:val="20"/>
                <w:lang w:eastAsia="ja-JP" w:bidi="fa-IR"/>
              </w:rPr>
              <w:t>9</w:t>
            </w:r>
            <w:r w:rsidR="00B76631"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E8457D" w:rsidRDefault="00E62E01" w:rsidP="000C39A2">
            <w:pPr>
              <w:pStyle w:val="NormalWeb"/>
              <w:spacing w:after="0"/>
              <w:rPr>
                <w:color w:val="000000"/>
                <w:sz w:val="20"/>
                <w:szCs w:val="20"/>
              </w:rPr>
            </w:pPr>
            <w:r>
              <w:rPr>
                <w:color w:val="000000"/>
                <w:sz w:val="20"/>
                <w:szCs w:val="20"/>
              </w:rPr>
              <w:t xml:space="preserve">Сигнир 4 мм-зелени (Text marker) </w:t>
            </w:r>
            <w:r w:rsidR="00E8457D">
              <w:rPr>
                <w:color w:val="000000"/>
                <w:sz w:val="20"/>
                <w:szCs w:val="20"/>
              </w:rPr>
              <w:t xml:space="preserve"> коси врх 3 мм              </w:t>
            </w:r>
          </w:p>
        </w:tc>
        <w:tc>
          <w:tcPr>
            <w:tcW w:w="113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62E01" w:rsidRPr="00E62E01" w:rsidRDefault="00E62E01"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150</w:t>
            </w:r>
          </w:p>
        </w:tc>
        <w:tc>
          <w:tcPr>
            <w:tcW w:w="1284"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631" w:rsidRPr="00D23696" w:rsidRDefault="00B76631"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1</w:t>
            </w:r>
            <w:r>
              <w:rPr>
                <w:rFonts w:ascii="Arial" w:eastAsia="Andale Sans UI" w:hAnsi="Arial" w:cs="Arial"/>
                <w:color w:val="auto"/>
                <w:kern w:val="3"/>
                <w:sz w:val="20"/>
                <w:szCs w:val="20"/>
                <w:lang w:eastAsia="ja-JP" w:bidi="fa-IR"/>
              </w:rPr>
              <w:t>0</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pStyle w:val="NormalWeb"/>
              <w:spacing w:after="0"/>
              <w:rPr>
                <w:color w:val="000000"/>
                <w:sz w:val="20"/>
                <w:szCs w:val="20"/>
              </w:rPr>
            </w:pPr>
            <w:r>
              <w:rPr>
                <w:color w:val="000000"/>
                <w:sz w:val="20"/>
                <w:szCs w:val="20"/>
              </w:rPr>
              <w:t xml:space="preserve">Сигнир 4 мм-наранџасти (Text marker)  коси врх 3 мм              </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150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11</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pStyle w:val="NormalWeb"/>
              <w:spacing w:after="0"/>
              <w:rPr>
                <w:color w:val="000000"/>
                <w:sz w:val="20"/>
                <w:szCs w:val="20"/>
              </w:rPr>
            </w:pPr>
            <w:r>
              <w:rPr>
                <w:color w:val="000000"/>
                <w:sz w:val="20"/>
                <w:szCs w:val="20"/>
              </w:rPr>
              <w:t xml:space="preserve">Сигнир 4 мм-црвени (Text marker)  коси врх 3 мм              </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sidRPr="00E8457D">
              <w:rPr>
                <w:rFonts w:ascii="Arial" w:eastAsia="Andale Sans UI" w:hAnsi="Arial" w:cs="Arial"/>
                <w:kern w:val="3"/>
                <w:sz w:val="20"/>
                <w:szCs w:val="20"/>
                <w:lang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autoSpaceDN w:val="0"/>
              <w:spacing w:line="240" w:lineRule="auto"/>
              <w:jc w:val="center"/>
              <w:textAlignment w:val="baseline"/>
              <w:rPr>
                <w:rFonts w:ascii="Arial" w:eastAsia="Andale Sans UI" w:hAnsi="Arial" w:cs="Arial"/>
                <w:color w:val="auto"/>
                <w:kern w:val="3"/>
                <w:sz w:val="20"/>
                <w:szCs w:val="20"/>
                <w:shd w:val="clear" w:color="auto" w:fill="FFFF00"/>
                <w:lang w:eastAsia="en-US" w:bidi="fa-IR"/>
              </w:rPr>
            </w:pPr>
            <w:r w:rsidRPr="000C39A2">
              <w:rPr>
                <w:rFonts w:ascii="Arial" w:eastAsia="Andale Sans UI" w:hAnsi="Arial" w:cs="Arial"/>
                <w:color w:val="auto"/>
                <w:kern w:val="3"/>
                <w:sz w:val="20"/>
                <w:szCs w:val="20"/>
                <w:highlight w:val="yellow"/>
                <w:shd w:val="clear" w:color="auto" w:fill="FFFF00"/>
                <w:lang w:eastAsia="en-US" w:bidi="fa-IR"/>
              </w:rPr>
              <w:t>150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12</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pStyle w:val="NormalWeb"/>
              <w:spacing w:after="0"/>
            </w:pPr>
            <w:r>
              <w:rPr>
                <w:color w:val="000000"/>
                <w:sz w:val="20"/>
                <w:szCs w:val="20"/>
              </w:rPr>
              <w:t>Селотејп- широки 48х66</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13</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E8457D" w:rsidRDefault="00E8457D" w:rsidP="000C39A2">
            <w:pPr>
              <w:pStyle w:val="NormalWeb"/>
              <w:spacing w:after="0"/>
            </w:pPr>
            <w:r>
              <w:rPr>
                <w:color w:val="000000"/>
                <w:sz w:val="20"/>
                <w:szCs w:val="20"/>
              </w:rPr>
              <w:t>Селотејп -мали уски 15х33</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811EC8" w:rsidRDefault="00E8457D"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proofErr w:type="gramStart"/>
            <w:r>
              <w:rPr>
                <w:rFonts w:ascii="Arial" w:eastAsia="Andale Sans UI" w:hAnsi="Arial" w:cs="Arial"/>
                <w:bCs/>
                <w:kern w:val="3"/>
                <w:sz w:val="20"/>
                <w:szCs w:val="20"/>
                <w:lang w:eastAsia="ja-JP" w:bidi="fa-IR"/>
              </w:rPr>
              <w:t>к</w:t>
            </w:r>
            <w:r w:rsidRPr="00D23696">
              <w:rPr>
                <w:rFonts w:ascii="Arial" w:eastAsia="Andale Sans UI" w:hAnsi="Arial" w:cs="Arial"/>
                <w:bCs/>
                <w:kern w:val="3"/>
                <w:sz w:val="20"/>
                <w:szCs w:val="20"/>
                <w:lang w:val="de-DE" w:eastAsia="ja-JP" w:bidi="fa-IR"/>
              </w:rPr>
              <w:t>ом</w:t>
            </w:r>
            <w:proofErr w:type="gramEnd"/>
            <w:r>
              <w:rPr>
                <w:rFonts w:ascii="Arial" w:eastAsia="Andale Sans UI" w:hAnsi="Arial" w:cs="Arial"/>
                <w:bCs/>
                <w:kern w:val="3"/>
                <w:sz w:val="20"/>
                <w:szCs w:val="20"/>
                <w:lang w:eastAsia="ja-JP" w:bidi="fa-IR"/>
              </w:rPr>
              <w:t>.</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E8457D" w:rsidRDefault="0020507B"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30</w:t>
            </w:r>
            <w:r w:rsidR="00E8457D">
              <w:rPr>
                <w:rFonts w:ascii="Arial" w:eastAsia="Andale Sans UI" w:hAnsi="Arial" w:cs="Arial"/>
                <w:bCs/>
                <w:kern w:val="3"/>
                <w:sz w:val="20"/>
                <w:szCs w:val="20"/>
                <w:lang w:eastAsia="ja-JP"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lastRenderedPageBreak/>
              <w:t>14</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5A3626" w:rsidRDefault="00FA3FBB" w:rsidP="000C39A2">
            <w:pPr>
              <w:pStyle w:val="NormalWeb"/>
              <w:spacing w:after="0"/>
            </w:pPr>
            <w:r w:rsidRPr="00D23696">
              <w:rPr>
                <w:rFonts w:ascii="Arial" w:eastAsia="Andale Sans UI" w:hAnsi="Arial" w:cs="Arial"/>
                <w:bCs/>
                <w:kern w:val="3"/>
                <w:sz w:val="20"/>
                <w:szCs w:val="20"/>
                <w:lang w:val="de-DE" w:eastAsia="ja-JP" w:bidi="fa-IR"/>
              </w:rPr>
              <w:t xml:space="preserve">Регистратор А4 нормал </w:t>
            </w:r>
            <w:r>
              <w:rPr>
                <w:rFonts w:ascii="Arial" w:eastAsia="Andale Sans UI" w:hAnsi="Arial" w:cs="Arial"/>
                <w:bCs/>
                <w:kern w:val="3"/>
                <w:sz w:val="20"/>
                <w:szCs w:val="20"/>
                <w:lang w:val="de-DE" w:eastAsia="ja-JP" w:bidi="fa-IR"/>
              </w:rPr>
              <w:t>–</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t>од</w:t>
            </w:r>
            <w:r>
              <w:rPr>
                <w:rFonts w:ascii="Arial" w:eastAsia="Andale Sans UI" w:hAnsi="Arial" w:cs="Arial"/>
                <w:bCs/>
                <w:kern w:val="3"/>
                <w:sz w:val="20"/>
                <w:szCs w:val="20"/>
                <w:lang w:eastAsia="ja-JP" w:bidi="fa-IR"/>
              </w:rPr>
              <w:t xml:space="preserve"> </w:t>
            </w:r>
            <w:r w:rsidRPr="00D23696">
              <w:rPr>
                <w:rFonts w:ascii="Arial" w:eastAsia="Andale Sans UI" w:hAnsi="Arial" w:cs="Arial"/>
                <w:bCs/>
                <w:kern w:val="3"/>
                <w:sz w:val="20"/>
                <w:szCs w:val="20"/>
                <w:lang w:val="de-DE" w:eastAsia="ja-JP" w:bidi="fa-IR"/>
              </w:rPr>
              <w:t>сиве лепенке</w:t>
            </w:r>
            <w:r>
              <w:rPr>
                <w:rFonts w:ascii="Arial" w:eastAsia="Andale Sans UI" w:hAnsi="Arial" w:cs="Arial"/>
                <w:bCs/>
                <w:kern w:val="3"/>
                <w:sz w:val="20"/>
                <w:szCs w:val="20"/>
                <w:lang w:eastAsia="ja-JP" w:bidi="fa-IR"/>
              </w:rPr>
              <w:t>, кутија: лепенка каширана 3 мм, уложак лепенка 2 мм</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bCs/>
                <w:kern w:val="3"/>
                <w:sz w:val="20"/>
                <w:szCs w:val="20"/>
                <w:lang w:val="de-DE" w:eastAsia="ja-JP" w:bidi="fa-IR"/>
              </w:rPr>
            </w:pPr>
            <w:r w:rsidRPr="00D23696">
              <w:rPr>
                <w:rFonts w:ascii="Arial" w:eastAsia="Andale Sans UI" w:hAnsi="Arial" w:cs="Arial"/>
                <w:bCs/>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B3065D" w:rsidRDefault="00B3065D"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1200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15</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D23696" w:rsidRDefault="00B3065D" w:rsidP="000C39A2">
            <w:pPr>
              <w:widowControl w:val="0"/>
              <w:autoSpaceDN w:val="0"/>
              <w:spacing w:line="240" w:lineRule="auto"/>
              <w:jc w:val="both"/>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bCs/>
                <w:kern w:val="3"/>
                <w:sz w:val="20"/>
                <w:szCs w:val="20"/>
                <w:lang w:val="de-DE" w:eastAsia="ja-JP" w:bidi="fa-IR"/>
              </w:rPr>
              <w:t xml:space="preserve">Регистратор А4 уски </w:t>
            </w:r>
            <w:r>
              <w:rPr>
                <w:rFonts w:ascii="Arial" w:eastAsia="Andale Sans UI" w:hAnsi="Arial" w:cs="Arial"/>
                <w:bCs/>
                <w:kern w:val="3"/>
                <w:sz w:val="20"/>
                <w:szCs w:val="20"/>
                <w:lang w:val="de-DE" w:eastAsia="ja-JP" w:bidi="fa-IR"/>
              </w:rPr>
              <w:t>–</w:t>
            </w:r>
            <w:r>
              <w:rPr>
                <w:rFonts w:ascii="Arial" w:eastAsia="Andale Sans UI" w:hAnsi="Arial" w:cs="Arial"/>
                <w:bCs/>
                <w:kern w:val="3"/>
                <w:sz w:val="20"/>
                <w:szCs w:val="20"/>
                <w:lang w:eastAsia="ja-JP" w:bidi="fa-IR"/>
              </w:rPr>
              <w:t xml:space="preserve"> </w:t>
            </w:r>
            <w:r>
              <w:rPr>
                <w:rFonts w:ascii="Arial" w:eastAsia="Andale Sans UI" w:hAnsi="Arial" w:cs="Arial"/>
                <w:bCs/>
                <w:kern w:val="3"/>
                <w:sz w:val="20"/>
                <w:szCs w:val="20"/>
                <w:lang w:val="de-DE" w:eastAsia="ja-JP" w:bidi="fa-IR"/>
              </w:rPr>
              <w:t>од</w:t>
            </w:r>
            <w:r>
              <w:rPr>
                <w:rFonts w:ascii="Arial" w:eastAsia="Andale Sans UI" w:hAnsi="Arial" w:cs="Arial"/>
                <w:bCs/>
                <w:kern w:val="3"/>
                <w:sz w:val="20"/>
                <w:szCs w:val="20"/>
                <w:lang w:eastAsia="ja-JP" w:bidi="fa-IR"/>
              </w:rPr>
              <w:t xml:space="preserve"> </w:t>
            </w:r>
            <w:r w:rsidRPr="00D23696">
              <w:rPr>
                <w:rFonts w:ascii="Arial" w:eastAsia="Andale Sans UI" w:hAnsi="Arial" w:cs="Arial"/>
                <w:bCs/>
                <w:kern w:val="3"/>
                <w:sz w:val="20"/>
                <w:szCs w:val="20"/>
                <w:lang w:val="de-DE" w:eastAsia="ja-JP" w:bidi="fa-IR"/>
              </w:rPr>
              <w:t>сиве лепенке</w:t>
            </w:r>
            <w:r>
              <w:rPr>
                <w:rFonts w:ascii="Arial" w:eastAsia="Andale Sans UI" w:hAnsi="Arial" w:cs="Arial"/>
                <w:bCs/>
                <w:kern w:val="3"/>
                <w:sz w:val="20"/>
                <w:szCs w:val="20"/>
                <w:lang w:eastAsia="ja-JP" w:bidi="fa-IR"/>
              </w:rPr>
              <w:t>, кутија: лепенка каширана 3 мм, уложак лепенка 2 мм</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6F5FBE" w:rsidRDefault="00E8457D"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sidRPr="00D23696">
              <w:rPr>
                <w:rFonts w:ascii="Arial" w:eastAsia="Andale Sans UI" w:hAnsi="Arial" w:cs="Arial"/>
                <w:kern w:val="3"/>
                <w:sz w:val="20"/>
                <w:szCs w:val="20"/>
                <w:lang w:val="de-DE" w:eastAsia="en-US" w:bidi="fa-IR"/>
              </w:rPr>
              <w:t>пакова</w:t>
            </w:r>
            <w:r w:rsidR="006F5FBE">
              <w:rPr>
                <w:rFonts w:ascii="Arial" w:eastAsia="Andale Sans UI" w:hAnsi="Arial" w:cs="Arial"/>
                <w:kern w:val="3"/>
                <w:sz w:val="20"/>
                <w:szCs w:val="20"/>
                <w:lang w:eastAsia="en-US" w:bidi="fa-IR"/>
              </w:rPr>
              <w:t>ње</w:t>
            </w:r>
          </w:p>
        </w:tc>
        <w:tc>
          <w:tcPr>
            <w:tcW w:w="912" w:type="dxa"/>
            <w:tcBorders>
              <w:left w:val="single" w:sz="2" w:space="0" w:color="000000"/>
              <w:bottom w:val="single" w:sz="2" w:space="0" w:color="000000"/>
            </w:tcBorders>
            <w:tcMar>
              <w:top w:w="55" w:type="dxa"/>
              <w:left w:w="55" w:type="dxa"/>
              <w:bottom w:w="55" w:type="dxa"/>
              <w:right w:w="55" w:type="dxa"/>
            </w:tcMar>
          </w:tcPr>
          <w:p w:rsidR="00B3065D" w:rsidRPr="00B3065D" w:rsidRDefault="0056680E"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16</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pStyle w:val="NormalWeb"/>
              <w:spacing w:after="0"/>
              <w:rPr>
                <w:rFonts w:ascii="Arial" w:hAnsi="Arial" w:cs="Arial"/>
              </w:rPr>
            </w:pPr>
            <w:r w:rsidRPr="00612FC9">
              <w:rPr>
                <w:rFonts w:ascii="Arial" w:hAnsi="Arial" w:cs="Arial"/>
                <w:color w:val="000000"/>
                <w:sz w:val="20"/>
                <w:szCs w:val="20"/>
              </w:rPr>
              <w:t>Свеске А4- меке корице 50 листа, 55 гр.</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17</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pStyle w:val="NormalWeb"/>
              <w:spacing w:after="0"/>
            </w:pPr>
            <w:r>
              <w:rPr>
                <w:color w:val="000000"/>
                <w:sz w:val="20"/>
                <w:szCs w:val="20"/>
              </w:rPr>
              <w:t xml:space="preserve">Свеске А4- </w:t>
            </w:r>
            <w:proofErr w:type="gramStart"/>
            <w:r>
              <w:rPr>
                <w:color w:val="000000"/>
                <w:sz w:val="20"/>
                <w:szCs w:val="20"/>
              </w:rPr>
              <w:t>тврде  корице</w:t>
            </w:r>
            <w:proofErr w:type="gramEnd"/>
            <w:r>
              <w:rPr>
                <w:color w:val="000000"/>
                <w:sz w:val="20"/>
                <w:szCs w:val="20"/>
              </w:rPr>
              <w:t xml:space="preserve"> 96 листа, 55 гр.</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кутија</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D23696" w:rsidRDefault="00612FC9"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Pr>
                <w:rFonts w:ascii="Arial" w:eastAsia="Andale Sans UI" w:hAnsi="Arial" w:cs="Arial"/>
                <w:kern w:val="3"/>
                <w:sz w:val="20"/>
                <w:szCs w:val="20"/>
                <w:lang w:eastAsia="en-US" w:bidi="fa-IR"/>
              </w:rPr>
              <w:t>1</w:t>
            </w:r>
            <w:r w:rsidR="00E8457D" w:rsidRPr="00D23696">
              <w:rPr>
                <w:rFonts w:ascii="Arial" w:eastAsia="Andale Sans UI" w:hAnsi="Arial" w:cs="Arial"/>
                <w:kern w:val="3"/>
                <w:sz w:val="20"/>
                <w:szCs w:val="20"/>
                <w:lang w:val="de-DE" w:eastAsia="en-US" w:bidi="fa-IR"/>
              </w:rPr>
              <w:t>00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18</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pStyle w:val="NormalWeb"/>
              <w:spacing w:after="0"/>
              <w:rPr>
                <w:rFonts w:ascii="Arial" w:hAnsi="Arial" w:cs="Arial"/>
                <w:sz w:val="20"/>
                <w:szCs w:val="20"/>
              </w:rPr>
            </w:pPr>
            <w:r w:rsidRPr="00612FC9">
              <w:rPr>
                <w:rFonts w:ascii="Arial" w:hAnsi="Arial" w:cs="Arial"/>
                <w:color w:val="000000"/>
                <w:sz w:val="20"/>
                <w:szCs w:val="20"/>
              </w:rPr>
              <w:t>Спајалице-/ мале 25 мм - 1/100</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кутија</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D23696" w:rsidRDefault="00612FC9"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Pr>
                <w:rFonts w:ascii="Arial" w:eastAsia="Andale Sans UI" w:hAnsi="Arial" w:cs="Arial"/>
                <w:kern w:val="3"/>
                <w:sz w:val="20"/>
                <w:szCs w:val="20"/>
                <w:lang w:eastAsia="en-US" w:bidi="fa-IR"/>
              </w:rPr>
              <w:t>2</w:t>
            </w:r>
            <w:r w:rsidR="00E8457D" w:rsidRPr="00D23696">
              <w:rPr>
                <w:rFonts w:ascii="Arial" w:eastAsia="Andale Sans UI" w:hAnsi="Arial" w:cs="Arial"/>
                <w:kern w:val="3"/>
                <w:sz w:val="20"/>
                <w:szCs w:val="20"/>
                <w:lang w:val="de-DE" w:eastAsia="en-US" w:bidi="fa-IR"/>
              </w:rPr>
              <w:t>00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E8457D"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E8457D" w:rsidRPr="00D23696" w:rsidRDefault="00E8457D"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19</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pStyle w:val="NormalWeb"/>
              <w:spacing w:after="0"/>
              <w:rPr>
                <w:rFonts w:ascii="Arial" w:hAnsi="Arial" w:cs="Arial"/>
                <w:sz w:val="20"/>
                <w:szCs w:val="20"/>
              </w:rPr>
            </w:pPr>
            <w:r w:rsidRPr="00612FC9">
              <w:rPr>
                <w:rFonts w:ascii="Arial" w:hAnsi="Arial" w:cs="Arial"/>
                <w:color w:val="000000"/>
                <w:sz w:val="20"/>
                <w:szCs w:val="20"/>
              </w:rPr>
              <w:t>Спајалице</w:t>
            </w:r>
            <w:r>
              <w:rPr>
                <w:rFonts w:ascii="Arial" w:hAnsi="Arial" w:cs="Arial"/>
                <w:color w:val="000000"/>
                <w:sz w:val="20"/>
                <w:szCs w:val="20"/>
              </w:rPr>
              <w:t>-/ велике 50</w:t>
            </w:r>
            <w:r w:rsidRPr="00612FC9">
              <w:rPr>
                <w:rFonts w:ascii="Arial" w:hAnsi="Arial" w:cs="Arial"/>
                <w:color w:val="000000"/>
                <w:sz w:val="20"/>
                <w:szCs w:val="20"/>
              </w:rPr>
              <w:t xml:space="preserve"> мм - 1/100</w:t>
            </w:r>
          </w:p>
        </w:tc>
        <w:tc>
          <w:tcPr>
            <w:tcW w:w="113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sidRPr="00D23696">
              <w:rPr>
                <w:rFonts w:ascii="Arial" w:eastAsia="Andale Sans UI" w:hAnsi="Arial" w:cs="Arial"/>
                <w:kern w:val="3"/>
                <w:sz w:val="20"/>
                <w:szCs w:val="20"/>
                <w:lang w:val="de-DE" w:eastAsia="en-US" w:bidi="fa-IR"/>
              </w:rPr>
              <w:t>кутија</w:t>
            </w:r>
          </w:p>
        </w:tc>
        <w:tc>
          <w:tcPr>
            <w:tcW w:w="912" w:type="dxa"/>
            <w:tcBorders>
              <w:left w:val="single" w:sz="2" w:space="0" w:color="000000"/>
              <w:bottom w:val="single" w:sz="2" w:space="0" w:color="000000"/>
            </w:tcBorders>
            <w:tcMar>
              <w:top w:w="55" w:type="dxa"/>
              <w:left w:w="55" w:type="dxa"/>
              <w:bottom w:w="55" w:type="dxa"/>
              <w:right w:w="55" w:type="dxa"/>
            </w:tcMar>
          </w:tcPr>
          <w:p w:rsidR="00E8457D" w:rsidRPr="00612FC9"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57D" w:rsidRPr="00D23696" w:rsidRDefault="00E8457D"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12FC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12FC9" w:rsidRPr="00D23696" w:rsidRDefault="00612FC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20</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12FC9" w:rsidRPr="00612FC9" w:rsidRDefault="00612FC9" w:rsidP="000C39A2">
            <w:pPr>
              <w:pStyle w:val="NormalWeb"/>
              <w:rPr>
                <w:rFonts w:ascii="Arial" w:hAnsi="Arial" w:cs="Arial"/>
                <w:sz w:val="20"/>
                <w:szCs w:val="20"/>
              </w:rPr>
            </w:pPr>
            <w:r w:rsidRPr="00612FC9">
              <w:rPr>
                <w:rFonts w:ascii="Arial" w:hAnsi="Arial" w:cs="Arial"/>
                <w:color w:val="000000"/>
                <w:sz w:val="20"/>
                <w:szCs w:val="20"/>
              </w:rPr>
              <w:t xml:space="preserve">Фасцикла кутија са гумом, 4 </w:t>
            </w:r>
            <w:proofErr w:type="gramStart"/>
            <w:r w:rsidRPr="00612FC9">
              <w:rPr>
                <w:rFonts w:ascii="Arial" w:hAnsi="Arial" w:cs="Arial"/>
                <w:color w:val="000000"/>
                <w:sz w:val="20"/>
                <w:szCs w:val="20"/>
              </w:rPr>
              <w:t>цм .</w:t>
            </w:r>
            <w:proofErr w:type="gramEnd"/>
          </w:p>
        </w:tc>
        <w:tc>
          <w:tcPr>
            <w:tcW w:w="1134" w:type="dxa"/>
            <w:tcBorders>
              <w:left w:val="single" w:sz="2" w:space="0" w:color="000000"/>
              <w:bottom w:val="single" w:sz="2" w:space="0" w:color="000000"/>
            </w:tcBorders>
            <w:tcMar>
              <w:top w:w="55" w:type="dxa"/>
              <w:left w:w="55" w:type="dxa"/>
              <w:bottom w:w="55" w:type="dxa"/>
              <w:right w:w="55" w:type="dxa"/>
            </w:tcMar>
          </w:tcPr>
          <w:p w:rsidR="00612FC9" w:rsidRPr="006049D3"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roofErr w:type="gramStart"/>
            <w:r>
              <w:rPr>
                <w:rFonts w:ascii="Arial" w:eastAsia="Andale Sans UI" w:hAnsi="Arial" w:cs="Arial"/>
                <w:kern w:val="3"/>
                <w:sz w:val="20"/>
                <w:szCs w:val="20"/>
                <w:lang w:eastAsia="en-US" w:bidi="fa-IR"/>
              </w:rPr>
              <w:t>к</w:t>
            </w:r>
            <w:r w:rsidRPr="00D23696">
              <w:rPr>
                <w:rFonts w:ascii="Arial" w:eastAsia="Andale Sans UI" w:hAnsi="Arial" w:cs="Arial"/>
                <w:kern w:val="3"/>
                <w:sz w:val="20"/>
                <w:szCs w:val="20"/>
                <w:lang w:val="de-DE" w:eastAsia="en-US" w:bidi="fa-IR"/>
              </w:rPr>
              <w:t>ом</w:t>
            </w:r>
            <w:proofErr w:type="gramEnd"/>
            <w:r>
              <w:rPr>
                <w:rFonts w:ascii="Arial" w:eastAsia="Andale Sans UI" w:hAnsi="Arial" w:cs="Arial"/>
                <w:kern w:val="3"/>
                <w:sz w:val="20"/>
                <w:szCs w:val="20"/>
                <w:lang w:eastAsia="en-US" w:bidi="fa-IR"/>
              </w:rPr>
              <w:t>.</w:t>
            </w:r>
          </w:p>
        </w:tc>
        <w:tc>
          <w:tcPr>
            <w:tcW w:w="912" w:type="dxa"/>
            <w:tcBorders>
              <w:left w:val="single" w:sz="2" w:space="0" w:color="000000"/>
              <w:bottom w:val="single" w:sz="2" w:space="0" w:color="000000"/>
            </w:tcBorders>
            <w:tcMar>
              <w:top w:w="55" w:type="dxa"/>
              <w:left w:w="55" w:type="dxa"/>
              <w:bottom w:w="55" w:type="dxa"/>
              <w:right w:w="55" w:type="dxa"/>
            </w:tcMar>
          </w:tcPr>
          <w:p w:rsidR="00612FC9" w:rsidRPr="00612FC9"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w:t>
            </w:r>
            <w:r w:rsidRPr="00D23696">
              <w:rPr>
                <w:rFonts w:ascii="Arial" w:eastAsia="Andale Sans UI" w:hAnsi="Arial" w:cs="Arial"/>
                <w:kern w:val="3"/>
                <w:sz w:val="20"/>
                <w:szCs w:val="20"/>
                <w:lang w:val="de-DE" w:eastAsia="en-US" w:bidi="fa-IR"/>
              </w:rPr>
              <w:t>0</w:t>
            </w:r>
            <w:r>
              <w:rPr>
                <w:rFonts w:ascii="Arial" w:eastAsia="Andale Sans UI" w:hAnsi="Arial" w:cs="Arial"/>
                <w:kern w:val="3"/>
                <w:sz w:val="20"/>
                <w:szCs w:val="20"/>
                <w:lang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12FC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12FC9" w:rsidRPr="00D23696" w:rsidRDefault="00612FC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val="de-DE" w:eastAsia="ja-JP" w:bidi="fa-IR"/>
              </w:rPr>
              <w:t>21</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12FC9" w:rsidRPr="00612FC9" w:rsidRDefault="00612FC9" w:rsidP="000C39A2">
            <w:pPr>
              <w:pStyle w:val="NormalWeb"/>
              <w:rPr>
                <w:rFonts w:ascii="Arial" w:hAnsi="Arial" w:cs="Arial"/>
                <w:sz w:val="20"/>
                <w:szCs w:val="20"/>
              </w:rPr>
            </w:pPr>
            <w:r w:rsidRPr="00612FC9">
              <w:rPr>
                <w:rFonts w:ascii="Arial" w:hAnsi="Arial" w:cs="Arial"/>
                <w:color w:val="000000"/>
                <w:sz w:val="20"/>
                <w:szCs w:val="20"/>
              </w:rPr>
              <w:t>Фасцикла картонска-хромо картон- 280 грама.</w:t>
            </w:r>
          </w:p>
        </w:tc>
        <w:tc>
          <w:tcPr>
            <w:tcW w:w="1134" w:type="dxa"/>
            <w:tcBorders>
              <w:left w:val="single" w:sz="2" w:space="0" w:color="000000"/>
              <w:bottom w:val="single" w:sz="2" w:space="0" w:color="000000"/>
            </w:tcBorders>
            <w:tcMar>
              <w:top w:w="55" w:type="dxa"/>
              <w:left w:w="55" w:type="dxa"/>
              <w:bottom w:w="55" w:type="dxa"/>
              <w:right w:w="55" w:type="dxa"/>
            </w:tcMar>
          </w:tcPr>
          <w:p w:rsidR="00612FC9" w:rsidRPr="006049D3"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roofErr w:type="gramStart"/>
            <w:r>
              <w:rPr>
                <w:rFonts w:ascii="Arial" w:eastAsia="Andale Sans UI" w:hAnsi="Arial" w:cs="Arial"/>
                <w:kern w:val="3"/>
                <w:sz w:val="20"/>
                <w:szCs w:val="20"/>
                <w:lang w:eastAsia="en-US" w:bidi="fa-IR"/>
              </w:rPr>
              <w:t>к</w:t>
            </w:r>
            <w:r w:rsidRPr="00D23696">
              <w:rPr>
                <w:rFonts w:ascii="Arial" w:eastAsia="Andale Sans UI" w:hAnsi="Arial" w:cs="Arial"/>
                <w:kern w:val="3"/>
                <w:sz w:val="20"/>
                <w:szCs w:val="20"/>
                <w:lang w:val="de-DE" w:eastAsia="en-US" w:bidi="fa-IR"/>
              </w:rPr>
              <w:t>ом</w:t>
            </w:r>
            <w:proofErr w:type="gramEnd"/>
            <w:r>
              <w:rPr>
                <w:rFonts w:ascii="Arial" w:eastAsia="Andale Sans UI" w:hAnsi="Arial" w:cs="Arial"/>
                <w:kern w:val="3"/>
                <w:sz w:val="20"/>
                <w:szCs w:val="20"/>
                <w:lang w:eastAsia="en-US" w:bidi="fa-IR"/>
              </w:rPr>
              <w:t>.</w:t>
            </w:r>
          </w:p>
        </w:tc>
        <w:tc>
          <w:tcPr>
            <w:tcW w:w="912" w:type="dxa"/>
            <w:tcBorders>
              <w:left w:val="single" w:sz="2" w:space="0" w:color="000000"/>
              <w:bottom w:val="single" w:sz="2" w:space="0" w:color="000000"/>
            </w:tcBorders>
            <w:tcMar>
              <w:top w:w="55" w:type="dxa"/>
              <w:left w:w="55" w:type="dxa"/>
              <w:bottom w:w="55" w:type="dxa"/>
              <w:right w:w="55" w:type="dxa"/>
            </w:tcMar>
          </w:tcPr>
          <w:p w:rsidR="00612FC9" w:rsidRPr="00612FC9" w:rsidRDefault="00612FC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1200</w:t>
            </w:r>
          </w:p>
        </w:tc>
        <w:tc>
          <w:tcPr>
            <w:tcW w:w="1284"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12FC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12FC9" w:rsidRPr="00D23696" w:rsidRDefault="00612FC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22</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12FC9" w:rsidRPr="00612FC9" w:rsidRDefault="00612FC9" w:rsidP="000C39A2">
            <w:pPr>
              <w:pStyle w:val="NormalWeb"/>
              <w:rPr>
                <w:rFonts w:ascii="Arial" w:hAnsi="Arial" w:cs="Arial"/>
                <w:sz w:val="20"/>
                <w:szCs w:val="20"/>
              </w:rPr>
            </w:pPr>
            <w:r w:rsidRPr="00612FC9">
              <w:rPr>
                <w:rFonts w:ascii="Arial" w:hAnsi="Arial" w:cs="Arial"/>
                <w:color w:val="000000"/>
                <w:sz w:val="20"/>
                <w:szCs w:val="20"/>
              </w:rPr>
              <w:t xml:space="preserve">Фолија А4 „U“ уложак за регистратор, </w:t>
            </w:r>
            <w:r>
              <w:rPr>
                <w:rFonts w:ascii="Arial" w:hAnsi="Arial" w:cs="Arial"/>
                <w:color w:val="000000"/>
                <w:sz w:val="20"/>
                <w:szCs w:val="20"/>
              </w:rPr>
              <w:t xml:space="preserve">                </w:t>
            </w:r>
            <w:r w:rsidRPr="00612FC9">
              <w:rPr>
                <w:rFonts w:ascii="Arial" w:hAnsi="Arial" w:cs="Arial"/>
                <w:color w:val="000000"/>
                <w:sz w:val="20"/>
                <w:szCs w:val="20"/>
              </w:rPr>
              <w:t>(100 микрона) паковање 1/100</w:t>
            </w:r>
          </w:p>
        </w:tc>
        <w:tc>
          <w:tcPr>
            <w:tcW w:w="1134" w:type="dxa"/>
            <w:tcBorders>
              <w:left w:val="single" w:sz="2" w:space="0" w:color="000000"/>
              <w:bottom w:val="single" w:sz="2" w:space="0" w:color="000000"/>
            </w:tcBorders>
            <w:tcMar>
              <w:top w:w="55" w:type="dxa"/>
              <w:left w:w="55" w:type="dxa"/>
              <w:bottom w:w="55" w:type="dxa"/>
              <w:right w:w="55" w:type="dxa"/>
            </w:tcMar>
          </w:tcPr>
          <w:p w:rsidR="00612FC9" w:rsidRPr="006F5FBE"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sidRPr="00D23696">
              <w:rPr>
                <w:rFonts w:ascii="Arial" w:eastAsia="Andale Sans UI" w:hAnsi="Arial" w:cs="Arial"/>
                <w:kern w:val="3"/>
                <w:sz w:val="20"/>
                <w:szCs w:val="20"/>
                <w:lang w:val="de-DE" w:eastAsia="en-US" w:bidi="fa-IR"/>
              </w:rPr>
              <w:t>пакова</w:t>
            </w:r>
            <w:r>
              <w:rPr>
                <w:rFonts w:ascii="Arial" w:eastAsia="Andale Sans UI" w:hAnsi="Arial" w:cs="Arial"/>
                <w:kern w:val="3"/>
                <w:sz w:val="20"/>
                <w:szCs w:val="20"/>
                <w:lang w:eastAsia="en-US" w:bidi="fa-IR"/>
              </w:rPr>
              <w:t>ње</w:t>
            </w:r>
          </w:p>
        </w:tc>
        <w:tc>
          <w:tcPr>
            <w:tcW w:w="912" w:type="dxa"/>
            <w:tcBorders>
              <w:left w:val="single" w:sz="2" w:space="0" w:color="000000"/>
              <w:bottom w:val="single" w:sz="2" w:space="0" w:color="000000"/>
            </w:tcBorders>
            <w:tcMar>
              <w:top w:w="55" w:type="dxa"/>
              <w:left w:w="55" w:type="dxa"/>
              <w:bottom w:w="55" w:type="dxa"/>
              <w:right w:w="55" w:type="dxa"/>
            </w:tcMar>
          </w:tcPr>
          <w:p w:rsidR="00612FC9" w:rsidRPr="00D51367"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12FC9" w:rsidRPr="00D23696" w:rsidRDefault="00612FC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23</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Фасцикла ПВЦ са металним шетајућим механизмом</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600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24</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Хефт муниција/ мала кутија -сива 24/6-</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Pr>
                <w:rFonts w:ascii="Arial" w:eastAsia="Andale Sans UI" w:hAnsi="Arial" w:cs="Arial"/>
                <w:kern w:val="3"/>
                <w:sz w:val="20"/>
                <w:szCs w:val="20"/>
                <w:lang w:eastAsia="en-US" w:bidi="fa-IR"/>
              </w:rPr>
              <w:t>7</w:t>
            </w:r>
            <w:r w:rsidRPr="00D23696">
              <w:rPr>
                <w:rFonts w:ascii="Arial" w:eastAsia="Andale Sans UI" w:hAnsi="Arial" w:cs="Arial"/>
                <w:kern w:val="3"/>
                <w:sz w:val="20"/>
                <w:szCs w:val="20"/>
                <w:lang w:val="de-DE" w:eastAsia="en-US" w:bidi="fa-IR"/>
              </w:rPr>
              <w:t>00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25</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Хефт муниција/ мала кутија- 24/6</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autoSpaceDN w:val="0"/>
              <w:spacing w:line="240" w:lineRule="auto"/>
              <w:jc w:val="center"/>
              <w:textAlignment w:val="baseline"/>
              <w:rPr>
                <w:rFonts w:ascii="Arial" w:eastAsia="Andale Sans UI" w:hAnsi="Arial" w:cs="Arial"/>
                <w:kern w:val="3"/>
                <w:sz w:val="20"/>
                <w:szCs w:val="20"/>
                <w:lang w:val="de-DE" w:eastAsia="en-US" w:bidi="fa-IR"/>
              </w:rPr>
            </w:pPr>
            <w:r>
              <w:rPr>
                <w:rFonts w:ascii="Arial" w:eastAsia="Andale Sans UI" w:hAnsi="Arial" w:cs="Arial"/>
                <w:kern w:val="3"/>
                <w:sz w:val="20"/>
                <w:szCs w:val="20"/>
                <w:lang w:eastAsia="en-US" w:bidi="fa-IR"/>
              </w:rPr>
              <w:t>70</w:t>
            </w:r>
            <w:r w:rsidRPr="00D23696">
              <w:rPr>
                <w:rFonts w:ascii="Arial" w:eastAsia="Andale Sans UI" w:hAnsi="Arial" w:cs="Arial"/>
                <w:kern w:val="3"/>
                <w:sz w:val="20"/>
                <w:szCs w:val="20"/>
                <w:lang w:val="de-DE"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26</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 xml:space="preserve">Хефт муниција/ кламерица  </w:t>
            </w:r>
            <w:r>
              <w:rPr>
                <w:rFonts w:ascii="Arial" w:hAnsi="Arial" w:cs="Arial"/>
                <w:color w:val="000000"/>
                <w:sz w:val="20"/>
                <w:szCs w:val="20"/>
              </w:rPr>
              <w:t xml:space="preserve">                                       </w:t>
            </w:r>
            <w:r w:rsidRPr="006F5FBE">
              <w:rPr>
                <w:rFonts w:ascii="Arial" w:hAnsi="Arial" w:cs="Arial"/>
                <w:color w:val="000000"/>
                <w:sz w:val="20"/>
                <w:szCs w:val="20"/>
              </w:rPr>
              <w:t xml:space="preserve">23/10 </w:t>
            </w:r>
            <w:r>
              <w:rPr>
                <w:rFonts w:ascii="Arial" w:hAnsi="Arial" w:cs="Arial"/>
                <w:color w:val="000000"/>
                <w:sz w:val="20"/>
                <w:szCs w:val="20"/>
              </w:rPr>
              <w:t xml:space="preserve">                                                                          </w:t>
            </w:r>
            <w:r w:rsidRPr="006F5FBE">
              <w:rPr>
                <w:rFonts w:ascii="Arial" w:hAnsi="Arial" w:cs="Arial"/>
                <w:color w:val="000000"/>
                <w:sz w:val="20"/>
                <w:szCs w:val="20"/>
              </w:rPr>
              <w:t>23/6</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 xml:space="preserve">                       </w:t>
            </w: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 xml:space="preserve">                      20</w:t>
            </w:r>
          </w:p>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27</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Хефталица (кљешта за 10 до 25 листа) - NK-25</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534B85"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roofErr w:type="gramStart"/>
            <w:r>
              <w:rPr>
                <w:rFonts w:ascii="Arial" w:eastAsia="Andale Sans UI" w:hAnsi="Arial" w:cs="Arial"/>
                <w:color w:val="auto"/>
                <w:kern w:val="3"/>
                <w:sz w:val="20"/>
                <w:szCs w:val="20"/>
                <w:lang w:eastAsia="ja-JP" w:bidi="fa-IR"/>
              </w:rPr>
              <w:t>к</w:t>
            </w:r>
            <w:r w:rsidRPr="00D23696">
              <w:rPr>
                <w:rFonts w:ascii="Arial" w:eastAsia="Andale Sans UI" w:hAnsi="Arial" w:cs="Arial"/>
                <w:color w:val="auto"/>
                <w:kern w:val="3"/>
                <w:sz w:val="20"/>
                <w:szCs w:val="20"/>
                <w:lang w:val="de-DE" w:eastAsia="ja-JP" w:bidi="fa-IR"/>
              </w:rPr>
              <w:t>ом</w:t>
            </w:r>
            <w:proofErr w:type="gramEnd"/>
            <w:r>
              <w:rPr>
                <w:rFonts w:ascii="Arial" w:eastAsia="Andale Sans UI" w:hAnsi="Arial" w:cs="Arial"/>
                <w:color w:val="auto"/>
                <w:kern w:val="3"/>
                <w:sz w:val="20"/>
                <w:szCs w:val="20"/>
                <w:lang w:eastAsia="ja-JP" w:bidi="fa-IR"/>
              </w:rPr>
              <w:t>.</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28</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Хефталица ( стона за 50 листа и више)</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6F5FBE" w:rsidRPr="006F5FBE"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vAlign w:val="cente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1</w:t>
            </w:r>
            <w:r>
              <w:rPr>
                <w:rFonts w:ascii="Arial" w:eastAsia="Andale Sans UI" w:hAnsi="Arial" w:cs="Arial"/>
                <w:kern w:val="3"/>
                <w:sz w:val="20"/>
                <w:szCs w:val="20"/>
                <w:lang w:val="de-DE" w:eastAsia="ja-JP"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29</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pStyle w:val="NormalWeb"/>
              <w:rPr>
                <w:rFonts w:ascii="Arial" w:hAnsi="Arial" w:cs="Arial"/>
                <w:sz w:val="20"/>
                <w:szCs w:val="20"/>
              </w:rPr>
            </w:pPr>
            <w:r w:rsidRPr="006F5FBE">
              <w:rPr>
                <w:rFonts w:ascii="Arial" w:hAnsi="Arial" w:cs="Arial"/>
                <w:color w:val="000000"/>
                <w:sz w:val="20"/>
                <w:szCs w:val="20"/>
              </w:rPr>
              <w:t>Хефталица ( стона за 100 листа и више</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5F4311"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sidRPr="00D23696">
              <w:rPr>
                <w:rFonts w:ascii="Arial" w:eastAsia="Andale Sans UI" w:hAnsi="Arial" w:cs="Arial"/>
                <w:color w:val="auto"/>
                <w:kern w:val="3"/>
                <w:sz w:val="20"/>
                <w:szCs w:val="20"/>
                <w:lang w:val="de-DE" w:eastAsia="ja-JP" w:bidi="fa-IR"/>
              </w:rPr>
              <w:t>сет</w:t>
            </w:r>
            <w:r>
              <w:rPr>
                <w:rFonts w:ascii="Arial" w:eastAsia="Andale Sans UI" w:hAnsi="Arial" w:cs="Arial"/>
                <w:color w:val="auto"/>
                <w:kern w:val="3"/>
                <w:sz w:val="20"/>
                <w:szCs w:val="20"/>
                <w:lang w:eastAsia="ja-JP" w:bidi="fa-IR"/>
              </w:rPr>
              <w:t>а</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30</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Расхефтач муниције-</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31</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Бушач папира 25 листа-</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5</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lastRenderedPageBreak/>
              <w:t>32</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Бушач папира 65 листа и више-</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33</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Дигитрон-</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 xml:space="preserve">ком.               </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CA1ACC"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34</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586DEF" w:rsidRDefault="006F5FBE" w:rsidP="000C39A2">
            <w:pPr>
              <w:pStyle w:val="NormalWeb"/>
            </w:pPr>
            <w:r>
              <w:rPr>
                <w:color w:val="000000"/>
                <w:sz w:val="20"/>
                <w:szCs w:val="20"/>
              </w:rPr>
              <w:t>Мастило за печате -</w:t>
            </w:r>
            <w:r w:rsidR="00586DEF">
              <w:rPr>
                <w:color w:val="000000"/>
                <w:sz w:val="20"/>
                <w:szCs w:val="20"/>
              </w:rPr>
              <w:t>љубичасто</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флашица</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6F5FBE" w:rsidRDefault="006F5FBE"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60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35</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Pr="00586DEF" w:rsidRDefault="006F5FBE" w:rsidP="000C39A2">
            <w:pPr>
              <w:pStyle w:val="NormalWeb"/>
            </w:pPr>
            <w:r>
              <w:rPr>
                <w:color w:val="000000"/>
                <w:sz w:val="20"/>
                <w:szCs w:val="20"/>
              </w:rPr>
              <w:t>Мастило црно-</w:t>
            </w:r>
            <w:r w:rsidR="00586DEF">
              <w:rPr>
                <w:color w:val="000000"/>
                <w:sz w:val="20"/>
                <w:szCs w:val="20"/>
              </w:rPr>
              <w:t>трајно-тинта за документа 30 мл.</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autoSpaceDN w:val="0"/>
              <w:spacing w:line="240" w:lineRule="auto"/>
              <w:jc w:val="center"/>
              <w:textAlignment w:val="baseline"/>
              <w:rPr>
                <w:rFonts w:ascii="Arial" w:eastAsia="Andale Sans UI" w:hAnsi="Arial" w:cs="Arial"/>
                <w:kern w:val="3"/>
                <w:sz w:val="20"/>
                <w:szCs w:val="20"/>
                <w:lang w:val="de-DE" w:eastAsia="ja-JP" w:bidi="fa-IR"/>
              </w:rPr>
            </w:pPr>
            <w:r w:rsidRPr="00D23696">
              <w:rPr>
                <w:rFonts w:ascii="Arial" w:eastAsia="Andale Sans UI" w:hAnsi="Arial" w:cs="Arial"/>
                <w:kern w:val="3"/>
                <w:sz w:val="20"/>
                <w:szCs w:val="20"/>
                <w:lang w:val="de-DE" w:eastAsia="ja-JP"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36</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Маказе велике- 21 cm</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586DEF" w:rsidRDefault="00586DEF"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40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38</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ЦД-РОМ дискета/комад</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586DEF" w:rsidRDefault="00586DEF" w:rsidP="000C39A2">
            <w:pPr>
              <w:widowControl w:val="0"/>
              <w:autoSpaceDN w:val="0"/>
              <w:spacing w:line="240" w:lineRule="auto"/>
              <w:jc w:val="center"/>
              <w:textAlignment w:val="baseline"/>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400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6F5FBE"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6F5FBE" w:rsidRPr="00D23696"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39</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6F5FBE" w:rsidRDefault="006F5FBE" w:rsidP="000C39A2">
            <w:pPr>
              <w:pStyle w:val="NormalWeb"/>
            </w:pPr>
            <w:r>
              <w:rPr>
                <w:color w:val="000000"/>
                <w:sz w:val="20"/>
                <w:szCs w:val="20"/>
              </w:rPr>
              <w:t xml:space="preserve">ДВД- дискета/комад </w:t>
            </w:r>
          </w:p>
        </w:tc>
        <w:tc>
          <w:tcPr>
            <w:tcW w:w="1134" w:type="dxa"/>
            <w:tcBorders>
              <w:left w:val="single" w:sz="2" w:space="0" w:color="000000"/>
              <w:bottom w:val="single" w:sz="2" w:space="0" w:color="000000"/>
            </w:tcBorders>
            <w:tcMar>
              <w:top w:w="55" w:type="dxa"/>
              <w:left w:w="55" w:type="dxa"/>
              <w:bottom w:w="55" w:type="dxa"/>
              <w:right w:w="55" w:type="dxa"/>
            </w:tcMar>
          </w:tcPr>
          <w:p w:rsidR="006F5FBE" w:rsidRPr="00904953" w:rsidRDefault="006F5FBE"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sidRPr="00D23696">
              <w:rPr>
                <w:rFonts w:ascii="Arial" w:eastAsia="Andale Sans UI" w:hAnsi="Arial" w:cs="Arial"/>
                <w:color w:val="auto"/>
                <w:kern w:val="3"/>
                <w:sz w:val="20"/>
                <w:szCs w:val="20"/>
                <w:lang w:val="de-DE" w:eastAsia="ja-JP" w:bidi="fa-IR"/>
              </w:rPr>
              <w:t>рис</w:t>
            </w:r>
            <w:r>
              <w:rPr>
                <w:rFonts w:ascii="Arial" w:eastAsia="Andale Sans UI" w:hAnsi="Arial" w:cs="Arial"/>
                <w:color w:val="auto"/>
                <w:kern w:val="3"/>
                <w:sz w:val="20"/>
                <w:szCs w:val="20"/>
                <w:lang w:eastAsia="ja-JP" w:bidi="fa-IR"/>
              </w:rPr>
              <w:t>а</w:t>
            </w:r>
          </w:p>
        </w:tc>
        <w:tc>
          <w:tcPr>
            <w:tcW w:w="912" w:type="dxa"/>
            <w:tcBorders>
              <w:left w:val="single" w:sz="2" w:space="0" w:color="000000"/>
              <w:bottom w:val="single" w:sz="2" w:space="0" w:color="000000"/>
            </w:tcBorders>
            <w:tcMar>
              <w:top w:w="55" w:type="dxa"/>
              <w:left w:w="55" w:type="dxa"/>
              <w:bottom w:w="55" w:type="dxa"/>
              <w:right w:w="55" w:type="dxa"/>
            </w:tcMar>
          </w:tcPr>
          <w:p w:rsidR="006F5FBE" w:rsidRPr="00586DEF" w:rsidRDefault="00586DEF"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100</w:t>
            </w:r>
          </w:p>
        </w:tc>
        <w:tc>
          <w:tcPr>
            <w:tcW w:w="1284"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FBE" w:rsidRPr="00D23696" w:rsidRDefault="006F5FBE"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40</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 xml:space="preserve">Блок за белешке, 50 листа - C5 </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autoSpaceDN w:val="0"/>
              <w:spacing w:line="240" w:lineRule="auto"/>
              <w:jc w:val="center"/>
              <w:textAlignment w:val="baseline"/>
              <w:rPr>
                <w:rFonts w:ascii="Arial" w:eastAsia="Andale Sans UI" w:hAnsi="Arial" w:cs="Arial"/>
                <w:bCs/>
                <w:kern w:val="3"/>
                <w:sz w:val="20"/>
                <w:szCs w:val="20"/>
                <w:lang w:val="de-DE" w:eastAsia="ja-JP" w:bidi="fa-IR"/>
              </w:rPr>
            </w:pPr>
            <w:r>
              <w:rPr>
                <w:rFonts w:ascii="Arial" w:eastAsia="Andale Sans UI" w:hAnsi="Arial" w:cs="Arial"/>
                <w:bCs/>
                <w:kern w:val="3"/>
                <w:sz w:val="20"/>
                <w:szCs w:val="20"/>
                <w:lang w:eastAsia="ja-JP" w:bidi="fa-IR"/>
              </w:rPr>
              <w:t>100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41</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Папирни омоти за ЦД и ДВД дискете</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904953"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586DEF"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500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42</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Скалпер- већи 18 мм, два ножа, метални</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586DEF"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43</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Ножеви за скалпер пак.1/10 18 мм.</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904953"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кутица.</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586DEF"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44</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USB Флеш меморија-3.0- 16 gb</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sidRPr="00D23696">
              <w:rPr>
                <w:rFonts w:ascii="Arial" w:eastAsia="Andale Sans UI" w:hAnsi="Arial" w:cs="Arial"/>
                <w:color w:val="auto"/>
                <w:kern w:val="3"/>
                <w:sz w:val="20"/>
                <w:szCs w:val="20"/>
                <w:lang w:val="de-DE"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586DEF"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70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color w:val="000000"/>
                <w:sz w:val="20"/>
                <w:szCs w:val="20"/>
              </w:rPr>
              <w:t>Дрвена оловка- štedler minerva XB-2</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w:t>
            </w:r>
            <w:r w:rsidR="00586DEF">
              <w:rPr>
                <w:rFonts w:ascii="Arial" w:eastAsia="Andale Sans UI" w:hAnsi="Arial" w:cs="Arial"/>
                <w:kern w:val="3"/>
                <w:sz w:val="20"/>
                <w:szCs w:val="20"/>
                <w:lang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sz w:val="20"/>
                <w:szCs w:val="20"/>
              </w:rPr>
              <w:t>Резач за оловку-štedler metalni</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w:t>
            </w:r>
            <w:r w:rsidR="00586DEF">
              <w:rPr>
                <w:rFonts w:ascii="Arial" w:eastAsia="Andale Sans UI" w:hAnsi="Arial" w:cs="Arial"/>
                <w:kern w:val="3"/>
                <w:sz w:val="20"/>
                <w:szCs w:val="20"/>
                <w:lang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sz w:val="20"/>
                <w:szCs w:val="20"/>
              </w:rPr>
              <w:t>Лењир 30 сантиметра- пластични</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w:t>
            </w:r>
            <w:r w:rsidR="00586DEF">
              <w:rPr>
                <w:rFonts w:ascii="Arial" w:eastAsia="Andale Sans UI" w:hAnsi="Arial" w:cs="Arial"/>
                <w:kern w:val="3"/>
                <w:sz w:val="20"/>
                <w:szCs w:val="20"/>
                <w:lang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sz w:val="20"/>
                <w:szCs w:val="20"/>
              </w:rPr>
              <w:t xml:space="preserve">Гумица за брисање-већа </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w:t>
            </w:r>
            <w:r w:rsidR="00586DEF">
              <w:rPr>
                <w:rFonts w:ascii="Arial" w:eastAsia="Andale Sans UI" w:hAnsi="Arial" w:cs="Arial"/>
                <w:kern w:val="3"/>
                <w:sz w:val="20"/>
                <w:szCs w:val="20"/>
                <w:lang w:eastAsia="en-US" w:bidi="fa-IR"/>
              </w:rPr>
              <w:t>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586DE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586DEF"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586DEF" w:rsidRDefault="00586DEF" w:rsidP="000C39A2">
            <w:pPr>
              <w:pStyle w:val="NormalWeb"/>
            </w:pPr>
            <w:r>
              <w:rPr>
                <w:sz w:val="20"/>
                <w:szCs w:val="20"/>
              </w:rPr>
              <w:t>Стикери-блок за белешке-самолепљив 75х75 Неон 100 листа</w:t>
            </w:r>
          </w:p>
        </w:tc>
        <w:tc>
          <w:tcPr>
            <w:tcW w:w="113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586DEF" w:rsidRPr="00586DEF"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8</w:t>
            </w:r>
            <w:r w:rsidR="00586DEF">
              <w:rPr>
                <w:rFonts w:ascii="Arial" w:eastAsia="Andale Sans UI" w:hAnsi="Arial" w:cs="Arial"/>
                <w:kern w:val="3"/>
                <w:sz w:val="20"/>
                <w:szCs w:val="20"/>
                <w:lang w:eastAsia="en-US" w:bidi="fa-IR"/>
              </w:rPr>
              <w:t>00</w:t>
            </w:r>
          </w:p>
        </w:tc>
        <w:tc>
          <w:tcPr>
            <w:tcW w:w="1284"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586DEF" w:rsidRPr="00D23696" w:rsidRDefault="00586DE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C4006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C4006F" w:rsidRDefault="00C4006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C4006F" w:rsidRDefault="00C4006F" w:rsidP="000C39A2">
            <w:pPr>
              <w:pStyle w:val="NormalWeb"/>
            </w:pPr>
            <w:r>
              <w:rPr>
                <w:color w:val="000000"/>
                <w:sz w:val="20"/>
                <w:szCs w:val="20"/>
              </w:rPr>
              <w:t>Чаша (држач) за оловке, мрежа</w:t>
            </w:r>
          </w:p>
        </w:tc>
        <w:tc>
          <w:tcPr>
            <w:tcW w:w="1134" w:type="dxa"/>
            <w:tcBorders>
              <w:left w:val="single" w:sz="2" w:space="0" w:color="000000"/>
              <w:bottom w:val="single" w:sz="2" w:space="0" w:color="000000"/>
            </w:tcBorders>
            <w:tcMar>
              <w:top w:w="55" w:type="dxa"/>
              <w:left w:w="55" w:type="dxa"/>
              <w:bottom w:w="55" w:type="dxa"/>
              <w:right w:w="55" w:type="dxa"/>
            </w:tcMar>
          </w:tcPr>
          <w:p w:rsidR="00C4006F" w:rsidRPr="00C4006F" w:rsidRDefault="00C4006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C4006F" w:rsidRPr="00C4006F" w:rsidRDefault="00C4006F"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C4006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C4006F" w:rsidRDefault="00C4006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C4006F" w:rsidRDefault="00C4006F" w:rsidP="000C39A2">
            <w:pPr>
              <w:pStyle w:val="NormalWeb"/>
            </w:pPr>
            <w:r>
              <w:rPr>
                <w:sz w:val="20"/>
                <w:szCs w:val="20"/>
              </w:rPr>
              <w:t>Чаше за спајалице метална</w:t>
            </w:r>
            <w:r>
              <w:rPr>
                <w:color w:val="000000"/>
                <w:sz w:val="20"/>
                <w:szCs w:val="20"/>
              </w:rPr>
              <w:t>-са магнетом</w:t>
            </w:r>
          </w:p>
        </w:tc>
        <w:tc>
          <w:tcPr>
            <w:tcW w:w="1134"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C4006F" w:rsidRPr="00C4006F" w:rsidRDefault="00C4006F"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916D92" w:rsidRPr="00D23696" w:rsidTr="000C39A2">
        <w:trPr>
          <w:gridAfter w:val="1"/>
          <w:wAfter w:w="1833" w:type="dxa"/>
          <w:trHeight w:val="561"/>
        </w:trPr>
        <w:tc>
          <w:tcPr>
            <w:tcW w:w="770" w:type="dxa"/>
            <w:tcBorders>
              <w:left w:val="single" w:sz="2" w:space="0" w:color="000000"/>
              <w:bottom w:val="single" w:sz="2" w:space="0" w:color="000000"/>
            </w:tcBorders>
            <w:tcMar>
              <w:top w:w="55" w:type="dxa"/>
              <w:left w:w="55" w:type="dxa"/>
              <w:bottom w:w="55" w:type="dxa"/>
              <w:right w:w="55" w:type="dxa"/>
            </w:tcMar>
            <w:vAlign w:val="cente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pStyle w:val="NormalWeb"/>
            </w:pPr>
            <w:r>
              <w:rPr>
                <w:sz w:val="20"/>
                <w:szCs w:val="20"/>
              </w:rPr>
              <w:t>Мина за техничку оловку-Ротринг, 0,5 или Х4 Штедлер (или одгпварајућа)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фиола</w:t>
            </w:r>
          </w:p>
        </w:tc>
        <w:tc>
          <w:tcPr>
            <w:tcW w:w="912" w:type="dxa"/>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20</w:t>
            </w:r>
          </w:p>
        </w:tc>
        <w:tc>
          <w:tcPr>
            <w:tcW w:w="128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C4006F"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C4006F" w:rsidRDefault="00C4006F"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C4006F" w:rsidRDefault="00C4006F" w:rsidP="000C39A2">
            <w:pPr>
              <w:pStyle w:val="NormalWeb"/>
            </w:pPr>
            <w:r>
              <w:rPr>
                <w:sz w:val="20"/>
                <w:szCs w:val="20"/>
              </w:rPr>
              <w:t>Полица за документа (мрежа) троделна</w:t>
            </w:r>
          </w:p>
        </w:tc>
        <w:tc>
          <w:tcPr>
            <w:tcW w:w="1134" w:type="dxa"/>
            <w:tcBorders>
              <w:left w:val="single" w:sz="2" w:space="0" w:color="000000"/>
              <w:bottom w:val="single" w:sz="2" w:space="0" w:color="000000"/>
            </w:tcBorders>
            <w:tcMar>
              <w:top w:w="55" w:type="dxa"/>
              <w:left w:w="55" w:type="dxa"/>
              <w:bottom w:w="55" w:type="dxa"/>
              <w:right w:w="55" w:type="dxa"/>
            </w:tcMar>
          </w:tcPr>
          <w:p w:rsidR="00C4006F" w:rsidRP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сет</w:t>
            </w:r>
          </w:p>
        </w:tc>
        <w:tc>
          <w:tcPr>
            <w:tcW w:w="912" w:type="dxa"/>
            <w:tcBorders>
              <w:left w:val="single" w:sz="2" w:space="0" w:color="000000"/>
              <w:bottom w:val="single" w:sz="2" w:space="0" w:color="000000"/>
            </w:tcBorders>
            <w:tcMar>
              <w:top w:w="55" w:type="dxa"/>
              <w:left w:w="55" w:type="dxa"/>
              <w:bottom w:w="55" w:type="dxa"/>
              <w:right w:w="55" w:type="dxa"/>
            </w:tcMar>
          </w:tcPr>
          <w:p w:rsidR="00C4006F" w:rsidRPr="00916D92"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25</w:t>
            </w:r>
          </w:p>
        </w:tc>
        <w:tc>
          <w:tcPr>
            <w:tcW w:w="1284"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06F" w:rsidRPr="00D23696" w:rsidRDefault="00C4006F"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916D92"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pStyle w:val="NormalWeb"/>
            </w:pPr>
            <w:r>
              <w:rPr>
                <w:sz w:val="20"/>
                <w:szCs w:val="20"/>
              </w:rPr>
              <w:t xml:space="preserve">Држач селотејпа </w:t>
            </w:r>
            <w:r>
              <w:rPr>
                <w:color w:val="000000"/>
                <w:sz w:val="20"/>
                <w:szCs w:val="20"/>
              </w:rPr>
              <w:t>-већи</w:t>
            </w:r>
          </w:p>
        </w:tc>
        <w:tc>
          <w:tcPr>
            <w:tcW w:w="1134" w:type="dxa"/>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916D92"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916D92" w:rsidRDefault="00916D92" w:rsidP="000C39A2">
            <w:pPr>
              <w:pStyle w:val="NormalWeb"/>
            </w:pPr>
            <w:r>
              <w:rPr>
                <w:sz w:val="20"/>
                <w:szCs w:val="20"/>
              </w:rPr>
              <w:t>Андинг ролна 57мм 1+0</w:t>
            </w:r>
          </w:p>
        </w:tc>
        <w:tc>
          <w:tcPr>
            <w:tcW w:w="113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300</w:t>
            </w:r>
          </w:p>
        </w:tc>
        <w:tc>
          <w:tcPr>
            <w:tcW w:w="128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916D92"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916D92" w:rsidRDefault="00916D92" w:rsidP="000C39A2">
            <w:pPr>
              <w:pStyle w:val="NormalWeb"/>
            </w:pPr>
            <w:r>
              <w:rPr>
                <w:sz w:val="20"/>
                <w:szCs w:val="20"/>
              </w:rPr>
              <w:t>Фломастер                                                                                         -црни                                                                                                 -црвени</w:t>
            </w:r>
          </w:p>
        </w:tc>
        <w:tc>
          <w:tcPr>
            <w:tcW w:w="1134" w:type="dxa"/>
            <w:tcBorders>
              <w:left w:val="single" w:sz="2" w:space="0" w:color="000000"/>
              <w:bottom w:val="single" w:sz="2" w:space="0" w:color="000000"/>
            </w:tcBorders>
            <w:tcMar>
              <w:top w:w="55" w:type="dxa"/>
              <w:left w:w="55" w:type="dxa"/>
              <w:bottom w:w="55" w:type="dxa"/>
              <w:right w:w="55" w:type="dxa"/>
            </w:tcMa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p w:rsidR="00916D92" w:rsidRP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916D92" w:rsidRDefault="00916D92"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
          <w:p w:rsidR="00916D92" w:rsidRPr="00916D92" w:rsidRDefault="00916D92"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30                  30</w:t>
            </w:r>
          </w:p>
        </w:tc>
        <w:tc>
          <w:tcPr>
            <w:tcW w:w="128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916D92"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916D92" w:rsidRDefault="00916D92"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916D92" w:rsidRPr="00916D92" w:rsidRDefault="00916D92" w:rsidP="000C39A2">
            <w:pPr>
              <w:pStyle w:val="NormalWeb"/>
            </w:pPr>
            <w:r>
              <w:rPr>
                <w:sz w:val="20"/>
                <w:szCs w:val="20"/>
              </w:rPr>
              <w:t xml:space="preserve">Индиго, 1/100 кутија, ручни </w:t>
            </w:r>
            <w:r>
              <w:rPr>
                <w:color w:val="000000"/>
                <w:sz w:val="20"/>
                <w:szCs w:val="20"/>
              </w:rPr>
              <w:t xml:space="preserve">–пластичми-ИНКАС </w:t>
            </w:r>
            <w:r w:rsidR="00B72C27">
              <w:rPr>
                <w:color w:val="000000"/>
                <w:sz w:val="20"/>
                <w:szCs w:val="20"/>
              </w:rPr>
              <w:t xml:space="preserve">            </w:t>
            </w:r>
            <w:r w:rsidR="00B72C27">
              <w:rPr>
                <w:sz w:val="20"/>
                <w:szCs w:val="20"/>
              </w:rPr>
              <w:t>(или одгпварајући)</w:t>
            </w:r>
          </w:p>
        </w:tc>
        <w:tc>
          <w:tcPr>
            <w:tcW w:w="1134" w:type="dxa"/>
            <w:tcBorders>
              <w:left w:val="single" w:sz="2" w:space="0" w:color="000000"/>
              <w:bottom w:val="single" w:sz="2" w:space="0" w:color="000000"/>
            </w:tcBorders>
            <w:tcMar>
              <w:top w:w="55" w:type="dxa"/>
              <w:left w:w="55" w:type="dxa"/>
              <w:bottom w:w="55" w:type="dxa"/>
              <w:right w:w="55" w:type="dxa"/>
            </w:tcMar>
          </w:tcPr>
          <w:p w:rsidR="00916D92" w:rsidRP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кутија</w:t>
            </w:r>
          </w:p>
        </w:tc>
        <w:tc>
          <w:tcPr>
            <w:tcW w:w="912" w:type="dxa"/>
            <w:tcBorders>
              <w:left w:val="single" w:sz="2" w:space="0" w:color="000000"/>
              <w:bottom w:val="single" w:sz="2" w:space="0" w:color="000000"/>
            </w:tcBorders>
            <w:tcMar>
              <w:top w:w="55" w:type="dxa"/>
              <w:left w:w="55" w:type="dxa"/>
              <w:bottom w:w="55" w:type="dxa"/>
              <w:right w:w="55" w:type="dxa"/>
            </w:tcMar>
          </w:tcPr>
          <w:p w:rsidR="00916D92" w:rsidRPr="00916D92" w:rsidRDefault="00B72C2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3</w:t>
            </w:r>
          </w:p>
        </w:tc>
        <w:tc>
          <w:tcPr>
            <w:tcW w:w="1284"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D92" w:rsidRPr="00D23696" w:rsidRDefault="00916D92"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Height w:val="316"/>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Default="00B72C27" w:rsidP="000C39A2">
            <w:pPr>
              <w:pStyle w:val="NormalWeb"/>
            </w:pPr>
            <w:r>
              <w:rPr>
                <w:sz w:val="20"/>
                <w:szCs w:val="20"/>
              </w:rPr>
              <w:t>Гел оловка Пилот Г-2 црна (или одгпварајућа)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B72C27"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B72C27"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B72C27"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pStyle w:val="NormalWeb"/>
            </w:pPr>
            <w:r>
              <w:rPr>
                <w:sz w:val="20"/>
                <w:szCs w:val="20"/>
              </w:rPr>
              <w:t>Гел оловка Пилот Г-2 плава (или одгпварајућа)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D23696"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pStyle w:val="NormalWeb"/>
            </w:pPr>
            <w:r>
              <w:rPr>
                <w:sz w:val="20"/>
                <w:szCs w:val="20"/>
              </w:rPr>
              <w:t>Гел оловка Пилот Г-2 зелена (или одгпварајућа)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D23696"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Pr="00B72C27" w:rsidRDefault="00B72C27" w:rsidP="000C39A2">
            <w:pPr>
              <w:pStyle w:val="NormalWeb"/>
            </w:pPr>
            <w:r>
              <w:rPr>
                <w:sz w:val="20"/>
                <w:szCs w:val="20"/>
              </w:rPr>
              <w:t>Гел оловка Пилот Г-2 црвена (или одгпварајућа)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D23696"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Default="00B72C27" w:rsidP="000C39A2">
            <w:pPr>
              <w:pStyle w:val="NormalWeb"/>
            </w:pPr>
            <w:r>
              <w:rPr>
                <w:color w:val="000000"/>
                <w:sz w:val="20"/>
                <w:szCs w:val="20"/>
              </w:rPr>
              <w:t>Фотокопир папир А4 обост.копија 80гр. /рис</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рис</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1700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Default="00B72C27" w:rsidP="000C39A2">
            <w:pPr>
              <w:pStyle w:val="NormalWeb"/>
            </w:pPr>
            <w:r>
              <w:rPr>
                <w:color w:val="000000"/>
                <w:sz w:val="20"/>
                <w:szCs w:val="20"/>
              </w:rPr>
              <w:t>Фотокопир папир А3 обост.копија 80гр. /рис</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рис</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50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Default="00B72C27" w:rsidP="000C39A2">
            <w:pPr>
              <w:pStyle w:val="NormalWeb"/>
            </w:pPr>
            <w:r>
              <w:rPr>
                <w:color w:val="000000"/>
                <w:sz w:val="20"/>
                <w:szCs w:val="20"/>
              </w:rPr>
              <w:t>Фотокопир папир у боји А4/рис</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рис</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B72C27"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B72C27" w:rsidRDefault="00B72C27"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B72C27" w:rsidRDefault="00B72C27" w:rsidP="000C39A2">
            <w:pPr>
              <w:pStyle w:val="NormalWeb"/>
            </w:pPr>
            <w:r>
              <w:rPr>
                <w:color w:val="000000"/>
                <w:sz w:val="20"/>
                <w:szCs w:val="20"/>
              </w:rPr>
              <w:t>Високи каро-папир- 250/1</w:t>
            </w:r>
          </w:p>
        </w:tc>
        <w:tc>
          <w:tcPr>
            <w:tcW w:w="1134"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рис</w:t>
            </w:r>
          </w:p>
        </w:tc>
        <w:tc>
          <w:tcPr>
            <w:tcW w:w="912" w:type="dxa"/>
            <w:tcBorders>
              <w:left w:val="single" w:sz="2" w:space="0" w:color="000000"/>
              <w:bottom w:val="single" w:sz="2" w:space="0" w:color="000000"/>
            </w:tcBorders>
            <w:tcMar>
              <w:top w:w="55" w:type="dxa"/>
              <w:left w:w="55" w:type="dxa"/>
              <w:bottom w:w="55" w:type="dxa"/>
              <w:right w:w="55" w:type="dxa"/>
            </w:tcMar>
          </w:tcPr>
          <w:p w:rsidR="00B72C27" w:rsidRPr="00207C54" w:rsidRDefault="00207C54"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40</w:t>
            </w:r>
          </w:p>
        </w:tc>
        <w:tc>
          <w:tcPr>
            <w:tcW w:w="1284"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72C27" w:rsidRPr="00D23696" w:rsidRDefault="00B72C27"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pStyle w:val="NormalWeb"/>
              <w:rPr>
                <w:rFonts w:ascii="Arial" w:hAnsi="Arial" w:cs="Arial"/>
                <w:sz w:val="20"/>
                <w:szCs w:val="20"/>
              </w:rPr>
            </w:pPr>
            <w:r w:rsidRPr="00D41BA9">
              <w:rPr>
                <w:rFonts w:ascii="Arial" w:hAnsi="Arial" w:cs="Arial"/>
                <w:color w:val="000000"/>
                <w:sz w:val="20"/>
                <w:szCs w:val="20"/>
              </w:rPr>
              <w:t>Самолеп</w:t>
            </w:r>
            <w:r>
              <w:rPr>
                <w:rFonts w:ascii="Arial" w:hAnsi="Arial" w:cs="Arial"/>
                <w:color w:val="000000"/>
                <w:sz w:val="20"/>
                <w:szCs w:val="20"/>
              </w:rPr>
              <w:t xml:space="preserve">љиви папир А4 –бели-1/100 </w:t>
            </w:r>
          </w:p>
        </w:tc>
        <w:tc>
          <w:tcPr>
            <w:tcW w:w="1134"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кутија</w:t>
            </w:r>
          </w:p>
        </w:tc>
        <w:tc>
          <w:tcPr>
            <w:tcW w:w="912"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4</w:t>
            </w:r>
          </w:p>
        </w:tc>
        <w:tc>
          <w:tcPr>
            <w:tcW w:w="1284"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pStyle w:val="NormalWeb"/>
              <w:rPr>
                <w:rFonts w:ascii="Arial" w:hAnsi="Arial" w:cs="Arial"/>
                <w:sz w:val="20"/>
                <w:szCs w:val="20"/>
              </w:rPr>
            </w:pPr>
            <w:r w:rsidRPr="00D41BA9">
              <w:rPr>
                <w:rFonts w:ascii="Arial" w:hAnsi="Arial" w:cs="Arial"/>
                <w:color w:val="000000"/>
                <w:sz w:val="20"/>
                <w:szCs w:val="20"/>
              </w:rPr>
              <w:t>Фасцикла А4 у боји са гумицом 450 грама</w:t>
            </w:r>
          </w:p>
        </w:tc>
        <w:tc>
          <w:tcPr>
            <w:tcW w:w="1134"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800</w:t>
            </w:r>
          </w:p>
        </w:tc>
        <w:tc>
          <w:tcPr>
            <w:tcW w:w="1284"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rPr>
          <w:gridAfter w:val="1"/>
          <w:wAfter w:w="1833" w:type="dxa"/>
        </w:trPr>
        <w:tc>
          <w:tcPr>
            <w:tcW w:w="770" w:type="dxa"/>
            <w:tcBorders>
              <w:left w:val="single" w:sz="2" w:space="0" w:color="000000"/>
              <w:bottom w:val="single" w:sz="2" w:space="0" w:color="000000"/>
            </w:tcBorders>
            <w:tcMar>
              <w:top w:w="55" w:type="dxa"/>
              <w:left w:w="55" w:type="dxa"/>
              <w:bottom w:w="55" w:type="dxa"/>
              <w:right w:w="55" w:type="dxa"/>
            </w:tcMar>
            <w:vAlign w:val="center"/>
          </w:tcPr>
          <w:p w:rsid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pStyle w:val="NormalWeb"/>
              <w:rPr>
                <w:rFonts w:ascii="Arial" w:hAnsi="Arial" w:cs="Arial"/>
                <w:sz w:val="20"/>
                <w:szCs w:val="20"/>
              </w:rPr>
            </w:pPr>
            <w:r w:rsidRPr="00D41BA9">
              <w:rPr>
                <w:rFonts w:ascii="Arial" w:hAnsi="Arial" w:cs="Arial"/>
                <w:color w:val="000000"/>
                <w:sz w:val="20"/>
                <w:szCs w:val="20"/>
              </w:rPr>
              <w:t>Гел оловка-плава</w:t>
            </w:r>
          </w:p>
        </w:tc>
        <w:tc>
          <w:tcPr>
            <w:tcW w:w="1134"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D41BA9" w:rsidRPr="00D41BA9" w:rsidRDefault="00D51367"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r>
              <w:rPr>
                <w:rFonts w:ascii="Arial" w:eastAsia="Andale Sans UI" w:hAnsi="Arial" w:cs="Arial"/>
                <w:kern w:val="3"/>
                <w:sz w:val="20"/>
                <w:szCs w:val="20"/>
                <w:lang w:eastAsia="en-US" w:bidi="fa-IR"/>
              </w:rPr>
              <w:t>8</w:t>
            </w:r>
            <w:r w:rsidR="00D41BA9">
              <w:rPr>
                <w:rFonts w:ascii="Arial" w:eastAsia="Andale Sans UI" w:hAnsi="Arial" w:cs="Arial"/>
                <w:kern w:val="3"/>
                <w:sz w:val="20"/>
                <w:szCs w:val="20"/>
                <w:lang w:eastAsia="en-US" w:bidi="fa-IR"/>
              </w:rPr>
              <w:t>00</w:t>
            </w:r>
          </w:p>
        </w:tc>
        <w:tc>
          <w:tcPr>
            <w:tcW w:w="1284"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c>
          <w:tcPr>
            <w:tcW w:w="770" w:type="dxa"/>
            <w:tcBorders>
              <w:left w:val="single" w:sz="2" w:space="0" w:color="000000"/>
              <w:bottom w:val="single" w:sz="2" w:space="0" w:color="000000"/>
            </w:tcBorders>
            <w:tcMar>
              <w:top w:w="55" w:type="dxa"/>
              <w:left w:w="55" w:type="dxa"/>
              <w:bottom w:w="55" w:type="dxa"/>
              <w:right w:w="55" w:type="dxa"/>
            </w:tcMar>
            <w:vAlign w:val="center"/>
          </w:tcPr>
          <w:p w:rsid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p>
        </w:tc>
        <w:tc>
          <w:tcPr>
            <w:tcW w:w="4948" w:type="dxa"/>
            <w:gridSpan w:val="2"/>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pStyle w:val="NormalWeb"/>
              <w:rPr>
                <w:rFonts w:ascii="Arial" w:hAnsi="Arial" w:cs="Arial"/>
                <w:sz w:val="20"/>
                <w:szCs w:val="20"/>
              </w:rPr>
            </w:pPr>
            <w:r w:rsidRPr="00D41BA9">
              <w:rPr>
                <w:rFonts w:ascii="Arial" w:hAnsi="Arial" w:cs="Arial"/>
                <w:color w:val="000000"/>
                <w:sz w:val="20"/>
                <w:szCs w:val="20"/>
              </w:rPr>
              <w:t xml:space="preserve">Техничка оловка 0,5 </w:t>
            </w:r>
            <w:r>
              <w:rPr>
                <w:rFonts w:ascii="Arial" w:hAnsi="Arial" w:cs="Arial"/>
                <w:color w:val="000000"/>
                <w:sz w:val="20"/>
                <w:szCs w:val="20"/>
              </w:rPr>
              <w:t>–</w:t>
            </w:r>
            <w:r w:rsidRPr="00D41BA9">
              <w:rPr>
                <w:rFonts w:ascii="Arial" w:hAnsi="Arial" w:cs="Arial"/>
                <w:color w:val="000000"/>
                <w:sz w:val="20"/>
                <w:szCs w:val="20"/>
              </w:rPr>
              <w:t xml:space="preserve"> Faber</w:t>
            </w:r>
            <w:r>
              <w:rPr>
                <w:rFonts w:ascii="Arial" w:hAnsi="Arial" w:cs="Arial"/>
                <w:color w:val="000000"/>
                <w:sz w:val="20"/>
                <w:szCs w:val="20"/>
              </w:rPr>
              <w:t xml:space="preserve"> (или одговарајућа)</w:t>
            </w:r>
          </w:p>
        </w:tc>
        <w:tc>
          <w:tcPr>
            <w:tcW w:w="1134"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D41BA9" w:rsidRDefault="00D41BA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c>
          <w:tcPr>
            <w:tcW w:w="770" w:type="dxa"/>
            <w:tcBorders>
              <w:left w:val="single" w:sz="2" w:space="0" w:color="000000"/>
              <w:bottom w:val="single" w:sz="2" w:space="0" w:color="000000"/>
            </w:tcBorders>
            <w:tcMar>
              <w:top w:w="55" w:type="dxa"/>
              <w:left w:w="55" w:type="dxa"/>
              <w:bottom w:w="55" w:type="dxa"/>
              <w:right w:w="55" w:type="dxa"/>
            </w:tcMar>
            <w:vAlign w:val="center"/>
          </w:tcPr>
          <w:p w:rsidR="00D41BA9" w:rsidRPr="00D23696"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val="de-DE" w:eastAsia="ja-JP" w:bidi="fa-IR"/>
              </w:rPr>
            </w:pPr>
            <w:r>
              <w:rPr>
                <w:rFonts w:ascii="Arial" w:eastAsia="Andale Sans UI" w:hAnsi="Arial" w:cs="Arial"/>
                <w:color w:val="auto"/>
                <w:kern w:val="3"/>
                <w:sz w:val="20"/>
                <w:szCs w:val="20"/>
                <w:lang w:eastAsia="ja-JP" w:bidi="fa-IR"/>
              </w:rPr>
              <w:t>45</w:t>
            </w:r>
            <w:r w:rsidRPr="00D23696">
              <w:rPr>
                <w:rFonts w:ascii="Arial" w:eastAsia="Andale Sans UI" w:hAnsi="Arial" w:cs="Arial"/>
                <w:color w:val="auto"/>
                <w:kern w:val="3"/>
                <w:sz w:val="20"/>
                <w:szCs w:val="20"/>
                <w:lang w:val="de-DE" w:eastAsia="ja-JP" w:bidi="fa-IR"/>
              </w:rPr>
              <w:t>.</w:t>
            </w:r>
          </w:p>
        </w:tc>
        <w:tc>
          <w:tcPr>
            <w:tcW w:w="4948" w:type="dxa"/>
            <w:gridSpan w:val="2"/>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pStyle w:val="NormalWeb"/>
              <w:rPr>
                <w:rFonts w:ascii="Arial" w:hAnsi="Arial" w:cs="Arial"/>
                <w:sz w:val="20"/>
                <w:szCs w:val="20"/>
              </w:rPr>
            </w:pPr>
            <w:r w:rsidRPr="00D41BA9">
              <w:rPr>
                <w:rFonts w:ascii="Arial" w:hAnsi="Arial" w:cs="Arial"/>
                <w:color w:val="000000"/>
                <w:sz w:val="20"/>
                <w:szCs w:val="20"/>
              </w:rPr>
              <w:t>Подметач А4 са штипаљком и преклопом</w:t>
            </w:r>
          </w:p>
        </w:tc>
        <w:tc>
          <w:tcPr>
            <w:tcW w:w="1134"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autoSpaceDN w:val="0"/>
              <w:spacing w:line="240" w:lineRule="auto"/>
              <w:jc w:val="center"/>
              <w:textAlignment w:val="baseline"/>
              <w:rPr>
                <w:rFonts w:ascii="Arial" w:eastAsia="Andale Sans UI" w:hAnsi="Arial" w:cs="Arial"/>
                <w:bCs/>
                <w:kern w:val="3"/>
                <w:sz w:val="20"/>
                <w:szCs w:val="20"/>
                <w:lang w:eastAsia="ja-JP" w:bidi="fa-IR"/>
              </w:rPr>
            </w:pPr>
            <w:r>
              <w:rPr>
                <w:rFonts w:ascii="Arial" w:eastAsia="Andale Sans UI" w:hAnsi="Arial" w:cs="Arial"/>
                <w:bCs/>
                <w:kern w:val="3"/>
                <w:sz w:val="20"/>
                <w:szCs w:val="20"/>
                <w:lang w:eastAsia="ja-JP" w:bidi="fa-IR"/>
              </w:rPr>
              <w:t>ком</w:t>
            </w:r>
          </w:p>
        </w:tc>
        <w:tc>
          <w:tcPr>
            <w:tcW w:w="912" w:type="dxa"/>
            <w:tcBorders>
              <w:left w:val="single" w:sz="2" w:space="0" w:color="000000"/>
              <w:bottom w:val="single" w:sz="2" w:space="0" w:color="000000"/>
            </w:tcBorders>
            <w:tcMar>
              <w:top w:w="55" w:type="dxa"/>
              <w:left w:w="55" w:type="dxa"/>
              <w:bottom w:w="55" w:type="dxa"/>
              <w:right w:w="55" w:type="dxa"/>
            </w:tcMar>
          </w:tcPr>
          <w:p w:rsidR="00D41BA9" w:rsidRPr="00D41BA9" w:rsidRDefault="00D41BA9" w:rsidP="000C39A2">
            <w:pPr>
              <w:widowControl w:val="0"/>
              <w:suppressLineNumbers/>
              <w:autoSpaceDN w:val="0"/>
              <w:spacing w:line="240" w:lineRule="auto"/>
              <w:jc w:val="center"/>
              <w:textAlignment w:val="baseline"/>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D41BA9" w:rsidRDefault="00D41BA9" w:rsidP="000C39A2">
            <w:pPr>
              <w:widowControl w:val="0"/>
              <w:autoSpaceDN w:val="0"/>
              <w:spacing w:line="240" w:lineRule="auto"/>
              <w:jc w:val="center"/>
              <w:textAlignment w:val="baseline"/>
              <w:rPr>
                <w:rFonts w:ascii="Arial" w:eastAsia="Andale Sans UI" w:hAnsi="Arial" w:cs="Arial"/>
                <w:kern w:val="3"/>
                <w:sz w:val="20"/>
                <w:szCs w:val="20"/>
                <w:lang w:eastAsia="en-US"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c>
          <w:tcPr>
            <w:tcW w:w="1833" w:type="dxa"/>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r w:rsidR="00D41BA9" w:rsidRPr="00D23696" w:rsidTr="000C39A2">
        <w:trPr>
          <w:gridAfter w:val="9"/>
          <w:wAfter w:w="15892" w:type="dxa"/>
        </w:trPr>
        <w:tc>
          <w:tcPr>
            <w:tcW w:w="1833" w:type="dxa"/>
            <w:gridSpan w:val="2"/>
          </w:tcPr>
          <w:p w:rsidR="00D41BA9" w:rsidRPr="00D23696" w:rsidRDefault="00D41BA9" w:rsidP="000C39A2">
            <w:pPr>
              <w:widowControl w:val="0"/>
              <w:suppressLineNumbers/>
              <w:autoSpaceDN w:val="0"/>
              <w:spacing w:line="240" w:lineRule="auto"/>
              <w:textAlignment w:val="baseline"/>
              <w:rPr>
                <w:rFonts w:ascii="Arial" w:eastAsia="Andale Sans UI" w:hAnsi="Arial" w:cs="Arial"/>
                <w:color w:val="auto"/>
                <w:kern w:val="3"/>
                <w:sz w:val="20"/>
                <w:szCs w:val="20"/>
                <w:lang w:val="de-DE" w:eastAsia="ja-JP" w:bidi="fa-IR"/>
              </w:rPr>
            </w:pPr>
          </w:p>
        </w:tc>
      </w:tr>
    </w:tbl>
    <w:p w:rsidR="008B6E53" w:rsidRPr="008B6E53" w:rsidRDefault="000C39A2" w:rsidP="008B6E53">
      <w:pPr>
        <w:rPr>
          <w:vanish/>
        </w:rPr>
      </w:pPr>
      <w:r>
        <w:rPr>
          <w:vanish/>
        </w:rPr>
        <w:br w:type="textWrapping" w:clear="all"/>
      </w:r>
    </w:p>
    <w:tbl>
      <w:tblPr>
        <w:tblpPr w:leftFromText="180" w:rightFromText="180" w:vertAnchor="text" w:horzAnchor="page" w:tblpX="967" w:tblpY="194"/>
        <w:tblW w:w="15439" w:type="dxa"/>
        <w:tblLayout w:type="fixed"/>
        <w:tblLook w:val="04A0"/>
      </w:tblPr>
      <w:tblGrid>
        <w:gridCol w:w="8789"/>
        <w:gridCol w:w="6330"/>
        <w:gridCol w:w="54"/>
        <w:gridCol w:w="54"/>
        <w:gridCol w:w="54"/>
        <w:gridCol w:w="54"/>
        <w:gridCol w:w="27"/>
        <w:gridCol w:w="23"/>
        <w:gridCol w:w="27"/>
        <w:gridCol w:w="27"/>
      </w:tblGrid>
      <w:tr w:rsidR="00947DB0" w:rsidRPr="00BB687B" w:rsidTr="001F271F">
        <w:trPr>
          <w:gridAfter w:val="1"/>
          <w:wAfter w:w="27" w:type="dxa"/>
          <w:trHeight w:val="727"/>
        </w:trPr>
        <w:tc>
          <w:tcPr>
            <w:tcW w:w="1511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47DB0" w:rsidRPr="00BB687B" w:rsidRDefault="00947DB0" w:rsidP="00947DB0">
            <w:pPr>
              <w:rPr>
                <w:rFonts w:ascii="Arial" w:hAnsi="Arial" w:cs="Arial"/>
                <w:sz w:val="20"/>
                <w:szCs w:val="20"/>
              </w:rPr>
            </w:pPr>
            <w:r w:rsidRPr="00BB687B">
              <w:rPr>
                <w:rFonts w:ascii="Arial" w:hAnsi="Arial" w:cs="Arial"/>
                <w:b/>
                <w:bCs/>
                <w:sz w:val="20"/>
                <w:szCs w:val="20"/>
              </w:rPr>
              <w:t>Рекапитулација</w:t>
            </w:r>
          </w:p>
        </w:tc>
        <w:tc>
          <w:tcPr>
            <w:tcW w:w="54" w:type="dxa"/>
            <w:tcBorders>
              <w:top w:val="nil"/>
              <w:left w:val="single" w:sz="4" w:space="0" w:color="000000"/>
              <w:bottom w:val="nil"/>
              <w:right w:val="nil"/>
            </w:tcBorders>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0" w:type="dxa"/>
            <w:gridSpan w:val="2"/>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27"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r>
      <w:tr w:rsidR="00947DB0" w:rsidRPr="00BB687B" w:rsidTr="001F271F">
        <w:trPr>
          <w:trHeight w:val="408"/>
        </w:trPr>
        <w:tc>
          <w:tcPr>
            <w:tcW w:w="878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47DB0" w:rsidRPr="00BA475F" w:rsidRDefault="00947DB0" w:rsidP="00CF19F3">
            <w:pPr>
              <w:jc w:val="both"/>
              <w:rPr>
                <w:rFonts w:ascii="Arial" w:hAnsi="Arial" w:cs="Arial"/>
                <w:sz w:val="20"/>
                <w:szCs w:val="20"/>
              </w:rPr>
            </w:pPr>
            <w:r w:rsidRPr="00BB687B">
              <w:rPr>
                <w:rFonts w:ascii="Arial" w:hAnsi="Arial" w:cs="Arial"/>
                <w:sz w:val="20"/>
                <w:szCs w:val="20"/>
              </w:rPr>
              <w:t xml:space="preserve">Укупна понуђена цена </w:t>
            </w:r>
            <w:r w:rsidR="00BA475F">
              <w:rPr>
                <w:rFonts w:ascii="Arial" w:hAnsi="Arial" w:cs="Arial"/>
                <w:sz w:val="20"/>
                <w:szCs w:val="20"/>
              </w:rPr>
              <w:t xml:space="preserve">за </w:t>
            </w:r>
            <w:r w:rsidRPr="00BB687B">
              <w:rPr>
                <w:rFonts w:ascii="Arial" w:hAnsi="Arial" w:cs="Arial"/>
                <w:sz w:val="20"/>
                <w:szCs w:val="20"/>
                <w:lang w:val="sr-Cyrl-CS"/>
              </w:rPr>
              <w:t>ситан канцелари</w:t>
            </w:r>
            <w:r w:rsidR="00BA475F">
              <w:rPr>
                <w:rFonts w:ascii="Arial" w:hAnsi="Arial" w:cs="Arial"/>
                <w:sz w:val="20"/>
                <w:szCs w:val="20"/>
                <w:lang w:val="sr-Cyrl-CS"/>
              </w:rPr>
              <w:t xml:space="preserve">јски материјал </w:t>
            </w:r>
            <w:r w:rsidR="00BA475F">
              <w:rPr>
                <w:rFonts w:ascii="Arial" w:hAnsi="Arial" w:cs="Arial"/>
                <w:sz w:val="20"/>
                <w:szCs w:val="20"/>
              </w:rPr>
              <w:t>без ПДВ-а износи (</w:t>
            </w:r>
            <w:r w:rsidRPr="00BB687B">
              <w:rPr>
                <w:rFonts w:ascii="Arial" w:hAnsi="Arial" w:cs="Arial"/>
                <w:sz w:val="20"/>
                <w:szCs w:val="20"/>
              </w:rPr>
              <w:t>уписати у празно поље)</w:t>
            </w:r>
            <w:r w:rsidR="00BA475F">
              <w:rPr>
                <w:rFonts w:ascii="Arial" w:hAnsi="Arial" w:cs="Arial"/>
                <w:sz w:val="20"/>
                <w:szCs w:val="20"/>
              </w:rPr>
              <w:t>:</w:t>
            </w:r>
          </w:p>
        </w:tc>
        <w:tc>
          <w:tcPr>
            <w:tcW w:w="633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947DB0" w:rsidRPr="00BB687B" w:rsidRDefault="00947DB0" w:rsidP="00947DB0">
            <w:pPr>
              <w:snapToGrid w:val="0"/>
              <w:rPr>
                <w:rFonts w:ascii="Arial" w:hAnsi="Arial" w:cs="Arial"/>
                <w:sz w:val="20"/>
                <w:szCs w:val="20"/>
              </w:rPr>
            </w:pPr>
          </w:p>
        </w:tc>
        <w:tc>
          <w:tcPr>
            <w:tcW w:w="54" w:type="dxa"/>
            <w:tcBorders>
              <w:top w:val="nil"/>
              <w:left w:val="single" w:sz="4" w:space="0" w:color="000000"/>
              <w:bottom w:val="nil"/>
              <w:right w:val="nil"/>
            </w:tcBorders>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27"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77" w:type="dxa"/>
            <w:gridSpan w:val="3"/>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r>
      <w:tr w:rsidR="00947DB0" w:rsidRPr="00BB687B" w:rsidTr="001F271F">
        <w:trPr>
          <w:trHeight w:val="422"/>
        </w:trPr>
        <w:tc>
          <w:tcPr>
            <w:tcW w:w="878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947DB0" w:rsidRPr="00BA475F" w:rsidRDefault="00947DB0" w:rsidP="00CF19F3">
            <w:pPr>
              <w:jc w:val="both"/>
              <w:rPr>
                <w:rFonts w:ascii="Arial" w:hAnsi="Arial" w:cs="Arial"/>
                <w:b/>
                <w:bCs/>
                <w:sz w:val="20"/>
                <w:szCs w:val="20"/>
              </w:rPr>
            </w:pPr>
            <w:r w:rsidRPr="00BB687B">
              <w:rPr>
                <w:rFonts w:ascii="Arial" w:hAnsi="Arial" w:cs="Arial"/>
                <w:sz w:val="20"/>
                <w:szCs w:val="20"/>
              </w:rPr>
              <w:t xml:space="preserve">Укупна понуђена цена </w:t>
            </w:r>
            <w:r w:rsidR="00BA475F">
              <w:rPr>
                <w:rFonts w:ascii="Arial" w:hAnsi="Arial" w:cs="Arial"/>
                <w:sz w:val="20"/>
                <w:szCs w:val="20"/>
              </w:rPr>
              <w:t xml:space="preserve">за </w:t>
            </w:r>
            <w:r w:rsidRPr="00BB687B">
              <w:rPr>
                <w:rFonts w:ascii="Arial" w:hAnsi="Arial" w:cs="Arial"/>
                <w:sz w:val="20"/>
                <w:szCs w:val="20"/>
                <w:lang w:val="sr-Cyrl-CS"/>
              </w:rPr>
              <w:t>ситан канцелариј</w:t>
            </w:r>
            <w:r w:rsidR="00BA475F">
              <w:rPr>
                <w:rFonts w:ascii="Arial" w:hAnsi="Arial" w:cs="Arial"/>
                <w:sz w:val="20"/>
                <w:szCs w:val="20"/>
                <w:lang w:val="sr-Cyrl-CS"/>
              </w:rPr>
              <w:t xml:space="preserve">ски материјал </w:t>
            </w:r>
            <w:r w:rsidRPr="00BB687B">
              <w:rPr>
                <w:rFonts w:ascii="Arial" w:hAnsi="Arial" w:cs="Arial"/>
                <w:sz w:val="20"/>
                <w:szCs w:val="20"/>
                <w:lang w:val="sr-Cyrl-CS"/>
              </w:rPr>
              <w:t xml:space="preserve">са </w:t>
            </w:r>
            <w:r w:rsidRPr="00BB687B">
              <w:rPr>
                <w:rFonts w:ascii="Arial" w:hAnsi="Arial" w:cs="Arial"/>
                <w:sz w:val="20"/>
                <w:szCs w:val="20"/>
              </w:rPr>
              <w:t>ПДВ-</w:t>
            </w:r>
            <w:r w:rsidRPr="00BB687B">
              <w:rPr>
                <w:rFonts w:ascii="Arial" w:hAnsi="Arial" w:cs="Arial"/>
                <w:sz w:val="20"/>
                <w:szCs w:val="20"/>
                <w:lang w:val="sr-Cyrl-CS"/>
              </w:rPr>
              <w:t>ом</w:t>
            </w:r>
            <w:r w:rsidR="00BA475F">
              <w:rPr>
                <w:rFonts w:ascii="Arial" w:hAnsi="Arial" w:cs="Arial"/>
                <w:sz w:val="20"/>
                <w:szCs w:val="20"/>
              </w:rPr>
              <w:t xml:space="preserve"> износи (</w:t>
            </w:r>
            <w:r w:rsidRPr="00BB687B">
              <w:rPr>
                <w:rFonts w:ascii="Arial" w:hAnsi="Arial" w:cs="Arial"/>
                <w:sz w:val="20"/>
                <w:szCs w:val="20"/>
              </w:rPr>
              <w:t>уписати у празно поље)</w:t>
            </w:r>
            <w:r w:rsidR="00BA475F">
              <w:rPr>
                <w:rFonts w:ascii="Arial" w:hAnsi="Arial" w:cs="Arial"/>
                <w:sz w:val="20"/>
                <w:szCs w:val="20"/>
              </w:rPr>
              <w:t>:</w:t>
            </w:r>
          </w:p>
        </w:tc>
        <w:tc>
          <w:tcPr>
            <w:tcW w:w="633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947DB0" w:rsidRPr="00BB687B" w:rsidRDefault="00947DB0" w:rsidP="00947DB0">
            <w:pPr>
              <w:snapToGrid w:val="0"/>
              <w:rPr>
                <w:rFonts w:ascii="Arial" w:hAnsi="Arial" w:cs="Arial"/>
                <w:b/>
                <w:bCs/>
                <w:sz w:val="20"/>
                <w:szCs w:val="20"/>
              </w:rPr>
            </w:pPr>
          </w:p>
        </w:tc>
        <w:tc>
          <w:tcPr>
            <w:tcW w:w="54" w:type="dxa"/>
            <w:tcBorders>
              <w:top w:val="nil"/>
              <w:left w:val="single" w:sz="4" w:space="0" w:color="000000"/>
              <w:bottom w:val="nil"/>
              <w:right w:val="nil"/>
            </w:tcBorders>
            <w:tcMar>
              <w:top w:w="0" w:type="dxa"/>
              <w:left w:w="0" w:type="dxa"/>
              <w:bottom w:w="0" w:type="dxa"/>
              <w:right w:w="0" w:type="dxa"/>
            </w:tcMar>
          </w:tcPr>
          <w:p w:rsidR="00947DB0" w:rsidRPr="00BB687B" w:rsidRDefault="00947DB0" w:rsidP="00947DB0">
            <w:pPr>
              <w:snapToGrid w:val="0"/>
              <w:rPr>
                <w:rFonts w:ascii="Arial" w:eastAsia="TimesNewRomanPSMT" w:hAnsi="Arial" w:cs="Arial"/>
                <w:b/>
                <w:bCs/>
                <w:i/>
                <w:iCs/>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54"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27" w:type="dxa"/>
            <w:tcMar>
              <w:top w:w="0" w:type="dxa"/>
              <w:left w:w="0" w:type="dxa"/>
              <w:bottom w:w="0" w:type="dxa"/>
              <w:right w:w="0" w:type="dxa"/>
            </w:tcMar>
          </w:tcPr>
          <w:p w:rsidR="00947DB0" w:rsidRPr="00BB687B" w:rsidRDefault="00947DB0" w:rsidP="00947DB0">
            <w:pPr>
              <w:snapToGrid w:val="0"/>
              <w:rPr>
                <w:rFonts w:ascii="Arial" w:hAnsi="Arial" w:cs="Arial"/>
                <w:sz w:val="20"/>
                <w:szCs w:val="20"/>
              </w:rPr>
            </w:pPr>
          </w:p>
        </w:tc>
        <w:tc>
          <w:tcPr>
            <w:tcW w:w="77" w:type="dxa"/>
            <w:gridSpan w:val="3"/>
            <w:tcMar>
              <w:top w:w="0" w:type="dxa"/>
              <w:left w:w="0" w:type="dxa"/>
              <w:bottom w:w="0" w:type="dxa"/>
              <w:right w:w="0" w:type="dxa"/>
            </w:tcMar>
          </w:tcPr>
          <w:p w:rsidR="00947DB0" w:rsidRPr="00BB687B" w:rsidRDefault="00947DB0" w:rsidP="00947DB0">
            <w:pPr>
              <w:snapToGrid w:val="0"/>
              <w:rPr>
                <w:rFonts w:ascii="Arial" w:eastAsia="TimesNewRomanPSMT" w:hAnsi="Arial" w:cs="Arial"/>
                <w:b/>
                <w:bCs/>
                <w:i/>
                <w:iCs/>
                <w:sz w:val="20"/>
                <w:szCs w:val="20"/>
                <w:lang w:val="sr-Latn-CS"/>
              </w:rPr>
            </w:pPr>
          </w:p>
        </w:tc>
      </w:tr>
    </w:tbl>
    <w:p w:rsidR="003317B2" w:rsidRDefault="003317B2" w:rsidP="002554EA">
      <w:pPr>
        <w:jc w:val="both"/>
        <w:rPr>
          <w:rFonts w:ascii="Arial" w:hAnsi="Arial" w:cs="Arial"/>
          <w:b/>
          <w:bCs/>
          <w:iCs/>
          <w:u w:val="single"/>
        </w:rPr>
      </w:pPr>
    </w:p>
    <w:p w:rsidR="002554EA" w:rsidRPr="006640B9" w:rsidRDefault="002554EA" w:rsidP="002554EA">
      <w:pPr>
        <w:jc w:val="both"/>
        <w:rPr>
          <w:rFonts w:ascii="Arial" w:hAnsi="Arial" w:cs="Arial"/>
          <w:b/>
          <w:bCs/>
          <w:iCs/>
          <w:sz w:val="22"/>
          <w:szCs w:val="22"/>
          <w:u w:val="single"/>
        </w:rPr>
      </w:pPr>
      <w:r w:rsidRPr="006640B9">
        <w:rPr>
          <w:rFonts w:ascii="Arial" w:hAnsi="Arial" w:cs="Arial"/>
          <w:b/>
          <w:bCs/>
          <w:iCs/>
          <w:sz w:val="22"/>
          <w:szCs w:val="22"/>
          <w:u w:val="single"/>
        </w:rPr>
        <w:t xml:space="preserve">Упутство за попуњавање обрасца структуре цене: </w:t>
      </w:r>
    </w:p>
    <w:p w:rsidR="002554EA" w:rsidRPr="006640B9" w:rsidRDefault="002554EA" w:rsidP="002554EA">
      <w:pPr>
        <w:ind w:left="360"/>
        <w:jc w:val="both"/>
        <w:rPr>
          <w:rFonts w:ascii="Arial" w:hAnsi="Arial" w:cs="Arial"/>
          <w:bCs/>
          <w:iCs/>
          <w:color w:val="002060"/>
          <w:sz w:val="22"/>
          <w:szCs w:val="22"/>
        </w:rPr>
      </w:pPr>
    </w:p>
    <w:p w:rsidR="002554EA" w:rsidRPr="006640B9" w:rsidRDefault="002554EA" w:rsidP="002554EA">
      <w:pPr>
        <w:pStyle w:val="ListParagraph"/>
        <w:tabs>
          <w:tab w:val="left" w:pos="90"/>
        </w:tabs>
        <w:ind w:left="0"/>
        <w:jc w:val="both"/>
        <w:rPr>
          <w:rFonts w:ascii="Arial" w:hAnsi="Arial" w:cs="Arial"/>
          <w:bCs/>
          <w:iCs/>
          <w:sz w:val="22"/>
          <w:szCs w:val="22"/>
        </w:rPr>
      </w:pPr>
      <w:r w:rsidRPr="006640B9">
        <w:rPr>
          <w:rFonts w:ascii="Arial" w:hAnsi="Arial" w:cs="Arial"/>
          <w:bCs/>
          <w:iCs/>
          <w:sz w:val="22"/>
          <w:szCs w:val="22"/>
        </w:rPr>
        <w:t>Понуђач треба да попун</w:t>
      </w:r>
      <w:r w:rsidRPr="006640B9">
        <w:rPr>
          <w:rFonts w:ascii="Arial" w:hAnsi="Arial" w:cs="Arial"/>
          <w:bCs/>
          <w:iCs/>
          <w:sz w:val="22"/>
          <w:szCs w:val="22"/>
          <w:lang w:val="sr-Cyrl-CS"/>
        </w:rPr>
        <w:t>и</w:t>
      </w:r>
      <w:r w:rsidRPr="006640B9">
        <w:rPr>
          <w:rFonts w:ascii="Arial" w:hAnsi="Arial" w:cs="Arial"/>
          <w:bCs/>
          <w:iCs/>
          <w:sz w:val="22"/>
          <w:szCs w:val="22"/>
        </w:rPr>
        <w:t xml:space="preserve"> образац структуре цене </w:t>
      </w:r>
      <w:r w:rsidRPr="006640B9">
        <w:rPr>
          <w:rFonts w:ascii="Arial" w:hAnsi="Arial" w:cs="Arial"/>
          <w:bCs/>
          <w:iCs/>
          <w:sz w:val="22"/>
          <w:szCs w:val="22"/>
          <w:lang w:val="sr-Cyrl-CS"/>
        </w:rPr>
        <w:t>на следећи начин</w:t>
      </w:r>
      <w:r w:rsidRPr="006640B9">
        <w:rPr>
          <w:rFonts w:ascii="Arial" w:hAnsi="Arial" w:cs="Arial"/>
          <w:bCs/>
          <w:iCs/>
          <w:sz w:val="22"/>
          <w:szCs w:val="22"/>
        </w:rPr>
        <w:t>:</w:t>
      </w:r>
    </w:p>
    <w:p w:rsidR="002554EA" w:rsidRPr="006640B9" w:rsidRDefault="002554EA" w:rsidP="002554EA">
      <w:pPr>
        <w:pStyle w:val="ListParagraph"/>
        <w:tabs>
          <w:tab w:val="left" w:pos="90"/>
        </w:tabs>
        <w:ind w:left="0"/>
        <w:jc w:val="both"/>
        <w:rPr>
          <w:rFonts w:ascii="Arial" w:hAnsi="Arial" w:cs="Arial"/>
          <w:bCs/>
          <w:iCs/>
          <w:sz w:val="22"/>
          <w:szCs w:val="22"/>
        </w:rPr>
      </w:pPr>
    </w:p>
    <w:p w:rsidR="002554EA" w:rsidRPr="006640B9" w:rsidRDefault="002554EA" w:rsidP="003D424B">
      <w:pPr>
        <w:pStyle w:val="ListParagraph"/>
        <w:numPr>
          <w:ilvl w:val="0"/>
          <w:numId w:val="3"/>
        </w:numPr>
        <w:tabs>
          <w:tab w:val="left" w:pos="90"/>
        </w:tabs>
        <w:jc w:val="both"/>
        <w:rPr>
          <w:rFonts w:ascii="Arial" w:hAnsi="Arial" w:cs="Arial"/>
          <w:bCs/>
          <w:iCs/>
          <w:sz w:val="22"/>
          <w:szCs w:val="22"/>
          <w:lang w:val="sr-Cyrl-CS"/>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5. уписати колико износи јединична цена без ПДВ-а по</w:t>
      </w:r>
      <w:r w:rsidRPr="006640B9">
        <w:rPr>
          <w:rFonts w:ascii="Arial" w:eastAsia="Times New Roman" w:hAnsi="Arial" w:cs="Arial"/>
          <w:color w:val="auto"/>
          <w:kern w:val="0"/>
          <w:sz w:val="22"/>
          <w:szCs w:val="22"/>
          <w:lang w:eastAsia="en-GB"/>
        </w:rPr>
        <w:t xml:space="preserve"> јединици мере</w:t>
      </w:r>
      <w:r w:rsidRPr="006640B9">
        <w:rPr>
          <w:rFonts w:ascii="Arial" w:hAnsi="Arial" w:cs="Arial"/>
          <w:bCs/>
          <w:iCs/>
          <w:sz w:val="22"/>
          <w:szCs w:val="22"/>
        </w:rPr>
        <w:t>, за сваку ставку;</w:t>
      </w:r>
    </w:p>
    <w:p w:rsidR="002554EA" w:rsidRPr="006640B9" w:rsidRDefault="002554EA" w:rsidP="003D424B">
      <w:pPr>
        <w:pStyle w:val="ListParagraph"/>
        <w:numPr>
          <w:ilvl w:val="0"/>
          <w:numId w:val="3"/>
        </w:numPr>
        <w:tabs>
          <w:tab w:val="left" w:pos="90"/>
        </w:tabs>
        <w:jc w:val="both"/>
        <w:rPr>
          <w:rFonts w:ascii="Arial" w:hAnsi="Arial" w:cs="Arial"/>
          <w:bCs/>
          <w:iCs/>
          <w:sz w:val="22"/>
          <w:szCs w:val="22"/>
        </w:rPr>
      </w:pPr>
      <w:r w:rsidRPr="006640B9">
        <w:rPr>
          <w:rFonts w:ascii="Arial" w:hAnsi="Arial" w:cs="Arial"/>
          <w:bCs/>
          <w:iCs/>
          <w:sz w:val="22"/>
          <w:szCs w:val="22"/>
          <w:lang w:val="sr-Cyrl-CS"/>
        </w:rPr>
        <w:t xml:space="preserve">у колону </w:t>
      </w:r>
      <w:r w:rsidRPr="006640B9">
        <w:rPr>
          <w:rFonts w:ascii="Arial" w:hAnsi="Arial" w:cs="Arial"/>
          <w:bCs/>
          <w:iCs/>
          <w:sz w:val="22"/>
          <w:szCs w:val="22"/>
        </w:rPr>
        <w:t>6. уписати колико износи јединична цена са ПДВ-ом  по</w:t>
      </w:r>
      <w:r w:rsidRPr="006640B9">
        <w:rPr>
          <w:rFonts w:ascii="Arial" w:eastAsia="Times New Roman" w:hAnsi="Arial" w:cs="Arial"/>
          <w:color w:val="auto"/>
          <w:kern w:val="0"/>
          <w:sz w:val="22"/>
          <w:szCs w:val="22"/>
          <w:lang w:eastAsia="en-GB"/>
        </w:rPr>
        <w:t xml:space="preserve"> јединици мере</w:t>
      </w:r>
      <w:r w:rsidRPr="006640B9">
        <w:rPr>
          <w:rFonts w:ascii="Arial" w:hAnsi="Arial" w:cs="Arial"/>
          <w:bCs/>
          <w:iCs/>
          <w:sz w:val="22"/>
          <w:szCs w:val="22"/>
        </w:rPr>
        <w:t xml:space="preserve"> , за сваку ставку;</w:t>
      </w:r>
    </w:p>
    <w:p w:rsidR="002554EA" w:rsidRPr="006640B9" w:rsidRDefault="002554EA" w:rsidP="003D424B">
      <w:pPr>
        <w:pStyle w:val="ListParagraph"/>
        <w:numPr>
          <w:ilvl w:val="0"/>
          <w:numId w:val="3"/>
        </w:numPr>
        <w:tabs>
          <w:tab w:val="left" w:pos="90"/>
        </w:tabs>
        <w:jc w:val="both"/>
        <w:rPr>
          <w:rFonts w:ascii="Arial" w:hAnsi="Arial" w:cs="Arial"/>
          <w:color w:val="auto"/>
          <w:sz w:val="22"/>
          <w:szCs w:val="22"/>
        </w:rPr>
      </w:pPr>
      <w:proofErr w:type="gramStart"/>
      <w:r w:rsidRPr="006640B9">
        <w:rPr>
          <w:rFonts w:ascii="Arial" w:hAnsi="Arial" w:cs="Arial"/>
          <w:bCs/>
          <w:iCs/>
          <w:sz w:val="22"/>
          <w:szCs w:val="22"/>
        </w:rPr>
        <w:t>у</w:t>
      </w:r>
      <w:proofErr w:type="gramEnd"/>
      <w:r w:rsidRPr="006640B9">
        <w:rPr>
          <w:rFonts w:ascii="Arial" w:hAnsi="Arial" w:cs="Arial"/>
          <w:bCs/>
          <w:iCs/>
          <w:sz w:val="22"/>
          <w:szCs w:val="22"/>
        </w:rPr>
        <w:t xml:space="preserve"> колону 7. </w:t>
      </w:r>
      <w:proofErr w:type="gramStart"/>
      <w:r w:rsidRPr="006640B9">
        <w:rPr>
          <w:rFonts w:ascii="Arial" w:hAnsi="Arial" w:cs="Arial"/>
          <w:bCs/>
          <w:iCs/>
          <w:sz w:val="22"/>
          <w:szCs w:val="22"/>
        </w:rPr>
        <w:t>уписати</w:t>
      </w:r>
      <w:proofErr w:type="gramEnd"/>
      <w:r w:rsidRPr="006640B9">
        <w:rPr>
          <w:rFonts w:ascii="Arial" w:hAnsi="Arial" w:cs="Arial"/>
          <w:bCs/>
          <w:iCs/>
          <w:sz w:val="22"/>
          <w:szCs w:val="22"/>
        </w:rPr>
        <w:t xml:space="preserve">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6640B9">
        <w:rPr>
          <w:rFonts w:ascii="Arial" w:hAnsi="Arial" w:cs="Arial"/>
          <w:bCs/>
          <w:iCs/>
          <w:color w:val="auto"/>
          <w:sz w:val="22"/>
          <w:szCs w:val="22"/>
        </w:rPr>
        <w:t xml:space="preserve">колони 4.); </w:t>
      </w:r>
    </w:p>
    <w:p w:rsidR="002554EA" w:rsidRPr="006640B9" w:rsidRDefault="002554EA" w:rsidP="003D424B">
      <w:pPr>
        <w:pStyle w:val="ListParagraph"/>
        <w:numPr>
          <w:ilvl w:val="0"/>
          <w:numId w:val="3"/>
        </w:numPr>
        <w:tabs>
          <w:tab w:val="left" w:pos="90"/>
        </w:tabs>
        <w:jc w:val="both"/>
        <w:rPr>
          <w:rFonts w:ascii="Arial" w:hAnsi="Arial" w:cs="Arial"/>
          <w:color w:val="auto"/>
          <w:sz w:val="22"/>
          <w:szCs w:val="22"/>
        </w:rPr>
      </w:pPr>
      <w:r w:rsidRPr="006640B9">
        <w:rPr>
          <w:rFonts w:ascii="Arial" w:hAnsi="Arial" w:cs="Arial"/>
          <w:bCs/>
          <w:iCs/>
          <w:color w:val="auto"/>
          <w:sz w:val="22"/>
          <w:szCs w:val="22"/>
          <w:lang w:val="sr-Cyrl-CS"/>
        </w:rPr>
        <w:t xml:space="preserve">у колону </w:t>
      </w:r>
      <w:r w:rsidRPr="006640B9">
        <w:rPr>
          <w:rFonts w:ascii="Arial" w:hAnsi="Arial" w:cs="Arial"/>
          <w:bCs/>
          <w:iCs/>
          <w:color w:val="auto"/>
          <w:sz w:val="22"/>
          <w:szCs w:val="22"/>
        </w:rPr>
        <w:t xml:space="preserve">8. </w:t>
      </w:r>
      <w:proofErr w:type="gramStart"/>
      <w:r w:rsidRPr="006640B9">
        <w:rPr>
          <w:rFonts w:ascii="Arial" w:hAnsi="Arial" w:cs="Arial"/>
          <w:bCs/>
          <w:iCs/>
          <w:color w:val="auto"/>
          <w:sz w:val="22"/>
          <w:szCs w:val="22"/>
        </w:rPr>
        <w:t>уписати</w:t>
      </w:r>
      <w:proofErr w:type="gramEnd"/>
      <w:r w:rsidRPr="006640B9">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C00B02" w:rsidRPr="006640B9" w:rsidRDefault="00C00B02" w:rsidP="003D424B">
      <w:pPr>
        <w:pStyle w:val="ListParagraph"/>
        <w:numPr>
          <w:ilvl w:val="0"/>
          <w:numId w:val="3"/>
        </w:numPr>
        <w:tabs>
          <w:tab w:val="left" w:pos="90"/>
        </w:tabs>
        <w:jc w:val="both"/>
        <w:rPr>
          <w:rFonts w:ascii="Arial" w:hAnsi="Arial" w:cs="Arial"/>
          <w:color w:val="auto"/>
          <w:sz w:val="22"/>
          <w:szCs w:val="22"/>
        </w:rPr>
      </w:pPr>
      <w:proofErr w:type="gramStart"/>
      <w:r w:rsidRPr="006640B9">
        <w:rPr>
          <w:rFonts w:ascii="Arial" w:hAnsi="Arial" w:cs="Arial"/>
          <w:bCs/>
          <w:iCs/>
          <w:color w:val="auto"/>
          <w:sz w:val="22"/>
          <w:szCs w:val="22"/>
        </w:rPr>
        <w:t>у</w:t>
      </w:r>
      <w:proofErr w:type="gramEnd"/>
      <w:r w:rsidRPr="006640B9">
        <w:rPr>
          <w:rFonts w:ascii="Arial" w:hAnsi="Arial" w:cs="Arial"/>
          <w:bCs/>
          <w:iCs/>
          <w:color w:val="auto"/>
          <w:sz w:val="22"/>
          <w:szCs w:val="22"/>
        </w:rPr>
        <w:t xml:space="preserve"> колони напмена: у</w:t>
      </w:r>
      <w:r w:rsidRPr="006640B9">
        <w:rPr>
          <w:rFonts w:ascii="Arial" w:hAnsi="Arial" w:cs="Arial"/>
          <w:sz w:val="22"/>
          <w:szCs w:val="22"/>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2554EA" w:rsidRPr="006640B9" w:rsidRDefault="002554EA" w:rsidP="002554EA">
      <w:pPr>
        <w:pStyle w:val="ListParagraph"/>
        <w:tabs>
          <w:tab w:val="left" w:pos="90"/>
        </w:tabs>
        <w:ind w:left="90"/>
        <w:jc w:val="both"/>
        <w:rPr>
          <w:rFonts w:ascii="Arial" w:hAnsi="Arial" w:cs="Arial"/>
          <w:sz w:val="22"/>
          <w:szCs w:val="22"/>
        </w:rPr>
      </w:pPr>
    </w:p>
    <w:p w:rsidR="003317B2" w:rsidRPr="006640B9" w:rsidRDefault="003317B2" w:rsidP="002554EA">
      <w:pPr>
        <w:pStyle w:val="ListParagraph"/>
        <w:tabs>
          <w:tab w:val="left" w:pos="90"/>
        </w:tabs>
        <w:ind w:left="90"/>
        <w:jc w:val="both"/>
        <w:rPr>
          <w:rFonts w:ascii="Arial" w:hAnsi="Arial" w:cs="Arial"/>
          <w:sz w:val="22"/>
          <w:szCs w:val="22"/>
        </w:rPr>
      </w:pPr>
    </w:p>
    <w:tbl>
      <w:tblPr>
        <w:tblW w:w="0" w:type="auto"/>
        <w:tblLayout w:type="fixed"/>
        <w:tblLook w:val="0000"/>
      </w:tblPr>
      <w:tblGrid>
        <w:gridCol w:w="3080"/>
        <w:gridCol w:w="3068"/>
        <w:gridCol w:w="3094"/>
      </w:tblGrid>
      <w:tr w:rsidR="002554EA" w:rsidRPr="006640B9" w:rsidTr="005734F0">
        <w:tc>
          <w:tcPr>
            <w:tcW w:w="3080" w:type="dxa"/>
            <w:shd w:val="clear" w:color="auto" w:fill="auto"/>
            <w:vAlign w:val="center"/>
          </w:tcPr>
          <w:p w:rsidR="002554EA" w:rsidRPr="006640B9" w:rsidRDefault="002554EA" w:rsidP="005734F0">
            <w:pPr>
              <w:pStyle w:val="BodyText2"/>
              <w:spacing w:line="100" w:lineRule="atLeast"/>
              <w:jc w:val="center"/>
              <w:rPr>
                <w:rFonts w:ascii="Arial" w:hAnsi="Arial" w:cs="Arial"/>
                <w:sz w:val="22"/>
                <w:szCs w:val="22"/>
              </w:rPr>
            </w:pPr>
            <w:r w:rsidRPr="006640B9">
              <w:rPr>
                <w:rFonts w:ascii="Arial" w:hAnsi="Arial" w:cs="Arial"/>
                <w:sz w:val="22"/>
                <w:szCs w:val="22"/>
              </w:rPr>
              <w:t>Датум:</w:t>
            </w:r>
          </w:p>
        </w:tc>
        <w:tc>
          <w:tcPr>
            <w:tcW w:w="3068" w:type="dxa"/>
            <w:shd w:val="clear" w:color="auto" w:fill="auto"/>
            <w:vAlign w:val="center"/>
          </w:tcPr>
          <w:p w:rsidR="002554EA" w:rsidRPr="006640B9" w:rsidRDefault="002554EA" w:rsidP="005734F0">
            <w:pPr>
              <w:pStyle w:val="BodyText2"/>
              <w:spacing w:line="100" w:lineRule="atLeast"/>
              <w:jc w:val="center"/>
              <w:rPr>
                <w:rFonts w:ascii="Arial" w:hAnsi="Arial" w:cs="Arial"/>
                <w:sz w:val="22"/>
                <w:szCs w:val="22"/>
              </w:rPr>
            </w:pPr>
          </w:p>
        </w:tc>
        <w:tc>
          <w:tcPr>
            <w:tcW w:w="3094" w:type="dxa"/>
            <w:shd w:val="clear" w:color="auto" w:fill="auto"/>
            <w:vAlign w:val="center"/>
          </w:tcPr>
          <w:p w:rsidR="002554EA" w:rsidRPr="006640B9" w:rsidRDefault="002554EA" w:rsidP="005734F0">
            <w:pPr>
              <w:pStyle w:val="BodyText2"/>
              <w:spacing w:line="100" w:lineRule="atLeast"/>
              <w:jc w:val="center"/>
              <w:rPr>
                <w:rFonts w:ascii="Arial" w:hAnsi="Arial" w:cs="Arial"/>
                <w:sz w:val="22"/>
                <w:szCs w:val="22"/>
              </w:rPr>
            </w:pPr>
            <w:r w:rsidRPr="006640B9">
              <w:rPr>
                <w:rFonts w:ascii="Arial" w:hAnsi="Arial" w:cs="Arial"/>
                <w:sz w:val="22"/>
                <w:szCs w:val="22"/>
              </w:rPr>
              <w:t>Потпис понуђача</w:t>
            </w:r>
          </w:p>
        </w:tc>
      </w:tr>
      <w:tr w:rsidR="002554EA" w:rsidRPr="006640B9" w:rsidTr="005734F0">
        <w:tc>
          <w:tcPr>
            <w:tcW w:w="3080" w:type="dxa"/>
            <w:tcBorders>
              <w:bottom w:val="single" w:sz="4" w:space="0" w:color="000000"/>
            </w:tcBorders>
            <w:shd w:val="clear" w:color="auto" w:fill="auto"/>
          </w:tcPr>
          <w:p w:rsidR="002554EA" w:rsidRPr="006640B9" w:rsidRDefault="002554EA" w:rsidP="005734F0">
            <w:pPr>
              <w:pStyle w:val="BodyText2"/>
              <w:snapToGrid w:val="0"/>
              <w:spacing w:line="100" w:lineRule="atLeast"/>
              <w:jc w:val="both"/>
              <w:rPr>
                <w:rFonts w:ascii="Arial" w:hAnsi="Arial" w:cs="Arial"/>
                <w:sz w:val="22"/>
                <w:szCs w:val="22"/>
              </w:rPr>
            </w:pPr>
          </w:p>
        </w:tc>
        <w:tc>
          <w:tcPr>
            <w:tcW w:w="3068" w:type="dxa"/>
            <w:shd w:val="clear" w:color="auto" w:fill="auto"/>
          </w:tcPr>
          <w:p w:rsidR="002554EA" w:rsidRPr="006640B9" w:rsidRDefault="002554EA" w:rsidP="005734F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554EA" w:rsidRPr="006640B9" w:rsidRDefault="002554EA" w:rsidP="005734F0">
            <w:pPr>
              <w:pStyle w:val="BodyText2"/>
              <w:snapToGrid w:val="0"/>
              <w:spacing w:line="100" w:lineRule="atLeast"/>
              <w:jc w:val="both"/>
              <w:rPr>
                <w:rFonts w:ascii="Arial" w:hAnsi="Arial" w:cs="Arial"/>
                <w:sz w:val="22"/>
                <w:szCs w:val="22"/>
              </w:rPr>
            </w:pPr>
          </w:p>
        </w:tc>
      </w:tr>
    </w:tbl>
    <w:p w:rsidR="001C741E" w:rsidRPr="006640B9" w:rsidRDefault="001C741E" w:rsidP="002554EA">
      <w:pPr>
        <w:rPr>
          <w:rFonts w:ascii="Arial" w:hAnsi="Arial" w:cs="Arial"/>
          <w:sz w:val="22"/>
          <w:szCs w:val="22"/>
        </w:rPr>
        <w:sectPr w:rsidR="001C741E" w:rsidRPr="006640B9" w:rsidSect="004815E2">
          <w:footerReference w:type="default" r:id="rId10"/>
          <w:pgSz w:w="16838" w:h="11906" w:orient="landscape"/>
          <w:pgMar w:top="720" w:right="1440" w:bottom="1440" w:left="1440" w:header="720" w:footer="720" w:gutter="0"/>
          <w:cols w:space="720"/>
          <w:docGrid w:linePitch="360" w:charSpace="32768"/>
        </w:sectPr>
      </w:pPr>
    </w:p>
    <w:p w:rsidR="00897573" w:rsidRDefault="00CF19F3" w:rsidP="007E032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 xml:space="preserve"> </w:t>
      </w:r>
      <w:r w:rsidR="00897573">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Pr="0041362E" w:rsidRDefault="00897573" w:rsidP="00897573">
      <w:pPr>
        <w:spacing w:after="120"/>
        <w:jc w:val="both"/>
        <w:rPr>
          <w:rFonts w:ascii="Arial" w:hAnsi="Arial" w:cs="Arial"/>
          <w:b/>
        </w:rPr>
      </w:pPr>
      <w:proofErr w:type="gramStart"/>
      <w:r w:rsidRPr="0041362E">
        <w:rPr>
          <w:rFonts w:ascii="Arial" w:hAnsi="Arial" w:cs="Arial"/>
        </w:rPr>
        <w:t>У складу са чланом 88.</w:t>
      </w:r>
      <w:proofErr w:type="gramEnd"/>
      <w:r w:rsidRPr="0041362E">
        <w:rPr>
          <w:rFonts w:ascii="Arial" w:hAnsi="Arial" w:cs="Arial"/>
        </w:rPr>
        <w:t xml:space="preserve"> </w:t>
      </w:r>
      <w:r w:rsidRPr="0041362E">
        <w:rPr>
          <w:rFonts w:ascii="Arial" w:hAnsi="Arial" w:cs="Arial"/>
          <w:lang w:val="sr-Cyrl-CS"/>
        </w:rPr>
        <w:t>став 1.</w:t>
      </w:r>
      <w:r w:rsidRPr="0041362E">
        <w:rPr>
          <w:rFonts w:ascii="Arial" w:hAnsi="Arial" w:cs="Arial"/>
        </w:rPr>
        <w:t xml:space="preserve"> </w:t>
      </w:r>
      <w:r w:rsidR="009B76F3" w:rsidRPr="0041362E">
        <w:rPr>
          <w:rFonts w:ascii="Arial" w:hAnsi="Arial" w:cs="Arial"/>
        </w:rPr>
        <w:t>ЗЈН</w:t>
      </w:r>
      <w:r w:rsidRPr="0041362E">
        <w:rPr>
          <w:rFonts w:ascii="Arial" w:hAnsi="Arial" w:cs="Arial"/>
        </w:rPr>
        <w:t>, понуђач _________</w:t>
      </w:r>
      <w:r w:rsidR="00CF19F3">
        <w:rPr>
          <w:rFonts w:ascii="Arial" w:hAnsi="Arial" w:cs="Arial"/>
        </w:rPr>
        <w:t>_____________</w:t>
      </w:r>
      <w:r w:rsidRPr="0041362E">
        <w:rPr>
          <w:rFonts w:ascii="Arial" w:hAnsi="Arial" w:cs="Arial"/>
        </w:rPr>
        <w:t xml:space="preserve">___________ </w:t>
      </w:r>
      <w:r w:rsidRPr="0041362E">
        <w:rPr>
          <w:rFonts w:ascii="Arial" w:hAnsi="Arial" w:cs="Arial"/>
          <w:lang w:val="ru-RU"/>
        </w:rPr>
        <w:t>[</w:t>
      </w:r>
      <w:r w:rsidRPr="0041362E">
        <w:rPr>
          <w:rFonts w:ascii="Arial" w:hAnsi="Arial" w:cs="Arial"/>
          <w:iCs/>
        </w:rPr>
        <w:t xml:space="preserve">навести </w:t>
      </w:r>
      <w:r w:rsidRPr="0041362E">
        <w:rPr>
          <w:rFonts w:ascii="Arial" w:hAnsi="Arial" w:cs="Arial"/>
          <w:iCs/>
          <w:lang w:val="sr-Cyrl-CS"/>
        </w:rPr>
        <w:t>назив понуђача</w:t>
      </w:r>
      <w:r w:rsidRPr="0041362E">
        <w:rPr>
          <w:rFonts w:ascii="Arial" w:hAnsi="Arial" w:cs="Arial"/>
          <w:iCs/>
        </w:rPr>
        <w:t xml:space="preserve">], </w:t>
      </w:r>
      <w:r w:rsidRPr="0041362E">
        <w:rPr>
          <w:rFonts w:ascii="Arial" w:hAnsi="Arial" w:cs="Arial"/>
        </w:rPr>
        <w:t>достав</w:t>
      </w:r>
      <w:r w:rsidRPr="0041362E">
        <w:rPr>
          <w:rFonts w:ascii="Arial" w:hAnsi="Arial" w:cs="Arial"/>
          <w:lang w:val="sr-Cyrl-CS"/>
        </w:rPr>
        <w:t xml:space="preserve">ља </w:t>
      </w:r>
      <w:r w:rsidRPr="0041362E">
        <w:rPr>
          <w:rFonts w:ascii="Arial" w:hAnsi="Arial" w:cs="Arial"/>
        </w:rPr>
        <w:t xml:space="preserve">укупан износ и структуру трошкова припремања понуде, </w:t>
      </w:r>
      <w:r w:rsidRPr="0041362E">
        <w:rPr>
          <w:rFonts w:ascii="Arial" w:hAnsi="Arial" w:cs="Arial"/>
          <w:lang w:val="sr-Cyrl-CS"/>
        </w:rPr>
        <w:t xml:space="preserve">како следи у </w:t>
      </w:r>
      <w:r w:rsidRPr="0041362E">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1362E" w:rsidRDefault="00897573" w:rsidP="00FD382C">
            <w:pPr>
              <w:jc w:val="center"/>
              <w:rPr>
                <w:rFonts w:ascii="Arial" w:hAnsi="Arial" w:cs="Arial"/>
                <w:b/>
              </w:rPr>
            </w:pPr>
            <w:r w:rsidRPr="0041362E">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41362E" w:rsidRDefault="00897573" w:rsidP="00FD382C">
            <w:pPr>
              <w:jc w:val="center"/>
              <w:rPr>
                <w:rFonts w:ascii="Arial" w:hAnsi="Arial" w:cs="Arial"/>
              </w:rPr>
            </w:pPr>
            <w:r w:rsidRPr="0041362E">
              <w:rPr>
                <w:rFonts w:ascii="Arial" w:hAnsi="Arial" w:cs="Arial"/>
                <w:b/>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815E2" w:rsidRDefault="0053108F" w:rsidP="004815E2">
            <w:pPr>
              <w:jc w:val="both"/>
              <w:rPr>
                <w:rFonts w:ascii="Arial" w:hAnsi="Arial" w:cs="Arial"/>
              </w:rPr>
            </w:pPr>
            <w:r w:rsidRPr="001E2D8A">
              <w:rPr>
                <w:rFonts w:ascii="Arial" w:hAnsi="Arial" w:cs="Arial"/>
              </w:rPr>
              <w:t>У</w:t>
            </w:r>
            <w:r w:rsidR="0041362E">
              <w:rPr>
                <w:rFonts w:ascii="Arial" w:hAnsi="Arial" w:cs="Arial"/>
              </w:rPr>
              <w:t xml:space="preserve">КУПАН ИЗНОС ТРОШКОВА ПРИПРЕМАЊА </w:t>
            </w:r>
            <w:r w:rsidRPr="001E2D8A">
              <w:rPr>
                <w:rFonts w:ascii="Arial" w:hAnsi="Arial" w:cs="Arial"/>
              </w:rPr>
              <w:t>ПОНУДЕ</w:t>
            </w:r>
            <w:r w:rsidRPr="001E2D8A">
              <w:rPr>
                <w:rFonts w:ascii="Arial" w:hAnsi="Arial" w:cs="Arial"/>
                <w:lang w:val="sr-Cyrl-CS"/>
              </w:rPr>
              <w:t xml:space="preserve"> ЗА ЈАВНУ НАБАВКУ МА</w:t>
            </w:r>
            <w:r w:rsidR="0041362E">
              <w:rPr>
                <w:rFonts w:ascii="Arial" w:hAnsi="Arial" w:cs="Arial"/>
                <w:lang w:val="sr-Cyrl-CS"/>
              </w:rPr>
              <w:t xml:space="preserve">ЛЕ </w:t>
            </w:r>
            <w:r w:rsidR="00696602">
              <w:rPr>
                <w:rFonts w:ascii="Arial" w:hAnsi="Arial" w:cs="Arial"/>
                <w:lang w:val="sr-Cyrl-CS"/>
              </w:rPr>
              <w:t>ВРЕДНОСТ</w:t>
            </w:r>
            <w:r w:rsidR="0041362E">
              <w:rPr>
                <w:rFonts w:ascii="Arial" w:hAnsi="Arial" w:cs="Arial"/>
                <w:lang w:val="sr-Cyrl-CS"/>
              </w:rPr>
              <w:t>И</w:t>
            </w:r>
            <w:r w:rsidR="00696602">
              <w:rPr>
                <w:rFonts w:ascii="Arial" w:hAnsi="Arial" w:cs="Arial"/>
                <w:lang w:val="sr-Cyrl-CS"/>
              </w:rPr>
              <w:t xml:space="preserve"> ДОБРА</w:t>
            </w:r>
            <w:r w:rsidRPr="001E2D8A">
              <w:rPr>
                <w:rFonts w:ascii="Arial" w:hAnsi="Arial" w:cs="Arial"/>
                <w:lang w:val="sr-Cyrl-CS"/>
              </w:rPr>
              <w:t xml:space="preserve"> </w:t>
            </w:r>
            <w:r w:rsidR="0041362E">
              <w:rPr>
                <w:rFonts w:ascii="Arial" w:hAnsi="Arial" w:cs="Arial"/>
                <w:lang w:val="sr-Cyrl-CS"/>
              </w:rPr>
              <w:t xml:space="preserve">– НАБАВКА </w:t>
            </w:r>
            <w:r w:rsidR="00CF19F3">
              <w:rPr>
                <w:rFonts w:ascii="Arial" w:hAnsi="Arial" w:cs="Arial"/>
                <w:lang w:val="sr-Cyrl-CS"/>
              </w:rPr>
              <w:t xml:space="preserve">СИТНОГ </w:t>
            </w:r>
            <w:r w:rsidR="00696602">
              <w:rPr>
                <w:rFonts w:ascii="Arial" w:hAnsi="Arial" w:cs="Arial"/>
                <w:lang w:val="sr-Cyrl-CS"/>
              </w:rPr>
              <w:t>КАНЦЕЛАРИ</w:t>
            </w:r>
            <w:r w:rsidR="0041362E">
              <w:rPr>
                <w:rFonts w:ascii="Arial" w:hAnsi="Arial" w:cs="Arial"/>
                <w:lang w:val="sr-Cyrl-CS"/>
              </w:rPr>
              <w:t>ЈСКОГ МАТЕРИЈАЛА</w:t>
            </w:r>
            <w:r w:rsidR="004815E2">
              <w:rPr>
                <w:rFonts w:ascii="Arial" w:hAnsi="Arial" w:cs="Arial"/>
                <w:lang w:val="sr-Cyrl-CS"/>
              </w:rPr>
              <w:t xml:space="preserve"> </w:t>
            </w:r>
            <w:r w:rsidRPr="004815E2">
              <w:rPr>
                <w:rFonts w:ascii="Arial" w:hAnsi="Arial" w:cs="Arial"/>
                <w:color w:val="auto"/>
              </w:rPr>
              <w:t>бр</w:t>
            </w:r>
            <w:r w:rsidRPr="004815E2">
              <w:rPr>
                <w:rFonts w:ascii="Arial" w:hAnsi="Arial" w:cs="Arial"/>
                <w:color w:val="auto"/>
                <w:lang w:val="ru-RU"/>
              </w:rPr>
              <w:t xml:space="preserve">. </w:t>
            </w:r>
            <w:r w:rsidR="004815E2" w:rsidRPr="004815E2">
              <w:rPr>
                <w:rFonts w:ascii="Arial" w:hAnsi="Arial" w:cs="Arial"/>
                <w:color w:val="auto"/>
                <w:lang w:val="ru-RU"/>
              </w:rPr>
              <w:t xml:space="preserve">ЈН </w:t>
            </w:r>
            <w:r w:rsidR="00696602" w:rsidRPr="004815E2">
              <w:rPr>
                <w:rFonts w:ascii="Arial" w:hAnsi="Arial" w:cs="Arial"/>
                <w:color w:val="auto"/>
                <w:lang w:val="ru-RU"/>
              </w:rPr>
              <w:t>404-4-</w:t>
            </w:r>
            <w:r w:rsidR="004815E2" w:rsidRPr="004815E2">
              <w:rPr>
                <w:rFonts w:ascii="Arial" w:hAnsi="Arial" w:cs="Arial"/>
                <w:color w:val="auto"/>
                <w:lang w:val="ru-RU"/>
              </w:rPr>
              <w:t>6/2020</w:t>
            </w:r>
            <w:r w:rsidR="00696602" w:rsidRPr="004815E2">
              <w:rPr>
                <w:rFonts w:ascii="Arial" w:hAnsi="Arial" w:cs="Arial"/>
                <w:color w:val="auto"/>
                <w:lang w:val="ru-RU"/>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7446D2" w:rsidRDefault="00897573" w:rsidP="007446D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w:t>
      </w:r>
      <w:r w:rsidR="007446D2">
        <w:rPr>
          <w:rFonts w:ascii="Arial" w:hAnsi="Arial" w:cs="Arial"/>
        </w:rPr>
        <w:t>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6D2" w:rsidRDefault="007446D2" w:rsidP="007446D2">
      <w:pPr>
        <w:spacing w:after="120"/>
        <w:ind w:firstLine="426"/>
        <w:jc w:val="both"/>
        <w:rPr>
          <w:rFonts w:ascii="Arial" w:hAnsi="Arial" w:cs="Arial"/>
          <w:b/>
          <w:bCs/>
          <w:i/>
        </w:rPr>
      </w:pPr>
    </w:p>
    <w:p w:rsidR="007446D2" w:rsidRPr="0041362E" w:rsidRDefault="007446D2" w:rsidP="007446D2">
      <w:pPr>
        <w:spacing w:after="120"/>
        <w:jc w:val="both"/>
        <w:rPr>
          <w:bCs/>
          <w:color w:val="FF0000"/>
          <w:lang w:val="sr-Cyrl-CS"/>
        </w:rPr>
      </w:pPr>
      <w:r w:rsidRPr="0041362E">
        <w:rPr>
          <w:rFonts w:ascii="Arial" w:hAnsi="Arial" w:cs="Arial"/>
          <w:b/>
          <w:bCs/>
          <w:color w:val="auto"/>
        </w:rPr>
        <w:t xml:space="preserve">Напомена: </w:t>
      </w:r>
      <w:r w:rsidR="0041362E">
        <w:rPr>
          <w:rFonts w:ascii="Arial" w:hAnsi="Arial" w:cs="Arial"/>
          <w:bCs/>
          <w:color w:val="auto"/>
        </w:rPr>
        <w:t>Д</w:t>
      </w:r>
      <w:r w:rsidRPr="0041362E">
        <w:rPr>
          <w:rFonts w:ascii="Arial" w:hAnsi="Arial" w:cs="Arial"/>
          <w:bCs/>
          <w:color w:val="auto"/>
        </w:rPr>
        <w:t>остављање овог обрасца није обавезно.</w:t>
      </w:r>
    </w:p>
    <w:p w:rsidR="007446D2" w:rsidRPr="00E71653" w:rsidRDefault="007446D2" w:rsidP="007446D2">
      <w:pPr>
        <w:spacing w:after="120"/>
        <w:jc w:val="both"/>
        <w:rPr>
          <w:bCs/>
          <w:color w:val="auto"/>
        </w:rPr>
      </w:pPr>
    </w:p>
    <w:p w:rsidR="007446D2" w:rsidRDefault="007446D2" w:rsidP="007446D2">
      <w:pPr>
        <w:spacing w:after="120"/>
        <w:ind w:firstLine="425"/>
        <w:jc w:val="both"/>
        <w:rPr>
          <w:bCs/>
        </w:rPr>
      </w:pPr>
    </w:p>
    <w:tbl>
      <w:tblPr>
        <w:tblW w:w="0" w:type="auto"/>
        <w:tblLayout w:type="fixed"/>
        <w:tblLook w:val="0000"/>
      </w:tblPr>
      <w:tblGrid>
        <w:gridCol w:w="3080"/>
        <w:gridCol w:w="3068"/>
        <w:gridCol w:w="3094"/>
      </w:tblGrid>
      <w:tr w:rsidR="007446D2" w:rsidTr="005A45C5">
        <w:tc>
          <w:tcPr>
            <w:tcW w:w="3080"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446D2" w:rsidRDefault="007446D2" w:rsidP="005A45C5">
            <w:pPr>
              <w:pStyle w:val="BodyText2"/>
              <w:spacing w:line="100" w:lineRule="atLeast"/>
              <w:jc w:val="center"/>
              <w:rPr>
                <w:rFonts w:ascii="Arial" w:hAnsi="Arial" w:cs="Arial"/>
              </w:rPr>
            </w:pPr>
          </w:p>
        </w:tc>
        <w:tc>
          <w:tcPr>
            <w:tcW w:w="3094"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Потпис понуђача</w:t>
            </w:r>
          </w:p>
        </w:tc>
      </w:tr>
      <w:tr w:rsidR="007446D2" w:rsidTr="005A45C5">
        <w:tc>
          <w:tcPr>
            <w:tcW w:w="3080"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c>
          <w:tcPr>
            <w:tcW w:w="3068" w:type="dxa"/>
            <w:shd w:val="clear" w:color="auto" w:fill="auto"/>
          </w:tcPr>
          <w:p w:rsidR="007446D2" w:rsidRDefault="007446D2" w:rsidP="005A45C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r>
    </w:tbl>
    <w:p w:rsidR="00DB1D05" w:rsidRPr="0041362E" w:rsidRDefault="00DB1D05" w:rsidP="0041362E">
      <w:pPr>
        <w:jc w:val="right"/>
        <w:rPr>
          <w:rFonts w:ascii="Arial" w:hAnsi="Arial" w:cs="Arial"/>
        </w:rPr>
        <w:sectPr w:rsidR="00DB1D05" w:rsidRPr="0041362E" w:rsidSect="00CF19F3">
          <w:pgSz w:w="11906" w:h="16838"/>
          <w:pgMar w:top="1440" w:right="849" w:bottom="1440" w:left="1440" w:header="720" w:footer="720" w:gutter="0"/>
          <w:cols w:space="720"/>
          <w:docGrid w:linePitch="360" w:charSpace="32768"/>
        </w:sectPr>
      </w:pPr>
    </w:p>
    <w:p w:rsidR="00897573" w:rsidRDefault="00897573" w:rsidP="0041362E">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541F69" w:rsidRDefault="0053108F" w:rsidP="0053108F">
      <w:pPr>
        <w:jc w:val="both"/>
        <w:rPr>
          <w:rFonts w:ascii="Arial" w:hAnsi="Arial" w:cs="Arial"/>
          <w:bCs/>
          <w:shd w:val="clear" w:color="auto" w:fill="FFFFFF"/>
          <w:lang w:val="sr-Cyrl-CS"/>
        </w:rPr>
      </w:pPr>
      <w:proofErr w:type="gramStart"/>
      <w:r w:rsidRPr="00541F69">
        <w:rPr>
          <w:rFonts w:ascii="Arial" w:hAnsi="Arial" w:cs="Arial"/>
          <w:shd w:val="clear" w:color="auto" w:fill="FFFFFF"/>
        </w:rPr>
        <w:t>Под пуном материјалном и кривичном одговорношћу п</w:t>
      </w:r>
      <w:r w:rsidRPr="00541F69">
        <w:rPr>
          <w:rFonts w:ascii="Arial" w:hAnsi="Arial" w:cs="Arial"/>
          <w:bCs/>
          <w:shd w:val="clear" w:color="auto" w:fill="FFFFFF"/>
        </w:rPr>
        <w:t xml:space="preserve">отврђујем да сам понуду у поступку јавне набавке </w:t>
      </w:r>
      <w:r w:rsidRPr="0009496E">
        <w:rPr>
          <w:rFonts w:ascii="Arial" w:hAnsi="Arial" w:cs="Arial"/>
          <w:lang w:val="sr-Cyrl-CS"/>
        </w:rPr>
        <w:t>мале вредности</w:t>
      </w:r>
      <w:r w:rsidRPr="0009496E">
        <w:rPr>
          <w:rFonts w:ascii="Arial" w:hAnsi="Arial" w:cs="Arial"/>
        </w:rPr>
        <w:t xml:space="preserve"> </w:t>
      </w:r>
      <w:r w:rsidR="00696602">
        <w:rPr>
          <w:rFonts w:ascii="Arial" w:hAnsi="Arial" w:cs="Arial"/>
        </w:rPr>
        <w:t xml:space="preserve">добра </w:t>
      </w:r>
      <w:r w:rsidR="00677848">
        <w:rPr>
          <w:rFonts w:ascii="Arial" w:hAnsi="Arial" w:cs="Arial"/>
        </w:rPr>
        <w:t xml:space="preserve">– набавка </w:t>
      </w:r>
      <w:r w:rsidR="00CF19F3">
        <w:rPr>
          <w:rFonts w:ascii="Arial" w:hAnsi="Arial" w:cs="Arial"/>
        </w:rPr>
        <w:t xml:space="preserve">ситног </w:t>
      </w:r>
      <w:r w:rsidR="00696602">
        <w:rPr>
          <w:rFonts w:ascii="Arial" w:hAnsi="Arial" w:cs="Arial"/>
        </w:rPr>
        <w:t>канцеларијског материјала</w:t>
      </w:r>
      <w:r w:rsidR="004815E2">
        <w:rPr>
          <w:rFonts w:ascii="Arial" w:hAnsi="Arial" w:cs="Arial"/>
        </w:rPr>
        <w:t xml:space="preserve"> </w:t>
      </w:r>
      <w:r w:rsidR="004815E2" w:rsidRPr="004815E2">
        <w:rPr>
          <w:rFonts w:ascii="Arial" w:hAnsi="Arial" w:cs="Arial"/>
          <w:lang w:val="ru-RU"/>
        </w:rPr>
        <w:t>бр.</w:t>
      </w:r>
      <w:proofErr w:type="gramEnd"/>
      <w:r w:rsidR="004815E2" w:rsidRPr="004815E2">
        <w:rPr>
          <w:rFonts w:ascii="Arial" w:hAnsi="Arial" w:cs="Arial"/>
          <w:lang w:val="ru-RU"/>
        </w:rPr>
        <w:t xml:space="preserve"> ЈН </w:t>
      </w:r>
      <w:r w:rsidR="00696602" w:rsidRPr="004815E2">
        <w:rPr>
          <w:rFonts w:ascii="Arial" w:hAnsi="Arial" w:cs="Arial"/>
          <w:color w:val="auto"/>
          <w:lang w:val="ru-RU"/>
        </w:rPr>
        <w:t>404-4-</w:t>
      </w:r>
      <w:r w:rsidR="004815E2" w:rsidRPr="004815E2">
        <w:rPr>
          <w:rFonts w:ascii="Arial" w:hAnsi="Arial" w:cs="Arial"/>
          <w:color w:val="auto"/>
        </w:rPr>
        <w:t>6</w:t>
      </w:r>
      <w:r w:rsidR="004815E2" w:rsidRPr="004815E2">
        <w:rPr>
          <w:rFonts w:ascii="Arial" w:hAnsi="Arial" w:cs="Arial"/>
          <w:color w:val="auto"/>
          <w:lang w:val="ru-RU"/>
        </w:rPr>
        <w:t>/2020</w:t>
      </w:r>
      <w:r w:rsidR="00696602" w:rsidRPr="004815E2">
        <w:rPr>
          <w:rFonts w:ascii="Arial" w:hAnsi="Arial" w:cs="Arial"/>
          <w:color w:val="auto"/>
          <w:lang w:val="ru-RU"/>
        </w:rPr>
        <w:t>-04</w:t>
      </w:r>
      <w:r w:rsidR="00CF19F3" w:rsidRPr="004815E2">
        <w:rPr>
          <w:rFonts w:ascii="Arial" w:hAnsi="Arial" w:cs="Arial"/>
          <w:color w:val="auto"/>
          <w:lang w:val="ru-RU"/>
        </w:rPr>
        <w:t>,</w:t>
      </w:r>
      <w:r w:rsidR="00677848" w:rsidRPr="004815E2">
        <w:rPr>
          <w:rFonts w:ascii="Arial" w:hAnsi="Arial" w:cs="Arial"/>
          <w:lang w:val="sr-Cyrl-CS"/>
        </w:rPr>
        <w:t xml:space="preserve"> </w:t>
      </w:r>
      <w:r w:rsidRPr="00541F69">
        <w:rPr>
          <w:rFonts w:ascii="Arial" w:hAnsi="Arial" w:cs="Arial"/>
          <w:bCs/>
          <w:shd w:val="clear" w:color="auto" w:fill="FFFFFF"/>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r w:rsidR="009B76F3">
        <w:rPr>
          <w:rFonts w:ascii="Arial" w:hAnsi="Arial" w:cs="Arial"/>
          <w:bCs/>
          <w:i/>
          <w:iCs/>
          <w:color w:val="auto"/>
        </w:rPr>
        <w:t>ЗЈН</w:t>
      </w:r>
      <w:r>
        <w:rPr>
          <w:rFonts w:ascii="Arial" w:hAnsi="Arial" w:cs="Arial"/>
          <w:bCs/>
          <w:i/>
          <w:iCs/>
          <w:color w:val="auto"/>
        </w:rPr>
        <w:t>.</w:t>
      </w:r>
    </w:p>
    <w:p w:rsidR="00FC2939" w:rsidRDefault="00897573" w:rsidP="003F5DB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w:t>
      </w:r>
      <w:r w:rsidR="004815E2">
        <w:rPr>
          <w:rFonts w:ascii="Arial" w:hAnsi="Arial" w:cs="Arial"/>
          <w:bCs/>
          <w:i/>
          <w:iCs/>
          <w:color w:val="auto"/>
        </w:rPr>
        <w:t>групе понуђача</w:t>
      </w:r>
      <w:r w:rsidRPr="0015104E">
        <w:rPr>
          <w:rFonts w:ascii="Arial" w:hAnsi="Arial" w:cs="Arial"/>
          <w:bCs/>
          <w:i/>
          <w:iCs/>
          <w:color w:val="auto"/>
        </w:rPr>
        <w:t>.</w:t>
      </w:r>
    </w:p>
    <w:p w:rsidR="002554EA" w:rsidRDefault="002554EA" w:rsidP="003F5DB5">
      <w:pPr>
        <w:tabs>
          <w:tab w:val="left" w:pos="6028"/>
        </w:tabs>
        <w:autoSpaceDE w:val="0"/>
        <w:spacing w:line="240" w:lineRule="auto"/>
        <w:jc w:val="both"/>
        <w:rPr>
          <w:rFonts w:ascii="Arial" w:hAnsi="Arial" w:cs="Arial"/>
          <w:bCs/>
          <w:i/>
          <w:iCs/>
          <w:color w:val="auto"/>
        </w:rPr>
      </w:pPr>
    </w:p>
    <w:p w:rsidR="002554EA" w:rsidRPr="003F5DB5" w:rsidRDefault="002554EA" w:rsidP="003F5DB5">
      <w:pPr>
        <w:tabs>
          <w:tab w:val="left" w:pos="6028"/>
        </w:tabs>
        <w:autoSpaceDE w:val="0"/>
        <w:spacing w:line="240" w:lineRule="auto"/>
        <w:jc w:val="both"/>
        <w:rPr>
          <w:rFonts w:ascii="Arial" w:hAnsi="Arial" w:cs="Arial"/>
          <w:bCs/>
          <w:i/>
          <w:iCs/>
          <w:color w:val="auto"/>
        </w:rPr>
      </w:pPr>
    </w:p>
    <w:p w:rsidR="00C45393" w:rsidRDefault="00C45393" w:rsidP="00897573">
      <w:pPr>
        <w:jc w:val="right"/>
        <w:rPr>
          <w:rFonts w:ascii="Arial" w:hAnsi="Arial" w:cs="Arial"/>
          <w:b/>
          <w:bCs/>
          <w:sz w:val="28"/>
          <w:szCs w:val="28"/>
        </w:rPr>
      </w:pPr>
    </w:p>
    <w:p w:rsidR="00A65D8C" w:rsidRDefault="00A65D8C" w:rsidP="00897573">
      <w:pPr>
        <w:jc w:val="right"/>
        <w:rPr>
          <w:rFonts w:ascii="Arial" w:hAnsi="Arial" w:cs="Arial"/>
          <w:b/>
          <w:bCs/>
          <w:sz w:val="28"/>
          <w:szCs w:val="28"/>
        </w:rPr>
      </w:pPr>
    </w:p>
    <w:p w:rsidR="00CF19F3" w:rsidRPr="00CF19F3" w:rsidRDefault="00CF19F3" w:rsidP="00897573">
      <w:pPr>
        <w:jc w:val="right"/>
        <w:rPr>
          <w:rFonts w:ascii="Arial" w:hAnsi="Arial" w:cs="Arial"/>
          <w:b/>
          <w:bCs/>
          <w:sz w:val="28"/>
          <w:szCs w:val="28"/>
        </w:rPr>
      </w:pPr>
    </w:p>
    <w:p w:rsidR="00897573" w:rsidRPr="00AC47EA" w:rsidRDefault="00897573" w:rsidP="00897573">
      <w:pPr>
        <w:jc w:val="right"/>
        <w:rPr>
          <w:rFonts w:ascii="Arial" w:hAnsi="Arial" w:cs="Arial"/>
          <w:b/>
          <w:bCs/>
          <w:sz w:val="28"/>
          <w:szCs w:val="28"/>
        </w:rPr>
      </w:pPr>
      <w:r w:rsidRPr="00AC47EA">
        <w:rPr>
          <w:rFonts w:ascii="Arial" w:hAnsi="Arial" w:cs="Arial"/>
          <w:b/>
          <w:bCs/>
          <w:sz w:val="28"/>
          <w:szCs w:val="28"/>
        </w:rPr>
        <w:lastRenderedPageBreak/>
        <w:t>(ОБРАЗАЦ 5)</w:t>
      </w:r>
    </w:p>
    <w:p w:rsidR="00897573" w:rsidRPr="00AC47EA" w:rsidRDefault="00897573" w:rsidP="00897573">
      <w:pPr>
        <w:jc w:val="right"/>
        <w:rPr>
          <w:rFonts w:ascii="Arial" w:hAnsi="Arial" w:cs="Arial"/>
          <w:b/>
          <w:bCs/>
          <w:sz w:val="28"/>
          <w:szCs w:val="28"/>
        </w:rPr>
      </w:pPr>
    </w:p>
    <w:p w:rsidR="00897573" w:rsidRDefault="00897573" w:rsidP="00897573">
      <w:pPr>
        <w:jc w:val="center"/>
        <w:rPr>
          <w:rFonts w:ascii="Arial" w:hAnsi="Arial" w:cs="Arial"/>
          <w:b/>
          <w:bCs/>
          <w:sz w:val="28"/>
          <w:szCs w:val="28"/>
        </w:rPr>
      </w:pPr>
      <w:r w:rsidRPr="00AC47EA">
        <w:rPr>
          <w:rFonts w:ascii="Arial" w:hAnsi="Arial" w:cs="Arial"/>
          <w:b/>
          <w:bCs/>
          <w:sz w:val="28"/>
          <w:szCs w:val="28"/>
        </w:rPr>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ИСПУЊЕНОСТИ ОБАВЕЗНИХ И ДОДАТНИХ УСЛОВА ЗА УЧЕ</w:t>
      </w:r>
      <w:r w:rsidR="008A2785">
        <w:rPr>
          <w:rFonts w:ascii="Arial" w:hAnsi="Arial" w:cs="Arial"/>
          <w:b/>
          <w:bCs/>
          <w:sz w:val="28"/>
          <w:szCs w:val="28"/>
        </w:rPr>
        <w:t xml:space="preserve">ШЋЕ У ПОСТУПКУ ЈАВНЕ НАБАВКЕ – ЧЛ. </w:t>
      </w:r>
      <w:r w:rsidRPr="00AC47EA">
        <w:rPr>
          <w:rFonts w:ascii="Arial" w:hAnsi="Arial" w:cs="Arial"/>
          <w:b/>
          <w:bCs/>
          <w:sz w:val="28"/>
          <w:szCs w:val="28"/>
        </w:rPr>
        <w:t xml:space="preserve">75. И 76. </w:t>
      </w:r>
      <w:r w:rsidR="009B76F3">
        <w:rPr>
          <w:rFonts w:ascii="Arial" w:hAnsi="Arial" w:cs="Arial"/>
          <w:b/>
          <w:bCs/>
          <w:sz w:val="28"/>
          <w:szCs w:val="28"/>
        </w:rPr>
        <w:t>ЗЈН</w:t>
      </w:r>
      <w:r w:rsidR="0053108F">
        <w:rPr>
          <w:rFonts w:ascii="Arial" w:hAnsi="Arial" w:cs="Arial"/>
          <w:b/>
          <w:bCs/>
          <w:sz w:val="28"/>
          <w:szCs w:val="28"/>
        </w:rPr>
        <w:t xml:space="preserve"> </w:t>
      </w:r>
    </w:p>
    <w:p w:rsidR="00CF19F3" w:rsidRPr="00CF19F3" w:rsidRDefault="00CF19F3" w:rsidP="00897573">
      <w:pPr>
        <w:jc w:val="center"/>
        <w:rPr>
          <w:rFonts w:ascii="Arial" w:hAnsi="Arial" w:cs="Arial"/>
          <w:b/>
          <w:bCs/>
        </w:rPr>
      </w:pPr>
    </w:p>
    <w:p w:rsidR="0053108F" w:rsidRPr="00301A7B" w:rsidRDefault="0053108F" w:rsidP="0053108F">
      <w:pPr>
        <w:jc w:val="both"/>
        <w:rPr>
          <w:rFonts w:ascii="Arial" w:hAnsi="Arial" w:cs="Arial"/>
          <w:lang w:val="sr-Cyrl-CS"/>
        </w:rPr>
      </w:pPr>
      <w:proofErr w:type="gramStart"/>
      <w:r w:rsidRPr="00301A7B">
        <w:rPr>
          <w:rFonts w:ascii="Arial" w:hAnsi="Arial" w:cs="Arial"/>
        </w:rPr>
        <w:t>У складу са чланом 77.</w:t>
      </w:r>
      <w:proofErr w:type="gramEnd"/>
      <w:r w:rsidRPr="00301A7B">
        <w:rPr>
          <w:rFonts w:ascii="Arial" w:hAnsi="Arial" w:cs="Arial"/>
        </w:rPr>
        <w:t xml:space="preserve"> </w:t>
      </w:r>
      <w:proofErr w:type="gramStart"/>
      <w:r w:rsidRPr="00301A7B">
        <w:rPr>
          <w:rFonts w:ascii="Arial" w:hAnsi="Arial" w:cs="Arial"/>
        </w:rPr>
        <w:t>став</w:t>
      </w:r>
      <w:proofErr w:type="gramEnd"/>
      <w:r w:rsidRPr="00301A7B">
        <w:rPr>
          <w:rFonts w:ascii="Arial" w:hAnsi="Arial" w:cs="Arial"/>
        </w:rPr>
        <w:t xml:space="preserve"> 4. Закона, под пуном материјалном и кривичном одговор</w:t>
      </w:r>
      <w:r w:rsidR="00F4706C">
        <w:rPr>
          <w:rFonts w:ascii="Arial" w:hAnsi="Arial" w:cs="Arial"/>
        </w:rPr>
        <w:t xml:space="preserve">ношћу, као заступник понуђача, </w:t>
      </w:r>
      <w:r w:rsidRPr="00301A7B">
        <w:rPr>
          <w:rFonts w:ascii="Arial" w:hAnsi="Arial" w:cs="Arial"/>
        </w:rPr>
        <w:t>дајем с</w:t>
      </w:r>
      <w:r w:rsidR="00F218ED">
        <w:rPr>
          <w:rFonts w:ascii="Arial" w:hAnsi="Arial" w:cs="Arial"/>
        </w:rPr>
        <w:t>л</w:t>
      </w:r>
      <w:r w:rsidRPr="00301A7B">
        <w:rPr>
          <w:rFonts w:ascii="Arial" w:hAnsi="Arial" w:cs="Arial"/>
        </w:rPr>
        <w:t>едећу</w:t>
      </w:r>
    </w:p>
    <w:p w:rsidR="00A1568D" w:rsidRDefault="00A1568D" w:rsidP="0053108F">
      <w:pPr>
        <w:jc w:val="center"/>
        <w:rPr>
          <w:rFonts w:ascii="Arial" w:hAnsi="Arial" w:cs="Arial"/>
          <w:b/>
          <w:bCs/>
        </w:rPr>
      </w:pPr>
    </w:p>
    <w:p w:rsidR="0053108F" w:rsidRPr="00301A7B" w:rsidRDefault="0053108F" w:rsidP="0053108F">
      <w:pPr>
        <w:jc w:val="center"/>
        <w:rPr>
          <w:rFonts w:ascii="Arial" w:hAnsi="Arial" w:cs="Arial"/>
        </w:rPr>
      </w:pPr>
      <w:r w:rsidRPr="00301A7B">
        <w:rPr>
          <w:rFonts w:ascii="Arial" w:hAnsi="Arial" w:cs="Arial"/>
          <w:b/>
          <w:bCs/>
        </w:rPr>
        <w:t>И З Ј А В У</w:t>
      </w:r>
    </w:p>
    <w:p w:rsidR="0053108F" w:rsidRDefault="0053108F" w:rsidP="0053108F">
      <w:pPr>
        <w:jc w:val="cente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proofErr w:type="gramStart"/>
      <w:r w:rsidRPr="00301A7B">
        <w:rPr>
          <w:rFonts w:ascii="Arial" w:hAnsi="Arial" w:cs="Arial"/>
        </w:rPr>
        <w:t>(</w:t>
      </w:r>
      <w:r>
        <w:rPr>
          <w:rFonts w:ascii="Arial" w:hAnsi="Arial" w:cs="Arial"/>
        </w:rPr>
        <w:t xml:space="preserve"> </w:t>
      </w:r>
      <w:r w:rsidRPr="00301A7B">
        <w:rPr>
          <w:rFonts w:ascii="Arial" w:hAnsi="Arial" w:cs="Arial"/>
        </w:rPr>
        <w:t>навести</w:t>
      </w:r>
      <w:proofErr w:type="gramEnd"/>
      <w:r w:rsidRPr="00301A7B">
        <w:rPr>
          <w:rFonts w:ascii="Arial" w:hAnsi="Arial" w:cs="Arial"/>
        </w:rPr>
        <w:t xml:space="preserve"> назив понуђача)</w:t>
      </w:r>
    </w:p>
    <w:p w:rsidR="00F4706C" w:rsidRPr="00F4706C" w:rsidRDefault="00F4706C" w:rsidP="0053108F">
      <w:pPr>
        <w:jc w:val="center"/>
        <w:rPr>
          <w:rFonts w:ascii="Arial" w:hAnsi="Arial" w:cs="Arial"/>
        </w:rPr>
      </w:pPr>
    </w:p>
    <w:p w:rsidR="0053108F" w:rsidRPr="00301A7B" w:rsidRDefault="0053108F" w:rsidP="0053108F">
      <w:pPr>
        <w:jc w:val="both"/>
        <w:rPr>
          <w:rFonts w:ascii="Arial" w:hAnsi="Arial" w:cs="Arial"/>
          <w:lang w:val="sr-Cyrl-CS"/>
        </w:rPr>
      </w:pPr>
      <w:proofErr w:type="gramStart"/>
      <w:r w:rsidRPr="00301A7B">
        <w:rPr>
          <w:rFonts w:ascii="Arial" w:hAnsi="Arial" w:cs="Arial"/>
        </w:rPr>
        <w:t>у</w:t>
      </w:r>
      <w:proofErr w:type="gramEnd"/>
      <w:r w:rsidRPr="00301A7B">
        <w:rPr>
          <w:rFonts w:ascii="Arial" w:hAnsi="Arial" w:cs="Arial"/>
        </w:rPr>
        <w:t xml:space="preserve"> поступку јавне набавке</w:t>
      </w:r>
      <w:r w:rsidRPr="00301A7B">
        <w:rPr>
          <w:rFonts w:ascii="Arial" w:hAnsi="Arial" w:cs="Arial"/>
          <w:lang w:val="sr-Cyrl-CS"/>
        </w:rPr>
        <w:t xml:space="preserve"> мале вредности</w:t>
      </w:r>
      <w:r w:rsidRPr="00301A7B">
        <w:rPr>
          <w:rFonts w:ascii="Arial" w:hAnsi="Arial" w:cs="Arial"/>
          <w:b/>
        </w:rPr>
        <w:t xml:space="preserve"> </w:t>
      </w:r>
      <w:r w:rsidR="00A1568D" w:rsidRPr="00541F69">
        <w:rPr>
          <w:rFonts w:ascii="Arial" w:hAnsi="Arial" w:cs="Arial"/>
          <w:bCs/>
          <w:shd w:val="clear" w:color="auto" w:fill="FFFFFF"/>
        </w:rPr>
        <w:t xml:space="preserve">набавке </w:t>
      </w:r>
      <w:r w:rsidR="00A1568D">
        <w:rPr>
          <w:rFonts w:ascii="Arial" w:hAnsi="Arial" w:cs="Arial"/>
        </w:rPr>
        <w:t>добра</w:t>
      </w:r>
      <w:r w:rsidR="00F4706C">
        <w:rPr>
          <w:rFonts w:ascii="Arial" w:hAnsi="Arial" w:cs="Arial"/>
        </w:rPr>
        <w:t xml:space="preserve"> – набавка </w:t>
      </w:r>
      <w:r w:rsidR="00CF19F3">
        <w:rPr>
          <w:rFonts w:ascii="Arial" w:hAnsi="Arial" w:cs="Arial"/>
        </w:rPr>
        <w:t xml:space="preserve">ситног </w:t>
      </w:r>
      <w:r w:rsidR="00A1568D">
        <w:rPr>
          <w:rFonts w:ascii="Arial" w:hAnsi="Arial" w:cs="Arial"/>
        </w:rPr>
        <w:t>канцеларијског материјала</w:t>
      </w:r>
      <w:r w:rsidR="00677848">
        <w:rPr>
          <w:rFonts w:ascii="Arial" w:hAnsi="Arial" w:cs="Arial"/>
        </w:rPr>
        <w:t xml:space="preserve"> </w:t>
      </w:r>
      <w:r w:rsidR="00A1568D" w:rsidRPr="00F4706C">
        <w:rPr>
          <w:rFonts w:ascii="Arial" w:hAnsi="Arial" w:cs="Arial"/>
        </w:rPr>
        <w:t>бр</w:t>
      </w:r>
      <w:r w:rsidR="00677848" w:rsidRPr="00F4706C">
        <w:rPr>
          <w:rFonts w:ascii="Arial" w:hAnsi="Arial" w:cs="Arial"/>
          <w:lang w:val="ru-RU"/>
        </w:rPr>
        <w:t xml:space="preserve">. </w:t>
      </w:r>
      <w:r w:rsidR="00677848" w:rsidRPr="00F4706C">
        <w:rPr>
          <w:rFonts w:ascii="Arial" w:hAnsi="Arial" w:cs="Arial"/>
          <w:color w:val="auto"/>
          <w:lang w:val="ru-RU"/>
        </w:rPr>
        <w:t xml:space="preserve">ЈН </w:t>
      </w:r>
      <w:r w:rsidR="00A1568D" w:rsidRPr="00F4706C">
        <w:rPr>
          <w:rFonts w:ascii="Arial" w:hAnsi="Arial" w:cs="Arial"/>
          <w:color w:val="auto"/>
          <w:lang w:val="ru-RU"/>
        </w:rPr>
        <w:t>404-4-</w:t>
      </w:r>
      <w:r w:rsidR="00F4706C" w:rsidRPr="00F4706C">
        <w:rPr>
          <w:rFonts w:ascii="Arial" w:hAnsi="Arial" w:cs="Arial"/>
          <w:color w:val="auto"/>
          <w:lang w:val="ru-RU"/>
        </w:rPr>
        <w:t>6/2020</w:t>
      </w:r>
      <w:r w:rsidR="00A1568D" w:rsidRPr="00F4706C">
        <w:rPr>
          <w:rFonts w:ascii="Arial" w:hAnsi="Arial" w:cs="Arial"/>
          <w:color w:val="auto"/>
          <w:lang w:val="ru-RU"/>
        </w:rPr>
        <w:t>-04</w:t>
      </w:r>
      <w:r w:rsidR="003579AA">
        <w:rPr>
          <w:rFonts w:ascii="Arial" w:hAnsi="Arial" w:cs="Arial"/>
          <w:color w:val="auto"/>
          <w:lang w:val="ru-RU"/>
        </w:rPr>
        <w:t xml:space="preserve"> </w:t>
      </w:r>
      <w:r w:rsidRPr="00301A7B">
        <w:rPr>
          <w:rFonts w:ascii="Arial" w:hAnsi="Arial" w:cs="Arial"/>
        </w:rPr>
        <w:t xml:space="preserve">испуњава услове из члана 75. </w:t>
      </w:r>
      <w:proofErr w:type="gramStart"/>
      <w:r w:rsidRPr="00301A7B">
        <w:rPr>
          <w:rFonts w:ascii="Arial" w:hAnsi="Arial" w:cs="Arial"/>
        </w:rPr>
        <w:t>и</w:t>
      </w:r>
      <w:proofErr w:type="gramEnd"/>
      <w:r w:rsidRPr="00301A7B">
        <w:rPr>
          <w:rFonts w:ascii="Arial" w:hAnsi="Arial" w:cs="Arial"/>
        </w:rPr>
        <w:t xml:space="preserve"> 76. Закона, односно услове дефинисане конкурсном документацијом за предметну јавну набавку, и то:</w:t>
      </w:r>
    </w:p>
    <w:p w:rsidR="0053108F" w:rsidRPr="00301A7B" w:rsidRDefault="0053108F" w:rsidP="003D424B">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је регистрован код надлежног органа, односно уписан у одговарајући регистар </w:t>
      </w:r>
      <w:r w:rsidRPr="00301A7B">
        <w:rPr>
          <w:rFonts w:ascii="Arial" w:hAnsi="Arial" w:cs="Arial"/>
          <w:i/>
          <w:iCs/>
          <w:lang w:val="sr-Latn-CS"/>
        </w:rPr>
        <w:t>(чл. 75. ст. 1. тач. 1) Закона);</w:t>
      </w:r>
    </w:p>
    <w:p w:rsidR="0053108F" w:rsidRPr="00301A7B" w:rsidRDefault="0053108F" w:rsidP="003D424B">
      <w:pPr>
        <w:widowControl w:val="0"/>
        <w:numPr>
          <w:ilvl w:val="0"/>
          <w:numId w:val="14"/>
        </w:numPr>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01A7B">
        <w:rPr>
          <w:rFonts w:ascii="Arial" w:hAnsi="Arial" w:cs="Arial"/>
          <w:i/>
          <w:iCs/>
          <w:lang w:val="sr-Latn-CS"/>
        </w:rPr>
        <w:t>(чл. 75. ст. 1. тач. 2) Закона);</w:t>
      </w:r>
    </w:p>
    <w:p w:rsidR="0053108F" w:rsidRPr="00301A7B" w:rsidRDefault="0053108F" w:rsidP="003D424B">
      <w:pPr>
        <w:widowControl w:val="0"/>
        <w:numPr>
          <w:ilvl w:val="0"/>
          <w:numId w:val="15"/>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1A7B">
        <w:rPr>
          <w:rFonts w:ascii="Arial" w:hAnsi="Arial" w:cs="Arial"/>
          <w:i/>
          <w:iCs/>
          <w:lang w:val="sr-Latn-CS"/>
        </w:rPr>
        <w:t>(чл. 75. ст. 1. тач. 4) Закона);</w:t>
      </w:r>
    </w:p>
    <w:p w:rsidR="0053108F" w:rsidRPr="00F4706C" w:rsidRDefault="0053108F" w:rsidP="00F4706C">
      <w:pPr>
        <w:pStyle w:val="ListParagraph"/>
        <w:widowControl w:val="0"/>
        <w:numPr>
          <w:ilvl w:val="0"/>
          <w:numId w:val="6"/>
        </w:numPr>
        <w:autoSpaceDE w:val="0"/>
        <w:autoSpaceDN w:val="0"/>
        <w:adjustRightInd w:val="0"/>
        <w:ind w:left="540"/>
        <w:jc w:val="both"/>
        <w:rPr>
          <w:rFonts w:ascii="Arial" w:hAnsi="Arial" w:cs="Arial"/>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sidRPr="00F4706C">
        <w:rPr>
          <w:rFonts w:ascii="Arial" w:hAnsi="Arial" w:cs="Arial"/>
          <w:i/>
          <w:iCs/>
        </w:rPr>
        <w:t>.</w:t>
      </w:r>
    </w:p>
    <w:p w:rsidR="0053108F" w:rsidRPr="00301A7B" w:rsidRDefault="0053108F" w:rsidP="0053108F">
      <w:pPr>
        <w:rPr>
          <w:rFonts w:ascii="Arial" w:hAnsi="Arial" w:cs="Arial"/>
          <w:lang w:val="sr-Cyrl-CS"/>
        </w:rPr>
      </w:pPr>
    </w:p>
    <w:p w:rsidR="0053108F" w:rsidRPr="00301A7B" w:rsidRDefault="00F4706C" w:rsidP="0053108F">
      <w:pPr>
        <w:rPr>
          <w:rFonts w:ascii="Arial" w:hAnsi="Arial" w:cs="Arial"/>
        </w:rPr>
      </w:pPr>
      <w:r>
        <w:rPr>
          <w:rFonts w:ascii="Arial" w:hAnsi="Arial" w:cs="Arial"/>
        </w:rPr>
        <w:t xml:space="preserve">Место: </w:t>
      </w:r>
      <w:r w:rsidR="0053108F" w:rsidRPr="00301A7B">
        <w:rPr>
          <w:rFonts w:ascii="Arial" w:hAnsi="Arial" w:cs="Arial"/>
        </w:rPr>
        <w:t xml:space="preserve">_______________                                                              Понуђач:                                           </w:t>
      </w:r>
    </w:p>
    <w:p w:rsidR="0053108F" w:rsidRPr="00301A7B" w:rsidRDefault="0053108F" w:rsidP="0053108F">
      <w:pPr>
        <w:rPr>
          <w:rFonts w:ascii="Arial" w:hAnsi="Arial" w:cs="Arial"/>
          <w:lang w:val="sr-Cyrl-CS"/>
        </w:rPr>
      </w:pPr>
      <w:r w:rsidRPr="00301A7B">
        <w:rPr>
          <w:rFonts w:ascii="Arial" w:hAnsi="Arial" w:cs="Arial"/>
        </w:rPr>
        <w:t>Датум</w:t>
      </w:r>
      <w:r w:rsidR="00F4706C">
        <w:rPr>
          <w:rFonts w:ascii="Arial" w:hAnsi="Arial" w:cs="Arial"/>
        </w:rPr>
        <w:t>: _______________</w:t>
      </w:r>
      <w:r w:rsidRPr="00301A7B">
        <w:rPr>
          <w:rFonts w:ascii="Arial" w:hAnsi="Arial" w:cs="Arial"/>
        </w:rPr>
        <w:t xml:space="preserve">                   </w:t>
      </w:r>
      <w:r w:rsidR="00F4706C">
        <w:rPr>
          <w:rFonts w:ascii="Arial" w:hAnsi="Arial" w:cs="Arial"/>
          <w:b/>
          <w:bCs/>
        </w:rPr>
        <w:t xml:space="preserve">       </w:t>
      </w:r>
      <w:r w:rsidRPr="00301A7B">
        <w:rPr>
          <w:rFonts w:ascii="Arial" w:hAnsi="Arial" w:cs="Arial"/>
        </w:rPr>
        <w:t xml:space="preserve">                        </w:t>
      </w:r>
      <w:r w:rsidR="00F4706C">
        <w:rPr>
          <w:rFonts w:ascii="Arial" w:hAnsi="Arial" w:cs="Arial"/>
        </w:rPr>
        <w:t xml:space="preserve">     </w:t>
      </w:r>
      <w:r w:rsidRPr="00301A7B">
        <w:rPr>
          <w:rFonts w:ascii="Arial" w:hAnsi="Arial" w:cs="Arial"/>
        </w:rPr>
        <w:t>________________</w:t>
      </w:r>
    </w:p>
    <w:p w:rsidR="0053108F" w:rsidRPr="00301A7B" w:rsidRDefault="0053108F" w:rsidP="0053108F">
      <w:pPr>
        <w:rPr>
          <w:rFonts w:ascii="Arial" w:hAnsi="Arial" w:cs="Arial"/>
          <w:lang w:val="sr-Cyrl-CS"/>
        </w:rPr>
      </w:pPr>
    </w:p>
    <w:p w:rsidR="0053108F" w:rsidRPr="00301A7B" w:rsidRDefault="0053108F" w:rsidP="0053108F">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xml:space="preserve">, Изјава мора бити потписана од стране овлашћеног лица сваког понуђача из </w:t>
      </w:r>
      <w:r w:rsidR="00F4706C">
        <w:rPr>
          <w:rFonts w:ascii="Arial" w:hAnsi="Arial" w:cs="Arial"/>
        </w:rPr>
        <w:t>групе понуђача</w:t>
      </w:r>
      <w:r w:rsidRPr="00301A7B">
        <w:rPr>
          <w:rFonts w:ascii="Arial" w:hAnsi="Arial" w:cs="Arial"/>
        </w:rPr>
        <w:t>.</w:t>
      </w:r>
    </w:p>
    <w:p w:rsidR="00897573" w:rsidRPr="00816605" w:rsidRDefault="00897573" w:rsidP="00897573">
      <w:pPr>
        <w:pStyle w:val="ListParagraph"/>
        <w:ind w:left="0"/>
        <w:jc w:val="both"/>
        <w:rPr>
          <w:rFonts w:ascii="Arial" w:hAnsi="Arial" w:cs="Arial"/>
          <w:bCs/>
          <w:i/>
          <w:iCs/>
          <w:color w:val="FF0000"/>
          <w:sz w:val="22"/>
          <w:szCs w:val="22"/>
        </w:rPr>
      </w:pPr>
    </w:p>
    <w:p w:rsidR="00897573" w:rsidRDefault="00897573" w:rsidP="00897573">
      <w:pPr>
        <w:tabs>
          <w:tab w:val="left" w:pos="6028"/>
        </w:tabs>
        <w:autoSpaceDE w:val="0"/>
        <w:spacing w:line="240" w:lineRule="auto"/>
        <w:ind w:left="360"/>
        <w:rPr>
          <w:rFonts w:ascii="Arial" w:hAnsi="Arial" w:cs="Arial"/>
          <w:bCs/>
          <w:iCs/>
          <w:lang w:val="ru-RU"/>
        </w:rPr>
      </w:pPr>
    </w:p>
    <w:p w:rsidR="00D12152" w:rsidRDefault="00D12152" w:rsidP="00897573">
      <w:pPr>
        <w:jc w:val="right"/>
        <w:rPr>
          <w:rFonts w:ascii="Arial" w:hAnsi="Arial" w:cs="Arial"/>
          <w:b/>
          <w:bCs/>
          <w:sz w:val="28"/>
          <w:szCs w:val="28"/>
        </w:rPr>
      </w:pPr>
    </w:p>
    <w:p w:rsidR="00D12152" w:rsidRDefault="00D12152" w:rsidP="00897573">
      <w:pPr>
        <w:jc w:val="right"/>
        <w:rPr>
          <w:rFonts w:ascii="Arial" w:hAnsi="Arial" w:cs="Arial"/>
          <w:b/>
          <w:bCs/>
          <w:sz w:val="28"/>
          <w:szCs w:val="28"/>
        </w:rPr>
      </w:pPr>
    </w:p>
    <w:p w:rsidR="00FC2939" w:rsidRDefault="00FC2939" w:rsidP="00174C12">
      <w:pPr>
        <w:rPr>
          <w:rFonts w:ascii="Arial" w:hAnsi="Arial" w:cs="Arial"/>
          <w:b/>
          <w:bCs/>
          <w:sz w:val="28"/>
          <w:szCs w:val="28"/>
        </w:rPr>
      </w:pPr>
    </w:p>
    <w:p w:rsidR="00677848" w:rsidRDefault="00677848" w:rsidP="00174C12">
      <w:pPr>
        <w:rPr>
          <w:rFonts w:ascii="Arial" w:hAnsi="Arial" w:cs="Arial"/>
          <w:b/>
          <w:bCs/>
          <w:sz w:val="28"/>
          <w:szCs w:val="28"/>
        </w:rPr>
      </w:pPr>
    </w:p>
    <w:p w:rsidR="00022AC6" w:rsidRDefault="00022AC6" w:rsidP="00995570">
      <w:pPr>
        <w:rPr>
          <w:rFonts w:ascii="Arial" w:hAnsi="Arial" w:cs="Arial"/>
          <w:b/>
          <w:bCs/>
          <w:sz w:val="28"/>
          <w:szCs w:val="28"/>
        </w:rPr>
      </w:pPr>
    </w:p>
    <w:p w:rsidR="00F4706C" w:rsidRPr="00F4706C" w:rsidRDefault="00F4706C" w:rsidP="00995570">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w:t>
      </w:r>
      <w:r w:rsidR="00B313CC">
        <w:rPr>
          <w:rFonts w:ascii="Arial" w:hAnsi="Arial" w:cs="Arial"/>
          <w:b/>
          <w:bCs/>
          <w:sz w:val="28"/>
          <w:szCs w:val="28"/>
        </w:rPr>
        <w:t xml:space="preserve">ШЋЕ У ПОСТУПКУ ЈАВНЕ НАБАВКЕ – ЧЛ. </w:t>
      </w:r>
      <w:r>
        <w:rPr>
          <w:rFonts w:ascii="Arial" w:hAnsi="Arial" w:cs="Arial"/>
          <w:b/>
          <w:bCs/>
          <w:sz w:val="28"/>
          <w:szCs w:val="28"/>
        </w:rPr>
        <w:t>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F4706C" w:rsidRDefault="00897573" w:rsidP="00F470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12152" w:rsidRDefault="00D12152" w:rsidP="00D12152">
      <w:pPr>
        <w:jc w:val="both"/>
        <w:rPr>
          <w:rFonts w:ascii="Arial" w:hAnsi="Arial" w:cs="Arial"/>
          <w:lang w:val="sr-Cyrl-CS"/>
        </w:rPr>
      </w:pPr>
      <w:proofErr w:type="gramStart"/>
      <w:r w:rsidRPr="00301A7B">
        <w:rPr>
          <w:rFonts w:ascii="Arial" w:hAnsi="Arial" w:cs="Arial"/>
        </w:rPr>
        <w:t>У складу са чланом 77.</w:t>
      </w:r>
      <w:proofErr w:type="gramEnd"/>
      <w:r w:rsidRPr="00301A7B">
        <w:rPr>
          <w:rFonts w:ascii="Arial" w:hAnsi="Arial" w:cs="Arial"/>
        </w:rPr>
        <w:t xml:space="preserve"> </w:t>
      </w:r>
      <w:proofErr w:type="gramStart"/>
      <w:r w:rsidRPr="00301A7B">
        <w:rPr>
          <w:rFonts w:ascii="Arial" w:hAnsi="Arial" w:cs="Arial"/>
        </w:rPr>
        <w:t>став</w:t>
      </w:r>
      <w:proofErr w:type="gramEnd"/>
      <w:r w:rsidRPr="00301A7B">
        <w:rPr>
          <w:rFonts w:ascii="Arial" w:hAnsi="Arial" w:cs="Arial"/>
        </w:rPr>
        <w:t xml:space="preserve"> 4. Закона, под пуном материјалном и кривичном одговор</w:t>
      </w:r>
      <w:r w:rsidR="003579AA">
        <w:rPr>
          <w:rFonts w:ascii="Arial" w:hAnsi="Arial" w:cs="Arial"/>
        </w:rPr>
        <w:t xml:space="preserve">ношћу, као заступник понуђача, </w:t>
      </w:r>
      <w:r w:rsidRPr="00301A7B">
        <w:rPr>
          <w:rFonts w:ascii="Arial" w:hAnsi="Arial" w:cs="Arial"/>
        </w:rPr>
        <w:t>дајем с</w:t>
      </w:r>
      <w:r w:rsidR="003E40E2">
        <w:rPr>
          <w:rFonts w:ascii="Arial" w:hAnsi="Arial" w:cs="Arial"/>
        </w:rPr>
        <w:t>л</w:t>
      </w:r>
      <w:r w:rsidRPr="00301A7B">
        <w:rPr>
          <w:rFonts w:ascii="Arial" w:hAnsi="Arial" w:cs="Arial"/>
        </w:rPr>
        <w:t>едећу</w:t>
      </w:r>
    </w:p>
    <w:p w:rsidR="00C205A3" w:rsidRPr="00301A7B" w:rsidRDefault="00C205A3" w:rsidP="00D12152">
      <w:pPr>
        <w:jc w:val="both"/>
        <w:rPr>
          <w:rFonts w:ascii="Arial" w:hAnsi="Arial" w:cs="Arial"/>
          <w:lang w:val="sr-Cyrl-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84181A" w:rsidRDefault="00D12152" w:rsidP="00F4706C">
      <w:pP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0084181A">
        <w:rPr>
          <w:rFonts w:ascii="Arial" w:hAnsi="Arial" w:cs="Arial"/>
        </w:rPr>
        <w:t>_____________</w:t>
      </w:r>
      <w:r w:rsidR="00F4706C">
        <w:rPr>
          <w:rFonts w:ascii="Arial" w:hAnsi="Arial" w:cs="Arial"/>
        </w:rPr>
        <w:t>_________</w:t>
      </w:r>
      <w:r w:rsidR="0084181A">
        <w:rPr>
          <w:rFonts w:ascii="Arial" w:hAnsi="Arial" w:cs="Arial"/>
        </w:rPr>
        <w:t xml:space="preserve"> </w:t>
      </w:r>
    </w:p>
    <w:p w:rsidR="00D12152" w:rsidRDefault="00D12152" w:rsidP="0084181A">
      <w:pPr>
        <w:jc w:val="center"/>
        <w:rPr>
          <w:rFonts w:ascii="Arial" w:hAnsi="Arial" w:cs="Arial"/>
        </w:rPr>
      </w:pPr>
      <w:r w:rsidRPr="00301A7B">
        <w:rPr>
          <w:rFonts w:ascii="Arial" w:hAnsi="Arial" w:cs="Arial"/>
        </w:rPr>
        <w:t>(</w:t>
      </w:r>
      <w:proofErr w:type="gramStart"/>
      <w:r w:rsidRPr="00301A7B">
        <w:rPr>
          <w:rFonts w:ascii="Arial" w:hAnsi="Arial" w:cs="Arial"/>
        </w:rPr>
        <w:t>навести</w:t>
      </w:r>
      <w:proofErr w:type="gramEnd"/>
      <w:r w:rsidRPr="00301A7B">
        <w:rPr>
          <w:rFonts w:ascii="Arial" w:hAnsi="Arial" w:cs="Arial"/>
        </w:rPr>
        <w:t xml:space="preserve"> назив понуђача)</w:t>
      </w:r>
    </w:p>
    <w:p w:rsidR="00F4706C" w:rsidRPr="00F4706C" w:rsidRDefault="00F4706C" w:rsidP="0084181A">
      <w:pPr>
        <w:jc w:val="center"/>
        <w:rPr>
          <w:rFonts w:ascii="Arial" w:hAnsi="Arial" w:cs="Arial"/>
        </w:rPr>
      </w:pPr>
    </w:p>
    <w:p w:rsidR="00D12152" w:rsidRPr="00301A7B" w:rsidRDefault="00D12152" w:rsidP="00D12152">
      <w:pPr>
        <w:jc w:val="both"/>
        <w:rPr>
          <w:rFonts w:ascii="Arial" w:hAnsi="Arial" w:cs="Arial"/>
          <w:lang w:val="sr-Cyrl-CS"/>
        </w:rPr>
      </w:pPr>
      <w:proofErr w:type="gramStart"/>
      <w:r w:rsidRPr="00301A7B">
        <w:rPr>
          <w:rFonts w:ascii="Arial" w:hAnsi="Arial" w:cs="Arial"/>
        </w:rPr>
        <w:t>у</w:t>
      </w:r>
      <w:proofErr w:type="gramEnd"/>
      <w:r w:rsidRPr="00301A7B">
        <w:rPr>
          <w:rFonts w:ascii="Arial" w:hAnsi="Arial" w:cs="Arial"/>
        </w:rPr>
        <w:t xml:space="preserve">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sidRPr="00301A7B">
        <w:rPr>
          <w:rFonts w:ascii="Arial" w:hAnsi="Arial" w:cs="Arial"/>
          <w:bCs/>
          <w:lang w:val="sr-Cyrl-CS"/>
        </w:rPr>
        <w:t xml:space="preserve"> </w:t>
      </w:r>
      <w:r w:rsidR="0084181A">
        <w:rPr>
          <w:rFonts w:ascii="Arial" w:hAnsi="Arial" w:cs="Arial"/>
          <w:bCs/>
          <w:lang w:val="sr-Cyrl-CS"/>
        </w:rPr>
        <w:t xml:space="preserve">добра – набавка </w:t>
      </w:r>
      <w:r w:rsidR="00995570">
        <w:rPr>
          <w:rFonts w:ascii="Arial" w:hAnsi="Arial" w:cs="Arial"/>
        </w:rPr>
        <w:t>ситног</w:t>
      </w:r>
      <w:r w:rsidR="00995570">
        <w:rPr>
          <w:rFonts w:ascii="Arial" w:hAnsi="Arial" w:cs="Arial"/>
          <w:bCs/>
          <w:lang w:val="sr-Cyrl-CS"/>
        </w:rPr>
        <w:t xml:space="preserve"> канцеларијског материјала </w:t>
      </w:r>
      <w:r w:rsidRPr="003579AA">
        <w:rPr>
          <w:rFonts w:ascii="Arial" w:hAnsi="Arial" w:cs="Arial"/>
        </w:rPr>
        <w:t>бр</w:t>
      </w:r>
      <w:r w:rsidRPr="003579AA">
        <w:rPr>
          <w:rFonts w:ascii="Arial" w:hAnsi="Arial" w:cs="Arial"/>
          <w:lang w:val="ru-RU"/>
        </w:rPr>
        <w:t xml:space="preserve">. </w:t>
      </w:r>
      <w:r w:rsidR="00A1568D" w:rsidRPr="003579AA">
        <w:rPr>
          <w:rFonts w:ascii="Arial" w:hAnsi="Arial" w:cs="Arial"/>
          <w:lang w:val="ru-RU"/>
        </w:rPr>
        <w:t xml:space="preserve">ЈН </w:t>
      </w:r>
      <w:r w:rsidR="00A1568D" w:rsidRPr="003579AA">
        <w:rPr>
          <w:rFonts w:ascii="Arial" w:hAnsi="Arial" w:cs="Arial"/>
          <w:color w:val="auto"/>
          <w:lang w:val="ru-RU"/>
        </w:rPr>
        <w:t>404-4-</w:t>
      </w:r>
      <w:r w:rsidR="003579AA" w:rsidRPr="003579AA">
        <w:rPr>
          <w:rFonts w:ascii="Arial" w:hAnsi="Arial" w:cs="Arial"/>
          <w:color w:val="auto"/>
          <w:lang w:val="ru-RU"/>
        </w:rPr>
        <w:t>6/2020</w:t>
      </w:r>
      <w:r w:rsidR="00A1568D" w:rsidRPr="003579AA">
        <w:rPr>
          <w:rFonts w:ascii="Arial" w:hAnsi="Arial" w:cs="Arial"/>
          <w:color w:val="auto"/>
          <w:lang w:val="ru-RU"/>
        </w:rPr>
        <w:t>-04</w:t>
      </w:r>
      <w:r w:rsidR="0084181A">
        <w:rPr>
          <w:rFonts w:ascii="Arial" w:hAnsi="Arial" w:cs="Arial"/>
          <w:b/>
          <w:lang w:val="sr-Cyrl-CS"/>
        </w:rPr>
        <w:t xml:space="preserve"> </w:t>
      </w:r>
      <w:r w:rsidRPr="00301A7B">
        <w:rPr>
          <w:rFonts w:ascii="Arial" w:hAnsi="Arial" w:cs="Arial"/>
        </w:rPr>
        <w:t>и</w:t>
      </w:r>
      <w:r w:rsidR="00BE5402">
        <w:rPr>
          <w:rFonts w:ascii="Arial" w:hAnsi="Arial" w:cs="Arial"/>
        </w:rPr>
        <w:t>спуњава услове из члана 75</w:t>
      </w:r>
      <w:r w:rsidRPr="00301A7B">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3D424B">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D12152" w:rsidRPr="00F4706C" w:rsidRDefault="00D12152" w:rsidP="00F4706C">
      <w:pPr>
        <w:pStyle w:val="ListParagraph"/>
        <w:widowControl w:val="0"/>
        <w:numPr>
          <w:ilvl w:val="0"/>
          <w:numId w:val="4"/>
        </w:numPr>
        <w:autoSpaceDE w:val="0"/>
        <w:autoSpaceDN w:val="0"/>
        <w:adjustRightInd w:val="0"/>
        <w:jc w:val="both"/>
        <w:rPr>
          <w:rFonts w:ascii="Arial" w:hAnsi="Arial" w:cs="Arial"/>
          <w:lang w:val="sr-Cyrl-CS"/>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Pr>
          <w:rFonts w:ascii="Arial" w:hAnsi="Arial" w:cs="Arial"/>
          <w:i/>
          <w:iCs/>
        </w:rPr>
        <w:t>.</w:t>
      </w:r>
    </w:p>
    <w:p w:rsidR="00D12152" w:rsidRDefault="00D12152" w:rsidP="00D12152">
      <w:pPr>
        <w:rPr>
          <w:rFonts w:ascii="Arial" w:hAnsi="Arial" w:cs="Arial"/>
        </w:rPr>
      </w:pPr>
    </w:p>
    <w:p w:rsidR="00F4706C" w:rsidRPr="00301A7B" w:rsidRDefault="00F4706C" w:rsidP="00F4706C">
      <w:pPr>
        <w:rPr>
          <w:rFonts w:ascii="Arial" w:hAnsi="Arial" w:cs="Arial"/>
        </w:rPr>
      </w:pPr>
      <w:r>
        <w:rPr>
          <w:rFonts w:ascii="Arial" w:hAnsi="Arial" w:cs="Arial"/>
        </w:rPr>
        <w:t xml:space="preserve">Место: </w:t>
      </w:r>
      <w:r w:rsidRPr="00301A7B">
        <w:rPr>
          <w:rFonts w:ascii="Arial" w:hAnsi="Arial" w:cs="Arial"/>
        </w:rPr>
        <w:t xml:space="preserve">_______________                                                              Понуђач:                                           </w:t>
      </w:r>
    </w:p>
    <w:p w:rsidR="00F4706C" w:rsidRPr="00301A7B" w:rsidRDefault="00F4706C" w:rsidP="00F4706C">
      <w:pPr>
        <w:rPr>
          <w:rFonts w:ascii="Arial" w:hAnsi="Arial" w:cs="Arial"/>
          <w:lang w:val="sr-Cyrl-CS"/>
        </w:rPr>
      </w:pPr>
      <w:r w:rsidRPr="00301A7B">
        <w:rPr>
          <w:rFonts w:ascii="Arial" w:hAnsi="Arial" w:cs="Arial"/>
        </w:rPr>
        <w:t>Датум</w:t>
      </w:r>
      <w:r>
        <w:rPr>
          <w:rFonts w:ascii="Arial" w:hAnsi="Arial" w:cs="Arial"/>
        </w:rPr>
        <w:t>: _______________</w:t>
      </w:r>
      <w:r w:rsidRPr="00301A7B">
        <w:rPr>
          <w:rFonts w:ascii="Arial" w:hAnsi="Arial" w:cs="Arial"/>
        </w:rPr>
        <w:t xml:space="preserve">                   </w:t>
      </w:r>
      <w:r>
        <w:rPr>
          <w:rFonts w:ascii="Arial" w:hAnsi="Arial" w:cs="Arial"/>
          <w:b/>
          <w:bCs/>
        </w:rPr>
        <w:t xml:space="preserve">       </w:t>
      </w:r>
      <w:r w:rsidRPr="00301A7B">
        <w:rPr>
          <w:rFonts w:ascii="Arial" w:hAnsi="Arial" w:cs="Arial"/>
        </w:rPr>
        <w:t xml:space="preserve">                        </w:t>
      </w:r>
      <w:r>
        <w:rPr>
          <w:rFonts w:ascii="Arial" w:hAnsi="Arial" w:cs="Arial"/>
        </w:rPr>
        <w:t xml:space="preserve">     </w:t>
      </w:r>
      <w:r w:rsidRPr="00301A7B">
        <w:rPr>
          <w:rFonts w:ascii="Arial" w:hAnsi="Arial" w:cs="Arial"/>
        </w:rPr>
        <w:t>________________</w:t>
      </w:r>
    </w:p>
    <w:p w:rsidR="00F4706C" w:rsidRDefault="00F4706C" w:rsidP="00D12152">
      <w:pP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F4706C">
        <w:rPr>
          <w:rFonts w:ascii="Arial" w:hAnsi="Arial" w:cs="Arial"/>
        </w:rPr>
        <w:t>ца подизвођача</w:t>
      </w:r>
      <w:r w:rsidRPr="00301A7B">
        <w:rPr>
          <w:rFonts w:ascii="Arial" w:hAnsi="Arial" w:cs="Arial"/>
        </w:rPr>
        <w:t>.</w:t>
      </w:r>
    </w:p>
    <w:p w:rsidR="00D12152" w:rsidRPr="00301A7B" w:rsidRDefault="00D12152" w:rsidP="00D12152">
      <w:pPr>
        <w:rPr>
          <w:rFonts w:ascii="Arial" w:hAnsi="Arial" w:cs="Arial"/>
          <w:b/>
          <w:bCs/>
          <w:lang w:val="sr-Cyrl-CS"/>
        </w:rPr>
      </w:pPr>
    </w:p>
    <w:p w:rsidR="00E65D3B" w:rsidRDefault="00E65D3B" w:rsidP="00897573">
      <w:pPr>
        <w:rPr>
          <w:rFonts w:ascii="Arial" w:hAnsi="Arial" w:cs="Arial"/>
          <w:b/>
          <w:bCs/>
          <w:i/>
          <w:iCs/>
        </w:rPr>
      </w:pPr>
    </w:p>
    <w:p w:rsidR="00C04F17" w:rsidRDefault="00C04F17" w:rsidP="00897573">
      <w:pPr>
        <w:rPr>
          <w:rFonts w:ascii="Arial" w:hAnsi="Arial" w:cs="Arial"/>
          <w:b/>
          <w:bCs/>
          <w:i/>
          <w:iCs/>
        </w:rPr>
      </w:pPr>
    </w:p>
    <w:p w:rsidR="00BA6D2D" w:rsidRDefault="00BA6D2D" w:rsidP="00897573">
      <w:pPr>
        <w:rPr>
          <w:rFonts w:ascii="Arial" w:eastAsia="Times New Roman" w:hAnsi="Arial" w:cs="Arial"/>
        </w:rPr>
      </w:pPr>
    </w:p>
    <w:p w:rsidR="00F4706C" w:rsidRPr="00F4706C" w:rsidRDefault="00F4706C" w:rsidP="00897573">
      <w:pPr>
        <w:rPr>
          <w:rFonts w:ascii="Arial" w:hAnsi="Arial" w:cs="Arial"/>
          <w:b/>
          <w:bCs/>
          <w:i/>
          <w:iCs/>
        </w:rPr>
      </w:pPr>
    </w:p>
    <w:p w:rsidR="00995570" w:rsidRPr="00995570" w:rsidRDefault="00995570" w:rsidP="00897573">
      <w:pPr>
        <w:rPr>
          <w:rFonts w:ascii="Arial" w:hAnsi="Arial" w:cs="Arial"/>
          <w:b/>
          <w:bCs/>
          <w:i/>
          <w:iCs/>
        </w:rPr>
      </w:pPr>
    </w:p>
    <w:p w:rsidR="009D64CC" w:rsidRPr="007641BD" w:rsidRDefault="00BD5C71" w:rsidP="002674B6">
      <w:pPr>
        <w:shd w:val="clear" w:color="auto" w:fill="C6D9F1"/>
        <w:jc w:val="center"/>
        <w:rPr>
          <w:rFonts w:ascii="Arial" w:hAnsi="Arial" w:cs="Arial"/>
          <w:b/>
          <w:bCs/>
          <w:iCs/>
          <w:sz w:val="28"/>
          <w:szCs w:val="28"/>
        </w:rPr>
      </w:pPr>
      <w:r w:rsidRPr="007641BD">
        <w:rPr>
          <w:rFonts w:ascii="Arial" w:hAnsi="Arial" w:cs="Arial"/>
          <w:b/>
          <w:bCs/>
          <w:iCs/>
          <w:sz w:val="28"/>
          <w:szCs w:val="28"/>
        </w:rPr>
        <w:lastRenderedPageBreak/>
        <w:t>VII МОДЕЛ УГОВОРА</w:t>
      </w:r>
      <w:r w:rsidR="009D64CC" w:rsidRPr="007641BD">
        <w:rPr>
          <w:rFonts w:ascii="Arial" w:hAnsi="Arial" w:cs="Arial"/>
          <w:b/>
          <w:bCs/>
          <w:iCs/>
          <w:sz w:val="28"/>
          <w:szCs w:val="28"/>
        </w:rPr>
        <w:t xml:space="preserve"> </w:t>
      </w:r>
    </w:p>
    <w:p w:rsidR="00174C12" w:rsidRPr="00185814" w:rsidRDefault="009D64CC" w:rsidP="00185814">
      <w:pPr>
        <w:shd w:val="clear" w:color="auto" w:fill="C6D9F1"/>
        <w:jc w:val="center"/>
        <w:rPr>
          <w:rFonts w:ascii="Arial" w:hAnsi="Arial" w:cs="Arial"/>
          <w:b/>
          <w:bCs/>
          <w:iCs/>
          <w:sz w:val="28"/>
          <w:szCs w:val="28"/>
          <w:lang w:val="sr-Cyrl-CS"/>
        </w:rPr>
      </w:pPr>
      <w:r w:rsidRPr="007641BD">
        <w:rPr>
          <w:rFonts w:ascii="Arial" w:hAnsi="Arial" w:cs="Arial"/>
          <w:b/>
          <w:bCs/>
          <w:iCs/>
          <w:sz w:val="28"/>
          <w:szCs w:val="28"/>
        </w:rPr>
        <w:t xml:space="preserve">О КУПОВИНИ </w:t>
      </w:r>
      <w:r w:rsidR="00995570">
        <w:rPr>
          <w:rFonts w:ascii="Arial" w:hAnsi="Arial" w:cs="Arial"/>
          <w:b/>
          <w:bCs/>
          <w:iCs/>
          <w:sz w:val="28"/>
          <w:szCs w:val="28"/>
        </w:rPr>
        <w:t xml:space="preserve">СИТНОГ </w:t>
      </w:r>
      <w:r w:rsidRPr="007641BD">
        <w:rPr>
          <w:rFonts w:ascii="Arial" w:hAnsi="Arial" w:cs="Arial"/>
          <w:b/>
          <w:bCs/>
          <w:iCs/>
          <w:sz w:val="28"/>
          <w:szCs w:val="28"/>
        </w:rPr>
        <w:t>КАНЦ</w:t>
      </w:r>
      <w:r w:rsidR="007641BD" w:rsidRPr="007641BD">
        <w:rPr>
          <w:rFonts w:ascii="Arial" w:hAnsi="Arial" w:cs="Arial"/>
          <w:b/>
          <w:bCs/>
          <w:iCs/>
          <w:sz w:val="28"/>
          <w:szCs w:val="28"/>
        </w:rPr>
        <w:t xml:space="preserve">ЕЛАРИЈСКОГ МАТЕРИЈАЛА </w:t>
      </w:r>
    </w:p>
    <w:p w:rsidR="00995570" w:rsidRDefault="00995570" w:rsidP="005C282F">
      <w:pPr>
        <w:rPr>
          <w:rFonts w:ascii="Arial" w:hAnsi="Arial" w:cs="Arial"/>
          <w:b/>
          <w:iCs/>
        </w:rPr>
      </w:pPr>
    </w:p>
    <w:p w:rsidR="005C282F" w:rsidRDefault="005C282F" w:rsidP="005C282F">
      <w:pPr>
        <w:rPr>
          <w:rFonts w:ascii="Arial" w:hAnsi="Arial" w:cs="Arial"/>
          <w:b/>
          <w:iCs/>
        </w:rPr>
      </w:pPr>
      <w:r>
        <w:rPr>
          <w:rFonts w:ascii="Arial" w:hAnsi="Arial" w:cs="Arial"/>
          <w:b/>
          <w:iCs/>
        </w:rPr>
        <w:t xml:space="preserve">Закључен </w:t>
      </w:r>
      <w:r w:rsidR="00174C12">
        <w:rPr>
          <w:rFonts w:ascii="Arial" w:hAnsi="Arial" w:cs="Arial"/>
          <w:b/>
          <w:iCs/>
        </w:rPr>
        <w:t>дана</w:t>
      </w:r>
      <w:r w:rsidR="007641BD">
        <w:rPr>
          <w:rFonts w:ascii="Arial" w:hAnsi="Arial" w:cs="Arial"/>
          <w:b/>
          <w:iCs/>
        </w:rPr>
        <w:t xml:space="preserve"> </w:t>
      </w:r>
      <w:r w:rsidR="00174C12">
        <w:rPr>
          <w:rFonts w:ascii="Arial" w:hAnsi="Arial" w:cs="Arial"/>
          <w:b/>
          <w:iCs/>
        </w:rPr>
        <w:t>___________</w:t>
      </w:r>
      <w:r w:rsidR="007641BD">
        <w:rPr>
          <w:rFonts w:ascii="Arial" w:hAnsi="Arial" w:cs="Arial"/>
          <w:b/>
          <w:iCs/>
        </w:rPr>
        <w:t>___</w:t>
      </w:r>
      <w:r w:rsidR="00F4706C">
        <w:rPr>
          <w:rFonts w:ascii="Arial" w:hAnsi="Arial" w:cs="Arial"/>
          <w:b/>
          <w:iCs/>
        </w:rPr>
        <w:t>__</w:t>
      </w:r>
      <w:r w:rsidR="007641BD">
        <w:rPr>
          <w:rFonts w:ascii="Arial" w:hAnsi="Arial" w:cs="Arial"/>
          <w:b/>
          <w:iCs/>
        </w:rPr>
        <w:t xml:space="preserve"> </w:t>
      </w:r>
      <w:r>
        <w:rPr>
          <w:rFonts w:ascii="Arial" w:hAnsi="Arial" w:cs="Arial"/>
          <w:b/>
          <w:iCs/>
        </w:rPr>
        <w:t>између:</w:t>
      </w:r>
    </w:p>
    <w:p w:rsidR="007641BD" w:rsidRPr="007641BD" w:rsidRDefault="007641BD" w:rsidP="005C282F">
      <w:pPr>
        <w:rPr>
          <w:rFonts w:ascii="Arial" w:hAnsi="Arial" w:cs="Arial"/>
          <w:iCs/>
        </w:rPr>
      </w:pPr>
    </w:p>
    <w:p w:rsidR="00042B38" w:rsidRPr="002E0726" w:rsidRDefault="00042B38" w:rsidP="00042B38">
      <w:pPr>
        <w:rPr>
          <w:rFonts w:ascii="Arial" w:hAnsi="Arial" w:cs="Arial"/>
          <w:b/>
          <w:iCs/>
        </w:rPr>
      </w:pPr>
      <w:r w:rsidRPr="002E0726">
        <w:rPr>
          <w:rFonts w:ascii="Arial" w:hAnsi="Arial" w:cs="Arial"/>
          <w:b/>
          <w:iCs/>
        </w:rPr>
        <w:t>Општинска управа општине Ћуприја</w:t>
      </w:r>
    </w:p>
    <w:p w:rsidR="00042B38" w:rsidRPr="007641BD" w:rsidRDefault="007641BD" w:rsidP="00042B38">
      <w:pPr>
        <w:rPr>
          <w:rFonts w:ascii="Arial" w:hAnsi="Arial" w:cs="Arial"/>
          <w:iCs/>
        </w:rPr>
      </w:pPr>
      <w:proofErr w:type="gramStart"/>
      <w:r>
        <w:rPr>
          <w:rFonts w:ascii="Arial" w:hAnsi="Arial" w:cs="Arial"/>
          <w:iCs/>
        </w:rPr>
        <w:t>са</w:t>
      </w:r>
      <w:proofErr w:type="gramEnd"/>
      <w:r>
        <w:rPr>
          <w:rFonts w:ascii="Arial" w:hAnsi="Arial" w:cs="Arial"/>
          <w:iCs/>
        </w:rPr>
        <w:t xml:space="preserve"> седиштем у Ћуприји, ул.</w:t>
      </w:r>
      <w:r w:rsidR="00042B38" w:rsidRPr="007641BD">
        <w:rPr>
          <w:rFonts w:ascii="Arial" w:hAnsi="Arial" w:cs="Arial"/>
          <w:iCs/>
        </w:rPr>
        <w:t xml:space="preserve"> 13</w:t>
      </w:r>
      <w:r>
        <w:rPr>
          <w:rFonts w:ascii="Arial" w:hAnsi="Arial" w:cs="Arial"/>
          <w:iCs/>
        </w:rPr>
        <w:t xml:space="preserve">. </w:t>
      </w:r>
      <w:proofErr w:type="gramStart"/>
      <w:r>
        <w:rPr>
          <w:rFonts w:ascii="Arial" w:hAnsi="Arial" w:cs="Arial"/>
          <w:iCs/>
        </w:rPr>
        <w:t>о</w:t>
      </w:r>
      <w:r w:rsidR="00042B38" w:rsidRPr="007641BD">
        <w:rPr>
          <w:rFonts w:ascii="Arial" w:hAnsi="Arial" w:cs="Arial"/>
          <w:iCs/>
        </w:rPr>
        <w:t>ктобар</w:t>
      </w:r>
      <w:proofErr w:type="gramEnd"/>
      <w:r w:rsidR="00042B38" w:rsidRPr="007641BD">
        <w:rPr>
          <w:rFonts w:ascii="Arial" w:hAnsi="Arial" w:cs="Arial"/>
          <w:iCs/>
        </w:rPr>
        <w:t xml:space="preserve"> бр.</w:t>
      </w:r>
      <w:r>
        <w:rPr>
          <w:rFonts w:ascii="Arial" w:hAnsi="Arial" w:cs="Arial"/>
          <w:iCs/>
        </w:rPr>
        <w:t xml:space="preserve"> </w:t>
      </w:r>
      <w:r w:rsidR="00042B38" w:rsidRPr="007641BD">
        <w:rPr>
          <w:rFonts w:ascii="Arial" w:hAnsi="Arial" w:cs="Arial"/>
          <w:iCs/>
        </w:rPr>
        <w:t xml:space="preserve">7, </w:t>
      </w:r>
    </w:p>
    <w:p w:rsidR="00042B38" w:rsidRPr="007641BD" w:rsidRDefault="00042B38" w:rsidP="00042B38">
      <w:pPr>
        <w:rPr>
          <w:rFonts w:ascii="Arial" w:hAnsi="Arial" w:cs="Arial"/>
          <w:iCs/>
        </w:rPr>
      </w:pPr>
      <w:r w:rsidRPr="007641BD">
        <w:rPr>
          <w:rFonts w:ascii="Arial" w:hAnsi="Arial" w:cs="Arial"/>
          <w:iCs/>
        </w:rPr>
        <w:t>ПИБ: 101375417</w:t>
      </w:r>
      <w:r w:rsidR="007641BD">
        <w:rPr>
          <w:rFonts w:ascii="Arial" w:hAnsi="Arial" w:cs="Arial"/>
          <w:iCs/>
        </w:rPr>
        <w:t xml:space="preserve">, </w:t>
      </w:r>
      <w:r w:rsidRPr="007641BD">
        <w:rPr>
          <w:rFonts w:ascii="Arial" w:hAnsi="Arial" w:cs="Arial"/>
          <w:iCs/>
        </w:rPr>
        <w:t xml:space="preserve">Матични број: </w:t>
      </w:r>
      <w:r w:rsidRPr="007641BD">
        <w:rPr>
          <w:rFonts w:ascii="Arial" w:hAnsi="Arial" w:cs="Arial"/>
          <w:iCs/>
          <w:lang w:val="ru-RU"/>
        </w:rPr>
        <w:t>07183968</w:t>
      </w:r>
      <w:r w:rsidR="007641BD">
        <w:rPr>
          <w:rFonts w:ascii="Arial" w:hAnsi="Arial" w:cs="Arial"/>
          <w:iCs/>
          <w:lang w:val="ru-RU"/>
        </w:rPr>
        <w:t>,</w:t>
      </w:r>
      <w:r w:rsidR="007641BD">
        <w:rPr>
          <w:rFonts w:ascii="Arial" w:hAnsi="Arial" w:cs="Arial"/>
          <w:iCs/>
        </w:rPr>
        <w:t xml:space="preserve"> </w:t>
      </w:r>
      <w:r w:rsidR="00F4706C">
        <w:rPr>
          <w:rFonts w:ascii="Arial" w:hAnsi="Arial" w:cs="Arial"/>
          <w:iCs/>
        </w:rPr>
        <w:t>ЈБ</w:t>
      </w:r>
      <w:r w:rsidR="0026554A" w:rsidRPr="007641BD">
        <w:rPr>
          <w:rFonts w:ascii="Arial" w:hAnsi="Arial" w:cs="Arial"/>
          <w:iCs/>
        </w:rPr>
        <w:t>К</w:t>
      </w:r>
      <w:r w:rsidR="00F4706C">
        <w:rPr>
          <w:rFonts w:ascii="Arial" w:hAnsi="Arial" w:cs="Arial"/>
          <w:iCs/>
        </w:rPr>
        <w:t>ЈС</w:t>
      </w:r>
      <w:r w:rsidR="0026554A" w:rsidRPr="007641BD">
        <w:rPr>
          <w:rFonts w:ascii="Arial" w:hAnsi="Arial" w:cs="Arial"/>
          <w:iCs/>
        </w:rPr>
        <w:t>:</w:t>
      </w:r>
      <w:r w:rsidR="007641BD">
        <w:rPr>
          <w:rFonts w:ascii="Arial" w:hAnsi="Arial" w:cs="Arial"/>
          <w:iCs/>
        </w:rPr>
        <w:t xml:space="preserve"> </w:t>
      </w:r>
      <w:r w:rsidR="0026554A" w:rsidRPr="007641BD">
        <w:rPr>
          <w:rFonts w:ascii="Arial" w:hAnsi="Arial" w:cs="Arial"/>
          <w:iCs/>
        </w:rPr>
        <w:t>04764</w:t>
      </w:r>
      <w:r w:rsidR="007641BD">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840-110640-45</w:t>
      </w:r>
      <w:r w:rsidR="007641BD">
        <w:rPr>
          <w:rFonts w:ascii="Arial" w:hAnsi="Arial" w:cs="Arial"/>
          <w:iCs/>
        </w:rPr>
        <w:t>,</w:t>
      </w:r>
    </w:p>
    <w:p w:rsidR="00042B38" w:rsidRPr="007641BD" w:rsidRDefault="004002E5" w:rsidP="00042B38">
      <w:pPr>
        <w:rPr>
          <w:rFonts w:ascii="Arial" w:hAnsi="Arial" w:cs="Arial"/>
          <w:iCs/>
        </w:rPr>
      </w:pPr>
      <w:r>
        <w:rPr>
          <w:rFonts w:ascii="Arial" w:hAnsi="Arial" w:cs="Arial"/>
          <w:iCs/>
        </w:rPr>
        <w:t>Телефон: 035/8150-930</w:t>
      </w:r>
      <w:r w:rsidR="007641BD">
        <w:rPr>
          <w:rFonts w:ascii="Arial" w:hAnsi="Arial" w:cs="Arial"/>
          <w:iCs/>
        </w:rPr>
        <w:t>,</w:t>
      </w:r>
      <w:r w:rsidR="00042B38" w:rsidRPr="007641BD">
        <w:rPr>
          <w:rFonts w:ascii="Arial" w:hAnsi="Arial" w:cs="Arial"/>
          <w:iCs/>
        </w:rPr>
        <w:t xml:space="preserve"> Телефакс:</w:t>
      </w:r>
      <w:r w:rsidR="007641BD">
        <w:rPr>
          <w:rFonts w:ascii="Arial" w:hAnsi="Arial" w:cs="Arial"/>
          <w:iCs/>
        </w:rPr>
        <w:t xml:space="preserve"> </w:t>
      </w:r>
      <w:r w:rsidR="00042B38" w:rsidRPr="007641BD">
        <w:rPr>
          <w:rFonts w:ascii="Arial" w:hAnsi="Arial" w:cs="Arial"/>
          <w:iCs/>
        </w:rPr>
        <w:t>035</w:t>
      </w:r>
      <w:r w:rsidR="007641BD">
        <w:rPr>
          <w:rFonts w:ascii="Arial" w:hAnsi="Arial" w:cs="Arial"/>
          <w:iCs/>
        </w:rPr>
        <w:t>/8</w:t>
      </w:r>
      <w:r w:rsidR="00042B38" w:rsidRPr="007641BD">
        <w:rPr>
          <w:rFonts w:ascii="Arial" w:hAnsi="Arial" w:cs="Arial"/>
          <w:iCs/>
        </w:rPr>
        <w:t>476</w:t>
      </w:r>
      <w:r w:rsidR="007641BD">
        <w:rPr>
          <w:rFonts w:ascii="Arial" w:hAnsi="Arial" w:cs="Arial"/>
          <w:iCs/>
        </w:rPr>
        <w:t>-</w:t>
      </w:r>
      <w:r w:rsidR="00042B38" w:rsidRPr="007641BD">
        <w:rPr>
          <w:rFonts w:ascii="Arial" w:hAnsi="Arial" w:cs="Arial"/>
          <w:iCs/>
        </w:rPr>
        <w:t>530</w:t>
      </w:r>
      <w:r w:rsidR="007641BD">
        <w:rPr>
          <w:rFonts w:ascii="Arial" w:hAnsi="Arial" w:cs="Arial"/>
          <w:iCs/>
        </w:rPr>
        <w:t>,</w:t>
      </w:r>
    </w:p>
    <w:p w:rsidR="00042B38" w:rsidRPr="007641BD" w:rsidRDefault="007641BD" w:rsidP="00042B38">
      <w:pPr>
        <w:jc w:val="both"/>
        <w:rPr>
          <w:rFonts w:ascii="Arial" w:hAnsi="Arial" w:cs="Arial"/>
          <w:iCs/>
        </w:rPr>
      </w:pPr>
      <w:proofErr w:type="gramStart"/>
      <w:r>
        <w:rPr>
          <w:rFonts w:ascii="Arial" w:hAnsi="Arial" w:cs="Arial"/>
          <w:iCs/>
        </w:rPr>
        <w:t>кога</w:t>
      </w:r>
      <w:proofErr w:type="gramEnd"/>
      <w:r>
        <w:rPr>
          <w:rFonts w:ascii="Arial" w:hAnsi="Arial" w:cs="Arial"/>
          <w:iCs/>
        </w:rPr>
        <w:t xml:space="preserve"> заступа</w:t>
      </w:r>
      <w:r w:rsidR="002F41A7">
        <w:rPr>
          <w:rFonts w:ascii="Arial" w:hAnsi="Arial" w:cs="Arial"/>
          <w:iCs/>
        </w:rPr>
        <w:t>:</w:t>
      </w:r>
      <w:r>
        <w:rPr>
          <w:rFonts w:ascii="Arial" w:hAnsi="Arial" w:cs="Arial"/>
          <w:iCs/>
        </w:rPr>
        <w:t xml:space="preserve"> начелник О</w:t>
      </w:r>
      <w:r w:rsidR="00042B38" w:rsidRPr="007641BD">
        <w:rPr>
          <w:rFonts w:ascii="Arial" w:hAnsi="Arial" w:cs="Arial"/>
          <w:iCs/>
        </w:rPr>
        <w:t xml:space="preserve">пштинске управе </w:t>
      </w:r>
      <w:r>
        <w:rPr>
          <w:rFonts w:ascii="Arial" w:hAnsi="Arial" w:cs="Arial"/>
          <w:iCs/>
        </w:rPr>
        <w:t xml:space="preserve">општине Ћуприја, Милица Цветковић, </w:t>
      </w:r>
      <w:r w:rsidR="00042B38" w:rsidRPr="007641BD">
        <w:rPr>
          <w:rFonts w:ascii="Arial" w:hAnsi="Arial" w:cs="Arial"/>
          <w:iCs/>
        </w:rPr>
        <w:t>дипл.</w:t>
      </w:r>
      <w:r>
        <w:rPr>
          <w:rFonts w:ascii="Arial" w:hAnsi="Arial" w:cs="Arial"/>
          <w:iCs/>
        </w:rPr>
        <w:t xml:space="preserve"> </w:t>
      </w:r>
      <w:proofErr w:type="gramStart"/>
      <w:r w:rsidR="00042B38" w:rsidRPr="007641BD">
        <w:rPr>
          <w:rFonts w:ascii="Arial" w:hAnsi="Arial" w:cs="Arial"/>
          <w:iCs/>
        </w:rPr>
        <w:t>правник</w:t>
      </w:r>
      <w:proofErr w:type="gramEnd"/>
    </w:p>
    <w:p w:rsidR="00042B38" w:rsidRPr="007641BD" w:rsidRDefault="00042B38" w:rsidP="00042B38">
      <w:pPr>
        <w:rPr>
          <w:rFonts w:ascii="Arial" w:hAnsi="Arial" w:cs="Arial"/>
          <w:iCs/>
        </w:rPr>
      </w:pPr>
      <w:r w:rsidRPr="007641BD">
        <w:rPr>
          <w:rFonts w:ascii="Arial" w:hAnsi="Arial" w:cs="Arial"/>
          <w:iCs/>
        </w:rPr>
        <w:t>(</w:t>
      </w:r>
      <w:proofErr w:type="gramStart"/>
      <w:r w:rsidRPr="007641BD">
        <w:rPr>
          <w:rFonts w:ascii="Arial" w:hAnsi="Arial" w:cs="Arial"/>
          <w:iCs/>
        </w:rPr>
        <w:t>у</w:t>
      </w:r>
      <w:proofErr w:type="gramEnd"/>
      <w:r w:rsidRPr="007641BD">
        <w:rPr>
          <w:rFonts w:ascii="Arial" w:hAnsi="Arial" w:cs="Arial"/>
          <w:iCs/>
        </w:rPr>
        <w:t xml:space="preserve"> даљем тексту: </w:t>
      </w:r>
      <w:r w:rsidRPr="007641BD">
        <w:rPr>
          <w:rFonts w:ascii="Arial" w:hAnsi="Arial" w:cs="Arial"/>
          <w:b/>
          <w:bCs/>
          <w:iCs/>
        </w:rPr>
        <w:t>Наручилац</w:t>
      </w:r>
      <w:r w:rsidR="00170915">
        <w:rPr>
          <w:rFonts w:ascii="Arial" w:hAnsi="Arial" w:cs="Arial"/>
          <w:b/>
          <w:bCs/>
          <w:iCs/>
        </w:rPr>
        <w:t>/Купац</w:t>
      </w:r>
      <w:r w:rsidRPr="007641BD">
        <w:rPr>
          <w:rFonts w:ascii="Arial" w:hAnsi="Arial" w:cs="Arial"/>
          <w:iCs/>
        </w:rPr>
        <w:t>)</w:t>
      </w:r>
    </w:p>
    <w:p w:rsidR="00042B38" w:rsidRDefault="00042B38" w:rsidP="00042B38">
      <w:pPr>
        <w:rPr>
          <w:rFonts w:ascii="Arial" w:hAnsi="Arial" w:cs="Arial"/>
          <w:i/>
          <w:iCs/>
        </w:rPr>
      </w:pPr>
    </w:p>
    <w:p w:rsidR="00F4706C" w:rsidRPr="00F4706C" w:rsidRDefault="00F4706C" w:rsidP="00F4706C">
      <w:pPr>
        <w:rPr>
          <w:rFonts w:ascii="Arial" w:hAnsi="Arial" w:cs="Arial"/>
          <w:iCs/>
        </w:rPr>
      </w:pPr>
      <w:r>
        <w:rPr>
          <w:rFonts w:ascii="Arial" w:hAnsi="Arial" w:cs="Arial"/>
          <w:iCs/>
        </w:rPr>
        <w:t>и</w:t>
      </w:r>
    </w:p>
    <w:p w:rsidR="00042B38" w:rsidRPr="00F4706C" w:rsidRDefault="00042B38" w:rsidP="00042B38">
      <w:pPr>
        <w:rPr>
          <w:rFonts w:ascii="Arial" w:hAnsi="Arial" w:cs="Arial"/>
          <w:b/>
          <w:iCs/>
        </w:rPr>
      </w:pPr>
      <w:r w:rsidRPr="00F4706C">
        <w:rPr>
          <w:rFonts w:ascii="Arial" w:hAnsi="Arial" w:cs="Arial"/>
          <w:b/>
          <w:iCs/>
        </w:rPr>
        <w:t>................................................................................................</w:t>
      </w:r>
    </w:p>
    <w:p w:rsidR="004002E5" w:rsidRDefault="00042B38" w:rsidP="00042B38">
      <w:pPr>
        <w:rPr>
          <w:rFonts w:ascii="Arial" w:hAnsi="Arial" w:cs="Arial"/>
          <w:iCs/>
        </w:rPr>
      </w:pPr>
      <w:proofErr w:type="gramStart"/>
      <w:r w:rsidRPr="007641BD">
        <w:rPr>
          <w:rFonts w:ascii="Arial" w:hAnsi="Arial" w:cs="Arial"/>
          <w:iCs/>
        </w:rPr>
        <w:t>са</w:t>
      </w:r>
      <w:proofErr w:type="gramEnd"/>
      <w:r w:rsidRPr="007641BD">
        <w:rPr>
          <w:rFonts w:ascii="Arial" w:hAnsi="Arial" w:cs="Arial"/>
          <w:iCs/>
        </w:rPr>
        <w:t xml:space="preserve"> седиштем у ...................</w:t>
      </w:r>
      <w:r w:rsidR="004002E5">
        <w:rPr>
          <w:rFonts w:ascii="Arial" w:hAnsi="Arial" w:cs="Arial"/>
          <w:iCs/>
        </w:rPr>
        <w:t>........................., ул.</w:t>
      </w:r>
      <w:r w:rsidRPr="007641BD">
        <w:rPr>
          <w:rFonts w:ascii="Arial" w:hAnsi="Arial" w:cs="Arial"/>
          <w:iCs/>
        </w:rPr>
        <w:t xml:space="preserve"> ............</w:t>
      </w:r>
      <w:r w:rsidR="004002E5">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ПИБ:</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Pr="007641BD">
        <w:rPr>
          <w:rFonts w:ascii="Arial" w:hAnsi="Arial" w:cs="Arial"/>
          <w:iCs/>
        </w:rPr>
        <w:t xml:space="preserve"> Матични број: ........................................</w:t>
      </w:r>
      <w:r w:rsidR="004002E5">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w:t>
      </w:r>
      <w:r w:rsidR="004002E5">
        <w:rPr>
          <w:rFonts w:ascii="Arial" w:hAnsi="Arial" w:cs="Arial"/>
          <w:iCs/>
        </w:rPr>
        <w:t>,</w:t>
      </w:r>
      <w:r w:rsidRPr="007641BD">
        <w:rPr>
          <w:rFonts w:ascii="Arial" w:hAnsi="Arial" w:cs="Arial"/>
          <w:iCs/>
        </w:rPr>
        <w:t xml:space="preserve"> Назив банке:</w:t>
      </w:r>
      <w:r w:rsidR="004002E5">
        <w:rPr>
          <w:rFonts w:ascii="Arial" w:hAnsi="Arial" w:cs="Arial"/>
          <w:iCs/>
        </w:rPr>
        <w:t xml:space="preserve"> </w:t>
      </w:r>
      <w:r w:rsidRPr="007641BD">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Телефон:</w:t>
      </w:r>
      <w:r w:rsidR="004002E5">
        <w:rPr>
          <w:rFonts w:ascii="Arial" w:hAnsi="Arial" w:cs="Arial"/>
          <w:iCs/>
        </w:rPr>
        <w:t xml:space="preserve"> </w:t>
      </w:r>
      <w:r w:rsidRPr="007641BD">
        <w:rPr>
          <w:rFonts w:ascii="Arial" w:hAnsi="Arial" w:cs="Arial"/>
          <w:iCs/>
        </w:rPr>
        <w:t>............................</w:t>
      </w:r>
      <w:r w:rsidR="004002E5">
        <w:rPr>
          <w:rFonts w:ascii="Arial" w:hAnsi="Arial" w:cs="Arial"/>
          <w:iCs/>
        </w:rPr>
        <w:t xml:space="preserve">, </w:t>
      </w:r>
      <w:r w:rsidRPr="007641BD">
        <w:rPr>
          <w:rFonts w:ascii="Arial" w:hAnsi="Arial" w:cs="Arial"/>
          <w:iCs/>
        </w:rPr>
        <w:t>Телефакс:</w:t>
      </w:r>
      <w:r w:rsidR="004002E5">
        <w:rPr>
          <w:rFonts w:ascii="Arial" w:hAnsi="Arial" w:cs="Arial"/>
          <w:iCs/>
        </w:rPr>
        <w:t xml:space="preserve"> ..........................,</w:t>
      </w:r>
    </w:p>
    <w:p w:rsidR="00042B38" w:rsidRPr="007641BD" w:rsidRDefault="00042B38" w:rsidP="00042B38">
      <w:pPr>
        <w:rPr>
          <w:rFonts w:ascii="Arial" w:hAnsi="Arial" w:cs="Arial"/>
          <w:iCs/>
        </w:rPr>
      </w:pPr>
      <w:proofErr w:type="gramStart"/>
      <w:r w:rsidRPr="007641BD">
        <w:rPr>
          <w:rFonts w:ascii="Arial" w:hAnsi="Arial" w:cs="Arial"/>
          <w:iCs/>
        </w:rPr>
        <w:t>кога</w:t>
      </w:r>
      <w:proofErr w:type="gramEnd"/>
      <w:r w:rsidRPr="007641BD">
        <w:rPr>
          <w:rFonts w:ascii="Arial" w:hAnsi="Arial" w:cs="Arial"/>
          <w:iCs/>
        </w:rPr>
        <w:t xml:space="preserve"> заступа</w:t>
      </w:r>
      <w:r w:rsidR="002F41A7">
        <w:rPr>
          <w:rFonts w:ascii="Arial" w:hAnsi="Arial" w:cs="Arial"/>
          <w:iCs/>
        </w:rPr>
        <w:t>:</w:t>
      </w:r>
      <w:r w:rsidR="004002E5">
        <w:rPr>
          <w:rFonts w:ascii="Arial" w:hAnsi="Arial" w:cs="Arial"/>
          <w:iCs/>
        </w:rPr>
        <w:t xml:space="preserve"> </w:t>
      </w:r>
      <w:r w:rsidRPr="007641BD">
        <w:rPr>
          <w:rFonts w:ascii="Arial" w:hAnsi="Arial" w:cs="Arial"/>
          <w:iCs/>
        </w:rPr>
        <w:t xml:space="preserve">................................................................... </w:t>
      </w:r>
    </w:p>
    <w:p w:rsidR="00042B38" w:rsidRPr="004002E5" w:rsidRDefault="00042B38" w:rsidP="00042B38">
      <w:pPr>
        <w:rPr>
          <w:rFonts w:ascii="Arial" w:hAnsi="Arial" w:cs="Arial"/>
          <w:iCs/>
        </w:rPr>
      </w:pPr>
      <w:r w:rsidRPr="007641BD">
        <w:rPr>
          <w:rFonts w:ascii="Arial" w:hAnsi="Arial" w:cs="Arial"/>
          <w:iCs/>
        </w:rPr>
        <w:t>(</w:t>
      </w:r>
      <w:proofErr w:type="gramStart"/>
      <w:r w:rsidRPr="007641BD">
        <w:rPr>
          <w:rFonts w:ascii="Arial" w:hAnsi="Arial" w:cs="Arial"/>
          <w:iCs/>
        </w:rPr>
        <w:t>у</w:t>
      </w:r>
      <w:proofErr w:type="gramEnd"/>
      <w:r w:rsidRPr="007641BD">
        <w:rPr>
          <w:rFonts w:ascii="Arial" w:hAnsi="Arial" w:cs="Arial"/>
          <w:iCs/>
          <w:lang w:val="sr-Cyrl-CS"/>
        </w:rPr>
        <w:t xml:space="preserve"> </w:t>
      </w:r>
      <w:r w:rsidRPr="007641BD">
        <w:rPr>
          <w:rFonts w:ascii="Arial" w:hAnsi="Arial" w:cs="Arial"/>
          <w:iCs/>
        </w:rPr>
        <w:t>даљем тексту:</w:t>
      </w:r>
      <w:r w:rsidR="00312681" w:rsidRPr="007641BD">
        <w:rPr>
          <w:rFonts w:ascii="Arial" w:hAnsi="Arial" w:cs="Arial"/>
          <w:iCs/>
        </w:rPr>
        <w:t xml:space="preserve"> </w:t>
      </w:r>
      <w:r w:rsidR="00312681" w:rsidRPr="007641BD">
        <w:rPr>
          <w:rFonts w:ascii="Arial" w:hAnsi="Arial" w:cs="Arial"/>
          <w:b/>
          <w:iCs/>
        </w:rPr>
        <w:t>Добављач/Продав</w:t>
      </w:r>
      <w:r w:rsidR="007641BD">
        <w:rPr>
          <w:rFonts w:ascii="Arial" w:hAnsi="Arial" w:cs="Arial"/>
          <w:b/>
          <w:iCs/>
        </w:rPr>
        <w:t>а</w:t>
      </w:r>
      <w:r w:rsidR="00312681" w:rsidRPr="007641BD">
        <w:rPr>
          <w:rFonts w:ascii="Arial" w:hAnsi="Arial" w:cs="Arial"/>
          <w:b/>
          <w:iCs/>
        </w:rPr>
        <w:t>ц</w:t>
      </w:r>
      <w:r w:rsidRPr="007641BD">
        <w:rPr>
          <w:rFonts w:ascii="Arial" w:hAnsi="Arial" w:cs="Arial"/>
          <w:iCs/>
        </w:rPr>
        <w:t>)</w:t>
      </w:r>
      <w:r w:rsidR="004002E5">
        <w:rPr>
          <w:rFonts w:ascii="Arial" w:hAnsi="Arial" w:cs="Arial"/>
          <w:iCs/>
        </w:rPr>
        <w:t>.</w:t>
      </w:r>
    </w:p>
    <w:p w:rsidR="00F4706C" w:rsidRPr="00F4706C" w:rsidRDefault="00F4706C" w:rsidP="00042B38">
      <w:pPr>
        <w:rPr>
          <w:rFonts w:ascii="Arial" w:hAnsi="Arial" w:cs="Arial"/>
          <w:iCs/>
        </w:rPr>
      </w:pPr>
    </w:p>
    <w:p w:rsidR="00042B38" w:rsidRPr="00133D39" w:rsidRDefault="00042B38" w:rsidP="00042B38">
      <w:pPr>
        <w:rPr>
          <w:rFonts w:ascii="Arial" w:hAnsi="Arial" w:cs="Arial"/>
          <w:b/>
          <w:iCs/>
        </w:rPr>
      </w:pPr>
      <w:r w:rsidRPr="00133D39">
        <w:rPr>
          <w:rFonts w:ascii="Arial" w:hAnsi="Arial" w:cs="Arial"/>
          <w:b/>
          <w:iCs/>
        </w:rPr>
        <w:t>Основ уговора:</w:t>
      </w:r>
    </w:p>
    <w:p w:rsidR="00042B38" w:rsidRPr="007641BD" w:rsidRDefault="00C27D07" w:rsidP="00042B38">
      <w:pPr>
        <w:rPr>
          <w:rFonts w:ascii="Arial" w:hAnsi="Arial" w:cs="Arial"/>
          <w:iCs/>
          <w:lang w:val="sr-Cyrl-CS"/>
        </w:rPr>
      </w:pPr>
      <w:r>
        <w:rPr>
          <w:rFonts w:ascii="Arial" w:hAnsi="Arial" w:cs="Arial"/>
          <w:iCs/>
        </w:rPr>
        <w:t>ЈН б</w:t>
      </w:r>
      <w:r w:rsidR="00042B38" w:rsidRPr="007641BD">
        <w:rPr>
          <w:rFonts w:ascii="Arial" w:hAnsi="Arial" w:cs="Arial"/>
          <w:iCs/>
        </w:rPr>
        <w:t>рој</w:t>
      </w:r>
      <w:r w:rsidR="00042B38" w:rsidRPr="004002E5">
        <w:rPr>
          <w:rFonts w:ascii="Arial" w:hAnsi="Arial" w:cs="Arial"/>
          <w:iCs/>
        </w:rPr>
        <w:t>:</w:t>
      </w:r>
      <w:r w:rsidR="007A359E" w:rsidRPr="004002E5">
        <w:rPr>
          <w:rFonts w:ascii="Arial" w:hAnsi="Arial" w:cs="Arial"/>
          <w:iCs/>
          <w:lang w:val="sr-Cyrl-CS"/>
        </w:rPr>
        <w:t xml:space="preserve"> </w:t>
      </w:r>
      <w:r w:rsidR="00042B38" w:rsidRPr="004002E5">
        <w:rPr>
          <w:rFonts w:ascii="Arial" w:hAnsi="Arial" w:cs="Arial"/>
          <w:b/>
          <w:color w:val="auto"/>
          <w:lang w:val="ru-RU"/>
        </w:rPr>
        <w:t>404-4-</w:t>
      </w:r>
      <w:r w:rsidR="004002E5">
        <w:rPr>
          <w:rFonts w:ascii="Arial" w:hAnsi="Arial" w:cs="Arial"/>
          <w:b/>
          <w:color w:val="auto"/>
        </w:rPr>
        <w:t>6</w:t>
      </w:r>
      <w:r w:rsidR="004002E5">
        <w:rPr>
          <w:rFonts w:ascii="Arial" w:hAnsi="Arial" w:cs="Arial"/>
          <w:b/>
          <w:color w:val="auto"/>
          <w:lang w:val="ru-RU"/>
        </w:rPr>
        <w:t>/2020</w:t>
      </w:r>
      <w:r w:rsidR="00042B38" w:rsidRPr="004002E5">
        <w:rPr>
          <w:rFonts w:ascii="Arial" w:hAnsi="Arial" w:cs="Arial"/>
          <w:b/>
          <w:color w:val="auto"/>
          <w:lang w:val="ru-RU"/>
        </w:rPr>
        <w:t>-04</w:t>
      </w:r>
      <w:r w:rsidR="004002E5" w:rsidRPr="004002E5">
        <w:rPr>
          <w:rFonts w:ascii="Arial" w:hAnsi="Arial" w:cs="Arial"/>
          <w:color w:val="auto"/>
          <w:lang w:val="ru-RU"/>
        </w:rPr>
        <w:t>;</w:t>
      </w:r>
      <w:r w:rsidR="00042B38" w:rsidRPr="004002E5">
        <w:rPr>
          <w:rFonts w:ascii="Arial" w:hAnsi="Arial" w:cs="Arial"/>
          <w:lang w:val="sr-Cyrl-CS"/>
        </w:rPr>
        <w:t xml:space="preserve"> </w:t>
      </w:r>
      <w:r w:rsidR="00042B38" w:rsidRPr="007641BD">
        <w:rPr>
          <w:rFonts w:ascii="Arial" w:hAnsi="Arial" w:cs="Arial"/>
          <w:lang w:val="ru-RU"/>
        </w:rPr>
        <w:t xml:space="preserve"> </w:t>
      </w:r>
      <w:r w:rsidR="00042B38" w:rsidRPr="007641BD">
        <w:rPr>
          <w:rFonts w:ascii="Arial" w:hAnsi="Arial" w:cs="Arial"/>
          <w:b/>
          <w:lang w:val="ru-RU"/>
        </w:rPr>
        <w:t xml:space="preserve"> </w:t>
      </w:r>
    </w:p>
    <w:p w:rsidR="00042B38" w:rsidRPr="004002E5" w:rsidRDefault="00042B38" w:rsidP="00042B38">
      <w:pPr>
        <w:rPr>
          <w:rFonts w:ascii="Arial" w:hAnsi="Arial" w:cs="Arial"/>
          <w:iCs/>
        </w:rPr>
      </w:pPr>
      <w:r w:rsidRPr="007641BD">
        <w:rPr>
          <w:rFonts w:ascii="Arial" w:hAnsi="Arial" w:cs="Arial"/>
          <w:iCs/>
        </w:rPr>
        <w:t xml:space="preserve">Број и датум одлуке о </w:t>
      </w:r>
      <w:r w:rsidRPr="007641BD">
        <w:rPr>
          <w:rFonts w:ascii="Arial" w:hAnsi="Arial" w:cs="Arial"/>
          <w:iCs/>
          <w:lang w:val="sr-Cyrl-CS"/>
        </w:rPr>
        <w:t>додели уговора</w:t>
      </w:r>
      <w:r w:rsidRPr="007641BD">
        <w:rPr>
          <w:rFonts w:ascii="Arial" w:hAnsi="Arial" w:cs="Arial"/>
          <w:iCs/>
        </w:rPr>
        <w:t>:</w:t>
      </w:r>
      <w:r w:rsidR="004002E5">
        <w:rPr>
          <w:rFonts w:ascii="Arial" w:hAnsi="Arial" w:cs="Arial"/>
          <w:iCs/>
        </w:rPr>
        <w:t xml:space="preserve"> </w:t>
      </w:r>
      <w:r w:rsidRPr="007641BD">
        <w:rPr>
          <w:rFonts w:ascii="Arial" w:hAnsi="Arial" w:cs="Arial"/>
          <w:iCs/>
        </w:rPr>
        <w:t>...............................................</w:t>
      </w:r>
      <w:r w:rsidR="004002E5">
        <w:rPr>
          <w:rFonts w:ascii="Arial" w:hAnsi="Arial" w:cs="Arial"/>
          <w:iCs/>
        </w:rPr>
        <w:t>;</w:t>
      </w:r>
    </w:p>
    <w:p w:rsidR="00042B38" w:rsidRPr="007641BD" w:rsidRDefault="00042B38" w:rsidP="00042B38">
      <w:pPr>
        <w:rPr>
          <w:rFonts w:ascii="Arial" w:hAnsi="Arial" w:cs="Arial"/>
          <w:iCs/>
        </w:rPr>
      </w:pPr>
      <w:proofErr w:type="gramStart"/>
      <w:r w:rsidRPr="007641BD">
        <w:rPr>
          <w:rFonts w:ascii="Arial" w:hAnsi="Arial" w:cs="Arial"/>
          <w:iCs/>
        </w:rPr>
        <w:t>Пону</w:t>
      </w:r>
      <w:r w:rsidR="004002E5">
        <w:rPr>
          <w:rFonts w:ascii="Arial" w:hAnsi="Arial" w:cs="Arial"/>
          <w:iCs/>
        </w:rPr>
        <w:t>да изабраног понуђача бр.</w:t>
      </w:r>
      <w:proofErr w:type="gramEnd"/>
      <w:r w:rsidR="004002E5">
        <w:rPr>
          <w:rFonts w:ascii="Arial" w:hAnsi="Arial" w:cs="Arial"/>
          <w:iCs/>
        </w:rPr>
        <w:t xml:space="preserve"> .............................. </w:t>
      </w:r>
      <w:proofErr w:type="gramStart"/>
      <w:r w:rsidRPr="007641BD">
        <w:rPr>
          <w:rFonts w:ascii="Arial" w:hAnsi="Arial" w:cs="Arial"/>
          <w:iCs/>
        </w:rPr>
        <w:t>од</w:t>
      </w:r>
      <w:r w:rsidR="004002E5">
        <w:rPr>
          <w:rFonts w:ascii="Arial" w:hAnsi="Arial" w:cs="Arial"/>
          <w:iCs/>
        </w:rPr>
        <w:t xml:space="preserve"> </w:t>
      </w:r>
      <w:r w:rsidRPr="007641BD">
        <w:rPr>
          <w:rFonts w:ascii="Arial" w:hAnsi="Arial" w:cs="Arial"/>
          <w:iCs/>
        </w:rPr>
        <w:t>...............................</w:t>
      </w:r>
      <w:proofErr w:type="gramEnd"/>
    </w:p>
    <w:p w:rsidR="00EB0FC8" w:rsidRPr="007641BD" w:rsidRDefault="00EB0FC8" w:rsidP="00042B38">
      <w:pPr>
        <w:rPr>
          <w:rFonts w:ascii="Arial" w:hAnsi="Arial" w:cs="Arial"/>
          <w:iCs/>
        </w:rPr>
      </w:pPr>
    </w:p>
    <w:p w:rsidR="004B2167" w:rsidRDefault="004B2167" w:rsidP="004B2167">
      <w:pPr>
        <w:jc w:val="both"/>
        <w:rPr>
          <w:rFonts w:ascii="Arial" w:eastAsia="Times New Roman" w:hAnsi="Arial" w:cs="Arial"/>
          <w:b/>
        </w:rPr>
      </w:pPr>
      <w:r w:rsidRPr="000731AA">
        <w:rPr>
          <w:rFonts w:ascii="Arial" w:eastAsia="Times New Roman" w:hAnsi="Arial" w:cs="Arial"/>
          <w:b/>
        </w:rPr>
        <w:t>УВОДНЕ НАПОМЕНЕ;</w:t>
      </w:r>
    </w:p>
    <w:p w:rsidR="004B2167" w:rsidRPr="000731AA" w:rsidRDefault="004B2167" w:rsidP="004B2167">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4B2167" w:rsidRPr="004002E5" w:rsidRDefault="004002E5" w:rsidP="009D64CC">
      <w:pPr>
        <w:jc w:val="both"/>
        <w:rPr>
          <w:rFonts w:ascii="Arial" w:hAnsi="Arial" w:cs="Arial"/>
          <w:color w:val="auto"/>
          <w:lang w:val="ru-RU"/>
        </w:rPr>
      </w:pPr>
      <w:r>
        <w:rPr>
          <w:rFonts w:ascii="Arial" w:eastAsia="Times New Roman" w:hAnsi="Arial" w:cs="Arial"/>
        </w:rPr>
        <w:t xml:space="preserve">- </w:t>
      </w:r>
      <w:r w:rsidRPr="004002E5">
        <w:rPr>
          <w:rFonts w:ascii="Arial" w:eastAsia="Times New Roman" w:hAnsi="Arial" w:cs="Arial"/>
        </w:rPr>
        <w:t>Д</w:t>
      </w:r>
      <w:r w:rsidR="004B2167" w:rsidRPr="004002E5">
        <w:rPr>
          <w:rFonts w:ascii="Arial" w:eastAsia="Times New Roman" w:hAnsi="Arial" w:cs="Arial"/>
        </w:rPr>
        <w:t xml:space="preserve">а је </w:t>
      </w:r>
      <w:r>
        <w:rPr>
          <w:rFonts w:ascii="Arial" w:eastAsia="Times New Roman" w:hAnsi="Arial" w:cs="Arial"/>
        </w:rPr>
        <w:t>Наручилац/</w:t>
      </w:r>
      <w:r w:rsidR="004B2167" w:rsidRPr="004002E5">
        <w:rPr>
          <w:rFonts w:ascii="Arial" w:eastAsia="Times New Roman" w:hAnsi="Arial" w:cs="Arial"/>
        </w:rPr>
        <w:t>Купац у складу са одредбама Закона о јавним набавкама („Сл.гласник РС“, бр.124/12</w:t>
      </w:r>
      <w:r w:rsidR="004B2167" w:rsidRPr="004002E5">
        <w:rPr>
          <w:rFonts w:ascii="Arial" w:hAnsi="Arial" w:cs="Arial"/>
        </w:rPr>
        <w:t>,14/15 и 68/15</w:t>
      </w:r>
      <w:r w:rsidR="004B2167" w:rsidRPr="004002E5">
        <w:rPr>
          <w:rFonts w:ascii="Arial" w:eastAsia="Times New Roman" w:hAnsi="Arial" w:cs="Arial"/>
        </w:rPr>
        <w:t>) спровео поступак јавне набавке мале вредности</w:t>
      </w:r>
      <w:r w:rsidR="00C27D07" w:rsidRPr="004002E5">
        <w:rPr>
          <w:rFonts w:ascii="Arial" w:eastAsia="Times New Roman" w:hAnsi="Arial" w:cs="Arial"/>
        </w:rPr>
        <w:t xml:space="preserve"> </w:t>
      </w:r>
      <w:r w:rsidR="009D64CC" w:rsidRPr="004002E5">
        <w:rPr>
          <w:rFonts w:ascii="Arial" w:eastAsia="Times New Roman" w:hAnsi="Arial" w:cs="Arial"/>
        </w:rPr>
        <w:t xml:space="preserve">добра </w:t>
      </w:r>
      <w:r w:rsidR="00C27D07" w:rsidRPr="004002E5">
        <w:rPr>
          <w:rFonts w:ascii="Arial" w:eastAsia="Times New Roman" w:hAnsi="Arial" w:cs="Arial"/>
        </w:rPr>
        <w:t xml:space="preserve">– набавка </w:t>
      </w:r>
      <w:r w:rsidR="00995570" w:rsidRPr="004002E5">
        <w:rPr>
          <w:rFonts w:ascii="Arial" w:hAnsi="Arial" w:cs="Arial"/>
        </w:rPr>
        <w:t>ситног</w:t>
      </w:r>
      <w:r w:rsidR="00995570" w:rsidRPr="004002E5">
        <w:rPr>
          <w:rFonts w:ascii="Arial" w:eastAsia="Times New Roman" w:hAnsi="Arial" w:cs="Arial"/>
        </w:rPr>
        <w:t xml:space="preserve"> </w:t>
      </w:r>
      <w:r w:rsidR="009D64CC" w:rsidRPr="004002E5">
        <w:rPr>
          <w:rFonts w:ascii="Arial" w:eastAsia="Times New Roman" w:hAnsi="Arial" w:cs="Arial"/>
        </w:rPr>
        <w:t>канце</w:t>
      </w:r>
      <w:r w:rsidR="00C27D07" w:rsidRPr="004002E5">
        <w:rPr>
          <w:rFonts w:ascii="Arial" w:eastAsia="Times New Roman" w:hAnsi="Arial" w:cs="Arial"/>
        </w:rPr>
        <w:t>ларијског материјала</w:t>
      </w:r>
      <w:r w:rsidR="00995570" w:rsidRPr="004002E5">
        <w:rPr>
          <w:rFonts w:ascii="Arial" w:eastAsia="Times New Roman" w:hAnsi="Arial" w:cs="Arial"/>
        </w:rPr>
        <w:t>,</w:t>
      </w:r>
      <w:r w:rsidR="009D64CC" w:rsidRPr="004002E5">
        <w:rPr>
          <w:rFonts w:ascii="Arial" w:eastAsia="Times New Roman" w:hAnsi="Arial" w:cs="Arial"/>
        </w:rPr>
        <w:t xml:space="preserve"> </w:t>
      </w:r>
      <w:r w:rsidR="004B2167" w:rsidRPr="004002E5">
        <w:rPr>
          <w:rFonts w:ascii="Arial" w:eastAsia="Times New Roman" w:hAnsi="Arial" w:cs="Arial"/>
        </w:rPr>
        <w:t>бр.</w:t>
      </w:r>
      <w:r w:rsidR="004B2167" w:rsidRPr="004002E5">
        <w:rPr>
          <w:rFonts w:ascii="Arial" w:hAnsi="Arial" w:cs="Arial"/>
          <w:lang w:val="ru-RU"/>
        </w:rPr>
        <w:t xml:space="preserve"> ЈН </w:t>
      </w:r>
      <w:r w:rsidR="004B2167" w:rsidRPr="004002E5">
        <w:rPr>
          <w:rFonts w:ascii="Arial" w:hAnsi="Arial" w:cs="Arial"/>
          <w:color w:val="auto"/>
          <w:lang w:val="ru-RU"/>
        </w:rPr>
        <w:t>404-4-</w:t>
      </w:r>
      <w:r>
        <w:rPr>
          <w:rFonts w:ascii="Arial" w:hAnsi="Arial" w:cs="Arial"/>
          <w:color w:val="auto"/>
        </w:rPr>
        <w:t>6</w:t>
      </w:r>
      <w:r>
        <w:rPr>
          <w:rFonts w:ascii="Arial" w:hAnsi="Arial" w:cs="Arial"/>
          <w:color w:val="auto"/>
          <w:lang w:val="ru-RU"/>
        </w:rPr>
        <w:t>/2020</w:t>
      </w:r>
      <w:r w:rsidR="004B2167" w:rsidRPr="004002E5">
        <w:rPr>
          <w:rFonts w:ascii="Arial" w:hAnsi="Arial" w:cs="Arial"/>
          <w:color w:val="auto"/>
          <w:lang w:val="ru-RU"/>
        </w:rPr>
        <w:t>-04</w:t>
      </w:r>
      <w:r>
        <w:rPr>
          <w:rFonts w:ascii="Arial" w:hAnsi="Arial" w:cs="Arial"/>
          <w:color w:val="auto"/>
          <w:lang w:val="ru-RU"/>
        </w:rPr>
        <w:t>;</w:t>
      </w:r>
      <w:r w:rsidR="004B2167">
        <w:rPr>
          <w:rFonts w:ascii="Arial" w:hAnsi="Arial" w:cs="Arial"/>
          <w:b/>
          <w:lang w:val="sr-Cyrl-CS"/>
        </w:rPr>
        <w:t xml:space="preserve"> </w:t>
      </w:r>
      <w:r w:rsidR="004B2167">
        <w:rPr>
          <w:rFonts w:ascii="Arial" w:hAnsi="Arial" w:cs="Arial"/>
          <w:lang w:val="ru-RU"/>
        </w:rPr>
        <w:t xml:space="preserve"> </w:t>
      </w:r>
      <w:r w:rsidR="004B2167" w:rsidRPr="00301A7B">
        <w:rPr>
          <w:rFonts w:ascii="Arial" w:hAnsi="Arial" w:cs="Arial"/>
          <w:b/>
          <w:lang w:val="ru-RU"/>
        </w:rPr>
        <w:t xml:space="preserve"> </w:t>
      </w:r>
    </w:p>
    <w:p w:rsidR="004B2167" w:rsidRPr="002257EB" w:rsidRDefault="004B2167" w:rsidP="004B2167">
      <w:pPr>
        <w:jc w:val="both"/>
        <w:rPr>
          <w:rFonts w:ascii="Arial" w:eastAsia="Times New Roman" w:hAnsi="Arial" w:cs="Arial"/>
        </w:rPr>
      </w:pPr>
      <w:proofErr w:type="gramStart"/>
      <w:r>
        <w:rPr>
          <w:rFonts w:ascii="Arial" w:eastAsia="Times New Roman" w:hAnsi="Arial" w:cs="Arial"/>
        </w:rPr>
        <w:t>-</w:t>
      </w:r>
      <w:r w:rsidR="004002E5">
        <w:rPr>
          <w:rFonts w:ascii="Arial" w:eastAsia="Times New Roman" w:hAnsi="Arial" w:cs="Arial"/>
        </w:rPr>
        <w:t xml:space="preserve"> </w:t>
      </w:r>
      <w:r>
        <w:rPr>
          <w:rFonts w:ascii="Arial" w:eastAsia="Times New Roman" w:hAnsi="Arial" w:cs="Arial"/>
        </w:rPr>
        <w:t>Д</w:t>
      </w:r>
      <w:r w:rsidRPr="000731AA">
        <w:rPr>
          <w:rFonts w:ascii="Arial" w:eastAsia="Times New Roman" w:hAnsi="Arial" w:cs="Arial"/>
        </w:rPr>
        <w:t xml:space="preserve">а је </w:t>
      </w:r>
      <w:r w:rsidR="004002E5">
        <w:rPr>
          <w:rFonts w:ascii="Arial" w:eastAsia="Times New Roman" w:hAnsi="Arial" w:cs="Arial"/>
        </w:rPr>
        <w:t>Добављач/</w:t>
      </w:r>
      <w:r w:rsidRPr="000731AA">
        <w:rPr>
          <w:rFonts w:ascii="Arial" w:eastAsia="Times New Roman" w:hAnsi="Arial" w:cs="Arial"/>
        </w:rPr>
        <w:t>Продавац дост</w:t>
      </w:r>
      <w:r>
        <w:rPr>
          <w:rFonts w:ascii="Arial" w:hAnsi="Arial" w:cs="Arial"/>
        </w:rPr>
        <w:t>авио понуду бр.</w:t>
      </w:r>
      <w:proofErr w:type="gramEnd"/>
      <w:r w:rsidR="004002E5">
        <w:rPr>
          <w:rFonts w:ascii="Arial" w:hAnsi="Arial" w:cs="Arial"/>
        </w:rPr>
        <w:t xml:space="preserve"> </w:t>
      </w:r>
      <w:r>
        <w:rPr>
          <w:rFonts w:ascii="Arial" w:hAnsi="Arial" w:cs="Arial"/>
        </w:rPr>
        <w:t>_____</w:t>
      </w:r>
      <w:r w:rsidR="0026554A">
        <w:rPr>
          <w:rFonts w:ascii="Arial" w:hAnsi="Arial" w:cs="Arial"/>
        </w:rPr>
        <w:t>__________</w:t>
      </w:r>
      <w:r w:rsidR="004002E5">
        <w:rPr>
          <w:rFonts w:ascii="Arial" w:hAnsi="Arial" w:cs="Arial"/>
        </w:rPr>
        <w:t xml:space="preserve"> </w:t>
      </w:r>
      <w:proofErr w:type="gramStart"/>
      <w:r>
        <w:rPr>
          <w:rFonts w:ascii="Arial" w:hAnsi="Arial" w:cs="Arial"/>
        </w:rPr>
        <w:t>од</w:t>
      </w:r>
      <w:proofErr w:type="gramEnd"/>
      <w:r w:rsidR="004002E5">
        <w:rPr>
          <w:rFonts w:ascii="Arial" w:hAnsi="Arial" w:cs="Arial"/>
        </w:rPr>
        <w:t xml:space="preserve"> </w:t>
      </w:r>
      <w:r>
        <w:rPr>
          <w:rFonts w:ascii="Arial" w:hAnsi="Arial" w:cs="Arial"/>
        </w:rPr>
        <w:t>_____</w:t>
      </w:r>
      <w:r w:rsidR="00C27D07">
        <w:rPr>
          <w:rFonts w:ascii="Arial" w:hAnsi="Arial" w:cs="Arial"/>
        </w:rPr>
        <w:t>________</w:t>
      </w:r>
      <w:r w:rsidR="004002E5">
        <w:rPr>
          <w:rFonts w:ascii="Arial" w:hAnsi="Arial" w:cs="Arial"/>
        </w:rPr>
        <w:t>.</w:t>
      </w:r>
      <w:r>
        <w:rPr>
          <w:rFonts w:ascii="Arial" w:hAnsi="Arial" w:cs="Arial"/>
        </w:rPr>
        <w:t>20</w:t>
      </w:r>
      <w:r w:rsidR="00995570">
        <w:rPr>
          <w:rFonts w:ascii="Arial" w:hAnsi="Arial" w:cs="Arial"/>
        </w:rPr>
        <w:t>20</w:t>
      </w:r>
      <w:r w:rsidRPr="000731AA">
        <w:rPr>
          <w:rFonts w:ascii="Arial" w:eastAsia="Times New Roman" w:hAnsi="Arial" w:cs="Arial"/>
        </w:rPr>
        <w:t>.</w:t>
      </w:r>
      <w:r w:rsidR="004002E5">
        <w:rPr>
          <w:rFonts w:ascii="Arial" w:eastAsia="Times New Roman" w:hAnsi="Arial" w:cs="Arial"/>
        </w:rPr>
        <w:t xml:space="preserve"> г</w:t>
      </w:r>
      <w:r w:rsidR="00C27D07">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004002E5">
        <w:rPr>
          <w:rFonts w:ascii="Arial" w:eastAsia="Times New Roman" w:hAnsi="Arial" w:cs="Arial"/>
          <w:shd w:val="clear" w:color="auto" w:fill="FFFFFF"/>
        </w:rPr>
        <w:t xml:space="preserve"> </w:t>
      </w:r>
      <w:r w:rsidR="002257EB">
        <w:rPr>
          <w:rFonts w:ascii="Arial" w:eastAsia="Times New Roman" w:hAnsi="Arial" w:cs="Arial"/>
        </w:rPr>
        <w:t>прихваћену од стране Наручиоца/</w:t>
      </w:r>
      <w:r w:rsidRPr="000731AA">
        <w:rPr>
          <w:rFonts w:ascii="Arial" w:eastAsia="Times New Roman" w:hAnsi="Arial" w:cs="Arial"/>
        </w:rPr>
        <w:t xml:space="preserve">Купца, која се налази у прилогу </w:t>
      </w:r>
      <w:r w:rsidR="002257EB">
        <w:rPr>
          <w:rFonts w:ascii="Arial" w:eastAsia="Times New Roman" w:hAnsi="Arial" w:cs="Arial"/>
        </w:rPr>
        <w:t xml:space="preserve">Уговора и саставни је део овог </w:t>
      </w:r>
      <w:r w:rsidRPr="000731AA">
        <w:rPr>
          <w:rFonts w:ascii="Arial" w:eastAsia="Times New Roman" w:hAnsi="Arial" w:cs="Arial"/>
        </w:rPr>
        <w:t>Уговора</w:t>
      </w:r>
      <w:r w:rsidR="002257EB">
        <w:rPr>
          <w:rFonts w:ascii="Arial" w:eastAsia="Times New Roman" w:hAnsi="Arial" w:cs="Arial"/>
        </w:rPr>
        <w:t>;</w:t>
      </w:r>
    </w:p>
    <w:p w:rsidR="004B2167" w:rsidRDefault="004002E5" w:rsidP="004002E5">
      <w:pPr>
        <w:tabs>
          <w:tab w:val="left" w:pos="180"/>
          <w:tab w:val="left" w:pos="270"/>
        </w:tabs>
        <w:jc w:val="both"/>
        <w:rPr>
          <w:rFonts w:ascii="Arial" w:eastAsia="Times New Roman" w:hAnsi="Arial" w:cs="Arial"/>
          <w:shd w:val="clear" w:color="auto" w:fill="FFFFFF"/>
        </w:rPr>
      </w:pPr>
      <w:r>
        <w:rPr>
          <w:rFonts w:ascii="Arial" w:eastAsia="Times New Roman" w:hAnsi="Arial" w:cs="Arial"/>
        </w:rPr>
        <w:t xml:space="preserve">- </w:t>
      </w:r>
      <w:r w:rsidR="004B2167">
        <w:rPr>
          <w:rFonts w:ascii="Arial" w:eastAsia="Times New Roman" w:hAnsi="Arial" w:cs="Arial"/>
        </w:rPr>
        <w:t>Д</w:t>
      </w:r>
      <w:r w:rsidR="004B2167" w:rsidRPr="000731AA">
        <w:rPr>
          <w:rFonts w:ascii="Arial" w:eastAsia="Times New Roman" w:hAnsi="Arial" w:cs="Arial"/>
        </w:rPr>
        <w:t xml:space="preserve">а је </w:t>
      </w:r>
      <w:r w:rsidR="002257EB">
        <w:rPr>
          <w:rFonts w:ascii="Arial" w:eastAsia="Times New Roman" w:hAnsi="Arial" w:cs="Arial"/>
        </w:rPr>
        <w:t>Наручилац/</w:t>
      </w:r>
      <w:r w:rsidR="004B2167" w:rsidRPr="000731AA">
        <w:rPr>
          <w:rFonts w:ascii="Arial" w:eastAsia="Times New Roman" w:hAnsi="Arial" w:cs="Arial"/>
        </w:rPr>
        <w:t>Куп</w:t>
      </w:r>
      <w:r w:rsidR="00B740BE">
        <w:rPr>
          <w:rFonts w:ascii="Arial" w:eastAsia="Times New Roman" w:hAnsi="Arial" w:cs="Arial"/>
        </w:rPr>
        <w:t xml:space="preserve">ац донео Одлуку о додели уговора </w:t>
      </w:r>
      <w:r w:rsidR="004B2167">
        <w:rPr>
          <w:rFonts w:ascii="Arial" w:eastAsia="Times New Roman" w:hAnsi="Arial" w:cs="Arial"/>
        </w:rPr>
        <w:t>бр.</w:t>
      </w:r>
      <w:r w:rsidR="002257EB">
        <w:rPr>
          <w:rFonts w:ascii="Arial" w:eastAsia="Times New Roman" w:hAnsi="Arial" w:cs="Arial"/>
        </w:rPr>
        <w:t xml:space="preserve"> </w:t>
      </w:r>
      <w:r w:rsidR="004B2167">
        <w:rPr>
          <w:rFonts w:ascii="Arial" w:eastAsia="Times New Roman" w:hAnsi="Arial" w:cs="Arial"/>
        </w:rPr>
        <w:t>_</w:t>
      </w:r>
      <w:r w:rsidR="0026554A">
        <w:rPr>
          <w:rFonts w:ascii="Arial" w:eastAsia="Times New Roman" w:hAnsi="Arial" w:cs="Arial"/>
        </w:rPr>
        <w:t>_________</w:t>
      </w:r>
      <w:r w:rsidR="004B2167">
        <w:rPr>
          <w:rFonts w:ascii="Arial" w:eastAsia="Times New Roman" w:hAnsi="Arial" w:cs="Arial"/>
        </w:rPr>
        <w:t>___</w:t>
      </w:r>
      <w:r w:rsidR="002257EB">
        <w:rPr>
          <w:rFonts w:ascii="Arial" w:eastAsia="Times New Roman" w:hAnsi="Arial" w:cs="Arial"/>
        </w:rPr>
        <w:t xml:space="preserve"> </w:t>
      </w:r>
      <w:proofErr w:type="gramStart"/>
      <w:r w:rsidR="004B2167">
        <w:rPr>
          <w:rFonts w:ascii="Arial" w:eastAsia="Times New Roman" w:hAnsi="Arial" w:cs="Arial"/>
        </w:rPr>
        <w:t>од</w:t>
      </w:r>
      <w:proofErr w:type="gramEnd"/>
      <w:r w:rsidR="002257EB">
        <w:rPr>
          <w:rFonts w:ascii="Arial" w:eastAsia="Times New Roman" w:hAnsi="Arial" w:cs="Arial"/>
        </w:rPr>
        <w:t xml:space="preserve"> </w:t>
      </w:r>
      <w:r w:rsidR="004B2167">
        <w:rPr>
          <w:rFonts w:ascii="Arial" w:eastAsia="Times New Roman" w:hAnsi="Arial" w:cs="Arial"/>
        </w:rPr>
        <w:t>_____</w:t>
      </w:r>
      <w:r w:rsidR="00C27D07">
        <w:rPr>
          <w:rFonts w:ascii="Arial" w:eastAsia="Times New Roman" w:hAnsi="Arial" w:cs="Arial"/>
        </w:rPr>
        <w:t>________</w:t>
      </w:r>
      <w:r w:rsidR="002257EB">
        <w:rPr>
          <w:rFonts w:ascii="Arial" w:eastAsia="Times New Roman" w:hAnsi="Arial" w:cs="Arial"/>
        </w:rPr>
        <w:t>.</w:t>
      </w:r>
      <w:r w:rsidR="004B2167">
        <w:rPr>
          <w:rFonts w:ascii="Arial" w:eastAsia="Times New Roman" w:hAnsi="Arial" w:cs="Arial"/>
        </w:rPr>
        <w:t>20</w:t>
      </w:r>
      <w:r w:rsidR="00995570">
        <w:rPr>
          <w:rFonts w:ascii="Arial" w:eastAsia="Times New Roman" w:hAnsi="Arial" w:cs="Arial"/>
        </w:rPr>
        <w:t>20</w:t>
      </w:r>
      <w:r w:rsidR="004B2167" w:rsidRPr="000731AA">
        <w:rPr>
          <w:rFonts w:ascii="Arial" w:eastAsia="Times New Roman" w:hAnsi="Arial" w:cs="Arial"/>
        </w:rPr>
        <w:t>.</w:t>
      </w:r>
      <w:r w:rsidR="00C27D07">
        <w:rPr>
          <w:rFonts w:ascii="Arial" w:eastAsia="Times New Roman" w:hAnsi="Arial" w:cs="Arial"/>
        </w:rPr>
        <w:t xml:space="preserve"> </w:t>
      </w:r>
      <w:proofErr w:type="gramStart"/>
      <w:r w:rsidR="00C27D07">
        <w:rPr>
          <w:rFonts w:ascii="Arial" w:eastAsia="Times New Roman" w:hAnsi="Arial" w:cs="Arial"/>
        </w:rPr>
        <w:t>године</w:t>
      </w:r>
      <w:proofErr w:type="gramEnd"/>
      <w:r w:rsidR="00C27D07">
        <w:rPr>
          <w:rFonts w:ascii="Arial" w:eastAsia="Times New Roman" w:hAnsi="Arial" w:cs="Arial"/>
        </w:rPr>
        <w:t xml:space="preserve"> (</w:t>
      </w:r>
      <w:r w:rsidR="004B2167" w:rsidRPr="000731AA">
        <w:rPr>
          <w:rFonts w:ascii="Arial" w:eastAsia="Times New Roman" w:hAnsi="Arial" w:cs="Arial"/>
        </w:rPr>
        <w:t xml:space="preserve">заводни број општине Ћуприја) </w:t>
      </w:r>
      <w:r w:rsidR="004B2167" w:rsidRPr="000731AA">
        <w:rPr>
          <w:rFonts w:ascii="Arial" w:eastAsia="Times New Roman" w:hAnsi="Arial" w:cs="Arial"/>
          <w:shd w:val="clear" w:color="auto" w:fill="FFFFFF"/>
          <w:lang w:val="sr-Latn-CS"/>
        </w:rPr>
        <w:t>(</w:t>
      </w:r>
      <w:r w:rsidR="004B2167" w:rsidRPr="000731AA">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4002E5" w:rsidRPr="004002E5" w:rsidRDefault="004002E5" w:rsidP="004002E5">
      <w:pPr>
        <w:tabs>
          <w:tab w:val="left" w:pos="180"/>
          <w:tab w:val="left" w:pos="270"/>
        </w:tabs>
        <w:jc w:val="both"/>
        <w:rPr>
          <w:rFonts w:ascii="Arial" w:eastAsia="Times New Roman" w:hAnsi="Arial" w:cs="Arial"/>
          <w:shd w:val="clear" w:color="auto" w:fill="FFFFFF"/>
        </w:rPr>
      </w:pPr>
    </w:p>
    <w:p w:rsidR="004B2167" w:rsidRPr="005963FA" w:rsidRDefault="004B2167" w:rsidP="004B2167">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w:t>
      </w:r>
      <w:r w:rsidR="002257EB">
        <w:rPr>
          <w:rFonts w:ascii="Arial" w:eastAsia="Times New Roman" w:hAnsi="Arial" w:cs="Arial"/>
          <w:shd w:val="clear" w:color="auto" w:fill="FFFFFF"/>
        </w:rPr>
        <w:t>у од три дана од дана промене доставе документа</w:t>
      </w:r>
      <w:r>
        <w:rPr>
          <w:rFonts w:ascii="Arial" w:eastAsia="Times New Roman" w:hAnsi="Arial" w:cs="Arial"/>
          <w:shd w:val="clear" w:color="auto" w:fill="FFFFFF"/>
        </w:rPr>
        <w:t xml:space="preserve"> о извршеној промени</w:t>
      </w:r>
      <w:r w:rsidR="005963FA">
        <w:rPr>
          <w:rFonts w:ascii="Arial" w:eastAsia="Times New Roman" w:hAnsi="Arial" w:cs="Arial"/>
          <w:shd w:val="clear" w:color="auto" w:fill="FFFFFF"/>
        </w:rPr>
        <w:t>.</w:t>
      </w:r>
    </w:p>
    <w:p w:rsidR="002257EB" w:rsidRDefault="002257EB" w:rsidP="002257EB">
      <w:pPr>
        <w:pStyle w:val="NoSpacing"/>
        <w:suppressAutoHyphens w:val="0"/>
        <w:spacing w:line="240" w:lineRule="auto"/>
        <w:jc w:val="both"/>
        <w:rPr>
          <w:rFonts w:ascii="Arial" w:hAnsi="Arial" w:cs="Arial"/>
          <w:color w:val="000000"/>
          <w:sz w:val="24"/>
          <w:szCs w:val="24"/>
          <w:lang w:val="ru-RU"/>
        </w:rPr>
      </w:pPr>
    </w:p>
    <w:p w:rsidR="002257EB" w:rsidRDefault="002257EB" w:rsidP="002257EB">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lastRenderedPageBreak/>
        <w:t xml:space="preserve">Средства за реализацију јавне набавке обезбеђена су </w:t>
      </w:r>
      <w:r>
        <w:rPr>
          <w:rFonts w:ascii="Arial" w:hAnsi="Arial" w:cs="Arial"/>
          <w:sz w:val="24"/>
          <w:szCs w:val="24"/>
        </w:rPr>
        <w:t>Одлуком</w:t>
      </w:r>
      <w:r w:rsidRPr="007F2E2E">
        <w:rPr>
          <w:rFonts w:ascii="Arial" w:hAnsi="Arial" w:cs="Arial"/>
          <w:sz w:val="24"/>
          <w:szCs w:val="24"/>
        </w:rPr>
        <w:t xml:space="preserve"> о буџету општине Ћуприја за 2020. </w:t>
      </w:r>
      <w:proofErr w:type="gramStart"/>
      <w:r w:rsidRPr="007F2E2E">
        <w:rPr>
          <w:rFonts w:ascii="Arial" w:hAnsi="Arial" w:cs="Arial"/>
          <w:sz w:val="24"/>
          <w:szCs w:val="24"/>
        </w:rPr>
        <w:t>годину</w:t>
      </w:r>
      <w:proofErr w:type="gramEnd"/>
      <w:r w:rsidRPr="007F2E2E">
        <w:rPr>
          <w:rFonts w:ascii="Arial" w:hAnsi="Arial" w:cs="Arial"/>
          <w:sz w:val="24"/>
          <w:szCs w:val="24"/>
        </w:rPr>
        <w:t xml:space="preserve"> („Сл. гласник општине Ћуприја“, бр</w:t>
      </w:r>
      <w:r>
        <w:rPr>
          <w:rFonts w:ascii="Arial" w:hAnsi="Arial" w:cs="Arial"/>
          <w:sz w:val="24"/>
          <w:szCs w:val="24"/>
        </w:rPr>
        <w:t>. 45/19, 11/20 и 19/20) и Изменом и допуном</w:t>
      </w:r>
      <w:r w:rsidRPr="007F2E2E">
        <w:rPr>
          <w:rFonts w:ascii="Arial" w:hAnsi="Arial" w:cs="Arial"/>
          <w:sz w:val="24"/>
          <w:szCs w:val="24"/>
        </w:rPr>
        <w:t xml:space="preserve"> финансијског плана за 2020. </w:t>
      </w:r>
      <w:proofErr w:type="gramStart"/>
      <w:r w:rsidRPr="007F2E2E">
        <w:rPr>
          <w:rFonts w:ascii="Arial" w:hAnsi="Arial" w:cs="Arial"/>
          <w:sz w:val="24"/>
          <w:szCs w:val="24"/>
        </w:rPr>
        <w:t>годину</w:t>
      </w:r>
      <w:proofErr w:type="gramEnd"/>
      <w:r w:rsidRPr="007F2E2E">
        <w:rPr>
          <w:rFonts w:ascii="Arial" w:hAnsi="Arial" w:cs="Arial"/>
          <w:sz w:val="24"/>
          <w:szCs w:val="24"/>
        </w:rPr>
        <w:t xml:space="preserve"> за Општинску управу општине Ћуприја,</w:t>
      </w:r>
      <w:r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2257EB" w:rsidRPr="002257EB" w:rsidRDefault="002257EB" w:rsidP="002257EB">
      <w:pPr>
        <w:pStyle w:val="NoSpacing"/>
        <w:suppressAutoHyphens w:val="0"/>
        <w:spacing w:line="240" w:lineRule="auto"/>
        <w:jc w:val="both"/>
        <w:rPr>
          <w:rFonts w:ascii="Arial" w:hAnsi="Arial" w:cs="Arial"/>
          <w:sz w:val="24"/>
          <w:szCs w:val="24"/>
          <w:lang w:val="sr-Cyrl-CS"/>
        </w:rPr>
      </w:pPr>
    </w:p>
    <w:p w:rsidR="004002E5" w:rsidRPr="003579AA" w:rsidRDefault="005C282F" w:rsidP="003579AA">
      <w:pPr>
        <w:jc w:val="center"/>
        <w:rPr>
          <w:rFonts w:ascii="Arial" w:hAnsi="Arial" w:cs="Arial"/>
          <w:b/>
        </w:rPr>
      </w:pPr>
      <w:proofErr w:type="gramStart"/>
      <w:r>
        <w:rPr>
          <w:rFonts w:ascii="Arial" w:hAnsi="Arial" w:cs="Arial"/>
          <w:b/>
        </w:rPr>
        <w:t xml:space="preserve">Члан </w:t>
      </w:r>
      <w:r>
        <w:rPr>
          <w:rFonts w:ascii="Arial" w:hAnsi="Arial" w:cs="Arial"/>
          <w:b/>
          <w:lang w:val="sr-Latn-CS"/>
        </w:rPr>
        <w:t>1</w:t>
      </w:r>
      <w:r>
        <w:rPr>
          <w:rFonts w:ascii="Arial" w:hAnsi="Arial" w:cs="Arial"/>
          <w:b/>
        </w:rPr>
        <w:t>.</w:t>
      </w:r>
      <w:proofErr w:type="gramEnd"/>
    </w:p>
    <w:p w:rsidR="005C282F" w:rsidRPr="002257EB" w:rsidRDefault="005C282F" w:rsidP="008F5896">
      <w:pPr>
        <w:jc w:val="both"/>
        <w:rPr>
          <w:rFonts w:ascii="Arial" w:hAnsi="Arial" w:cs="Arial"/>
          <w:iCs/>
          <w:lang w:val="sr-Cyrl-CS"/>
        </w:rPr>
      </w:pPr>
      <w:proofErr w:type="gramStart"/>
      <w:r>
        <w:rPr>
          <w:rFonts w:ascii="Arial" w:hAnsi="Arial" w:cs="Arial"/>
          <w:b/>
          <w:shd w:val="clear" w:color="auto" w:fill="FFFFFF"/>
        </w:rPr>
        <w:t>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sidR="00557F57">
        <w:rPr>
          <w:rFonts w:ascii="Arial" w:hAnsi="Arial" w:cs="Arial"/>
          <w:shd w:val="clear" w:color="auto" w:fill="FFFFFF"/>
        </w:rPr>
        <w:t xml:space="preserve"> </w:t>
      </w:r>
      <w:r w:rsidR="002257EB">
        <w:rPr>
          <w:rFonts w:ascii="Arial" w:hAnsi="Arial" w:cs="Arial"/>
          <w:shd w:val="clear" w:color="auto" w:fill="FFFFFF"/>
        </w:rPr>
        <w:t>Наручиоца/К</w:t>
      </w:r>
      <w:r w:rsidR="00557F57">
        <w:rPr>
          <w:rFonts w:ascii="Arial" w:hAnsi="Arial" w:cs="Arial"/>
          <w:shd w:val="clear" w:color="auto" w:fill="FFFFFF"/>
        </w:rPr>
        <w:t xml:space="preserve">упца </w:t>
      </w:r>
      <w:r w:rsidR="00557F57" w:rsidRPr="00557F57">
        <w:rPr>
          <w:rFonts w:ascii="Arial" w:hAnsi="Arial" w:cs="Arial"/>
          <w:shd w:val="clear" w:color="auto" w:fill="FFFFFF"/>
          <w:lang w:val="sr-Latn-CS"/>
        </w:rPr>
        <w:t xml:space="preserve">и </w:t>
      </w:r>
      <w:r w:rsidR="002257EB">
        <w:rPr>
          <w:rFonts w:ascii="Arial" w:hAnsi="Arial" w:cs="Arial"/>
          <w:shd w:val="clear" w:color="auto" w:fill="FFFFFF"/>
        </w:rPr>
        <w:t>Добављача/П</w:t>
      </w:r>
      <w:r w:rsidR="00557F57">
        <w:rPr>
          <w:rFonts w:ascii="Arial" w:hAnsi="Arial" w:cs="Arial"/>
          <w:shd w:val="clear" w:color="auto" w:fill="FFFFFF"/>
        </w:rPr>
        <w:t>родавца</w:t>
      </w:r>
      <w:r>
        <w:rPr>
          <w:rFonts w:ascii="Arial" w:hAnsi="Arial" w:cs="Arial"/>
          <w:shd w:val="clear" w:color="auto" w:fill="FFFFFF"/>
          <w:lang w:val="sr-Latn-CS"/>
        </w:rPr>
        <w:t xml:space="preserve">,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добара</w:t>
      </w:r>
      <w:r w:rsidR="00B740BE">
        <w:rPr>
          <w:rFonts w:ascii="Arial" w:hAnsi="Arial" w:cs="Arial"/>
          <w:shd w:val="clear" w:color="auto" w:fill="FFFFFF"/>
        </w:rPr>
        <w:t xml:space="preserve"> –</w:t>
      </w:r>
      <w:r>
        <w:rPr>
          <w:rFonts w:ascii="Arial" w:hAnsi="Arial" w:cs="Arial"/>
          <w:shd w:val="clear" w:color="auto" w:fill="FFFFFF"/>
        </w:rPr>
        <w:t xml:space="preserve"> </w:t>
      </w:r>
      <w:r w:rsidR="00B740BE">
        <w:rPr>
          <w:rFonts w:ascii="Arial" w:hAnsi="Arial" w:cs="Arial"/>
          <w:shd w:val="clear" w:color="auto" w:fill="FFFFFF"/>
        </w:rPr>
        <w:t xml:space="preserve">набавка </w:t>
      </w:r>
      <w:r w:rsidR="00995570">
        <w:rPr>
          <w:rFonts w:ascii="Arial" w:hAnsi="Arial" w:cs="Arial"/>
        </w:rPr>
        <w:t>ситног</w:t>
      </w:r>
      <w:r w:rsidR="002257EB">
        <w:rPr>
          <w:rFonts w:ascii="Arial" w:hAnsi="Arial" w:cs="Arial"/>
          <w:bCs/>
        </w:rPr>
        <w:t xml:space="preserve"> </w:t>
      </w:r>
      <w:r>
        <w:rPr>
          <w:rFonts w:ascii="Arial" w:hAnsi="Arial" w:cs="Arial"/>
          <w:bCs/>
        </w:rPr>
        <w:t>канцеларијског материјала</w:t>
      </w:r>
      <w:r w:rsidR="00995570" w:rsidRPr="002257EB">
        <w:rPr>
          <w:rFonts w:ascii="Arial" w:hAnsi="Arial" w:cs="Arial"/>
          <w:bCs/>
        </w:rPr>
        <w:t>,</w:t>
      </w:r>
      <w:r w:rsidR="002257EB" w:rsidRPr="002257EB">
        <w:rPr>
          <w:rFonts w:ascii="Arial" w:hAnsi="Arial" w:cs="Arial"/>
          <w:lang w:val="ru-RU"/>
        </w:rPr>
        <w:t xml:space="preserve"> </w:t>
      </w:r>
      <w:r w:rsidR="00B740BE" w:rsidRPr="002257EB">
        <w:rPr>
          <w:rFonts w:ascii="Arial" w:hAnsi="Arial" w:cs="Arial"/>
          <w:lang w:val="ru-RU"/>
        </w:rPr>
        <w:t>бр.</w:t>
      </w:r>
      <w:proofErr w:type="gramEnd"/>
      <w:r w:rsidR="00B740BE" w:rsidRPr="002257EB">
        <w:rPr>
          <w:rFonts w:ascii="Arial" w:hAnsi="Arial" w:cs="Arial"/>
          <w:lang w:val="ru-RU"/>
        </w:rPr>
        <w:t xml:space="preserve"> </w:t>
      </w:r>
      <w:r w:rsidR="002257EB" w:rsidRPr="002257EB">
        <w:rPr>
          <w:rFonts w:ascii="Arial" w:hAnsi="Arial" w:cs="Arial"/>
          <w:lang w:val="ru-RU"/>
        </w:rPr>
        <w:t xml:space="preserve">ЈН </w:t>
      </w:r>
      <w:r w:rsidR="008F5896" w:rsidRPr="002257EB">
        <w:rPr>
          <w:rFonts w:ascii="Arial" w:hAnsi="Arial" w:cs="Arial"/>
          <w:color w:val="auto"/>
          <w:lang w:val="ru-RU"/>
        </w:rPr>
        <w:t>404-4-</w:t>
      </w:r>
      <w:r w:rsidR="002257EB" w:rsidRPr="002257EB">
        <w:rPr>
          <w:rFonts w:ascii="Arial" w:hAnsi="Arial" w:cs="Arial"/>
          <w:color w:val="auto"/>
        </w:rPr>
        <w:t>6</w:t>
      </w:r>
      <w:r w:rsidR="002257EB" w:rsidRPr="002257EB">
        <w:rPr>
          <w:rFonts w:ascii="Arial" w:hAnsi="Arial" w:cs="Arial"/>
          <w:color w:val="auto"/>
          <w:lang w:val="ru-RU"/>
        </w:rPr>
        <w:t>/2020</w:t>
      </w:r>
      <w:r w:rsidR="008F5896" w:rsidRPr="002257EB">
        <w:rPr>
          <w:rFonts w:ascii="Arial" w:hAnsi="Arial" w:cs="Arial"/>
          <w:color w:val="auto"/>
          <w:lang w:val="ru-RU"/>
        </w:rPr>
        <w:t>-04</w:t>
      </w:r>
      <w:r w:rsidR="008F5896">
        <w:rPr>
          <w:rFonts w:ascii="Arial" w:hAnsi="Arial" w:cs="Arial"/>
          <w:shd w:val="clear" w:color="auto" w:fill="FFFFFF"/>
        </w:rPr>
        <w:t>,</w:t>
      </w:r>
      <w:r w:rsidR="00B740BE">
        <w:rPr>
          <w:rFonts w:ascii="Arial" w:hAnsi="Arial" w:cs="Arial"/>
          <w:shd w:val="clear" w:color="auto" w:fill="FFFFFF"/>
        </w:rPr>
        <w:t xml:space="preserve">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1"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 xml:space="preserve">по Одлуци о покретању поступка заведене под бројем </w:t>
      </w:r>
      <w:r w:rsidRPr="002257EB">
        <w:rPr>
          <w:rFonts w:ascii="Arial" w:hAnsi="Arial" w:cs="Arial"/>
          <w:color w:val="auto"/>
          <w:shd w:val="clear" w:color="auto" w:fill="FFFFFF"/>
        </w:rPr>
        <w:t>404-</w:t>
      </w:r>
      <w:r w:rsidR="008F5896" w:rsidRPr="002257EB">
        <w:rPr>
          <w:rFonts w:ascii="Arial" w:hAnsi="Arial" w:cs="Arial"/>
          <w:color w:val="auto"/>
          <w:shd w:val="clear" w:color="auto" w:fill="FFFFFF"/>
          <w:lang w:val="sr-Cyrl-CS"/>
        </w:rPr>
        <w:t>4-</w:t>
      </w:r>
      <w:r w:rsidR="002257EB" w:rsidRPr="002257EB">
        <w:rPr>
          <w:rFonts w:ascii="Arial" w:hAnsi="Arial" w:cs="Arial"/>
          <w:color w:val="auto"/>
          <w:shd w:val="clear" w:color="auto" w:fill="FFFFFF"/>
          <w:lang w:val="sr-Cyrl-CS"/>
        </w:rPr>
        <w:t>6</w:t>
      </w:r>
      <w:r w:rsidR="002257EB" w:rsidRPr="002257EB">
        <w:rPr>
          <w:rFonts w:ascii="Arial" w:hAnsi="Arial" w:cs="Arial"/>
          <w:color w:val="auto"/>
          <w:shd w:val="clear" w:color="auto" w:fill="FFFFFF"/>
        </w:rPr>
        <w:t>/2020</w:t>
      </w:r>
      <w:r w:rsidRPr="002257EB">
        <w:rPr>
          <w:rFonts w:ascii="Arial" w:hAnsi="Arial" w:cs="Arial"/>
          <w:color w:val="auto"/>
          <w:shd w:val="clear" w:color="auto" w:fill="FFFFFF"/>
        </w:rPr>
        <w:t>-04</w:t>
      </w:r>
      <w:r w:rsidRPr="002257EB">
        <w:rPr>
          <w:rFonts w:ascii="Arial" w:hAnsi="Arial" w:cs="Arial"/>
          <w:color w:val="auto"/>
          <w:shd w:val="clear" w:color="auto" w:fill="FFFFFF"/>
          <w:lang w:val="sr-Cyrl-CS"/>
        </w:rPr>
        <w:t>-1</w:t>
      </w:r>
      <w:r w:rsidRPr="002257EB">
        <w:rPr>
          <w:rFonts w:ascii="Arial" w:hAnsi="Arial" w:cs="Arial"/>
          <w:color w:val="auto"/>
          <w:shd w:val="clear" w:color="auto" w:fill="FFFFFF"/>
        </w:rPr>
        <w:t xml:space="preserve"> од</w:t>
      </w:r>
      <w:r w:rsidR="002257EB">
        <w:rPr>
          <w:rFonts w:ascii="Arial" w:hAnsi="Arial" w:cs="Arial"/>
          <w:color w:val="FF0000"/>
          <w:shd w:val="clear" w:color="auto" w:fill="FFFFFF"/>
          <w:lang w:val="sr-Cyrl-CS"/>
        </w:rPr>
        <w:t xml:space="preserve"> </w:t>
      </w:r>
      <w:r w:rsidR="00133D39">
        <w:rPr>
          <w:rFonts w:ascii="Arial" w:hAnsi="Arial" w:cs="Arial"/>
          <w:color w:val="auto"/>
          <w:shd w:val="clear" w:color="auto" w:fill="FFFFFF"/>
        </w:rPr>
        <w:t>02</w:t>
      </w:r>
      <w:r w:rsidR="002257EB" w:rsidRPr="00133D39">
        <w:rPr>
          <w:rFonts w:ascii="Arial" w:hAnsi="Arial" w:cs="Arial"/>
          <w:color w:val="auto"/>
          <w:shd w:val="clear" w:color="auto" w:fill="FFFFFF"/>
          <w:lang w:val="sr-Cyrl-CS"/>
        </w:rPr>
        <w:t>.06.2020</w:t>
      </w:r>
      <w:r w:rsidRPr="00133D39">
        <w:rPr>
          <w:rFonts w:ascii="Arial" w:hAnsi="Arial" w:cs="Arial"/>
          <w:color w:val="auto"/>
          <w:shd w:val="clear" w:color="auto" w:fill="FFFFFF"/>
          <w:lang w:val="sr-Cyrl-CS"/>
        </w:rPr>
        <w:t>.</w:t>
      </w:r>
      <w:r w:rsidR="00B740BE" w:rsidRPr="00133D39">
        <w:rPr>
          <w:rFonts w:ascii="Arial" w:hAnsi="Arial" w:cs="Arial"/>
          <w:color w:val="auto"/>
          <w:shd w:val="clear" w:color="auto" w:fill="FFFFFF"/>
          <w:lang w:val="sr-Cyrl-CS"/>
        </w:rPr>
        <w:t xml:space="preserve"> </w:t>
      </w:r>
      <w:r w:rsidRPr="00133D39">
        <w:rPr>
          <w:rFonts w:ascii="Arial" w:hAnsi="Arial" w:cs="Arial"/>
          <w:color w:val="auto"/>
          <w:shd w:val="clear" w:color="auto" w:fill="FFFFFF"/>
          <w:lang w:val="sr-Cyrl-CS"/>
        </w:rPr>
        <w:t>год</w:t>
      </w:r>
      <w:r w:rsidR="002257EB" w:rsidRPr="00133D39">
        <w:rPr>
          <w:rFonts w:ascii="Arial" w:hAnsi="Arial" w:cs="Arial"/>
          <w:color w:val="auto"/>
          <w:shd w:val="clear" w:color="auto" w:fill="FFFFFF"/>
          <w:lang w:val="sr-Cyrl-CS"/>
        </w:rPr>
        <w:t>ине</w:t>
      </w:r>
      <w:r w:rsidRPr="00133D39">
        <w:rPr>
          <w:rFonts w:ascii="Arial" w:hAnsi="Arial" w:cs="Arial"/>
          <w:color w:val="auto"/>
          <w:shd w:val="clear" w:color="auto" w:fill="FFFFFF"/>
          <w:lang w:val="sr-Cyrl-CS"/>
        </w:rPr>
        <w:t>.</w:t>
      </w:r>
    </w:p>
    <w:p w:rsidR="008F5896" w:rsidRDefault="008F5896" w:rsidP="005C282F">
      <w:pPr>
        <w:jc w:val="center"/>
        <w:rPr>
          <w:rFonts w:ascii="Arial" w:hAnsi="Arial" w:cs="Arial"/>
          <w:b/>
          <w:lang w:val="ru-RU"/>
        </w:rPr>
      </w:pPr>
    </w:p>
    <w:p w:rsidR="004002E5" w:rsidRPr="003579AA" w:rsidRDefault="009D64CC" w:rsidP="003579AA">
      <w:pPr>
        <w:pStyle w:val="NoSpacing"/>
        <w:jc w:val="center"/>
        <w:rPr>
          <w:rFonts w:ascii="Arial" w:hAnsi="Arial" w:cs="Arial"/>
          <w:b/>
          <w:sz w:val="24"/>
          <w:szCs w:val="24"/>
          <w:lang w:val="ru-RU"/>
        </w:rPr>
      </w:pPr>
      <w:r w:rsidRPr="00BA6D2D">
        <w:rPr>
          <w:rFonts w:ascii="Arial" w:hAnsi="Arial" w:cs="Arial"/>
          <w:b/>
          <w:sz w:val="24"/>
          <w:szCs w:val="24"/>
          <w:lang w:val="ru-RU"/>
        </w:rPr>
        <w:t xml:space="preserve">Члан </w:t>
      </w:r>
      <w:r w:rsidR="005C282F" w:rsidRPr="00BA6D2D">
        <w:rPr>
          <w:rFonts w:ascii="Arial" w:hAnsi="Arial" w:cs="Arial"/>
          <w:b/>
          <w:sz w:val="24"/>
          <w:szCs w:val="24"/>
          <w:lang w:val="ru-RU"/>
        </w:rPr>
        <w:t>2</w:t>
      </w:r>
      <w:r w:rsidRPr="00BA6D2D">
        <w:rPr>
          <w:rFonts w:ascii="Arial" w:hAnsi="Arial" w:cs="Arial"/>
          <w:b/>
          <w:sz w:val="24"/>
          <w:szCs w:val="24"/>
          <w:lang w:val="ru-RU"/>
        </w:rPr>
        <w:t>.</w:t>
      </w:r>
    </w:p>
    <w:p w:rsidR="005C282F" w:rsidRPr="00BA6D2D" w:rsidRDefault="005C282F" w:rsidP="00BA6D2D">
      <w:pPr>
        <w:pStyle w:val="NoSpacing"/>
        <w:jc w:val="both"/>
        <w:rPr>
          <w:rFonts w:ascii="Arial" w:hAnsi="Arial" w:cs="Arial"/>
          <w:sz w:val="24"/>
          <w:szCs w:val="24"/>
        </w:rPr>
      </w:pPr>
      <w:proofErr w:type="gramStart"/>
      <w:r w:rsidRPr="00BA6D2D">
        <w:rPr>
          <w:rFonts w:ascii="Arial" w:hAnsi="Arial" w:cs="Arial"/>
          <w:b/>
          <w:sz w:val="24"/>
          <w:szCs w:val="24"/>
        </w:rPr>
        <w:t>ЦЕНА РОБЕ</w:t>
      </w:r>
      <w:r w:rsidR="00133D39" w:rsidRPr="00133D39">
        <w:rPr>
          <w:rFonts w:ascii="Arial" w:hAnsi="Arial" w:cs="Arial"/>
          <w:b/>
          <w:sz w:val="24"/>
          <w:szCs w:val="24"/>
        </w:rPr>
        <w:t>;</w:t>
      </w:r>
      <w:r w:rsidRPr="00BA6D2D">
        <w:rPr>
          <w:rFonts w:ascii="Arial" w:hAnsi="Arial" w:cs="Arial"/>
          <w:sz w:val="24"/>
          <w:szCs w:val="24"/>
        </w:rPr>
        <w:t xml:space="preserve"> </w:t>
      </w:r>
      <w:r w:rsidR="002257EB">
        <w:rPr>
          <w:rFonts w:ascii="Arial" w:hAnsi="Arial" w:cs="Arial"/>
          <w:sz w:val="24"/>
          <w:szCs w:val="24"/>
        </w:rPr>
        <w:t>Наручилац/</w:t>
      </w:r>
      <w:r w:rsidR="00557F57" w:rsidRPr="00BA6D2D">
        <w:rPr>
          <w:rFonts w:ascii="Arial" w:hAnsi="Arial" w:cs="Arial"/>
          <w:sz w:val="24"/>
          <w:szCs w:val="24"/>
          <w:shd w:val="clear" w:color="auto" w:fill="FFFFFF"/>
          <w:lang w:val="ru-RU"/>
        </w:rPr>
        <w:t>К</w:t>
      </w:r>
      <w:r w:rsidRPr="00BA6D2D">
        <w:rPr>
          <w:rFonts w:ascii="Arial" w:hAnsi="Arial" w:cs="Arial"/>
          <w:sz w:val="24"/>
          <w:szCs w:val="24"/>
          <w:shd w:val="clear" w:color="auto" w:fill="FFFFFF"/>
          <w:lang w:val="ru-RU"/>
        </w:rPr>
        <w:t>упац купује</w:t>
      </w:r>
      <w:r w:rsidRPr="00BA6D2D">
        <w:rPr>
          <w:rFonts w:ascii="Arial" w:hAnsi="Arial" w:cs="Arial"/>
          <w:sz w:val="24"/>
          <w:szCs w:val="24"/>
          <w:shd w:val="clear" w:color="auto" w:fill="FFFFFF"/>
          <w:lang w:val="sr-Latn-CS"/>
        </w:rPr>
        <w:t xml:space="preserve"> </w:t>
      </w:r>
      <w:r w:rsidRPr="00BA6D2D">
        <w:rPr>
          <w:rFonts w:ascii="Arial" w:hAnsi="Arial" w:cs="Arial"/>
          <w:sz w:val="24"/>
          <w:szCs w:val="24"/>
          <w:shd w:val="clear" w:color="auto" w:fill="FFFFFF"/>
        </w:rPr>
        <w:t>добра</w:t>
      </w:r>
      <w:r w:rsidRPr="00BA6D2D">
        <w:rPr>
          <w:rFonts w:ascii="Arial" w:hAnsi="Arial" w:cs="Arial"/>
          <w:sz w:val="24"/>
          <w:szCs w:val="24"/>
          <w:shd w:val="clear" w:color="auto" w:fill="FFFFFF"/>
          <w:lang w:val="sr-Latn-CS"/>
        </w:rPr>
        <w:t xml:space="preserve"> из ч</w:t>
      </w:r>
      <w:r w:rsidRPr="00BA6D2D">
        <w:rPr>
          <w:rFonts w:ascii="Arial" w:hAnsi="Arial" w:cs="Arial"/>
          <w:sz w:val="24"/>
          <w:szCs w:val="24"/>
          <w:shd w:val="clear" w:color="auto" w:fill="FFFFFF"/>
        </w:rPr>
        <w:t xml:space="preserve">лана </w:t>
      </w:r>
      <w:r w:rsidRPr="00BA6D2D">
        <w:rPr>
          <w:rFonts w:ascii="Arial" w:hAnsi="Arial" w:cs="Arial"/>
          <w:sz w:val="24"/>
          <w:szCs w:val="24"/>
          <w:shd w:val="clear" w:color="auto" w:fill="FFFFFF"/>
          <w:lang w:val="sr-Latn-CS"/>
        </w:rPr>
        <w:t>1</w:t>
      </w:r>
      <w:r w:rsidRPr="00BA6D2D">
        <w:rPr>
          <w:rFonts w:ascii="Arial" w:hAnsi="Arial" w:cs="Arial"/>
          <w:sz w:val="24"/>
          <w:szCs w:val="24"/>
          <w:shd w:val="clear" w:color="auto" w:fill="FFFFFF"/>
        </w:rPr>
        <w:t>.</w:t>
      </w:r>
      <w:proofErr w:type="gramEnd"/>
      <w:r w:rsidR="002257EB">
        <w:rPr>
          <w:rFonts w:ascii="Arial" w:hAnsi="Arial" w:cs="Arial"/>
          <w:sz w:val="24"/>
          <w:szCs w:val="24"/>
          <w:shd w:val="clear" w:color="auto" w:fill="FFFFFF"/>
          <w:lang w:val="sr-Latn-CS"/>
        </w:rPr>
        <w:t xml:space="preserve"> овог </w:t>
      </w:r>
      <w:r w:rsidR="002257EB">
        <w:rPr>
          <w:rFonts w:ascii="Arial" w:hAnsi="Arial" w:cs="Arial"/>
          <w:sz w:val="24"/>
          <w:szCs w:val="24"/>
          <w:shd w:val="clear" w:color="auto" w:fill="FFFFFF"/>
        </w:rPr>
        <w:t>У</w:t>
      </w:r>
      <w:r w:rsidRPr="00BA6D2D">
        <w:rPr>
          <w:rFonts w:ascii="Arial" w:hAnsi="Arial" w:cs="Arial"/>
          <w:sz w:val="24"/>
          <w:szCs w:val="24"/>
          <w:shd w:val="clear" w:color="auto" w:fill="FFFFFF"/>
          <w:lang w:val="sr-Latn-CS"/>
        </w:rPr>
        <w:t xml:space="preserve">говора </w:t>
      </w:r>
      <w:r w:rsidRPr="00BA6D2D">
        <w:rPr>
          <w:rFonts w:ascii="Arial" w:hAnsi="Arial" w:cs="Arial"/>
          <w:sz w:val="24"/>
          <w:szCs w:val="24"/>
          <w:shd w:val="clear" w:color="auto" w:fill="FFFFFF"/>
        </w:rPr>
        <w:t>по спецификацији наведене у конкурсној документацији за ситан кацелари</w:t>
      </w:r>
      <w:r w:rsidR="00B740BE" w:rsidRPr="00BA6D2D">
        <w:rPr>
          <w:rFonts w:ascii="Arial" w:hAnsi="Arial" w:cs="Arial"/>
          <w:sz w:val="24"/>
          <w:szCs w:val="24"/>
          <w:shd w:val="clear" w:color="auto" w:fill="FFFFFF"/>
        </w:rPr>
        <w:t>јски материјал</w:t>
      </w:r>
      <w:r w:rsidR="002257EB">
        <w:rPr>
          <w:rFonts w:ascii="Arial" w:hAnsi="Arial" w:cs="Arial"/>
          <w:sz w:val="24"/>
          <w:szCs w:val="24"/>
          <w:shd w:val="clear" w:color="auto" w:fill="FFFFFF"/>
        </w:rPr>
        <w:t>,</w:t>
      </w:r>
      <w:r w:rsidRPr="00BA6D2D">
        <w:rPr>
          <w:rFonts w:ascii="Arial" w:hAnsi="Arial" w:cs="Arial"/>
          <w:sz w:val="24"/>
          <w:szCs w:val="24"/>
          <w:shd w:val="clear" w:color="auto" w:fill="FFFFFF"/>
        </w:rPr>
        <w:t xml:space="preserve"> а у свему </w:t>
      </w:r>
      <w:r w:rsidRPr="00BA6D2D">
        <w:rPr>
          <w:rFonts w:ascii="Arial" w:hAnsi="Arial" w:cs="Arial"/>
          <w:sz w:val="24"/>
          <w:szCs w:val="24"/>
          <w:shd w:val="clear" w:color="auto" w:fill="FFFFFF"/>
          <w:lang w:val="sr-Latn-CS"/>
        </w:rPr>
        <w:t xml:space="preserve">према понуди </w:t>
      </w:r>
      <w:r w:rsidR="002257EB">
        <w:rPr>
          <w:rFonts w:ascii="Arial" w:hAnsi="Arial" w:cs="Arial"/>
          <w:sz w:val="24"/>
          <w:szCs w:val="24"/>
          <w:shd w:val="clear" w:color="auto" w:fill="FFFFFF"/>
        </w:rPr>
        <w:t>Д</w:t>
      </w:r>
      <w:r w:rsidRPr="00BA6D2D">
        <w:rPr>
          <w:rFonts w:ascii="Arial" w:hAnsi="Arial" w:cs="Arial"/>
          <w:sz w:val="24"/>
          <w:szCs w:val="24"/>
          <w:shd w:val="clear" w:color="auto" w:fill="FFFFFF"/>
        </w:rPr>
        <w:t>обављача</w:t>
      </w:r>
      <w:r w:rsidR="002257EB">
        <w:rPr>
          <w:rFonts w:ascii="Arial" w:hAnsi="Arial" w:cs="Arial"/>
          <w:sz w:val="24"/>
          <w:szCs w:val="24"/>
          <w:shd w:val="clear" w:color="auto" w:fill="FFFFFF"/>
        </w:rPr>
        <w:t>/Продавца</w:t>
      </w:r>
      <w:r w:rsidRPr="00BA6D2D">
        <w:rPr>
          <w:rFonts w:ascii="Arial" w:hAnsi="Arial" w:cs="Arial"/>
          <w:sz w:val="24"/>
          <w:szCs w:val="24"/>
          <w:shd w:val="clear" w:color="auto" w:fill="FFFFFF"/>
        </w:rPr>
        <w:t xml:space="preserve"> </w:t>
      </w:r>
      <w:r w:rsidRPr="00BA6D2D">
        <w:rPr>
          <w:rFonts w:ascii="Arial" w:hAnsi="Arial" w:cs="Arial"/>
          <w:sz w:val="24"/>
          <w:szCs w:val="24"/>
          <w:shd w:val="clear" w:color="auto" w:fill="FFFFFF"/>
          <w:lang w:val="sr-Latn-CS"/>
        </w:rPr>
        <w:t>бр.</w:t>
      </w:r>
      <w:r w:rsidR="002257EB">
        <w:rPr>
          <w:rFonts w:ascii="Arial" w:hAnsi="Arial" w:cs="Arial"/>
          <w:sz w:val="24"/>
          <w:szCs w:val="24"/>
          <w:shd w:val="clear" w:color="auto" w:fill="FFFFFF"/>
        </w:rPr>
        <w:t xml:space="preserve"> </w:t>
      </w:r>
      <w:r w:rsidRPr="00BA6D2D">
        <w:rPr>
          <w:rFonts w:ascii="Arial" w:hAnsi="Arial" w:cs="Arial"/>
          <w:sz w:val="24"/>
          <w:szCs w:val="24"/>
          <w:shd w:val="clear" w:color="auto" w:fill="FFFFFF"/>
        </w:rPr>
        <w:t>______</w:t>
      </w:r>
      <w:r w:rsidR="002257EB">
        <w:rPr>
          <w:rFonts w:ascii="Arial" w:hAnsi="Arial" w:cs="Arial"/>
          <w:sz w:val="24"/>
          <w:szCs w:val="24"/>
          <w:shd w:val="clear" w:color="auto" w:fill="FFFFFF"/>
        </w:rPr>
        <w:t xml:space="preserve">____ </w:t>
      </w:r>
      <w:proofErr w:type="gramStart"/>
      <w:r w:rsidRPr="00BA6D2D">
        <w:rPr>
          <w:rFonts w:ascii="Arial" w:hAnsi="Arial" w:cs="Arial"/>
          <w:sz w:val="24"/>
          <w:szCs w:val="24"/>
          <w:shd w:val="clear" w:color="auto" w:fill="FFFFFF"/>
          <w:lang w:val="sr-Latn-CS"/>
        </w:rPr>
        <w:t>о</w:t>
      </w:r>
      <w:r w:rsidR="002257EB">
        <w:rPr>
          <w:rFonts w:ascii="Arial" w:hAnsi="Arial" w:cs="Arial"/>
          <w:sz w:val="24"/>
          <w:szCs w:val="24"/>
          <w:shd w:val="clear" w:color="auto" w:fill="FFFFFF"/>
          <w:lang w:val="ru-RU"/>
        </w:rPr>
        <w:t>д</w:t>
      </w:r>
      <w:proofErr w:type="gramEnd"/>
      <w:r w:rsidR="002257EB">
        <w:rPr>
          <w:rFonts w:ascii="Arial" w:hAnsi="Arial" w:cs="Arial"/>
          <w:sz w:val="24"/>
          <w:szCs w:val="24"/>
          <w:shd w:val="clear" w:color="auto" w:fill="FFFFFF"/>
          <w:lang w:val="ru-RU"/>
        </w:rPr>
        <w:t xml:space="preserve"> </w:t>
      </w:r>
      <w:r w:rsidR="00B740BE" w:rsidRPr="00BA6D2D">
        <w:rPr>
          <w:rFonts w:ascii="Arial" w:hAnsi="Arial" w:cs="Arial"/>
          <w:sz w:val="24"/>
          <w:szCs w:val="24"/>
          <w:shd w:val="clear" w:color="auto" w:fill="FFFFFF"/>
          <w:lang w:val="ru-RU"/>
        </w:rPr>
        <w:t>____________</w:t>
      </w:r>
      <w:r w:rsidR="002257EB">
        <w:rPr>
          <w:rFonts w:ascii="Arial" w:hAnsi="Arial" w:cs="Arial"/>
          <w:sz w:val="24"/>
          <w:szCs w:val="24"/>
          <w:shd w:val="clear" w:color="auto" w:fill="FFFFFF"/>
          <w:lang w:val="ru-RU"/>
        </w:rPr>
        <w:t xml:space="preserve"> године</w:t>
      </w:r>
      <w:r w:rsidR="00B740BE" w:rsidRPr="00BA6D2D">
        <w:rPr>
          <w:rFonts w:ascii="Arial" w:hAnsi="Arial" w:cs="Arial"/>
          <w:sz w:val="24"/>
          <w:szCs w:val="24"/>
          <w:shd w:val="clear" w:color="auto" w:fill="FFFFFF"/>
          <w:lang w:val="ru-RU"/>
        </w:rPr>
        <w:t xml:space="preserve"> (</w:t>
      </w:r>
      <w:r w:rsidRPr="00BA6D2D">
        <w:rPr>
          <w:rFonts w:ascii="Arial" w:hAnsi="Arial" w:cs="Arial"/>
          <w:sz w:val="24"/>
          <w:szCs w:val="24"/>
          <w:shd w:val="clear" w:color="auto" w:fill="FFFFFF"/>
          <w:lang w:val="ru-RU"/>
        </w:rPr>
        <w:t>заводни број општине Ћуприја)</w:t>
      </w:r>
      <w:r w:rsidRPr="00BA6D2D">
        <w:rPr>
          <w:rFonts w:ascii="Arial" w:hAnsi="Arial" w:cs="Arial"/>
          <w:sz w:val="24"/>
          <w:szCs w:val="24"/>
          <w:shd w:val="clear" w:color="auto" w:fill="FFFFFF"/>
          <w:lang w:val="sr-Latn-CS"/>
        </w:rPr>
        <w:t xml:space="preserve"> (</w:t>
      </w:r>
      <w:r w:rsidRPr="00BA6D2D">
        <w:rPr>
          <w:rFonts w:ascii="Arial" w:hAnsi="Arial" w:cs="Arial"/>
          <w:i/>
          <w:sz w:val="24"/>
          <w:szCs w:val="24"/>
          <w:shd w:val="clear" w:color="auto" w:fill="FFFFFF"/>
        </w:rPr>
        <w:t>ове две линије не попуњавати)</w:t>
      </w:r>
      <w:r w:rsidRPr="002257EB">
        <w:rPr>
          <w:rFonts w:ascii="Arial" w:hAnsi="Arial" w:cs="Arial"/>
          <w:sz w:val="24"/>
          <w:szCs w:val="24"/>
          <w:shd w:val="clear" w:color="auto" w:fill="FFFFFF"/>
        </w:rPr>
        <w:t>,</w:t>
      </w:r>
      <w:r w:rsidRPr="00BA6D2D">
        <w:rPr>
          <w:rFonts w:ascii="Arial" w:hAnsi="Arial" w:cs="Arial"/>
          <w:i/>
          <w:sz w:val="24"/>
          <w:szCs w:val="24"/>
          <w:shd w:val="clear" w:color="auto" w:fill="FFFFFF"/>
        </w:rPr>
        <w:t xml:space="preserve"> </w:t>
      </w:r>
      <w:r w:rsidRPr="00BA6D2D">
        <w:rPr>
          <w:rFonts w:ascii="Arial" w:hAnsi="Arial" w:cs="Arial"/>
          <w:sz w:val="24"/>
          <w:szCs w:val="24"/>
          <w:shd w:val="clear" w:color="auto" w:fill="FFFFFF"/>
        </w:rPr>
        <w:t>за купопродајну цену у укупном износу од</w:t>
      </w:r>
      <w:r w:rsidR="002257EB">
        <w:rPr>
          <w:rFonts w:ascii="Arial" w:hAnsi="Arial" w:cs="Arial"/>
          <w:sz w:val="24"/>
          <w:szCs w:val="24"/>
          <w:shd w:val="clear" w:color="auto" w:fill="FFFFFF"/>
        </w:rPr>
        <w:t xml:space="preserve"> </w:t>
      </w:r>
      <w:r w:rsidRPr="00BA6D2D">
        <w:rPr>
          <w:rFonts w:ascii="Arial" w:hAnsi="Arial" w:cs="Arial"/>
          <w:i/>
          <w:sz w:val="24"/>
          <w:szCs w:val="24"/>
          <w:shd w:val="clear" w:color="auto" w:fill="FFFFFF"/>
        </w:rPr>
        <w:t xml:space="preserve"> ___________________</w:t>
      </w:r>
      <w:r w:rsidRPr="00BA6D2D">
        <w:rPr>
          <w:rFonts w:ascii="Arial" w:hAnsi="Arial" w:cs="Arial"/>
          <w:sz w:val="24"/>
          <w:szCs w:val="24"/>
          <w:shd w:val="clear" w:color="auto" w:fill="FFFFFF"/>
        </w:rPr>
        <w:t xml:space="preserve"> динара</w:t>
      </w:r>
      <w:r w:rsidRPr="00BA6D2D">
        <w:rPr>
          <w:rFonts w:ascii="Arial" w:hAnsi="Arial" w:cs="Arial"/>
          <w:sz w:val="24"/>
          <w:szCs w:val="24"/>
          <w:shd w:val="clear" w:color="auto" w:fill="FFFFFF"/>
          <w:lang w:val="ru-RU"/>
        </w:rPr>
        <w:t xml:space="preserve"> без ПДВ-а, одн. ____________________ динара са ПДВ-ом</w:t>
      </w:r>
      <w:r w:rsidR="002257EB">
        <w:rPr>
          <w:rFonts w:ascii="Arial" w:hAnsi="Arial" w:cs="Arial"/>
          <w:sz w:val="24"/>
          <w:szCs w:val="24"/>
          <w:shd w:val="clear" w:color="auto" w:fill="FFFFFF"/>
          <w:lang w:val="ru-RU"/>
        </w:rPr>
        <w:t xml:space="preserve"> </w:t>
      </w:r>
      <w:r w:rsidR="002257EB" w:rsidRPr="002257EB">
        <w:rPr>
          <w:rFonts w:ascii="Arial" w:hAnsi="Arial" w:cs="Arial"/>
          <w:sz w:val="24"/>
          <w:szCs w:val="24"/>
          <w:shd w:val="clear" w:color="auto" w:fill="FFFFFF"/>
          <w:lang w:val="ru-RU"/>
        </w:rPr>
        <w:t>(</w:t>
      </w:r>
      <w:r w:rsidR="00B740BE" w:rsidRPr="00BA6D2D">
        <w:rPr>
          <w:rFonts w:ascii="Arial" w:hAnsi="Arial" w:cs="Arial"/>
          <w:i/>
          <w:sz w:val="24"/>
          <w:szCs w:val="24"/>
          <w:shd w:val="clear" w:color="auto" w:fill="FFFFFF"/>
          <w:lang w:val="ru-RU"/>
        </w:rPr>
        <w:t>овде уписати новч</w:t>
      </w:r>
      <w:r w:rsidRPr="00BA6D2D">
        <w:rPr>
          <w:rFonts w:ascii="Arial" w:hAnsi="Arial" w:cs="Arial"/>
          <w:i/>
          <w:sz w:val="24"/>
          <w:szCs w:val="24"/>
          <w:shd w:val="clear" w:color="auto" w:fill="FFFFFF"/>
          <w:lang w:val="ru-RU"/>
        </w:rPr>
        <w:t>ани износ цене</w:t>
      </w:r>
      <w:r w:rsidRPr="002257EB">
        <w:rPr>
          <w:rFonts w:ascii="Arial" w:hAnsi="Arial" w:cs="Arial"/>
          <w:sz w:val="24"/>
          <w:szCs w:val="24"/>
          <w:shd w:val="clear" w:color="auto" w:fill="FFFFFF"/>
          <w:lang w:val="ru-RU"/>
        </w:rPr>
        <w:t>),</w:t>
      </w:r>
      <w:r w:rsidR="009D64CC" w:rsidRPr="002257EB">
        <w:rPr>
          <w:rFonts w:ascii="Arial" w:hAnsi="Arial" w:cs="Arial"/>
          <w:sz w:val="24"/>
          <w:szCs w:val="24"/>
          <w:shd w:val="clear" w:color="auto" w:fill="FFFFFF"/>
          <w:lang w:val="sr-Latn-CS"/>
        </w:rPr>
        <w:t xml:space="preserve"> </w:t>
      </w:r>
      <w:r w:rsidR="009D64CC" w:rsidRPr="00BA6D2D">
        <w:rPr>
          <w:rFonts w:ascii="Arial" w:hAnsi="Arial" w:cs="Arial"/>
          <w:sz w:val="24"/>
          <w:szCs w:val="24"/>
          <w:shd w:val="clear" w:color="auto" w:fill="FFFFFF"/>
        </w:rPr>
        <w:t>чија</w:t>
      </w:r>
      <w:r w:rsidR="002257EB">
        <w:rPr>
          <w:rFonts w:ascii="Arial" w:hAnsi="Arial" w:cs="Arial"/>
          <w:sz w:val="24"/>
          <w:szCs w:val="24"/>
          <w:shd w:val="clear" w:color="auto" w:fill="FFFFFF"/>
          <w:lang w:val="ru-RU"/>
        </w:rPr>
        <w:t xml:space="preserve"> понуда чини саставни део овог У</w:t>
      </w:r>
      <w:r w:rsidRPr="00BA6D2D">
        <w:rPr>
          <w:rFonts w:ascii="Arial" w:hAnsi="Arial" w:cs="Arial"/>
          <w:sz w:val="24"/>
          <w:szCs w:val="24"/>
          <w:shd w:val="clear" w:color="auto" w:fill="FFFFFF"/>
          <w:lang w:val="ru-RU"/>
        </w:rPr>
        <w:t>говора</w:t>
      </w:r>
      <w:r w:rsidRPr="00BA6D2D">
        <w:rPr>
          <w:rFonts w:ascii="Arial" w:hAnsi="Arial" w:cs="Arial"/>
          <w:sz w:val="24"/>
          <w:szCs w:val="24"/>
          <w:shd w:val="clear" w:color="auto" w:fill="FFFFFF"/>
        </w:rPr>
        <w:t>.</w:t>
      </w:r>
    </w:p>
    <w:p w:rsidR="0026554A" w:rsidRDefault="0026554A" w:rsidP="005C282F">
      <w:pPr>
        <w:jc w:val="center"/>
        <w:rPr>
          <w:rFonts w:ascii="Arial" w:hAnsi="Arial" w:cs="Arial"/>
          <w:b/>
        </w:rPr>
      </w:pPr>
    </w:p>
    <w:p w:rsidR="008F5896" w:rsidRPr="003579AA" w:rsidRDefault="005C282F" w:rsidP="003579AA">
      <w:pPr>
        <w:jc w:val="center"/>
        <w:rPr>
          <w:rFonts w:ascii="Arial" w:hAnsi="Arial" w:cs="Arial"/>
          <w:b/>
        </w:rPr>
      </w:pPr>
      <w:proofErr w:type="gramStart"/>
      <w:r>
        <w:rPr>
          <w:rFonts w:ascii="Arial" w:hAnsi="Arial" w:cs="Arial"/>
          <w:b/>
        </w:rPr>
        <w:t>Члан 3.</w:t>
      </w:r>
      <w:proofErr w:type="gramEnd"/>
    </w:p>
    <w:p w:rsidR="008F5896" w:rsidRDefault="008F5896" w:rsidP="005C282F">
      <w:pPr>
        <w:jc w:val="both"/>
        <w:rPr>
          <w:rFonts w:ascii="Arial" w:hAnsi="Arial" w:cs="Arial"/>
          <w:lang w:val="sr-Cyrl-CS"/>
        </w:rPr>
      </w:pPr>
      <w:r>
        <w:rPr>
          <w:rFonts w:ascii="Arial" w:hAnsi="Arial" w:cs="Arial"/>
          <w:b/>
        </w:rPr>
        <w:t>РОК И НАЧИН ПЛАЋАЊА</w:t>
      </w:r>
      <w:r w:rsidR="00133D39" w:rsidRPr="00133D39">
        <w:rPr>
          <w:rFonts w:ascii="Arial" w:hAnsi="Arial" w:cs="Arial"/>
          <w:b/>
        </w:rPr>
        <w:t>;</w:t>
      </w:r>
      <w:r w:rsidR="002257EB">
        <w:rPr>
          <w:rFonts w:ascii="Arial" w:hAnsi="Arial" w:cs="Arial"/>
        </w:rPr>
        <w:t xml:space="preserve"> </w:t>
      </w:r>
      <w:r w:rsidR="005C282F">
        <w:rPr>
          <w:rFonts w:ascii="Arial" w:hAnsi="Arial" w:cs="Arial"/>
          <w:lang w:val="sr-Cyrl-CS"/>
        </w:rPr>
        <w:t xml:space="preserve">Уговарач </w:t>
      </w:r>
      <w:r w:rsidR="002257EB">
        <w:rPr>
          <w:rFonts w:ascii="Arial" w:hAnsi="Arial" w:cs="Arial"/>
          <w:lang w:val="sr-Cyrl-CS"/>
        </w:rPr>
        <w:t>Наручилац/К</w:t>
      </w:r>
      <w:r w:rsidR="005C282F">
        <w:rPr>
          <w:rFonts w:ascii="Arial" w:hAnsi="Arial" w:cs="Arial"/>
          <w:lang w:val="sr-Cyrl-CS"/>
        </w:rPr>
        <w:t>упац се обавезује да ће плаћање по овом Угов</w:t>
      </w:r>
      <w:r w:rsidR="002257EB">
        <w:rPr>
          <w:rFonts w:ascii="Arial" w:hAnsi="Arial" w:cs="Arial"/>
          <w:lang w:val="sr-Cyrl-CS"/>
        </w:rPr>
        <w:t>ору уговорачу Добављачу/П</w:t>
      </w:r>
      <w:r w:rsidR="00B740BE">
        <w:rPr>
          <w:rFonts w:ascii="Arial" w:hAnsi="Arial" w:cs="Arial"/>
          <w:lang w:val="sr-Cyrl-CS"/>
        </w:rPr>
        <w:t xml:space="preserve">родавцу </w:t>
      </w:r>
      <w:r w:rsidR="005C282F">
        <w:rPr>
          <w:rFonts w:ascii="Arial" w:hAnsi="Arial" w:cs="Arial"/>
          <w:lang w:val="sr-Cyrl-CS"/>
        </w:rPr>
        <w:t xml:space="preserve">извршити у року од највише 45 дана од дана сваке конкретне испоруке добара, констатоване потписаном </w:t>
      </w:r>
      <w:r w:rsidR="004C1F9B">
        <w:rPr>
          <w:rFonts w:ascii="Arial" w:hAnsi="Arial" w:cs="Arial"/>
          <w:lang w:val="sr-Cyrl-CS"/>
        </w:rPr>
        <w:t xml:space="preserve">отпремницом о </w:t>
      </w:r>
      <w:r w:rsidR="005C282F">
        <w:rPr>
          <w:rFonts w:ascii="Arial" w:hAnsi="Arial" w:cs="Arial"/>
          <w:lang w:val="sr-Cyrl-CS"/>
        </w:rPr>
        <w:t>извршеној примопредаји, а по испостављању рачуна (фактуре) са тачно наведеним називима и количинама испоручених добара.</w:t>
      </w:r>
      <w:r w:rsidR="004C1F9B">
        <w:rPr>
          <w:rFonts w:ascii="Arial" w:hAnsi="Arial" w:cs="Arial"/>
          <w:lang w:val="sr-Cyrl-CS"/>
        </w:rPr>
        <w:t xml:space="preserve"> Рачун мора да садржи ИДФ (и</w:t>
      </w:r>
      <w:r w:rsidR="006F0A9D">
        <w:rPr>
          <w:rFonts w:ascii="Arial" w:hAnsi="Arial" w:cs="Arial"/>
          <w:lang w:val="sr-Cyrl-CS"/>
        </w:rPr>
        <w:t>дентификациони број рачуна)</w:t>
      </w:r>
      <w:r w:rsidR="00557F57">
        <w:rPr>
          <w:rFonts w:ascii="Arial" w:hAnsi="Arial" w:cs="Arial"/>
          <w:lang w:val="sr-Cyrl-CS"/>
        </w:rPr>
        <w:t>.</w:t>
      </w:r>
    </w:p>
    <w:p w:rsidR="00557F57" w:rsidRPr="007938A3" w:rsidRDefault="00557F57" w:rsidP="005C282F">
      <w:pPr>
        <w:jc w:val="both"/>
        <w:rPr>
          <w:rFonts w:ascii="Arial" w:hAnsi="Arial" w:cs="Arial"/>
          <w:lang w:val="sr-Cyrl-CS"/>
        </w:rPr>
      </w:pPr>
    </w:p>
    <w:p w:rsidR="008F5896" w:rsidRPr="003579AA" w:rsidRDefault="005C282F" w:rsidP="003579AA">
      <w:pPr>
        <w:jc w:val="center"/>
        <w:rPr>
          <w:rFonts w:ascii="Arial" w:hAnsi="Arial" w:cs="Arial"/>
          <w:b/>
          <w:color w:val="auto"/>
        </w:rPr>
      </w:pPr>
      <w:proofErr w:type="gramStart"/>
      <w:r w:rsidRPr="00557F57">
        <w:rPr>
          <w:rFonts w:ascii="Arial" w:hAnsi="Arial" w:cs="Arial"/>
          <w:b/>
          <w:color w:val="auto"/>
        </w:rPr>
        <w:t>Ч</w:t>
      </w:r>
      <w:r w:rsidR="00005A56" w:rsidRPr="00557F57">
        <w:rPr>
          <w:rFonts w:ascii="Arial" w:hAnsi="Arial" w:cs="Arial"/>
          <w:b/>
          <w:color w:val="auto"/>
        </w:rPr>
        <w:t>лан</w:t>
      </w:r>
      <w:r w:rsidRPr="00557F57">
        <w:rPr>
          <w:rFonts w:ascii="Arial" w:hAnsi="Arial" w:cs="Arial"/>
          <w:b/>
          <w:color w:val="auto"/>
        </w:rPr>
        <w:t xml:space="preserve"> 4.</w:t>
      </w:r>
      <w:proofErr w:type="gramEnd"/>
    </w:p>
    <w:p w:rsidR="005C282F" w:rsidRDefault="005C282F" w:rsidP="005C282F">
      <w:pPr>
        <w:jc w:val="both"/>
        <w:rPr>
          <w:rFonts w:ascii="Arial" w:hAnsi="Arial" w:cs="Arial"/>
          <w:lang w:val="sr-Cyrl-CS"/>
        </w:rPr>
      </w:pPr>
      <w:proofErr w:type="gramStart"/>
      <w:r w:rsidRPr="000E38CB">
        <w:rPr>
          <w:rFonts w:ascii="Arial" w:hAnsi="Arial" w:cs="Arial"/>
          <w:b/>
        </w:rPr>
        <w:t>РОК ИСПОРУКЕ</w:t>
      </w:r>
      <w:r w:rsidR="00133D39" w:rsidRPr="00133D39">
        <w:rPr>
          <w:rFonts w:ascii="Arial" w:hAnsi="Arial" w:cs="Arial"/>
          <w:b/>
          <w:lang w:val="sr-Cyrl-CS"/>
        </w:rPr>
        <w:t>;</w:t>
      </w:r>
      <w:r w:rsidRPr="000E38CB">
        <w:rPr>
          <w:rFonts w:ascii="Arial" w:hAnsi="Arial" w:cs="Arial"/>
          <w:b/>
          <w:lang w:val="sr-Cyrl-CS"/>
        </w:rPr>
        <w:t xml:space="preserve"> </w:t>
      </w:r>
      <w:r w:rsidR="00133D39" w:rsidRPr="00133D39">
        <w:rPr>
          <w:rFonts w:ascii="Arial" w:hAnsi="Arial" w:cs="Arial"/>
          <w:lang w:val="sr-Cyrl-CS"/>
        </w:rPr>
        <w:t>Добављач</w:t>
      </w:r>
      <w:r w:rsidR="00133D39">
        <w:rPr>
          <w:rFonts w:ascii="Arial" w:hAnsi="Arial" w:cs="Arial"/>
          <w:lang w:val="sr-Cyrl-CS"/>
        </w:rPr>
        <w:t>/</w:t>
      </w:r>
      <w:r w:rsidR="00557F57">
        <w:rPr>
          <w:rFonts w:ascii="Arial" w:hAnsi="Arial" w:cs="Arial"/>
          <w:lang w:val="sr-Cyrl-CS"/>
        </w:rPr>
        <w:t>Продавац се обавезује да робу</w:t>
      </w:r>
      <w:r w:rsidRPr="000E38CB">
        <w:rPr>
          <w:rFonts w:ascii="Arial" w:hAnsi="Arial" w:cs="Arial"/>
          <w:lang w:val="sr-Cyrl-CS"/>
        </w:rPr>
        <w:t xml:space="preserve">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у року од _______</w:t>
      </w:r>
      <w:r w:rsidRPr="000E38CB">
        <w:rPr>
          <w:rFonts w:ascii="Arial" w:hAnsi="Arial" w:cs="Arial"/>
          <w:b/>
        </w:rPr>
        <w:t xml:space="preserve"> </w:t>
      </w:r>
      <w:r w:rsidRPr="000E38CB">
        <w:rPr>
          <w:rFonts w:ascii="Arial" w:hAnsi="Arial" w:cs="Arial"/>
        </w:rPr>
        <w:t>дана</w:t>
      </w:r>
      <w:r w:rsidR="00557F57">
        <w:rPr>
          <w:rFonts w:ascii="Arial" w:hAnsi="Arial" w:cs="Arial"/>
        </w:rPr>
        <w:t xml:space="preserve"> </w:t>
      </w:r>
      <w:r w:rsidR="004C1F9B">
        <w:rPr>
          <w:rFonts w:ascii="Arial" w:eastAsia="TimesNewRomanPSMT" w:hAnsi="Arial" w:cs="Arial"/>
          <w:bCs/>
          <w:lang w:val="ru-RU"/>
        </w:rPr>
        <w:t>(</w:t>
      </w:r>
      <w:r w:rsidR="00ED2062">
        <w:rPr>
          <w:rFonts w:ascii="Arial" w:eastAsia="TimesNewRomanPSMT" w:hAnsi="Arial" w:cs="Arial"/>
          <w:bCs/>
          <w:lang w:val="ru-RU"/>
        </w:rPr>
        <w:t xml:space="preserve">највише </w:t>
      </w:r>
      <w:r w:rsidR="00ED2062">
        <w:rPr>
          <w:rFonts w:ascii="Arial" w:eastAsia="TimesNewRomanPSMT" w:hAnsi="Arial" w:cs="Arial"/>
          <w:bCs/>
          <w:lang w:val="en-GB"/>
        </w:rPr>
        <w:t>5</w:t>
      </w:r>
      <w:r w:rsidR="00ED2062">
        <w:rPr>
          <w:rFonts w:ascii="Arial" w:eastAsia="TimesNewRomanPSMT" w:hAnsi="Arial" w:cs="Arial"/>
          <w:bCs/>
          <w:lang w:val="ru-RU"/>
        </w:rPr>
        <w:t xml:space="preserve"> </w:t>
      </w:r>
      <w:r w:rsidR="00557F57">
        <w:rPr>
          <w:rFonts w:ascii="Arial" w:eastAsia="TimesNewRomanPSMT" w:hAnsi="Arial" w:cs="Arial"/>
          <w:bCs/>
          <w:lang w:val="ru-RU"/>
        </w:rPr>
        <w:t xml:space="preserve">радних </w:t>
      </w:r>
      <w:r w:rsidR="00ED2062">
        <w:rPr>
          <w:rFonts w:ascii="Arial" w:eastAsia="TimesNewRomanPSMT" w:hAnsi="Arial" w:cs="Arial"/>
          <w:bCs/>
          <w:lang w:val="ru-RU"/>
        </w:rPr>
        <w:t>дана)</w:t>
      </w:r>
      <w:r w:rsidR="004C1F9B">
        <w:rPr>
          <w:rFonts w:ascii="Arial" w:hAnsi="Arial" w:cs="Arial"/>
        </w:rPr>
        <w:t xml:space="preserve"> </w:t>
      </w:r>
      <w:r w:rsidR="00557F57">
        <w:rPr>
          <w:rFonts w:ascii="Arial" w:hAnsi="Arial" w:cs="Arial"/>
        </w:rPr>
        <w:t xml:space="preserve">рачунајући </w:t>
      </w:r>
      <w:r w:rsidRPr="000E38CB">
        <w:rPr>
          <w:rFonts w:ascii="Arial" w:hAnsi="Arial" w:cs="Arial"/>
          <w:lang w:val="sr-Cyrl-CS"/>
        </w:rPr>
        <w:t xml:space="preserve">од дана </w:t>
      </w:r>
      <w:r w:rsidR="00557F57">
        <w:rPr>
          <w:rFonts w:ascii="Arial" w:hAnsi="Arial" w:cs="Arial"/>
          <w:lang w:val="sr-Cyrl-CS"/>
        </w:rPr>
        <w:t>писмене поруџ</w:t>
      </w:r>
      <w:r w:rsidR="004C1F9B">
        <w:rPr>
          <w:rFonts w:ascii="Arial" w:hAnsi="Arial" w:cs="Arial"/>
          <w:lang w:val="sr-Cyrl-CS"/>
        </w:rPr>
        <w:t>бине од стране овлашћених лица Н</w:t>
      </w:r>
      <w:r w:rsidR="00557F57">
        <w:rPr>
          <w:rFonts w:ascii="Arial" w:hAnsi="Arial" w:cs="Arial"/>
          <w:lang w:val="sr-Cyrl-CS"/>
        </w:rPr>
        <w:t>аручиоца</w:t>
      </w:r>
      <w:r w:rsidR="004C1F9B">
        <w:rPr>
          <w:rFonts w:ascii="Arial" w:hAnsi="Arial" w:cs="Arial"/>
          <w:lang w:val="sr-Cyrl-CS"/>
        </w:rPr>
        <w:t>/Купца</w:t>
      </w:r>
      <w:r w:rsidR="00557F57">
        <w:rPr>
          <w:rFonts w:ascii="Arial" w:hAnsi="Arial" w:cs="Arial"/>
          <w:lang w:val="sr-Cyrl-CS"/>
        </w:rPr>
        <w:t>.</w:t>
      </w:r>
      <w:proofErr w:type="gramEnd"/>
    </w:p>
    <w:p w:rsidR="00557F57" w:rsidRDefault="00557F57" w:rsidP="005C282F">
      <w:pPr>
        <w:jc w:val="both"/>
        <w:rPr>
          <w:rFonts w:ascii="Arial" w:hAnsi="Arial" w:cs="Arial"/>
          <w:lang w:val="sr-Cyrl-CS"/>
        </w:rPr>
      </w:pPr>
      <w:r>
        <w:rPr>
          <w:rFonts w:ascii="Arial" w:hAnsi="Arial" w:cs="Arial"/>
          <w:lang w:val="sr-Cyrl-CS"/>
        </w:rPr>
        <w:t>Испорука рове вршиће се сукцесивно по потре</w:t>
      </w:r>
      <w:r w:rsidR="00E61E09">
        <w:rPr>
          <w:rFonts w:ascii="Arial" w:hAnsi="Arial" w:cs="Arial"/>
          <w:lang w:val="sr-Cyrl-CS"/>
        </w:rPr>
        <w:t xml:space="preserve">би </w:t>
      </w:r>
      <w:r w:rsidR="004C1F9B">
        <w:rPr>
          <w:rFonts w:ascii="Arial" w:hAnsi="Arial" w:cs="Arial"/>
          <w:lang w:val="sr-Cyrl-CS"/>
        </w:rPr>
        <w:t>Наручиоца/</w:t>
      </w:r>
      <w:r w:rsidR="00E61E09">
        <w:rPr>
          <w:rFonts w:ascii="Arial" w:hAnsi="Arial" w:cs="Arial"/>
          <w:lang w:val="sr-Cyrl-CS"/>
        </w:rPr>
        <w:t>Купца</w:t>
      </w:r>
      <w:r>
        <w:rPr>
          <w:rFonts w:ascii="Arial" w:hAnsi="Arial" w:cs="Arial"/>
          <w:lang w:val="sr-Cyrl-CS"/>
        </w:rPr>
        <w:t>.</w:t>
      </w:r>
    </w:p>
    <w:p w:rsidR="00185814" w:rsidRDefault="00185814" w:rsidP="005C282F">
      <w:pPr>
        <w:jc w:val="both"/>
        <w:rPr>
          <w:rFonts w:ascii="Arial" w:hAnsi="Arial" w:cs="Arial"/>
          <w:lang w:val="sr-Cyrl-CS"/>
        </w:rPr>
      </w:pPr>
      <w:r>
        <w:rPr>
          <w:rFonts w:ascii="Arial" w:hAnsi="Arial" w:cs="Arial"/>
          <w:lang w:val="sr-Cyrl-CS"/>
        </w:rPr>
        <w:t>Продужење рока испоруке толерише се само у случају више силе.</w:t>
      </w:r>
    </w:p>
    <w:p w:rsidR="00557F57" w:rsidRPr="000E38CB" w:rsidRDefault="00185814" w:rsidP="005C282F">
      <w:pPr>
        <w:jc w:val="both"/>
        <w:rPr>
          <w:rFonts w:ascii="Arial" w:hAnsi="Arial" w:cs="Arial"/>
          <w:lang w:val="sr-Cyrl-CS"/>
        </w:rPr>
      </w:pPr>
      <w:r>
        <w:rPr>
          <w:rFonts w:ascii="Arial" w:hAnsi="Arial" w:cs="Arial"/>
          <w:lang w:val="sr-Cyrl-CS"/>
        </w:rPr>
        <w:t>Рок испоруке добара је битан елемент уговора.</w:t>
      </w:r>
    </w:p>
    <w:p w:rsidR="003579AA" w:rsidRPr="003579AA" w:rsidRDefault="003E40E2" w:rsidP="004C1F9B">
      <w:pPr>
        <w:jc w:val="both"/>
        <w:rPr>
          <w:rFonts w:ascii="Arial" w:hAnsi="Arial" w:cs="Arial"/>
          <w:shd w:val="clear" w:color="auto" w:fill="FFFFFF"/>
        </w:rPr>
      </w:pPr>
      <w:r>
        <w:rPr>
          <w:rFonts w:ascii="Arial" w:hAnsi="Arial" w:cs="Arial"/>
          <w:shd w:val="clear" w:color="auto" w:fill="FFFFFF"/>
        </w:rPr>
        <w:t>Место испоруке добара је Ф</w:t>
      </w:r>
      <w:r w:rsidR="005C282F" w:rsidRPr="000E38CB">
        <w:rPr>
          <w:rFonts w:ascii="Arial" w:hAnsi="Arial" w:cs="Arial"/>
          <w:shd w:val="clear" w:color="auto" w:fill="FFFFFF"/>
        </w:rPr>
        <w:t>ранко магацин наручиоца,</w:t>
      </w:r>
      <w:r w:rsidR="005C282F" w:rsidRPr="000E38CB">
        <w:rPr>
          <w:rFonts w:ascii="Arial" w:hAnsi="Arial" w:cs="Arial"/>
          <w:b/>
          <w:shd w:val="clear" w:color="auto" w:fill="FFFFFF"/>
        </w:rPr>
        <w:t xml:space="preserve"> </w:t>
      </w:r>
      <w:r w:rsidR="004C1F9B">
        <w:rPr>
          <w:rFonts w:ascii="Arial" w:hAnsi="Arial" w:cs="Arial"/>
          <w:shd w:val="clear" w:color="auto" w:fill="FFFFFF"/>
        </w:rPr>
        <w:t>на адресу Н</w:t>
      </w:r>
      <w:r w:rsidR="005C282F" w:rsidRPr="000E38CB">
        <w:rPr>
          <w:rFonts w:ascii="Arial" w:hAnsi="Arial" w:cs="Arial"/>
          <w:shd w:val="clear" w:color="auto" w:fill="FFFFFF"/>
        </w:rPr>
        <w:t>аручиоца</w:t>
      </w:r>
      <w:r w:rsidR="004C1F9B">
        <w:rPr>
          <w:rFonts w:ascii="Arial" w:hAnsi="Arial" w:cs="Arial"/>
          <w:shd w:val="clear" w:color="auto" w:fill="FFFFFF"/>
        </w:rPr>
        <w:t>/Купца</w:t>
      </w:r>
      <w:r w:rsidR="005C282F" w:rsidRPr="000E38CB">
        <w:rPr>
          <w:rFonts w:ascii="Arial" w:hAnsi="Arial" w:cs="Arial"/>
          <w:shd w:val="clear" w:color="auto" w:fill="FFFFFF"/>
        </w:rPr>
        <w:t xml:space="preserve">: ОПШТИНСКА УПРАВА ОПШТИНЕ ЋУПРИЈА, </w:t>
      </w:r>
      <w:r w:rsidR="004C1F9B">
        <w:rPr>
          <w:rFonts w:ascii="Arial" w:hAnsi="Arial" w:cs="Arial"/>
          <w:shd w:val="clear" w:color="auto" w:fill="FFFFFF"/>
        </w:rPr>
        <w:t xml:space="preserve">ул. </w:t>
      </w:r>
      <w:r w:rsidR="005C282F" w:rsidRPr="000E38CB">
        <w:rPr>
          <w:rFonts w:ascii="Arial" w:hAnsi="Arial" w:cs="Arial"/>
          <w:shd w:val="clear" w:color="auto" w:fill="FFFFFF"/>
        </w:rPr>
        <w:t>13</w:t>
      </w:r>
      <w:r w:rsidR="004C1F9B">
        <w:rPr>
          <w:rFonts w:ascii="Arial" w:hAnsi="Arial" w:cs="Arial"/>
          <w:shd w:val="clear" w:color="auto" w:fill="FFFFFF"/>
        </w:rPr>
        <w:t xml:space="preserve">. Октобар </w:t>
      </w:r>
      <w:r w:rsidR="005C282F" w:rsidRPr="000E38CB">
        <w:rPr>
          <w:rFonts w:ascii="Arial" w:hAnsi="Arial" w:cs="Arial"/>
          <w:shd w:val="clear" w:color="auto" w:fill="FFFFFF"/>
        </w:rPr>
        <w:t>бр.</w:t>
      </w:r>
      <w:r w:rsidR="004C1F9B">
        <w:rPr>
          <w:rFonts w:ascii="Arial" w:hAnsi="Arial" w:cs="Arial"/>
          <w:shd w:val="clear" w:color="auto" w:fill="FFFFFF"/>
        </w:rPr>
        <w:t xml:space="preserve"> </w:t>
      </w:r>
      <w:proofErr w:type="gramStart"/>
      <w:r w:rsidR="005C282F" w:rsidRPr="000E38CB">
        <w:rPr>
          <w:rFonts w:ascii="Arial" w:hAnsi="Arial" w:cs="Arial"/>
          <w:shd w:val="clear" w:color="auto" w:fill="FFFFFF"/>
        </w:rPr>
        <w:t>7, 35230 Ћуприја</w:t>
      </w:r>
      <w:r w:rsidR="004C1F9B">
        <w:rPr>
          <w:rFonts w:ascii="Arial" w:hAnsi="Arial" w:cs="Arial"/>
          <w:shd w:val="clear" w:color="auto" w:fill="FFFFFF"/>
        </w:rPr>
        <w:t>.</w:t>
      </w:r>
      <w:proofErr w:type="gramEnd"/>
    </w:p>
    <w:p w:rsidR="008F5896" w:rsidRPr="003579AA" w:rsidRDefault="005C282F" w:rsidP="003579AA">
      <w:pPr>
        <w:jc w:val="center"/>
        <w:rPr>
          <w:rFonts w:ascii="Arial" w:hAnsi="Arial" w:cs="Arial"/>
          <w:b/>
        </w:rPr>
      </w:pPr>
      <w:proofErr w:type="gramStart"/>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roofErr w:type="gramEnd"/>
    </w:p>
    <w:p w:rsidR="005C282F" w:rsidRDefault="005C282F" w:rsidP="005C282F">
      <w:pPr>
        <w:jc w:val="both"/>
        <w:rPr>
          <w:rFonts w:ascii="Arial" w:hAnsi="Arial" w:cs="Arial"/>
        </w:rPr>
      </w:pPr>
      <w:proofErr w:type="gramStart"/>
      <w:r>
        <w:rPr>
          <w:rFonts w:ascii="Arial" w:hAnsi="Arial" w:cs="Arial"/>
          <w:b/>
        </w:rPr>
        <w:t>КВАЛИТЕТ И КОЛИЧИНЕ</w:t>
      </w:r>
      <w:r>
        <w:rPr>
          <w:rFonts w:ascii="Arial" w:hAnsi="Arial" w:cs="Arial"/>
        </w:rPr>
        <w:t xml:space="preserve"> производа који су предмет овог Угово</w:t>
      </w:r>
      <w:r w:rsidR="00E61E09">
        <w:rPr>
          <w:rFonts w:ascii="Arial" w:hAnsi="Arial" w:cs="Arial"/>
        </w:rPr>
        <w:t xml:space="preserve">ра мора у потпуности да одговарају квалитету који је купац навео у конкурасној </w:t>
      </w:r>
      <w:r w:rsidR="00E61E09">
        <w:rPr>
          <w:rFonts w:ascii="Arial" w:hAnsi="Arial" w:cs="Arial"/>
        </w:rPr>
        <w:lastRenderedPageBreak/>
        <w:t>документацији као и</w:t>
      </w:r>
      <w:r>
        <w:rPr>
          <w:rFonts w:ascii="Arial" w:hAnsi="Arial" w:cs="Arial"/>
        </w:rPr>
        <w:t xml:space="preserve"> важећим домаћим или међународним стандардима за ту врсту робе.</w:t>
      </w:r>
      <w:proofErr w:type="gramEnd"/>
    </w:p>
    <w:p w:rsidR="005C282F" w:rsidRDefault="004C1F9B" w:rsidP="005C282F">
      <w:pPr>
        <w:jc w:val="both"/>
        <w:rPr>
          <w:rFonts w:ascii="Arial" w:hAnsi="Arial" w:cs="Arial"/>
        </w:rPr>
      </w:pPr>
      <w:r>
        <w:rPr>
          <w:rFonts w:ascii="Arial" w:hAnsi="Arial" w:cs="Arial"/>
        </w:rPr>
        <w:t xml:space="preserve">Наручилац/Купац </w:t>
      </w:r>
      <w:r w:rsidR="005C282F">
        <w:rPr>
          <w:rFonts w:ascii="Arial" w:hAnsi="Arial" w:cs="Arial"/>
        </w:rPr>
        <w:t>је овлашћен да врши контролу квалитета испоручене робе у било које време и без предходне најаве на месту пријема током или после испоруке.</w:t>
      </w:r>
    </w:p>
    <w:p w:rsidR="005C282F" w:rsidRDefault="005C282F" w:rsidP="005C282F">
      <w:pPr>
        <w:jc w:val="both"/>
        <w:rPr>
          <w:rFonts w:ascii="Arial" w:hAnsi="Arial" w:cs="Arial"/>
        </w:rPr>
      </w:pPr>
      <w:r>
        <w:rPr>
          <w:rFonts w:ascii="Arial" w:hAnsi="Arial" w:cs="Arial"/>
        </w:rPr>
        <w:t xml:space="preserve">У случају када наручилац утврди одступање од уговореног квалитета </w:t>
      </w:r>
      <w:r w:rsidR="00E61E09">
        <w:rPr>
          <w:rFonts w:ascii="Arial" w:hAnsi="Arial" w:cs="Arial"/>
        </w:rPr>
        <w:t xml:space="preserve">робе трошкови враћања робе продавцу </w:t>
      </w:r>
      <w:proofErr w:type="gramStart"/>
      <w:r w:rsidR="00E61E09">
        <w:rPr>
          <w:rFonts w:ascii="Arial" w:hAnsi="Arial" w:cs="Arial"/>
        </w:rPr>
        <w:t>падају  на</w:t>
      </w:r>
      <w:proofErr w:type="gramEnd"/>
      <w:r w:rsidR="00E61E09">
        <w:rPr>
          <w:rFonts w:ascii="Arial" w:hAnsi="Arial" w:cs="Arial"/>
        </w:rPr>
        <w:t xml:space="preserve"> терет продавца</w:t>
      </w:r>
      <w:r>
        <w:rPr>
          <w:rFonts w:ascii="Arial" w:hAnsi="Arial" w:cs="Arial"/>
        </w:rPr>
        <w:t>.</w:t>
      </w:r>
    </w:p>
    <w:p w:rsidR="005C282F" w:rsidRDefault="005C282F" w:rsidP="005C282F">
      <w:pPr>
        <w:jc w:val="both"/>
        <w:rPr>
          <w:rFonts w:ascii="Arial" w:hAnsi="Arial" w:cs="Arial"/>
        </w:rPr>
      </w:pPr>
      <w:proofErr w:type="gramStart"/>
      <w:r w:rsidRPr="00E61E09">
        <w:rPr>
          <w:rFonts w:ascii="Arial" w:hAnsi="Arial" w:cs="Arial"/>
        </w:rPr>
        <w:t>Квантитативни пријем робе</w:t>
      </w:r>
      <w:r>
        <w:rPr>
          <w:rFonts w:ascii="Arial" w:hAnsi="Arial" w:cs="Arial"/>
        </w:rPr>
        <w:t xml:space="preserve"> врши се приликом пријема у магацину наручиоца.</w:t>
      </w:r>
      <w:proofErr w:type="gramEnd"/>
      <w:r>
        <w:rPr>
          <w:rFonts w:ascii="Arial" w:hAnsi="Arial" w:cs="Arial"/>
        </w:rPr>
        <w:t xml:space="preserve"> </w:t>
      </w:r>
      <w:proofErr w:type="gramStart"/>
      <w:r>
        <w:rPr>
          <w:rFonts w:ascii="Arial" w:hAnsi="Arial" w:cs="Arial"/>
        </w:rPr>
        <w:t>Евентуална рекламација од стране наручиоца на испоручене количине мора бити сачињена у писаној форми и достављена испоручиоцу у року од 24 часа.</w:t>
      </w:r>
      <w:proofErr w:type="gramEnd"/>
    </w:p>
    <w:p w:rsidR="00E61E09" w:rsidRDefault="00E61E09" w:rsidP="005C282F">
      <w:pPr>
        <w:jc w:val="both"/>
        <w:rPr>
          <w:rFonts w:ascii="Arial" w:hAnsi="Arial" w:cs="Arial"/>
        </w:rPr>
      </w:pPr>
      <w:proofErr w:type="gramStart"/>
      <w:r>
        <w:rPr>
          <w:rFonts w:ascii="Arial" w:hAnsi="Arial" w:cs="Arial"/>
        </w:rPr>
        <w:t>Одступање од уговореног квалитета робе биће услов за раскид уговора од стране купца.</w:t>
      </w:r>
      <w:proofErr w:type="gramEnd"/>
    </w:p>
    <w:p w:rsidR="005C282F" w:rsidRDefault="005C282F" w:rsidP="005C282F">
      <w:pPr>
        <w:jc w:val="both"/>
        <w:rPr>
          <w:rFonts w:ascii="Arial" w:hAnsi="Arial" w:cs="Arial"/>
        </w:rPr>
      </w:pPr>
      <w:proofErr w:type="gramStart"/>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roofErr w:type="gramEnd"/>
    </w:p>
    <w:p w:rsidR="008F5896" w:rsidRPr="008F5896" w:rsidRDefault="008F5896" w:rsidP="005C282F">
      <w:pPr>
        <w:jc w:val="both"/>
        <w:rPr>
          <w:rFonts w:ascii="Arial" w:hAnsi="Arial" w:cs="Arial"/>
        </w:rPr>
      </w:pPr>
    </w:p>
    <w:p w:rsidR="008F5896" w:rsidRPr="003579AA" w:rsidRDefault="005C282F" w:rsidP="003579AA">
      <w:pPr>
        <w:jc w:val="center"/>
        <w:rPr>
          <w:rFonts w:ascii="Arial" w:hAnsi="Arial" w:cs="Arial"/>
          <w:b/>
        </w:rPr>
      </w:pPr>
      <w:proofErr w:type="gramStart"/>
      <w:r>
        <w:rPr>
          <w:rFonts w:ascii="Arial" w:hAnsi="Arial" w:cs="Arial"/>
          <w:b/>
        </w:rPr>
        <w:t>Члан 6.</w:t>
      </w:r>
      <w:proofErr w:type="gramEnd"/>
    </w:p>
    <w:p w:rsidR="00EB0FC8" w:rsidRPr="00EB0FC8" w:rsidRDefault="005C282F" w:rsidP="00EB0FC8">
      <w:pPr>
        <w:jc w:val="both"/>
        <w:rPr>
          <w:rFonts w:ascii="Arial" w:eastAsia="TimesNewRomanPSMT" w:hAnsi="Arial" w:cs="Arial"/>
        </w:rPr>
      </w:pPr>
      <w:r w:rsidRPr="007207CF">
        <w:rPr>
          <w:rFonts w:ascii="Arial" w:hAnsi="Arial" w:cs="Arial"/>
          <w:b/>
        </w:rPr>
        <w:t>СРЕДСТВО ОБЕЗБЕЂЕЊА</w:t>
      </w:r>
      <w:r w:rsidR="00C56D78" w:rsidRPr="00C56D78">
        <w:rPr>
          <w:rFonts w:ascii="Arial" w:hAnsi="Arial" w:cs="Arial"/>
          <w:b/>
        </w:rPr>
        <w:t>;</w:t>
      </w:r>
      <w:r w:rsidR="004C1F9B">
        <w:rPr>
          <w:rFonts w:ascii="Arial" w:hAnsi="Arial" w:cs="Arial"/>
        </w:rPr>
        <w:t xml:space="preserve"> Добављач/П</w:t>
      </w:r>
      <w:r w:rsidRPr="007207CF">
        <w:rPr>
          <w:rFonts w:ascii="Arial" w:hAnsi="Arial" w:cs="Arial"/>
        </w:rPr>
        <w:t>родавац</w:t>
      </w:r>
      <w:r w:rsidRPr="007207CF">
        <w:rPr>
          <w:rStyle w:val="FontStyle82"/>
          <w:rFonts w:eastAsia="TimesNewRomanPSMT"/>
          <w:bCs/>
          <w:i/>
          <w:iCs/>
        </w:rPr>
        <w:t xml:space="preserve"> </w:t>
      </w:r>
      <w:r w:rsidR="00EB0FC8" w:rsidRPr="00426ABA">
        <w:rPr>
          <w:rFonts w:ascii="Arial" w:hAnsi="Arial" w:cs="Arial"/>
          <w:kern w:val="2"/>
        </w:rPr>
        <w:t xml:space="preserve">се обавезује да </w:t>
      </w:r>
      <w:r w:rsidR="00EB0FC8" w:rsidRPr="00426ABA">
        <w:rPr>
          <w:rFonts w:ascii="Arial" w:hAnsi="Arial" w:cs="Arial"/>
          <w:kern w:val="2"/>
          <w:u w:val="single"/>
        </w:rPr>
        <w:t>у тренутку закључења уговора</w:t>
      </w:r>
      <w:r w:rsidR="004C1F9B">
        <w:rPr>
          <w:rFonts w:ascii="Arial" w:hAnsi="Arial" w:cs="Arial"/>
          <w:kern w:val="2"/>
        </w:rPr>
        <w:t xml:space="preserve"> Н</w:t>
      </w:r>
      <w:r w:rsidR="00EB0FC8" w:rsidRPr="00426ABA">
        <w:rPr>
          <w:rFonts w:ascii="Arial" w:hAnsi="Arial" w:cs="Arial"/>
          <w:kern w:val="2"/>
        </w:rPr>
        <w:t>аручиоцу</w:t>
      </w:r>
      <w:r w:rsidR="004C1F9B">
        <w:rPr>
          <w:rFonts w:ascii="Arial" w:hAnsi="Arial" w:cs="Arial"/>
          <w:kern w:val="2"/>
        </w:rPr>
        <w:t>/Купцу</w:t>
      </w:r>
      <w:r w:rsidR="00EB0FC8" w:rsidRPr="00426ABA">
        <w:rPr>
          <w:rFonts w:ascii="Arial" w:hAnsi="Arial" w:cs="Arial"/>
          <w:kern w:val="2"/>
        </w:rPr>
        <w:t xml:space="preserve"> достави</w:t>
      </w:r>
      <w:r w:rsidR="00EB0FC8" w:rsidRPr="00426ABA">
        <w:rPr>
          <w:rFonts w:ascii="Arial" w:eastAsia="TimesNewRomanPSMT" w:hAnsi="Arial" w:cs="Arial"/>
          <w:b/>
          <w:bCs/>
          <w:iCs/>
          <w:kern w:val="2"/>
        </w:rPr>
        <w:t xml:space="preserve"> </w:t>
      </w:r>
      <w:r w:rsidR="00EB0FC8" w:rsidRPr="00426ABA">
        <w:rPr>
          <w:rFonts w:ascii="Arial" w:eastAsia="TimesNewRomanPSMT" w:hAnsi="Arial" w:cs="Arial"/>
          <w:bCs/>
          <w:iCs/>
          <w:kern w:val="2"/>
        </w:rPr>
        <w:t xml:space="preserve">и то бланко сопствену меницу </w:t>
      </w:r>
      <w:r w:rsidR="00EB0FC8" w:rsidRPr="00426ABA">
        <w:rPr>
          <w:rFonts w:ascii="Arial" w:eastAsia="TimesNewRomanPSMT" w:hAnsi="Arial" w:cs="Arial"/>
          <w:b/>
          <w:bCs/>
          <w:iCs/>
          <w:kern w:val="2"/>
        </w:rPr>
        <w:t>за добро извршење посла</w:t>
      </w:r>
      <w:r w:rsidR="00EB0FC8" w:rsidRPr="004C1F9B">
        <w:rPr>
          <w:rFonts w:ascii="Arial" w:eastAsia="TimesNewRomanPSMT" w:hAnsi="Arial" w:cs="Arial"/>
          <w:bCs/>
          <w:iCs/>
          <w:kern w:val="2"/>
        </w:rPr>
        <w:t>,</w:t>
      </w:r>
      <w:r w:rsidR="00EB0FC8"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EB0FC8" w:rsidRPr="00426ABA">
        <w:rPr>
          <w:rFonts w:ascii="Arial" w:eastAsia="TimesNewRomanPSMT" w:hAnsi="Arial" w:cs="Arial"/>
          <w:b/>
          <w:bCs/>
          <w:iCs/>
          <w:kern w:val="2"/>
          <w:lang w:val="ru-RU"/>
        </w:rPr>
        <w:t>10</w:t>
      </w:r>
      <w:r w:rsidR="00EB0FC8" w:rsidRPr="00426ABA">
        <w:rPr>
          <w:rFonts w:ascii="Arial" w:eastAsia="TimesNewRomanPSMT" w:hAnsi="Arial" w:cs="Arial"/>
          <w:b/>
          <w:bCs/>
          <w:iCs/>
          <w:kern w:val="2"/>
        </w:rPr>
        <w:t xml:space="preserve">% од укупне вредности </w:t>
      </w:r>
      <w:r w:rsidR="00EB0FC8" w:rsidRPr="00426ABA">
        <w:rPr>
          <w:rFonts w:ascii="Arial" w:eastAsia="TimesNewRomanPSMT" w:hAnsi="Arial" w:cs="Arial"/>
          <w:b/>
          <w:bCs/>
          <w:iCs/>
          <w:kern w:val="2"/>
          <w:lang w:val="sr-Cyrl-CS"/>
        </w:rPr>
        <w:t>уговора</w:t>
      </w:r>
      <w:r w:rsidR="00EB0FC8" w:rsidRPr="00426ABA">
        <w:rPr>
          <w:rFonts w:ascii="Arial" w:eastAsia="TimesNewRomanPSMT" w:hAnsi="Arial" w:cs="Arial"/>
          <w:b/>
          <w:bCs/>
          <w:iCs/>
          <w:kern w:val="2"/>
        </w:rPr>
        <w:t xml:space="preserve"> без ПДВ-а</w:t>
      </w:r>
      <w:r w:rsidR="00EB0FC8" w:rsidRPr="004C1F9B">
        <w:rPr>
          <w:rFonts w:ascii="Arial" w:eastAsia="TimesNewRomanPSMT" w:hAnsi="Arial" w:cs="Arial"/>
          <w:bCs/>
          <w:iCs/>
          <w:kern w:val="2"/>
        </w:rPr>
        <w:t xml:space="preserve">. </w:t>
      </w:r>
      <w:proofErr w:type="gramStart"/>
      <w:r w:rsidR="00EB0FC8" w:rsidRPr="00426ABA">
        <w:rPr>
          <w:rFonts w:ascii="Arial" w:eastAsia="TimesNewRomanPSMT" w:hAnsi="Arial" w:cs="Arial"/>
          <w:bCs/>
          <w:iCs/>
          <w:kern w:val="2"/>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EB0FC8" w:rsidRPr="00426ABA">
        <w:rPr>
          <w:rFonts w:ascii="Arial" w:eastAsia="TimesNewRomanPSMT" w:hAnsi="Arial" w:cs="Arial"/>
          <w:bCs/>
          <w:iCs/>
          <w:kern w:val="2"/>
        </w:rPr>
        <w:t xml:space="preserve"> </w:t>
      </w:r>
      <w:proofErr w:type="gramStart"/>
      <w:r w:rsidR="00EB0FC8" w:rsidRPr="00426ABA">
        <w:rPr>
          <w:rFonts w:ascii="Arial" w:eastAsia="TimesNewRomanPSMT" w:hAnsi="Arial" w:cs="Arial"/>
          <w:bCs/>
          <w:iCs/>
          <w:kern w:val="2"/>
        </w:rPr>
        <w:t xml:space="preserve">Рок важења менице је </w:t>
      </w:r>
      <w:r w:rsidR="00EB0FC8" w:rsidRPr="00E00063">
        <w:rPr>
          <w:rFonts w:ascii="Arial" w:eastAsia="TimesNewRomanPSMT" w:hAnsi="Arial" w:cs="Arial"/>
          <w:bCs/>
          <w:iCs/>
          <w:color w:val="auto"/>
        </w:rPr>
        <w:t>30 (тридесет) дана дужи од истека рока за коначно извршење посла.</w:t>
      </w:r>
      <w:proofErr w:type="gramEnd"/>
      <w:r w:rsidR="00EB0FC8" w:rsidRPr="00E00063">
        <w:rPr>
          <w:rFonts w:ascii="Arial" w:eastAsia="TimesNewRomanPSMT" w:hAnsi="Arial" w:cs="Arial"/>
          <w:bCs/>
          <w:iCs/>
          <w:color w:val="auto"/>
        </w:rPr>
        <w:t xml:space="preserve"> </w:t>
      </w:r>
      <w:proofErr w:type="gramStart"/>
      <w:r w:rsidR="00EB0FC8" w:rsidRPr="00E00063">
        <w:rPr>
          <w:rFonts w:ascii="Arial" w:eastAsia="TimesNewRomanPSMT" w:hAnsi="Arial" w:cs="Arial"/>
          <w:bCs/>
          <w:iCs/>
          <w:color w:val="auto"/>
        </w:rPr>
        <w:t>Ако се за време трајања уговора промене рокови за извршење уговорне обав</w:t>
      </w:r>
      <w:r w:rsidR="00EB0FC8">
        <w:rPr>
          <w:rFonts w:ascii="Arial" w:eastAsia="TimesNewRomanPSMT" w:hAnsi="Arial" w:cs="Arial"/>
          <w:bCs/>
          <w:iCs/>
          <w:color w:val="auto"/>
        </w:rPr>
        <w:t>езе, важност менице</w:t>
      </w:r>
      <w:r w:rsidR="00EB0FC8" w:rsidRPr="00E00063">
        <w:rPr>
          <w:rFonts w:ascii="Arial" w:eastAsia="TimesNewRomanPSMT" w:hAnsi="Arial" w:cs="Arial"/>
          <w:bCs/>
          <w:iCs/>
          <w:color w:val="auto"/>
        </w:rPr>
        <w:t xml:space="preserve"> за добро извршење посла мора да се продужи.</w:t>
      </w:r>
      <w:proofErr w:type="gramEnd"/>
      <w:r w:rsidR="00EB0FC8" w:rsidRPr="00E00063">
        <w:rPr>
          <w:rFonts w:ascii="Arial" w:eastAsia="TimesNewRomanPSMT" w:hAnsi="Arial" w:cs="Arial"/>
          <w:bCs/>
          <w:iCs/>
          <w:color w:val="auto"/>
        </w:rPr>
        <w:t xml:space="preserve"> </w:t>
      </w:r>
      <w:proofErr w:type="gramStart"/>
      <w:r w:rsidR="00EB0FC8">
        <w:rPr>
          <w:rFonts w:ascii="Arial" w:hAnsi="Arial" w:cs="Arial"/>
          <w:iCs/>
          <w:color w:val="auto"/>
        </w:rPr>
        <w:t>Наручилац ће уновчити меницу</w:t>
      </w:r>
      <w:r w:rsidR="00EB0FC8"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r w:rsidR="00EB0FC8" w:rsidRPr="00E00063">
        <w:rPr>
          <w:rFonts w:ascii="Arial" w:eastAsia="TimesNewRomanPSMT" w:hAnsi="Arial" w:cs="Arial"/>
          <w:bCs/>
          <w:iCs/>
          <w:color w:val="auto"/>
          <w:lang w:val="sr-Cyrl-CS"/>
        </w:rPr>
        <w:t xml:space="preserve"> </w:t>
      </w:r>
    </w:p>
    <w:p w:rsidR="007938A3" w:rsidRPr="00BA6D2D" w:rsidRDefault="004C1F9B" w:rsidP="007938A3">
      <w:pPr>
        <w:jc w:val="both"/>
        <w:rPr>
          <w:rFonts w:ascii="Arial" w:hAnsi="Arial" w:cs="Arial"/>
          <w:b/>
          <w:i/>
          <w:iCs/>
        </w:rPr>
      </w:pPr>
      <w:r>
        <w:rPr>
          <w:rFonts w:ascii="Arial" w:hAnsi="Arial" w:cs="Arial"/>
          <w:b/>
          <w:bCs/>
        </w:rPr>
        <w:t xml:space="preserve">Менично писмо – овлашћење </w:t>
      </w:r>
      <w:r w:rsidR="00EB0FC8" w:rsidRPr="003E40E2">
        <w:rPr>
          <w:rFonts w:ascii="Arial" w:hAnsi="Arial" w:cs="Arial"/>
          <w:b/>
          <w:bCs/>
        </w:rPr>
        <w:t>треба да гласи на</w:t>
      </w:r>
      <w:r w:rsidR="00EB0FC8" w:rsidRPr="003E40E2">
        <w:rPr>
          <w:rFonts w:ascii="Arial" w:hAnsi="Arial" w:cs="Arial"/>
          <w:b/>
        </w:rPr>
        <w:t xml:space="preserve">: </w:t>
      </w:r>
      <w:r w:rsidR="00EB0FC8" w:rsidRPr="003E40E2">
        <w:rPr>
          <w:rFonts w:ascii="Arial" w:hAnsi="Arial" w:cs="Arial"/>
          <w:b/>
          <w:iCs/>
        </w:rPr>
        <w:t>Општинска управа општине Ћуприја</w:t>
      </w:r>
      <w:r>
        <w:rPr>
          <w:rFonts w:ascii="Arial" w:hAnsi="Arial" w:cs="Arial"/>
          <w:b/>
          <w:iCs/>
        </w:rPr>
        <w:t>, ул.</w:t>
      </w:r>
      <w:r w:rsidR="00EB0FC8" w:rsidRPr="003E40E2">
        <w:rPr>
          <w:rFonts w:ascii="Arial" w:hAnsi="Arial" w:cs="Arial"/>
          <w:b/>
          <w:iCs/>
        </w:rPr>
        <w:t xml:space="preserve"> 13</w:t>
      </w:r>
      <w:r>
        <w:rPr>
          <w:rFonts w:ascii="Arial" w:hAnsi="Arial" w:cs="Arial"/>
          <w:b/>
          <w:iCs/>
        </w:rPr>
        <w:t xml:space="preserve">. </w:t>
      </w:r>
      <w:proofErr w:type="gramStart"/>
      <w:r>
        <w:rPr>
          <w:rFonts w:ascii="Arial" w:hAnsi="Arial" w:cs="Arial"/>
          <w:b/>
          <w:iCs/>
        </w:rPr>
        <w:t>о</w:t>
      </w:r>
      <w:r w:rsidR="00EB0FC8" w:rsidRPr="003E40E2">
        <w:rPr>
          <w:rFonts w:ascii="Arial" w:hAnsi="Arial" w:cs="Arial"/>
          <w:b/>
          <w:iCs/>
        </w:rPr>
        <w:t>ктобар</w:t>
      </w:r>
      <w:proofErr w:type="gramEnd"/>
      <w:r w:rsidR="00EB0FC8" w:rsidRPr="003E40E2">
        <w:rPr>
          <w:rFonts w:ascii="Arial" w:hAnsi="Arial" w:cs="Arial"/>
          <w:b/>
          <w:iCs/>
        </w:rPr>
        <w:t xml:space="preserve"> бр.</w:t>
      </w:r>
      <w:r>
        <w:rPr>
          <w:rFonts w:ascii="Arial" w:hAnsi="Arial" w:cs="Arial"/>
          <w:b/>
          <w:iCs/>
        </w:rPr>
        <w:t xml:space="preserve"> </w:t>
      </w:r>
      <w:r w:rsidR="00EB0FC8" w:rsidRPr="003E40E2">
        <w:rPr>
          <w:rFonts w:ascii="Arial" w:hAnsi="Arial" w:cs="Arial"/>
          <w:b/>
          <w:iCs/>
        </w:rPr>
        <w:t>7,</w:t>
      </w:r>
      <w:r>
        <w:rPr>
          <w:rFonts w:ascii="Arial" w:hAnsi="Arial" w:cs="Arial"/>
          <w:b/>
          <w:iCs/>
        </w:rPr>
        <w:t xml:space="preserve"> </w:t>
      </w:r>
      <w:r w:rsidR="00EB0FC8" w:rsidRPr="003E40E2">
        <w:rPr>
          <w:rFonts w:ascii="Arial" w:hAnsi="Arial" w:cs="Arial"/>
          <w:b/>
          <w:iCs/>
        </w:rPr>
        <w:t>ПИБ: 101375417</w:t>
      </w:r>
      <w:r>
        <w:rPr>
          <w:rFonts w:ascii="Arial" w:hAnsi="Arial" w:cs="Arial"/>
          <w:b/>
          <w:iCs/>
        </w:rPr>
        <w:t xml:space="preserve">, Матични број: </w:t>
      </w:r>
      <w:r w:rsidR="00EB0FC8" w:rsidRPr="003E40E2">
        <w:rPr>
          <w:rFonts w:ascii="Arial" w:hAnsi="Arial" w:cs="Arial"/>
          <w:b/>
          <w:iCs/>
          <w:lang w:val="ru-RU"/>
        </w:rPr>
        <w:t>07183968</w:t>
      </w:r>
      <w:r>
        <w:rPr>
          <w:rFonts w:ascii="Arial" w:hAnsi="Arial" w:cs="Arial"/>
          <w:b/>
          <w:iCs/>
          <w:lang w:val="ru-RU"/>
        </w:rPr>
        <w:t>.</w:t>
      </w:r>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лан</w:t>
      </w:r>
      <w:r>
        <w:rPr>
          <w:rFonts w:ascii="Arial" w:hAnsi="Arial" w:cs="Arial"/>
          <w:b/>
        </w:rPr>
        <w:t xml:space="preserve"> 7.</w:t>
      </w:r>
      <w:proofErr w:type="gramEnd"/>
    </w:p>
    <w:p w:rsidR="005C282F" w:rsidRDefault="005C282F" w:rsidP="005C282F">
      <w:pPr>
        <w:jc w:val="both"/>
        <w:rPr>
          <w:rFonts w:ascii="Arial" w:hAnsi="Arial" w:cs="Arial"/>
        </w:rPr>
      </w:pPr>
      <w:proofErr w:type="gramStart"/>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w:t>
      </w:r>
      <w:proofErr w:type="gramEnd"/>
      <w:r>
        <w:rPr>
          <w:rFonts w:ascii="Arial" w:hAnsi="Arial" w:cs="Arial"/>
        </w:rPr>
        <w:t xml:space="preserve"> </w:t>
      </w:r>
      <w:proofErr w:type="gramStart"/>
      <w:r>
        <w:rPr>
          <w:rFonts w:ascii="Arial" w:hAnsi="Arial" w:cs="Arial"/>
        </w:rPr>
        <w:t>О датуму наступања трајања и датуму престанка више силе уговорене стране су обавезне да једна другу обавесте писменим путем у року од 24 часа.</w:t>
      </w:r>
      <w:proofErr w:type="gramEnd"/>
    </w:p>
    <w:p w:rsidR="00017D54" w:rsidRPr="00BA6D2D" w:rsidRDefault="005C282F" w:rsidP="00BA6D2D">
      <w:pPr>
        <w:jc w:val="both"/>
        <w:rPr>
          <w:rFonts w:ascii="Arial" w:hAnsi="Arial" w:cs="Arial"/>
          <w:b/>
          <w:lang w:val="sr-Cyrl-CS"/>
        </w:rPr>
      </w:pPr>
      <w:r>
        <w:rPr>
          <w:rFonts w:ascii="Arial" w:hAnsi="Arial" w:cs="Arial"/>
        </w:rPr>
        <w:t xml:space="preserve">Као случај више силе сматрају се природне катастрофе, пожар, поплава, експлозија, транспортне несреће и други случајеви који </w:t>
      </w:r>
      <w:proofErr w:type="gramStart"/>
      <w:r>
        <w:rPr>
          <w:rFonts w:ascii="Arial" w:hAnsi="Arial" w:cs="Arial"/>
        </w:rPr>
        <w:t>су  законом</w:t>
      </w:r>
      <w:proofErr w:type="gramEnd"/>
      <w:r>
        <w:rPr>
          <w:rFonts w:ascii="Arial" w:hAnsi="Arial" w:cs="Arial"/>
        </w:rPr>
        <w:t xml:space="preserve"> утврђени као виша сила.</w:t>
      </w:r>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лан</w:t>
      </w:r>
      <w:r>
        <w:rPr>
          <w:rFonts w:ascii="Arial" w:hAnsi="Arial" w:cs="Arial"/>
          <w:b/>
        </w:rPr>
        <w:t xml:space="preserve"> 8.</w:t>
      </w:r>
      <w:proofErr w:type="gramEnd"/>
    </w:p>
    <w:p w:rsidR="009E1C5A" w:rsidRPr="00BA6D2D" w:rsidRDefault="005C282F" w:rsidP="00BA6D2D">
      <w:pPr>
        <w:widowControl w:val="0"/>
        <w:spacing w:line="240" w:lineRule="auto"/>
        <w:jc w:val="both"/>
        <w:textAlignment w:val="baseline"/>
        <w:rPr>
          <w:rFonts w:ascii="Arial" w:eastAsia="Andale Sans UI" w:hAnsi="Arial" w:cs="Arial"/>
          <w:color w:val="auto"/>
          <w:lang w:val="sr-Cyrl-CS" w:eastAsia="en-US" w:bidi="en-US"/>
        </w:rPr>
      </w:pPr>
      <w:proofErr w:type="gramStart"/>
      <w:r>
        <w:rPr>
          <w:rFonts w:ascii="Arial" w:hAnsi="Arial" w:cs="Arial"/>
          <w:b/>
        </w:rPr>
        <w:t>СПОРОВИ</w:t>
      </w:r>
      <w:r>
        <w:rPr>
          <w:rFonts w:ascii="Arial" w:hAnsi="Arial" w:cs="Arial"/>
        </w:rPr>
        <w:t xml:space="preserve"> који евентуално проистекну, </w:t>
      </w:r>
      <w:r w:rsidR="00017D54" w:rsidRPr="00017D54">
        <w:rPr>
          <w:rFonts w:ascii="Arial" w:eastAsia="Andale Sans UI" w:hAnsi="Arial" w:cs="Arial"/>
          <w:color w:val="auto"/>
          <w:lang w:eastAsia="en-US" w:bidi="en-US"/>
        </w:rPr>
        <w:t xml:space="preserve">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w:t>
      </w:r>
      <w:r w:rsidR="00017D54" w:rsidRPr="00017D54">
        <w:rPr>
          <w:rFonts w:ascii="Arial" w:eastAsia="Andale Sans UI" w:hAnsi="Arial" w:cs="Arial"/>
          <w:color w:val="auto"/>
          <w:lang w:eastAsia="en-US" w:bidi="en-US"/>
        </w:rPr>
        <w:lastRenderedPageBreak/>
        <w:t>одређује надлежност судова.</w:t>
      </w:r>
      <w:proofErr w:type="gramEnd"/>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лан</w:t>
      </w:r>
      <w:r>
        <w:rPr>
          <w:rFonts w:ascii="Arial" w:hAnsi="Arial" w:cs="Arial"/>
          <w:b/>
        </w:rPr>
        <w:t xml:space="preserve"> 9.</w:t>
      </w:r>
      <w:proofErr w:type="gramEnd"/>
    </w:p>
    <w:p w:rsidR="00E61E09" w:rsidRDefault="005C282F" w:rsidP="005C282F">
      <w:pPr>
        <w:jc w:val="both"/>
        <w:rPr>
          <w:rFonts w:ascii="Arial" w:hAnsi="Arial" w:cs="Arial"/>
        </w:rPr>
      </w:pPr>
      <w:r>
        <w:rPr>
          <w:rFonts w:ascii="Arial" w:hAnsi="Arial" w:cs="Arial"/>
          <w:b/>
        </w:rPr>
        <w:t>РАСКИД УГОВОРА</w:t>
      </w:r>
      <w:r w:rsidR="00C56D78" w:rsidRPr="00C56D78">
        <w:rPr>
          <w:rFonts w:ascii="Arial" w:hAnsi="Arial" w:cs="Arial"/>
          <w:b/>
        </w:rPr>
        <w:t>;</w:t>
      </w:r>
      <w:r w:rsidRPr="00C56D78">
        <w:rPr>
          <w:rFonts w:ascii="Arial" w:hAnsi="Arial" w:cs="Arial"/>
        </w:rPr>
        <w:t xml:space="preserve"> </w:t>
      </w:r>
      <w:r w:rsidR="004C1F9B">
        <w:rPr>
          <w:rFonts w:ascii="Arial" w:hAnsi="Arial" w:cs="Arial"/>
        </w:rPr>
        <w:t>Наручилац/К</w:t>
      </w:r>
      <w:r w:rsidR="00E61E09">
        <w:rPr>
          <w:rFonts w:ascii="Arial" w:hAnsi="Arial" w:cs="Arial"/>
        </w:rPr>
        <w:t xml:space="preserve">упац има правао на једнострани раскид уговора у следећим случајевима: </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w:t>
      </w:r>
      <w:r>
        <w:rPr>
          <w:rFonts w:ascii="Arial" w:hAnsi="Arial" w:cs="Arial"/>
        </w:rPr>
        <w:t>Добављач/П</w:t>
      </w:r>
      <w:r w:rsidR="00E61E09">
        <w:rPr>
          <w:rFonts w:ascii="Arial" w:hAnsi="Arial" w:cs="Arial"/>
        </w:rPr>
        <w:t>родавац касни са испоруко</w:t>
      </w:r>
      <w:r>
        <w:rPr>
          <w:rFonts w:ascii="Arial" w:hAnsi="Arial" w:cs="Arial"/>
        </w:rPr>
        <w:t>м робе у року из члана 4. овог У</w:t>
      </w:r>
      <w:r w:rsidR="00E61E09">
        <w:rPr>
          <w:rFonts w:ascii="Arial" w:hAnsi="Arial" w:cs="Arial"/>
        </w:rPr>
        <w:t>говора, а</w:t>
      </w:r>
      <w:r>
        <w:rPr>
          <w:rFonts w:ascii="Arial" w:hAnsi="Arial" w:cs="Arial"/>
        </w:rPr>
        <w:t xml:space="preserve"> што је битан елемент У</w:t>
      </w:r>
      <w:r w:rsidR="00E61E09">
        <w:rPr>
          <w:rFonts w:ascii="Arial" w:hAnsi="Arial" w:cs="Arial"/>
        </w:rPr>
        <w:t>говора или из неоправданих разлога прекине са испоруком робе;</w:t>
      </w:r>
    </w:p>
    <w:p w:rsidR="00E61E09" w:rsidRDefault="004C1F9B" w:rsidP="004C1F9B">
      <w:pPr>
        <w:pStyle w:val="ListParagraph"/>
        <w:numPr>
          <w:ilvl w:val="0"/>
          <w:numId w:val="24"/>
        </w:numPr>
        <w:jc w:val="both"/>
        <w:rPr>
          <w:rFonts w:ascii="Arial" w:hAnsi="Arial" w:cs="Arial"/>
        </w:rPr>
      </w:pPr>
      <w:r>
        <w:rPr>
          <w:rFonts w:ascii="Arial" w:hAnsi="Arial" w:cs="Arial"/>
        </w:rPr>
        <w:t>У</w:t>
      </w:r>
      <w:r w:rsidR="00E61E09">
        <w:rPr>
          <w:rFonts w:ascii="Arial" w:hAnsi="Arial" w:cs="Arial"/>
        </w:rPr>
        <w:t xml:space="preserve">колико испоручена роба не одговара стандардима и квалитету наведеном у понуди </w:t>
      </w:r>
      <w:r>
        <w:rPr>
          <w:rFonts w:ascii="Arial" w:hAnsi="Arial" w:cs="Arial"/>
        </w:rPr>
        <w:t>Добављача/П</w:t>
      </w:r>
      <w:r w:rsidR="00E61E09">
        <w:rPr>
          <w:rFonts w:ascii="Arial" w:hAnsi="Arial" w:cs="Arial"/>
        </w:rPr>
        <w:t>родавц</w:t>
      </w:r>
      <w:r>
        <w:rPr>
          <w:rFonts w:ascii="Arial" w:hAnsi="Arial" w:cs="Arial"/>
        </w:rPr>
        <w:t>а</w:t>
      </w:r>
      <w:r w:rsidR="00E61E09">
        <w:rPr>
          <w:rFonts w:ascii="Arial" w:hAnsi="Arial" w:cs="Arial"/>
        </w:rPr>
        <w:t>, а</w:t>
      </w:r>
      <w:r>
        <w:rPr>
          <w:rFonts w:ascii="Arial" w:hAnsi="Arial" w:cs="Arial"/>
        </w:rPr>
        <w:t xml:space="preserve"> </w:t>
      </w:r>
      <w:r w:rsidR="003579AA">
        <w:rPr>
          <w:rFonts w:ascii="Arial" w:hAnsi="Arial" w:cs="Arial"/>
        </w:rPr>
        <w:t>Добављач/П</w:t>
      </w:r>
      <w:r w:rsidR="00E61E09">
        <w:rPr>
          <w:rFonts w:ascii="Arial" w:hAnsi="Arial" w:cs="Arial"/>
        </w:rPr>
        <w:t xml:space="preserve">родавац није поступио по примедбама </w:t>
      </w:r>
      <w:r w:rsidR="003579AA">
        <w:rPr>
          <w:rFonts w:ascii="Arial" w:hAnsi="Arial" w:cs="Arial"/>
        </w:rPr>
        <w:t>Наручиоца/К</w:t>
      </w:r>
      <w:r w:rsidR="00E61E09">
        <w:rPr>
          <w:rFonts w:ascii="Arial" w:hAnsi="Arial" w:cs="Arial"/>
        </w:rPr>
        <w:t>упца.</w:t>
      </w:r>
    </w:p>
    <w:p w:rsidR="00E426AF" w:rsidRDefault="00E61E09" w:rsidP="003579AA">
      <w:pPr>
        <w:jc w:val="both"/>
        <w:rPr>
          <w:rFonts w:ascii="Arial" w:hAnsi="Arial" w:cs="Arial"/>
        </w:rPr>
      </w:pPr>
      <w:proofErr w:type="gramStart"/>
      <w:r>
        <w:rPr>
          <w:rFonts w:ascii="Arial" w:hAnsi="Arial" w:cs="Arial"/>
        </w:rPr>
        <w:t>Свака уговорна страна неиспуњењ</w:t>
      </w:r>
      <w:r w:rsidR="00E426AF">
        <w:rPr>
          <w:rFonts w:ascii="Arial" w:hAnsi="Arial" w:cs="Arial"/>
        </w:rPr>
        <w:t>е</w:t>
      </w:r>
      <w:r>
        <w:rPr>
          <w:rFonts w:ascii="Arial" w:hAnsi="Arial" w:cs="Arial"/>
        </w:rPr>
        <w:t>м уговорних обавеза</w:t>
      </w:r>
      <w:r w:rsidR="00E426AF">
        <w:rPr>
          <w:rFonts w:ascii="Arial" w:hAnsi="Arial" w:cs="Arial"/>
        </w:rPr>
        <w:t xml:space="preserve"> друге уговорне стране може захтевати раскид уговора под условом да је своје уговорне обавезе у потпуности и благовремено извршила.</w:t>
      </w:r>
      <w:proofErr w:type="gramEnd"/>
    </w:p>
    <w:p w:rsidR="00E61E09" w:rsidRPr="00E61E09" w:rsidRDefault="00E426AF" w:rsidP="003579AA">
      <w:pPr>
        <w:jc w:val="both"/>
        <w:rPr>
          <w:rFonts w:ascii="Arial" w:hAnsi="Arial" w:cs="Arial"/>
        </w:rPr>
      </w:pPr>
      <w:proofErr w:type="gramStart"/>
      <w:r>
        <w:rPr>
          <w:rFonts w:ascii="Arial" w:hAnsi="Arial" w:cs="Arial"/>
        </w:rPr>
        <w:t>Раскид уговора се захтева писаним путем са раскидним роком од 15 дана.</w:t>
      </w:r>
      <w:proofErr w:type="gramEnd"/>
    </w:p>
    <w:p w:rsidR="003D63B5" w:rsidRPr="006C3AA3" w:rsidRDefault="003D63B5" w:rsidP="00A8331A">
      <w:pPr>
        <w:rPr>
          <w:rFonts w:ascii="Arial" w:hAnsi="Arial" w:cs="Arial"/>
          <w:b/>
        </w:rPr>
      </w:pPr>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лан</w:t>
      </w:r>
      <w:r>
        <w:rPr>
          <w:rFonts w:ascii="Arial" w:hAnsi="Arial" w:cs="Arial"/>
          <w:b/>
        </w:rPr>
        <w:t xml:space="preserve"> 10.</w:t>
      </w:r>
      <w:proofErr w:type="gramEnd"/>
    </w:p>
    <w:p w:rsidR="005C282F" w:rsidRDefault="005C282F" w:rsidP="005C282F">
      <w:pPr>
        <w:jc w:val="both"/>
        <w:rPr>
          <w:rFonts w:ascii="Arial" w:hAnsi="Arial" w:cs="Arial"/>
          <w:lang w:val="sr-Cyrl-CS"/>
        </w:rPr>
      </w:pPr>
      <w:proofErr w:type="gramStart"/>
      <w:r>
        <w:rPr>
          <w:rFonts w:ascii="Arial" w:hAnsi="Arial" w:cs="Arial"/>
          <w:b/>
        </w:rPr>
        <w:t>ИЗМЕНЕ И ДОПУНЕ</w:t>
      </w:r>
      <w:r>
        <w:rPr>
          <w:rFonts w:ascii="Arial" w:hAnsi="Arial" w:cs="Arial"/>
        </w:rPr>
        <w:t xml:space="preserve"> овог </w:t>
      </w:r>
      <w:r w:rsidR="003579AA">
        <w:rPr>
          <w:rFonts w:ascii="Arial" w:hAnsi="Arial" w:cs="Arial"/>
          <w:lang w:val="sr-Cyrl-CS"/>
        </w:rPr>
        <w:t>У</w:t>
      </w:r>
      <w:r>
        <w:rPr>
          <w:rFonts w:ascii="Arial" w:hAnsi="Arial" w:cs="Arial"/>
          <w:lang w:val="sr-Cyrl-CS"/>
        </w:rPr>
        <w:t>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roofErr w:type="gramEnd"/>
    </w:p>
    <w:p w:rsidR="003579AA" w:rsidRPr="00BA6D2D" w:rsidRDefault="003579AA" w:rsidP="005C282F">
      <w:pPr>
        <w:jc w:val="both"/>
        <w:rPr>
          <w:rFonts w:ascii="Arial" w:hAnsi="Arial" w:cs="Arial"/>
          <w:lang w:val="sr-Cyrl-CS"/>
        </w:rPr>
      </w:pPr>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 xml:space="preserve">лан </w:t>
      </w:r>
      <w:r>
        <w:rPr>
          <w:rFonts w:ascii="Arial" w:hAnsi="Arial" w:cs="Arial"/>
          <w:b/>
        </w:rPr>
        <w:t>11.</w:t>
      </w:r>
      <w:proofErr w:type="gramEnd"/>
    </w:p>
    <w:p w:rsidR="005C282F" w:rsidRPr="003579AA" w:rsidRDefault="005C282F" w:rsidP="005C282F">
      <w:pPr>
        <w:jc w:val="both"/>
        <w:rPr>
          <w:rFonts w:ascii="Arial" w:hAnsi="Arial" w:cs="Arial"/>
        </w:rPr>
      </w:pPr>
      <w:proofErr w:type="gramStart"/>
      <w:r>
        <w:rPr>
          <w:rFonts w:ascii="Arial" w:hAnsi="Arial" w:cs="Arial"/>
          <w:b/>
        </w:rPr>
        <w:t>СТУПАЊЕ НА СНАГУ УГОВОРА</w:t>
      </w:r>
      <w:r w:rsidR="00C56D78" w:rsidRPr="00C56D78">
        <w:rPr>
          <w:rFonts w:ascii="Arial" w:hAnsi="Arial" w:cs="Arial"/>
          <w:b/>
        </w:rPr>
        <w:t>;</w:t>
      </w:r>
      <w:r>
        <w:rPr>
          <w:rFonts w:ascii="Arial" w:hAnsi="Arial" w:cs="Arial"/>
          <w:b/>
        </w:rPr>
        <w:t xml:space="preserve"> </w:t>
      </w:r>
      <w:r w:rsidR="003579AA">
        <w:rPr>
          <w:rFonts w:ascii="Arial" w:hAnsi="Arial" w:cs="Arial"/>
        </w:rPr>
        <w:t>У</w:t>
      </w:r>
      <w:r>
        <w:rPr>
          <w:rFonts w:ascii="Arial" w:hAnsi="Arial" w:cs="Arial"/>
        </w:rPr>
        <w:t xml:space="preserve">говор ступа </w:t>
      </w:r>
      <w:r w:rsidR="003579AA">
        <w:rPr>
          <w:rFonts w:ascii="Arial" w:hAnsi="Arial" w:cs="Arial"/>
        </w:rPr>
        <w:t xml:space="preserve">на снагу </w:t>
      </w:r>
      <w:r>
        <w:rPr>
          <w:rFonts w:ascii="Arial" w:hAnsi="Arial" w:cs="Arial"/>
        </w:rPr>
        <w:t>даном потписивања</w:t>
      </w:r>
      <w:r w:rsidR="003579AA">
        <w:rPr>
          <w:rFonts w:ascii="Arial" w:hAnsi="Arial" w:cs="Arial"/>
        </w:rPr>
        <w:t xml:space="preserve"> обе уговорне стране </w:t>
      </w:r>
      <w:r>
        <w:rPr>
          <w:rFonts w:ascii="Arial" w:hAnsi="Arial" w:cs="Arial"/>
        </w:rPr>
        <w:t>и важи</w:t>
      </w:r>
      <w:r w:rsidR="003579AA">
        <w:rPr>
          <w:rFonts w:ascii="Arial" w:hAnsi="Arial" w:cs="Arial"/>
        </w:rPr>
        <w:t xml:space="preserve"> најкасније</w:t>
      </w:r>
      <w:r>
        <w:rPr>
          <w:rFonts w:ascii="Arial" w:hAnsi="Arial" w:cs="Arial"/>
        </w:rPr>
        <w:t xml:space="preserve"> </w:t>
      </w:r>
      <w:r w:rsidR="003579AA">
        <w:rPr>
          <w:rFonts w:ascii="Arial" w:hAnsi="Arial" w:cs="Arial"/>
        </w:rPr>
        <w:t>до 31.12.2020</w:t>
      </w:r>
      <w:r w:rsidR="00C56D78">
        <w:rPr>
          <w:rFonts w:ascii="Arial" w:hAnsi="Arial" w:cs="Arial"/>
        </w:rPr>
        <w:t>.</w:t>
      </w:r>
      <w:proofErr w:type="gramEnd"/>
      <w:r w:rsidR="00C56D78">
        <w:rPr>
          <w:rFonts w:ascii="Arial" w:hAnsi="Arial" w:cs="Arial"/>
        </w:rPr>
        <w:t xml:space="preserve"> </w:t>
      </w:r>
      <w:proofErr w:type="gramStart"/>
      <w:r w:rsidR="003579AA">
        <w:rPr>
          <w:rFonts w:ascii="Arial" w:hAnsi="Arial" w:cs="Arial"/>
        </w:rPr>
        <w:t>године</w:t>
      </w:r>
      <w:proofErr w:type="gramEnd"/>
      <w:r w:rsidR="003579AA">
        <w:rPr>
          <w:rFonts w:ascii="Arial" w:hAnsi="Arial" w:cs="Arial"/>
        </w:rPr>
        <w:t>.</w:t>
      </w:r>
    </w:p>
    <w:p w:rsidR="001139A3" w:rsidRPr="001139A3" w:rsidRDefault="001139A3" w:rsidP="005C282F">
      <w:pPr>
        <w:jc w:val="both"/>
        <w:rPr>
          <w:rFonts w:ascii="Arial" w:hAnsi="Arial" w:cs="Arial"/>
        </w:rPr>
      </w:pPr>
    </w:p>
    <w:p w:rsidR="001139A3" w:rsidRPr="003579AA" w:rsidRDefault="005C282F" w:rsidP="003579AA">
      <w:pPr>
        <w:jc w:val="center"/>
        <w:rPr>
          <w:rFonts w:ascii="Arial" w:hAnsi="Arial" w:cs="Arial"/>
          <w:b/>
        </w:rPr>
      </w:pPr>
      <w:proofErr w:type="gramStart"/>
      <w:r>
        <w:rPr>
          <w:rFonts w:ascii="Arial" w:hAnsi="Arial" w:cs="Arial"/>
          <w:b/>
        </w:rPr>
        <w:t>Ч</w:t>
      </w:r>
      <w:r>
        <w:rPr>
          <w:rFonts w:ascii="Arial" w:hAnsi="Arial" w:cs="Arial"/>
          <w:b/>
          <w:lang w:val="sr-Cyrl-CS"/>
        </w:rPr>
        <w:t xml:space="preserve">лан </w:t>
      </w:r>
      <w:r>
        <w:rPr>
          <w:rFonts w:ascii="Arial" w:hAnsi="Arial" w:cs="Arial"/>
          <w:b/>
        </w:rPr>
        <w:t>12.</w:t>
      </w:r>
      <w:proofErr w:type="gramEnd"/>
    </w:p>
    <w:p w:rsidR="005C282F" w:rsidRDefault="005C282F" w:rsidP="005C282F">
      <w:pPr>
        <w:jc w:val="both"/>
        <w:rPr>
          <w:rFonts w:ascii="Arial" w:hAnsi="Arial" w:cs="Arial"/>
        </w:rPr>
      </w:pPr>
      <w:proofErr w:type="gramStart"/>
      <w:r>
        <w:rPr>
          <w:rFonts w:ascii="Arial" w:hAnsi="Arial" w:cs="Arial"/>
          <w:b/>
        </w:rPr>
        <w:t>ЗАВРШНЕ ОДРЕДБЕ</w:t>
      </w:r>
      <w:r w:rsidR="00C56D78" w:rsidRPr="00C56D78">
        <w:rPr>
          <w:rFonts w:ascii="Arial" w:hAnsi="Arial" w:cs="Arial"/>
          <w:b/>
        </w:rPr>
        <w:t>;</w:t>
      </w:r>
      <w:r w:rsidR="003579AA" w:rsidRPr="00C56D78">
        <w:rPr>
          <w:rFonts w:ascii="Arial" w:hAnsi="Arial" w:cs="Arial"/>
          <w:b/>
        </w:rPr>
        <w:t xml:space="preserve"> </w:t>
      </w:r>
      <w:r w:rsidR="003579AA">
        <w:rPr>
          <w:rFonts w:ascii="Arial" w:hAnsi="Arial" w:cs="Arial"/>
        </w:rPr>
        <w:t xml:space="preserve">Овај Уговор сачињен је </w:t>
      </w:r>
      <w:r>
        <w:rPr>
          <w:rFonts w:ascii="Arial" w:hAnsi="Arial" w:cs="Arial"/>
        </w:rPr>
        <w:t>у 6 (шест) истоветних пример</w:t>
      </w:r>
      <w:r w:rsidR="007938A3">
        <w:rPr>
          <w:rFonts w:ascii="Arial" w:hAnsi="Arial" w:cs="Arial"/>
        </w:rPr>
        <w:t>а</w:t>
      </w:r>
      <w:r w:rsidR="003579AA">
        <w:rPr>
          <w:rFonts w:ascii="Arial" w:hAnsi="Arial" w:cs="Arial"/>
        </w:rPr>
        <w:t xml:space="preserve">ка </w:t>
      </w:r>
      <w:r>
        <w:rPr>
          <w:rFonts w:ascii="Arial" w:hAnsi="Arial" w:cs="Arial"/>
        </w:rPr>
        <w:t>од којих свакој уговорној страни се уручују по 3 (три) примерка.</w:t>
      </w:r>
      <w:proofErr w:type="gramEnd"/>
    </w:p>
    <w:p w:rsidR="003579AA" w:rsidRPr="003579AA" w:rsidRDefault="003579AA" w:rsidP="005C282F">
      <w:pPr>
        <w:jc w:val="both"/>
        <w:rPr>
          <w:rFonts w:ascii="Arial" w:hAnsi="Arial" w:cs="Arial"/>
        </w:rPr>
      </w:pPr>
    </w:p>
    <w:p w:rsidR="00017D54" w:rsidRPr="003579AA" w:rsidRDefault="003579AA" w:rsidP="005C282F">
      <w:pPr>
        <w:tabs>
          <w:tab w:val="left" w:pos="6075"/>
        </w:tabs>
        <w:jc w:val="both"/>
        <w:rPr>
          <w:rFonts w:ascii="Arial" w:hAnsi="Arial" w:cs="Arial"/>
        </w:rPr>
      </w:pPr>
      <w:r>
        <w:rPr>
          <w:rFonts w:ascii="Arial" w:hAnsi="Arial" w:cs="Arial"/>
        </w:rPr>
        <w:t>Саставни део овог У</w:t>
      </w:r>
      <w:r w:rsidR="005C282F">
        <w:rPr>
          <w:rFonts w:ascii="Arial" w:hAnsi="Arial" w:cs="Arial"/>
        </w:rPr>
        <w:t>говора је и прилог како следи:</w:t>
      </w:r>
    </w:p>
    <w:p w:rsidR="005C282F" w:rsidRDefault="005C282F" w:rsidP="005C282F">
      <w:pPr>
        <w:rPr>
          <w:rFonts w:ascii="Arial" w:hAnsi="Arial" w:cs="Arial"/>
        </w:rPr>
      </w:pPr>
      <w:r w:rsidRPr="001139A3">
        <w:rPr>
          <w:rFonts w:ascii="Arial" w:hAnsi="Arial" w:cs="Arial"/>
          <w:b/>
        </w:rPr>
        <w:t>Прилог број</w:t>
      </w:r>
      <w:r w:rsidRPr="001139A3">
        <w:rPr>
          <w:rFonts w:ascii="Arial" w:hAnsi="Arial" w:cs="Arial"/>
        </w:rPr>
        <w:t xml:space="preserve"> </w:t>
      </w:r>
      <w:r w:rsidRPr="003579AA">
        <w:rPr>
          <w:rFonts w:ascii="Arial" w:hAnsi="Arial" w:cs="Arial"/>
          <w:b/>
        </w:rPr>
        <w:t>1</w:t>
      </w:r>
      <w:r w:rsidR="003579AA" w:rsidRPr="00C56D78">
        <w:rPr>
          <w:rFonts w:ascii="Arial" w:hAnsi="Arial" w:cs="Arial"/>
          <w:b/>
        </w:rPr>
        <w:t>:</w:t>
      </w:r>
      <w:r w:rsidR="003579AA">
        <w:rPr>
          <w:rFonts w:ascii="Arial" w:hAnsi="Arial" w:cs="Arial"/>
        </w:rPr>
        <w:t xml:space="preserve"> Понуда број _____________ од ___________ </w:t>
      </w:r>
      <w:r w:rsidRPr="001139A3">
        <w:rPr>
          <w:rFonts w:ascii="Arial" w:hAnsi="Arial" w:cs="Arial"/>
        </w:rPr>
        <w:t>године.</w:t>
      </w:r>
    </w:p>
    <w:p w:rsidR="003579AA" w:rsidRDefault="003579AA" w:rsidP="005C282F">
      <w:pPr>
        <w:rPr>
          <w:rFonts w:ascii="Arial" w:hAnsi="Arial" w:cs="Arial"/>
        </w:rPr>
      </w:pPr>
    </w:p>
    <w:p w:rsidR="00C56D78" w:rsidRPr="00C56D78" w:rsidRDefault="00C56D78" w:rsidP="005C282F">
      <w:pPr>
        <w:rPr>
          <w:rFonts w:ascii="Arial" w:hAnsi="Arial" w:cs="Arial"/>
        </w:rPr>
      </w:pPr>
    </w:p>
    <w:p w:rsidR="00C56D78" w:rsidRDefault="00B313CC" w:rsidP="00C56D78">
      <w:pPr>
        <w:rPr>
          <w:rFonts w:ascii="Arial" w:hAnsi="Arial" w:cs="Arial"/>
          <w:b/>
          <w:iCs/>
        </w:rPr>
      </w:pPr>
      <w:r>
        <w:rPr>
          <w:rFonts w:ascii="Arial" w:hAnsi="Arial" w:cs="Arial"/>
          <w:b/>
          <w:bCs/>
          <w:iCs/>
        </w:rPr>
        <w:t xml:space="preserve">           </w:t>
      </w:r>
      <w:r w:rsidR="00C56D78">
        <w:rPr>
          <w:rFonts w:ascii="Arial" w:hAnsi="Arial" w:cs="Arial"/>
          <w:b/>
          <w:bCs/>
          <w:iCs/>
        </w:rPr>
        <w:t xml:space="preserve">   </w:t>
      </w:r>
      <w:r w:rsidR="003579AA" w:rsidRPr="007641BD">
        <w:rPr>
          <w:rFonts w:ascii="Arial" w:hAnsi="Arial" w:cs="Arial"/>
          <w:b/>
          <w:bCs/>
          <w:iCs/>
        </w:rPr>
        <w:t>Наручилац</w:t>
      </w:r>
      <w:r w:rsidR="003579AA">
        <w:rPr>
          <w:rFonts w:ascii="Arial" w:hAnsi="Arial" w:cs="Arial"/>
          <w:b/>
          <w:bCs/>
          <w:iCs/>
        </w:rPr>
        <w:t xml:space="preserve">/Купац                              </w:t>
      </w:r>
      <w:r w:rsidR="003579AA" w:rsidRPr="003579AA">
        <w:rPr>
          <w:rFonts w:ascii="Arial" w:hAnsi="Arial" w:cs="Arial"/>
          <w:b/>
          <w:iCs/>
        </w:rPr>
        <w:t xml:space="preserve"> </w:t>
      </w:r>
      <w:r w:rsidR="00C56D78">
        <w:rPr>
          <w:rFonts w:ascii="Arial" w:hAnsi="Arial" w:cs="Arial"/>
          <w:b/>
          <w:iCs/>
        </w:rPr>
        <w:t xml:space="preserve">             </w:t>
      </w:r>
      <w:r w:rsidR="003579AA" w:rsidRPr="007641BD">
        <w:rPr>
          <w:rFonts w:ascii="Arial" w:hAnsi="Arial" w:cs="Arial"/>
          <w:b/>
          <w:iCs/>
        </w:rPr>
        <w:t>Добављач/Продав</w:t>
      </w:r>
      <w:r w:rsidR="003579AA">
        <w:rPr>
          <w:rFonts w:ascii="Arial" w:hAnsi="Arial" w:cs="Arial"/>
          <w:b/>
          <w:iCs/>
        </w:rPr>
        <w:t>а</w:t>
      </w:r>
      <w:r w:rsidR="003579AA" w:rsidRPr="007641BD">
        <w:rPr>
          <w:rFonts w:ascii="Arial" w:hAnsi="Arial" w:cs="Arial"/>
          <w:b/>
          <w:iCs/>
        </w:rPr>
        <w:t>ц</w:t>
      </w:r>
    </w:p>
    <w:p w:rsidR="00C56D78" w:rsidRPr="00C56D78" w:rsidRDefault="00C56D78" w:rsidP="00C56D78">
      <w:pPr>
        <w:rPr>
          <w:rFonts w:ascii="Arial" w:hAnsi="Arial" w:cs="Arial"/>
          <w:b/>
          <w:iCs/>
        </w:rPr>
      </w:pPr>
      <w:r w:rsidRPr="002E0726">
        <w:rPr>
          <w:rFonts w:ascii="Arial" w:hAnsi="Arial" w:cs="Arial"/>
          <w:b/>
          <w:iCs/>
        </w:rPr>
        <w:t>Општинска управа општине Ћуприја</w:t>
      </w:r>
    </w:p>
    <w:p w:rsidR="00BA6D2D" w:rsidRPr="00C56D78" w:rsidRDefault="00BA6D2D" w:rsidP="005C282F">
      <w:pPr>
        <w:rPr>
          <w:rFonts w:ascii="Arial" w:hAnsi="Arial" w:cs="Arial"/>
        </w:rPr>
      </w:pPr>
    </w:p>
    <w:tbl>
      <w:tblPr>
        <w:tblW w:w="13753" w:type="dxa"/>
        <w:tblLayout w:type="fixed"/>
        <w:tblLook w:val="04A0"/>
      </w:tblPr>
      <w:tblGrid>
        <w:gridCol w:w="9108"/>
        <w:gridCol w:w="4645"/>
      </w:tblGrid>
      <w:tr w:rsidR="005C282F" w:rsidTr="00C56D78">
        <w:tc>
          <w:tcPr>
            <w:tcW w:w="9108" w:type="dxa"/>
            <w:hideMark/>
          </w:tcPr>
          <w:p w:rsidR="00C56D78" w:rsidRPr="00C56D78" w:rsidRDefault="00B313CC" w:rsidP="00B313CC">
            <w:pPr>
              <w:rPr>
                <w:rFonts w:ascii="Arial" w:hAnsi="Arial" w:cs="Arial"/>
              </w:rPr>
            </w:pPr>
            <w:r>
              <w:rPr>
                <w:rStyle w:val="FontStyle78"/>
                <w:b w:val="0"/>
              </w:rPr>
              <w:t xml:space="preserve">    </w:t>
            </w:r>
            <w:r w:rsidR="00C56D78">
              <w:rPr>
                <w:rStyle w:val="FontStyle78"/>
                <w:b w:val="0"/>
              </w:rPr>
              <w:t xml:space="preserve">    </w:t>
            </w:r>
            <w:r w:rsidR="005C282F" w:rsidRPr="003579AA">
              <w:rPr>
                <w:rStyle w:val="FontStyle78"/>
                <w:b w:val="0"/>
              </w:rPr>
              <w:t>_______________________________</w:t>
            </w:r>
            <w:r w:rsidR="00C56D78">
              <w:rPr>
                <w:rStyle w:val="FontStyle78"/>
                <w:b w:val="0"/>
              </w:rPr>
              <w:t xml:space="preserve">                               _____________________________</w:t>
            </w:r>
          </w:p>
          <w:p w:rsidR="00B313CC" w:rsidRPr="00B313CC" w:rsidRDefault="00C56D78" w:rsidP="00B313CC">
            <w:pPr>
              <w:rPr>
                <w:rFonts w:ascii="Arial" w:hAnsi="Arial" w:cs="Arial"/>
              </w:rPr>
            </w:pPr>
            <w:r>
              <w:rPr>
                <w:rFonts w:ascii="Arial" w:hAnsi="Arial" w:cs="Arial"/>
                <w:iCs/>
              </w:rPr>
              <w:t xml:space="preserve">   </w:t>
            </w:r>
            <w:r w:rsidR="00B313CC">
              <w:rPr>
                <w:rFonts w:ascii="Arial" w:hAnsi="Arial" w:cs="Arial"/>
                <w:iCs/>
              </w:rPr>
              <w:t xml:space="preserve">Милица Цветковић, </w:t>
            </w:r>
            <w:r w:rsidR="00B313CC" w:rsidRPr="007641BD">
              <w:rPr>
                <w:rFonts w:ascii="Arial" w:hAnsi="Arial" w:cs="Arial"/>
                <w:iCs/>
              </w:rPr>
              <w:t>дипл.</w:t>
            </w:r>
            <w:r w:rsidR="00B313CC">
              <w:rPr>
                <w:rFonts w:ascii="Arial" w:hAnsi="Arial" w:cs="Arial"/>
                <w:iCs/>
              </w:rPr>
              <w:t xml:space="preserve"> </w:t>
            </w:r>
            <w:r w:rsidR="00B313CC" w:rsidRPr="007641BD">
              <w:rPr>
                <w:rFonts w:ascii="Arial" w:hAnsi="Arial" w:cs="Arial"/>
                <w:iCs/>
              </w:rPr>
              <w:t>правник</w:t>
            </w:r>
          </w:p>
          <w:p w:rsidR="005C282F" w:rsidRPr="003579AA" w:rsidRDefault="001139A3" w:rsidP="001139A3">
            <w:pPr>
              <w:rPr>
                <w:rFonts w:ascii="Arial" w:hAnsi="Arial" w:cs="Arial"/>
              </w:rPr>
            </w:pPr>
            <w:r w:rsidRPr="003579AA">
              <w:rPr>
                <w:rFonts w:ascii="Arial" w:hAnsi="Arial" w:cs="Arial"/>
              </w:rPr>
              <w:t xml:space="preserve"> </w:t>
            </w: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Default="004C1F9B"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Pr="00C56D78" w:rsidRDefault="00B313CC" w:rsidP="001139A3">
            <w:pPr>
              <w:rPr>
                <w:rFonts w:ascii="Arial" w:hAnsi="Arial" w:cs="Arial"/>
              </w:rPr>
            </w:pPr>
          </w:p>
          <w:p w:rsidR="004C1F9B" w:rsidRPr="003579AA" w:rsidRDefault="004C1F9B" w:rsidP="001139A3">
            <w:pPr>
              <w:rPr>
                <w:rStyle w:val="FontStyle78"/>
                <w:b w:val="0"/>
              </w:rPr>
            </w:pPr>
          </w:p>
        </w:tc>
        <w:tc>
          <w:tcPr>
            <w:tcW w:w="4645" w:type="dxa"/>
            <w:hideMark/>
          </w:tcPr>
          <w:p w:rsidR="005C282F" w:rsidRPr="00C56D78" w:rsidRDefault="00B313CC" w:rsidP="00C205A3">
            <w:pPr>
              <w:jc w:val="right"/>
              <w:rPr>
                <w:rFonts w:ascii="Arial" w:hAnsi="Arial" w:cs="Arial"/>
              </w:rPr>
            </w:pPr>
            <w:r>
              <w:rPr>
                <w:rStyle w:val="FontStyle78"/>
                <w:b w:val="0"/>
              </w:rPr>
              <w:t xml:space="preserve">                  </w:t>
            </w:r>
            <w:r w:rsidR="00C56D78">
              <w:rPr>
                <w:rStyle w:val="FontStyle78"/>
                <w:b w:val="0"/>
              </w:rPr>
              <w:t xml:space="preserve">                            </w:t>
            </w:r>
          </w:p>
          <w:p w:rsidR="005C282F" w:rsidRPr="003579AA" w:rsidRDefault="001139A3" w:rsidP="00C205A3">
            <w:pPr>
              <w:jc w:val="center"/>
              <w:rPr>
                <w:rFonts w:ascii="Arial" w:hAnsi="Arial" w:cs="Arial"/>
              </w:rPr>
            </w:pPr>
            <w:r w:rsidRPr="003579AA">
              <w:rPr>
                <w:rFonts w:ascii="Arial" w:hAnsi="Arial" w:cs="Arial"/>
              </w:rPr>
              <w:t xml:space="preserve">          </w:t>
            </w:r>
          </w:p>
          <w:p w:rsidR="0084043A" w:rsidRPr="003579AA" w:rsidRDefault="0084043A" w:rsidP="00C205A3">
            <w:pPr>
              <w:jc w:val="center"/>
              <w:rPr>
                <w:rFonts w:ascii="Arial" w:hAnsi="Arial" w:cs="Arial"/>
                <w:lang w:val="sr-Cyrl-CS"/>
              </w:rPr>
            </w:pPr>
          </w:p>
          <w:p w:rsidR="0084043A" w:rsidRPr="003579AA" w:rsidRDefault="0084043A" w:rsidP="00C205A3">
            <w:pPr>
              <w:jc w:val="center"/>
              <w:rPr>
                <w:rFonts w:ascii="Arial" w:hAnsi="Arial" w:cs="Arial"/>
                <w:lang w:val="sr-Cyrl-CS"/>
              </w:rPr>
            </w:pPr>
          </w:p>
          <w:p w:rsidR="00AF58DE" w:rsidRPr="003579AA" w:rsidRDefault="00AF58DE" w:rsidP="00C205A3">
            <w:pPr>
              <w:jc w:val="center"/>
              <w:rPr>
                <w:rFonts w:ascii="Arial" w:hAnsi="Arial" w:cs="Arial"/>
              </w:rPr>
            </w:pPr>
          </w:p>
        </w:tc>
      </w:tr>
    </w:tbl>
    <w:p w:rsidR="00BD5C71" w:rsidRPr="002F41A7" w:rsidRDefault="00BD5C71" w:rsidP="002674B6">
      <w:pPr>
        <w:shd w:val="clear" w:color="auto" w:fill="C6D9F1"/>
        <w:rPr>
          <w:rFonts w:ascii="Arial" w:hAnsi="Arial" w:cs="Arial"/>
          <w:b/>
          <w:bCs/>
          <w:iCs/>
          <w:sz w:val="28"/>
          <w:szCs w:val="28"/>
        </w:rPr>
      </w:pPr>
      <w:r w:rsidRPr="002F41A7">
        <w:rPr>
          <w:rFonts w:ascii="Arial" w:hAnsi="Arial" w:cs="Arial"/>
          <w:b/>
          <w:bCs/>
          <w:iCs/>
          <w:sz w:val="28"/>
          <w:szCs w:val="28"/>
        </w:rPr>
        <w:lastRenderedPageBreak/>
        <w:t>V</w:t>
      </w:r>
      <w:r w:rsidR="00E97892" w:rsidRPr="002F41A7">
        <w:rPr>
          <w:rFonts w:ascii="Arial" w:hAnsi="Arial" w:cs="Arial"/>
          <w:b/>
          <w:bCs/>
          <w:iCs/>
          <w:sz w:val="28"/>
          <w:szCs w:val="28"/>
        </w:rPr>
        <w:t>II</w:t>
      </w:r>
      <w:r w:rsidRPr="002F41A7">
        <w:rPr>
          <w:rFonts w:ascii="Arial" w:hAnsi="Arial" w:cs="Arial"/>
          <w:b/>
          <w:bCs/>
          <w:iCs/>
          <w:sz w:val="28"/>
          <w:szCs w:val="28"/>
        </w:rPr>
        <w:t>I УПУТСТВО ПОНУЂАЧИМА КАКО ДА САЧИНЕ ПОНУДУ</w:t>
      </w:r>
    </w:p>
    <w:p w:rsidR="00BD5C71" w:rsidRPr="005F7B76"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BD5C71" w:rsidRPr="005F7B76"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B313CC" w:rsidRDefault="00D12152" w:rsidP="00D12152">
      <w:pPr>
        <w:jc w:val="both"/>
        <w:rPr>
          <w:rFonts w:ascii="Arial" w:hAnsi="Arial" w:cs="Arial"/>
          <w:b/>
          <w:shd w:val="clear" w:color="auto" w:fill="FFFFFF"/>
        </w:rPr>
      </w:pPr>
      <w:r w:rsidRPr="005706D3">
        <w:rPr>
          <w:rFonts w:ascii="Arial" w:hAnsi="Arial" w:cs="Arial"/>
        </w:rPr>
        <w:t>Понуду доставити на адреси:</w:t>
      </w:r>
      <w:r w:rsidRPr="005706D3">
        <w:rPr>
          <w:rFonts w:ascii="Arial" w:hAnsi="Arial" w:cs="Arial"/>
          <w:b/>
        </w:rPr>
        <w:t xml:space="preserve"> </w:t>
      </w:r>
      <w:r w:rsidRPr="007F673B">
        <w:rPr>
          <w:rFonts w:ascii="Arial" w:hAnsi="Arial" w:cs="Arial"/>
          <w:b/>
          <w:lang w:val="sr-Cyrl-CS"/>
        </w:rPr>
        <w:t xml:space="preserve">ОПШТИНСКА УПРАВА </w:t>
      </w:r>
      <w:r w:rsidRPr="007F673B">
        <w:rPr>
          <w:rFonts w:ascii="Arial" w:hAnsi="Arial" w:cs="Arial"/>
          <w:b/>
        </w:rPr>
        <w:t>ОПШТИНЕ ЋУПРИЈА</w:t>
      </w:r>
      <w:r w:rsidR="00B313CC">
        <w:rPr>
          <w:rFonts w:ascii="Arial" w:hAnsi="Arial" w:cs="Arial"/>
        </w:rPr>
        <w:t xml:space="preserve">, ул. </w:t>
      </w:r>
      <w:r w:rsidRPr="005706D3">
        <w:rPr>
          <w:rFonts w:ascii="Arial" w:hAnsi="Arial" w:cs="Arial"/>
        </w:rPr>
        <w:t>13</w:t>
      </w:r>
      <w:r w:rsidRPr="005706D3">
        <w:rPr>
          <w:rFonts w:ascii="Arial" w:hAnsi="Arial" w:cs="Arial"/>
          <w:lang w:val="sr-Cyrl-CS"/>
        </w:rPr>
        <w:t>.</w:t>
      </w:r>
      <w:r w:rsidRPr="005706D3">
        <w:rPr>
          <w:rFonts w:ascii="Arial" w:hAnsi="Arial" w:cs="Arial"/>
        </w:rPr>
        <w:t xml:space="preserve"> </w:t>
      </w:r>
      <w:proofErr w:type="gramStart"/>
      <w:r w:rsidRPr="005706D3">
        <w:rPr>
          <w:rFonts w:ascii="Arial" w:hAnsi="Arial" w:cs="Arial"/>
          <w:lang w:val="sr-Cyrl-CS"/>
        </w:rPr>
        <w:t>о</w:t>
      </w:r>
      <w:r w:rsidRPr="005706D3">
        <w:rPr>
          <w:rFonts w:ascii="Arial" w:hAnsi="Arial" w:cs="Arial"/>
        </w:rPr>
        <w:t>ктобр</w:t>
      </w:r>
      <w:r w:rsidRPr="005706D3">
        <w:rPr>
          <w:rFonts w:ascii="Arial" w:hAnsi="Arial" w:cs="Arial"/>
          <w:lang w:val="sr-Cyrl-CS"/>
        </w:rPr>
        <w:t>а</w:t>
      </w:r>
      <w:proofErr w:type="gramEnd"/>
      <w:r w:rsidRPr="005706D3">
        <w:rPr>
          <w:rFonts w:ascii="Arial" w:hAnsi="Arial" w:cs="Arial"/>
        </w:rPr>
        <w:t xml:space="preserve"> бр.</w:t>
      </w:r>
      <w:r w:rsidR="00B313CC">
        <w:rPr>
          <w:rFonts w:ascii="Arial" w:hAnsi="Arial" w:cs="Arial"/>
        </w:rPr>
        <w:t xml:space="preserve"> </w:t>
      </w:r>
      <w:r w:rsidRPr="005706D3">
        <w:rPr>
          <w:rFonts w:ascii="Arial" w:hAnsi="Arial" w:cs="Arial"/>
        </w:rPr>
        <w:t xml:space="preserve">7, 35230 Ћуприја, са назнаком: </w:t>
      </w:r>
      <w:r w:rsidRPr="00873E30">
        <w:rPr>
          <w:rFonts w:ascii="Arial" w:hAnsi="Arial" w:cs="Arial"/>
        </w:rPr>
        <w:t>„Понуда за јавну набавку</w:t>
      </w:r>
      <w:r w:rsidRPr="00873E30">
        <w:rPr>
          <w:rFonts w:ascii="Arial" w:hAnsi="Arial" w:cs="Arial"/>
          <w:bCs/>
        </w:rPr>
        <w:t xml:space="preserve"> </w:t>
      </w:r>
      <w:r w:rsidRPr="00873E30">
        <w:rPr>
          <w:rFonts w:ascii="Arial" w:hAnsi="Arial" w:cs="Arial"/>
          <w:lang w:val="sr-Cyrl-CS"/>
        </w:rPr>
        <w:t>мале</w:t>
      </w:r>
      <w:r w:rsidRPr="005706D3">
        <w:rPr>
          <w:rFonts w:ascii="Arial" w:hAnsi="Arial" w:cs="Arial"/>
          <w:b/>
          <w:lang w:val="sr-Cyrl-CS"/>
        </w:rPr>
        <w:t xml:space="preserve"> </w:t>
      </w:r>
      <w:r w:rsidRPr="002732F0">
        <w:rPr>
          <w:rFonts w:ascii="Arial" w:hAnsi="Arial" w:cs="Arial"/>
          <w:lang w:val="sr-Cyrl-CS"/>
        </w:rPr>
        <w:t>вредности</w:t>
      </w:r>
      <w:r w:rsidRPr="002732F0">
        <w:rPr>
          <w:rFonts w:ascii="Arial" w:hAnsi="Arial" w:cs="Arial"/>
          <w:bCs/>
          <w:lang w:val="sr-Cyrl-CS"/>
        </w:rPr>
        <w:t xml:space="preserve"> </w:t>
      </w:r>
      <w:r w:rsidR="00963A25">
        <w:rPr>
          <w:rFonts w:ascii="Arial" w:hAnsi="Arial" w:cs="Arial"/>
          <w:bCs/>
          <w:lang w:val="sr-Cyrl-CS"/>
        </w:rPr>
        <w:t>добра</w:t>
      </w:r>
      <w:r w:rsidR="004135AA">
        <w:rPr>
          <w:rFonts w:ascii="Arial" w:hAnsi="Arial" w:cs="Arial"/>
          <w:bCs/>
          <w:lang w:val="sr-Cyrl-CS"/>
        </w:rPr>
        <w:t xml:space="preserve"> – набавка </w:t>
      </w:r>
      <w:r w:rsidR="00995570">
        <w:rPr>
          <w:rFonts w:ascii="Arial" w:hAnsi="Arial" w:cs="Arial"/>
        </w:rPr>
        <w:t>ситног</w:t>
      </w:r>
      <w:r w:rsidR="00995570">
        <w:rPr>
          <w:rFonts w:ascii="Arial" w:hAnsi="Arial" w:cs="Arial"/>
          <w:bCs/>
          <w:lang w:val="sr-Cyrl-CS"/>
        </w:rPr>
        <w:t xml:space="preserve"> </w:t>
      </w:r>
      <w:r w:rsidR="00963A25">
        <w:rPr>
          <w:rFonts w:ascii="Arial" w:hAnsi="Arial" w:cs="Arial"/>
          <w:bCs/>
          <w:lang w:val="sr-Cyrl-CS"/>
        </w:rPr>
        <w:t>канцеларијског материјала</w:t>
      </w:r>
      <w:r w:rsidR="00995570">
        <w:rPr>
          <w:rFonts w:ascii="Arial" w:hAnsi="Arial" w:cs="Arial"/>
          <w:bCs/>
          <w:lang w:val="sr-Cyrl-CS"/>
        </w:rPr>
        <w:t>,</w:t>
      </w:r>
      <w:r w:rsidRPr="00301A7B">
        <w:rPr>
          <w:rFonts w:ascii="Arial" w:hAnsi="Arial" w:cs="Arial"/>
          <w:b/>
          <w:lang w:val="sr-Cyrl-CS"/>
        </w:rPr>
        <w:t xml:space="preserve"> </w:t>
      </w:r>
      <w:r w:rsidRPr="007F673B">
        <w:rPr>
          <w:rFonts w:ascii="Arial" w:hAnsi="Arial" w:cs="Arial"/>
          <w:b/>
        </w:rPr>
        <w:t>бр</w:t>
      </w:r>
      <w:r w:rsidRPr="007F673B">
        <w:rPr>
          <w:rFonts w:ascii="Arial" w:hAnsi="Arial" w:cs="Arial"/>
          <w:b/>
          <w:lang w:val="ru-RU"/>
        </w:rPr>
        <w:t>.</w:t>
      </w:r>
      <w:r w:rsidR="004135AA" w:rsidRPr="007F673B">
        <w:rPr>
          <w:rFonts w:ascii="Arial" w:hAnsi="Arial" w:cs="Arial"/>
          <w:b/>
          <w:lang w:val="ru-RU"/>
        </w:rPr>
        <w:t xml:space="preserve"> ЈН</w:t>
      </w:r>
      <w:r w:rsidRPr="007F673B">
        <w:rPr>
          <w:rFonts w:ascii="Arial" w:hAnsi="Arial" w:cs="Arial"/>
          <w:b/>
          <w:lang w:val="ru-RU"/>
        </w:rPr>
        <w:t xml:space="preserve"> </w:t>
      </w:r>
      <w:r w:rsidR="00963A25" w:rsidRPr="007F673B">
        <w:rPr>
          <w:rFonts w:ascii="Arial" w:hAnsi="Arial" w:cs="Arial"/>
          <w:b/>
          <w:color w:val="auto"/>
          <w:lang w:val="ru-RU"/>
        </w:rPr>
        <w:t>404-4-</w:t>
      </w:r>
      <w:r w:rsidR="00B313CC" w:rsidRPr="007F673B">
        <w:rPr>
          <w:rFonts w:ascii="Arial" w:hAnsi="Arial" w:cs="Arial"/>
          <w:b/>
          <w:color w:val="auto"/>
        </w:rPr>
        <w:t>6</w:t>
      </w:r>
      <w:r w:rsidR="00B313CC" w:rsidRPr="007F673B">
        <w:rPr>
          <w:rFonts w:ascii="Arial" w:hAnsi="Arial" w:cs="Arial"/>
          <w:b/>
          <w:color w:val="auto"/>
          <w:lang w:val="ru-RU"/>
        </w:rPr>
        <w:t>/2020</w:t>
      </w:r>
      <w:r w:rsidR="00963A25" w:rsidRPr="007F673B">
        <w:rPr>
          <w:rFonts w:ascii="Arial" w:hAnsi="Arial" w:cs="Arial"/>
          <w:b/>
          <w:color w:val="auto"/>
          <w:lang w:val="ru-RU"/>
        </w:rPr>
        <w:t>-04</w:t>
      </w:r>
      <w:r w:rsidR="00AE7101">
        <w:rPr>
          <w:rFonts w:ascii="Arial" w:hAnsi="Arial" w:cs="Arial"/>
          <w:color w:val="auto"/>
          <w:lang w:val="ru-RU"/>
        </w:rPr>
        <w:t>,</w:t>
      </w:r>
      <w:r w:rsidRPr="00B313CC">
        <w:rPr>
          <w:rFonts w:ascii="Arial" w:hAnsi="Arial" w:cs="Arial"/>
          <w:lang w:val="ru-RU"/>
        </w:rPr>
        <w:t xml:space="preserve"> </w:t>
      </w:r>
      <w:r w:rsidRPr="007F673B">
        <w:rPr>
          <w:rFonts w:ascii="Arial" w:hAnsi="Arial" w:cs="Arial"/>
          <w:b/>
          <w:lang w:val="sr-Cyrl-CS"/>
        </w:rPr>
        <w:t>–</w:t>
      </w:r>
      <w:r w:rsidR="00AE7101" w:rsidRPr="007F673B">
        <w:rPr>
          <w:rFonts w:ascii="Arial" w:hAnsi="Arial" w:cs="Arial"/>
          <w:b/>
          <w:lang w:val="sr-Cyrl-CS"/>
        </w:rPr>
        <w:t xml:space="preserve"> </w:t>
      </w:r>
      <w:r w:rsidR="004135AA" w:rsidRPr="007F673B">
        <w:rPr>
          <w:rFonts w:ascii="Arial" w:hAnsi="Arial" w:cs="Arial"/>
          <w:b/>
          <w:shd w:val="clear" w:color="auto" w:fill="FFFFFF"/>
        </w:rPr>
        <w:t>НЕ ОТВАРАТИ</w:t>
      </w:r>
      <w:r w:rsidR="00AE7101" w:rsidRPr="007F673B">
        <w:rPr>
          <w:rFonts w:ascii="Arial" w:hAnsi="Arial" w:cs="Arial"/>
          <w:b/>
          <w:shd w:val="clear" w:color="auto" w:fill="FFFFFF"/>
        </w:rPr>
        <w:t xml:space="preserve"> </w:t>
      </w:r>
      <w:r w:rsidR="00AE7101" w:rsidRPr="007F673B">
        <w:rPr>
          <w:rFonts w:ascii="Arial" w:hAnsi="Arial" w:cs="Arial"/>
          <w:b/>
          <w:lang w:val="sr-Cyrl-CS"/>
        </w:rPr>
        <w:t>–</w:t>
      </w:r>
      <w:r w:rsidR="00AE7101" w:rsidRPr="004135AA">
        <w:rPr>
          <w:rFonts w:ascii="Arial" w:hAnsi="Arial" w:cs="Arial"/>
          <w:shd w:val="clear" w:color="auto" w:fill="FFFFFF"/>
        </w:rPr>
        <w:t xml:space="preserve"> </w:t>
      </w:r>
      <w:r w:rsidR="004135AA" w:rsidRPr="004135AA">
        <w:rPr>
          <w:rFonts w:ascii="Arial" w:hAnsi="Arial" w:cs="Arial"/>
          <w:shd w:val="clear" w:color="auto" w:fill="FFFFFF"/>
        </w:rPr>
        <w:t>“</w:t>
      </w:r>
      <w:r w:rsidR="00B313CC">
        <w:rPr>
          <w:rFonts w:ascii="Arial" w:hAnsi="Arial" w:cs="Arial"/>
          <w:shd w:val="clear" w:color="auto" w:fill="FFFFFF"/>
        </w:rPr>
        <w:t>.</w:t>
      </w:r>
    </w:p>
    <w:p w:rsidR="005D6D0A" w:rsidRPr="00A14DB1" w:rsidRDefault="005D6D0A" w:rsidP="00D12152">
      <w:pPr>
        <w:jc w:val="both"/>
        <w:rPr>
          <w:rFonts w:ascii="Arial" w:hAnsi="Arial" w:cs="Arial"/>
          <w:b/>
          <w:shd w:val="clear" w:color="auto" w:fill="FFFFFF"/>
        </w:rPr>
      </w:pPr>
    </w:p>
    <w:p w:rsidR="005D6D0A" w:rsidRPr="005D6D0A" w:rsidRDefault="005D6D0A" w:rsidP="00D12152">
      <w:pPr>
        <w:jc w:val="both"/>
        <w:rPr>
          <w:rFonts w:ascii="Arial" w:hAnsi="Arial" w:cs="Arial"/>
          <w:shd w:val="clear" w:color="auto" w:fill="FFFFFF"/>
          <w:lang w:val="sr-Cyrl-CS"/>
        </w:rPr>
      </w:pPr>
      <w:proofErr w:type="gramStart"/>
      <w:r>
        <w:rPr>
          <w:rFonts w:ascii="Arial" w:hAnsi="Arial" w:cs="Arial"/>
          <w:shd w:val="clear" w:color="auto" w:fill="FFFFFF"/>
        </w:rPr>
        <w:t>Понуда се сматра благовременом</w:t>
      </w:r>
      <w:r w:rsidR="00B313CC">
        <w:rPr>
          <w:rFonts w:ascii="Arial" w:hAnsi="Arial" w:cs="Arial"/>
          <w:shd w:val="clear" w:color="auto" w:fill="FFFFFF"/>
        </w:rPr>
        <w:t xml:space="preserve"> уколико је примљена од стране Н</w:t>
      </w:r>
      <w:r>
        <w:rPr>
          <w:rFonts w:ascii="Arial" w:hAnsi="Arial" w:cs="Arial"/>
          <w:shd w:val="clear" w:color="auto" w:fill="FFFFFF"/>
        </w:rPr>
        <w:t>аручиоца</w:t>
      </w:r>
      <w:r w:rsidR="00B313CC">
        <w:rPr>
          <w:rFonts w:ascii="Arial" w:hAnsi="Arial" w:cs="Arial"/>
          <w:b/>
          <w:bCs/>
          <w:shd w:val="clear" w:color="auto" w:fill="FFFFFF"/>
        </w:rPr>
        <w:t xml:space="preserve"> </w:t>
      </w:r>
      <w:r>
        <w:rPr>
          <w:rFonts w:ascii="Arial" w:hAnsi="Arial" w:cs="Arial"/>
          <w:shd w:val="clear" w:color="auto" w:fill="FFFFFF"/>
        </w:rPr>
        <w:t>д</w:t>
      </w:r>
      <w:r w:rsidR="004135AA">
        <w:rPr>
          <w:rFonts w:ascii="Arial" w:hAnsi="Arial" w:cs="Arial"/>
          <w:shd w:val="clear" w:color="auto" w:fill="FFFFFF"/>
        </w:rPr>
        <w:t xml:space="preserve">о </w:t>
      </w:r>
      <w:r w:rsidR="00C56D78" w:rsidRPr="00C56D78">
        <w:rPr>
          <w:rFonts w:ascii="Arial" w:hAnsi="Arial" w:cs="Arial"/>
          <w:b/>
          <w:bCs/>
          <w:color w:val="auto"/>
          <w:shd w:val="clear" w:color="auto" w:fill="FFFFFF"/>
          <w:lang w:val="sr-Cyrl-CS"/>
        </w:rPr>
        <w:t>10</w:t>
      </w:r>
      <w:r w:rsidR="00B313CC" w:rsidRPr="00C56D78">
        <w:rPr>
          <w:rFonts w:ascii="Arial" w:hAnsi="Arial" w:cs="Arial"/>
          <w:b/>
          <w:bCs/>
          <w:color w:val="auto"/>
          <w:shd w:val="clear" w:color="auto" w:fill="FFFFFF"/>
          <w:lang w:val="sr-Cyrl-CS"/>
        </w:rPr>
        <w:t>.06.2020</w:t>
      </w:r>
      <w:r w:rsidRPr="00C56D78">
        <w:rPr>
          <w:rFonts w:ascii="Arial" w:hAnsi="Arial" w:cs="Arial"/>
          <w:b/>
          <w:bCs/>
          <w:color w:val="auto"/>
          <w:shd w:val="clear" w:color="auto" w:fill="FFFFFF"/>
          <w:lang w:val="sr-Cyrl-CS"/>
        </w:rPr>
        <w:t>.</w:t>
      </w:r>
      <w:proofErr w:type="gramEnd"/>
      <w:r w:rsidRPr="00C56D78">
        <w:rPr>
          <w:rFonts w:ascii="Arial" w:hAnsi="Arial" w:cs="Arial"/>
          <w:b/>
          <w:bCs/>
          <w:color w:val="auto"/>
          <w:shd w:val="clear" w:color="auto" w:fill="FFFFFF"/>
          <w:lang w:val="sr-Cyrl-CS"/>
        </w:rPr>
        <w:t xml:space="preserve"> </w:t>
      </w:r>
      <w:proofErr w:type="gramStart"/>
      <w:r w:rsidRPr="00C56D78">
        <w:rPr>
          <w:rFonts w:ascii="Arial" w:hAnsi="Arial" w:cs="Arial"/>
          <w:b/>
          <w:bCs/>
          <w:color w:val="auto"/>
          <w:shd w:val="clear" w:color="auto" w:fill="FFFFFF"/>
        </w:rPr>
        <w:t>године</w:t>
      </w:r>
      <w:proofErr w:type="gramEnd"/>
      <w:r w:rsidRPr="00642692">
        <w:rPr>
          <w:rFonts w:ascii="Arial" w:hAnsi="Arial" w:cs="Arial"/>
          <w:b/>
          <w:bCs/>
          <w:color w:val="FF0000"/>
          <w:shd w:val="clear" w:color="auto" w:fill="FFFFFF"/>
        </w:rPr>
        <w:t xml:space="preserve"> </w:t>
      </w:r>
      <w:r w:rsidRPr="00554E60">
        <w:rPr>
          <w:rFonts w:ascii="Arial" w:hAnsi="Arial" w:cs="Arial"/>
          <w:b/>
          <w:bCs/>
          <w:color w:val="auto"/>
          <w:shd w:val="clear" w:color="auto" w:fill="FFFFFF"/>
        </w:rPr>
        <w:t xml:space="preserve">до </w:t>
      </w:r>
      <w:r w:rsidR="004135AA" w:rsidRPr="00554E60">
        <w:rPr>
          <w:rFonts w:ascii="Arial" w:hAnsi="Arial" w:cs="Arial"/>
          <w:b/>
          <w:bCs/>
          <w:color w:val="auto"/>
          <w:shd w:val="clear" w:color="auto" w:fill="FFFFFF"/>
          <w:lang w:val="sr-Cyrl-CS"/>
        </w:rPr>
        <w:t>12</w:t>
      </w:r>
      <w:r w:rsidRPr="00554E60">
        <w:rPr>
          <w:rFonts w:ascii="Arial" w:hAnsi="Arial" w:cs="Arial"/>
          <w:b/>
          <w:bCs/>
          <w:color w:val="auto"/>
          <w:shd w:val="clear" w:color="auto" w:fill="FFFFFF"/>
          <w:lang w:val="sr-Cyrl-CS"/>
        </w:rPr>
        <w:t xml:space="preserve"> </w:t>
      </w:r>
      <w:r w:rsidRPr="00554E60">
        <w:rPr>
          <w:rFonts w:ascii="Arial" w:hAnsi="Arial" w:cs="Arial"/>
          <w:b/>
          <w:bCs/>
          <w:color w:val="auto"/>
          <w:shd w:val="clear" w:color="auto" w:fill="FFFFFF"/>
        </w:rPr>
        <w:t>часова</w:t>
      </w:r>
      <w:r w:rsidR="004135AA" w:rsidRPr="00642692">
        <w:rPr>
          <w:rFonts w:ascii="Arial" w:hAnsi="Arial" w:cs="Arial"/>
          <w:b/>
          <w:bCs/>
          <w:color w:val="FF0000"/>
          <w:shd w:val="clear" w:color="auto" w:fill="FFFFFF"/>
        </w:rPr>
        <w:t xml:space="preserve"> </w:t>
      </w:r>
      <w:r w:rsidR="00B313CC">
        <w:rPr>
          <w:rFonts w:ascii="Arial" w:hAnsi="Arial" w:cs="Arial"/>
          <w:shd w:val="clear" w:color="auto" w:fill="FFFFFF"/>
        </w:rPr>
        <w:t xml:space="preserve">на писарници Општинске управе </w:t>
      </w:r>
      <w:r>
        <w:rPr>
          <w:rFonts w:ascii="Arial" w:hAnsi="Arial" w:cs="Arial"/>
          <w:shd w:val="clear" w:color="auto" w:fill="FFFFFF"/>
        </w:rPr>
        <w:t xml:space="preserve">општине Ћуприја. </w:t>
      </w:r>
    </w:p>
    <w:p w:rsidR="005D6D0A" w:rsidRPr="005D6D0A" w:rsidRDefault="005D6D0A" w:rsidP="00D12152">
      <w:pPr>
        <w:jc w:val="both"/>
        <w:rPr>
          <w:rFonts w:ascii="Arial" w:hAnsi="Arial" w:cs="Arial"/>
        </w:rPr>
      </w:pPr>
    </w:p>
    <w:p w:rsidR="00BD5C71" w:rsidRPr="00E6275B" w:rsidRDefault="00B313CC" w:rsidP="00BD5C71">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 xml:space="preserve">Наручилац ће </w:t>
      </w:r>
      <w:r w:rsidR="00BD5C71" w:rsidRPr="00E6275B">
        <w:rPr>
          <w:rFonts w:ascii="Arial" w:hAnsi="Arial" w:cs="Arial"/>
          <w:color w:val="auto"/>
        </w:rPr>
        <w:t>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BD5C71" w:rsidRPr="00E6275B">
        <w:rPr>
          <w:rFonts w:ascii="Arial" w:hAnsi="Arial" w:cs="Arial"/>
          <w:color w:val="auto"/>
        </w:rPr>
        <w:t xml:space="preserve"> </w:t>
      </w:r>
      <w:proofErr w:type="gramStart"/>
      <w:r w:rsidR="00BD5C71" w:rsidRPr="00E6275B">
        <w:rPr>
          <w:rFonts w:ascii="Arial" w:hAnsi="Arial" w:cs="Arial"/>
          <w:color w:val="auto"/>
        </w:rPr>
        <w:t xml:space="preserve">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лац ће понуђачу предати потврду пријема понуде.</w:t>
      </w:r>
      <w:proofErr w:type="gramEnd"/>
      <w:r w:rsidR="00BD5C71" w:rsidRPr="00E6275B">
        <w:rPr>
          <w:rFonts w:ascii="Arial" w:hAnsi="Arial" w:cs="Arial"/>
          <w:color w:val="auto"/>
        </w:rPr>
        <w:t xml:space="preserve"> </w:t>
      </w:r>
      <w:proofErr w:type="gramStart"/>
      <w:r w:rsidR="00BD5C71" w:rsidRPr="00E6275B">
        <w:rPr>
          <w:rFonts w:ascii="Arial" w:hAnsi="Arial" w:cs="Arial"/>
          <w:color w:val="auto"/>
        </w:rPr>
        <w:t>У потврди о пријему наручилац ће навести датум и сат пријема понуде.</w:t>
      </w:r>
      <w:proofErr w:type="gramEnd"/>
      <w:r w:rsidR="00BD5C71" w:rsidRPr="00E6275B">
        <w:rPr>
          <w:rFonts w:ascii="Arial" w:hAnsi="Arial" w:cs="Arial"/>
          <w:color w:val="auto"/>
        </w:rPr>
        <w:t xml:space="preserve"> </w:t>
      </w:r>
    </w:p>
    <w:p w:rsidR="000F1F99" w:rsidRDefault="00BD5C71" w:rsidP="00BD5C71">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0F1F99">
        <w:t xml:space="preserve"> </w:t>
      </w:r>
      <w:proofErr w:type="gramStart"/>
      <w:r w:rsidR="000F1F99" w:rsidRPr="00447B01">
        <w:rPr>
          <w:rFonts w:ascii="Arial" w:hAnsi="Arial" w:cs="Arial"/>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447B01">
        <w:rPr>
          <w:rFonts w:ascii="Arial" w:hAnsi="Arial" w:cs="Arial"/>
          <w:color w:val="auto"/>
        </w:rPr>
        <w:t xml:space="preserve">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понуде (Образац 1); </w:t>
      </w:r>
    </w:p>
    <w:p w:rsidR="000F1F99" w:rsidRPr="00CB048A" w:rsidRDefault="004135AA" w:rsidP="003D424B">
      <w:pPr>
        <w:numPr>
          <w:ilvl w:val="0"/>
          <w:numId w:val="5"/>
        </w:numPr>
        <w:autoSpaceDE w:val="0"/>
        <w:autoSpaceDN w:val="0"/>
        <w:adjustRightInd w:val="0"/>
        <w:spacing w:line="240" w:lineRule="auto"/>
        <w:jc w:val="both"/>
        <w:rPr>
          <w:rFonts w:ascii="Arial" w:hAnsi="Arial" w:cs="Arial"/>
          <w:color w:val="FF0000"/>
        </w:rPr>
      </w:pPr>
      <w:r>
        <w:rPr>
          <w:rFonts w:ascii="Arial" w:hAnsi="Arial" w:cs="Arial"/>
          <w:color w:val="FF0000"/>
        </w:rPr>
        <w:t xml:space="preserve">Образац структуре </w:t>
      </w:r>
      <w:r w:rsidR="000F1F99" w:rsidRPr="00CB048A">
        <w:rPr>
          <w:rFonts w:ascii="Arial" w:hAnsi="Arial" w:cs="Arial"/>
          <w:color w:val="FF0000"/>
        </w:rPr>
        <w:t>цене</w:t>
      </w:r>
      <w:r>
        <w:rPr>
          <w:rFonts w:ascii="Arial" w:hAnsi="Arial" w:cs="Arial"/>
          <w:color w:val="FF0000"/>
        </w:rPr>
        <w:t xml:space="preserve"> са упутством како да се попуни</w:t>
      </w:r>
      <w:r>
        <w:rPr>
          <w:rFonts w:ascii="Arial" w:hAnsi="Arial" w:cs="Arial"/>
          <w:b/>
          <w:bCs/>
          <w:iCs/>
        </w:rPr>
        <w:t xml:space="preserve"> </w:t>
      </w:r>
      <w:r w:rsidR="000F1F99" w:rsidRPr="00CB048A">
        <w:rPr>
          <w:rFonts w:ascii="Arial" w:hAnsi="Arial" w:cs="Arial"/>
          <w:color w:val="FF0000"/>
        </w:rPr>
        <w:t>(Образац 2);</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Образац изјаве о независној понуди (Образац 4);</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понуђача о испуњености услова за учешће у поступку јавне набавке - чл. 75. </w:t>
      </w:r>
      <w:proofErr w:type="gramStart"/>
      <w:r w:rsidRPr="00CB048A">
        <w:rPr>
          <w:rFonts w:ascii="Arial" w:hAnsi="Arial" w:cs="Arial"/>
          <w:color w:val="FF0000"/>
        </w:rPr>
        <w:t>и</w:t>
      </w:r>
      <w:proofErr w:type="gramEnd"/>
      <w:r w:rsidRPr="00CB048A">
        <w:rPr>
          <w:rFonts w:ascii="Arial" w:hAnsi="Arial" w:cs="Arial"/>
          <w:color w:val="FF0000"/>
        </w:rPr>
        <w:t xml:space="preserve"> 76. </w:t>
      </w:r>
      <w:r w:rsidR="009B76F3" w:rsidRPr="00CB048A">
        <w:rPr>
          <w:rFonts w:ascii="Arial" w:hAnsi="Arial" w:cs="Arial"/>
          <w:color w:val="FF0000"/>
        </w:rPr>
        <w:t>ЗЈН</w:t>
      </w:r>
      <w:r w:rsidRPr="00CB048A">
        <w:rPr>
          <w:rFonts w:ascii="Arial" w:hAnsi="Arial" w:cs="Arial"/>
          <w:color w:val="FF0000"/>
        </w:rPr>
        <w:t xml:space="preserve"> (Образац 5);</w:t>
      </w:r>
    </w:p>
    <w:p w:rsidR="00E97892" w:rsidRPr="004135AA" w:rsidRDefault="00E97892"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CB048A">
        <w:rPr>
          <w:rFonts w:ascii="Arial" w:hAnsi="Arial" w:cs="Arial"/>
          <w:color w:val="FF0000"/>
        </w:rPr>
        <w:t>(Образац 6</w:t>
      </w:r>
      <w:r w:rsidRPr="00CB048A">
        <w:rPr>
          <w:rFonts w:ascii="Arial" w:hAnsi="Arial" w:cs="Arial"/>
          <w:color w:val="FF0000"/>
        </w:rPr>
        <w:t>), уколико понуђач подноси понуду са подизвођачем;</w:t>
      </w:r>
    </w:p>
    <w:p w:rsidR="004135AA" w:rsidRPr="00815875" w:rsidRDefault="00815875" w:rsidP="00815875">
      <w:pPr>
        <w:numPr>
          <w:ilvl w:val="0"/>
          <w:numId w:val="5"/>
        </w:numPr>
        <w:autoSpaceDE w:val="0"/>
        <w:autoSpaceDN w:val="0"/>
        <w:adjustRightInd w:val="0"/>
        <w:spacing w:line="240" w:lineRule="auto"/>
        <w:jc w:val="both"/>
        <w:rPr>
          <w:rFonts w:ascii="Arial" w:hAnsi="Arial" w:cs="Arial"/>
          <w:color w:val="FF0000"/>
        </w:rPr>
      </w:pPr>
      <w:r w:rsidRPr="002122B5">
        <w:rPr>
          <w:rFonts w:ascii="Arial" w:eastAsia="TimesNewRomanPSMT" w:hAnsi="Arial" w:cs="Arial"/>
          <w:bCs/>
          <w:iCs/>
          <w:color w:val="FF0000"/>
          <w:lang w:val="sr-Cyrl-CS"/>
        </w:rPr>
        <w:t>Б</w:t>
      </w:r>
      <w:r w:rsidRPr="002122B5">
        <w:rPr>
          <w:rFonts w:ascii="Arial" w:eastAsia="TimesNewRomanPSMT" w:hAnsi="Arial" w:cs="Arial"/>
          <w:bCs/>
          <w:iCs/>
          <w:color w:val="FF0000"/>
        </w:rPr>
        <w:t>ланко сопствену меницу</w:t>
      </w:r>
      <w:r w:rsidRPr="002122B5">
        <w:rPr>
          <w:rFonts w:ascii="Arial" w:eastAsia="TimesNewRomanPSMT" w:hAnsi="Arial" w:cs="Arial"/>
          <w:bCs/>
          <w:iCs/>
          <w:color w:val="FF0000"/>
          <w:lang w:val="sr-Cyrl-CS"/>
        </w:rPr>
        <w:t xml:space="preserve"> за озбиљност</w:t>
      </w:r>
      <w:r>
        <w:rPr>
          <w:rFonts w:ascii="Arial" w:eastAsia="TimesNewRomanPSMT" w:hAnsi="Arial" w:cs="Arial"/>
          <w:bCs/>
          <w:iCs/>
          <w:color w:val="FF0000"/>
          <w:lang w:val="sr-Cyrl-CS"/>
        </w:rPr>
        <w:t xml:space="preserve"> понуде</w:t>
      </w:r>
      <w:r w:rsidRPr="002122B5">
        <w:rPr>
          <w:rFonts w:ascii="Arial" w:eastAsia="TimesNewRomanPSMT" w:hAnsi="Arial" w:cs="Arial"/>
          <w:bCs/>
          <w:iCs/>
          <w:color w:val="FF0000"/>
        </w:rPr>
        <w:t>, која мора бити евидентирана у Регистру меница и овлашћења Народне банке Србије</w:t>
      </w:r>
      <w:r>
        <w:rPr>
          <w:rFonts w:ascii="Arial" w:hAnsi="Arial" w:cs="Arial"/>
          <w:color w:val="FF0000"/>
        </w:rPr>
        <w:t>;</w:t>
      </w:r>
    </w:p>
    <w:p w:rsidR="00A83BB1" w:rsidRPr="00B313CC" w:rsidRDefault="000F1F99" w:rsidP="00BD5C71">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Модел уговора</w:t>
      </w:r>
      <w:r w:rsidR="00B313CC">
        <w:rPr>
          <w:rFonts w:ascii="Arial" w:hAnsi="Arial" w:cs="Arial"/>
          <w:color w:val="FF0000"/>
        </w:rPr>
        <w:t>.</w:t>
      </w:r>
    </w:p>
    <w:p w:rsidR="00BD5C71" w:rsidRPr="00B313CC" w:rsidRDefault="00BD5C71" w:rsidP="00BD5C71">
      <w:pPr>
        <w:jc w:val="both"/>
      </w:pPr>
      <w:r w:rsidRPr="00B313CC">
        <w:rPr>
          <w:rFonts w:ascii="Arial" w:hAnsi="Arial" w:cs="Arial"/>
          <w:b/>
          <w:i/>
          <w:iCs/>
        </w:rPr>
        <w:lastRenderedPageBreak/>
        <w:t>3.</w:t>
      </w:r>
      <w:r w:rsidRPr="00B313CC">
        <w:rPr>
          <w:rFonts w:ascii="Arial" w:hAnsi="Arial" w:cs="Arial"/>
          <w:b/>
          <w:bCs/>
          <w:i/>
          <w:iCs/>
        </w:rPr>
        <w:t xml:space="preserve"> ПАРТИЈЕ</w:t>
      </w:r>
    </w:p>
    <w:p w:rsidR="00B313CC" w:rsidRDefault="00B313CC" w:rsidP="00BD5C71">
      <w:pPr>
        <w:jc w:val="both"/>
        <w:rPr>
          <w:rFonts w:ascii="Arial" w:hAnsi="Arial" w:cs="Arial"/>
          <w:b/>
        </w:rPr>
      </w:pPr>
    </w:p>
    <w:p w:rsidR="00D12152" w:rsidRPr="00B313CC" w:rsidRDefault="005B56F5" w:rsidP="00BD5C71">
      <w:pPr>
        <w:jc w:val="both"/>
      </w:pPr>
      <w:proofErr w:type="gramStart"/>
      <w:r w:rsidRPr="00B313CC">
        <w:rPr>
          <w:rFonts w:ascii="Arial" w:hAnsi="Arial" w:cs="Arial"/>
        </w:rPr>
        <w:t>Предметна јавна набавка није обликована по партијама.</w:t>
      </w:r>
      <w:proofErr w:type="gramEnd"/>
    </w:p>
    <w:p w:rsidR="005B56F5" w:rsidRDefault="005B56F5" w:rsidP="00BD5C71">
      <w:pPr>
        <w:jc w:val="both"/>
        <w:rPr>
          <w:rFonts w:ascii="Arial" w:hAnsi="Arial" w:cs="Arial"/>
          <w:b/>
          <w:i/>
          <w:iCs/>
        </w:rPr>
      </w:pPr>
      <w:r>
        <w:rPr>
          <w:rFonts w:ascii="Arial" w:hAnsi="Arial" w:cs="Arial"/>
          <w:b/>
          <w:i/>
          <w:iCs/>
        </w:rPr>
        <w:t xml:space="preserve"> </w:t>
      </w:r>
    </w:p>
    <w:p w:rsidR="00BD5C71" w:rsidRDefault="00BD5C71" w:rsidP="00BD5C71">
      <w:pPr>
        <w:jc w:val="both"/>
        <w:rPr>
          <w:rFonts w:ascii="Arial" w:hAnsi="Arial" w:cs="Arial"/>
          <w:bCs/>
          <w:iCs/>
        </w:rPr>
      </w:pPr>
      <w:r>
        <w:rPr>
          <w:rFonts w:ascii="Arial" w:hAnsi="Arial" w:cs="Arial"/>
          <w:b/>
          <w:i/>
          <w:iCs/>
        </w:rPr>
        <w:t>4.</w:t>
      </w:r>
      <w:r w:rsidR="000F6EAB">
        <w:rPr>
          <w:rFonts w:ascii="Arial" w:hAnsi="Arial" w:cs="Arial"/>
          <w:b/>
          <w:bCs/>
          <w:i/>
          <w:iCs/>
        </w:rPr>
        <w:t xml:space="preserve"> </w:t>
      </w:r>
      <w:r>
        <w:rPr>
          <w:rFonts w:ascii="Arial" w:hAnsi="Arial" w:cs="Arial"/>
          <w:b/>
          <w:bCs/>
          <w:i/>
          <w:iCs/>
        </w:rPr>
        <w:t>ПОНУДА СА ВАРИЈАНТАМА</w:t>
      </w:r>
    </w:p>
    <w:p w:rsidR="00B313CC" w:rsidRPr="00B313CC" w:rsidRDefault="00B313CC" w:rsidP="00B313CC">
      <w:pPr>
        <w:pStyle w:val="NoSpacing"/>
      </w:pPr>
    </w:p>
    <w:p w:rsidR="00BD5C71" w:rsidRDefault="00BD5C71" w:rsidP="00BD5C71">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Default="00BD5C71" w:rsidP="00BD5C71">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BD5C71" w:rsidRPr="00AE710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w:t>
      </w:r>
      <w:r w:rsidR="00F32661">
        <w:rPr>
          <w:rFonts w:ascii="Arial" w:eastAsia="TimesNewRomanPSMT" w:hAnsi="Arial" w:cs="Arial"/>
          <w:bCs/>
          <w:iCs/>
        </w:rPr>
        <w:t>онуде треба доставити на адресу</w:t>
      </w:r>
      <w:r w:rsidR="00AE7101">
        <w:rPr>
          <w:rFonts w:ascii="Arial" w:eastAsia="TimesNewRomanPSMT" w:hAnsi="Arial" w:cs="Arial"/>
          <w:bCs/>
          <w:iCs/>
        </w:rPr>
        <w:t>:</w:t>
      </w:r>
      <w:r w:rsidR="00B66950">
        <w:rPr>
          <w:rFonts w:ascii="Arial" w:eastAsia="TimesNewRomanPSMT" w:hAnsi="Arial" w:cs="Arial"/>
          <w:bCs/>
          <w:iCs/>
        </w:rPr>
        <w:t xml:space="preserve"> </w:t>
      </w:r>
      <w:r w:rsidR="00B66950" w:rsidRPr="007F673B">
        <w:rPr>
          <w:rFonts w:ascii="Arial" w:eastAsia="TimesNewRomanPSMT" w:hAnsi="Arial" w:cs="Arial"/>
          <w:b/>
          <w:bCs/>
        </w:rPr>
        <w:t>Општинска управа општине Ћуприја</w:t>
      </w:r>
      <w:r w:rsidR="00B66950" w:rsidRPr="00AE7101">
        <w:rPr>
          <w:rFonts w:ascii="Arial" w:hAnsi="Arial" w:cs="Arial"/>
          <w:iCs/>
        </w:rPr>
        <w:t>,</w:t>
      </w:r>
      <w:r w:rsidR="00F32661" w:rsidRPr="00AE7101">
        <w:rPr>
          <w:rFonts w:ascii="Arial" w:hAnsi="Arial" w:cs="Arial"/>
          <w:iCs/>
        </w:rPr>
        <w:t xml:space="preserve"> </w:t>
      </w:r>
      <w:r w:rsidR="000F6EAB" w:rsidRPr="00AE7101">
        <w:rPr>
          <w:rFonts w:ascii="Arial" w:hAnsi="Arial" w:cs="Arial"/>
          <w:iCs/>
        </w:rPr>
        <w:t>13</w:t>
      </w:r>
      <w:r w:rsidR="00F32661" w:rsidRPr="00AE7101">
        <w:rPr>
          <w:rFonts w:ascii="Arial" w:hAnsi="Arial" w:cs="Arial"/>
          <w:iCs/>
        </w:rPr>
        <w:t>.</w:t>
      </w:r>
      <w:r w:rsidR="000F6EAB" w:rsidRPr="00AE7101">
        <w:rPr>
          <w:rFonts w:ascii="Arial" w:hAnsi="Arial" w:cs="Arial"/>
          <w:iCs/>
        </w:rPr>
        <w:t xml:space="preserve"> </w:t>
      </w:r>
      <w:proofErr w:type="gramStart"/>
      <w:r w:rsidR="000F6EAB" w:rsidRPr="00AE7101">
        <w:rPr>
          <w:rFonts w:ascii="Arial" w:hAnsi="Arial" w:cs="Arial"/>
          <w:iCs/>
        </w:rPr>
        <w:t>октобар</w:t>
      </w:r>
      <w:proofErr w:type="gramEnd"/>
      <w:r w:rsidR="000F6EAB" w:rsidRPr="00AE7101">
        <w:rPr>
          <w:rFonts w:ascii="Arial" w:hAnsi="Arial" w:cs="Arial"/>
          <w:iCs/>
        </w:rPr>
        <w:t xml:space="preserve"> бр. </w:t>
      </w:r>
      <w:r w:rsidR="00B66950" w:rsidRPr="00AE7101">
        <w:rPr>
          <w:rFonts w:ascii="Arial" w:hAnsi="Arial" w:cs="Arial"/>
          <w:iCs/>
        </w:rPr>
        <w:t>7</w:t>
      </w:r>
      <w:r w:rsidRPr="00AE7101">
        <w:rPr>
          <w:rFonts w:ascii="Arial" w:hAnsi="Arial" w:cs="Arial"/>
          <w:iCs/>
        </w:rPr>
        <w:t>,</w:t>
      </w:r>
      <w:r w:rsidRPr="00AE7101">
        <w:rPr>
          <w:rFonts w:ascii="Arial" w:eastAsia="TimesNewRomanPSMT" w:hAnsi="Arial" w:cs="Arial"/>
          <w:bCs/>
          <w:iCs/>
          <w:color w:val="FF0000"/>
        </w:rPr>
        <w:t xml:space="preserve"> </w:t>
      </w:r>
      <w:r w:rsidRPr="00AE7101">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D12152" w:rsidRDefault="00D12152" w:rsidP="00D12152">
      <w:pPr>
        <w:spacing w:line="240" w:lineRule="auto"/>
        <w:jc w:val="both"/>
        <w:rPr>
          <w:rFonts w:ascii="Arial" w:hAnsi="Arial" w:cs="Arial"/>
          <w:shd w:val="clear" w:color="auto" w:fill="FFFFFF"/>
        </w:rPr>
      </w:pPr>
      <w:proofErr w:type="gramStart"/>
      <w:r w:rsidRPr="00AE7101">
        <w:rPr>
          <w:rFonts w:ascii="Arial" w:hAnsi="Arial" w:cs="Arial"/>
        </w:rPr>
        <w:t>„</w:t>
      </w:r>
      <w:r w:rsidRPr="00AE7101">
        <w:rPr>
          <w:rFonts w:ascii="Arial" w:hAnsi="Arial" w:cs="Arial"/>
          <w:shd w:val="clear" w:color="auto" w:fill="FFFFFF"/>
        </w:rPr>
        <w:t xml:space="preserve">Измена понуде за </w:t>
      </w:r>
      <w:r w:rsidRPr="00AE7101">
        <w:rPr>
          <w:rFonts w:ascii="Arial" w:hAnsi="Arial" w:cs="Arial"/>
          <w:bCs/>
          <w:shd w:val="clear" w:color="auto" w:fill="FFFFFF"/>
        </w:rPr>
        <w:t>јавну набавку</w:t>
      </w:r>
      <w:r w:rsidR="000F6EAB" w:rsidRPr="00AE7101">
        <w:rPr>
          <w:rFonts w:ascii="Arial" w:hAnsi="Arial" w:cs="Arial"/>
          <w:bCs/>
          <w:shd w:val="clear" w:color="auto" w:fill="FFFFFF"/>
        </w:rPr>
        <w:t xml:space="preserve"> мале вредности </w:t>
      </w:r>
      <w:r w:rsidR="000C706A" w:rsidRPr="00AE7101">
        <w:rPr>
          <w:rFonts w:ascii="Arial" w:hAnsi="Arial" w:cs="Arial"/>
          <w:shd w:val="clear" w:color="auto" w:fill="FFFFFF"/>
        </w:rPr>
        <w:t>добра</w:t>
      </w:r>
      <w:r w:rsidRPr="00AE7101">
        <w:rPr>
          <w:rFonts w:ascii="Arial" w:hAnsi="Arial" w:cs="Arial"/>
          <w:shd w:val="clear" w:color="auto" w:fill="FFFFFF"/>
        </w:rPr>
        <w:t xml:space="preserve"> </w:t>
      </w:r>
      <w:r w:rsidR="000C706A" w:rsidRPr="00AE7101">
        <w:rPr>
          <w:rFonts w:ascii="Arial" w:hAnsi="Arial" w:cs="Arial"/>
          <w:shd w:val="clear" w:color="auto" w:fill="FFFFFF"/>
        </w:rPr>
        <w:t xml:space="preserve">– набавка </w:t>
      </w:r>
      <w:r w:rsidR="005B56F5" w:rsidRPr="00AE7101">
        <w:rPr>
          <w:rFonts w:ascii="Arial" w:hAnsi="Arial" w:cs="Arial"/>
          <w:shd w:val="clear" w:color="auto" w:fill="FFFFFF"/>
        </w:rPr>
        <w:t xml:space="preserve">ситног </w:t>
      </w:r>
      <w:r w:rsidR="000C706A" w:rsidRPr="00AE7101">
        <w:rPr>
          <w:rFonts w:ascii="Arial" w:hAnsi="Arial" w:cs="Arial"/>
          <w:shd w:val="clear" w:color="auto" w:fill="FFFFFF"/>
        </w:rPr>
        <w:t>канцеларијског материјала</w:t>
      </w:r>
      <w:r w:rsidR="005B56F5" w:rsidRPr="00AE7101">
        <w:rPr>
          <w:rFonts w:ascii="Arial" w:hAnsi="Arial" w:cs="Arial"/>
          <w:lang w:val="sr-Cyrl-CS"/>
        </w:rPr>
        <w:t>,</w:t>
      </w:r>
      <w:r w:rsidR="000F6EAB" w:rsidRPr="00AE7101">
        <w:rPr>
          <w:rFonts w:ascii="Arial" w:hAnsi="Arial" w:cs="Arial"/>
          <w:lang w:val="sr-Cyrl-CS"/>
        </w:rPr>
        <w:t xml:space="preserve"> </w:t>
      </w:r>
      <w:r w:rsidR="000F6EAB" w:rsidRPr="00C56D78">
        <w:rPr>
          <w:rFonts w:ascii="Arial" w:hAnsi="Arial" w:cs="Arial"/>
          <w:b/>
          <w:bCs/>
        </w:rPr>
        <w:t>бр.</w:t>
      </w:r>
      <w:proofErr w:type="gramEnd"/>
      <w:r w:rsidR="000F6EAB" w:rsidRPr="00C56D78">
        <w:rPr>
          <w:rFonts w:ascii="Arial" w:hAnsi="Arial" w:cs="Arial"/>
          <w:b/>
          <w:bCs/>
        </w:rPr>
        <w:t xml:space="preserve"> </w:t>
      </w:r>
      <w:r w:rsidR="00AE7101" w:rsidRPr="00C56D78">
        <w:rPr>
          <w:rFonts w:ascii="Arial" w:hAnsi="Arial" w:cs="Arial"/>
          <w:b/>
          <w:bCs/>
        </w:rPr>
        <w:t xml:space="preserve">ЈН </w:t>
      </w:r>
      <w:r w:rsidR="000C706A" w:rsidRPr="00C56D78">
        <w:rPr>
          <w:rFonts w:ascii="Arial" w:hAnsi="Arial" w:cs="Arial"/>
          <w:b/>
          <w:color w:val="auto"/>
          <w:lang w:val="sr-Cyrl-CS"/>
        </w:rPr>
        <w:t>404-4-</w:t>
      </w:r>
      <w:r w:rsidR="00AE7101" w:rsidRPr="00C56D78">
        <w:rPr>
          <w:rFonts w:ascii="Arial" w:hAnsi="Arial" w:cs="Arial"/>
          <w:b/>
          <w:color w:val="auto"/>
        </w:rPr>
        <w:t>6</w:t>
      </w:r>
      <w:r w:rsidR="00AE7101" w:rsidRPr="00C56D78">
        <w:rPr>
          <w:rFonts w:ascii="Arial" w:hAnsi="Arial" w:cs="Arial"/>
          <w:b/>
          <w:color w:val="auto"/>
          <w:lang w:val="sr-Cyrl-CS"/>
        </w:rPr>
        <w:t>/2020</w:t>
      </w:r>
      <w:r w:rsidR="000C706A" w:rsidRPr="00C56D78">
        <w:rPr>
          <w:rFonts w:ascii="Arial" w:hAnsi="Arial" w:cs="Arial"/>
          <w:b/>
          <w:color w:val="auto"/>
          <w:lang w:val="sr-Cyrl-CS"/>
        </w:rPr>
        <w:t>-04</w:t>
      </w:r>
      <w:r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proofErr w:type="gramStart"/>
      <w:r w:rsidRPr="00AE7101">
        <w:rPr>
          <w:rFonts w:ascii="Arial" w:hAnsi="Arial" w:cs="Arial"/>
          <w:shd w:val="clear" w:color="auto" w:fill="FFFFFF"/>
        </w:rPr>
        <w:t>“</w:t>
      </w:r>
      <w:r w:rsidR="00F32661">
        <w:rPr>
          <w:rFonts w:ascii="Arial" w:hAnsi="Arial" w:cs="Arial"/>
          <w:shd w:val="clear" w:color="auto" w:fill="FFFFFF"/>
        </w:rPr>
        <w:t xml:space="preserve"> </w:t>
      </w:r>
      <w:r>
        <w:rPr>
          <w:rFonts w:ascii="Arial" w:hAnsi="Arial" w:cs="Arial"/>
          <w:shd w:val="clear" w:color="auto" w:fill="FFFFFF"/>
        </w:rPr>
        <w:t>или</w:t>
      </w:r>
      <w:proofErr w:type="gramEnd"/>
    </w:p>
    <w:p w:rsidR="00D12152" w:rsidRPr="00AE7101" w:rsidRDefault="00D12152" w:rsidP="00D12152">
      <w:pPr>
        <w:spacing w:line="240" w:lineRule="auto"/>
        <w:jc w:val="both"/>
        <w:rPr>
          <w:rFonts w:ascii="Arial" w:hAnsi="Arial" w:cs="Arial"/>
          <w:shd w:val="clear" w:color="auto" w:fill="FFFFFF"/>
        </w:rPr>
      </w:pPr>
      <w:proofErr w:type="gramStart"/>
      <w:r w:rsidRPr="00AE7101">
        <w:rPr>
          <w:rFonts w:ascii="Arial" w:hAnsi="Arial" w:cs="Arial"/>
        </w:rPr>
        <w:t>„</w:t>
      </w:r>
      <w:r w:rsidRPr="00AE7101">
        <w:rPr>
          <w:rFonts w:ascii="Arial" w:hAnsi="Arial" w:cs="Arial"/>
          <w:shd w:val="clear" w:color="auto" w:fill="FFFFFF"/>
        </w:rPr>
        <w:t>Допуна</w:t>
      </w:r>
      <w:r w:rsidR="005B56F5" w:rsidRPr="00AE7101">
        <w:rPr>
          <w:rFonts w:ascii="Arial" w:hAnsi="Arial" w:cs="Arial"/>
          <w:shd w:val="clear" w:color="auto" w:fill="FFFFFF"/>
        </w:rPr>
        <w:t xml:space="preserve">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добра – набавка ситног канцеларијског материјала</w:t>
      </w:r>
      <w:r w:rsidR="005B56F5" w:rsidRPr="00AE7101">
        <w:rPr>
          <w:rFonts w:ascii="Arial" w:hAnsi="Arial" w:cs="Arial"/>
          <w:lang w:val="sr-Cyrl-CS"/>
        </w:rPr>
        <w:t xml:space="preserve">, </w:t>
      </w:r>
      <w:r w:rsidR="005B56F5" w:rsidRPr="00C56D78">
        <w:rPr>
          <w:rFonts w:ascii="Arial" w:hAnsi="Arial" w:cs="Arial"/>
          <w:b/>
          <w:bCs/>
        </w:rPr>
        <w:t>бр.</w:t>
      </w:r>
      <w:proofErr w:type="gramEnd"/>
      <w:r w:rsidR="00AE7101" w:rsidRPr="00C56D78">
        <w:rPr>
          <w:rFonts w:ascii="Arial" w:hAnsi="Arial" w:cs="Arial"/>
          <w:b/>
          <w:bCs/>
        </w:rPr>
        <w:t xml:space="preserve"> ЈН </w:t>
      </w:r>
      <w:r w:rsidR="00AE7101" w:rsidRPr="00C56D78">
        <w:rPr>
          <w:rFonts w:ascii="Arial" w:hAnsi="Arial" w:cs="Arial"/>
          <w:b/>
          <w:color w:val="auto"/>
          <w:lang w:val="sr-Cyrl-CS"/>
        </w:rPr>
        <w:t>404-4-</w:t>
      </w:r>
      <w:r w:rsidR="00AE7101" w:rsidRPr="00C56D78">
        <w:rPr>
          <w:rFonts w:ascii="Arial" w:hAnsi="Arial" w:cs="Arial"/>
          <w:b/>
          <w:color w:val="auto"/>
        </w:rPr>
        <w:t>6</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proofErr w:type="gramStart"/>
      <w:r w:rsidR="005B56F5" w:rsidRPr="00AE7101">
        <w:rPr>
          <w:rFonts w:ascii="Arial" w:hAnsi="Arial" w:cs="Arial"/>
          <w:shd w:val="clear" w:color="auto" w:fill="FFFFFF"/>
        </w:rPr>
        <w:t>“</w:t>
      </w:r>
      <w:r w:rsidR="00AE7101">
        <w:rPr>
          <w:rFonts w:ascii="Arial" w:hAnsi="Arial" w:cs="Arial"/>
          <w:shd w:val="clear" w:color="auto" w:fill="FFFFFF"/>
        </w:rPr>
        <w:t xml:space="preserve"> </w:t>
      </w:r>
      <w:r w:rsidR="005B56F5" w:rsidRPr="00AE7101">
        <w:rPr>
          <w:rFonts w:ascii="Arial" w:hAnsi="Arial" w:cs="Arial"/>
          <w:shd w:val="clear" w:color="auto" w:fill="FFFFFF"/>
        </w:rPr>
        <w:t>или</w:t>
      </w:r>
      <w:proofErr w:type="gramEnd"/>
      <w:r w:rsidR="00F32661" w:rsidRPr="00AE7101">
        <w:rPr>
          <w:rFonts w:ascii="Arial" w:hAnsi="Arial" w:cs="Arial"/>
          <w:shd w:val="clear" w:color="auto" w:fill="FFFFFF"/>
        </w:rPr>
        <w:t xml:space="preserve"> </w:t>
      </w:r>
    </w:p>
    <w:p w:rsidR="00D12152" w:rsidRPr="00AE7101" w:rsidRDefault="00F32661" w:rsidP="00D12152">
      <w:pPr>
        <w:spacing w:line="240" w:lineRule="auto"/>
        <w:jc w:val="both"/>
        <w:rPr>
          <w:rFonts w:ascii="Arial" w:hAnsi="Arial" w:cs="Arial"/>
          <w:shd w:val="clear" w:color="auto" w:fill="FFFFFF"/>
        </w:rPr>
      </w:pPr>
      <w:proofErr w:type="gramStart"/>
      <w:r w:rsidRPr="00AE7101">
        <w:rPr>
          <w:rFonts w:ascii="Arial" w:hAnsi="Arial" w:cs="Arial"/>
        </w:rPr>
        <w:t>„</w:t>
      </w:r>
      <w:r w:rsidR="00D12152" w:rsidRPr="00AE7101">
        <w:rPr>
          <w:rFonts w:ascii="Arial" w:hAnsi="Arial" w:cs="Arial"/>
          <w:shd w:val="clear" w:color="auto" w:fill="FFFFFF"/>
          <w:lang w:val="sr-Cyrl-CS"/>
        </w:rPr>
        <w:t xml:space="preserve">Опозив </w:t>
      </w:r>
      <w:r w:rsidR="005B56F5" w:rsidRPr="00AE7101">
        <w:rPr>
          <w:rFonts w:ascii="Arial" w:hAnsi="Arial" w:cs="Arial"/>
          <w:shd w:val="clear" w:color="auto" w:fill="FFFFFF"/>
          <w:lang w:val="sr-Cyrl-CS"/>
        </w:rPr>
        <w:t>понуде за јавну набавку мале вредности добра – набавка ситног канц</w:t>
      </w:r>
      <w:r w:rsidR="00AE7101">
        <w:rPr>
          <w:rFonts w:ascii="Arial" w:hAnsi="Arial" w:cs="Arial"/>
          <w:shd w:val="clear" w:color="auto" w:fill="FFFFFF"/>
          <w:lang w:val="sr-Cyrl-CS"/>
        </w:rPr>
        <w:t xml:space="preserve">еларијског материјала, </w:t>
      </w:r>
      <w:r w:rsidR="00AE7101" w:rsidRPr="00C56D78">
        <w:rPr>
          <w:rFonts w:ascii="Arial" w:hAnsi="Arial" w:cs="Arial"/>
          <w:b/>
          <w:shd w:val="clear" w:color="auto" w:fill="FFFFFF"/>
          <w:lang w:val="sr-Cyrl-CS"/>
        </w:rPr>
        <w:t>бр.</w:t>
      </w:r>
      <w:proofErr w:type="gramEnd"/>
      <w:r w:rsidR="00AE7101" w:rsidRPr="00C56D78">
        <w:rPr>
          <w:rFonts w:ascii="Arial" w:hAnsi="Arial" w:cs="Arial"/>
          <w:b/>
          <w:shd w:val="clear" w:color="auto" w:fill="FFFFFF"/>
          <w:lang w:val="sr-Cyrl-CS"/>
        </w:rPr>
        <w:t xml:space="preserve"> ЈН </w:t>
      </w:r>
      <w:r w:rsidR="00AE7101" w:rsidRPr="00C56D78">
        <w:rPr>
          <w:rFonts w:ascii="Arial" w:hAnsi="Arial" w:cs="Arial"/>
          <w:b/>
          <w:color w:val="auto"/>
          <w:lang w:val="sr-Cyrl-CS"/>
        </w:rPr>
        <w:t>404-4-</w:t>
      </w:r>
      <w:r w:rsidR="00AE7101" w:rsidRPr="00C56D78">
        <w:rPr>
          <w:rFonts w:ascii="Arial" w:hAnsi="Arial" w:cs="Arial"/>
          <w:b/>
          <w:color w:val="auto"/>
        </w:rPr>
        <w:t>6</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AE7101">
        <w:rPr>
          <w:rFonts w:ascii="Arial" w:hAnsi="Arial" w:cs="Arial"/>
          <w:shd w:val="clear" w:color="auto" w:fill="FFFFFF"/>
          <w:lang w:val="sr-Cyrl-CS"/>
        </w:rPr>
        <w:t xml:space="preserve">“ </w:t>
      </w:r>
      <w:r w:rsidR="00D12152" w:rsidRPr="00AE7101">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proofErr w:type="gramStart"/>
      <w:r w:rsidRPr="00AE7101">
        <w:rPr>
          <w:rFonts w:ascii="Arial" w:hAnsi="Arial" w:cs="Arial"/>
        </w:rPr>
        <w:t>„</w:t>
      </w:r>
      <w:r w:rsidR="005B56F5" w:rsidRPr="00AE7101">
        <w:rPr>
          <w:rFonts w:ascii="Arial" w:hAnsi="Arial" w:cs="Arial"/>
          <w:shd w:val="clear" w:color="auto" w:fill="FFFFFF"/>
        </w:rPr>
        <w:t xml:space="preserve">Измена и допуна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добра – набавка ситног канцеларијског материјала</w:t>
      </w:r>
      <w:r w:rsidR="005B56F5" w:rsidRPr="00AE7101">
        <w:rPr>
          <w:rFonts w:ascii="Arial" w:hAnsi="Arial" w:cs="Arial"/>
          <w:lang w:val="sr-Cyrl-CS"/>
        </w:rPr>
        <w:t xml:space="preserve">, </w:t>
      </w:r>
      <w:r w:rsidR="005B56F5" w:rsidRPr="00C56D78">
        <w:rPr>
          <w:rFonts w:ascii="Arial" w:hAnsi="Arial" w:cs="Arial"/>
          <w:b/>
          <w:bCs/>
        </w:rPr>
        <w:t>бр.</w:t>
      </w:r>
      <w:proofErr w:type="gramEnd"/>
      <w:r w:rsidR="00AE7101" w:rsidRPr="00C56D78">
        <w:rPr>
          <w:rFonts w:ascii="Arial" w:hAnsi="Arial" w:cs="Arial"/>
          <w:b/>
          <w:bCs/>
        </w:rPr>
        <w:t xml:space="preserve"> </w:t>
      </w:r>
      <w:proofErr w:type="gramStart"/>
      <w:r w:rsidR="00AE7101" w:rsidRPr="00C56D78">
        <w:rPr>
          <w:rFonts w:ascii="Arial" w:hAnsi="Arial" w:cs="Arial"/>
          <w:b/>
          <w:bCs/>
        </w:rPr>
        <w:t xml:space="preserve">ЈН </w:t>
      </w:r>
      <w:r w:rsidR="00AE7101" w:rsidRPr="00C56D78">
        <w:rPr>
          <w:rFonts w:ascii="Arial" w:hAnsi="Arial" w:cs="Arial"/>
          <w:b/>
          <w:color w:val="auto"/>
          <w:lang w:val="sr-Cyrl-CS"/>
        </w:rPr>
        <w:t>404-4-</w:t>
      </w:r>
      <w:r w:rsidR="00AE7101" w:rsidRPr="00C56D78">
        <w:rPr>
          <w:rFonts w:ascii="Arial" w:hAnsi="Arial" w:cs="Arial"/>
          <w:b/>
          <w:color w:val="auto"/>
        </w:rPr>
        <w:t>6</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642692" w:rsidRPr="00AE7101">
        <w:rPr>
          <w:rFonts w:ascii="Arial" w:hAnsi="Arial" w:cs="Arial"/>
          <w:shd w:val="clear" w:color="auto" w:fill="FFFFFF"/>
        </w:rPr>
        <w:t>.</w:t>
      </w:r>
      <w:proofErr w:type="gramEnd"/>
    </w:p>
    <w:p w:rsidR="000C706A" w:rsidRPr="000C706A" w:rsidRDefault="000C706A" w:rsidP="00D12152">
      <w:pPr>
        <w:spacing w:line="240" w:lineRule="auto"/>
        <w:jc w:val="both"/>
        <w:rPr>
          <w:rFonts w:ascii="Arial" w:hAnsi="Arial" w:cs="Arial"/>
          <w:shd w:val="clear" w:color="auto" w:fill="FFFFFF"/>
        </w:rPr>
      </w:pPr>
    </w:p>
    <w:p w:rsidR="00BD5C71" w:rsidRDefault="00BD5C71" w:rsidP="00BD5C71">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63A25" w:rsidRPr="00F524E8" w:rsidRDefault="00BD5C71" w:rsidP="00BD5C71">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57CF0" w:rsidRDefault="00D57CF0" w:rsidP="00BD5C71">
      <w:pPr>
        <w:jc w:val="both"/>
        <w:rPr>
          <w:rFonts w:ascii="Arial" w:hAnsi="Arial" w:cs="Arial"/>
          <w:b/>
          <w:bCs/>
          <w:i/>
          <w:iCs/>
          <w:lang w:val="sr-Cyrl-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BD5C71" w:rsidRDefault="00BD5C71" w:rsidP="00BD5C71">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Default="00BD5C71" w:rsidP="00BD5C71">
      <w:pPr>
        <w:jc w:val="both"/>
        <w:rPr>
          <w:rFonts w:ascii="Arial" w:hAnsi="Arial" w:cs="Arial"/>
          <w:i/>
          <w:iCs/>
          <w:color w:val="FF0000"/>
        </w:rPr>
      </w:pPr>
      <w:proofErr w:type="gramStart"/>
      <w:r w:rsidRPr="00447B01">
        <w:rPr>
          <w:rFonts w:ascii="Arial" w:hAnsi="Arial" w:cs="Arial"/>
          <w:iCs/>
          <w:color w:val="auto"/>
        </w:rPr>
        <w:t xml:space="preserve">У Обрасцу понуде </w:t>
      </w:r>
      <w:r w:rsidRPr="00447B01">
        <w:rPr>
          <w:rFonts w:ascii="Arial" w:hAnsi="Arial" w:cs="Arial"/>
          <w:iCs/>
          <w:color w:val="auto"/>
          <w:lang w:val="sr-Cyrl-CS"/>
        </w:rPr>
        <w:t>(</w:t>
      </w:r>
      <w:r w:rsidR="00AE7101">
        <w:rPr>
          <w:rFonts w:ascii="Arial" w:hAnsi="Arial" w:cs="Arial"/>
          <w:iCs/>
          <w:color w:val="auto"/>
        </w:rPr>
        <w:t>Образац 1</w:t>
      </w:r>
      <w:r w:rsidR="00E97892" w:rsidRPr="00447B01">
        <w:rPr>
          <w:rFonts w:ascii="Arial" w:hAnsi="Arial" w:cs="Arial"/>
          <w:iCs/>
          <w:color w:val="auto"/>
        </w:rPr>
        <w:t xml:space="preserve">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AE7101">
        <w:rPr>
          <w:rFonts w:ascii="Arial" w:hAnsi="Arial" w:cs="Arial"/>
          <w:iCs/>
          <w:color w:val="auto"/>
          <w:lang w:val="sr-Cyrl-CS"/>
        </w:rPr>
        <w:t>Образац 1</w:t>
      </w:r>
      <w:r w:rsidR="00E97892" w:rsidRPr="00447B01">
        <w:rPr>
          <w:rFonts w:ascii="Arial" w:hAnsi="Arial" w:cs="Arial"/>
          <w:iCs/>
          <w:color w:val="auto"/>
          <w:lang w:val="sr-Cyrl-CS"/>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 xml:space="preserve">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BD5C71" w:rsidRDefault="00BD5C71" w:rsidP="00BD5C71">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BD5C71" w:rsidRPr="00447B01" w:rsidRDefault="00BD5C71" w:rsidP="00BD5C71">
      <w:pPr>
        <w:jc w:val="both"/>
        <w:rPr>
          <w:rFonts w:ascii="Arial" w:hAnsi="Arial" w:cs="Arial"/>
          <w:iCs/>
          <w:color w:val="auto"/>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6</w:t>
      </w:r>
      <w:r w:rsidR="00E97892" w:rsidRPr="00447B01">
        <w:rPr>
          <w:rFonts w:ascii="Arial" w:eastAsia="TimesNewRomanPSMT" w:hAnsi="Arial" w:cs="Arial"/>
          <w:bCs/>
          <w:color w:val="auto"/>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roofErr w:type="gramEnd"/>
    </w:p>
    <w:p w:rsidR="00BD5C71" w:rsidRDefault="00BD5C71" w:rsidP="00BD5C71">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BD5C71" w:rsidRDefault="00BD5C71" w:rsidP="00BD5C71">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proofErr w:type="gramStart"/>
      <w:r>
        <w:rPr>
          <w:rFonts w:ascii="Arial" w:hAnsi="Arial" w:cs="Arial"/>
        </w:rPr>
        <w:t>Понуду може поднети група понуђача.</w:t>
      </w:r>
      <w:proofErr w:type="gramEnd"/>
    </w:p>
    <w:p w:rsidR="00BD5C71" w:rsidRDefault="00BD5C71" w:rsidP="00BD5C71">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proofErr w:type="gramStart"/>
      <w:r w:rsidR="00A83BB1">
        <w:rPr>
          <w:rFonts w:ascii="Arial" w:hAnsi="Arial" w:cs="Arial"/>
        </w:rPr>
        <w:t>и</w:t>
      </w:r>
      <w:proofErr w:type="gramEnd"/>
      <w:r w:rsidR="00A83BB1">
        <w:rPr>
          <w:rFonts w:ascii="Arial" w:hAnsi="Arial" w:cs="Arial"/>
        </w:rPr>
        <w:t xml:space="preserve">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AE710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w:t>
      </w:r>
      <w:r w:rsidR="00AE7101">
        <w:rPr>
          <w:rFonts w:ascii="Arial" w:hAnsi="Arial" w:cs="Arial"/>
        </w:rPr>
        <w:t>групу понуђача пред наручиоцем;</w:t>
      </w:r>
    </w:p>
    <w:p w:rsidR="00745686" w:rsidRPr="00AE7101" w:rsidRDefault="00745686" w:rsidP="00AE7101">
      <w:pPr>
        <w:pStyle w:val="CommentText"/>
        <w:numPr>
          <w:ilvl w:val="0"/>
          <w:numId w:val="2"/>
        </w:numPr>
        <w:jc w:val="both"/>
        <w:rPr>
          <w:rFonts w:ascii="Arial" w:hAnsi="Arial" w:cs="Arial"/>
          <w:sz w:val="24"/>
          <w:szCs w:val="24"/>
        </w:rPr>
      </w:pPr>
      <w:proofErr w:type="gramStart"/>
      <w:r w:rsidRPr="00745686">
        <w:rPr>
          <w:rFonts w:ascii="Arial" w:hAnsi="Arial" w:cs="Arial"/>
          <w:sz w:val="24"/>
          <w:szCs w:val="24"/>
        </w:rPr>
        <w:t>опису</w:t>
      </w:r>
      <w:proofErr w:type="gramEnd"/>
      <w:r w:rsidRPr="00745686">
        <w:rPr>
          <w:rFonts w:ascii="Arial" w:hAnsi="Arial" w:cs="Arial"/>
          <w:sz w:val="24"/>
          <w:szCs w:val="24"/>
        </w:rPr>
        <w:t xml:space="preserve"> послова сваког од понуђача из групе понуђача у извршењу уговора</w:t>
      </w:r>
      <w:r w:rsidR="00AE7101">
        <w:rPr>
          <w:rFonts w:ascii="Arial" w:hAnsi="Arial" w:cs="Arial"/>
          <w:sz w:val="24"/>
          <w:szCs w:val="24"/>
        </w:rPr>
        <w:t>.</w:t>
      </w:r>
    </w:p>
    <w:p w:rsidR="00AE7101" w:rsidRDefault="00AE7101" w:rsidP="00AE7101">
      <w:pPr>
        <w:pStyle w:val="NoSpacing"/>
      </w:pPr>
    </w:p>
    <w:p w:rsidR="00BD5C71" w:rsidRPr="00AA4D8C" w:rsidRDefault="00BD5C71" w:rsidP="00BD5C71">
      <w:pPr>
        <w:jc w:val="both"/>
        <w:rPr>
          <w:rFonts w:ascii="Arial" w:hAnsi="Arial" w:cs="Arial"/>
          <w:color w:val="auto"/>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5</w:t>
      </w:r>
      <w:r w:rsidR="000D0FEA" w:rsidRPr="00AA4D8C">
        <w:rPr>
          <w:rFonts w:ascii="Arial" w:eastAsia="TimesNewRomanPSMT" w:hAnsi="Arial" w:cs="Arial"/>
          <w:bCs/>
          <w:color w:val="auto"/>
        </w:rPr>
        <w:t xml:space="preserve">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roofErr w:type="gramEnd"/>
    </w:p>
    <w:p w:rsidR="00BD5C71" w:rsidRDefault="00BD5C71" w:rsidP="00BD5C71">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BD5C71" w:rsidRDefault="00BD5C71" w:rsidP="00BD5C71">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BD5C71" w:rsidRDefault="00BD5C71" w:rsidP="00BD5C71">
      <w:pPr>
        <w:jc w:val="both"/>
        <w:rPr>
          <w:rFonts w:ascii="Arial" w:hAnsi="Arial" w:cs="Arial"/>
          <w:color w:val="auto"/>
        </w:rPr>
      </w:pPr>
      <w:proofErr w:type="gramStart"/>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roofErr w:type="gramEnd"/>
    </w:p>
    <w:p w:rsidR="00BD5C71" w:rsidRDefault="00BD5C71" w:rsidP="00BD5C71">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BD5C71" w:rsidRDefault="00BD5C71" w:rsidP="00BD5C71">
      <w:pPr>
        <w:jc w:val="both"/>
      </w:pPr>
    </w:p>
    <w:p w:rsidR="008F601A" w:rsidRDefault="008F601A" w:rsidP="008F601A">
      <w:pPr>
        <w:jc w:val="both"/>
        <w:rPr>
          <w:rFonts w:ascii="Arial" w:hAnsi="Arial" w:cs="Arial"/>
          <w:i/>
          <w:iCs/>
          <w:kern w:val="2"/>
          <w:u w:val="single"/>
          <w:lang w:val="sr-Cyrl-CS"/>
        </w:rPr>
      </w:pPr>
      <w:r>
        <w:rPr>
          <w:rFonts w:ascii="Arial" w:hAnsi="Arial" w:cs="Arial"/>
          <w:b/>
          <w:bCs/>
          <w:i/>
          <w:iCs/>
          <w:kern w:val="2"/>
        </w:rPr>
        <w:lastRenderedPageBreak/>
        <w:t>9.1</w:t>
      </w:r>
      <w:r>
        <w:rPr>
          <w:rFonts w:ascii="Arial" w:hAnsi="Arial" w:cs="Arial"/>
          <w:b/>
          <w:bCs/>
          <w:i/>
          <w:iCs/>
          <w:kern w:val="2"/>
          <w:u w:val="single"/>
        </w:rPr>
        <w:t xml:space="preserve">. </w:t>
      </w:r>
      <w:r>
        <w:rPr>
          <w:rFonts w:ascii="Arial" w:hAnsi="Arial" w:cs="Arial"/>
          <w:iCs/>
          <w:kern w:val="2"/>
          <w:u w:val="single"/>
        </w:rPr>
        <w:t>Захтеви у погледу начина, рока и услова плаћања</w:t>
      </w:r>
      <w:r>
        <w:rPr>
          <w:rFonts w:ascii="Arial" w:hAnsi="Arial" w:cs="Arial"/>
          <w:i/>
          <w:iCs/>
          <w:kern w:val="2"/>
          <w:u w:val="single"/>
        </w:rPr>
        <w:t>.</w:t>
      </w:r>
    </w:p>
    <w:p w:rsidR="008F601A" w:rsidRDefault="008F601A" w:rsidP="008F601A">
      <w:pPr>
        <w:jc w:val="both"/>
        <w:rPr>
          <w:rFonts w:ascii="Arial" w:hAnsi="Arial" w:cs="Arial"/>
          <w:iCs/>
          <w:kern w:val="2"/>
          <w:lang w:val="sr-Cyrl-CS"/>
        </w:rPr>
      </w:pPr>
    </w:p>
    <w:p w:rsidR="008F601A" w:rsidRPr="00AE7101" w:rsidRDefault="008F601A" w:rsidP="008F601A">
      <w:pPr>
        <w:jc w:val="both"/>
        <w:rPr>
          <w:rFonts w:ascii="Arial" w:eastAsia="Times New Roman" w:hAnsi="Arial" w:cs="Arial"/>
          <w:lang w:val="sr-Cyrl-CS"/>
        </w:rPr>
      </w:pPr>
      <w:r>
        <w:rPr>
          <w:rFonts w:ascii="Arial" w:hAnsi="Arial" w:cs="Arial"/>
          <w:lang w:val="sr-Cyrl-CS"/>
        </w:rPr>
        <w:t>Плаћање ће се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w:t>
      </w:r>
      <w:r w:rsidR="00FE0EC5">
        <w:rPr>
          <w:rFonts w:ascii="Arial" w:hAnsi="Arial" w:cs="Arial"/>
          <w:lang w:val="sr-Cyrl-CS"/>
        </w:rPr>
        <w:t xml:space="preserve"> </w:t>
      </w:r>
      <w:r w:rsidR="00F9677D" w:rsidRPr="00AE7101">
        <w:rPr>
          <w:rFonts w:ascii="Arial" w:hAnsi="Arial" w:cs="Arial"/>
          <w:lang w:val="sr-Cyrl-CS"/>
        </w:rPr>
        <w:t>Рачун мора да садржи ИДФ (идентификациони број рачуна)</w:t>
      </w:r>
      <w:r w:rsidR="00FE0EC5" w:rsidRPr="00AE7101">
        <w:rPr>
          <w:rFonts w:ascii="Arial" w:hAnsi="Arial" w:cs="Arial"/>
          <w:lang w:val="sr-Cyrl-CS"/>
        </w:rPr>
        <w:t>.</w:t>
      </w:r>
    </w:p>
    <w:p w:rsidR="008F601A" w:rsidRDefault="008F601A" w:rsidP="008F601A">
      <w:pPr>
        <w:jc w:val="both"/>
        <w:rPr>
          <w:rFonts w:ascii="Arial" w:hAnsi="Arial" w:cs="Arial"/>
          <w:iCs/>
          <w:kern w:val="2"/>
        </w:rPr>
      </w:pPr>
      <w:proofErr w:type="gramStart"/>
      <w:r>
        <w:rPr>
          <w:rFonts w:ascii="Arial" w:hAnsi="Arial" w:cs="Arial"/>
          <w:iCs/>
          <w:kern w:val="2"/>
        </w:rPr>
        <w:t>Плаћање се врши уплатом на рачун понуђача.</w:t>
      </w:r>
      <w:proofErr w:type="gramEnd"/>
    </w:p>
    <w:p w:rsidR="008F601A" w:rsidRDefault="008F601A" w:rsidP="008F601A">
      <w:pPr>
        <w:jc w:val="both"/>
        <w:rPr>
          <w:rFonts w:ascii="Arial" w:hAnsi="Arial" w:cs="Arial"/>
          <w:iCs/>
          <w:kern w:val="2"/>
          <w:lang w:val="sr-Cyrl-CS"/>
        </w:rPr>
      </w:pPr>
      <w:proofErr w:type="gramStart"/>
      <w:r>
        <w:rPr>
          <w:rFonts w:ascii="Arial" w:hAnsi="Arial" w:cs="Arial"/>
          <w:iCs/>
          <w:kern w:val="2"/>
        </w:rPr>
        <w:t>Понуђачу није дозвољено да захтева аванс.</w:t>
      </w:r>
      <w:proofErr w:type="gramEnd"/>
    </w:p>
    <w:p w:rsidR="008F601A" w:rsidRDefault="008F601A" w:rsidP="008F601A">
      <w:pPr>
        <w:jc w:val="both"/>
        <w:rPr>
          <w:rFonts w:ascii="Arial" w:hAnsi="Arial" w:cs="Arial"/>
          <w:b/>
          <w:bCs/>
          <w:i/>
          <w:iCs/>
          <w:kern w:val="2"/>
        </w:rPr>
      </w:pPr>
      <w:proofErr w:type="gramStart"/>
      <w:r>
        <w:rPr>
          <w:rFonts w:ascii="Arial" w:hAnsi="Arial" w:cs="Arial"/>
          <w:iCs/>
          <w:kern w:val="2"/>
        </w:rPr>
        <w:t>Свака понуда којом буде тражено авансно плаћање одбиће се као неприхватљива.</w:t>
      </w:r>
      <w:proofErr w:type="gramEnd"/>
    </w:p>
    <w:p w:rsidR="008F601A" w:rsidRDefault="008F601A" w:rsidP="008F601A">
      <w:pPr>
        <w:jc w:val="both"/>
        <w:rPr>
          <w:rFonts w:ascii="Arial" w:hAnsi="Arial" w:cs="Arial"/>
          <w:i/>
          <w:color w:val="222222"/>
          <w:kern w:val="20"/>
          <w:shd w:val="clear" w:color="auto" w:fill="FFFFFF"/>
          <w:lang w:val="sr-Cyrl-CS"/>
        </w:rPr>
      </w:pPr>
    </w:p>
    <w:p w:rsidR="008F601A" w:rsidRDefault="008F601A" w:rsidP="008F601A">
      <w:pPr>
        <w:jc w:val="both"/>
        <w:rPr>
          <w:rFonts w:ascii="Arial" w:hAnsi="Arial" w:cs="Arial"/>
          <w:iCs/>
          <w:kern w:val="2"/>
        </w:rPr>
      </w:pPr>
      <w:r>
        <w:rPr>
          <w:rFonts w:ascii="Arial" w:hAnsi="Arial" w:cs="Arial"/>
          <w:b/>
          <w:bCs/>
          <w:i/>
          <w:iCs/>
          <w:kern w:val="2"/>
        </w:rPr>
        <w:t>9.</w:t>
      </w:r>
      <w:r>
        <w:rPr>
          <w:rFonts w:ascii="Arial" w:hAnsi="Arial" w:cs="Arial"/>
          <w:b/>
          <w:bCs/>
          <w:i/>
          <w:iCs/>
          <w:kern w:val="2"/>
          <w:lang w:val="sr-Cyrl-CS"/>
        </w:rPr>
        <w:t>2</w:t>
      </w:r>
      <w:r>
        <w:rPr>
          <w:rFonts w:ascii="Arial" w:hAnsi="Arial" w:cs="Arial"/>
          <w:b/>
          <w:bCs/>
          <w:i/>
          <w:iCs/>
          <w:kern w:val="2"/>
        </w:rPr>
        <w:t xml:space="preserve">. </w:t>
      </w:r>
      <w:r>
        <w:rPr>
          <w:rFonts w:ascii="Arial" w:hAnsi="Arial" w:cs="Arial"/>
          <w:iCs/>
          <w:kern w:val="2"/>
          <w:u w:val="single"/>
        </w:rPr>
        <w:t>Захтев у погледу рока (испоруке добара, извршења услуге, извођења радова)</w:t>
      </w:r>
    </w:p>
    <w:p w:rsidR="008F601A" w:rsidRDefault="008F601A" w:rsidP="008F601A">
      <w:pPr>
        <w:jc w:val="both"/>
        <w:rPr>
          <w:rFonts w:ascii="Arial" w:hAnsi="Arial" w:cs="Arial"/>
          <w:b/>
          <w:bCs/>
          <w:i/>
          <w:iCs/>
          <w:kern w:val="2"/>
          <w:lang w:val="sr-Cyrl-CS"/>
        </w:rPr>
      </w:pPr>
    </w:p>
    <w:p w:rsidR="008F601A" w:rsidRDefault="008F601A" w:rsidP="008F601A">
      <w:pPr>
        <w:jc w:val="both"/>
        <w:rPr>
          <w:rFonts w:ascii="Arial" w:hAnsi="Arial" w:cs="Arial"/>
          <w:lang w:val="sr-Cyrl-CS"/>
        </w:rPr>
      </w:pPr>
      <w:r>
        <w:rPr>
          <w:rFonts w:ascii="Arial" w:hAnsi="Arial" w:cs="Arial"/>
          <w:lang w:val="sr-Cyrl-CS"/>
        </w:rPr>
        <w:t>Испорука доб</w:t>
      </w:r>
      <w:r w:rsidR="004354D6">
        <w:rPr>
          <w:rFonts w:ascii="Arial" w:hAnsi="Arial" w:cs="Arial"/>
          <w:lang w:val="sr-Cyrl-CS"/>
        </w:rPr>
        <w:t xml:space="preserve">ара наведених </w:t>
      </w:r>
      <w:r>
        <w:rPr>
          <w:rFonts w:ascii="Arial" w:hAnsi="Arial" w:cs="Arial"/>
          <w:lang w:val="sr-Cyrl-CS"/>
        </w:rPr>
        <w:t>у специфика</w:t>
      </w:r>
      <w:r w:rsidR="004354D6">
        <w:rPr>
          <w:rFonts w:ascii="Arial" w:hAnsi="Arial" w:cs="Arial"/>
          <w:lang w:val="sr-Cyrl-CS"/>
        </w:rPr>
        <w:t xml:space="preserve">цији конкурсносне документације </w:t>
      </w:r>
      <w:r w:rsidRPr="005F7B76">
        <w:rPr>
          <w:rFonts w:ascii="Arial" w:hAnsi="Arial" w:cs="Arial"/>
          <w:lang w:val="sr-Cyrl-CS"/>
        </w:rPr>
        <w:t xml:space="preserve">мора бити извршена у року од највише </w:t>
      </w:r>
      <w:r w:rsidR="005205AF" w:rsidRPr="005F7B76">
        <w:rPr>
          <w:rFonts w:ascii="Arial" w:hAnsi="Arial" w:cs="Arial"/>
          <w:lang w:val="sr-Cyrl-CS"/>
        </w:rPr>
        <w:t xml:space="preserve">5 </w:t>
      </w:r>
      <w:r w:rsidR="00211A76">
        <w:rPr>
          <w:rFonts w:ascii="Arial" w:hAnsi="Arial" w:cs="Arial"/>
          <w:lang w:val="sr-Cyrl-CS"/>
        </w:rPr>
        <w:t xml:space="preserve">радних </w:t>
      </w:r>
      <w:r w:rsidR="005205AF" w:rsidRPr="005F7B76">
        <w:rPr>
          <w:rFonts w:ascii="Arial" w:hAnsi="Arial" w:cs="Arial"/>
          <w:lang w:val="sr-Cyrl-CS"/>
        </w:rPr>
        <w:t>дана</w:t>
      </w:r>
      <w:r w:rsidR="004354D6">
        <w:rPr>
          <w:rFonts w:ascii="Arial" w:hAnsi="Arial" w:cs="Arial"/>
          <w:lang w:val="sr-Cyrl-CS"/>
        </w:rPr>
        <w:t xml:space="preserve"> (</w:t>
      </w:r>
      <w:r w:rsidR="005205AF">
        <w:rPr>
          <w:rFonts w:ascii="Arial" w:hAnsi="Arial" w:cs="Arial"/>
          <w:lang w:val="sr-Cyrl-CS"/>
        </w:rPr>
        <w:t>пет</w:t>
      </w:r>
      <w:r>
        <w:rPr>
          <w:rFonts w:ascii="Arial" w:hAnsi="Arial" w:cs="Arial"/>
          <w:lang w:val="sr-Cyrl-CS"/>
        </w:rPr>
        <w:t xml:space="preserve"> </w:t>
      </w:r>
      <w:r w:rsidR="00211A76">
        <w:rPr>
          <w:rFonts w:ascii="Arial" w:hAnsi="Arial" w:cs="Arial"/>
          <w:lang w:val="sr-Cyrl-CS"/>
        </w:rPr>
        <w:t xml:space="preserve">радних </w:t>
      </w:r>
      <w:r>
        <w:rPr>
          <w:rFonts w:ascii="Arial" w:hAnsi="Arial" w:cs="Arial"/>
          <w:lang w:val="sr-Cyrl-CS"/>
        </w:rPr>
        <w:t>дана) од дана сваке сукцесивне поруџбине од стране овлашћених лица наручиоца.</w:t>
      </w:r>
    </w:p>
    <w:p w:rsidR="008F601A" w:rsidRDefault="008F601A" w:rsidP="008F601A">
      <w:pPr>
        <w:jc w:val="both"/>
        <w:rPr>
          <w:rFonts w:ascii="Arial" w:hAnsi="Arial" w:cs="Arial"/>
          <w:shd w:val="clear" w:color="auto" w:fill="FFFFFF"/>
          <w:lang w:val="sr-Cyrl-CS"/>
        </w:rPr>
      </w:pPr>
      <w:r>
        <w:rPr>
          <w:rFonts w:ascii="Arial" w:hAnsi="Arial" w:cs="Arial"/>
          <w:shd w:val="clear" w:color="auto" w:fill="FFFFFF"/>
        </w:rPr>
        <w:t>Место испоруке добара је франко магацин наручиоца,</w:t>
      </w:r>
      <w:r>
        <w:rPr>
          <w:rFonts w:ascii="Arial" w:hAnsi="Arial" w:cs="Arial"/>
          <w:b/>
          <w:shd w:val="clear" w:color="auto" w:fill="FFFFFF"/>
        </w:rPr>
        <w:t xml:space="preserve"> </w:t>
      </w:r>
      <w:r>
        <w:rPr>
          <w:rFonts w:ascii="Arial" w:hAnsi="Arial" w:cs="Arial"/>
          <w:shd w:val="clear" w:color="auto" w:fill="FFFFFF"/>
        </w:rPr>
        <w:t>на адресу наручиоца: ОПШ</w:t>
      </w:r>
      <w:r w:rsidR="00BE5402">
        <w:rPr>
          <w:rFonts w:ascii="Arial" w:hAnsi="Arial" w:cs="Arial"/>
          <w:shd w:val="clear" w:color="auto" w:fill="FFFFFF"/>
        </w:rPr>
        <w:t xml:space="preserve">ТИНСКА УПРАВА ОПШТИНЕ ЋУПРИЈА, </w:t>
      </w:r>
      <w:r w:rsidR="004354D6">
        <w:rPr>
          <w:rFonts w:ascii="Arial" w:hAnsi="Arial" w:cs="Arial"/>
          <w:shd w:val="clear" w:color="auto" w:fill="FFFFFF"/>
        </w:rPr>
        <w:t xml:space="preserve">ул. </w:t>
      </w:r>
      <w:r>
        <w:rPr>
          <w:rFonts w:ascii="Arial" w:hAnsi="Arial" w:cs="Arial"/>
          <w:shd w:val="clear" w:color="auto" w:fill="FFFFFF"/>
        </w:rPr>
        <w:t>13</w:t>
      </w:r>
      <w:r w:rsidR="00BE5402">
        <w:rPr>
          <w:rFonts w:ascii="Arial" w:hAnsi="Arial" w:cs="Arial"/>
          <w:shd w:val="clear" w:color="auto" w:fill="FFFFFF"/>
        </w:rPr>
        <w:t xml:space="preserve">. </w:t>
      </w:r>
      <w:proofErr w:type="gramStart"/>
      <w:r w:rsidR="00BE5402">
        <w:rPr>
          <w:rFonts w:ascii="Arial" w:hAnsi="Arial" w:cs="Arial"/>
          <w:shd w:val="clear" w:color="auto" w:fill="FFFFFF"/>
        </w:rPr>
        <w:t>о</w:t>
      </w:r>
      <w:r>
        <w:rPr>
          <w:rFonts w:ascii="Arial" w:hAnsi="Arial" w:cs="Arial"/>
          <w:shd w:val="clear" w:color="auto" w:fill="FFFFFF"/>
        </w:rPr>
        <w:t>ктобар</w:t>
      </w:r>
      <w:proofErr w:type="gramEnd"/>
      <w:r>
        <w:rPr>
          <w:rFonts w:ascii="Arial" w:hAnsi="Arial" w:cs="Arial"/>
          <w:shd w:val="clear" w:color="auto" w:fill="FFFFFF"/>
        </w:rPr>
        <w:t xml:space="preserve"> бр.</w:t>
      </w:r>
      <w:r w:rsidR="00BE5402">
        <w:rPr>
          <w:rFonts w:ascii="Arial" w:hAnsi="Arial" w:cs="Arial"/>
          <w:shd w:val="clear" w:color="auto" w:fill="FFFFFF"/>
        </w:rPr>
        <w:t xml:space="preserve"> </w:t>
      </w:r>
      <w:proofErr w:type="gramStart"/>
      <w:r>
        <w:rPr>
          <w:rFonts w:ascii="Arial" w:hAnsi="Arial" w:cs="Arial"/>
          <w:shd w:val="clear" w:color="auto" w:fill="FFFFFF"/>
        </w:rPr>
        <w:t>7, 35230 Ћуприја</w:t>
      </w:r>
      <w:r w:rsidR="00BE5402">
        <w:rPr>
          <w:rFonts w:ascii="Arial" w:hAnsi="Arial" w:cs="Arial"/>
          <w:shd w:val="clear" w:color="auto" w:fill="FFFFFF"/>
          <w:lang w:val="sr-Cyrl-CS"/>
        </w:rPr>
        <w:t xml:space="preserve"> </w:t>
      </w:r>
      <w:r>
        <w:rPr>
          <w:rFonts w:ascii="Arial" w:hAnsi="Arial" w:cs="Arial"/>
          <w:shd w:val="clear" w:color="auto" w:fill="FFFFFF"/>
          <w:lang w:val="sr-Cyrl-CS"/>
        </w:rPr>
        <w:t>и у цену понуђач треба урачунати тршкове превоза и све друге трошкове које буде имао приликом реализације предметне јавне набвке.</w:t>
      </w:r>
      <w:proofErr w:type="gramEnd"/>
    </w:p>
    <w:p w:rsidR="00143C61" w:rsidRPr="00DB4F01" w:rsidRDefault="00143C61" w:rsidP="008F601A">
      <w:pPr>
        <w:jc w:val="both"/>
        <w:rPr>
          <w:rFonts w:ascii="Arial" w:hAnsi="Arial" w:cs="Arial"/>
        </w:rPr>
      </w:pPr>
    </w:p>
    <w:p w:rsidR="008F601A" w:rsidRDefault="008F601A" w:rsidP="008F601A">
      <w:pPr>
        <w:jc w:val="both"/>
        <w:rPr>
          <w:rFonts w:ascii="Arial" w:hAnsi="Arial" w:cs="Arial"/>
          <w:iCs/>
          <w:kern w:val="2"/>
          <w:u w:val="single"/>
        </w:rPr>
      </w:pPr>
      <w:r>
        <w:rPr>
          <w:rFonts w:ascii="Arial" w:hAnsi="Arial" w:cs="Arial"/>
          <w:b/>
          <w:bCs/>
          <w:iCs/>
          <w:kern w:val="2"/>
          <w:u w:val="single"/>
        </w:rPr>
        <w:t>9.</w:t>
      </w:r>
      <w:r>
        <w:rPr>
          <w:rFonts w:ascii="Arial" w:hAnsi="Arial" w:cs="Arial"/>
          <w:b/>
          <w:bCs/>
          <w:iCs/>
          <w:kern w:val="2"/>
          <w:u w:val="single"/>
          <w:lang w:val="sr-Cyrl-CS"/>
        </w:rPr>
        <w:t>3</w:t>
      </w:r>
      <w:r>
        <w:rPr>
          <w:rFonts w:ascii="Arial" w:hAnsi="Arial" w:cs="Arial"/>
          <w:b/>
          <w:bCs/>
          <w:iCs/>
          <w:kern w:val="2"/>
          <w:u w:val="single"/>
        </w:rPr>
        <w:t xml:space="preserve">. </w:t>
      </w:r>
      <w:r>
        <w:rPr>
          <w:rFonts w:ascii="Arial" w:hAnsi="Arial" w:cs="Arial"/>
          <w:iCs/>
          <w:kern w:val="2"/>
          <w:u w:val="single"/>
        </w:rPr>
        <w:t>Захтев у погледу рока важења понуде</w:t>
      </w:r>
    </w:p>
    <w:p w:rsidR="008F601A" w:rsidRPr="00E33FBC" w:rsidRDefault="008F601A" w:rsidP="008F601A">
      <w:pPr>
        <w:jc w:val="both"/>
        <w:rPr>
          <w:rFonts w:ascii="Arial" w:hAnsi="Arial" w:cs="Arial"/>
          <w:iCs/>
          <w:kern w:val="2"/>
        </w:rPr>
      </w:pPr>
    </w:p>
    <w:p w:rsidR="008F601A" w:rsidRDefault="008F601A" w:rsidP="008F601A">
      <w:pPr>
        <w:jc w:val="both"/>
        <w:rPr>
          <w:rFonts w:ascii="Arial" w:hAnsi="Arial" w:cs="Arial"/>
          <w:iCs/>
          <w:kern w:val="2"/>
        </w:rPr>
      </w:pPr>
      <w:proofErr w:type="gramStart"/>
      <w:r>
        <w:rPr>
          <w:rFonts w:ascii="Arial" w:hAnsi="Arial" w:cs="Arial"/>
          <w:iCs/>
          <w:kern w:val="2"/>
        </w:rPr>
        <w:t xml:space="preserve">Рок важења понуде не може бити краћи од </w:t>
      </w:r>
      <w:r>
        <w:rPr>
          <w:rFonts w:ascii="Arial" w:hAnsi="Arial" w:cs="Arial"/>
          <w:iCs/>
          <w:kern w:val="2"/>
          <w:lang w:val="sr-Cyrl-CS"/>
        </w:rPr>
        <w:t>3</w:t>
      </w:r>
      <w:r>
        <w:rPr>
          <w:rFonts w:ascii="Arial" w:hAnsi="Arial" w:cs="Arial"/>
          <w:iCs/>
          <w:kern w:val="2"/>
        </w:rPr>
        <w:t>0 дана од дана отварања понуда.</w:t>
      </w:r>
      <w:proofErr w:type="gramEnd"/>
    </w:p>
    <w:p w:rsidR="008F601A" w:rsidRDefault="008F601A" w:rsidP="008F601A">
      <w:pPr>
        <w:jc w:val="both"/>
        <w:rPr>
          <w:rFonts w:ascii="Arial" w:hAnsi="Arial" w:cs="Arial"/>
          <w:iCs/>
          <w:kern w:val="2"/>
        </w:rPr>
      </w:pPr>
      <w:proofErr w:type="gramStart"/>
      <w:r>
        <w:rPr>
          <w:rFonts w:ascii="Arial" w:hAnsi="Arial" w:cs="Arial"/>
          <w:iCs/>
          <w:kern w:val="2"/>
        </w:rPr>
        <w:t>У случају истека рока важења понуде, наручилац је дужан да у писаном облику затражи од понуђача продужење рока важења понуде.</w:t>
      </w:r>
      <w:proofErr w:type="gramEnd"/>
    </w:p>
    <w:p w:rsidR="008F601A" w:rsidRDefault="008F601A" w:rsidP="008F601A">
      <w:pPr>
        <w:jc w:val="both"/>
        <w:rPr>
          <w:rFonts w:ascii="Arial" w:hAnsi="Arial" w:cs="Arial"/>
          <w:b/>
          <w:bCs/>
          <w:i/>
          <w:iCs/>
          <w:kern w:val="2"/>
        </w:rPr>
      </w:pPr>
      <w:proofErr w:type="gramStart"/>
      <w:r>
        <w:rPr>
          <w:rFonts w:ascii="Arial" w:hAnsi="Arial" w:cs="Arial"/>
          <w:iCs/>
          <w:kern w:val="2"/>
        </w:rPr>
        <w:t>Понуђач који прихвати захтев за продужење рока важења понуде на може мењати понуду.</w:t>
      </w:r>
      <w:proofErr w:type="gramEnd"/>
    </w:p>
    <w:p w:rsidR="008F601A" w:rsidRDefault="008F601A" w:rsidP="008F601A">
      <w:pPr>
        <w:jc w:val="both"/>
        <w:rPr>
          <w:rFonts w:ascii="Arial" w:eastAsia="Times New Roman" w:hAnsi="Arial" w:cs="Arial"/>
          <w:lang w:val="sr-Cyrl-CS"/>
        </w:rPr>
      </w:pPr>
      <w:proofErr w:type="gramStart"/>
      <w:r>
        <w:rPr>
          <w:rFonts w:ascii="Arial" w:hAnsi="Arial" w:cs="Arial"/>
        </w:rPr>
        <w:t>У случају да понуђач наведе краћи рок важења понуда, понуда ће бити одбијена као неисправна.</w:t>
      </w:r>
      <w:proofErr w:type="gramEnd"/>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proofErr w:type="gramStart"/>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9A38CB" w:rsidRPr="009A38CB" w:rsidRDefault="00BE5402" w:rsidP="00BD5C71">
      <w:pPr>
        <w:jc w:val="both"/>
        <w:rPr>
          <w:rFonts w:ascii="Arial" w:hAnsi="Arial" w:cs="Arial"/>
          <w:i/>
          <w:iCs/>
        </w:rPr>
      </w:pPr>
      <w:proofErr w:type="gramStart"/>
      <w:r>
        <w:rPr>
          <w:rFonts w:ascii="Arial" w:hAnsi="Arial" w:cs="Arial"/>
          <w:iCs/>
        </w:rPr>
        <w:t xml:space="preserve">У цени урачунати </w:t>
      </w:r>
      <w:r w:rsidR="009A38CB" w:rsidRPr="00865695">
        <w:rPr>
          <w:rFonts w:ascii="Arial" w:hAnsi="Arial" w:cs="Arial"/>
          <w:iCs/>
        </w:rPr>
        <w:t>остале зависне трошкове.</w:t>
      </w:r>
      <w:proofErr w:type="gramEnd"/>
    </w:p>
    <w:p w:rsidR="00BD5C71" w:rsidRDefault="00BD5C71" w:rsidP="00BD5C71">
      <w:pPr>
        <w:jc w:val="both"/>
        <w:rPr>
          <w:rFonts w:ascii="Arial" w:hAnsi="Arial" w:cs="Arial"/>
        </w:rPr>
      </w:pPr>
      <w:proofErr w:type="gramStart"/>
      <w:r w:rsidRPr="00865695">
        <w:rPr>
          <w:rFonts w:ascii="Arial" w:hAnsi="Arial" w:cs="Arial"/>
          <w:iCs/>
        </w:rPr>
        <w:t>Цена је фиксна и не може се мењати.</w:t>
      </w:r>
      <w:proofErr w:type="gramEnd"/>
      <w:r>
        <w:rPr>
          <w:rFonts w:ascii="Arial" w:hAnsi="Arial" w:cs="Arial"/>
        </w:rPr>
        <w:t xml:space="preserve"> </w:t>
      </w:r>
    </w:p>
    <w:p w:rsidR="00BD5C71" w:rsidRDefault="00BD5C71" w:rsidP="00BD5C71">
      <w:pPr>
        <w:jc w:val="both"/>
        <w:rPr>
          <w:rFonts w:ascii="Arial" w:hAnsi="Arial" w:cs="Arial"/>
          <w:iCs/>
        </w:rPr>
      </w:pPr>
      <w:bookmarkStart w:id="0" w:name="_GoBack"/>
      <w:bookmarkEnd w:id="0"/>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p>
    <w:p w:rsidR="00BD5C71" w:rsidRPr="00D45C3E" w:rsidRDefault="00BD5C71" w:rsidP="00BD5C71">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w:t>
      </w:r>
      <w:proofErr w:type="gramEnd"/>
      <w:r>
        <w:rPr>
          <w:rFonts w:ascii="Arial" w:hAnsi="Arial" w:cs="Arial"/>
          <w:iCs/>
          <w:color w:val="auto"/>
        </w:rPr>
        <w:t xml:space="preserve"> </w:t>
      </w:r>
    </w:p>
    <w:p w:rsidR="00BD5C71" w:rsidRPr="00526323" w:rsidRDefault="00BD5C71" w:rsidP="00BD5C71">
      <w:pPr>
        <w:jc w:val="both"/>
        <w:rPr>
          <w:rFonts w:ascii="Arial" w:hAnsi="Arial" w:cs="Arial"/>
          <w:b/>
          <w:i/>
          <w:iCs/>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321A4C" w:rsidRDefault="00BD5C71" w:rsidP="009E6FA5">
      <w:pPr>
        <w:spacing w:before="120" w:after="120"/>
        <w:jc w:val="both"/>
        <w:rPr>
          <w:rFonts w:ascii="Arial" w:hAnsi="Arial" w:cs="Arial"/>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5E0C71" w:rsidRDefault="005E0C71" w:rsidP="005E0C71">
      <w:pPr>
        <w:jc w:val="both"/>
        <w:rPr>
          <w:rFonts w:ascii="Arial" w:hAnsi="Arial" w:cs="Arial"/>
          <w:b/>
          <w:i/>
          <w:iCs/>
        </w:rPr>
      </w:pPr>
      <w:r w:rsidRPr="00EB0FC8">
        <w:rPr>
          <w:rFonts w:ascii="Arial" w:hAnsi="Arial" w:cs="Arial"/>
          <w:b/>
          <w:i/>
          <w:iCs/>
        </w:rPr>
        <w:t>12. ПОДАЦИ О ВРСТИ, САДРЖИНИ, НАЧИНУ ПОДНОШЕЊА, ВИСИНИ И РОКОВИМА ОБЕЗБЕЂЕЊА</w:t>
      </w:r>
      <w:r w:rsidRPr="00EB0FC8">
        <w:rPr>
          <w:rFonts w:ascii="Arial" w:hAnsi="Arial" w:cs="Arial"/>
          <w:b/>
          <w:i/>
          <w:iCs/>
          <w:color w:val="FF0000"/>
        </w:rPr>
        <w:t xml:space="preserve"> </w:t>
      </w:r>
      <w:r w:rsidRPr="00EB0FC8">
        <w:rPr>
          <w:rFonts w:ascii="Arial" w:hAnsi="Arial" w:cs="Arial"/>
          <w:b/>
          <w:i/>
          <w:iCs/>
        </w:rPr>
        <w:t>ФИНАНСИЈСКОГ ИСПУЊЕЊА ОБАВЕЗА ПОНУЂАЧА</w:t>
      </w:r>
    </w:p>
    <w:p w:rsidR="004135AA" w:rsidRDefault="004135AA" w:rsidP="005E0C71">
      <w:pPr>
        <w:jc w:val="both"/>
        <w:rPr>
          <w:rFonts w:ascii="Arial" w:hAnsi="Arial" w:cs="Arial"/>
          <w:b/>
          <w:i/>
          <w:iCs/>
        </w:rPr>
      </w:pPr>
    </w:p>
    <w:p w:rsidR="000F6EAB" w:rsidRDefault="000F6EAB" w:rsidP="000F6EAB">
      <w:pPr>
        <w:jc w:val="both"/>
        <w:rPr>
          <w:rFonts w:ascii="Arial" w:eastAsia="TimesNewRomanPSMT" w:hAnsi="Arial" w:cs="Arial"/>
          <w:b/>
          <w:bCs/>
          <w:iCs/>
          <w:u w:val="single"/>
          <w:lang w:val="ru-RU"/>
        </w:rPr>
      </w:pPr>
      <w:r w:rsidRPr="00AD3964">
        <w:rPr>
          <w:rFonts w:ascii="Arial" w:eastAsia="TimesNewRomanPSMT" w:hAnsi="Arial" w:cs="Arial"/>
          <w:b/>
          <w:bCs/>
          <w:iCs/>
          <w:u w:val="single"/>
          <w:lang w:val="ru-RU"/>
        </w:rPr>
        <w:t>Пону</w:t>
      </w:r>
      <w:r>
        <w:rPr>
          <w:rFonts w:ascii="Arial" w:eastAsia="TimesNewRomanPSMT" w:hAnsi="Arial" w:cs="Arial"/>
          <w:b/>
          <w:bCs/>
          <w:iCs/>
          <w:u w:val="single"/>
          <w:lang w:val="ru-RU"/>
        </w:rPr>
        <w:t xml:space="preserve">ђач  је дужан да у понуди </w:t>
      </w:r>
      <w:r>
        <w:rPr>
          <w:rFonts w:ascii="Arial" w:eastAsia="TimesNewRomanPSMT" w:hAnsi="Arial" w:cs="Arial"/>
          <w:b/>
          <w:bCs/>
          <w:iCs/>
          <w:u w:val="single"/>
          <w:lang w:val="sr-Latn-CS"/>
        </w:rPr>
        <w:t>на дан отварања</w:t>
      </w:r>
      <w:r>
        <w:rPr>
          <w:rFonts w:ascii="Arial" w:eastAsia="TimesNewRomanPSMT" w:hAnsi="Arial" w:cs="Arial"/>
          <w:b/>
          <w:bCs/>
          <w:iCs/>
          <w:u w:val="single"/>
          <w:lang w:val="sr-Cyrl-CS"/>
        </w:rPr>
        <w:t xml:space="preserve"> у понуди има приложено</w:t>
      </w:r>
      <w:r w:rsidRPr="00AD3964">
        <w:rPr>
          <w:rFonts w:ascii="Arial" w:eastAsia="TimesNewRomanPSMT" w:hAnsi="Arial" w:cs="Arial"/>
          <w:b/>
          <w:bCs/>
          <w:iCs/>
          <w:u w:val="single"/>
          <w:lang w:val="ru-RU"/>
        </w:rPr>
        <w:t>:</w:t>
      </w:r>
    </w:p>
    <w:p w:rsidR="000F6EAB" w:rsidRPr="00AD3964" w:rsidRDefault="000F6EAB" w:rsidP="000F6EAB">
      <w:pPr>
        <w:jc w:val="both"/>
        <w:rPr>
          <w:rFonts w:ascii="Arial" w:hAnsi="Arial" w:cs="Arial"/>
          <w:b/>
          <w:i/>
          <w:iCs/>
          <w:shd w:val="clear" w:color="auto" w:fill="FFFFFF"/>
          <w:lang w:val="sr-Cyrl-CS"/>
        </w:rPr>
      </w:pPr>
    </w:p>
    <w:p w:rsidR="000F6EAB" w:rsidRDefault="000F6EAB" w:rsidP="000F6EAB">
      <w:pPr>
        <w:pStyle w:val="ListParagraph"/>
        <w:ind w:left="0"/>
        <w:jc w:val="both"/>
        <w:rPr>
          <w:rFonts w:ascii="Arial" w:eastAsia="TimesNewRomanPSMT" w:hAnsi="Arial" w:cs="Arial"/>
          <w:bCs/>
          <w:iCs/>
          <w:lang w:val="ru-RU"/>
        </w:rPr>
      </w:pPr>
      <w:r w:rsidRPr="00CE40EA">
        <w:rPr>
          <w:rFonts w:ascii="Arial" w:eastAsia="TimesNewRomanPSMT" w:hAnsi="Arial" w:cs="Arial"/>
          <w:b/>
          <w:bCs/>
          <w:iCs/>
        </w:rPr>
        <w:t>Средство финансијског</w:t>
      </w:r>
      <w:r w:rsidRPr="00CE40EA">
        <w:rPr>
          <w:rFonts w:ascii="Arial" w:eastAsia="TimesNewRomanPSMT" w:hAnsi="Arial" w:cs="Arial"/>
          <w:b/>
          <w:bCs/>
          <w:iCs/>
          <w:color w:val="FF0000"/>
        </w:rPr>
        <w:t xml:space="preserve"> </w:t>
      </w:r>
      <w:r w:rsidRPr="00CE40EA">
        <w:rPr>
          <w:rFonts w:ascii="Arial" w:eastAsia="TimesNewRomanPSMT" w:hAnsi="Arial" w:cs="Arial"/>
          <w:b/>
          <w:bCs/>
          <w:iCs/>
        </w:rPr>
        <w:t xml:space="preserve">обезбеђења за озбиљност понуде </w:t>
      </w:r>
      <w:r w:rsidRPr="00CE40EA">
        <w:rPr>
          <w:rFonts w:ascii="Arial" w:eastAsia="TimesNewRomanPSMT" w:hAnsi="Arial" w:cs="Arial"/>
          <w:bCs/>
          <w:iCs/>
        </w:rPr>
        <w:t>и то бланко сопствену меницу, која мора бити евидентирана у Регистру меница и овлашћења Народне банке Србије</w:t>
      </w:r>
      <w:r w:rsidRPr="003B14D1">
        <w:rPr>
          <w:rFonts w:ascii="Arial" w:eastAsia="TimesNewRomanPSMT" w:hAnsi="Arial" w:cs="Arial"/>
          <w:bCs/>
          <w:i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Arial" w:eastAsia="TimesNewRomanPSMT" w:hAnsi="Arial" w:cs="Arial"/>
          <w:b/>
          <w:bCs/>
          <w:iCs/>
          <w:lang w:val="ru-RU"/>
        </w:rPr>
        <w:t>10</w:t>
      </w:r>
      <w:r w:rsidRPr="000C12F0">
        <w:rPr>
          <w:rFonts w:ascii="Arial" w:eastAsia="TimesNewRomanPSMT" w:hAnsi="Arial" w:cs="Arial"/>
          <w:b/>
          <w:bCs/>
          <w:iCs/>
        </w:rPr>
        <w:t>% од укупне вредности понуде без ПДВ-а</w:t>
      </w:r>
      <w:r w:rsidRPr="00B313CC">
        <w:rPr>
          <w:rFonts w:ascii="Arial" w:eastAsia="TimesNewRomanPSMT" w:hAnsi="Arial" w:cs="Arial"/>
          <w:bCs/>
          <w:iCs/>
        </w:rPr>
        <w:t>.</w:t>
      </w:r>
      <w:r w:rsidRPr="003B14D1">
        <w:rPr>
          <w:rFonts w:ascii="Arial" w:eastAsia="TimesNewRomanPSMT" w:hAnsi="Arial" w:cs="Arial"/>
          <w:bCs/>
          <w:iCs/>
        </w:rPr>
        <w:t xml:space="preserve"> </w:t>
      </w:r>
      <w:proofErr w:type="gramStart"/>
      <w:r w:rsidRPr="003B14D1">
        <w:rPr>
          <w:rFonts w:ascii="Arial" w:eastAsia="TimesNewRomanPSMT" w:hAnsi="Arial" w:cs="Arial"/>
          <w:bCs/>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3B14D1">
        <w:rPr>
          <w:rFonts w:ascii="Arial" w:eastAsia="TimesNewRomanPSMT" w:hAnsi="Arial" w:cs="Arial"/>
          <w:bCs/>
          <w:iCs/>
        </w:rPr>
        <w:t xml:space="preserve"> Рок важења менице је </w:t>
      </w:r>
      <w:r w:rsidRPr="003B14D1">
        <w:rPr>
          <w:rFonts w:ascii="Arial" w:eastAsia="TimesNewRomanPSMT" w:hAnsi="Arial" w:cs="Arial"/>
          <w:b/>
          <w:bCs/>
          <w:iCs/>
        </w:rPr>
        <w:t>30</w:t>
      </w:r>
      <w:r w:rsidRPr="003B14D1">
        <w:rPr>
          <w:rFonts w:ascii="Arial" w:eastAsia="TimesNewRomanPSMT" w:hAnsi="Arial" w:cs="Arial"/>
          <w:bCs/>
          <w:iCs/>
        </w:rPr>
        <w:t xml:space="preserve"> дана од дана отварања понуда </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B14D1">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0F6EAB" w:rsidRPr="003B14D1" w:rsidRDefault="000F6EAB" w:rsidP="000F6EAB">
      <w:pPr>
        <w:pStyle w:val="ListParagraph"/>
        <w:ind w:left="0"/>
        <w:jc w:val="both"/>
        <w:rPr>
          <w:rFonts w:ascii="Arial" w:eastAsia="TimesNewRomanPSMT" w:hAnsi="Arial" w:cs="Arial"/>
          <w:bCs/>
          <w:iCs/>
        </w:rPr>
      </w:pPr>
      <w:proofErr w:type="gramStart"/>
      <w:r w:rsidRPr="003B14D1">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roofErr w:type="gramEnd"/>
    </w:p>
    <w:p w:rsidR="000F6EAB" w:rsidRDefault="000F6EAB" w:rsidP="000F6EAB">
      <w:pPr>
        <w:pStyle w:val="ListParagraph"/>
        <w:ind w:left="0"/>
        <w:jc w:val="both"/>
        <w:rPr>
          <w:rFonts w:ascii="Arial" w:eastAsia="TimesNewRomanPSMT" w:hAnsi="Arial" w:cs="Arial"/>
          <w:bCs/>
          <w:iCs/>
          <w:lang w:val="sr-Cyrl-CS"/>
        </w:rPr>
      </w:pPr>
      <w:proofErr w:type="gramStart"/>
      <w:r w:rsidRPr="003B14D1">
        <w:rPr>
          <w:rFonts w:ascii="Arial" w:eastAsia="TimesNewRomanPSMT" w:hAnsi="Arial" w:cs="Arial"/>
          <w:bCs/>
          <w:iCs/>
        </w:rPr>
        <w:t>Уколико понуђач не достави меницу понуда ће бити одбијена као неприхватљива.</w:t>
      </w:r>
      <w:proofErr w:type="gramEnd"/>
    </w:p>
    <w:p w:rsidR="000F6EAB" w:rsidRPr="00555030" w:rsidRDefault="004354D6" w:rsidP="000F6EAB">
      <w:pPr>
        <w:jc w:val="both"/>
        <w:rPr>
          <w:rFonts w:ascii="Arial" w:hAnsi="Arial" w:cs="Arial"/>
          <w:i/>
          <w:iCs/>
        </w:rPr>
      </w:pPr>
      <w:r>
        <w:rPr>
          <w:rFonts w:ascii="Arial" w:hAnsi="Arial" w:cs="Arial"/>
          <w:bCs/>
        </w:rPr>
        <w:t xml:space="preserve">Менично писмо – овлашћење </w:t>
      </w:r>
      <w:r w:rsidR="000F6EAB" w:rsidRPr="00E6750E">
        <w:rPr>
          <w:rFonts w:ascii="Arial" w:hAnsi="Arial" w:cs="Arial"/>
          <w:bCs/>
        </w:rPr>
        <w:t>треба да гласи на</w:t>
      </w:r>
      <w:r w:rsidR="000F6EAB">
        <w:rPr>
          <w:rFonts w:ascii="Arial" w:hAnsi="Arial" w:cs="Arial"/>
        </w:rPr>
        <w:t xml:space="preserve">: </w:t>
      </w:r>
      <w:r w:rsidR="000F6EAB" w:rsidRPr="00555030">
        <w:rPr>
          <w:rFonts w:ascii="Arial" w:hAnsi="Arial" w:cs="Arial"/>
          <w:iCs/>
        </w:rPr>
        <w:t>Општинска управа општине Ћуприја</w:t>
      </w:r>
      <w:r>
        <w:rPr>
          <w:rFonts w:ascii="Arial" w:hAnsi="Arial" w:cs="Arial"/>
          <w:iCs/>
        </w:rPr>
        <w:t>, ул.</w:t>
      </w:r>
      <w:r w:rsidR="000F6EAB" w:rsidRPr="00555030">
        <w:rPr>
          <w:rFonts w:ascii="Arial" w:hAnsi="Arial" w:cs="Arial"/>
          <w:iCs/>
        </w:rPr>
        <w:t xml:space="preserve"> 13</w:t>
      </w:r>
      <w:r>
        <w:rPr>
          <w:rFonts w:ascii="Arial" w:hAnsi="Arial" w:cs="Arial"/>
          <w:iCs/>
        </w:rPr>
        <w:t xml:space="preserve">. </w:t>
      </w:r>
      <w:proofErr w:type="gramStart"/>
      <w:r>
        <w:rPr>
          <w:rFonts w:ascii="Arial" w:hAnsi="Arial" w:cs="Arial"/>
          <w:iCs/>
        </w:rPr>
        <w:t>о</w:t>
      </w:r>
      <w:r w:rsidR="000F6EAB" w:rsidRPr="00555030">
        <w:rPr>
          <w:rFonts w:ascii="Arial" w:hAnsi="Arial" w:cs="Arial"/>
          <w:iCs/>
        </w:rPr>
        <w:t>ктобар</w:t>
      </w:r>
      <w:proofErr w:type="gramEnd"/>
      <w:r w:rsidR="000F6EAB" w:rsidRPr="00555030">
        <w:rPr>
          <w:rFonts w:ascii="Arial" w:hAnsi="Arial" w:cs="Arial"/>
          <w:iCs/>
        </w:rPr>
        <w:t xml:space="preserve"> бр.</w:t>
      </w:r>
      <w:r>
        <w:rPr>
          <w:rFonts w:ascii="Arial" w:hAnsi="Arial" w:cs="Arial"/>
          <w:iCs/>
        </w:rPr>
        <w:t xml:space="preserve"> </w:t>
      </w:r>
      <w:r w:rsidR="000F6EAB" w:rsidRPr="00555030">
        <w:rPr>
          <w:rFonts w:ascii="Arial" w:hAnsi="Arial" w:cs="Arial"/>
          <w:iCs/>
        </w:rPr>
        <w:t>7, ПИБ: 101375417</w:t>
      </w:r>
      <w:r>
        <w:rPr>
          <w:rFonts w:ascii="Arial" w:hAnsi="Arial" w:cs="Arial"/>
          <w:iCs/>
        </w:rPr>
        <w:t>,</w:t>
      </w:r>
      <w:r w:rsidR="000F6EAB" w:rsidRPr="00555030">
        <w:rPr>
          <w:rFonts w:ascii="Arial" w:hAnsi="Arial" w:cs="Arial"/>
          <w:iCs/>
        </w:rPr>
        <w:t xml:space="preserve"> Матични број: </w:t>
      </w:r>
      <w:r w:rsidR="000F6EAB" w:rsidRPr="00555030">
        <w:rPr>
          <w:rFonts w:ascii="Arial" w:hAnsi="Arial" w:cs="Arial"/>
          <w:iCs/>
          <w:lang w:val="ru-RU"/>
        </w:rPr>
        <w:t>07183968</w:t>
      </w:r>
      <w:r>
        <w:rPr>
          <w:rFonts w:ascii="Arial" w:hAnsi="Arial" w:cs="Arial"/>
          <w:iCs/>
          <w:lang w:val="ru-RU"/>
        </w:rPr>
        <w:t>.</w:t>
      </w:r>
    </w:p>
    <w:p w:rsidR="004135AA" w:rsidRDefault="004135AA" w:rsidP="005E0C71">
      <w:pPr>
        <w:jc w:val="both"/>
        <w:rPr>
          <w:rFonts w:ascii="Arial" w:hAnsi="Arial" w:cs="Arial"/>
          <w:b/>
          <w:i/>
          <w:iCs/>
        </w:rPr>
      </w:pPr>
    </w:p>
    <w:p w:rsidR="000F6EAB" w:rsidRPr="005F14F6" w:rsidRDefault="000F6EAB" w:rsidP="000F6EAB">
      <w:pPr>
        <w:suppressAutoHyphens w:val="0"/>
        <w:spacing w:after="200" w:line="276" w:lineRule="auto"/>
        <w:rPr>
          <w:rFonts w:ascii="Arial" w:eastAsia="Times New Roman" w:hAnsi="Arial" w:cs="Arial"/>
          <w:color w:val="auto"/>
          <w:kern w:val="0"/>
          <w:shd w:val="clear" w:color="auto" w:fill="FFFFFF"/>
          <w:lang w:val="sr-Cyrl-CS" w:eastAsia="en-GB"/>
        </w:rPr>
      </w:pPr>
      <w:r w:rsidRPr="005F14F6">
        <w:rPr>
          <w:rFonts w:ascii="Arial" w:eastAsia="Times New Roman" w:hAnsi="Arial" w:cs="Arial"/>
          <w:b/>
          <w:color w:val="auto"/>
          <w:kern w:val="0"/>
          <w:u w:val="single"/>
          <w:lang w:val="en-GB" w:eastAsia="en-GB"/>
        </w:rPr>
        <w:t xml:space="preserve">Изабрани </w:t>
      </w:r>
      <w:proofErr w:type="gramStart"/>
      <w:r w:rsidRPr="005F14F6">
        <w:rPr>
          <w:rFonts w:ascii="Arial" w:eastAsia="Times New Roman" w:hAnsi="Arial" w:cs="Arial"/>
          <w:b/>
          <w:color w:val="auto"/>
          <w:kern w:val="0"/>
          <w:u w:val="single"/>
          <w:lang w:val="en-GB" w:eastAsia="en-GB"/>
        </w:rPr>
        <w:t xml:space="preserve">понуђач </w:t>
      </w:r>
      <w:r w:rsidRPr="005F14F6">
        <w:rPr>
          <w:rFonts w:ascii="Arial" w:eastAsia="Times New Roman" w:hAnsi="Arial" w:cs="Arial"/>
          <w:b/>
          <w:color w:val="auto"/>
          <w:kern w:val="0"/>
          <w:u w:val="single"/>
          <w:lang w:eastAsia="en-GB"/>
        </w:rPr>
        <w:t xml:space="preserve"> </w:t>
      </w:r>
      <w:r w:rsidRPr="005F14F6">
        <w:rPr>
          <w:rFonts w:ascii="Arial" w:eastAsia="Times New Roman" w:hAnsi="Arial" w:cs="Arial"/>
          <w:b/>
          <w:color w:val="auto"/>
          <w:kern w:val="0"/>
          <w:u w:val="single"/>
          <w:lang w:val="en-GB" w:eastAsia="en-GB"/>
        </w:rPr>
        <w:t>је</w:t>
      </w:r>
      <w:proofErr w:type="gramEnd"/>
      <w:r w:rsidRPr="005F14F6">
        <w:rPr>
          <w:rFonts w:ascii="Arial" w:eastAsia="Times New Roman" w:hAnsi="Arial" w:cs="Arial"/>
          <w:b/>
          <w:color w:val="auto"/>
          <w:kern w:val="0"/>
          <w:u w:val="single"/>
          <w:lang w:val="en-GB" w:eastAsia="en-GB"/>
        </w:rPr>
        <w:t xml:space="preserve"> дужан да достави:</w:t>
      </w:r>
    </w:p>
    <w:p w:rsidR="002F65A2" w:rsidRPr="00E00063" w:rsidRDefault="002F65A2" w:rsidP="002F65A2">
      <w:pPr>
        <w:jc w:val="both"/>
        <w:rPr>
          <w:rFonts w:ascii="Arial" w:eastAsia="TimesNewRomanPSMT" w:hAnsi="Arial" w:cs="Arial"/>
          <w:bCs/>
          <w:iCs/>
          <w:kern w:val="2"/>
        </w:rPr>
      </w:pPr>
      <w:r w:rsidRPr="005F14F6">
        <w:rPr>
          <w:rFonts w:ascii="Arial" w:eastAsia="Times New Roman" w:hAnsi="Arial" w:cs="Arial"/>
          <w:b/>
          <w:color w:val="auto"/>
          <w:kern w:val="0"/>
          <w:shd w:val="clear" w:color="auto" w:fill="FFFFFF"/>
          <w:lang w:val="en-GB" w:eastAsia="en-GB"/>
        </w:rPr>
        <w:t>Средство финансијског обезбеђења за добро извршење посла</w:t>
      </w:r>
      <w:r w:rsidRPr="005F14F6">
        <w:rPr>
          <w:rFonts w:ascii="Arial" w:eastAsia="Times New Roman" w:hAnsi="Arial" w:cs="Arial"/>
          <w:b/>
          <w:color w:val="auto"/>
          <w:kern w:val="0"/>
          <w:shd w:val="clear" w:color="auto" w:fill="FFFFFF"/>
          <w:lang w:val="sr-Cyrl-CS" w:eastAsia="en-GB"/>
        </w:rPr>
        <w:t xml:space="preserve"> </w:t>
      </w:r>
      <w:r w:rsidRPr="00066DB0">
        <w:rPr>
          <w:rFonts w:ascii="Arial" w:hAnsi="Arial" w:cs="Arial"/>
          <w:b/>
          <w:kern w:val="2"/>
          <w:u w:val="single"/>
        </w:rPr>
        <w:t>у тренутку закључења уговора</w:t>
      </w:r>
      <w:r w:rsidRPr="00426ABA">
        <w:rPr>
          <w:rFonts w:ascii="Arial" w:hAnsi="Arial" w:cs="Arial"/>
          <w:kern w:val="2"/>
        </w:rPr>
        <w:t xml:space="preserve"> наручиоцу</w:t>
      </w:r>
      <w:r w:rsidRPr="00426ABA">
        <w:rPr>
          <w:rFonts w:ascii="Arial" w:eastAsia="TimesNewRomanPSMT" w:hAnsi="Arial" w:cs="Arial"/>
          <w:b/>
          <w:bCs/>
          <w:iCs/>
          <w:kern w:val="2"/>
        </w:rPr>
        <w:t xml:space="preserve"> </w:t>
      </w:r>
      <w:r w:rsidRPr="00426ABA">
        <w:rPr>
          <w:rFonts w:ascii="Arial" w:eastAsia="TimesNewRomanPSMT" w:hAnsi="Arial" w:cs="Arial"/>
          <w:bCs/>
          <w:iCs/>
          <w:kern w:val="2"/>
        </w:rPr>
        <w:t xml:space="preserve">и то бланко сопствену меницу </w:t>
      </w:r>
      <w:r w:rsidRPr="00E6750E">
        <w:rPr>
          <w:rFonts w:ascii="Arial" w:eastAsia="TimesNewRomanPSMT" w:hAnsi="Arial" w:cs="Arial"/>
          <w:b/>
          <w:bCs/>
          <w:iCs/>
          <w:kern w:val="2"/>
        </w:rPr>
        <w:t>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E7101">
        <w:rPr>
          <w:rFonts w:ascii="Arial" w:eastAsia="TimesNewRomanPSMT" w:hAnsi="Arial" w:cs="Arial"/>
          <w:bCs/>
          <w:iCs/>
          <w:kern w:val="2"/>
        </w:rPr>
        <w:t>.</w:t>
      </w:r>
      <w:r w:rsidRPr="00426ABA">
        <w:rPr>
          <w:rFonts w:ascii="Arial" w:eastAsia="TimesNewRomanPSMT" w:hAnsi="Arial" w:cs="Arial"/>
          <w:bCs/>
          <w:iCs/>
          <w:kern w:val="2"/>
        </w:rPr>
        <w:t xml:space="preserve"> </w:t>
      </w:r>
      <w:proofErr w:type="gramStart"/>
      <w:r w:rsidRPr="00426ABA">
        <w:rPr>
          <w:rFonts w:ascii="Arial" w:eastAsia="TimesNewRomanPSMT" w:hAnsi="Arial" w:cs="Arial"/>
          <w:bCs/>
          <w:iCs/>
          <w:kern w:val="2"/>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426ABA">
        <w:rPr>
          <w:rFonts w:ascii="Arial" w:eastAsia="TimesNewRomanPSMT" w:hAnsi="Arial" w:cs="Arial"/>
          <w:bCs/>
          <w:iCs/>
          <w:kern w:val="2"/>
        </w:rPr>
        <w:t xml:space="preserve"> </w:t>
      </w:r>
      <w:proofErr w:type="gramStart"/>
      <w:r w:rsidRPr="00426ABA">
        <w:rPr>
          <w:rFonts w:ascii="Arial" w:eastAsia="TimesNewRomanPSMT" w:hAnsi="Arial" w:cs="Arial"/>
          <w:bCs/>
          <w:iCs/>
          <w:kern w:val="2"/>
        </w:rPr>
        <w:t xml:space="preserve">Рок важења менице је </w:t>
      </w:r>
      <w:r w:rsidRPr="00E00063">
        <w:rPr>
          <w:rFonts w:ascii="Arial" w:eastAsia="TimesNewRomanPSMT" w:hAnsi="Arial" w:cs="Arial"/>
          <w:bCs/>
          <w:iCs/>
          <w:color w:val="auto"/>
        </w:rPr>
        <w:t>30 (тридесет) дана дужи од истека рока за коначно извршење посла.</w:t>
      </w:r>
      <w:proofErr w:type="gramEnd"/>
      <w:r w:rsidRPr="00E00063">
        <w:rPr>
          <w:rFonts w:ascii="Arial" w:eastAsia="TimesNewRomanPSMT" w:hAnsi="Arial" w:cs="Arial"/>
          <w:bCs/>
          <w:iCs/>
          <w:color w:val="auto"/>
        </w:rPr>
        <w:t xml:space="preserve"> </w:t>
      </w:r>
      <w:proofErr w:type="gramStart"/>
      <w:r w:rsidRPr="00E00063">
        <w:rPr>
          <w:rFonts w:ascii="Arial" w:eastAsia="TimesNewRomanPSMT" w:hAnsi="Arial" w:cs="Arial"/>
          <w:bCs/>
          <w:iCs/>
          <w:color w:val="auto"/>
        </w:rPr>
        <w:t>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w:t>
      </w:r>
      <w:proofErr w:type="gramEnd"/>
      <w:r w:rsidRPr="00E00063">
        <w:rPr>
          <w:rFonts w:ascii="Arial" w:eastAsia="TimesNewRomanPSMT" w:hAnsi="Arial" w:cs="Arial"/>
          <w:bCs/>
          <w:iCs/>
          <w:color w:val="auto"/>
        </w:rPr>
        <w:t xml:space="preserve"> </w:t>
      </w:r>
      <w:proofErr w:type="gramStart"/>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w:t>
      </w:r>
      <w:r w:rsidRPr="00E00063">
        <w:rPr>
          <w:rFonts w:ascii="Arial" w:hAnsi="Arial" w:cs="Arial"/>
          <w:iCs/>
          <w:color w:val="auto"/>
        </w:rPr>
        <w:lastRenderedPageBreak/>
        <w:t>случају да понуђач не буде извршавао своје уговорне обавезе у роковима и на начин предвиђен уговором.</w:t>
      </w:r>
      <w:proofErr w:type="gramEnd"/>
      <w:r w:rsidRPr="00E00063">
        <w:rPr>
          <w:rFonts w:ascii="Arial" w:eastAsia="TimesNewRomanPSMT" w:hAnsi="Arial" w:cs="Arial"/>
          <w:bCs/>
          <w:iCs/>
          <w:color w:val="auto"/>
          <w:lang w:val="sr-Cyrl-CS"/>
        </w:rPr>
        <w:t xml:space="preserve"> </w:t>
      </w:r>
    </w:p>
    <w:p w:rsidR="004354D6" w:rsidRDefault="004354D6" w:rsidP="00BD5C71">
      <w:pPr>
        <w:jc w:val="both"/>
        <w:rPr>
          <w:rFonts w:ascii="Arial" w:hAnsi="Arial" w:cs="Arial"/>
          <w:i/>
          <w:iCs/>
        </w:rPr>
      </w:pPr>
      <w:r>
        <w:rPr>
          <w:rFonts w:ascii="Arial" w:hAnsi="Arial" w:cs="Arial"/>
          <w:bCs/>
        </w:rPr>
        <w:t xml:space="preserve">Менично писмо – овлашћење </w:t>
      </w:r>
      <w:r w:rsidRPr="00E6750E">
        <w:rPr>
          <w:rFonts w:ascii="Arial" w:hAnsi="Arial" w:cs="Arial"/>
          <w:bCs/>
        </w:rPr>
        <w:t>треба да гласи на</w:t>
      </w:r>
      <w:r>
        <w:rPr>
          <w:rFonts w:ascii="Arial" w:hAnsi="Arial" w:cs="Arial"/>
        </w:rPr>
        <w:t xml:space="preserve">: </w:t>
      </w:r>
      <w:r w:rsidRPr="00555030">
        <w:rPr>
          <w:rFonts w:ascii="Arial" w:hAnsi="Arial" w:cs="Arial"/>
          <w:iCs/>
        </w:rPr>
        <w:t>Општинска управа општине Ћуприја</w:t>
      </w:r>
      <w:r>
        <w:rPr>
          <w:rFonts w:ascii="Arial" w:hAnsi="Arial" w:cs="Arial"/>
          <w:iCs/>
        </w:rPr>
        <w:t>, ул.</w:t>
      </w:r>
      <w:r w:rsidRPr="00555030">
        <w:rPr>
          <w:rFonts w:ascii="Arial" w:hAnsi="Arial" w:cs="Arial"/>
          <w:iCs/>
        </w:rPr>
        <w:t xml:space="preserve"> 13</w:t>
      </w:r>
      <w:r>
        <w:rPr>
          <w:rFonts w:ascii="Arial" w:hAnsi="Arial" w:cs="Arial"/>
          <w:iCs/>
        </w:rPr>
        <w:t xml:space="preserve">. </w:t>
      </w:r>
      <w:proofErr w:type="gramStart"/>
      <w:r>
        <w:rPr>
          <w:rFonts w:ascii="Arial" w:hAnsi="Arial" w:cs="Arial"/>
          <w:iCs/>
        </w:rPr>
        <w:t>о</w:t>
      </w:r>
      <w:r w:rsidRPr="00555030">
        <w:rPr>
          <w:rFonts w:ascii="Arial" w:hAnsi="Arial" w:cs="Arial"/>
          <w:iCs/>
        </w:rPr>
        <w:t>ктобар</w:t>
      </w:r>
      <w:proofErr w:type="gramEnd"/>
      <w:r w:rsidRPr="00555030">
        <w:rPr>
          <w:rFonts w:ascii="Arial" w:hAnsi="Arial" w:cs="Arial"/>
          <w:iCs/>
        </w:rPr>
        <w:t xml:space="preserve"> бр.</w:t>
      </w:r>
      <w:r>
        <w:rPr>
          <w:rFonts w:ascii="Arial" w:hAnsi="Arial" w:cs="Arial"/>
          <w:iCs/>
        </w:rPr>
        <w:t xml:space="preserve"> </w:t>
      </w:r>
      <w:r w:rsidRPr="00555030">
        <w:rPr>
          <w:rFonts w:ascii="Arial" w:hAnsi="Arial" w:cs="Arial"/>
          <w:iCs/>
        </w:rPr>
        <w:t>7, 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07183968</w:t>
      </w:r>
      <w:r>
        <w:rPr>
          <w:rFonts w:ascii="Arial" w:hAnsi="Arial" w:cs="Arial"/>
          <w:iCs/>
          <w:lang w:val="ru-RU"/>
        </w:rPr>
        <w:t>.</w:t>
      </w:r>
    </w:p>
    <w:p w:rsidR="004354D6" w:rsidRPr="004354D6" w:rsidRDefault="004354D6" w:rsidP="004354D6">
      <w:pPr>
        <w:pStyle w:val="NoSpacing"/>
      </w:pPr>
    </w:p>
    <w:p w:rsidR="00BD5C71" w:rsidRDefault="003B5A03" w:rsidP="00BD5C71">
      <w:pPr>
        <w:jc w:val="both"/>
        <w:rPr>
          <w:rFonts w:ascii="Arial" w:hAnsi="Arial" w:cs="Arial"/>
          <w:b/>
          <w:bCs/>
        </w:rPr>
      </w:pPr>
      <w:r>
        <w:rPr>
          <w:rFonts w:ascii="Arial" w:hAnsi="Arial" w:cs="Arial"/>
          <w:b/>
          <w:bCs/>
        </w:rPr>
        <w:t>1</w:t>
      </w:r>
      <w:r w:rsidR="005E0C71">
        <w:rPr>
          <w:rFonts w:ascii="Arial" w:hAnsi="Arial" w:cs="Arial"/>
          <w:b/>
          <w:bCs/>
        </w:rPr>
        <w:t>3</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proofErr w:type="gramStart"/>
      <w:r w:rsidRPr="00BE5402">
        <w:rPr>
          <w:rFonts w:ascii="Arial" w:hAnsi="Arial" w:cs="Arial"/>
        </w:rPr>
        <w:t xml:space="preserve">Заинтересовано лице може, у писаном </w:t>
      </w:r>
      <w:r w:rsidRPr="00BE5402">
        <w:rPr>
          <w:rFonts w:ascii="Arial" w:hAnsi="Arial" w:cs="Arial"/>
          <w:color w:val="auto"/>
        </w:rPr>
        <w:t>облику путем поште</w:t>
      </w:r>
      <w:r w:rsidR="009E6FA5" w:rsidRPr="00BE5402">
        <w:rPr>
          <w:rFonts w:ascii="Arial" w:hAnsi="Arial" w:cs="Arial"/>
          <w:color w:val="auto"/>
          <w:lang w:val="sr-Cyrl-CS"/>
        </w:rPr>
        <w:t xml:space="preserve"> на адресу Општинска управа општине Ћуприја</w:t>
      </w:r>
      <w:r w:rsidR="00B118FF">
        <w:rPr>
          <w:rFonts w:ascii="Arial" w:hAnsi="Arial" w:cs="Arial"/>
          <w:color w:val="auto"/>
          <w:lang w:val="sr-Cyrl-CS"/>
        </w:rPr>
        <w:t xml:space="preserve">, </w:t>
      </w:r>
      <w:r w:rsidR="009E6FA5" w:rsidRPr="00BE5402">
        <w:rPr>
          <w:rFonts w:ascii="Arial" w:hAnsi="Arial" w:cs="Arial"/>
          <w:color w:val="auto"/>
          <w:lang w:val="sr-Cyrl-CS"/>
        </w:rPr>
        <w:t>13</w:t>
      </w:r>
      <w:r w:rsidR="00B118FF">
        <w:rPr>
          <w:rFonts w:ascii="Arial" w:hAnsi="Arial" w:cs="Arial"/>
          <w:color w:val="auto"/>
          <w:lang w:val="sr-Cyrl-CS"/>
        </w:rPr>
        <w:t>.</w:t>
      </w:r>
      <w:proofErr w:type="gramEnd"/>
      <w:r w:rsidR="00B118FF">
        <w:rPr>
          <w:rFonts w:ascii="Arial" w:hAnsi="Arial" w:cs="Arial"/>
          <w:color w:val="auto"/>
          <w:lang w:val="sr-Cyrl-CS"/>
        </w:rPr>
        <w:t xml:space="preserve"> октоба</w:t>
      </w:r>
      <w:r w:rsidR="009E6FA5" w:rsidRPr="00BE5402">
        <w:rPr>
          <w:rFonts w:ascii="Arial" w:hAnsi="Arial" w:cs="Arial"/>
          <w:color w:val="auto"/>
          <w:lang w:val="sr-Cyrl-CS"/>
        </w:rPr>
        <w:t>р бр.</w:t>
      </w:r>
      <w:r w:rsidR="00B118FF">
        <w:rPr>
          <w:rFonts w:ascii="Arial" w:hAnsi="Arial" w:cs="Arial"/>
          <w:color w:val="auto"/>
          <w:lang w:val="sr-Cyrl-CS"/>
        </w:rPr>
        <w:t xml:space="preserve"> </w:t>
      </w:r>
      <w:r w:rsidR="009E6FA5" w:rsidRPr="00BE5402">
        <w:rPr>
          <w:rFonts w:ascii="Arial" w:hAnsi="Arial" w:cs="Arial"/>
          <w:color w:val="auto"/>
          <w:lang w:val="sr-Cyrl-CS"/>
        </w:rPr>
        <w:t>7</w:t>
      </w:r>
      <w:r w:rsidRPr="00BE5402">
        <w:rPr>
          <w:rFonts w:ascii="Arial" w:hAnsi="Arial" w:cs="Arial"/>
          <w:color w:val="auto"/>
        </w:rPr>
        <w:t>, електронске поште</w:t>
      </w:r>
      <w:r w:rsidRPr="00BE5402">
        <w:rPr>
          <w:rFonts w:ascii="Arial" w:hAnsi="Arial" w:cs="Arial"/>
          <w:color w:val="auto"/>
          <w:lang w:val="sr-Cyrl-CS"/>
        </w:rPr>
        <w:t xml:space="preserve"> на </w:t>
      </w:r>
      <w:r w:rsidRPr="00BE5402">
        <w:rPr>
          <w:rFonts w:ascii="Arial" w:hAnsi="Arial" w:cs="Arial"/>
          <w:iCs/>
          <w:color w:val="auto"/>
        </w:rPr>
        <w:t>e</w:t>
      </w:r>
      <w:r w:rsidRPr="00BE5402">
        <w:rPr>
          <w:rFonts w:ascii="Arial" w:hAnsi="Arial" w:cs="Arial"/>
          <w:iCs/>
          <w:color w:val="auto"/>
          <w:lang w:val="ru-RU"/>
        </w:rPr>
        <w:t>-</w:t>
      </w:r>
      <w:r w:rsidRPr="00BE5402">
        <w:rPr>
          <w:rFonts w:ascii="Arial" w:hAnsi="Arial" w:cs="Arial"/>
          <w:iCs/>
          <w:color w:val="auto"/>
        </w:rPr>
        <w:t>mail</w:t>
      </w:r>
      <w:r w:rsidR="00EF115A" w:rsidRPr="00BE5402">
        <w:rPr>
          <w:rFonts w:ascii="Arial" w:hAnsi="Arial" w:cs="Arial"/>
          <w:color w:val="auto"/>
          <w:lang w:val="sr-Cyrl-CS"/>
        </w:rPr>
        <w:t xml:space="preserve"> </w:t>
      </w:r>
      <w:r w:rsidR="00EF115A" w:rsidRPr="00BE5402">
        <w:rPr>
          <w:rFonts w:ascii="Arial" w:hAnsi="Arial" w:cs="Arial"/>
          <w:b/>
          <w:color w:val="auto"/>
          <w:lang w:val="sr-Cyrl-CS"/>
        </w:rPr>
        <w:t>nabavke@</w:t>
      </w:r>
      <w:r w:rsidR="009E6FA5" w:rsidRPr="00BE5402">
        <w:rPr>
          <w:rFonts w:ascii="Arial" w:hAnsi="Arial" w:cs="Arial"/>
          <w:b/>
          <w:color w:val="auto"/>
          <w:lang w:val="sr-Cyrl-CS"/>
        </w:rPr>
        <w:t>cuprija.rs</w:t>
      </w:r>
      <w:r w:rsidR="009E6FA5" w:rsidRPr="00BE5402">
        <w:rPr>
          <w:rFonts w:ascii="Arial" w:hAnsi="Arial" w:cs="Arial"/>
          <w:color w:val="auto"/>
          <w:lang w:val="sr-Cyrl-CS"/>
        </w:rPr>
        <w:t xml:space="preserve"> </w:t>
      </w:r>
      <w:r w:rsidRPr="00BE5402">
        <w:rPr>
          <w:rFonts w:ascii="Arial" w:hAnsi="Arial" w:cs="Arial"/>
          <w:color w:val="auto"/>
        </w:rPr>
        <w:t>или</w:t>
      </w:r>
      <w:r w:rsidR="005E0C71" w:rsidRPr="00BE5402">
        <w:rPr>
          <w:rFonts w:ascii="Arial" w:hAnsi="Arial" w:cs="Arial"/>
          <w:color w:val="auto"/>
        </w:rPr>
        <w:t xml:space="preserve"> </w:t>
      </w:r>
      <w:r w:rsidRPr="00BE5402">
        <w:rPr>
          <w:rFonts w:ascii="Arial" w:hAnsi="Arial" w:cs="Arial"/>
        </w:rPr>
        <w:t>тражити од</w:t>
      </w:r>
      <w:r>
        <w:rPr>
          <w:rFonts w:ascii="Arial" w:hAnsi="Arial" w:cs="Arial"/>
        </w:rPr>
        <w:t xml:space="preserve">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BD5C71" w:rsidRPr="00642692" w:rsidRDefault="00BD5C71" w:rsidP="00BD5C71">
      <w:pPr>
        <w:jc w:val="both"/>
        <w:rPr>
          <w:rFonts w:ascii="Arial" w:hAnsi="Arial" w:cs="Arial"/>
          <w:color w:val="FF0000"/>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232C9">
        <w:rPr>
          <w:rFonts w:ascii="Arial" w:eastAsia="TimesNewRomanPS-BoldMT" w:hAnsi="Arial" w:cs="Arial"/>
          <w:b/>
          <w:bCs/>
        </w:rPr>
        <w:t xml:space="preserve"> ЈН бр</w:t>
      </w:r>
      <w:r w:rsidR="00642692">
        <w:rPr>
          <w:rFonts w:ascii="Arial" w:eastAsia="TimesNewRomanPS-BoldMT" w:hAnsi="Arial" w:cs="Arial"/>
          <w:b/>
          <w:bCs/>
        </w:rPr>
        <w:t>.</w:t>
      </w:r>
      <w:proofErr w:type="gramEnd"/>
      <w:r w:rsidR="00642692">
        <w:rPr>
          <w:rFonts w:ascii="Arial" w:eastAsia="TimesNewRomanPS-BoldMT" w:hAnsi="Arial" w:cs="Arial"/>
          <w:b/>
          <w:bCs/>
        </w:rPr>
        <w:t xml:space="preserve"> </w:t>
      </w:r>
      <w:proofErr w:type="gramStart"/>
      <w:r w:rsidR="00CB60BD" w:rsidRPr="004354D6">
        <w:rPr>
          <w:rFonts w:ascii="Arial" w:eastAsia="TimesNewRomanPS-BoldMT" w:hAnsi="Arial" w:cs="Arial"/>
          <w:b/>
          <w:bCs/>
          <w:color w:val="auto"/>
        </w:rPr>
        <w:t>404-4</w:t>
      </w:r>
      <w:r w:rsidR="004354D6" w:rsidRPr="004354D6">
        <w:rPr>
          <w:rFonts w:ascii="Arial" w:eastAsia="TimesNewRomanPS-BoldMT" w:hAnsi="Arial" w:cs="Arial"/>
          <w:b/>
          <w:bCs/>
          <w:color w:val="auto"/>
        </w:rPr>
        <w:t>-6/2020</w:t>
      </w:r>
      <w:r w:rsidR="00CB60BD" w:rsidRPr="004354D6">
        <w:rPr>
          <w:rFonts w:ascii="Arial" w:eastAsia="TimesNewRomanPS-BoldMT" w:hAnsi="Arial" w:cs="Arial"/>
          <w:b/>
          <w:bCs/>
          <w:color w:val="auto"/>
        </w:rPr>
        <w:t>-04</w:t>
      </w:r>
      <w:r w:rsidR="0093078F" w:rsidRPr="004354D6">
        <w:rPr>
          <w:rFonts w:ascii="Arial" w:hAnsi="Arial" w:cs="Arial"/>
          <w:shd w:val="clear" w:color="auto" w:fill="FFFFFF"/>
        </w:rPr>
        <w:t>“</w:t>
      </w:r>
      <w:r w:rsidR="00642692" w:rsidRPr="004354D6">
        <w:rPr>
          <w:rFonts w:ascii="Arial" w:eastAsia="TimesNewRomanPS-BoldMT" w:hAnsi="Arial" w:cs="Arial"/>
          <w:bCs/>
          <w:color w:val="auto"/>
        </w:rPr>
        <w:t>.</w:t>
      </w:r>
      <w:proofErr w:type="gramEnd"/>
    </w:p>
    <w:p w:rsidR="00BD5C71" w:rsidRDefault="00BD5C71" w:rsidP="00BD5C71">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BD5C71" w:rsidRDefault="00BD5C71" w:rsidP="00BD5C71">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BD5C71" w:rsidRDefault="00BD5C71" w:rsidP="00BD5C71">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13C55" w:rsidRPr="00AA4D8C" w:rsidRDefault="00BD5C71" w:rsidP="00BD5C71">
      <w:pPr>
        <w:jc w:val="both"/>
        <w:rPr>
          <w:rFonts w:ascii="Arial" w:hAnsi="Arial" w:cs="Arial"/>
          <w:color w:val="auto"/>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r w:rsidR="009B76F3">
        <w:rPr>
          <w:rFonts w:ascii="Arial" w:hAnsi="Arial" w:cs="Arial"/>
          <w:bCs/>
          <w:color w:val="auto"/>
        </w:rPr>
        <w:t>ЗЈН</w:t>
      </w:r>
      <w:proofErr w:type="gramStart"/>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w:t>
      </w:r>
      <w:proofErr w:type="gramEnd"/>
      <w:r w:rsidR="00213C55" w:rsidRPr="00AA4D8C">
        <w:rPr>
          <w:rFonts w:ascii="Arial" w:hAnsi="Arial" w:cs="Arial"/>
          <w:color w:val="auto"/>
        </w:rPr>
        <w:t xml:space="preserve"> то: </w:t>
      </w:r>
    </w:p>
    <w:p w:rsidR="00213C55" w:rsidRPr="00AA4D8C" w:rsidRDefault="00213C55" w:rsidP="00213C55">
      <w:pPr>
        <w:ind w:firstLine="708"/>
        <w:jc w:val="both"/>
        <w:rPr>
          <w:rFonts w:ascii="Arial" w:hAnsi="Arial" w:cs="Arial"/>
          <w:color w:val="auto"/>
        </w:rPr>
      </w:pPr>
      <w:r w:rsidRPr="00AA4D8C">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5E0C71">
        <w:rPr>
          <w:rFonts w:ascii="Arial" w:hAnsi="Arial" w:cs="Arial"/>
          <w:b/>
          <w:bCs/>
        </w:rPr>
        <w:t>4</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w:t>
      </w:r>
      <w:r>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BD5C71" w:rsidRDefault="00BD5C71" w:rsidP="00BD5C71">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BD5C71" w:rsidRDefault="00BD5C71" w:rsidP="00BD5C71">
      <w:pPr>
        <w:jc w:val="both"/>
      </w:pPr>
    </w:p>
    <w:p w:rsidR="00BD5C71" w:rsidRDefault="005E0C71" w:rsidP="00BD5C71">
      <w:pPr>
        <w:jc w:val="both"/>
        <w:rPr>
          <w:rFonts w:ascii="Arial" w:hAnsi="Arial" w:cs="Arial"/>
          <w:b/>
        </w:rPr>
      </w:pPr>
      <w:r>
        <w:rPr>
          <w:rFonts w:ascii="Arial" w:hAnsi="Arial" w:cs="Arial"/>
          <w:b/>
        </w:rPr>
        <w:t>15</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proofErr w:type="gramStart"/>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roofErr w:type="gramEnd"/>
    </w:p>
    <w:p w:rsidR="00BD5C71" w:rsidRDefault="00BD5C71" w:rsidP="00BD5C71">
      <w:pPr>
        <w:jc w:val="both"/>
        <w:rPr>
          <w:rFonts w:ascii="Arial" w:hAnsi="Arial" w:cs="Arial"/>
          <w:b/>
        </w:rPr>
      </w:pPr>
    </w:p>
    <w:p w:rsidR="00321A4C" w:rsidRPr="00321A4C" w:rsidRDefault="005E0C71" w:rsidP="00321A4C">
      <w:pPr>
        <w:jc w:val="both"/>
        <w:rPr>
          <w:rFonts w:ascii="Arial" w:hAnsi="Arial" w:cs="Arial"/>
          <w:b/>
          <w:bCs/>
          <w:color w:val="auto"/>
        </w:rPr>
      </w:pPr>
      <w:r>
        <w:rPr>
          <w:rFonts w:ascii="Arial" w:hAnsi="Arial" w:cs="Arial"/>
          <w:b/>
          <w:bCs/>
        </w:rPr>
        <w:t>16</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w:t>
      </w:r>
      <w:proofErr w:type="gramEnd"/>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CB60BD">
        <w:rPr>
          <w:rFonts w:ascii="Arial" w:hAnsi="Arial" w:cs="Arial"/>
        </w:rPr>
        <w:t xml:space="preserve"> </w:t>
      </w:r>
      <w:hyperlink r:id="rId12" w:history="1">
        <w:r w:rsidR="00CB60BD" w:rsidRPr="00171754">
          <w:rPr>
            <w:rStyle w:val="Hyperlink"/>
            <w:rFonts w:ascii="Arial" w:hAnsi="Arial" w:cs="Arial"/>
          </w:rPr>
          <w:t>nabavke@cuprija.rs</w:t>
        </w:r>
      </w:hyperlink>
      <w:r w:rsidR="00CB60BD">
        <w:rPr>
          <w:rFonts w:ascii="Arial" w:hAnsi="Arial" w:cs="Arial"/>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2752EE" w:rsidRDefault="00315408" w:rsidP="00BD5C71">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sidR="009B76F3">
        <w:rPr>
          <w:rFonts w:ascii="Arial" w:hAnsi="Arial" w:cs="Arial"/>
        </w:rPr>
        <w:t>ЗЈН</w:t>
      </w:r>
      <w:r w:rsidR="00DF0F3D">
        <w:rPr>
          <w:rFonts w:ascii="Arial" w:hAnsi="Arial" w:cs="Arial"/>
        </w:rPr>
        <w:t xml:space="preserve">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DF0F3D" w:rsidRDefault="00315408" w:rsidP="00BD5C71">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1B1537" w:rsidRDefault="00315408" w:rsidP="00BD5C71">
      <w:pPr>
        <w:jc w:val="both"/>
        <w:rPr>
          <w:rFonts w:ascii="Arial" w:hAnsi="Arial" w:cs="Arial"/>
        </w:rPr>
      </w:pPr>
      <w:proofErr w:type="gramStart"/>
      <w:r w:rsidRPr="00315408">
        <w:rPr>
          <w:rFonts w:ascii="Arial" w:hAnsi="Arial" w:cs="Arial"/>
        </w:rPr>
        <w:lastRenderedPageBreak/>
        <w:t>После доношења одлуке о додели уговора из чл.108.</w:t>
      </w:r>
      <w:proofErr w:type="gramEnd"/>
      <w:r w:rsidRPr="00315408">
        <w:rPr>
          <w:rFonts w:ascii="Arial" w:hAnsi="Arial" w:cs="Arial"/>
        </w:rPr>
        <w:t xml:space="preserve"> </w:t>
      </w:r>
      <w:proofErr w:type="gramStart"/>
      <w:r w:rsidR="009B76F3">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Default="00315408" w:rsidP="00BD5C71">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1B1537" w:rsidRDefault="00315408" w:rsidP="00BD5C71">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ED2062" w:rsidRDefault="00315408" w:rsidP="00BD5C71">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1B1537" w:rsidRDefault="00315408" w:rsidP="00BD5C71">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1B1537" w:rsidRDefault="00315408" w:rsidP="00BD5C71">
      <w:pPr>
        <w:jc w:val="both"/>
        <w:rPr>
          <w:rFonts w:ascii="Arial" w:hAnsi="Arial" w:cs="Arial"/>
        </w:rPr>
      </w:pPr>
      <w:proofErr w:type="gramStart"/>
      <w:r w:rsidRPr="00315408">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w:t>
      </w:r>
      <w:r w:rsidR="004354D6">
        <w:rPr>
          <w:rFonts w:ascii="Arial" w:hAnsi="Arial" w:cs="Arial"/>
          <w:color w:val="auto"/>
        </w:rPr>
        <w:t xml:space="preserve">- 60.000 </w:t>
      </w:r>
      <w:r w:rsidRPr="00BE5402">
        <w:rPr>
          <w:rFonts w:ascii="Arial" w:hAnsi="Arial" w:cs="Arial"/>
          <w:color w:val="auto"/>
        </w:rPr>
        <w:t>динара</w:t>
      </w:r>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1B1537" w:rsidRDefault="00315408" w:rsidP="001B1537">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1B1537" w:rsidRDefault="00315408" w:rsidP="001B1537">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1B1537" w:rsidRPr="004354D6" w:rsidRDefault="00C421B7" w:rsidP="001B1537">
      <w:pPr>
        <w:ind w:firstLine="708"/>
        <w:jc w:val="both"/>
        <w:rPr>
          <w:rFonts w:ascii="Arial" w:hAnsi="Arial" w:cs="Arial"/>
        </w:rPr>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E7F70" w:rsidRPr="008F601A">
        <w:rPr>
          <w:rFonts w:ascii="Arial" w:hAnsi="Arial" w:cs="Arial"/>
        </w:rPr>
        <w:t xml:space="preserve">ЈН </w:t>
      </w:r>
      <w:r w:rsidR="00CB60BD" w:rsidRPr="00554E60">
        <w:rPr>
          <w:rFonts w:ascii="Arial" w:hAnsi="Arial" w:cs="Arial"/>
          <w:color w:val="auto"/>
        </w:rPr>
        <w:t>404-4-</w:t>
      </w:r>
      <w:r w:rsidR="004354D6">
        <w:rPr>
          <w:rFonts w:ascii="Arial" w:hAnsi="Arial" w:cs="Arial"/>
          <w:color w:val="auto"/>
        </w:rPr>
        <w:t>6/2020</w:t>
      </w:r>
      <w:r w:rsidR="00CB60BD" w:rsidRPr="00554E60">
        <w:rPr>
          <w:rFonts w:ascii="Arial" w:hAnsi="Arial" w:cs="Arial"/>
          <w:color w:val="auto"/>
        </w:rPr>
        <w:t>-04</w:t>
      </w:r>
      <w:r w:rsidR="004354D6">
        <w:rPr>
          <w:rFonts w:ascii="Arial" w:hAnsi="Arial" w:cs="Arial"/>
          <w:color w:val="FF0000"/>
        </w:rPr>
        <w:t xml:space="preserve"> </w:t>
      </w:r>
      <w:r w:rsidR="004354D6" w:rsidRPr="004354D6">
        <w:rPr>
          <w:rFonts w:ascii="Arial" w:hAnsi="Arial" w:cs="Arial"/>
          <w:color w:val="auto"/>
        </w:rPr>
        <w:t>ситног</w:t>
      </w:r>
      <w:r w:rsidR="004354D6">
        <w:rPr>
          <w:rFonts w:ascii="Arial" w:hAnsi="Arial" w:cs="Arial"/>
          <w:color w:val="FF0000"/>
        </w:rPr>
        <w:t xml:space="preserve"> </w:t>
      </w:r>
      <w:r w:rsidR="008F601A" w:rsidRPr="0093078F">
        <w:rPr>
          <w:rFonts w:ascii="Arial" w:hAnsi="Arial" w:cs="Arial"/>
          <w:color w:val="auto"/>
        </w:rPr>
        <w:t>канцеларијск</w:t>
      </w:r>
      <w:r w:rsidR="004354D6">
        <w:rPr>
          <w:rFonts w:ascii="Arial" w:hAnsi="Arial" w:cs="Arial"/>
          <w:color w:val="auto"/>
        </w:rPr>
        <w:t>ог</w:t>
      </w:r>
      <w:r w:rsidR="004354D6">
        <w:rPr>
          <w:rFonts w:ascii="Arial" w:hAnsi="Arial" w:cs="Arial"/>
        </w:rPr>
        <w:t xml:space="preserve"> материјала;</w:t>
      </w:r>
    </w:p>
    <w:p w:rsidR="001B1537" w:rsidRDefault="00315408" w:rsidP="001B1537">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sidR="001B1537">
        <w:rPr>
          <w:rFonts w:ascii="Arial" w:hAnsi="Arial" w:cs="Arial"/>
        </w:rPr>
        <w:t>рисник</w:t>
      </w:r>
      <w:proofErr w:type="gramEnd"/>
      <w:r w:rsidR="001B1537">
        <w:rPr>
          <w:rFonts w:ascii="Arial" w:hAnsi="Arial" w:cs="Arial"/>
        </w:rPr>
        <w:t>: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DF0F3D" w:rsidRPr="004354D6" w:rsidRDefault="00315408" w:rsidP="004354D6">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4354D6"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4354D6"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Pr="00CE2569" w:rsidRDefault="001B1537" w:rsidP="001B1537">
      <w:pPr>
        <w:pStyle w:val="ListParagraph"/>
        <w:rPr>
          <w:rFonts w:ascii="Arial" w:hAnsi="Arial" w:cs="Arial"/>
        </w:rPr>
      </w:pPr>
    </w:p>
    <w:p w:rsidR="00DB1D05" w:rsidRPr="007F673B" w:rsidRDefault="00315408" w:rsidP="00BD5C71">
      <w:pPr>
        <w:jc w:val="both"/>
        <w:rPr>
          <w:rFonts w:ascii="Arial" w:hAnsi="Arial" w:cs="Arial"/>
        </w:rPr>
        <w:sectPr w:rsidR="00DB1D05" w:rsidRPr="007F673B" w:rsidSect="00CE2569">
          <w:pgSz w:w="11906" w:h="16838"/>
          <w:pgMar w:top="1440" w:right="1440" w:bottom="1440" w:left="1440" w:header="720" w:footer="720" w:gutter="0"/>
          <w:cols w:space="720"/>
          <w:docGrid w:linePitch="360" w:charSpace="32768"/>
        </w:sect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r w:rsidR="009B76F3">
        <w:rPr>
          <w:rFonts w:ascii="Arial" w:hAnsi="Arial" w:cs="Arial"/>
        </w:rPr>
        <w:t>ЗЈ</w:t>
      </w:r>
      <w:r w:rsidR="007F673B">
        <w:rPr>
          <w:rFonts w:ascii="Arial" w:hAnsi="Arial" w:cs="Arial"/>
        </w:rPr>
        <w:t>Н.</w:t>
      </w:r>
    </w:p>
    <w:p w:rsidR="004354D6" w:rsidRPr="007F673B" w:rsidRDefault="004354D6" w:rsidP="00CE2569">
      <w:pPr>
        <w:jc w:val="both"/>
        <w:rPr>
          <w:rFonts w:ascii="Arial" w:hAnsi="Arial" w:cs="Arial"/>
        </w:rPr>
      </w:pPr>
    </w:p>
    <w:sectPr w:rsidR="004354D6" w:rsidRPr="007F673B" w:rsidSect="004C414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CD" w:rsidRDefault="00F90DCD">
      <w:pPr>
        <w:spacing w:line="240" w:lineRule="auto"/>
      </w:pPr>
      <w:r>
        <w:separator/>
      </w:r>
    </w:p>
  </w:endnote>
  <w:endnote w:type="continuationSeparator" w:id="0">
    <w:p w:rsidR="00F90DCD" w:rsidRDefault="00F90D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sig w:usb0="00000000" w:usb1="00000000" w:usb2="00000000" w:usb3="00000000" w:csb0="00000000" w:csb1="00000000"/>
  </w:font>
  <w:font w:name="TimesNewRomanPS-BoldMT">
    <w:charset w:val="00"/>
    <w:family w:val="auto"/>
    <w:pitch w:val="variable"/>
    <w:sig w:usb0="00000000" w:usb1="00000000" w:usb2="00000000" w:usb3="00000000" w:csb0="0000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33D39" w:rsidRPr="00D17366">
      <w:tc>
        <w:tcPr>
          <w:tcW w:w="8208" w:type="dxa"/>
          <w:tcBorders>
            <w:top w:val="single" w:sz="8" w:space="0" w:color="808080"/>
          </w:tcBorders>
          <w:shd w:val="clear" w:color="auto" w:fill="auto"/>
        </w:tcPr>
        <w:p w:rsidR="00133D39" w:rsidRPr="00D17366" w:rsidRDefault="00133D39" w:rsidP="00D17366">
          <w:pPr>
            <w:shd w:val="clear" w:color="auto" w:fill="C6D9F1"/>
            <w:rPr>
              <w:rFonts w:ascii="Arial" w:eastAsia="TimesNewRomanPS-BoldMT" w:hAnsi="Arial" w:cs="Arial"/>
              <w:b/>
              <w:bCs/>
              <w:color w:val="365F91"/>
              <w:sz w:val="20"/>
              <w:szCs w:val="20"/>
            </w:rPr>
          </w:pPr>
          <w:r w:rsidRPr="00D17366">
            <w:rPr>
              <w:rFonts w:ascii="Arial" w:hAnsi="Arial" w:cs="Arial"/>
              <w:b/>
              <w:bCs/>
              <w:color w:val="365F91"/>
              <w:sz w:val="20"/>
              <w:szCs w:val="20"/>
            </w:rPr>
            <w:t xml:space="preserve">Конкурсна документација за јавну набавку мале вредности </w:t>
          </w:r>
          <w:r w:rsidRPr="00D17366">
            <w:rPr>
              <w:rFonts w:ascii="Arial" w:hAnsi="Arial" w:cs="Arial"/>
              <w:b/>
              <w:color w:val="365F91"/>
              <w:sz w:val="20"/>
              <w:szCs w:val="20"/>
              <w:lang w:val="sr-Cyrl-CS"/>
            </w:rPr>
            <w:t>ЈН бр.</w:t>
          </w:r>
          <w:r>
            <w:rPr>
              <w:rFonts w:ascii="Arial" w:hAnsi="Arial" w:cs="Arial"/>
              <w:b/>
              <w:color w:val="365F91"/>
              <w:sz w:val="20"/>
              <w:szCs w:val="20"/>
            </w:rPr>
            <w:t xml:space="preserve"> 404-4-6/2020</w:t>
          </w:r>
          <w:r w:rsidRPr="00D17366">
            <w:rPr>
              <w:rFonts w:ascii="Arial" w:hAnsi="Arial" w:cs="Arial"/>
              <w:b/>
              <w:color w:val="365F91"/>
              <w:sz w:val="20"/>
              <w:szCs w:val="20"/>
            </w:rPr>
            <w:t>-04</w:t>
          </w:r>
        </w:p>
        <w:p w:rsidR="00133D39" w:rsidRPr="00F37A2D" w:rsidRDefault="00133D39">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133D39" w:rsidRPr="00D17366" w:rsidRDefault="00133D39" w:rsidP="00D17366">
          <w:pPr>
            <w:pStyle w:val="Footer"/>
            <w:jc w:val="right"/>
            <w:rPr>
              <w:rFonts w:ascii="Arial" w:hAnsi="Arial" w:cs="Arial"/>
              <w:color w:val="365F91"/>
              <w:sz w:val="20"/>
              <w:szCs w:val="20"/>
            </w:rPr>
          </w:pPr>
          <w:r w:rsidRPr="00D17366">
            <w:rPr>
              <w:rFonts w:ascii="Arial" w:hAnsi="Arial" w:cs="Arial"/>
              <w:b/>
              <w:bCs/>
              <w:color w:val="365F91"/>
              <w:sz w:val="20"/>
              <w:szCs w:val="20"/>
            </w:rPr>
            <w:t xml:space="preserve"> </w:t>
          </w:r>
          <w:r w:rsidR="000108CE"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PAGE </w:instrText>
          </w:r>
          <w:r w:rsidR="000108CE" w:rsidRPr="00D17366">
            <w:rPr>
              <w:rFonts w:ascii="Arial" w:hAnsi="Arial" w:cs="Arial"/>
              <w:b/>
              <w:bCs/>
              <w:color w:val="365F91"/>
              <w:sz w:val="20"/>
              <w:szCs w:val="20"/>
            </w:rPr>
            <w:fldChar w:fldCharType="separate"/>
          </w:r>
          <w:r w:rsidR="00F95222">
            <w:rPr>
              <w:rFonts w:ascii="Arial" w:hAnsi="Arial" w:cs="Arial"/>
              <w:b/>
              <w:bCs/>
              <w:noProof/>
              <w:color w:val="365F91"/>
              <w:sz w:val="20"/>
              <w:szCs w:val="20"/>
            </w:rPr>
            <w:t>3</w:t>
          </w:r>
          <w:r w:rsidR="000108CE" w:rsidRPr="00D17366">
            <w:rPr>
              <w:rFonts w:ascii="Arial" w:hAnsi="Arial" w:cs="Arial"/>
              <w:b/>
              <w:bCs/>
              <w:color w:val="365F91"/>
              <w:sz w:val="20"/>
              <w:szCs w:val="20"/>
            </w:rPr>
            <w:fldChar w:fldCharType="end"/>
          </w:r>
          <w:r w:rsidRPr="00D17366">
            <w:rPr>
              <w:rFonts w:ascii="Arial" w:hAnsi="Arial" w:cs="Arial"/>
              <w:color w:val="365F91"/>
              <w:sz w:val="20"/>
              <w:szCs w:val="20"/>
            </w:rPr>
            <w:t xml:space="preserve">/ </w:t>
          </w:r>
          <w:r w:rsidR="000108CE"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NUMPAGES \*Arabic </w:instrText>
          </w:r>
          <w:r w:rsidR="000108CE" w:rsidRPr="00D17366">
            <w:rPr>
              <w:rFonts w:ascii="Arial" w:hAnsi="Arial" w:cs="Arial"/>
              <w:b/>
              <w:bCs/>
              <w:color w:val="365F91"/>
              <w:sz w:val="20"/>
              <w:szCs w:val="20"/>
            </w:rPr>
            <w:fldChar w:fldCharType="separate"/>
          </w:r>
          <w:r w:rsidR="00F95222">
            <w:rPr>
              <w:rFonts w:ascii="Arial" w:hAnsi="Arial" w:cs="Arial"/>
              <w:b/>
              <w:bCs/>
              <w:noProof/>
              <w:color w:val="365F91"/>
              <w:sz w:val="20"/>
              <w:szCs w:val="20"/>
            </w:rPr>
            <w:t>35</w:t>
          </w:r>
          <w:r w:rsidR="000108CE" w:rsidRPr="00D17366">
            <w:rPr>
              <w:rFonts w:ascii="Arial" w:hAnsi="Arial" w:cs="Arial"/>
              <w:b/>
              <w:bCs/>
              <w:color w:val="365F91"/>
              <w:sz w:val="20"/>
              <w:szCs w:val="20"/>
            </w:rPr>
            <w:fldChar w:fldCharType="end"/>
          </w:r>
        </w:p>
      </w:tc>
    </w:tr>
  </w:tbl>
  <w:p w:rsidR="00133D39" w:rsidRDefault="00133D39">
    <w:pPr>
      <w:pStyle w:val="Footer"/>
      <w:jc w:val="right"/>
    </w:pPr>
    <w:r>
      <w:rPr>
        <w:color w:val="1F497D"/>
      </w:rPr>
      <w:t xml:space="preserve"> </w:t>
    </w:r>
  </w:p>
  <w:p w:rsidR="00133D39" w:rsidRDefault="00133D39" w:rsidP="00CF19F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33D39">
      <w:tc>
        <w:tcPr>
          <w:tcW w:w="8208" w:type="dxa"/>
          <w:tcBorders>
            <w:top w:val="single" w:sz="8" w:space="0" w:color="808080"/>
          </w:tcBorders>
          <w:shd w:val="clear" w:color="auto" w:fill="auto"/>
        </w:tcPr>
        <w:p w:rsidR="00133D39" w:rsidRPr="000C39A2" w:rsidRDefault="00133D39" w:rsidP="000C39A2">
          <w:pPr>
            <w:shd w:val="clear" w:color="auto" w:fill="C6D9F1"/>
            <w:rPr>
              <w:rFonts w:ascii="Arial" w:eastAsia="TimesNewRomanPS-BoldMT" w:hAnsi="Arial" w:cs="Arial"/>
              <w:b/>
              <w:bCs/>
              <w:color w:val="365F91"/>
              <w:sz w:val="20"/>
              <w:szCs w:val="20"/>
              <w:lang w:val="ru-RU"/>
            </w:rPr>
          </w:pPr>
          <w:r w:rsidRPr="000C39A2">
            <w:rPr>
              <w:rFonts w:ascii="Arial" w:hAnsi="Arial" w:cs="Arial"/>
              <w:b/>
              <w:bCs/>
              <w:color w:val="365F91"/>
              <w:sz w:val="20"/>
              <w:szCs w:val="20"/>
            </w:rPr>
            <w:t xml:space="preserve">Конкурсна документација </w:t>
          </w:r>
          <w:r>
            <w:rPr>
              <w:rFonts w:ascii="Arial" w:hAnsi="Arial" w:cs="Arial"/>
              <w:b/>
              <w:bCs/>
              <w:color w:val="365F91"/>
              <w:sz w:val="20"/>
              <w:szCs w:val="20"/>
            </w:rPr>
            <w:t xml:space="preserve">за јавну набавку мале вредности </w:t>
          </w:r>
          <w:r w:rsidRPr="000C39A2">
            <w:rPr>
              <w:rFonts w:ascii="Arial" w:hAnsi="Arial" w:cs="Arial"/>
              <w:b/>
              <w:color w:val="365F91"/>
              <w:sz w:val="20"/>
              <w:szCs w:val="20"/>
              <w:lang w:val="sr-Cyrl-CS"/>
            </w:rPr>
            <w:t>бр.</w:t>
          </w:r>
          <w:r w:rsidRPr="000C39A2">
            <w:rPr>
              <w:rFonts w:ascii="Arial" w:hAnsi="Arial" w:cs="Arial"/>
              <w:b/>
              <w:color w:val="365F91"/>
              <w:sz w:val="20"/>
              <w:szCs w:val="20"/>
            </w:rPr>
            <w:t xml:space="preserve"> </w:t>
          </w:r>
          <w:r>
            <w:rPr>
              <w:rFonts w:ascii="Arial" w:hAnsi="Arial" w:cs="Arial"/>
              <w:b/>
              <w:color w:val="365F91"/>
              <w:sz w:val="20"/>
              <w:szCs w:val="20"/>
            </w:rPr>
            <w:t xml:space="preserve">ЈН </w:t>
          </w:r>
          <w:r w:rsidRPr="000C39A2">
            <w:rPr>
              <w:rFonts w:ascii="Arial" w:hAnsi="Arial" w:cs="Arial"/>
              <w:b/>
              <w:color w:val="365F91"/>
              <w:sz w:val="20"/>
              <w:szCs w:val="20"/>
            </w:rPr>
            <w:t>404-4-</w:t>
          </w:r>
          <w:r>
            <w:rPr>
              <w:rFonts w:ascii="Arial" w:hAnsi="Arial" w:cs="Arial"/>
              <w:b/>
              <w:color w:val="365F91"/>
              <w:sz w:val="20"/>
              <w:szCs w:val="20"/>
            </w:rPr>
            <w:t>6/2020</w:t>
          </w:r>
          <w:r w:rsidRPr="000C39A2">
            <w:rPr>
              <w:rFonts w:ascii="Arial" w:hAnsi="Arial" w:cs="Arial"/>
              <w:b/>
              <w:color w:val="365F91"/>
              <w:sz w:val="20"/>
              <w:szCs w:val="20"/>
            </w:rPr>
            <w:t>-04</w:t>
          </w:r>
        </w:p>
        <w:p w:rsidR="00133D39" w:rsidRPr="00F37A2D" w:rsidRDefault="00133D39">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133D39" w:rsidRPr="000C39A2" w:rsidRDefault="00133D39" w:rsidP="000C39A2">
          <w:pPr>
            <w:pStyle w:val="Footer"/>
            <w:jc w:val="right"/>
            <w:rPr>
              <w:rFonts w:ascii="Arial" w:hAnsi="Arial" w:cs="Arial"/>
              <w:color w:val="365F91"/>
              <w:sz w:val="20"/>
              <w:szCs w:val="20"/>
            </w:rPr>
          </w:pPr>
          <w:r w:rsidRPr="00F37A2D">
            <w:rPr>
              <w:b/>
              <w:bCs/>
              <w:color w:val="365F91"/>
            </w:rPr>
            <w:t xml:space="preserve"> </w:t>
          </w:r>
          <w:r w:rsidR="000108CE"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PAGE </w:instrText>
          </w:r>
          <w:r w:rsidR="000108CE" w:rsidRPr="000C39A2">
            <w:rPr>
              <w:rFonts w:ascii="Arial" w:hAnsi="Arial" w:cs="Arial"/>
              <w:b/>
              <w:bCs/>
              <w:color w:val="365F91"/>
              <w:sz w:val="20"/>
              <w:szCs w:val="20"/>
            </w:rPr>
            <w:fldChar w:fldCharType="separate"/>
          </w:r>
          <w:r w:rsidR="00D248AB">
            <w:rPr>
              <w:rFonts w:ascii="Arial" w:hAnsi="Arial" w:cs="Arial"/>
              <w:b/>
              <w:bCs/>
              <w:noProof/>
              <w:color w:val="365F91"/>
              <w:sz w:val="20"/>
              <w:szCs w:val="20"/>
            </w:rPr>
            <w:t>18</w:t>
          </w:r>
          <w:r w:rsidR="000108CE" w:rsidRPr="000C39A2">
            <w:rPr>
              <w:rFonts w:ascii="Arial" w:hAnsi="Arial" w:cs="Arial"/>
              <w:b/>
              <w:bCs/>
              <w:color w:val="365F91"/>
              <w:sz w:val="20"/>
              <w:szCs w:val="20"/>
            </w:rPr>
            <w:fldChar w:fldCharType="end"/>
          </w:r>
          <w:r w:rsidRPr="000C39A2">
            <w:rPr>
              <w:rFonts w:ascii="Arial" w:hAnsi="Arial" w:cs="Arial"/>
              <w:color w:val="365F91"/>
              <w:sz w:val="20"/>
              <w:szCs w:val="20"/>
            </w:rPr>
            <w:t xml:space="preserve">/ </w:t>
          </w:r>
          <w:r w:rsidR="000108CE"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NUMPAGES \*Arabic </w:instrText>
          </w:r>
          <w:r w:rsidR="000108CE" w:rsidRPr="000C39A2">
            <w:rPr>
              <w:rFonts w:ascii="Arial" w:hAnsi="Arial" w:cs="Arial"/>
              <w:b/>
              <w:bCs/>
              <w:color w:val="365F91"/>
              <w:sz w:val="20"/>
              <w:szCs w:val="20"/>
            </w:rPr>
            <w:fldChar w:fldCharType="separate"/>
          </w:r>
          <w:r w:rsidR="00D248AB">
            <w:rPr>
              <w:rFonts w:ascii="Arial" w:hAnsi="Arial" w:cs="Arial"/>
              <w:b/>
              <w:bCs/>
              <w:noProof/>
              <w:color w:val="365F91"/>
              <w:sz w:val="20"/>
              <w:szCs w:val="20"/>
            </w:rPr>
            <w:t>35</w:t>
          </w:r>
          <w:r w:rsidR="000108CE" w:rsidRPr="000C39A2">
            <w:rPr>
              <w:rFonts w:ascii="Arial" w:hAnsi="Arial" w:cs="Arial"/>
              <w:b/>
              <w:bCs/>
              <w:color w:val="365F91"/>
              <w:sz w:val="20"/>
              <w:szCs w:val="20"/>
            </w:rPr>
            <w:fldChar w:fldCharType="end"/>
          </w:r>
        </w:p>
      </w:tc>
    </w:tr>
  </w:tbl>
  <w:p w:rsidR="00133D39" w:rsidRDefault="00133D39">
    <w:pPr>
      <w:pStyle w:val="Footer"/>
      <w:jc w:val="right"/>
    </w:pPr>
    <w:r>
      <w:rPr>
        <w:color w:val="1F497D"/>
      </w:rPr>
      <w:t xml:space="preserve"> </w:t>
    </w:r>
  </w:p>
  <w:p w:rsidR="00133D39" w:rsidRDefault="00133D39">
    <w:pPr>
      <w:pStyle w:val="Footer"/>
    </w:pPr>
  </w:p>
  <w:p w:rsidR="00133D39" w:rsidRPr="001462CA" w:rsidRDefault="00133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CD" w:rsidRDefault="00F90DCD">
      <w:pPr>
        <w:spacing w:line="240" w:lineRule="auto"/>
      </w:pPr>
      <w:r>
        <w:separator/>
      </w:r>
    </w:p>
  </w:footnote>
  <w:footnote w:type="continuationSeparator" w:id="0">
    <w:p w:rsidR="00F90DCD" w:rsidRDefault="00F90D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444DE"/>
    <w:multiLevelType w:val="hybridMultilevel"/>
    <w:tmpl w:val="59EACED0"/>
    <w:lvl w:ilvl="0" w:tplc="401A90B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5F66A0"/>
    <w:multiLevelType w:val="hybridMultilevel"/>
    <w:tmpl w:val="361642D2"/>
    <w:lvl w:ilvl="0" w:tplc="3970F818">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D4103"/>
    <w:multiLevelType w:val="multilevel"/>
    <w:tmpl w:val="624EC6EA"/>
    <w:lvl w:ilvl="0">
      <w:start w:val="1"/>
      <w:numFmt w:val="upperRoman"/>
      <w:lvlText w:val="%1."/>
      <w:lvlJc w:val="left"/>
      <w:pPr>
        <w:ind w:left="1080" w:hanging="72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DD3553"/>
    <w:multiLevelType w:val="hybridMultilevel"/>
    <w:tmpl w:val="B64AE980"/>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A04D09"/>
    <w:multiLevelType w:val="hybridMultilevel"/>
    <w:tmpl w:val="C1520FAA"/>
    <w:lvl w:ilvl="0" w:tplc="48F44926">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15B59"/>
    <w:multiLevelType w:val="hybridMultilevel"/>
    <w:tmpl w:val="7222E130"/>
    <w:lvl w:ilvl="0" w:tplc="1A12A1AA">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6A53307"/>
    <w:multiLevelType w:val="hybridMultilevel"/>
    <w:tmpl w:val="7E0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DA2438"/>
    <w:multiLevelType w:val="singleLevel"/>
    <w:tmpl w:val="5CEE7E9E"/>
    <w:lvl w:ilvl="0">
      <w:start w:val="1"/>
      <w:numFmt w:val="decimal"/>
      <w:lvlText w:val="%1)"/>
      <w:legacy w:legacy="1" w:legacySpace="0" w:legacyIndent="360"/>
      <w:lvlJc w:val="left"/>
      <w:rPr>
        <w:rFonts w:ascii="Arial" w:hAnsi="Arial" w:cs="Arial"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0622902"/>
    <w:multiLevelType w:val="hybridMultilevel"/>
    <w:tmpl w:val="590C9B3E"/>
    <w:lvl w:ilvl="0" w:tplc="7076D26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6">
    <w:nsid w:val="723A59E5"/>
    <w:multiLevelType w:val="hybridMultilevel"/>
    <w:tmpl w:val="2168DE94"/>
    <w:lvl w:ilvl="0" w:tplc="4648A7AC">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4F2361C"/>
    <w:multiLevelType w:val="multilevel"/>
    <w:tmpl w:val="E0C45D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2"/>
  </w:num>
  <w:num w:numId="5">
    <w:abstractNumId w:val="16"/>
  </w:num>
  <w:num w:numId="6">
    <w:abstractNumId w:val="12"/>
  </w:num>
  <w:num w:numId="7">
    <w:abstractNumId w:val="30"/>
  </w:num>
  <w:num w:numId="8">
    <w:abstractNumId w:val="24"/>
  </w:num>
  <w:num w:numId="9">
    <w:abstractNumId w:val="20"/>
  </w:num>
  <w:num w:numId="10">
    <w:abstractNumId w:val="19"/>
  </w:num>
  <w:num w:numId="11">
    <w:abstractNumId w:val="27"/>
  </w:num>
  <w:num w:numId="12">
    <w:abstractNumId w:val="11"/>
  </w:num>
  <w:num w:numId="13">
    <w:abstractNumId w:val="23"/>
  </w:num>
  <w:num w:numId="14">
    <w:abstractNumId w:val="23"/>
    <w:lvlOverride w:ilvl="0">
      <w:lvl w:ilvl="0">
        <w:start w:val="2"/>
        <w:numFmt w:val="decimal"/>
        <w:lvlText w:val="%1)"/>
        <w:legacy w:legacy="1" w:legacySpace="0" w:legacyIndent="360"/>
        <w:lvlJc w:val="left"/>
        <w:rPr>
          <w:rFonts w:ascii="Arial" w:hAnsi="Arial" w:cs="Arial" w:hint="default"/>
        </w:rPr>
      </w:lvl>
    </w:lvlOverride>
  </w:num>
  <w:num w:numId="15">
    <w:abstractNumId w:val="23"/>
    <w:lvlOverride w:ilvl="0">
      <w:lvl w:ilvl="0">
        <w:start w:val="3"/>
        <w:numFmt w:val="decimal"/>
        <w:lvlText w:val="%1)"/>
        <w:legacy w:legacy="1" w:legacySpace="0" w:legacyIndent="360"/>
        <w:lvlJc w:val="left"/>
        <w:rPr>
          <w:rFonts w:ascii="Arial" w:hAnsi="Arial" w:cs="Arial" w:hint="default"/>
        </w:rPr>
      </w:lvl>
    </w:lvlOverride>
  </w:num>
  <w:num w:numId="16">
    <w:abstractNumId w:val="31"/>
  </w:num>
  <w:num w:numId="17">
    <w:abstractNumId w:val="15"/>
  </w:num>
  <w:num w:numId="18">
    <w:abstractNumId w:val="10"/>
  </w:num>
  <w:num w:numId="19">
    <w:abstractNumId w:val="25"/>
  </w:num>
  <w:num w:numId="20">
    <w:abstractNumId w:val="28"/>
  </w:num>
  <w:num w:numId="21">
    <w:abstractNumId w:val="1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18"/>
  </w:num>
  <w:num w:numId="26">
    <w:abstractNumId w:val="13"/>
  </w:num>
  <w:num w:numId="2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11B9"/>
    <w:rsid w:val="00005A56"/>
    <w:rsid w:val="000074A2"/>
    <w:rsid w:val="00007B94"/>
    <w:rsid w:val="000108CE"/>
    <w:rsid w:val="00010DBA"/>
    <w:rsid w:val="000112A7"/>
    <w:rsid w:val="00017D54"/>
    <w:rsid w:val="00021FF1"/>
    <w:rsid w:val="00022AC6"/>
    <w:rsid w:val="00022F81"/>
    <w:rsid w:val="000232C9"/>
    <w:rsid w:val="00023F18"/>
    <w:rsid w:val="00024BDA"/>
    <w:rsid w:val="00026649"/>
    <w:rsid w:val="0003140C"/>
    <w:rsid w:val="00032B16"/>
    <w:rsid w:val="00033EC0"/>
    <w:rsid w:val="00035E0E"/>
    <w:rsid w:val="0004073E"/>
    <w:rsid w:val="00040E0B"/>
    <w:rsid w:val="00042B38"/>
    <w:rsid w:val="00045402"/>
    <w:rsid w:val="0004675E"/>
    <w:rsid w:val="00051F3B"/>
    <w:rsid w:val="00052850"/>
    <w:rsid w:val="000539D5"/>
    <w:rsid w:val="00064A90"/>
    <w:rsid w:val="00072BD4"/>
    <w:rsid w:val="00072E45"/>
    <w:rsid w:val="0007454D"/>
    <w:rsid w:val="00077A92"/>
    <w:rsid w:val="0008180A"/>
    <w:rsid w:val="00083F34"/>
    <w:rsid w:val="00084C33"/>
    <w:rsid w:val="0009005E"/>
    <w:rsid w:val="00092F07"/>
    <w:rsid w:val="000949B2"/>
    <w:rsid w:val="00096544"/>
    <w:rsid w:val="000A0EB5"/>
    <w:rsid w:val="000A2965"/>
    <w:rsid w:val="000A5AAF"/>
    <w:rsid w:val="000B038F"/>
    <w:rsid w:val="000B1786"/>
    <w:rsid w:val="000B6169"/>
    <w:rsid w:val="000C3861"/>
    <w:rsid w:val="000C39A2"/>
    <w:rsid w:val="000C706A"/>
    <w:rsid w:val="000C72D2"/>
    <w:rsid w:val="000D0FEA"/>
    <w:rsid w:val="000D4E97"/>
    <w:rsid w:val="000D5C74"/>
    <w:rsid w:val="000D735A"/>
    <w:rsid w:val="000D7C88"/>
    <w:rsid w:val="000E1D75"/>
    <w:rsid w:val="000E38CB"/>
    <w:rsid w:val="000E66A4"/>
    <w:rsid w:val="000E7326"/>
    <w:rsid w:val="000E7F70"/>
    <w:rsid w:val="000F052F"/>
    <w:rsid w:val="000F06F0"/>
    <w:rsid w:val="000F0773"/>
    <w:rsid w:val="000F1F99"/>
    <w:rsid w:val="000F6EAB"/>
    <w:rsid w:val="00102DAE"/>
    <w:rsid w:val="00104C5A"/>
    <w:rsid w:val="00105DFF"/>
    <w:rsid w:val="00105E53"/>
    <w:rsid w:val="00112D2E"/>
    <w:rsid w:val="00113763"/>
    <w:rsid w:val="001139A3"/>
    <w:rsid w:val="0011410C"/>
    <w:rsid w:val="00114A02"/>
    <w:rsid w:val="001174E4"/>
    <w:rsid w:val="0011761D"/>
    <w:rsid w:val="001204CB"/>
    <w:rsid w:val="00120CBD"/>
    <w:rsid w:val="0012154D"/>
    <w:rsid w:val="0012501D"/>
    <w:rsid w:val="00133D39"/>
    <w:rsid w:val="0013627D"/>
    <w:rsid w:val="001378A9"/>
    <w:rsid w:val="00143C61"/>
    <w:rsid w:val="0014523D"/>
    <w:rsid w:val="0014555F"/>
    <w:rsid w:val="001462CA"/>
    <w:rsid w:val="00146670"/>
    <w:rsid w:val="001501EE"/>
    <w:rsid w:val="0015104E"/>
    <w:rsid w:val="0015123D"/>
    <w:rsid w:val="00153BFB"/>
    <w:rsid w:val="00154CAF"/>
    <w:rsid w:val="0015648E"/>
    <w:rsid w:val="0016027C"/>
    <w:rsid w:val="00170915"/>
    <w:rsid w:val="00170C9D"/>
    <w:rsid w:val="00172C2B"/>
    <w:rsid w:val="00174C12"/>
    <w:rsid w:val="00175DBE"/>
    <w:rsid w:val="00183473"/>
    <w:rsid w:val="00185814"/>
    <w:rsid w:val="00185D05"/>
    <w:rsid w:val="00186638"/>
    <w:rsid w:val="00186BC4"/>
    <w:rsid w:val="00187B7C"/>
    <w:rsid w:val="001A227A"/>
    <w:rsid w:val="001A4E0B"/>
    <w:rsid w:val="001A6A16"/>
    <w:rsid w:val="001B07E6"/>
    <w:rsid w:val="001B1537"/>
    <w:rsid w:val="001B187D"/>
    <w:rsid w:val="001B30EC"/>
    <w:rsid w:val="001B52A2"/>
    <w:rsid w:val="001B5622"/>
    <w:rsid w:val="001B7EBB"/>
    <w:rsid w:val="001C2EF7"/>
    <w:rsid w:val="001C741E"/>
    <w:rsid w:val="001D73FE"/>
    <w:rsid w:val="001E37AB"/>
    <w:rsid w:val="001E54F8"/>
    <w:rsid w:val="001F1204"/>
    <w:rsid w:val="001F271F"/>
    <w:rsid w:val="001F2C92"/>
    <w:rsid w:val="001F4BF1"/>
    <w:rsid w:val="001F4CFB"/>
    <w:rsid w:val="00201930"/>
    <w:rsid w:val="0020507B"/>
    <w:rsid w:val="002059F5"/>
    <w:rsid w:val="00206A9E"/>
    <w:rsid w:val="0020712B"/>
    <w:rsid w:val="0020775C"/>
    <w:rsid w:val="00207C54"/>
    <w:rsid w:val="00210AFD"/>
    <w:rsid w:val="00211A76"/>
    <w:rsid w:val="00211E48"/>
    <w:rsid w:val="00213C55"/>
    <w:rsid w:val="00221C6F"/>
    <w:rsid w:val="002251E4"/>
    <w:rsid w:val="002257EB"/>
    <w:rsid w:val="0023211C"/>
    <w:rsid w:val="00233F40"/>
    <w:rsid w:val="00234BFC"/>
    <w:rsid w:val="0023785F"/>
    <w:rsid w:val="002409BB"/>
    <w:rsid w:val="00241D22"/>
    <w:rsid w:val="00245828"/>
    <w:rsid w:val="00246FEC"/>
    <w:rsid w:val="0025027B"/>
    <w:rsid w:val="002554EA"/>
    <w:rsid w:val="002601D6"/>
    <w:rsid w:val="00262DD3"/>
    <w:rsid w:val="002640E8"/>
    <w:rsid w:val="0026554A"/>
    <w:rsid w:val="002674B6"/>
    <w:rsid w:val="00271C78"/>
    <w:rsid w:val="002731E1"/>
    <w:rsid w:val="002752EE"/>
    <w:rsid w:val="00294C95"/>
    <w:rsid w:val="00295CCB"/>
    <w:rsid w:val="002A1EBB"/>
    <w:rsid w:val="002A250D"/>
    <w:rsid w:val="002A4D41"/>
    <w:rsid w:val="002B0C71"/>
    <w:rsid w:val="002C2BFB"/>
    <w:rsid w:val="002C3C6D"/>
    <w:rsid w:val="002E0726"/>
    <w:rsid w:val="002E1AFE"/>
    <w:rsid w:val="002E2D5F"/>
    <w:rsid w:val="002F15FE"/>
    <w:rsid w:val="002F2D34"/>
    <w:rsid w:val="002F41A7"/>
    <w:rsid w:val="002F4A28"/>
    <w:rsid w:val="002F65A2"/>
    <w:rsid w:val="00302E2C"/>
    <w:rsid w:val="00303871"/>
    <w:rsid w:val="00310374"/>
    <w:rsid w:val="0031230A"/>
    <w:rsid w:val="00312681"/>
    <w:rsid w:val="00315408"/>
    <w:rsid w:val="003164CD"/>
    <w:rsid w:val="0032127C"/>
    <w:rsid w:val="00321A4C"/>
    <w:rsid w:val="00325A22"/>
    <w:rsid w:val="003300B9"/>
    <w:rsid w:val="00330ECD"/>
    <w:rsid w:val="003317B2"/>
    <w:rsid w:val="00334B21"/>
    <w:rsid w:val="00334C8C"/>
    <w:rsid w:val="00340EA4"/>
    <w:rsid w:val="003429C9"/>
    <w:rsid w:val="00346219"/>
    <w:rsid w:val="00346356"/>
    <w:rsid w:val="003478D9"/>
    <w:rsid w:val="00353A16"/>
    <w:rsid w:val="003541CC"/>
    <w:rsid w:val="003579AA"/>
    <w:rsid w:val="00357BC8"/>
    <w:rsid w:val="003615AE"/>
    <w:rsid w:val="0036552E"/>
    <w:rsid w:val="00372553"/>
    <w:rsid w:val="003727A0"/>
    <w:rsid w:val="0037333E"/>
    <w:rsid w:val="00373FB7"/>
    <w:rsid w:val="003757A9"/>
    <w:rsid w:val="003759BD"/>
    <w:rsid w:val="00376501"/>
    <w:rsid w:val="003770B8"/>
    <w:rsid w:val="00377ABF"/>
    <w:rsid w:val="00380253"/>
    <w:rsid w:val="00382F03"/>
    <w:rsid w:val="00385A8B"/>
    <w:rsid w:val="00386E5E"/>
    <w:rsid w:val="00390116"/>
    <w:rsid w:val="003927A0"/>
    <w:rsid w:val="003A3355"/>
    <w:rsid w:val="003B0021"/>
    <w:rsid w:val="003B2B6D"/>
    <w:rsid w:val="003B5A03"/>
    <w:rsid w:val="003B7985"/>
    <w:rsid w:val="003C3CC4"/>
    <w:rsid w:val="003C4F85"/>
    <w:rsid w:val="003C7E8A"/>
    <w:rsid w:val="003D3C66"/>
    <w:rsid w:val="003D424B"/>
    <w:rsid w:val="003D4A56"/>
    <w:rsid w:val="003D63B5"/>
    <w:rsid w:val="003D732A"/>
    <w:rsid w:val="003E267C"/>
    <w:rsid w:val="003E2B36"/>
    <w:rsid w:val="003E40E2"/>
    <w:rsid w:val="003E5A40"/>
    <w:rsid w:val="003E6B1E"/>
    <w:rsid w:val="003F2D05"/>
    <w:rsid w:val="003F5DB5"/>
    <w:rsid w:val="004002E5"/>
    <w:rsid w:val="00402283"/>
    <w:rsid w:val="0040239A"/>
    <w:rsid w:val="00403738"/>
    <w:rsid w:val="0040373A"/>
    <w:rsid w:val="00407C58"/>
    <w:rsid w:val="00412CBE"/>
    <w:rsid w:val="004135AA"/>
    <w:rsid w:val="0041362E"/>
    <w:rsid w:val="00420430"/>
    <w:rsid w:val="0042739E"/>
    <w:rsid w:val="004305DB"/>
    <w:rsid w:val="004354D6"/>
    <w:rsid w:val="00443BA5"/>
    <w:rsid w:val="0044401F"/>
    <w:rsid w:val="00444BC8"/>
    <w:rsid w:val="0044549E"/>
    <w:rsid w:val="0044781B"/>
    <w:rsid w:val="00447B01"/>
    <w:rsid w:val="00450511"/>
    <w:rsid w:val="00452D36"/>
    <w:rsid w:val="00454F35"/>
    <w:rsid w:val="0045795D"/>
    <w:rsid w:val="0046292E"/>
    <w:rsid w:val="00462EA8"/>
    <w:rsid w:val="0046353D"/>
    <w:rsid w:val="00476202"/>
    <w:rsid w:val="004815E2"/>
    <w:rsid w:val="00484E84"/>
    <w:rsid w:val="0048764F"/>
    <w:rsid w:val="00487809"/>
    <w:rsid w:val="004913C9"/>
    <w:rsid w:val="004913E3"/>
    <w:rsid w:val="004A01DC"/>
    <w:rsid w:val="004A72F0"/>
    <w:rsid w:val="004B2167"/>
    <w:rsid w:val="004B509E"/>
    <w:rsid w:val="004B57E3"/>
    <w:rsid w:val="004C0EF3"/>
    <w:rsid w:val="004C1F9B"/>
    <w:rsid w:val="004C3E9F"/>
    <w:rsid w:val="004C4147"/>
    <w:rsid w:val="004C6E39"/>
    <w:rsid w:val="004D19FC"/>
    <w:rsid w:val="004D26D9"/>
    <w:rsid w:val="004E1349"/>
    <w:rsid w:val="004E2BA7"/>
    <w:rsid w:val="004E516A"/>
    <w:rsid w:val="004F4297"/>
    <w:rsid w:val="004F4EE4"/>
    <w:rsid w:val="004F54F1"/>
    <w:rsid w:val="004F68B8"/>
    <w:rsid w:val="004F70D0"/>
    <w:rsid w:val="00500814"/>
    <w:rsid w:val="0050368D"/>
    <w:rsid w:val="00506891"/>
    <w:rsid w:val="005121C3"/>
    <w:rsid w:val="00513761"/>
    <w:rsid w:val="005149D9"/>
    <w:rsid w:val="00514C97"/>
    <w:rsid w:val="005205AF"/>
    <w:rsid w:val="005229AA"/>
    <w:rsid w:val="00523A31"/>
    <w:rsid w:val="00526323"/>
    <w:rsid w:val="0052632F"/>
    <w:rsid w:val="00526819"/>
    <w:rsid w:val="00526919"/>
    <w:rsid w:val="005271B3"/>
    <w:rsid w:val="00527633"/>
    <w:rsid w:val="005277ED"/>
    <w:rsid w:val="0053108F"/>
    <w:rsid w:val="005317F3"/>
    <w:rsid w:val="0053376A"/>
    <w:rsid w:val="00534B85"/>
    <w:rsid w:val="00534C95"/>
    <w:rsid w:val="005405B3"/>
    <w:rsid w:val="00541519"/>
    <w:rsid w:val="005503B7"/>
    <w:rsid w:val="00550734"/>
    <w:rsid w:val="005518FB"/>
    <w:rsid w:val="00553A1C"/>
    <w:rsid w:val="00554E60"/>
    <w:rsid w:val="00557152"/>
    <w:rsid w:val="0055716F"/>
    <w:rsid w:val="00557F57"/>
    <w:rsid w:val="005611A9"/>
    <w:rsid w:val="005638C7"/>
    <w:rsid w:val="0056680E"/>
    <w:rsid w:val="00570E67"/>
    <w:rsid w:val="005711DB"/>
    <w:rsid w:val="00572421"/>
    <w:rsid w:val="005734F0"/>
    <w:rsid w:val="005761DA"/>
    <w:rsid w:val="00576A83"/>
    <w:rsid w:val="005808DA"/>
    <w:rsid w:val="0058478F"/>
    <w:rsid w:val="005865EF"/>
    <w:rsid w:val="00586CE2"/>
    <w:rsid w:val="00586DEF"/>
    <w:rsid w:val="00593043"/>
    <w:rsid w:val="00596113"/>
    <w:rsid w:val="005963FA"/>
    <w:rsid w:val="00596BE4"/>
    <w:rsid w:val="005A0D2E"/>
    <w:rsid w:val="005A14EA"/>
    <w:rsid w:val="005A3626"/>
    <w:rsid w:val="005A45C5"/>
    <w:rsid w:val="005A52BB"/>
    <w:rsid w:val="005A6493"/>
    <w:rsid w:val="005B1408"/>
    <w:rsid w:val="005B2D5C"/>
    <w:rsid w:val="005B4F93"/>
    <w:rsid w:val="005B53F0"/>
    <w:rsid w:val="005B56F5"/>
    <w:rsid w:val="005B6220"/>
    <w:rsid w:val="005C15D1"/>
    <w:rsid w:val="005C2195"/>
    <w:rsid w:val="005C282F"/>
    <w:rsid w:val="005C476E"/>
    <w:rsid w:val="005C60AC"/>
    <w:rsid w:val="005D2D22"/>
    <w:rsid w:val="005D552D"/>
    <w:rsid w:val="005D6D0A"/>
    <w:rsid w:val="005D7B74"/>
    <w:rsid w:val="005E0C71"/>
    <w:rsid w:val="005E1CD4"/>
    <w:rsid w:val="005F11F0"/>
    <w:rsid w:val="005F4311"/>
    <w:rsid w:val="005F7B76"/>
    <w:rsid w:val="006013CC"/>
    <w:rsid w:val="00602E17"/>
    <w:rsid w:val="006049D3"/>
    <w:rsid w:val="00605496"/>
    <w:rsid w:val="0061228E"/>
    <w:rsid w:val="00612FC9"/>
    <w:rsid w:val="00613AAC"/>
    <w:rsid w:val="00623661"/>
    <w:rsid w:val="00624F3C"/>
    <w:rsid w:val="006327FD"/>
    <w:rsid w:val="00635360"/>
    <w:rsid w:val="00642692"/>
    <w:rsid w:val="0065033F"/>
    <w:rsid w:val="006536F4"/>
    <w:rsid w:val="006554B3"/>
    <w:rsid w:val="00657E5D"/>
    <w:rsid w:val="00660B32"/>
    <w:rsid w:val="00661974"/>
    <w:rsid w:val="006624CB"/>
    <w:rsid w:val="006640B9"/>
    <w:rsid w:val="00665653"/>
    <w:rsid w:val="00674ADB"/>
    <w:rsid w:val="00674CBB"/>
    <w:rsid w:val="00677848"/>
    <w:rsid w:val="006815A0"/>
    <w:rsid w:val="0068724D"/>
    <w:rsid w:val="0068733A"/>
    <w:rsid w:val="006902B7"/>
    <w:rsid w:val="00690B34"/>
    <w:rsid w:val="00692A03"/>
    <w:rsid w:val="00696602"/>
    <w:rsid w:val="006A42D1"/>
    <w:rsid w:val="006A5058"/>
    <w:rsid w:val="006A59CA"/>
    <w:rsid w:val="006B0A7A"/>
    <w:rsid w:val="006B0DDE"/>
    <w:rsid w:val="006B5662"/>
    <w:rsid w:val="006B5D96"/>
    <w:rsid w:val="006C0C0C"/>
    <w:rsid w:val="006C3AA3"/>
    <w:rsid w:val="006C4634"/>
    <w:rsid w:val="006C4A68"/>
    <w:rsid w:val="006C56B7"/>
    <w:rsid w:val="006C748C"/>
    <w:rsid w:val="006D4BA0"/>
    <w:rsid w:val="006D6B00"/>
    <w:rsid w:val="006D7030"/>
    <w:rsid w:val="006F0A9D"/>
    <w:rsid w:val="006F2FDD"/>
    <w:rsid w:val="006F3FEE"/>
    <w:rsid w:val="006F52BF"/>
    <w:rsid w:val="006F5FBE"/>
    <w:rsid w:val="007009E0"/>
    <w:rsid w:val="00703945"/>
    <w:rsid w:val="0070521D"/>
    <w:rsid w:val="00717A74"/>
    <w:rsid w:val="00722E80"/>
    <w:rsid w:val="00726125"/>
    <w:rsid w:val="00726FF3"/>
    <w:rsid w:val="0072780A"/>
    <w:rsid w:val="0073383A"/>
    <w:rsid w:val="007346D7"/>
    <w:rsid w:val="00735CC7"/>
    <w:rsid w:val="007439D7"/>
    <w:rsid w:val="007446D2"/>
    <w:rsid w:val="00745686"/>
    <w:rsid w:val="007532B7"/>
    <w:rsid w:val="00753EAC"/>
    <w:rsid w:val="00762C86"/>
    <w:rsid w:val="007641BD"/>
    <w:rsid w:val="00765F14"/>
    <w:rsid w:val="00771177"/>
    <w:rsid w:val="00771C6D"/>
    <w:rsid w:val="007747BA"/>
    <w:rsid w:val="00774E46"/>
    <w:rsid w:val="00783AFB"/>
    <w:rsid w:val="0078789F"/>
    <w:rsid w:val="007929A9"/>
    <w:rsid w:val="007938A3"/>
    <w:rsid w:val="00795FCA"/>
    <w:rsid w:val="00797229"/>
    <w:rsid w:val="007A359E"/>
    <w:rsid w:val="007A43A6"/>
    <w:rsid w:val="007A4AAE"/>
    <w:rsid w:val="007A591D"/>
    <w:rsid w:val="007A6069"/>
    <w:rsid w:val="007B0275"/>
    <w:rsid w:val="007D7FD1"/>
    <w:rsid w:val="007E0327"/>
    <w:rsid w:val="007E72E2"/>
    <w:rsid w:val="007F2169"/>
    <w:rsid w:val="007F2E2E"/>
    <w:rsid w:val="007F4740"/>
    <w:rsid w:val="007F673B"/>
    <w:rsid w:val="007F7CC2"/>
    <w:rsid w:val="00800854"/>
    <w:rsid w:val="008032E8"/>
    <w:rsid w:val="00804163"/>
    <w:rsid w:val="008071A8"/>
    <w:rsid w:val="00807688"/>
    <w:rsid w:val="00811EC8"/>
    <w:rsid w:val="0081279E"/>
    <w:rsid w:val="00815875"/>
    <w:rsid w:val="00816605"/>
    <w:rsid w:val="00820183"/>
    <w:rsid w:val="00822F4F"/>
    <w:rsid w:val="00825A6A"/>
    <w:rsid w:val="0083149D"/>
    <w:rsid w:val="00831BA1"/>
    <w:rsid w:val="00833AE0"/>
    <w:rsid w:val="008341E1"/>
    <w:rsid w:val="0084043A"/>
    <w:rsid w:val="0084181A"/>
    <w:rsid w:val="008433E6"/>
    <w:rsid w:val="008452DA"/>
    <w:rsid w:val="00847466"/>
    <w:rsid w:val="008531FF"/>
    <w:rsid w:val="008613EF"/>
    <w:rsid w:val="00862265"/>
    <w:rsid w:val="00863CD5"/>
    <w:rsid w:val="00863D0D"/>
    <w:rsid w:val="00865695"/>
    <w:rsid w:val="00865C44"/>
    <w:rsid w:val="00866F11"/>
    <w:rsid w:val="00874145"/>
    <w:rsid w:val="00876737"/>
    <w:rsid w:val="00877808"/>
    <w:rsid w:val="00880AE3"/>
    <w:rsid w:val="00885F68"/>
    <w:rsid w:val="00894743"/>
    <w:rsid w:val="0089553C"/>
    <w:rsid w:val="00897573"/>
    <w:rsid w:val="008975ED"/>
    <w:rsid w:val="00897BAC"/>
    <w:rsid w:val="008A02F0"/>
    <w:rsid w:val="008A2785"/>
    <w:rsid w:val="008A43B2"/>
    <w:rsid w:val="008B17D4"/>
    <w:rsid w:val="008B1897"/>
    <w:rsid w:val="008B5191"/>
    <w:rsid w:val="008B6E53"/>
    <w:rsid w:val="008C1514"/>
    <w:rsid w:val="008C4E37"/>
    <w:rsid w:val="008C6362"/>
    <w:rsid w:val="008E29E7"/>
    <w:rsid w:val="008E4FE6"/>
    <w:rsid w:val="008F2AAC"/>
    <w:rsid w:val="008F5896"/>
    <w:rsid w:val="008F601A"/>
    <w:rsid w:val="009034B7"/>
    <w:rsid w:val="00904126"/>
    <w:rsid w:val="00904953"/>
    <w:rsid w:val="009115FA"/>
    <w:rsid w:val="009167C3"/>
    <w:rsid w:val="00916D92"/>
    <w:rsid w:val="00921B2B"/>
    <w:rsid w:val="00925696"/>
    <w:rsid w:val="0093078F"/>
    <w:rsid w:val="00930E1B"/>
    <w:rsid w:val="0093191C"/>
    <w:rsid w:val="00933B04"/>
    <w:rsid w:val="00936C84"/>
    <w:rsid w:val="009435E4"/>
    <w:rsid w:val="00947DB0"/>
    <w:rsid w:val="00956436"/>
    <w:rsid w:val="009607EF"/>
    <w:rsid w:val="009615D9"/>
    <w:rsid w:val="009632C4"/>
    <w:rsid w:val="00963A25"/>
    <w:rsid w:val="009648DF"/>
    <w:rsid w:val="00974B04"/>
    <w:rsid w:val="009809D5"/>
    <w:rsid w:val="0098375D"/>
    <w:rsid w:val="0098379A"/>
    <w:rsid w:val="0098544F"/>
    <w:rsid w:val="00985828"/>
    <w:rsid w:val="00986CBC"/>
    <w:rsid w:val="00992FC1"/>
    <w:rsid w:val="00995570"/>
    <w:rsid w:val="0099785A"/>
    <w:rsid w:val="009A38CB"/>
    <w:rsid w:val="009A6FAB"/>
    <w:rsid w:val="009B18D7"/>
    <w:rsid w:val="009B4CB7"/>
    <w:rsid w:val="009B6464"/>
    <w:rsid w:val="009B76F3"/>
    <w:rsid w:val="009C03D8"/>
    <w:rsid w:val="009C1E26"/>
    <w:rsid w:val="009D361E"/>
    <w:rsid w:val="009D5BAF"/>
    <w:rsid w:val="009D64CC"/>
    <w:rsid w:val="009D71BD"/>
    <w:rsid w:val="009E00E2"/>
    <w:rsid w:val="009E1C5A"/>
    <w:rsid w:val="009E31F7"/>
    <w:rsid w:val="009E6FA5"/>
    <w:rsid w:val="009E7592"/>
    <w:rsid w:val="009E7DC2"/>
    <w:rsid w:val="009F1311"/>
    <w:rsid w:val="009F3430"/>
    <w:rsid w:val="00A01672"/>
    <w:rsid w:val="00A03D79"/>
    <w:rsid w:val="00A04B7F"/>
    <w:rsid w:val="00A14C9E"/>
    <w:rsid w:val="00A14DB1"/>
    <w:rsid w:val="00A1568D"/>
    <w:rsid w:val="00A17457"/>
    <w:rsid w:val="00A27711"/>
    <w:rsid w:val="00A30360"/>
    <w:rsid w:val="00A32BD5"/>
    <w:rsid w:val="00A3467B"/>
    <w:rsid w:val="00A41016"/>
    <w:rsid w:val="00A46823"/>
    <w:rsid w:val="00A507B8"/>
    <w:rsid w:val="00A50E83"/>
    <w:rsid w:val="00A51A3B"/>
    <w:rsid w:val="00A54F8A"/>
    <w:rsid w:val="00A6194D"/>
    <w:rsid w:val="00A651BB"/>
    <w:rsid w:val="00A65D8C"/>
    <w:rsid w:val="00A671B1"/>
    <w:rsid w:val="00A67A42"/>
    <w:rsid w:val="00A7366D"/>
    <w:rsid w:val="00A738FF"/>
    <w:rsid w:val="00A777EF"/>
    <w:rsid w:val="00A829F3"/>
    <w:rsid w:val="00A8331A"/>
    <w:rsid w:val="00A83BB1"/>
    <w:rsid w:val="00A852D0"/>
    <w:rsid w:val="00A86331"/>
    <w:rsid w:val="00AA025D"/>
    <w:rsid w:val="00AA1540"/>
    <w:rsid w:val="00AA4D8C"/>
    <w:rsid w:val="00AB04DE"/>
    <w:rsid w:val="00AB48DB"/>
    <w:rsid w:val="00AB650A"/>
    <w:rsid w:val="00AB65BC"/>
    <w:rsid w:val="00AB7114"/>
    <w:rsid w:val="00AC639F"/>
    <w:rsid w:val="00AC77CB"/>
    <w:rsid w:val="00AE46A6"/>
    <w:rsid w:val="00AE5EBD"/>
    <w:rsid w:val="00AE7101"/>
    <w:rsid w:val="00AF0D98"/>
    <w:rsid w:val="00AF28EA"/>
    <w:rsid w:val="00AF44F5"/>
    <w:rsid w:val="00AF58DE"/>
    <w:rsid w:val="00AF5BE0"/>
    <w:rsid w:val="00AF6349"/>
    <w:rsid w:val="00AF676F"/>
    <w:rsid w:val="00B07FBC"/>
    <w:rsid w:val="00B10E94"/>
    <w:rsid w:val="00B118FF"/>
    <w:rsid w:val="00B13082"/>
    <w:rsid w:val="00B14CFC"/>
    <w:rsid w:val="00B16665"/>
    <w:rsid w:val="00B204E6"/>
    <w:rsid w:val="00B21BCC"/>
    <w:rsid w:val="00B23FCB"/>
    <w:rsid w:val="00B3065D"/>
    <w:rsid w:val="00B3075A"/>
    <w:rsid w:val="00B313CC"/>
    <w:rsid w:val="00B3271F"/>
    <w:rsid w:val="00B44634"/>
    <w:rsid w:val="00B474B8"/>
    <w:rsid w:val="00B54730"/>
    <w:rsid w:val="00B5522E"/>
    <w:rsid w:val="00B60FEA"/>
    <w:rsid w:val="00B64E48"/>
    <w:rsid w:val="00B656F7"/>
    <w:rsid w:val="00B66950"/>
    <w:rsid w:val="00B703F3"/>
    <w:rsid w:val="00B72BF8"/>
    <w:rsid w:val="00B72C27"/>
    <w:rsid w:val="00B740BE"/>
    <w:rsid w:val="00B7537B"/>
    <w:rsid w:val="00B76631"/>
    <w:rsid w:val="00B810BE"/>
    <w:rsid w:val="00B832A4"/>
    <w:rsid w:val="00B85688"/>
    <w:rsid w:val="00B92725"/>
    <w:rsid w:val="00B95FA3"/>
    <w:rsid w:val="00BA3BE2"/>
    <w:rsid w:val="00BA475F"/>
    <w:rsid w:val="00BA6D2D"/>
    <w:rsid w:val="00BA732B"/>
    <w:rsid w:val="00BB0389"/>
    <w:rsid w:val="00BB1CEE"/>
    <w:rsid w:val="00BB2376"/>
    <w:rsid w:val="00BB2396"/>
    <w:rsid w:val="00BB24C4"/>
    <w:rsid w:val="00BB3212"/>
    <w:rsid w:val="00BB4B94"/>
    <w:rsid w:val="00BB5D0C"/>
    <w:rsid w:val="00BB687B"/>
    <w:rsid w:val="00BC7203"/>
    <w:rsid w:val="00BD019E"/>
    <w:rsid w:val="00BD5636"/>
    <w:rsid w:val="00BD5C71"/>
    <w:rsid w:val="00BD67CC"/>
    <w:rsid w:val="00BD7309"/>
    <w:rsid w:val="00BE39D6"/>
    <w:rsid w:val="00BE4EC3"/>
    <w:rsid w:val="00BE5402"/>
    <w:rsid w:val="00BF0A4E"/>
    <w:rsid w:val="00BF53FE"/>
    <w:rsid w:val="00BF77AE"/>
    <w:rsid w:val="00C003FA"/>
    <w:rsid w:val="00C00B02"/>
    <w:rsid w:val="00C02315"/>
    <w:rsid w:val="00C025C3"/>
    <w:rsid w:val="00C03763"/>
    <w:rsid w:val="00C04F17"/>
    <w:rsid w:val="00C107B4"/>
    <w:rsid w:val="00C14F9D"/>
    <w:rsid w:val="00C1765C"/>
    <w:rsid w:val="00C17B5E"/>
    <w:rsid w:val="00C205A3"/>
    <w:rsid w:val="00C21BE7"/>
    <w:rsid w:val="00C22F86"/>
    <w:rsid w:val="00C25FC9"/>
    <w:rsid w:val="00C27833"/>
    <w:rsid w:val="00C27D07"/>
    <w:rsid w:val="00C4006F"/>
    <w:rsid w:val="00C421B7"/>
    <w:rsid w:val="00C45393"/>
    <w:rsid w:val="00C46A51"/>
    <w:rsid w:val="00C522A7"/>
    <w:rsid w:val="00C548CE"/>
    <w:rsid w:val="00C55403"/>
    <w:rsid w:val="00C56D78"/>
    <w:rsid w:val="00C57C21"/>
    <w:rsid w:val="00C672CF"/>
    <w:rsid w:val="00C67B90"/>
    <w:rsid w:val="00C70AF9"/>
    <w:rsid w:val="00C73C63"/>
    <w:rsid w:val="00C76AE2"/>
    <w:rsid w:val="00C8004E"/>
    <w:rsid w:val="00C80A6E"/>
    <w:rsid w:val="00C86F2C"/>
    <w:rsid w:val="00C87CFB"/>
    <w:rsid w:val="00C9021C"/>
    <w:rsid w:val="00C94D61"/>
    <w:rsid w:val="00C962C9"/>
    <w:rsid w:val="00C9654D"/>
    <w:rsid w:val="00CA0B59"/>
    <w:rsid w:val="00CA1ACC"/>
    <w:rsid w:val="00CA2513"/>
    <w:rsid w:val="00CA2D97"/>
    <w:rsid w:val="00CA7519"/>
    <w:rsid w:val="00CA7E6F"/>
    <w:rsid w:val="00CB048A"/>
    <w:rsid w:val="00CB60BD"/>
    <w:rsid w:val="00CC3500"/>
    <w:rsid w:val="00CC5CF9"/>
    <w:rsid w:val="00CE1AB0"/>
    <w:rsid w:val="00CE2569"/>
    <w:rsid w:val="00CE6C9B"/>
    <w:rsid w:val="00CF0C04"/>
    <w:rsid w:val="00CF1902"/>
    <w:rsid w:val="00CF19F3"/>
    <w:rsid w:val="00D02886"/>
    <w:rsid w:val="00D1162B"/>
    <w:rsid w:val="00D12152"/>
    <w:rsid w:val="00D14C1A"/>
    <w:rsid w:val="00D15331"/>
    <w:rsid w:val="00D17366"/>
    <w:rsid w:val="00D21AEF"/>
    <w:rsid w:val="00D22373"/>
    <w:rsid w:val="00D23696"/>
    <w:rsid w:val="00D248AB"/>
    <w:rsid w:val="00D24A46"/>
    <w:rsid w:val="00D24F71"/>
    <w:rsid w:val="00D25AC5"/>
    <w:rsid w:val="00D2691F"/>
    <w:rsid w:val="00D32849"/>
    <w:rsid w:val="00D3326B"/>
    <w:rsid w:val="00D41BA9"/>
    <w:rsid w:val="00D41BC4"/>
    <w:rsid w:val="00D45C3E"/>
    <w:rsid w:val="00D46355"/>
    <w:rsid w:val="00D477D5"/>
    <w:rsid w:val="00D51367"/>
    <w:rsid w:val="00D5137D"/>
    <w:rsid w:val="00D57CF0"/>
    <w:rsid w:val="00D60D82"/>
    <w:rsid w:val="00D61C03"/>
    <w:rsid w:val="00D62008"/>
    <w:rsid w:val="00D67293"/>
    <w:rsid w:val="00D701C8"/>
    <w:rsid w:val="00D76F9A"/>
    <w:rsid w:val="00D86A91"/>
    <w:rsid w:val="00D955DA"/>
    <w:rsid w:val="00DA2806"/>
    <w:rsid w:val="00DA555C"/>
    <w:rsid w:val="00DB1D05"/>
    <w:rsid w:val="00DB2636"/>
    <w:rsid w:val="00DB3C94"/>
    <w:rsid w:val="00DB6A87"/>
    <w:rsid w:val="00DC42FE"/>
    <w:rsid w:val="00DC693B"/>
    <w:rsid w:val="00DC6EC1"/>
    <w:rsid w:val="00DC721D"/>
    <w:rsid w:val="00DD1774"/>
    <w:rsid w:val="00DD3100"/>
    <w:rsid w:val="00DD4414"/>
    <w:rsid w:val="00DE18B2"/>
    <w:rsid w:val="00DE3184"/>
    <w:rsid w:val="00DE4C70"/>
    <w:rsid w:val="00DE668E"/>
    <w:rsid w:val="00DF0F3D"/>
    <w:rsid w:val="00DF12AB"/>
    <w:rsid w:val="00DF4664"/>
    <w:rsid w:val="00DF78E5"/>
    <w:rsid w:val="00E01A19"/>
    <w:rsid w:val="00E01FD3"/>
    <w:rsid w:val="00E05992"/>
    <w:rsid w:val="00E05C55"/>
    <w:rsid w:val="00E108DF"/>
    <w:rsid w:val="00E10E9E"/>
    <w:rsid w:val="00E2145C"/>
    <w:rsid w:val="00E345F7"/>
    <w:rsid w:val="00E426AF"/>
    <w:rsid w:val="00E426F5"/>
    <w:rsid w:val="00E45C95"/>
    <w:rsid w:val="00E533E1"/>
    <w:rsid w:val="00E577D8"/>
    <w:rsid w:val="00E61E09"/>
    <w:rsid w:val="00E6275B"/>
    <w:rsid w:val="00E62E01"/>
    <w:rsid w:val="00E65645"/>
    <w:rsid w:val="00E65D3B"/>
    <w:rsid w:val="00E71603"/>
    <w:rsid w:val="00E71695"/>
    <w:rsid w:val="00E74355"/>
    <w:rsid w:val="00E74673"/>
    <w:rsid w:val="00E7626E"/>
    <w:rsid w:val="00E76BA8"/>
    <w:rsid w:val="00E8457D"/>
    <w:rsid w:val="00E866F5"/>
    <w:rsid w:val="00E87E51"/>
    <w:rsid w:val="00E923E9"/>
    <w:rsid w:val="00E927C2"/>
    <w:rsid w:val="00E932D6"/>
    <w:rsid w:val="00E932EC"/>
    <w:rsid w:val="00E971FC"/>
    <w:rsid w:val="00E97892"/>
    <w:rsid w:val="00EA02C0"/>
    <w:rsid w:val="00EA269F"/>
    <w:rsid w:val="00EA3438"/>
    <w:rsid w:val="00EA6E52"/>
    <w:rsid w:val="00EB07A0"/>
    <w:rsid w:val="00EB0FC8"/>
    <w:rsid w:val="00EB5E8E"/>
    <w:rsid w:val="00EC3615"/>
    <w:rsid w:val="00EC5C16"/>
    <w:rsid w:val="00ED2062"/>
    <w:rsid w:val="00ED5CFB"/>
    <w:rsid w:val="00EE14E6"/>
    <w:rsid w:val="00EE180A"/>
    <w:rsid w:val="00EE56E5"/>
    <w:rsid w:val="00EE72F1"/>
    <w:rsid w:val="00EF115A"/>
    <w:rsid w:val="00EF1D7D"/>
    <w:rsid w:val="00EF2063"/>
    <w:rsid w:val="00EF5774"/>
    <w:rsid w:val="00EF5EF5"/>
    <w:rsid w:val="00EF6963"/>
    <w:rsid w:val="00F01774"/>
    <w:rsid w:val="00F02B66"/>
    <w:rsid w:val="00F054B1"/>
    <w:rsid w:val="00F10092"/>
    <w:rsid w:val="00F103B2"/>
    <w:rsid w:val="00F110D0"/>
    <w:rsid w:val="00F17336"/>
    <w:rsid w:val="00F2000D"/>
    <w:rsid w:val="00F218ED"/>
    <w:rsid w:val="00F21B5E"/>
    <w:rsid w:val="00F244BA"/>
    <w:rsid w:val="00F25AD4"/>
    <w:rsid w:val="00F32661"/>
    <w:rsid w:val="00F3372A"/>
    <w:rsid w:val="00F36F6A"/>
    <w:rsid w:val="00F37696"/>
    <w:rsid w:val="00F37A2D"/>
    <w:rsid w:val="00F44140"/>
    <w:rsid w:val="00F44C2D"/>
    <w:rsid w:val="00F4706C"/>
    <w:rsid w:val="00F5144E"/>
    <w:rsid w:val="00F524E8"/>
    <w:rsid w:val="00F66317"/>
    <w:rsid w:val="00F744C8"/>
    <w:rsid w:val="00F75C52"/>
    <w:rsid w:val="00F7636B"/>
    <w:rsid w:val="00F83523"/>
    <w:rsid w:val="00F90C0F"/>
    <w:rsid w:val="00F90DCD"/>
    <w:rsid w:val="00F93EDF"/>
    <w:rsid w:val="00F95222"/>
    <w:rsid w:val="00F9677D"/>
    <w:rsid w:val="00FA3FBB"/>
    <w:rsid w:val="00FB3DFB"/>
    <w:rsid w:val="00FB5D38"/>
    <w:rsid w:val="00FB6158"/>
    <w:rsid w:val="00FC07B5"/>
    <w:rsid w:val="00FC0A0F"/>
    <w:rsid w:val="00FC13A3"/>
    <w:rsid w:val="00FC15D7"/>
    <w:rsid w:val="00FC2939"/>
    <w:rsid w:val="00FC5C11"/>
    <w:rsid w:val="00FC7EEC"/>
    <w:rsid w:val="00FD08CA"/>
    <w:rsid w:val="00FD382C"/>
    <w:rsid w:val="00FD5C95"/>
    <w:rsid w:val="00FD6E5C"/>
    <w:rsid w:val="00FE0EC5"/>
    <w:rsid w:val="00FE122E"/>
    <w:rsid w:val="00FF0708"/>
    <w:rsid w:val="00FF3765"/>
    <w:rsid w:val="00FF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webSettings.xml><?xml version="1.0" encoding="utf-8"?>
<w:webSettings xmlns:r="http://schemas.openxmlformats.org/officeDocument/2006/relationships" xmlns:w="http://schemas.openxmlformats.org/wordprocessingml/2006/main">
  <w:divs>
    <w:div w:id="91171359">
      <w:bodyDiv w:val="1"/>
      <w:marLeft w:val="0"/>
      <w:marRight w:val="0"/>
      <w:marTop w:val="0"/>
      <w:marBottom w:val="0"/>
      <w:divBdr>
        <w:top w:val="none" w:sz="0" w:space="0" w:color="auto"/>
        <w:left w:val="none" w:sz="0" w:space="0" w:color="auto"/>
        <w:bottom w:val="none" w:sz="0" w:space="0" w:color="auto"/>
        <w:right w:val="none" w:sz="0" w:space="0" w:color="auto"/>
      </w:divBdr>
    </w:div>
    <w:div w:id="219875133">
      <w:bodyDiv w:val="1"/>
      <w:marLeft w:val="0"/>
      <w:marRight w:val="0"/>
      <w:marTop w:val="0"/>
      <w:marBottom w:val="0"/>
      <w:divBdr>
        <w:top w:val="none" w:sz="0" w:space="0" w:color="auto"/>
        <w:left w:val="none" w:sz="0" w:space="0" w:color="auto"/>
        <w:bottom w:val="none" w:sz="0" w:space="0" w:color="auto"/>
        <w:right w:val="none" w:sz="0" w:space="0" w:color="auto"/>
      </w:divBdr>
    </w:div>
    <w:div w:id="442849783">
      <w:bodyDiv w:val="1"/>
      <w:marLeft w:val="0"/>
      <w:marRight w:val="0"/>
      <w:marTop w:val="0"/>
      <w:marBottom w:val="0"/>
      <w:divBdr>
        <w:top w:val="none" w:sz="0" w:space="0" w:color="auto"/>
        <w:left w:val="none" w:sz="0" w:space="0" w:color="auto"/>
        <w:bottom w:val="none" w:sz="0" w:space="0" w:color="auto"/>
        <w:right w:val="none" w:sz="0" w:space="0" w:color="auto"/>
      </w:divBdr>
    </w:div>
    <w:div w:id="456726563">
      <w:bodyDiv w:val="1"/>
      <w:marLeft w:val="0"/>
      <w:marRight w:val="0"/>
      <w:marTop w:val="0"/>
      <w:marBottom w:val="0"/>
      <w:divBdr>
        <w:top w:val="none" w:sz="0" w:space="0" w:color="auto"/>
        <w:left w:val="none" w:sz="0" w:space="0" w:color="auto"/>
        <w:bottom w:val="none" w:sz="0" w:space="0" w:color="auto"/>
        <w:right w:val="none" w:sz="0" w:space="0" w:color="auto"/>
      </w:divBdr>
    </w:div>
    <w:div w:id="514080666">
      <w:bodyDiv w:val="1"/>
      <w:marLeft w:val="0"/>
      <w:marRight w:val="0"/>
      <w:marTop w:val="0"/>
      <w:marBottom w:val="0"/>
      <w:divBdr>
        <w:top w:val="none" w:sz="0" w:space="0" w:color="auto"/>
        <w:left w:val="none" w:sz="0" w:space="0" w:color="auto"/>
        <w:bottom w:val="none" w:sz="0" w:space="0" w:color="auto"/>
        <w:right w:val="none" w:sz="0" w:space="0" w:color="auto"/>
      </w:divBdr>
    </w:div>
    <w:div w:id="626283413">
      <w:bodyDiv w:val="1"/>
      <w:marLeft w:val="0"/>
      <w:marRight w:val="0"/>
      <w:marTop w:val="0"/>
      <w:marBottom w:val="0"/>
      <w:divBdr>
        <w:top w:val="none" w:sz="0" w:space="0" w:color="auto"/>
        <w:left w:val="none" w:sz="0" w:space="0" w:color="auto"/>
        <w:bottom w:val="none" w:sz="0" w:space="0" w:color="auto"/>
        <w:right w:val="none" w:sz="0" w:space="0" w:color="auto"/>
      </w:divBdr>
    </w:div>
    <w:div w:id="639116466">
      <w:bodyDiv w:val="1"/>
      <w:marLeft w:val="0"/>
      <w:marRight w:val="0"/>
      <w:marTop w:val="0"/>
      <w:marBottom w:val="0"/>
      <w:divBdr>
        <w:top w:val="none" w:sz="0" w:space="0" w:color="auto"/>
        <w:left w:val="none" w:sz="0" w:space="0" w:color="auto"/>
        <w:bottom w:val="none" w:sz="0" w:space="0" w:color="auto"/>
        <w:right w:val="none" w:sz="0" w:space="0" w:color="auto"/>
      </w:divBdr>
    </w:div>
    <w:div w:id="680426428">
      <w:bodyDiv w:val="1"/>
      <w:marLeft w:val="0"/>
      <w:marRight w:val="0"/>
      <w:marTop w:val="0"/>
      <w:marBottom w:val="0"/>
      <w:divBdr>
        <w:top w:val="none" w:sz="0" w:space="0" w:color="auto"/>
        <w:left w:val="none" w:sz="0" w:space="0" w:color="auto"/>
        <w:bottom w:val="none" w:sz="0" w:space="0" w:color="auto"/>
        <w:right w:val="none" w:sz="0" w:space="0" w:color="auto"/>
      </w:divBdr>
    </w:div>
    <w:div w:id="938369348">
      <w:bodyDiv w:val="1"/>
      <w:marLeft w:val="0"/>
      <w:marRight w:val="0"/>
      <w:marTop w:val="0"/>
      <w:marBottom w:val="0"/>
      <w:divBdr>
        <w:top w:val="none" w:sz="0" w:space="0" w:color="auto"/>
        <w:left w:val="none" w:sz="0" w:space="0" w:color="auto"/>
        <w:bottom w:val="none" w:sz="0" w:space="0" w:color="auto"/>
        <w:right w:val="none" w:sz="0" w:space="0" w:color="auto"/>
      </w:divBdr>
    </w:div>
    <w:div w:id="938760052">
      <w:bodyDiv w:val="1"/>
      <w:marLeft w:val="0"/>
      <w:marRight w:val="0"/>
      <w:marTop w:val="0"/>
      <w:marBottom w:val="0"/>
      <w:divBdr>
        <w:top w:val="none" w:sz="0" w:space="0" w:color="auto"/>
        <w:left w:val="none" w:sz="0" w:space="0" w:color="auto"/>
        <w:bottom w:val="none" w:sz="0" w:space="0" w:color="auto"/>
        <w:right w:val="none" w:sz="0" w:space="0" w:color="auto"/>
      </w:divBdr>
    </w:div>
    <w:div w:id="962737934">
      <w:bodyDiv w:val="1"/>
      <w:marLeft w:val="0"/>
      <w:marRight w:val="0"/>
      <w:marTop w:val="0"/>
      <w:marBottom w:val="0"/>
      <w:divBdr>
        <w:top w:val="none" w:sz="0" w:space="0" w:color="auto"/>
        <w:left w:val="none" w:sz="0" w:space="0" w:color="auto"/>
        <w:bottom w:val="none" w:sz="0" w:space="0" w:color="auto"/>
        <w:right w:val="none" w:sz="0" w:space="0" w:color="auto"/>
      </w:divBdr>
    </w:div>
    <w:div w:id="9679311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1007626">
      <w:bodyDiv w:val="1"/>
      <w:marLeft w:val="0"/>
      <w:marRight w:val="0"/>
      <w:marTop w:val="0"/>
      <w:marBottom w:val="0"/>
      <w:divBdr>
        <w:top w:val="none" w:sz="0" w:space="0" w:color="auto"/>
        <w:left w:val="none" w:sz="0" w:space="0" w:color="auto"/>
        <w:bottom w:val="none" w:sz="0" w:space="0" w:color="auto"/>
        <w:right w:val="none" w:sz="0" w:space="0" w:color="auto"/>
      </w:divBdr>
    </w:div>
    <w:div w:id="1059673285">
      <w:bodyDiv w:val="1"/>
      <w:marLeft w:val="0"/>
      <w:marRight w:val="0"/>
      <w:marTop w:val="0"/>
      <w:marBottom w:val="0"/>
      <w:divBdr>
        <w:top w:val="none" w:sz="0" w:space="0" w:color="auto"/>
        <w:left w:val="none" w:sz="0" w:space="0" w:color="auto"/>
        <w:bottom w:val="none" w:sz="0" w:space="0" w:color="auto"/>
        <w:right w:val="none" w:sz="0" w:space="0" w:color="auto"/>
      </w:divBdr>
    </w:div>
    <w:div w:id="1063799399">
      <w:bodyDiv w:val="1"/>
      <w:marLeft w:val="0"/>
      <w:marRight w:val="0"/>
      <w:marTop w:val="0"/>
      <w:marBottom w:val="0"/>
      <w:divBdr>
        <w:top w:val="none" w:sz="0" w:space="0" w:color="auto"/>
        <w:left w:val="none" w:sz="0" w:space="0" w:color="auto"/>
        <w:bottom w:val="none" w:sz="0" w:space="0" w:color="auto"/>
        <w:right w:val="none" w:sz="0" w:space="0" w:color="auto"/>
      </w:divBdr>
    </w:div>
    <w:div w:id="1080449799">
      <w:bodyDiv w:val="1"/>
      <w:marLeft w:val="0"/>
      <w:marRight w:val="0"/>
      <w:marTop w:val="0"/>
      <w:marBottom w:val="0"/>
      <w:divBdr>
        <w:top w:val="none" w:sz="0" w:space="0" w:color="auto"/>
        <w:left w:val="none" w:sz="0" w:space="0" w:color="auto"/>
        <w:bottom w:val="none" w:sz="0" w:space="0" w:color="auto"/>
        <w:right w:val="none" w:sz="0" w:space="0" w:color="auto"/>
      </w:divBdr>
    </w:div>
    <w:div w:id="1125807233">
      <w:bodyDiv w:val="1"/>
      <w:marLeft w:val="0"/>
      <w:marRight w:val="0"/>
      <w:marTop w:val="0"/>
      <w:marBottom w:val="0"/>
      <w:divBdr>
        <w:top w:val="none" w:sz="0" w:space="0" w:color="auto"/>
        <w:left w:val="none" w:sz="0" w:space="0" w:color="auto"/>
        <w:bottom w:val="none" w:sz="0" w:space="0" w:color="auto"/>
        <w:right w:val="none" w:sz="0" w:space="0" w:color="auto"/>
      </w:divBdr>
    </w:div>
    <w:div w:id="1128162384">
      <w:bodyDiv w:val="1"/>
      <w:marLeft w:val="0"/>
      <w:marRight w:val="0"/>
      <w:marTop w:val="0"/>
      <w:marBottom w:val="0"/>
      <w:divBdr>
        <w:top w:val="none" w:sz="0" w:space="0" w:color="auto"/>
        <w:left w:val="none" w:sz="0" w:space="0" w:color="auto"/>
        <w:bottom w:val="none" w:sz="0" w:space="0" w:color="auto"/>
        <w:right w:val="none" w:sz="0" w:space="0" w:color="auto"/>
      </w:divBdr>
    </w:div>
    <w:div w:id="1132864052">
      <w:bodyDiv w:val="1"/>
      <w:marLeft w:val="0"/>
      <w:marRight w:val="0"/>
      <w:marTop w:val="0"/>
      <w:marBottom w:val="0"/>
      <w:divBdr>
        <w:top w:val="none" w:sz="0" w:space="0" w:color="auto"/>
        <w:left w:val="none" w:sz="0" w:space="0" w:color="auto"/>
        <w:bottom w:val="none" w:sz="0" w:space="0" w:color="auto"/>
        <w:right w:val="none" w:sz="0" w:space="0" w:color="auto"/>
      </w:divBdr>
    </w:div>
    <w:div w:id="1142042813">
      <w:bodyDiv w:val="1"/>
      <w:marLeft w:val="0"/>
      <w:marRight w:val="0"/>
      <w:marTop w:val="0"/>
      <w:marBottom w:val="0"/>
      <w:divBdr>
        <w:top w:val="none" w:sz="0" w:space="0" w:color="auto"/>
        <w:left w:val="none" w:sz="0" w:space="0" w:color="auto"/>
        <w:bottom w:val="none" w:sz="0" w:space="0" w:color="auto"/>
        <w:right w:val="none" w:sz="0" w:space="0" w:color="auto"/>
      </w:divBdr>
    </w:div>
    <w:div w:id="1150899732">
      <w:bodyDiv w:val="1"/>
      <w:marLeft w:val="0"/>
      <w:marRight w:val="0"/>
      <w:marTop w:val="0"/>
      <w:marBottom w:val="0"/>
      <w:divBdr>
        <w:top w:val="none" w:sz="0" w:space="0" w:color="auto"/>
        <w:left w:val="none" w:sz="0" w:space="0" w:color="auto"/>
        <w:bottom w:val="none" w:sz="0" w:space="0" w:color="auto"/>
        <w:right w:val="none" w:sz="0" w:space="0" w:color="auto"/>
      </w:divBdr>
    </w:div>
    <w:div w:id="1150943609">
      <w:bodyDiv w:val="1"/>
      <w:marLeft w:val="0"/>
      <w:marRight w:val="0"/>
      <w:marTop w:val="0"/>
      <w:marBottom w:val="0"/>
      <w:divBdr>
        <w:top w:val="none" w:sz="0" w:space="0" w:color="auto"/>
        <w:left w:val="none" w:sz="0" w:space="0" w:color="auto"/>
        <w:bottom w:val="none" w:sz="0" w:space="0" w:color="auto"/>
        <w:right w:val="none" w:sz="0" w:space="0" w:color="auto"/>
      </w:divBdr>
    </w:div>
    <w:div w:id="1243223132">
      <w:bodyDiv w:val="1"/>
      <w:marLeft w:val="0"/>
      <w:marRight w:val="0"/>
      <w:marTop w:val="0"/>
      <w:marBottom w:val="0"/>
      <w:divBdr>
        <w:top w:val="none" w:sz="0" w:space="0" w:color="auto"/>
        <w:left w:val="none" w:sz="0" w:space="0" w:color="auto"/>
        <w:bottom w:val="none" w:sz="0" w:space="0" w:color="auto"/>
        <w:right w:val="none" w:sz="0" w:space="0" w:color="auto"/>
      </w:divBdr>
    </w:div>
    <w:div w:id="1285425918">
      <w:bodyDiv w:val="1"/>
      <w:marLeft w:val="0"/>
      <w:marRight w:val="0"/>
      <w:marTop w:val="0"/>
      <w:marBottom w:val="0"/>
      <w:divBdr>
        <w:top w:val="none" w:sz="0" w:space="0" w:color="auto"/>
        <w:left w:val="none" w:sz="0" w:space="0" w:color="auto"/>
        <w:bottom w:val="none" w:sz="0" w:space="0" w:color="auto"/>
        <w:right w:val="none" w:sz="0" w:space="0" w:color="auto"/>
      </w:divBdr>
    </w:div>
    <w:div w:id="1341930394">
      <w:bodyDiv w:val="1"/>
      <w:marLeft w:val="0"/>
      <w:marRight w:val="0"/>
      <w:marTop w:val="0"/>
      <w:marBottom w:val="0"/>
      <w:divBdr>
        <w:top w:val="none" w:sz="0" w:space="0" w:color="auto"/>
        <w:left w:val="none" w:sz="0" w:space="0" w:color="auto"/>
        <w:bottom w:val="none" w:sz="0" w:space="0" w:color="auto"/>
        <w:right w:val="none" w:sz="0" w:space="0" w:color="auto"/>
      </w:divBdr>
    </w:div>
    <w:div w:id="1558468185">
      <w:bodyDiv w:val="1"/>
      <w:marLeft w:val="0"/>
      <w:marRight w:val="0"/>
      <w:marTop w:val="0"/>
      <w:marBottom w:val="0"/>
      <w:divBdr>
        <w:top w:val="none" w:sz="0" w:space="0" w:color="auto"/>
        <w:left w:val="none" w:sz="0" w:space="0" w:color="auto"/>
        <w:bottom w:val="none" w:sz="0" w:space="0" w:color="auto"/>
        <w:right w:val="none" w:sz="0" w:space="0" w:color="auto"/>
      </w:divBdr>
    </w:div>
    <w:div w:id="1573857306">
      <w:bodyDiv w:val="1"/>
      <w:marLeft w:val="0"/>
      <w:marRight w:val="0"/>
      <w:marTop w:val="0"/>
      <w:marBottom w:val="0"/>
      <w:divBdr>
        <w:top w:val="none" w:sz="0" w:space="0" w:color="auto"/>
        <w:left w:val="none" w:sz="0" w:space="0" w:color="auto"/>
        <w:bottom w:val="none" w:sz="0" w:space="0" w:color="auto"/>
        <w:right w:val="none" w:sz="0" w:space="0" w:color="auto"/>
      </w:divBdr>
    </w:div>
    <w:div w:id="1822843982">
      <w:bodyDiv w:val="1"/>
      <w:marLeft w:val="0"/>
      <w:marRight w:val="0"/>
      <w:marTop w:val="0"/>
      <w:marBottom w:val="0"/>
      <w:divBdr>
        <w:top w:val="none" w:sz="0" w:space="0" w:color="auto"/>
        <w:left w:val="none" w:sz="0" w:space="0" w:color="auto"/>
        <w:bottom w:val="none" w:sz="0" w:space="0" w:color="auto"/>
        <w:right w:val="none" w:sz="0" w:space="0" w:color="auto"/>
      </w:divBdr>
    </w:div>
    <w:div w:id="1896502617">
      <w:bodyDiv w:val="1"/>
      <w:marLeft w:val="0"/>
      <w:marRight w:val="0"/>
      <w:marTop w:val="0"/>
      <w:marBottom w:val="0"/>
      <w:divBdr>
        <w:top w:val="none" w:sz="0" w:space="0" w:color="auto"/>
        <w:left w:val="none" w:sz="0" w:space="0" w:color="auto"/>
        <w:bottom w:val="none" w:sz="0" w:space="0" w:color="auto"/>
        <w:right w:val="none" w:sz="0" w:space="0" w:color="auto"/>
      </w:divBdr>
    </w:div>
    <w:div w:id="1932153723">
      <w:bodyDiv w:val="1"/>
      <w:marLeft w:val="0"/>
      <w:marRight w:val="0"/>
      <w:marTop w:val="0"/>
      <w:marBottom w:val="0"/>
      <w:divBdr>
        <w:top w:val="none" w:sz="0" w:space="0" w:color="auto"/>
        <w:left w:val="none" w:sz="0" w:space="0" w:color="auto"/>
        <w:bottom w:val="none" w:sz="0" w:space="0" w:color="auto"/>
        <w:right w:val="none" w:sz="0" w:space="0" w:color="auto"/>
      </w:divBdr>
    </w:div>
    <w:div w:id="1956331600">
      <w:bodyDiv w:val="1"/>
      <w:marLeft w:val="0"/>
      <w:marRight w:val="0"/>
      <w:marTop w:val="0"/>
      <w:marBottom w:val="0"/>
      <w:divBdr>
        <w:top w:val="none" w:sz="0" w:space="0" w:color="auto"/>
        <w:left w:val="none" w:sz="0" w:space="0" w:color="auto"/>
        <w:bottom w:val="none" w:sz="0" w:space="0" w:color="auto"/>
        <w:right w:val="none" w:sz="0" w:space="0" w:color="auto"/>
      </w:divBdr>
    </w:div>
    <w:div w:id="1983994881">
      <w:bodyDiv w:val="1"/>
      <w:marLeft w:val="0"/>
      <w:marRight w:val="0"/>
      <w:marTop w:val="0"/>
      <w:marBottom w:val="0"/>
      <w:divBdr>
        <w:top w:val="none" w:sz="0" w:space="0" w:color="auto"/>
        <w:left w:val="none" w:sz="0" w:space="0" w:color="auto"/>
        <w:bottom w:val="none" w:sz="0" w:space="0" w:color="auto"/>
        <w:right w:val="none" w:sz="0" w:space="0" w:color="auto"/>
      </w:divBdr>
    </w:div>
    <w:div w:id="2020302961">
      <w:bodyDiv w:val="1"/>
      <w:marLeft w:val="0"/>
      <w:marRight w:val="0"/>
      <w:marTop w:val="0"/>
      <w:marBottom w:val="0"/>
      <w:divBdr>
        <w:top w:val="none" w:sz="0" w:space="0" w:color="auto"/>
        <w:left w:val="none" w:sz="0" w:space="0" w:color="auto"/>
        <w:bottom w:val="none" w:sz="0" w:space="0" w:color="auto"/>
        <w:right w:val="none" w:sz="0" w:space="0" w:color="auto"/>
      </w:divBdr>
    </w:div>
    <w:div w:id="2043706154">
      <w:bodyDiv w:val="1"/>
      <w:marLeft w:val="0"/>
      <w:marRight w:val="0"/>
      <w:marTop w:val="0"/>
      <w:marBottom w:val="0"/>
      <w:divBdr>
        <w:top w:val="none" w:sz="0" w:space="0" w:color="auto"/>
        <w:left w:val="none" w:sz="0" w:space="0" w:color="auto"/>
        <w:bottom w:val="none" w:sz="0" w:space="0" w:color="auto"/>
        <w:right w:val="none" w:sz="0" w:space="0" w:color="auto"/>
      </w:divBdr>
    </w:div>
    <w:div w:id="213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vneNabavke\Downloads\Javne%20nabavke%202018\Uprava\Kancelarijski%20materijal\Javne%20nabavke%202018\Uprava\Kancelarijski%20materijal\konkursna%202017\Downloads\konkursna\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EF04-3500-439E-85BB-E4224376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60583</CharactersWithSpaces>
  <SharedDoc>false</SharedDoc>
  <HLinks>
    <vt:vector size="30" baseType="variant">
      <vt:variant>
        <vt:i4>1310754</vt:i4>
      </vt:variant>
      <vt:variant>
        <vt:i4>12</vt:i4>
      </vt:variant>
      <vt:variant>
        <vt:i4>0</vt:i4>
      </vt:variant>
      <vt:variant>
        <vt:i4>5</vt:i4>
      </vt:variant>
      <vt:variant>
        <vt:lpwstr>mailto:nabavke@cuprija.rs</vt:lpwstr>
      </vt:variant>
      <vt:variant>
        <vt:lpwstr/>
      </vt:variant>
      <vt:variant>
        <vt:i4>7143520</vt:i4>
      </vt:variant>
      <vt:variant>
        <vt:i4>9</vt:i4>
      </vt:variant>
      <vt:variant>
        <vt:i4>0</vt:i4>
      </vt:variant>
      <vt:variant>
        <vt:i4>5</vt:i4>
      </vt:variant>
      <vt:variant>
        <vt:lpwstr>http://www.cuprija.rs/</vt:lpwstr>
      </vt:variant>
      <vt:variant>
        <vt:lpwstr/>
      </vt:variant>
      <vt:variant>
        <vt:i4>7143520</vt:i4>
      </vt:variant>
      <vt:variant>
        <vt:i4>6</vt:i4>
      </vt:variant>
      <vt:variant>
        <vt:i4>0</vt:i4>
      </vt:variant>
      <vt:variant>
        <vt:i4>5</vt:i4>
      </vt:variant>
      <vt:variant>
        <vt:lpwstr>http://www.cuprija.rs/</vt:lpwstr>
      </vt:variant>
      <vt:variant>
        <vt:lpwstr/>
      </vt:variant>
      <vt:variant>
        <vt:i4>7143520</vt:i4>
      </vt:variant>
      <vt:variant>
        <vt:i4>3</vt:i4>
      </vt:variant>
      <vt:variant>
        <vt:i4>0</vt:i4>
      </vt:variant>
      <vt:variant>
        <vt:i4>5</vt:i4>
      </vt:variant>
      <vt:variant>
        <vt:lpwstr>http://www.cuprija.rs/</vt:lpwstr>
      </vt:variant>
      <vt:variant>
        <vt:lpwstr/>
      </vt:variant>
      <vt:variant>
        <vt:i4>68878427</vt:i4>
      </vt:variant>
      <vt:variant>
        <vt:i4>0</vt:i4>
      </vt:variant>
      <vt:variant>
        <vt:i4>0</vt:i4>
      </vt:variant>
      <vt:variant>
        <vt:i4>5</vt:i4>
      </vt:variant>
      <vt:variant>
        <vt:lpwstr>Javne nabavke 2018/Uprava/Kancelarijski materijal/Javne nabavke 2018/Uprava/Kancelarijski materijal/konkursna 2017/Downloads/konkursna/AppData/Local/Microsoft/Windows/Nabavke1/Desktop/Javne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JavneNabavke</cp:lastModifiedBy>
  <cp:revision>15</cp:revision>
  <cp:lastPrinted>2020-06-02T07:04:00Z</cp:lastPrinted>
  <dcterms:created xsi:type="dcterms:W3CDTF">2020-06-01T08:33:00Z</dcterms:created>
  <dcterms:modified xsi:type="dcterms:W3CDTF">2020-06-02T07:11:00Z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