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8" w:rsidRPr="00A64E7E" w:rsidRDefault="00BA46C7" w:rsidP="000D635E">
      <w:pPr>
        <w:jc w:val="both"/>
      </w:pPr>
      <w:r w:rsidRPr="00A64E7E">
        <w:t>На основу</w:t>
      </w:r>
      <w:r w:rsidR="00E82E7C">
        <w:t xml:space="preserve"> члана 1</w:t>
      </w:r>
      <w:r w:rsidR="00E82E7C">
        <w:rPr>
          <w:lang/>
        </w:rPr>
        <w:t>2</w:t>
      </w:r>
      <w:r w:rsidR="00E61322" w:rsidRPr="00A64E7E">
        <w:t>. става 1</w:t>
      </w:r>
      <w:r w:rsidR="00BD3C38" w:rsidRPr="00A64E7E">
        <w:t>. Правилника  о  условима, критеријумима  за избор корис</w:t>
      </w:r>
      <w:r w:rsidR="00C80EF8">
        <w:t xml:space="preserve">ника </w:t>
      </w:r>
      <w:r w:rsidR="00E80FE4">
        <w:t xml:space="preserve"> </w:t>
      </w:r>
      <w:r w:rsidR="00F3737F">
        <w:rPr>
          <w:spacing w:val="-1"/>
        </w:rPr>
        <w:t>н</w:t>
      </w:r>
      <w:r w:rsidR="00F3737F">
        <w:t>а реализацији помоћи за побољшање</w:t>
      </w:r>
      <w:r w:rsidR="00F3737F">
        <w:rPr>
          <w:spacing w:val="2"/>
        </w:rPr>
        <w:t xml:space="preserve"> у</w:t>
      </w:r>
      <w:r w:rsidR="00F3737F">
        <w:rPr>
          <w:spacing w:val="-1"/>
        </w:rPr>
        <w:t>с</w:t>
      </w:r>
      <w:r w:rsidR="00F3737F">
        <w:t>ло</w:t>
      </w:r>
      <w:r w:rsidR="00F3737F">
        <w:rPr>
          <w:spacing w:val="-1"/>
        </w:rPr>
        <w:t>в</w:t>
      </w:r>
      <w:r w:rsidR="00F3737F">
        <w:t xml:space="preserve">а </w:t>
      </w:r>
      <w:r w:rsidR="00F3737F">
        <w:rPr>
          <w:spacing w:val="-1"/>
        </w:rPr>
        <w:t>становањ</w:t>
      </w:r>
      <w:r w:rsidR="00F3737F">
        <w:t xml:space="preserve">а </w:t>
      </w:r>
      <w:r w:rsidR="00F3737F">
        <w:rPr>
          <w:spacing w:val="-1"/>
        </w:rPr>
        <w:t>интерн</w:t>
      </w:r>
      <w:r w:rsidR="00F3737F">
        <w:t xml:space="preserve">о расељених лица док </w:t>
      </w:r>
      <w:r w:rsidR="00F3737F">
        <w:rPr>
          <w:spacing w:val="-1"/>
        </w:rPr>
        <w:t>с</w:t>
      </w:r>
      <w:r w:rsidR="00F3737F">
        <w:t xml:space="preserve">у у </w:t>
      </w:r>
      <w:r w:rsidR="00F3737F">
        <w:rPr>
          <w:spacing w:val="-1"/>
        </w:rPr>
        <w:t>расељеништв</w:t>
      </w:r>
      <w:r w:rsidR="00F3737F">
        <w:rPr>
          <w:spacing w:val="2"/>
        </w:rPr>
        <w:t>у</w:t>
      </w:r>
      <w:r w:rsidR="00F3737F">
        <w:t xml:space="preserve"> доделом помоћи намењене </w:t>
      </w:r>
      <w:r w:rsidR="00F3737F">
        <w:rPr>
          <w:spacing w:val="-1"/>
        </w:rPr>
        <w:t xml:space="preserve">за </w:t>
      </w:r>
      <w:r w:rsidR="00F3737F">
        <w:t>набав</w:t>
      </w:r>
      <w:r w:rsidR="00F3737F">
        <w:rPr>
          <w:spacing w:val="-2"/>
        </w:rPr>
        <w:t>к</w:t>
      </w:r>
      <w:r w:rsidR="00F3737F">
        <w:t xml:space="preserve">у </w:t>
      </w:r>
      <w:r w:rsidR="00F3737F">
        <w:rPr>
          <w:spacing w:val="-1"/>
        </w:rPr>
        <w:t>грађевинско</w:t>
      </w:r>
      <w:r w:rsidR="00F3737F">
        <w:t>г материј</w:t>
      </w:r>
      <w:r w:rsidR="00F3737F">
        <w:rPr>
          <w:spacing w:val="-1"/>
        </w:rPr>
        <w:t>ал</w:t>
      </w:r>
      <w:r w:rsidR="00F3737F">
        <w:t>а за завршетак или адаптацију стамбеног објекта,</w:t>
      </w:r>
      <w:r w:rsidR="00F856E0" w:rsidRPr="00A64E7E">
        <w:t>бр.</w:t>
      </w:r>
      <w:r w:rsidR="00E025CE">
        <w:t xml:space="preserve"> 06-</w:t>
      </w:r>
      <w:r w:rsidR="00C80EF8">
        <w:rPr>
          <w:lang/>
        </w:rPr>
        <w:t>89</w:t>
      </w:r>
      <w:r w:rsidR="00E025CE">
        <w:t>/20</w:t>
      </w:r>
      <w:r w:rsidR="00E025CE">
        <w:rPr>
          <w:lang/>
        </w:rPr>
        <w:t>20</w:t>
      </w:r>
      <w:r w:rsidR="00342706">
        <w:t xml:space="preserve">-01 </w:t>
      </w:r>
      <w:r w:rsidR="008D666E" w:rsidRPr="00A64E7E">
        <w:t xml:space="preserve">од </w:t>
      </w:r>
      <w:r w:rsidR="00E025CE">
        <w:t>03.</w:t>
      </w:r>
      <w:r w:rsidR="00E025CE">
        <w:rPr>
          <w:lang/>
        </w:rPr>
        <w:t>08.2020</w:t>
      </w:r>
      <w:r w:rsidR="00E61322" w:rsidRPr="00A64E7E">
        <w:t xml:space="preserve"> године</w:t>
      </w:r>
      <w:r w:rsidR="00BD3C38" w:rsidRPr="00A64E7E">
        <w:t xml:space="preserve">, </w:t>
      </w:r>
      <w:r w:rsidR="00E61322" w:rsidRPr="00A64E7E">
        <w:t xml:space="preserve">Комисија </w:t>
      </w:r>
      <w:r w:rsidR="006C1968" w:rsidRPr="00A64E7E">
        <w:rPr>
          <w:rStyle w:val="FontStyle11"/>
          <w:sz w:val="24"/>
          <w:szCs w:val="24"/>
        </w:rPr>
        <w:t xml:space="preserve">за избор корисника </w:t>
      </w:r>
      <w:r w:rsidR="00C80EF8">
        <w:rPr>
          <w:spacing w:val="-1"/>
        </w:rPr>
        <w:t>н</w:t>
      </w:r>
      <w:r w:rsidR="00C80EF8">
        <w:t>а реализацији помоћи за побољшање</w:t>
      </w:r>
      <w:r w:rsidR="00C80EF8">
        <w:rPr>
          <w:spacing w:val="2"/>
        </w:rPr>
        <w:t xml:space="preserve"> у</w:t>
      </w:r>
      <w:r w:rsidR="00C80EF8">
        <w:rPr>
          <w:spacing w:val="-1"/>
        </w:rPr>
        <w:t>с</w:t>
      </w:r>
      <w:r w:rsidR="00C80EF8">
        <w:t>ло</w:t>
      </w:r>
      <w:r w:rsidR="00C80EF8">
        <w:rPr>
          <w:spacing w:val="-1"/>
        </w:rPr>
        <w:t>в</w:t>
      </w:r>
      <w:r w:rsidR="00C80EF8">
        <w:t xml:space="preserve">а </w:t>
      </w:r>
      <w:r w:rsidR="00C80EF8">
        <w:rPr>
          <w:spacing w:val="-1"/>
        </w:rPr>
        <w:t>становањ</w:t>
      </w:r>
      <w:r w:rsidR="00C80EF8">
        <w:t xml:space="preserve">а </w:t>
      </w:r>
      <w:r w:rsidR="00C80EF8">
        <w:rPr>
          <w:spacing w:val="-1"/>
        </w:rPr>
        <w:t>интерн</w:t>
      </w:r>
      <w:r w:rsidR="00C80EF8">
        <w:t xml:space="preserve">о расељених лица док </w:t>
      </w:r>
      <w:r w:rsidR="00C80EF8">
        <w:rPr>
          <w:spacing w:val="-1"/>
        </w:rPr>
        <w:t>с</w:t>
      </w:r>
      <w:r w:rsidR="00C80EF8">
        <w:t xml:space="preserve">у у </w:t>
      </w:r>
      <w:r w:rsidR="00C80EF8">
        <w:rPr>
          <w:spacing w:val="-1"/>
        </w:rPr>
        <w:t>расељеништв</w:t>
      </w:r>
      <w:r w:rsidR="00C80EF8">
        <w:rPr>
          <w:spacing w:val="2"/>
        </w:rPr>
        <w:t>у</w:t>
      </w:r>
      <w:r w:rsidR="00C80EF8">
        <w:t xml:space="preserve"> доделом помоћи намењене </w:t>
      </w:r>
      <w:r w:rsidR="00C80EF8">
        <w:rPr>
          <w:spacing w:val="-1"/>
        </w:rPr>
        <w:t xml:space="preserve">за </w:t>
      </w:r>
      <w:r w:rsidR="00C80EF8">
        <w:t>набав</w:t>
      </w:r>
      <w:r w:rsidR="00C80EF8">
        <w:rPr>
          <w:spacing w:val="-2"/>
        </w:rPr>
        <w:t>к</w:t>
      </w:r>
      <w:r w:rsidR="00C80EF8">
        <w:t xml:space="preserve">у </w:t>
      </w:r>
      <w:r w:rsidR="00C80EF8">
        <w:rPr>
          <w:spacing w:val="-1"/>
        </w:rPr>
        <w:t>грађевинско</w:t>
      </w:r>
      <w:r w:rsidR="00C80EF8">
        <w:t>г материј</w:t>
      </w:r>
      <w:r w:rsidR="00C80EF8">
        <w:rPr>
          <w:spacing w:val="-1"/>
        </w:rPr>
        <w:t>ал</w:t>
      </w:r>
      <w:r w:rsidR="00C80EF8">
        <w:t>а за завршетак или адаптацију стамбеног објекта</w:t>
      </w:r>
      <w:r w:rsidR="00E025CE">
        <w:rPr>
          <w:lang/>
        </w:rPr>
        <w:t>,</w:t>
      </w:r>
      <w:r w:rsidR="00E025CE" w:rsidRPr="00A64E7E">
        <w:t xml:space="preserve"> </w:t>
      </w:r>
      <w:r w:rsidR="00F856E0" w:rsidRPr="00A64E7E">
        <w:t>образована решењем</w:t>
      </w:r>
      <w:r w:rsidR="00061D25">
        <w:t xml:space="preserve"> </w:t>
      </w:r>
      <w:r w:rsidR="006423A8">
        <w:t>председника општине Ћуприја</w:t>
      </w:r>
      <w:r w:rsidR="00F856E0" w:rsidRPr="00A64E7E">
        <w:t xml:space="preserve"> бр. </w:t>
      </w:r>
      <w:r w:rsidR="00E025CE">
        <w:t>0</w:t>
      </w:r>
      <w:r w:rsidR="00C80EF8">
        <w:rPr>
          <w:lang/>
        </w:rPr>
        <w:t>2-58</w:t>
      </w:r>
      <w:r w:rsidR="00E025CE">
        <w:t>/20</w:t>
      </w:r>
      <w:r w:rsidR="00E025CE">
        <w:rPr>
          <w:lang/>
        </w:rPr>
        <w:t>20</w:t>
      </w:r>
      <w:r w:rsidR="00A661CA">
        <w:t>-</w:t>
      </w:r>
      <w:r w:rsidR="006423A8" w:rsidRPr="006423A8">
        <w:t xml:space="preserve">01 </w:t>
      </w:r>
      <w:r w:rsidR="00054E47" w:rsidRPr="00A64E7E">
        <w:t xml:space="preserve">дана </w:t>
      </w:r>
      <w:r w:rsidR="00E025CE">
        <w:t>03.</w:t>
      </w:r>
      <w:r w:rsidR="00E025CE">
        <w:rPr>
          <w:lang/>
        </w:rPr>
        <w:t>08.2020</w:t>
      </w:r>
      <w:r w:rsidR="00F856E0" w:rsidRPr="00A64E7E">
        <w:t>. године</w:t>
      </w:r>
      <w:r w:rsidR="00BD3C38" w:rsidRPr="00A64E7E">
        <w:t>, расписује</w:t>
      </w:r>
    </w:p>
    <w:p w:rsidR="00E61322" w:rsidRPr="00A64E7E" w:rsidRDefault="00E61322" w:rsidP="00ED251B">
      <w:pPr>
        <w:ind w:right="2"/>
        <w:jc w:val="both"/>
      </w:pPr>
    </w:p>
    <w:p w:rsidR="00126D63" w:rsidRPr="00A64E7E" w:rsidRDefault="00126D63" w:rsidP="00ED251B">
      <w:pPr>
        <w:ind w:right="2"/>
        <w:jc w:val="both"/>
      </w:pPr>
    </w:p>
    <w:p w:rsidR="00E61322" w:rsidRPr="00A64E7E" w:rsidRDefault="00BD3C38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ЈАВНИ ПОЗИВ</w:t>
      </w:r>
    </w:p>
    <w:p w:rsidR="00E025CE" w:rsidRPr="009110A4" w:rsidRDefault="009110A4" w:rsidP="00ED251B">
      <w:pPr>
        <w:pStyle w:val="standard"/>
        <w:spacing w:line="240" w:lineRule="auto"/>
        <w:jc w:val="center"/>
        <w:rPr>
          <w:rFonts w:ascii="Times New Roman" w:hAnsi="Times New Roman"/>
          <w:b/>
          <w:lang/>
        </w:rPr>
      </w:pPr>
      <w:r w:rsidRPr="009110A4">
        <w:rPr>
          <w:rFonts w:ascii="Times New Roman" w:hAnsi="Times New Roman"/>
          <w:b/>
          <w:spacing w:val="-1"/>
        </w:rPr>
        <w:t>н</w:t>
      </w:r>
      <w:r w:rsidRPr="009110A4">
        <w:rPr>
          <w:rFonts w:ascii="Times New Roman" w:hAnsi="Times New Roman"/>
          <w:b/>
        </w:rPr>
        <w:t>а реализацији помоћи за побољшање</w:t>
      </w:r>
      <w:r w:rsidRPr="009110A4">
        <w:rPr>
          <w:rFonts w:ascii="Times New Roman" w:hAnsi="Times New Roman"/>
          <w:b/>
          <w:spacing w:val="2"/>
        </w:rPr>
        <w:t xml:space="preserve"> у</w:t>
      </w:r>
      <w:r w:rsidRPr="009110A4">
        <w:rPr>
          <w:rFonts w:ascii="Times New Roman" w:hAnsi="Times New Roman"/>
          <w:b/>
          <w:spacing w:val="-1"/>
        </w:rPr>
        <w:t>с</w:t>
      </w:r>
      <w:r w:rsidRPr="009110A4">
        <w:rPr>
          <w:rFonts w:ascii="Times New Roman" w:hAnsi="Times New Roman"/>
          <w:b/>
        </w:rPr>
        <w:t>ло</w:t>
      </w:r>
      <w:r w:rsidRPr="009110A4">
        <w:rPr>
          <w:rFonts w:ascii="Times New Roman" w:hAnsi="Times New Roman"/>
          <w:b/>
          <w:spacing w:val="-1"/>
        </w:rPr>
        <w:t>в</w:t>
      </w:r>
      <w:r w:rsidRPr="009110A4">
        <w:rPr>
          <w:rFonts w:ascii="Times New Roman" w:hAnsi="Times New Roman"/>
          <w:b/>
        </w:rPr>
        <w:t xml:space="preserve">а </w:t>
      </w:r>
      <w:r w:rsidRPr="009110A4">
        <w:rPr>
          <w:rFonts w:ascii="Times New Roman" w:hAnsi="Times New Roman"/>
          <w:b/>
          <w:spacing w:val="-1"/>
        </w:rPr>
        <w:t>становањ</w:t>
      </w:r>
      <w:r w:rsidRPr="009110A4">
        <w:rPr>
          <w:rFonts w:ascii="Times New Roman" w:hAnsi="Times New Roman"/>
          <w:b/>
        </w:rPr>
        <w:t xml:space="preserve">а </w:t>
      </w:r>
      <w:r w:rsidRPr="009110A4">
        <w:rPr>
          <w:rFonts w:ascii="Times New Roman" w:hAnsi="Times New Roman"/>
          <w:b/>
          <w:spacing w:val="-1"/>
        </w:rPr>
        <w:t>интерн</w:t>
      </w:r>
      <w:r w:rsidRPr="009110A4">
        <w:rPr>
          <w:rFonts w:ascii="Times New Roman" w:hAnsi="Times New Roman"/>
          <w:b/>
        </w:rPr>
        <w:t xml:space="preserve">о расељених лица док </w:t>
      </w:r>
      <w:r w:rsidRPr="009110A4">
        <w:rPr>
          <w:rFonts w:ascii="Times New Roman" w:hAnsi="Times New Roman"/>
          <w:b/>
          <w:spacing w:val="-1"/>
        </w:rPr>
        <w:t>с</w:t>
      </w:r>
      <w:r w:rsidRPr="009110A4">
        <w:rPr>
          <w:rFonts w:ascii="Times New Roman" w:hAnsi="Times New Roman"/>
          <w:b/>
        </w:rPr>
        <w:t xml:space="preserve">у у </w:t>
      </w:r>
      <w:r w:rsidRPr="009110A4">
        <w:rPr>
          <w:rFonts w:ascii="Times New Roman" w:hAnsi="Times New Roman"/>
          <w:b/>
          <w:spacing w:val="-1"/>
        </w:rPr>
        <w:t>расељеништв</w:t>
      </w:r>
      <w:r w:rsidRPr="009110A4">
        <w:rPr>
          <w:rFonts w:ascii="Times New Roman" w:hAnsi="Times New Roman"/>
          <w:b/>
          <w:spacing w:val="2"/>
        </w:rPr>
        <w:t>у</w:t>
      </w:r>
      <w:r w:rsidRPr="009110A4">
        <w:rPr>
          <w:rFonts w:ascii="Times New Roman" w:hAnsi="Times New Roman"/>
          <w:b/>
        </w:rPr>
        <w:t xml:space="preserve"> доделом помоћи намењене </w:t>
      </w:r>
      <w:r w:rsidRPr="009110A4">
        <w:rPr>
          <w:rFonts w:ascii="Times New Roman" w:hAnsi="Times New Roman"/>
          <w:b/>
          <w:spacing w:val="-1"/>
        </w:rPr>
        <w:t xml:space="preserve">за </w:t>
      </w:r>
      <w:r w:rsidRPr="009110A4">
        <w:rPr>
          <w:rFonts w:ascii="Times New Roman" w:hAnsi="Times New Roman"/>
          <w:b/>
        </w:rPr>
        <w:t>набав</w:t>
      </w:r>
      <w:r w:rsidRPr="009110A4">
        <w:rPr>
          <w:rFonts w:ascii="Times New Roman" w:hAnsi="Times New Roman"/>
          <w:b/>
          <w:spacing w:val="-2"/>
        </w:rPr>
        <w:t>к</w:t>
      </w:r>
      <w:r w:rsidRPr="009110A4">
        <w:rPr>
          <w:rFonts w:ascii="Times New Roman" w:hAnsi="Times New Roman"/>
          <w:b/>
        </w:rPr>
        <w:t xml:space="preserve">у </w:t>
      </w:r>
      <w:r w:rsidRPr="009110A4">
        <w:rPr>
          <w:rFonts w:ascii="Times New Roman" w:hAnsi="Times New Roman"/>
          <w:b/>
          <w:spacing w:val="-1"/>
        </w:rPr>
        <w:t>грађевинско</w:t>
      </w:r>
      <w:r w:rsidRPr="009110A4">
        <w:rPr>
          <w:rFonts w:ascii="Times New Roman" w:hAnsi="Times New Roman"/>
          <w:b/>
        </w:rPr>
        <w:t>г материј</w:t>
      </w:r>
      <w:r w:rsidRPr="009110A4">
        <w:rPr>
          <w:rFonts w:ascii="Times New Roman" w:hAnsi="Times New Roman"/>
          <w:b/>
          <w:spacing w:val="-1"/>
        </w:rPr>
        <w:t>ал</w:t>
      </w:r>
      <w:r w:rsidRPr="009110A4">
        <w:rPr>
          <w:rFonts w:ascii="Times New Roman" w:hAnsi="Times New Roman"/>
          <w:b/>
        </w:rPr>
        <w:t>а за завршетак или адаптацију стамбеног објекта</w:t>
      </w:r>
    </w:p>
    <w:p w:rsidR="009110A4" w:rsidRPr="009110A4" w:rsidRDefault="009110A4" w:rsidP="00ED251B">
      <w:pPr>
        <w:pStyle w:val="standard"/>
        <w:spacing w:line="240" w:lineRule="auto"/>
        <w:jc w:val="center"/>
        <w:rPr>
          <w:rFonts w:ascii="Times New Roman" w:hAnsi="Times New Roman"/>
          <w:lang/>
        </w:rPr>
      </w:pPr>
    </w:p>
    <w:p w:rsidR="00E61322" w:rsidRPr="00A64E7E" w:rsidRDefault="00BD3C38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ПРЕДМЕТ ЈАВНОГ ПОЗИВА</w:t>
      </w:r>
    </w:p>
    <w:p w:rsidR="00E61322" w:rsidRPr="00ED251B" w:rsidRDefault="00E61322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</w:t>
      </w:r>
    </w:p>
    <w:p w:rsidR="00A35B67" w:rsidRPr="009110A4" w:rsidRDefault="00BD3C38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9110A4">
        <w:rPr>
          <w:rFonts w:ascii="Times New Roman" w:hAnsi="Times New Roman"/>
          <w:sz w:val="24"/>
          <w:szCs w:val="24"/>
        </w:rPr>
        <w:t>Помоћ намењена интерно расељеним лицима док су у расељеништву</w:t>
      </w:r>
      <w:r w:rsidR="009A1C28" w:rsidRPr="009110A4">
        <w:rPr>
          <w:rFonts w:ascii="Times New Roman" w:hAnsi="Times New Roman"/>
          <w:sz w:val="24"/>
          <w:szCs w:val="24"/>
          <w:lang/>
        </w:rPr>
        <w:t xml:space="preserve"> на</w:t>
      </w:r>
      <w:r w:rsidRPr="009110A4">
        <w:rPr>
          <w:rFonts w:ascii="Times New Roman" w:hAnsi="Times New Roman"/>
          <w:sz w:val="24"/>
          <w:szCs w:val="24"/>
        </w:rPr>
        <w:t xml:space="preserve"> </w:t>
      </w:r>
      <w:r w:rsidR="009A1C28" w:rsidRPr="009110A4">
        <w:rPr>
          <w:rFonts w:ascii="Times New Roman" w:hAnsi="Times New Roman"/>
          <w:sz w:val="24"/>
          <w:szCs w:val="24"/>
          <w:lang/>
        </w:rPr>
        <w:t>реализацији помоћи за побољшање услова становања</w:t>
      </w:r>
      <w:r w:rsidR="009A1C28" w:rsidRPr="009110A4">
        <w:rPr>
          <w:rFonts w:ascii="Times New Roman" w:hAnsi="Times New Roman"/>
          <w:sz w:val="24"/>
          <w:szCs w:val="24"/>
        </w:rPr>
        <w:t xml:space="preserve">  интерно расељени</w:t>
      </w:r>
      <w:r w:rsidR="009A1C28" w:rsidRPr="009110A4">
        <w:rPr>
          <w:rFonts w:ascii="Times New Roman" w:hAnsi="Times New Roman"/>
          <w:sz w:val="24"/>
          <w:szCs w:val="24"/>
          <w:lang/>
        </w:rPr>
        <w:t>х</w:t>
      </w:r>
      <w:r w:rsidR="009A1C28" w:rsidRPr="009110A4">
        <w:rPr>
          <w:rFonts w:ascii="Times New Roman" w:hAnsi="Times New Roman"/>
          <w:sz w:val="24"/>
          <w:szCs w:val="24"/>
        </w:rPr>
        <w:t xml:space="preserve"> лиц</w:t>
      </w:r>
      <w:r w:rsidR="009A1C28" w:rsidRPr="009110A4">
        <w:rPr>
          <w:rFonts w:ascii="Times New Roman" w:hAnsi="Times New Roman"/>
          <w:sz w:val="24"/>
          <w:szCs w:val="24"/>
          <w:lang/>
        </w:rPr>
        <w:t>а</w:t>
      </w:r>
      <w:r w:rsidR="009A1C28" w:rsidRPr="009110A4">
        <w:rPr>
          <w:rFonts w:ascii="Times New Roman" w:hAnsi="Times New Roman"/>
          <w:sz w:val="24"/>
          <w:szCs w:val="24"/>
        </w:rPr>
        <w:t xml:space="preserve"> док су у расељеништву </w:t>
      </w:r>
      <w:r w:rsidR="009110A4" w:rsidRPr="009110A4">
        <w:rPr>
          <w:rFonts w:ascii="Times New Roman" w:hAnsi="Times New Roman"/>
          <w:sz w:val="24"/>
          <w:szCs w:val="24"/>
        </w:rPr>
        <w:t xml:space="preserve">доделом помоћи намењене </w:t>
      </w:r>
      <w:r w:rsidR="009110A4" w:rsidRPr="009110A4">
        <w:rPr>
          <w:rFonts w:ascii="Times New Roman" w:hAnsi="Times New Roman"/>
          <w:spacing w:val="-1"/>
          <w:sz w:val="24"/>
          <w:szCs w:val="24"/>
        </w:rPr>
        <w:t xml:space="preserve">за </w:t>
      </w:r>
      <w:r w:rsidR="009110A4" w:rsidRPr="009110A4">
        <w:rPr>
          <w:rFonts w:ascii="Times New Roman" w:hAnsi="Times New Roman"/>
          <w:sz w:val="24"/>
          <w:szCs w:val="24"/>
        </w:rPr>
        <w:t>набав</w:t>
      </w:r>
      <w:r w:rsidR="009110A4" w:rsidRPr="009110A4">
        <w:rPr>
          <w:rFonts w:ascii="Times New Roman" w:hAnsi="Times New Roman"/>
          <w:spacing w:val="-2"/>
          <w:sz w:val="24"/>
          <w:szCs w:val="24"/>
        </w:rPr>
        <w:t>к</w:t>
      </w:r>
      <w:r w:rsidR="009110A4" w:rsidRPr="009110A4">
        <w:rPr>
          <w:rFonts w:ascii="Times New Roman" w:hAnsi="Times New Roman"/>
          <w:sz w:val="24"/>
          <w:szCs w:val="24"/>
        </w:rPr>
        <w:t xml:space="preserve">у </w:t>
      </w:r>
      <w:r w:rsidR="009110A4" w:rsidRPr="009110A4">
        <w:rPr>
          <w:rFonts w:ascii="Times New Roman" w:hAnsi="Times New Roman"/>
          <w:spacing w:val="-1"/>
          <w:sz w:val="24"/>
          <w:szCs w:val="24"/>
        </w:rPr>
        <w:t>грађевинско</w:t>
      </w:r>
      <w:r w:rsidR="009110A4" w:rsidRPr="009110A4">
        <w:rPr>
          <w:rFonts w:ascii="Times New Roman" w:hAnsi="Times New Roman"/>
          <w:sz w:val="24"/>
          <w:szCs w:val="24"/>
        </w:rPr>
        <w:t>г материј</w:t>
      </w:r>
      <w:r w:rsidR="009110A4" w:rsidRPr="009110A4">
        <w:rPr>
          <w:rFonts w:ascii="Times New Roman" w:hAnsi="Times New Roman"/>
          <w:spacing w:val="-1"/>
          <w:sz w:val="24"/>
          <w:szCs w:val="24"/>
        </w:rPr>
        <w:t>ал</w:t>
      </w:r>
      <w:r w:rsidR="009110A4" w:rsidRPr="009110A4">
        <w:rPr>
          <w:rFonts w:ascii="Times New Roman" w:hAnsi="Times New Roman"/>
          <w:sz w:val="24"/>
          <w:szCs w:val="24"/>
        </w:rPr>
        <w:t>а за завршетак или адаптацију стамбеног објекта</w:t>
      </w:r>
      <w:r w:rsidR="009110A4" w:rsidRPr="009110A4">
        <w:rPr>
          <w:rFonts w:ascii="Times New Roman" w:hAnsi="Times New Roman"/>
          <w:sz w:val="24"/>
          <w:szCs w:val="24"/>
          <w:lang/>
        </w:rPr>
        <w:t>,</w:t>
      </w:r>
      <w:r w:rsidR="009110A4" w:rsidRPr="009110A4">
        <w:rPr>
          <w:rFonts w:ascii="Times New Roman" w:hAnsi="Times New Roman"/>
          <w:sz w:val="24"/>
          <w:szCs w:val="24"/>
        </w:rPr>
        <w:t xml:space="preserve"> </w:t>
      </w:r>
      <w:r w:rsidR="00A661CA" w:rsidRPr="009110A4">
        <w:rPr>
          <w:rFonts w:ascii="Times New Roman" w:hAnsi="Times New Roman"/>
          <w:sz w:val="24"/>
          <w:szCs w:val="24"/>
        </w:rPr>
        <w:t xml:space="preserve">а живе </w:t>
      </w:r>
      <w:r w:rsidR="00F856E0" w:rsidRPr="009110A4">
        <w:rPr>
          <w:rFonts w:ascii="Times New Roman" w:hAnsi="Times New Roman"/>
          <w:sz w:val="24"/>
          <w:szCs w:val="24"/>
        </w:rPr>
        <w:t xml:space="preserve"> на територији </w:t>
      </w:r>
      <w:r w:rsidR="00054E47" w:rsidRPr="009110A4">
        <w:rPr>
          <w:rFonts w:ascii="Times New Roman" w:hAnsi="Times New Roman"/>
          <w:sz w:val="24"/>
          <w:szCs w:val="24"/>
        </w:rPr>
        <w:t>општине</w:t>
      </w:r>
      <w:r w:rsidR="006423A8" w:rsidRPr="009110A4">
        <w:rPr>
          <w:rFonts w:ascii="Times New Roman" w:hAnsi="Times New Roman"/>
          <w:sz w:val="24"/>
          <w:szCs w:val="24"/>
        </w:rPr>
        <w:t xml:space="preserve"> Ћуприја</w:t>
      </w:r>
      <w:r w:rsidRPr="009110A4">
        <w:rPr>
          <w:rFonts w:ascii="Times New Roman" w:hAnsi="Times New Roman"/>
          <w:sz w:val="24"/>
          <w:szCs w:val="24"/>
        </w:rPr>
        <w:t>, укључујући чланове њиховог породичног домаћинства</w:t>
      </w:r>
      <w:r w:rsidR="009110A4">
        <w:rPr>
          <w:rFonts w:ascii="Times New Roman" w:hAnsi="Times New Roman"/>
          <w:sz w:val="24"/>
          <w:szCs w:val="24"/>
        </w:rPr>
        <w:t xml:space="preserve">, а неопходна им је помоћ </w:t>
      </w:r>
      <w:r w:rsidRPr="009110A4">
        <w:rPr>
          <w:rFonts w:ascii="Times New Roman" w:hAnsi="Times New Roman"/>
          <w:sz w:val="24"/>
          <w:szCs w:val="24"/>
        </w:rPr>
        <w:t xml:space="preserve"> </w:t>
      </w:r>
      <w:r w:rsidR="009110A4" w:rsidRPr="009110A4">
        <w:rPr>
          <w:rFonts w:ascii="Times New Roman" w:hAnsi="Times New Roman"/>
          <w:spacing w:val="-1"/>
        </w:rPr>
        <w:t xml:space="preserve">за </w:t>
      </w:r>
      <w:r w:rsidR="009110A4" w:rsidRPr="009110A4">
        <w:rPr>
          <w:rFonts w:ascii="Times New Roman" w:hAnsi="Times New Roman"/>
        </w:rPr>
        <w:t>набав</w:t>
      </w:r>
      <w:r w:rsidR="009110A4" w:rsidRPr="009110A4">
        <w:rPr>
          <w:rFonts w:ascii="Times New Roman" w:hAnsi="Times New Roman"/>
          <w:spacing w:val="-2"/>
        </w:rPr>
        <w:t>к</w:t>
      </w:r>
      <w:r w:rsidR="009110A4" w:rsidRPr="009110A4">
        <w:rPr>
          <w:rFonts w:ascii="Times New Roman" w:hAnsi="Times New Roman"/>
        </w:rPr>
        <w:t xml:space="preserve">у </w:t>
      </w:r>
      <w:r w:rsidR="009110A4" w:rsidRPr="009110A4">
        <w:rPr>
          <w:rFonts w:ascii="Times New Roman" w:hAnsi="Times New Roman"/>
          <w:spacing w:val="-1"/>
        </w:rPr>
        <w:t>грађевинско</w:t>
      </w:r>
      <w:r w:rsidR="009110A4" w:rsidRPr="009110A4">
        <w:rPr>
          <w:rFonts w:ascii="Times New Roman" w:hAnsi="Times New Roman"/>
        </w:rPr>
        <w:t>г материј</w:t>
      </w:r>
      <w:r w:rsidR="009110A4" w:rsidRPr="009110A4">
        <w:rPr>
          <w:rFonts w:ascii="Times New Roman" w:hAnsi="Times New Roman"/>
          <w:spacing w:val="-1"/>
        </w:rPr>
        <w:t>ал</w:t>
      </w:r>
      <w:r w:rsidR="009110A4" w:rsidRPr="009110A4">
        <w:rPr>
          <w:rFonts w:ascii="Times New Roman" w:hAnsi="Times New Roman"/>
        </w:rPr>
        <w:t>а за завршетак или адаптацију стамбеног објекта</w:t>
      </w:r>
      <w:r w:rsidR="009110A4" w:rsidRPr="009110A4">
        <w:rPr>
          <w:rFonts w:ascii="Times New Roman" w:hAnsi="Times New Roman"/>
          <w:lang/>
        </w:rPr>
        <w:t>,</w:t>
      </w:r>
      <w:r w:rsidRPr="009110A4">
        <w:rPr>
          <w:rFonts w:ascii="Times New Roman" w:hAnsi="Times New Roman"/>
          <w:sz w:val="24"/>
          <w:szCs w:val="24"/>
        </w:rPr>
        <w:t>, све како би побољшали услове становања.</w:t>
      </w:r>
      <w:r w:rsidR="00967DC6" w:rsidRPr="009110A4">
        <w:rPr>
          <w:rFonts w:ascii="Times New Roman" w:hAnsi="Times New Roman"/>
          <w:bCs/>
          <w:sz w:val="24"/>
          <w:szCs w:val="24"/>
        </w:rPr>
        <w:tab/>
      </w:r>
      <w:r w:rsidR="00967DC6" w:rsidRPr="009110A4">
        <w:rPr>
          <w:rFonts w:ascii="Times New Roman" w:hAnsi="Times New Roman"/>
          <w:bCs/>
          <w:sz w:val="24"/>
          <w:szCs w:val="24"/>
        </w:rPr>
        <w:tab/>
      </w:r>
      <w:r w:rsidR="00967DC6" w:rsidRPr="009110A4">
        <w:rPr>
          <w:rFonts w:ascii="Times New Roman" w:hAnsi="Times New Roman"/>
          <w:bCs/>
          <w:sz w:val="24"/>
          <w:szCs w:val="24"/>
        </w:rPr>
        <w:tab/>
      </w:r>
    </w:p>
    <w:p w:rsidR="00E61322" w:rsidRPr="00ED251B" w:rsidRDefault="00E61322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II</w:t>
      </w:r>
    </w:p>
    <w:p w:rsidR="009110A4" w:rsidRDefault="009110A4" w:rsidP="009110A4">
      <w:pPr>
        <w:pStyle w:val="BodyText"/>
        <w:tabs>
          <w:tab w:val="left" w:pos="1467"/>
          <w:tab w:val="left" w:pos="2404"/>
          <w:tab w:val="left" w:pos="3091"/>
          <w:tab w:val="left" w:pos="4402"/>
          <w:tab w:val="left" w:pos="7403"/>
          <w:tab w:val="left" w:pos="7741"/>
          <w:tab w:val="left" w:pos="8219"/>
        </w:tabs>
        <w:ind w:right="118" w:firstLine="645"/>
        <w:jc w:val="both"/>
      </w:pPr>
      <w:r>
        <w:t>Пом</w:t>
      </w:r>
      <w:r>
        <w:rPr>
          <w:spacing w:val="1"/>
        </w:rPr>
        <w:t>о</w:t>
      </w:r>
      <w:r>
        <w:t>ћ је бес</w:t>
      </w:r>
      <w:r>
        <w:rPr>
          <w:spacing w:val="-2"/>
        </w:rPr>
        <w:t>п</w:t>
      </w:r>
      <w:r>
        <w:t xml:space="preserve">овратна и </w:t>
      </w:r>
      <w:r>
        <w:rPr>
          <w:spacing w:val="-1"/>
        </w:rPr>
        <w:t>одобрав</w:t>
      </w:r>
      <w:r>
        <w:t xml:space="preserve">а се за 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1"/>
        </w:rPr>
        <w:t>повин</w:t>
      </w:r>
      <w:r>
        <w:t xml:space="preserve">у </w:t>
      </w:r>
      <w:r>
        <w:rPr>
          <w:spacing w:val="-1"/>
        </w:rPr>
        <w:t>грађевинско</w:t>
      </w:r>
      <w:r>
        <w:t>г материја</w:t>
      </w:r>
      <w:r>
        <w:rPr>
          <w:spacing w:val="-1"/>
        </w:rPr>
        <w:t>л</w:t>
      </w:r>
      <w:r>
        <w:t xml:space="preserve">а неопходног за </w:t>
      </w:r>
      <w:r>
        <w:rPr>
          <w:lang w:val="ru-RU"/>
        </w:rPr>
        <w:t>завршетак или адаптацију стамбеног објекта</w:t>
      </w:r>
      <w:r>
        <w:t xml:space="preserve">, </w:t>
      </w:r>
      <w:r>
        <w:rPr>
          <w:spacing w:val="-1"/>
        </w:rPr>
        <w:t>пр</w:t>
      </w:r>
      <w:r>
        <w:t xml:space="preserve">и </w:t>
      </w:r>
      <w:r>
        <w:rPr>
          <w:spacing w:val="-1"/>
        </w:rPr>
        <w:t xml:space="preserve">чему </w:t>
      </w:r>
      <w:r>
        <w:t xml:space="preserve">максимална вредност једног </w:t>
      </w:r>
      <w:r>
        <w:rPr>
          <w:spacing w:val="-1"/>
        </w:rPr>
        <w:t>па</w:t>
      </w:r>
      <w:r>
        <w:rPr>
          <w:spacing w:val="-2"/>
        </w:rPr>
        <w:t>к</w:t>
      </w:r>
      <w:r>
        <w:t>е</w:t>
      </w:r>
      <w:r>
        <w:rPr>
          <w:spacing w:val="-1"/>
        </w:rPr>
        <w:t>т</w:t>
      </w:r>
      <w:r>
        <w:t>а грађе</w:t>
      </w:r>
      <w:r>
        <w:rPr>
          <w:spacing w:val="-2"/>
        </w:rPr>
        <w:t>в</w:t>
      </w:r>
      <w:r>
        <w:t>инског материјал</w:t>
      </w:r>
      <w:r>
        <w:rPr>
          <w:spacing w:val="-1"/>
        </w:rPr>
        <w:t>а износ</w:t>
      </w:r>
      <w:r>
        <w:t xml:space="preserve">и </w:t>
      </w:r>
      <w:r>
        <w:rPr>
          <w:spacing w:val="20"/>
        </w:rPr>
        <w:t xml:space="preserve">до </w:t>
      </w:r>
      <w:r>
        <w:rPr>
          <w:spacing w:val="-1"/>
        </w:rPr>
        <w:t>РС</w:t>
      </w:r>
      <w:r>
        <w:t>Д 550.000,00 (словима:петстотинапедесетхиљададинара),а минимална вредн</w:t>
      </w:r>
      <w:r>
        <w:rPr>
          <w:spacing w:val="-2"/>
        </w:rPr>
        <w:t>о</w:t>
      </w:r>
      <w:r>
        <w:t xml:space="preserve">ст једног </w:t>
      </w:r>
      <w:r>
        <w:rPr>
          <w:spacing w:val="-1"/>
        </w:rPr>
        <w:t>пакет</w:t>
      </w:r>
      <w:r>
        <w:t>а грађевинског</w:t>
      </w:r>
      <w:r>
        <w:rPr>
          <w:lang/>
        </w:rPr>
        <w:t xml:space="preserve"> </w:t>
      </w:r>
      <w:r>
        <w:t>материја</w:t>
      </w:r>
      <w:r>
        <w:rPr>
          <w:spacing w:val="-1"/>
        </w:rPr>
        <w:t>л</w:t>
      </w:r>
      <w:r>
        <w:t xml:space="preserve">а износи </w:t>
      </w:r>
      <w:r>
        <w:rPr>
          <w:spacing w:val="-1"/>
        </w:rPr>
        <w:t>РС</w:t>
      </w:r>
      <w:r>
        <w:t>Д 184.000,00 (словима:стоосамдесетчетирихиљаде</w:t>
      </w:r>
      <w:r w:rsidR="0041563B">
        <w:rPr>
          <w:lang/>
        </w:rPr>
        <w:t xml:space="preserve"> </w:t>
      </w:r>
      <w:r>
        <w:t xml:space="preserve">динара),по породичном домаћинству </w:t>
      </w:r>
      <w:r>
        <w:rPr>
          <w:spacing w:val="-1"/>
        </w:rPr>
        <w:t>корисни</w:t>
      </w:r>
      <w:r>
        <w:rPr>
          <w:spacing w:val="-2"/>
        </w:rPr>
        <w:t>к</w:t>
      </w:r>
      <w:r>
        <w:t>а.</w:t>
      </w:r>
    </w:p>
    <w:p w:rsidR="009110A4" w:rsidRDefault="009110A4" w:rsidP="009110A4">
      <w:pPr>
        <w:pStyle w:val="BodyText"/>
        <w:spacing w:before="76"/>
        <w:ind w:right="121"/>
        <w:jc w:val="both"/>
      </w:pPr>
      <w:r>
        <w:t>Помоћ је наменска и доде</w:t>
      </w:r>
      <w:r>
        <w:rPr>
          <w:spacing w:val="-2"/>
        </w:rPr>
        <w:t>љ</w:t>
      </w:r>
      <w:r>
        <w:rPr>
          <w:spacing w:val="2"/>
        </w:rPr>
        <w:t>у</w:t>
      </w:r>
      <w:r>
        <w:t xml:space="preserve">је </w:t>
      </w:r>
      <w:r w:rsidRPr="001B4960">
        <w:t>се</w:t>
      </w:r>
      <w:r>
        <w:t xml:space="preserve"> за </w:t>
      </w:r>
      <w:r>
        <w:rPr>
          <w:spacing w:val="-1"/>
        </w:rPr>
        <w:t>завршета</w:t>
      </w:r>
      <w:r>
        <w:t xml:space="preserve">к </w:t>
      </w:r>
      <w:r>
        <w:rPr>
          <w:spacing w:val="-1"/>
        </w:rPr>
        <w:t>з</w:t>
      </w:r>
      <w:r>
        <w:rPr>
          <w:spacing w:val="1"/>
        </w:rPr>
        <w:t>а</w:t>
      </w:r>
      <w:r>
        <w:rPr>
          <w:spacing w:val="-1"/>
        </w:rPr>
        <w:t>почет</w:t>
      </w:r>
      <w:r>
        <w:t xml:space="preserve">е градње или </w:t>
      </w:r>
      <w:r>
        <w:rPr>
          <w:spacing w:val="-1"/>
        </w:rPr>
        <w:t>адаптациј</w:t>
      </w:r>
      <w:r>
        <w:t xml:space="preserve">у </w:t>
      </w:r>
      <w:r>
        <w:rPr>
          <w:spacing w:val="-1"/>
        </w:rPr>
        <w:t>не</w:t>
      </w:r>
      <w:r>
        <w:rPr>
          <w:spacing w:val="2"/>
        </w:rPr>
        <w:t>у</w:t>
      </w:r>
      <w:r>
        <w:rPr>
          <w:spacing w:val="-1"/>
        </w:rPr>
        <w:t xml:space="preserve">словних </w:t>
      </w:r>
      <w:r>
        <w:t xml:space="preserve">стамбених објеката, у </w:t>
      </w:r>
      <w:r>
        <w:rPr>
          <w:spacing w:val="-1"/>
        </w:rPr>
        <w:t>ци</w:t>
      </w:r>
      <w:r>
        <w:rPr>
          <w:spacing w:val="-2"/>
        </w:rPr>
        <w:t>љ</w:t>
      </w:r>
      <w:r>
        <w:t xml:space="preserve">у </w:t>
      </w:r>
      <w:r>
        <w:rPr>
          <w:spacing w:val="-1"/>
        </w:rPr>
        <w:t>побољшањ</w:t>
      </w:r>
      <w:r>
        <w:t xml:space="preserve">а </w:t>
      </w:r>
      <w:r>
        <w:rPr>
          <w:spacing w:val="-1"/>
        </w:rPr>
        <w:t>услов</w:t>
      </w:r>
      <w:r>
        <w:t xml:space="preserve">а становања породичног </w:t>
      </w:r>
      <w:r>
        <w:rPr>
          <w:spacing w:val="-1"/>
        </w:rPr>
        <w:t>домаћинства  к</w:t>
      </w:r>
      <w:r w:rsidRPr="00AF2C0A">
        <w:rPr>
          <w:spacing w:val="-1"/>
        </w:rPr>
        <w:t>орисник</w:t>
      </w:r>
      <w:r w:rsidRPr="00AF2C0A">
        <w:t>а</w:t>
      </w:r>
      <w:r>
        <w:t xml:space="preserve"> који имају пребивалиште/</w:t>
      </w:r>
      <w:r>
        <w:rPr>
          <w:spacing w:val="-1"/>
        </w:rPr>
        <w:t>боравишт</w:t>
      </w:r>
      <w:r>
        <w:t>е</w:t>
      </w:r>
      <w:r>
        <w:rPr>
          <w:spacing w:val="-1"/>
        </w:rPr>
        <w:t>н</w:t>
      </w:r>
      <w:r>
        <w:t>атериторији</w:t>
      </w:r>
      <w:r>
        <w:rPr>
          <w:spacing w:val="-1"/>
        </w:rPr>
        <w:t xml:space="preserve"> Општине Ћуприја </w:t>
      </w:r>
      <w:r>
        <w:t xml:space="preserve">и то:за </w:t>
      </w:r>
      <w:r>
        <w:rPr>
          <w:spacing w:val="-1"/>
        </w:rPr>
        <w:t>изградњ</w:t>
      </w:r>
      <w:r>
        <w:rPr>
          <w:spacing w:val="1"/>
        </w:rPr>
        <w:t>у</w:t>
      </w:r>
      <w:r>
        <w:t>/</w:t>
      </w:r>
      <w:r>
        <w:rPr>
          <w:spacing w:val="-1"/>
        </w:rPr>
        <w:t>реконс</w:t>
      </w:r>
      <w:r>
        <w:rPr>
          <w:spacing w:val="-2"/>
        </w:rPr>
        <w:t>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 xml:space="preserve">у </w:t>
      </w:r>
      <w:r>
        <w:rPr>
          <w:spacing w:val="-2"/>
        </w:rPr>
        <w:t>н</w:t>
      </w:r>
      <w:r>
        <w:t xml:space="preserve">осеће </w:t>
      </w:r>
      <w:r>
        <w:rPr>
          <w:spacing w:val="-1"/>
        </w:rPr>
        <w:t>констр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е(</w:t>
      </w:r>
      <w:r>
        <w:rPr>
          <w:spacing w:val="-1"/>
        </w:rPr>
        <w:t>зидов</w:t>
      </w:r>
      <w:r>
        <w:t xml:space="preserve">и, </w:t>
      </w:r>
      <w:r>
        <w:rPr>
          <w:spacing w:val="-1"/>
        </w:rPr>
        <w:t>кровн</w:t>
      </w:r>
      <w:r>
        <w:t xml:space="preserve">а </w:t>
      </w:r>
      <w:r>
        <w:rPr>
          <w:spacing w:val="-1"/>
        </w:rPr>
        <w:t>констр</w:t>
      </w:r>
      <w:r>
        <w:rPr>
          <w:spacing w:val="2"/>
        </w:rPr>
        <w:t>у</w:t>
      </w:r>
      <w:r>
        <w:rPr>
          <w:spacing w:val="-1"/>
        </w:rPr>
        <w:t>кциј</w:t>
      </w:r>
      <w:r>
        <w:t>а</w:t>
      </w:r>
      <w:r>
        <w:rPr>
          <w:spacing w:val="-1"/>
        </w:rPr>
        <w:t>), хидроизолациј</w:t>
      </w:r>
      <w:r>
        <w:t xml:space="preserve">у </w:t>
      </w:r>
      <w:r>
        <w:rPr>
          <w:spacing w:val="-1"/>
        </w:rPr>
        <w:t>преградни</w:t>
      </w:r>
      <w:r>
        <w:t xml:space="preserve">х </w:t>
      </w:r>
      <w:r>
        <w:rPr>
          <w:spacing w:val="-1"/>
        </w:rPr>
        <w:t>зидов</w:t>
      </w:r>
      <w:r>
        <w:t>а,</w:t>
      </w:r>
      <w:r>
        <w:rPr>
          <w:spacing w:val="-1"/>
        </w:rPr>
        <w:t>изградњ</w:t>
      </w:r>
      <w:r>
        <w:t>у/</w:t>
      </w:r>
      <w:r>
        <w:rPr>
          <w:spacing w:val="-1"/>
        </w:rPr>
        <w:t>доградњ</w:t>
      </w:r>
      <w:r>
        <w:t>у</w:t>
      </w:r>
      <w:r>
        <w:rPr>
          <w:spacing w:val="-1"/>
        </w:rPr>
        <w:t>санитарно</w:t>
      </w:r>
      <w:r>
        <w:t xml:space="preserve">г чвора, </w:t>
      </w:r>
      <w:r>
        <w:rPr>
          <w:spacing w:val="2"/>
        </w:rPr>
        <w:t>у</w:t>
      </w:r>
      <w:r>
        <w:rPr>
          <w:spacing w:val="-1"/>
        </w:rPr>
        <w:t>градњ</w:t>
      </w:r>
      <w:r>
        <w:rPr>
          <w:spacing w:val="1"/>
        </w:rPr>
        <w:t>у</w:t>
      </w:r>
      <w:r>
        <w:t>/</w:t>
      </w:r>
      <w:r>
        <w:rPr>
          <w:spacing w:val="-1"/>
        </w:rPr>
        <w:t>заме</w:t>
      </w:r>
      <w:r>
        <w:rPr>
          <w:spacing w:val="-2"/>
        </w:rPr>
        <w:t>н</w:t>
      </w:r>
      <w:r>
        <w:t xml:space="preserve">у зидних и  подних  </w:t>
      </w:r>
      <w:r>
        <w:rPr>
          <w:spacing w:val="-1"/>
        </w:rPr>
        <w:t>облог</w:t>
      </w:r>
      <w:r>
        <w:t>а,  столар</w:t>
      </w:r>
      <w:r>
        <w:rPr>
          <w:spacing w:val="-2"/>
        </w:rPr>
        <w:t>и</w:t>
      </w:r>
      <w:r>
        <w:t>је,  фасад</w:t>
      </w:r>
      <w:r>
        <w:rPr>
          <w:spacing w:val="-1"/>
        </w:rPr>
        <w:t>е</w:t>
      </w:r>
      <w:r>
        <w:t>, малтерис</w:t>
      </w:r>
      <w:r>
        <w:rPr>
          <w:spacing w:val="-1"/>
        </w:rPr>
        <w:t>а</w:t>
      </w:r>
      <w:r>
        <w:t xml:space="preserve">ње  и </w:t>
      </w:r>
      <w:r>
        <w:rPr>
          <w:spacing w:val="2"/>
        </w:rPr>
        <w:t>у</w:t>
      </w:r>
      <w:r>
        <w:rPr>
          <w:spacing w:val="-1"/>
        </w:rPr>
        <w:t>в</w:t>
      </w:r>
      <w:r>
        <w:rPr>
          <w:spacing w:val="-2"/>
        </w:rPr>
        <w:t>о</w:t>
      </w:r>
      <w:r>
        <w:t>ђ</w:t>
      </w:r>
      <w:r>
        <w:rPr>
          <w:spacing w:val="-1"/>
        </w:rPr>
        <w:t>е</w:t>
      </w:r>
      <w:r>
        <w:t>ње/</w:t>
      </w:r>
      <w:r>
        <w:rPr>
          <w:spacing w:val="-1"/>
        </w:rPr>
        <w:t>заме</w:t>
      </w:r>
      <w:r>
        <w:rPr>
          <w:spacing w:val="-2"/>
        </w:rPr>
        <w:t>н</w:t>
      </w:r>
      <w:r>
        <w:t>у електро</w:t>
      </w:r>
      <w:r>
        <w:rPr>
          <w:lang/>
        </w:rPr>
        <w:t xml:space="preserve"> </w:t>
      </w:r>
      <w:r>
        <w:t xml:space="preserve">и </w:t>
      </w:r>
      <w:r>
        <w:rPr>
          <w:spacing w:val="-1"/>
        </w:rPr>
        <w:t>водоводни</w:t>
      </w:r>
      <w:r>
        <w:t xml:space="preserve">х </w:t>
      </w:r>
      <w:r>
        <w:rPr>
          <w:spacing w:val="-1"/>
        </w:rPr>
        <w:t>инсталациј</w:t>
      </w:r>
      <w:r>
        <w:t>а и д</w:t>
      </w:r>
      <w:r>
        <w:rPr>
          <w:spacing w:val="-2"/>
        </w:rPr>
        <w:t>р</w:t>
      </w:r>
      <w:r>
        <w:t>у</w:t>
      </w:r>
      <w:r>
        <w:rPr>
          <w:spacing w:val="-2"/>
        </w:rPr>
        <w:t>г</w:t>
      </w:r>
      <w:r>
        <w:t>е</w:t>
      </w:r>
      <w:r>
        <w:rPr>
          <w:lang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адов</w:t>
      </w:r>
      <w:r>
        <w:t>е  нео</w:t>
      </w:r>
      <w:r>
        <w:rPr>
          <w:spacing w:val="-2"/>
        </w:rPr>
        <w:t>п</w:t>
      </w:r>
      <w:r>
        <w:t xml:space="preserve">ходне      за </w:t>
      </w:r>
      <w:r>
        <w:rPr>
          <w:spacing w:val="-1"/>
        </w:rPr>
        <w:t>завршета</w:t>
      </w:r>
      <w:r>
        <w:t xml:space="preserve">к градње или </w:t>
      </w:r>
      <w:r>
        <w:rPr>
          <w:spacing w:val="-1"/>
        </w:rPr>
        <w:t>адаптациј</w:t>
      </w:r>
      <w:r>
        <w:rPr>
          <w:spacing w:val="1"/>
        </w:rPr>
        <w:t>у</w:t>
      </w:r>
      <w:r>
        <w:t>, а</w:t>
      </w:r>
      <w:r w:rsidRPr="001064A4">
        <w:t xml:space="preserve"> </w:t>
      </w:r>
      <w:r>
        <w:t xml:space="preserve">којом би се непокретност    довела    у </w:t>
      </w:r>
      <w:r>
        <w:rPr>
          <w:spacing w:val="-1"/>
        </w:rPr>
        <w:t>стањ</w:t>
      </w:r>
      <w:r>
        <w:t xml:space="preserve">е у </w:t>
      </w:r>
      <w:r>
        <w:rPr>
          <w:spacing w:val="-2"/>
        </w:rPr>
        <w:t>к</w:t>
      </w:r>
      <w:r>
        <w:t xml:space="preserve">ојем </w:t>
      </w:r>
      <w:r>
        <w:rPr>
          <w:spacing w:val="-2"/>
        </w:rPr>
        <w:t>о</w:t>
      </w:r>
      <w:r>
        <w:t xml:space="preserve">безбеђује </w:t>
      </w:r>
      <w:r>
        <w:rPr>
          <w:spacing w:val="-1"/>
        </w:rPr>
        <w:t>о</w:t>
      </w:r>
      <w:r>
        <w:t>с</w:t>
      </w:r>
      <w:r>
        <w:rPr>
          <w:spacing w:val="-1"/>
        </w:rPr>
        <w:t>новн</w:t>
      </w:r>
      <w:r>
        <w:t xml:space="preserve">е </w:t>
      </w:r>
      <w:r>
        <w:rPr>
          <w:spacing w:val="-1"/>
        </w:rPr>
        <w:t>животн</w:t>
      </w:r>
      <w:r>
        <w:t>е  усло</w:t>
      </w:r>
      <w:r>
        <w:rPr>
          <w:spacing w:val="-1"/>
        </w:rPr>
        <w:t>в</w:t>
      </w:r>
      <w:r>
        <w:t xml:space="preserve">е </w:t>
      </w:r>
      <w:r>
        <w:rPr>
          <w:spacing w:val="-2"/>
        </w:rPr>
        <w:t xml:space="preserve">за </w:t>
      </w:r>
      <w:r>
        <w:rPr>
          <w:spacing w:val="-1"/>
        </w:rPr>
        <w:t>употреб</w:t>
      </w:r>
      <w:r>
        <w:t>у и становање.</w:t>
      </w:r>
    </w:p>
    <w:p w:rsidR="009C25C2" w:rsidRDefault="009C25C2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color w:val="auto"/>
          <w:sz w:val="24"/>
          <w:szCs w:val="24"/>
          <w:lang/>
        </w:rPr>
      </w:pPr>
    </w:p>
    <w:p w:rsidR="009C25C2" w:rsidRPr="009C25C2" w:rsidRDefault="009C25C2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bCs/>
          <w:color w:val="auto"/>
          <w:sz w:val="24"/>
          <w:szCs w:val="24"/>
          <w:lang/>
        </w:rPr>
      </w:pPr>
    </w:p>
    <w:p w:rsidR="00E61322" w:rsidRPr="00A64E7E" w:rsidRDefault="00E61322" w:rsidP="00ED251B">
      <w:pPr>
        <w:pStyle w:val="standard"/>
        <w:spacing w:line="240" w:lineRule="auto"/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УСЛОВИ И КРИТЕРИЈУМИ</w:t>
      </w:r>
    </w:p>
    <w:p w:rsidR="009327A3" w:rsidRPr="00A64E7E" w:rsidRDefault="000A07D1" w:rsidP="00EC3F31">
      <w:pPr>
        <w:pStyle w:val="Style10"/>
        <w:widowControl/>
        <w:tabs>
          <w:tab w:val="left" w:pos="851"/>
        </w:tabs>
        <w:spacing w:before="43" w:line="240" w:lineRule="auto"/>
        <w:ind w:firstLine="567"/>
        <w:rPr>
          <w:rStyle w:val="FontStyle11"/>
          <w:sz w:val="24"/>
          <w:szCs w:val="24"/>
          <w:lang w:eastAsia="sr-Cyrl-CS"/>
        </w:rPr>
      </w:pPr>
      <w:r w:rsidRPr="00A64E7E">
        <w:rPr>
          <w:rStyle w:val="FontStyle11"/>
          <w:sz w:val="24"/>
          <w:szCs w:val="24"/>
          <w:lang w:eastAsia="sr-Cyrl-CS"/>
        </w:rPr>
        <w:t>Подносилац пријаве на Јавни позив</w:t>
      </w:r>
      <w:r w:rsidR="009327A3" w:rsidRPr="00A64E7E">
        <w:rPr>
          <w:rStyle w:val="FontStyle11"/>
          <w:sz w:val="24"/>
          <w:szCs w:val="24"/>
          <w:lang w:eastAsia="sr-Cyrl-CS"/>
        </w:rPr>
        <w:t xml:space="preserve"> и чланови његовог породичног домаћинства </w:t>
      </w:r>
      <w:r w:rsidR="00727AAA" w:rsidRPr="00A64E7E">
        <w:rPr>
          <w:rStyle w:val="FontStyle11"/>
          <w:sz w:val="24"/>
          <w:szCs w:val="24"/>
          <w:lang w:eastAsia="sr-Cyrl-CS"/>
        </w:rPr>
        <w:t xml:space="preserve">потребно је да </w:t>
      </w:r>
      <w:r w:rsidR="009327A3" w:rsidRPr="00A64E7E">
        <w:rPr>
          <w:rStyle w:val="FontStyle11"/>
          <w:sz w:val="24"/>
          <w:szCs w:val="24"/>
          <w:lang w:eastAsia="sr-Cyrl-CS"/>
        </w:rPr>
        <w:t>испуњавају следеће услове:</w:t>
      </w:r>
    </w:p>
    <w:p w:rsidR="006C5BA4" w:rsidRDefault="006C5BA4" w:rsidP="006C5BA4">
      <w:pPr>
        <w:spacing w:before="9" w:line="150" w:lineRule="exact"/>
        <w:rPr>
          <w:sz w:val="15"/>
          <w:szCs w:val="15"/>
        </w:rPr>
      </w:pPr>
    </w:p>
    <w:p w:rsidR="006C5BA4" w:rsidRPr="00C65993" w:rsidRDefault="006C5BA4" w:rsidP="006C5BA4">
      <w:pPr>
        <w:pStyle w:val="BodyText3"/>
        <w:numPr>
          <w:ilvl w:val="0"/>
          <w:numId w:val="21"/>
        </w:numPr>
        <w:shd w:val="clear" w:color="auto" w:fill="auto"/>
        <w:ind w:left="426" w:right="20"/>
        <w:rPr>
          <w:sz w:val="24"/>
        </w:rPr>
      </w:pPr>
      <w:r>
        <w:rPr>
          <w:sz w:val="24"/>
        </w:rPr>
        <w:lastRenderedPageBreak/>
        <w:t xml:space="preserve">да је Подносилац пријаве </w:t>
      </w:r>
      <w:r w:rsidRPr="00C65993">
        <w:rPr>
          <w:sz w:val="24"/>
        </w:rPr>
        <w:t>евидентиран као интерно расељено лице или поседује легитимацију интерно расељеног лица;</w:t>
      </w:r>
    </w:p>
    <w:p w:rsidR="006C5BA4" w:rsidRPr="00C65993" w:rsidRDefault="006C5BA4" w:rsidP="006C5BA4">
      <w:pPr>
        <w:pStyle w:val="BodyText3"/>
        <w:numPr>
          <w:ilvl w:val="0"/>
          <w:numId w:val="21"/>
        </w:numPr>
        <w:shd w:val="clear" w:color="auto" w:fill="auto"/>
        <w:spacing w:line="288" w:lineRule="exact"/>
        <w:ind w:left="426"/>
        <w:rPr>
          <w:sz w:val="24"/>
        </w:rPr>
      </w:pPr>
      <w:r>
        <w:rPr>
          <w:sz w:val="24"/>
        </w:rPr>
        <w:t xml:space="preserve"> да П</w:t>
      </w:r>
      <w:r w:rsidRPr="00C65993">
        <w:rPr>
          <w:sz w:val="24"/>
        </w:rPr>
        <w:t>односилац пријаве и чланови породичног домаћинства наведени у пријавиимају боравиште/пребивали</w:t>
      </w:r>
      <w:r>
        <w:rPr>
          <w:sz w:val="24"/>
        </w:rPr>
        <w:t>ште на територији Општине Ћуприја</w:t>
      </w:r>
      <w:r w:rsidRPr="00C65993">
        <w:rPr>
          <w:sz w:val="24"/>
        </w:rPr>
        <w:t>,у</w:t>
      </w:r>
      <w:r>
        <w:rPr>
          <w:sz w:val="24"/>
        </w:rPr>
        <w:t xml:space="preserve"> </w:t>
      </w:r>
      <w:r w:rsidRPr="00C65993">
        <w:rPr>
          <w:sz w:val="24"/>
        </w:rPr>
        <w:t>моменту</w:t>
      </w:r>
      <w:r>
        <w:rPr>
          <w:sz w:val="24"/>
        </w:rPr>
        <w:t xml:space="preserve"> објављивања ј</w:t>
      </w:r>
      <w:r w:rsidRPr="00C65993">
        <w:rPr>
          <w:sz w:val="24"/>
        </w:rPr>
        <w:t>авног позива ;</w:t>
      </w:r>
    </w:p>
    <w:p w:rsidR="006C5BA4" w:rsidRPr="00EC68F0" w:rsidRDefault="006C5BA4" w:rsidP="006C5BA4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/>
        <w:jc w:val="both"/>
        <w:rPr>
          <w:color w:val="auto"/>
          <w:lang w:val="sr-Cyrl-CS"/>
        </w:rPr>
      </w:pPr>
      <w:r w:rsidRPr="00C65993">
        <w:rPr>
          <w:lang w:val="sr-Cyrl-CS"/>
        </w:rPr>
        <w:t xml:space="preserve">да </w:t>
      </w:r>
      <w:r>
        <w:rPr>
          <w:lang w:val="sr-Cyrl-CS"/>
        </w:rPr>
        <w:t xml:space="preserve">је непокретност са којом </w:t>
      </w:r>
      <w:r w:rsidRPr="00C65993">
        <w:rPr>
          <w:lang w:val="sr-Cyrl-CS"/>
        </w:rPr>
        <w:t xml:space="preserve">Подносилац пријаве </w:t>
      </w:r>
      <w:r>
        <w:rPr>
          <w:lang w:val="sr-Cyrl-CS"/>
        </w:rPr>
        <w:t xml:space="preserve">конкурише за доделу Помоћи </w:t>
      </w:r>
      <w:r w:rsidRPr="00C65993">
        <w:rPr>
          <w:lang w:val="sr-Cyrl-CS"/>
        </w:rPr>
        <w:t>у својини</w:t>
      </w:r>
      <w:r>
        <w:rPr>
          <w:lang w:val="sr-Cyrl-CS"/>
        </w:rPr>
        <w:t xml:space="preserve"> Подносиоца пријаве 1/1 или у сусвојини/</w:t>
      </w:r>
      <w:r w:rsidRPr="00C65993">
        <w:rPr>
          <w:lang w:val="sr-Cyrl-CS"/>
        </w:rPr>
        <w:t>з</w:t>
      </w:r>
      <w:r>
        <w:rPr>
          <w:lang w:val="sr-Cyrl-CS"/>
        </w:rPr>
        <w:t>аједничкој својини Подносиоца пријаве и неког</w:t>
      </w:r>
      <w:r w:rsidRPr="00C65993">
        <w:rPr>
          <w:lang w:val="sr-Cyrl-CS"/>
        </w:rPr>
        <w:t xml:space="preserve"> од чланова породичног домаћин</w:t>
      </w:r>
      <w:r>
        <w:rPr>
          <w:lang w:val="sr-Cyrl-CS"/>
        </w:rPr>
        <w:t xml:space="preserve">ства који је наведен у пријави; </w:t>
      </w:r>
    </w:p>
    <w:p w:rsidR="006C5BA4" w:rsidRPr="00C65993" w:rsidRDefault="006C5BA4" w:rsidP="006C5BA4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/>
        <w:jc w:val="both"/>
        <w:rPr>
          <w:color w:val="auto"/>
          <w:lang w:val="sr-Cyrl-CS"/>
        </w:rPr>
      </w:pPr>
      <w:r>
        <w:rPr>
          <w:lang w:val="sr-Cyrl-CS"/>
        </w:rPr>
        <w:t xml:space="preserve">да је </w:t>
      </w:r>
      <w:r w:rsidRPr="00C65993">
        <w:rPr>
          <w:lang w:val="sr-Cyrl-CS"/>
        </w:rPr>
        <w:t xml:space="preserve">непокретност </w:t>
      </w:r>
      <w:r>
        <w:rPr>
          <w:lang w:val="sr-Cyrl-CS"/>
        </w:rPr>
        <w:t xml:space="preserve">из става 1. тачке 3. овог члана </w:t>
      </w:r>
      <w:r w:rsidRPr="00C65993">
        <w:rPr>
          <w:lang w:val="sr-Cyrl-CS"/>
        </w:rPr>
        <w:t>уписана у катастру непокретности и то као:</w:t>
      </w:r>
    </w:p>
    <w:p w:rsidR="006C5BA4" w:rsidRPr="00C65993" w:rsidRDefault="006C5BA4" w:rsidP="006C5BA4">
      <w:pPr>
        <w:pStyle w:val="ListParagraph"/>
        <w:numPr>
          <w:ilvl w:val="0"/>
          <w:numId w:val="26"/>
        </w:numPr>
        <w:suppressAutoHyphens w:val="0"/>
        <w:spacing w:line="249" w:lineRule="auto"/>
        <w:rPr>
          <w:szCs w:val="24"/>
        </w:rPr>
      </w:pPr>
      <w:r w:rsidRPr="00C65993">
        <w:rPr>
          <w:szCs w:val="24"/>
        </w:rPr>
        <w:t xml:space="preserve">непокретност која је преузета из земљишних књига или </w:t>
      </w:r>
    </w:p>
    <w:p w:rsidR="006C5BA4" w:rsidRPr="00C65993" w:rsidRDefault="006C5BA4" w:rsidP="006C5BA4">
      <w:pPr>
        <w:pStyle w:val="ListParagraph"/>
        <w:numPr>
          <w:ilvl w:val="0"/>
          <w:numId w:val="26"/>
        </w:numPr>
        <w:suppressAutoHyphens w:val="0"/>
        <w:spacing w:line="249" w:lineRule="auto"/>
        <w:rPr>
          <w:szCs w:val="24"/>
        </w:rPr>
      </w:pPr>
      <w:r w:rsidRPr="00C65993">
        <w:rPr>
          <w:szCs w:val="24"/>
        </w:rPr>
        <w:t xml:space="preserve">непокретност изграђена пре доношења прописа о изградњи или </w:t>
      </w:r>
    </w:p>
    <w:p w:rsidR="006C5BA4" w:rsidRPr="00C65993" w:rsidRDefault="006C5BA4" w:rsidP="006C5BA4">
      <w:pPr>
        <w:pStyle w:val="ListParagraph"/>
        <w:numPr>
          <w:ilvl w:val="0"/>
          <w:numId w:val="26"/>
        </w:numPr>
        <w:suppressAutoHyphens w:val="0"/>
        <w:spacing w:line="249" w:lineRule="auto"/>
        <w:rPr>
          <w:szCs w:val="24"/>
        </w:rPr>
      </w:pPr>
      <w:r w:rsidRPr="00C65993">
        <w:rPr>
          <w:szCs w:val="24"/>
        </w:rPr>
        <w:t xml:space="preserve">непокретност изграђена на основу грађевинске дозволе, односно одобрења за градњу за коју је издата употребна дозвола или </w:t>
      </w:r>
    </w:p>
    <w:p w:rsidR="006C5BA4" w:rsidRPr="00C65993" w:rsidRDefault="006C5BA4" w:rsidP="006C5BA4">
      <w:pPr>
        <w:pStyle w:val="ListParagraph"/>
        <w:numPr>
          <w:ilvl w:val="0"/>
          <w:numId w:val="26"/>
        </w:numPr>
        <w:suppressAutoHyphens w:val="0"/>
        <w:spacing w:line="249" w:lineRule="auto"/>
        <w:rPr>
          <w:szCs w:val="24"/>
        </w:rPr>
      </w:pPr>
      <w:r w:rsidRPr="00C65993">
        <w:rPr>
          <w:szCs w:val="24"/>
        </w:rPr>
        <w:t>непокретност уписана по Закону о озакоњењу објеката</w:t>
      </w:r>
      <w:r>
        <w:rPr>
          <w:szCs w:val="24"/>
        </w:rPr>
        <w:t>;</w:t>
      </w:r>
    </w:p>
    <w:p w:rsidR="006C5BA4" w:rsidRPr="00C65993" w:rsidRDefault="006C5BA4" w:rsidP="006C5BA4">
      <w:pPr>
        <w:pStyle w:val="Default"/>
        <w:numPr>
          <w:ilvl w:val="0"/>
          <w:numId w:val="21"/>
        </w:numPr>
        <w:suppressAutoHyphens w:val="0"/>
        <w:autoSpaceDE w:val="0"/>
        <w:autoSpaceDN w:val="0"/>
        <w:adjustRightInd w:val="0"/>
        <w:ind w:left="426" w:hanging="284"/>
        <w:jc w:val="both"/>
        <w:rPr>
          <w:color w:val="auto"/>
          <w:lang w:val="sr-Cyrl-CS"/>
        </w:rPr>
      </w:pPr>
      <w:r w:rsidRPr="00C65993">
        <w:rPr>
          <w:lang w:val="sr-Cyrl-CS"/>
        </w:rPr>
        <w:t>да је н</w:t>
      </w:r>
      <w:r>
        <w:rPr>
          <w:lang w:val="sr-Cyrl-CS"/>
        </w:rPr>
        <w:t>епокретност из става 1. тачке 3.</w:t>
      </w:r>
      <w:r w:rsidRPr="00C65993">
        <w:rPr>
          <w:lang w:val="sr-Cyrl-CS"/>
        </w:rPr>
        <w:t xml:space="preserve"> овог члана уписана у катастру непокретности без терета, </w:t>
      </w:r>
      <w:r w:rsidRPr="00C65993">
        <w:t>не рачунајући при том:</w:t>
      </w:r>
    </w:p>
    <w:p w:rsidR="006C5BA4" w:rsidRPr="00C65993" w:rsidRDefault="006C5BA4" w:rsidP="006C5BA4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auto"/>
          <w:lang w:val="sr-Cyrl-CS"/>
        </w:rPr>
      </w:pPr>
      <w:r w:rsidRPr="00C65993">
        <w:t xml:space="preserve">забележбу обавезе плаћања накнаде за пренамену замљишта, </w:t>
      </w:r>
    </w:p>
    <w:p w:rsidR="006C5BA4" w:rsidRPr="00C65993" w:rsidRDefault="006C5BA4" w:rsidP="006C5BA4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auto"/>
          <w:lang w:val="sr-Cyrl-CS"/>
        </w:rPr>
      </w:pPr>
      <w:r w:rsidRPr="00C65993">
        <w:t>забележбу оптерећења непокретности заложним правом на основу уговора о кредиту у вези са предметном непокретношћу,</w:t>
      </w:r>
    </w:p>
    <w:p w:rsidR="006C5BA4" w:rsidRPr="00C65993" w:rsidRDefault="006C5BA4" w:rsidP="006C5BA4">
      <w:pPr>
        <w:pStyle w:val="Defaul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auto"/>
          <w:lang w:val="sr-Cyrl-CS"/>
        </w:rPr>
      </w:pPr>
      <w:r w:rsidRPr="00C65993">
        <w:t>друге забележбе личних стања имаоца и правних чињеница које за исход немају престанак или пренос стварних права на предметној непокретности, као и</w:t>
      </w:r>
    </w:p>
    <w:p w:rsidR="006C5BA4" w:rsidRPr="00C65993" w:rsidRDefault="006C5BA4" w:rsidP="006C5BA4">
      <w:pPr>
        <w:pStyle w:val="ListParagraph"/>
        <w:numPr>
          <w:ilvl w:val="0"/>
          <w:numId w:val="25"/>
        </w:numPr>
        <w:suppressAutoHyphens w:val="0"/>
        <w:spacing w:after="0" w:line="249" w:lineRule="auto"/>
        <w:rPr>
          <w:szCs w:val="24"/>
        </w:rPr>
      </w:pPr>
      <w:r w:rsidRPr="00C65993">
        <w:rPr>
          <w:szCs w:val="24"/>
        </w:rPr>
        <w:t xml:space="preserve">забележбу да је непокретност изграђена без одобрења за градњу, односно као непокретност изграђена са одобрењем за градњу за коју није издата употребна дозвола, </w:t>
      </w:r>
      <w:r>
        <w:rPr>
          <w:szCs w:val="24"/>
        </w:rPr>
        <w:t>под условом да</w:t>
      </w:r>
      <w:r w:rsidRPr="00C65993">
        <w:rPr>
          <w:szCs w:val="24"/>
        </w:rPr>
        <w:t xml:space="preserve"> се иста налази у поступку легализације, односно озакоњења који још није завршен, а на земљишту на коме се налази предметна непокретност је дозвоље</w:t>
      </w:r>
      <w:r>
        <w:rPr>
          <w:szCs w:val="24"/>
        </w:rPr>
        <w:t>на индивидуална стамбена градња;</w:t>
      </w:r>
    </w:p>
    <w:p w:rsidR="006C5BA4" w:rsidRPr="00C65993" w:rsidRDefault="006C5BA4" w:rsidP="006C5BA4">
      <w:pPr>
        <w:pStyle w:val="BodyText"/>
        <w:widowControl w:val="0"/>
        <w:numPr>
          <w:ilvl w:val="0"/>
          <w:numId w:val="21"/>
        </w:numPr>
        <w:spacing w:before="46" w:after="0"/>
        <w:ind w:left="426" w:right="101"/>
        <w:jc w:val="both"/>
        <w:rPr>
          <w:lang w:val="ru-RU"/>
        </w:rPr>
      </w:pPr>
      <w:r w:rsidRPr="00C65993">
        <w:rPr>
          <w:lang w:val="sr-Cyrl-CS"/>
        </w:rPr>
        <w:t>д</w:t>
      </w:r>
      <w:r w:rsidRPr="00C65993">
        <w:rPr>
          <w:lang w:val="ru-RU"/>
        </w:rPr>
        <w:t>а</w:t>
      </w:r>
      <w:r>
        <w:rPr>
          <w:lang w:val="ru-RU"/>
        </w:rPr>
        <w:t xml:space="preserve"> </w:t>
      </w:r>
      <w:r w:rsidRPr="00C65993">
        <w:rPr>
          <w:lang w:val="ru-RU"/>
        </w:rPr>
        <w:t>непокретност</w:t>
      </w:r>
      <w:r>
        <w:rPr>
          <w:lang w:val="ru-RU"/>
        </w:rPr>
        <w:t xml:space="preserve"> </w:t>
      </w:r>
      <w:r>
        <w:rPr>
          <w:lang w:val="sr-Cyrl-CS"/>
        </w:rPr>
        <w:t xml:space="preserve">из става 1. тачке 3. овог члана </w:t>
      </w:r>
      <w:r w:rsidRPr="00C65993">
        <w:rPr>
          <w:spacing w:val="1"/>
          <w:lang w:val="ru-RU"/>
        </w:rPr>
        <w:t>н</w:t>
      </w:r>
      <w:r w:rsidRPr="00C65993">
        <w:rPr>
          <w:lang w:val="ru-RU"/>
        </w:rPr>
        <w:t>е</w:t>
      </w:r>
      <w:r>
        <w:rPr>
          <w:lang w:val="ru-RU"/>
        </w:rPr>
        <w:t xml:space="preserve"> </w:t>
      </w:r>
      <w:r w:rsidRPr="00C65993">
        <w:rPr>
          <w:spacing w:val="-1"/>
          <w:lang w:val="ru-RU"/>
        </w:rPr>
        <w:t>исп</w:t>
      </w:r>
      <w:r w:rsidRPr="00C65993">
        <w:rPr>
          <w:spacing w:val="1"/>
          <w:lang w:val="ru-RU"/>
        </w:rPr>
        <w:t>у</w:t>
      </w:r>
      <w:r w:rsidRPr="00C65993">
        <w:rPr>
          <w:spacing w:val="-1"/>
          <w:lang w:val="ru-RU"/>
        </w:rPr>
        <w:t>њав</w:t>
      </w:r>
      <w:r w:rsidRPr="00C65993">
        <w:rPr>
          <w:lang w:val="ru-RU"/>
        </w:rPr>
        <w:t>а</w:t>
      </w:r>
      <w:r>
        <w:rPr>
          <w:lang w:val="ru-RU"/>
        </w:rPr>
        <w:t xml:space="preserve"> </w:t>
      </w:r>
      <w:r w:rsidRPr="00C65993">
        <w:rPr>
          <w:spacing w:val="-1"/>
          <w:lang w:val="ru-RU"/>
        </w:rPr>
        <w:t>основн</w:t>
      </w:r>
      <w:r w:rsidRPr="00C65993">
        <w:rPr>
          <w:lang w:val="ru-RU"/>
        </w:rPr>
        <w:t>е</w:t>
      </w:r>
      <w:r>
        <w:rPr>
          <w:lang w:val="ru-RU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lang w:val="ru-RU"/>
        </w:rPr>
        <w:t>сло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е</w:t>
      </w:r>
      <w:r>
        <w:rPr>
          <w:lang w:val="ru-RU"/>
        </w:rPr>
        <w:t xml:space="preserve"> </w:t>
      </w:r>
      <w:r>
        <w:rPr>
          <w:lang w:val="sr-Cyrl-CS"/>
        </w:rPr>
        <w:t xml:space="preserve">за </w:t>
      </w:r>
      <w:r w:rsidRPr="00C65993">
        <w:rPr>
          <w:lang w:val="ru-RU"/>
        </w:rPr>
        <w:t>с</w:t>
      </w:r>
      <w:r w:rsidRPr="00C65993">
        <w:rPr>
          <w:spacing w:val="-2"/>
          <w:lang w:val="ru-RU"/>
        </w:rPr>
        <w:t>т</w:t>
      </w:r>
      <w:r>
        <w:rPr>
          <w:lang w:val="ru-RU"/>
        </w:rPr>
        <w:t xml:space="preserve">ановање и </w:t>
      </w:r>
      <w:r w:rsidRPr="00C65993">
        <w:rPr>
          <w:lang w:val="ru-RU"/>
        </w:rPr>
        <w:t>да</w:t>
      </w:r>
      <w:r w:rsidRPr="00C65993">
        <w:rPr>
          <w:lang w:val="sr-Cyrl-CS"/>
        </w:rPr>
        <w:t xml:space="preserve"> ће </w:t>
      </w:r>
      <w:r w:rsidRPr="00C65993">
        <w:rPr>
          <w:lang w:val="ru-RU"/>
        </w:rPr>
        <w:t>се</w:t>
      </w:r>
      <w:r>
        <w:rPr>
          <w:lang w:val="ru-RU"/>
        </w:rPr>
        <w:t xml:space="preserve"> </w:t>
      </w:r>
      <w:r w:rsidRPr="00C65993">
        <w:rPr>
          <w:lang w:val="ru-RU"/>
        </w:rPr>
        <w:t>у</w:t>
      </w:r>
      <w:r w:rsidRPr="00C65993">
        <w:rPr>
          <w:spacing w:val="-2"/>
          <w:lang w:val="ru-RU"/>
        </w:rPr>
        <w:t>г</w:t>
      </w:r>
      <w:r w:rsidRPr="00C65993">
        <w:rPr>
          <w:lang w:val="ru-RU"/>
        </w:rPr>
        <w:t>радњ</w:t>
      </w:r>
      <w:r w:rsidRPr="00C65993">
        <w:rPr>
          <w:spacing w:val="-2"/>
          <w:lang w:val="ru-RU"/>
        </w:rPr>
        <w:t>о</w:t>
      </w:r>
      <w:r w:rsidRPr="00C65993">
        <w:rPr>
          <w:lang w:val="ru-RU"/>
        </w:rPr>
        <w:t>м додељеног</w:t>
      </w:r>
      <w:r>
        <w:rPr>
          <w:lang w:val="ru-RU"/>
        </w:rPr>
        <w:t xml:space="preserve">  </w:t>
      </w:r>
      <w:r w:rsidRPr="00C65993">
        <w:rPr>
          <w:lang w:val="ru-RU"/>
        </w:rPr>
        <w:t>грађевинског</w:t>
      </w:r>
      <w:r>
        <w:rPr>
          <w:lang w:val="ru-RU"/>
        </w:rPr>
        <w:t xml:space="preserve"> </w:t>
      </w:r>
      <w:r w:rsidRPr="00C65993">
        <w:rPr>
          <w:lang w:val="ru-RU"/>
        </w:rPr>
        <w:t>материј</w:t>
      </w:r>
      <w:r w:rsidRPr="00C65993">
        <w:rPr>
          <w:spacing w:val="-1"/>
          <w:lang w:val="ru-RU"/>
        </w:rPr>
        <w:t>а</w:t>
      </w:r>
      <w:r w:rsidRPr="00C65993">
        <w:rPr>
          <w:lang w:val="ru-RU"/>
        </w:rPr>
        <w:t>ла</w:t>
      </w:r>
      <w:r>
        <w:rPr>
          <w:lang w:val="ru-RU"/>
        </w:rPr>
        <w:t xml:space="preserve"> </w:t>
      </w:r>
      <w:r w:rsidRPr="00C65993">
        <w:rPr>
          <w:lang w:val="ru-RU"/>
        </w:rPr>
        <w:t>непокретност</w:t>
      </w:r>
      <w:r>
        <w:rPr>
          <w:lang w:val="ru-RU"/>
        </w:rPr>
        <w:t xml:space="preserve"> </w:t>
      </w:r>
      <w:r w:rsidRPr="00C65993">
        <w:rPr>
          <w:lang w:val="ru-RU"/>
        </w:rPr>
        <w:t>оспособи</w:t>
      </w:r>
      <w:r w:rsidRPr="00C65993">
        <w:rPr>
          <w:lang w:val="sr-Cyrl-CS"/>
        </w:rPr>
        <w:t xml:space="preserve">ти </w:t>
      </w:r>
      <w:r w:rsidRPr="00C65993">
        <w:rPr>
          <w:lang w:val="ru-RU"/>
        </w:rPr>
        <w:t>за</w:t>
      </w:r>
      <w:r>
        <w:rPr>
          <w:lang w:val="ru-RU"/>
        </w:rPr>
        <w:t xml:space="preserve"> </w:t>
      </w:r>
      <w:r w:rsidRPr="00C65993">
        <w:rPr>
          <w:spacing w:val="2"/>
          <w:lang w:val="ru-RU"/>
        </w:rPr>
        <w:t>у</w:t>
      </w:r>
      <w:r w:rsidRPr="00C65993">
        <w:rPr>
          <w:spacing w:val="-1"/>
          <w:lang w:val="ru-RU"/>
        </w:rPr>
        <w:t>п</w:t>
      </w:r>
      <w:r w:rsidRPr="00C65993">
        <w:rPr>
          <w:lang w:val="ru-RU"/>
        </w:rPr>
        <w:t>о</w:t>
      </w:r>
      <w:r w:rsidRPr="00C65993">
        <w:rPr>
          <w:spacing w:val="-1"/>
          <w:lang w:val="ru-RU"/>
        </w:rPr>
        <w:t>т</w:t>
      </w:r>
      <w:r w:rsidRPr="00C65993">
        <w:rPr>
          <w:spacing w:val="-2"/>
          <w:lang w:val="ru-RU"/>
        </w:rPr>
        <w:t>р</w:t>
      </w:r>
      <w:r w:rsidRPr="00C65993">
        <w:rPr>
          <w:lang w:val="ru-RU"/>
        </w:rPr>
        <w:t>е</w:t>
      </w:r>
      <w:r w:rsidRPr="00C65993">
        <w:rPr>
          <w:spacing w:val="-1"/>
          <w:lang w:val="ru-RU"/>
        </w:rPr>
        <w:t>б</w:t>
      </w:r>
      <w:r w:rsidRPr="00C65993">
        <w:rPr>
          <w:lang w:val="ru-RU"/>
        </w:rPr>
        <w:t>у</w:t>
      </w:r>
      <w:r>
        <w:rPr>
          <w:lang w:val="ru-RU"/>
        </w:rPr>
        <w:t xml:space="preserve"> </w:t>
      </w:r>
      <w:r w:rsidRPr="00C65993">
        <w:rPr>
          <w:lang w:val="ru-RU"/>
        </w:rPr>
        <w:t>и</w:t>
      </w:r>
      <w:r>
        <w:rPr>
          <w:lang w:val="ru-RU"/>
        </w:rPr>
        <w:t xml:space="preserve"> </w:t>
      </w:r>
      <w:r w:rsidRPr="00C65993">
        <w:rPr>
          <w:lang w:val="ru-RU"/>
        </w:rPr>
        <w:t>стан</w:t>
      </w:r>
      <w:r w:rsidRPr="00C65993">
        <w:rPr>
          <w:spacing w:val="-2"/>
          <w:lang w:val="ru-RU"/>
        </w:rPr>
        <w:t>о</w:t>
      </w:r>
      <w:r w:rsidRPr="00C65993">
        <w:rPr>
          <w:spacing w:val="-1"/>
          <w:lang w:val="ru-RU"/>
        </w:rPr>
        <w:t>в</w:t>
      </w:r>
      <w:r w:rsidRPr="00C65993">
        <w:rPr>
          <w:lang w:val="ru-RU"/>
        </w:rPr>
        <w:t>ање;</w:t>
      </w:r>
    </w:p>
    <w:p w:rsidR="006C5BA4" w:rsidRPr="00C65993" w:rsidRDefault="006C5BA4" w:rsidP="006C5BA4">
      <w:pPr>
        <w:pStyle w:val="BodyText3"/>
        <w:numPr>
          <w:ilvl w:val="0"/>
          <w:numId w:val="21"/>
        </w:numPr>
        <w:shd w:val="clear" w:color="auto" w:fill="auto"/>
        <w:spacing w:line="288" w:lineRule="exact"/>
        <w:ind w:left="426" w:right="20"/>
        <w:rPr>
          <w:sz w:val="24"/>
          <w:szCs w:val="24"/>
        </w:rPr>
      </w:pPr>
      <w:r w:rsidRPr="00C65993">
        <w:rPr>
          <w:sz w:val="24"/>
          <w:szCs w:val="24"/>
        </w:rPr>
        <w:t>да Подносилац пријаве и чланови породичног домаћинства нису заменили, обновили или отуђили непокретност на Косову и Метохији, а којом би могли</w:t>
      </w:r>
      <w:r>
        <w:rPr>
          <w:sz w:val="24"/>
          <w:szCs w:val="24"/>
        </w:rPr>
        <w:t xml:space="preserve"> безбедно да реше своје стамбенепотребе</w:t>
      </w:r>
      <w:r w:rsidRPr="00C65993">
        <w:rPr>
          <w:sz w:val="24"/>
          <w:szCs w:val="24"/>
        </w:rPr>
        <w:t>;</w:t>
      </w:r>
    </w:p>
    <w:p w:rsidR="006C5BA4" w:rsidRPr="00C65993" w:rsidRDefault="006C5BA4" w:rsidP="006C5BA4">
      <w:pPr>
        <w:pStyle w:val="ListParagraph"/>
        <w:widowControl w:val="0"/>
        <w:numPr>
          <w:ilvl w:val="0"/>
          <w:numId w:val="21"/>
        </w:numPr>
        <w:suppressAutoHyphens w:val="0"/>
        <w:spacing w:after="0" w:line="240" w:lineRule="auto"/>
        <w:ind w:left="426"/>
        <w:contextualSpacing w:val="0"/>
        <w:rPr>
          <w:szCs w:val="24"/>
          <w:lang w:val="sr-Cyrl-CS"/>
        </w:rPr>
      </w:pPr>
      <w:r w:rsidRPr="00C65993">
        <w:t xml:space="preserve">да Подносилац пријаве и чланови породичног домаћинства не поседују непокретност у Републици Србији ван Косова и Метохије или у другој држави, а којом могу да реше </w:t>
      </w:r>
      <w:r>
        <w:t>своје стамбенепотребе, осим непокретности из става 1. тачке 3.</w:t>
      </w:r>
      <w:r w:rsidRPr="00C65993">
        <w:t xml:space="preserve"> овог члана;</w:t>
      </w:r>
    </w:p>
    <w:p w:rsidR="006C5BA4" w:rsidRPr="0047088A" w:rsidRDefault="006C5BA4" w:rsidP="006C5BA4">
      <w:pPr>
        <w:pStyle w:val="BodyText"/>
        <w:widowControl w:val="0"/>
        <w:numPr>
          <w:ilvl w:val="0"/>
          <w:numId w:val="21"/>
        </w:numPr>
        <w:tabs>
          <w:tab w:val="left" w:pos="687"/>
        </w:tabs>
        <w:spacing w:after="0"/>
        <w:ind w:left="426"/>
      </w:pPr>
      <w:r w:rsidRPr="00C65993">
        <w:t xml:space="preserve">да Подносилац пријаве и чланови породичног домаћинства </w:t>
      </w:r>
      <w:r w:rsidRPr="00C65993">
        <w:rPr>
          <w:spacing w:val="-2"/>
        </w:rPr>
        <w:t>немај</w:t>
      </w:r>
      <w:r w:rsidRPr="00C65993">
        <w:t xml:space="preserve">у </w:t>
      </w:r>
      <w:r w:rsidRPr="00C65993">
        <w:rPr>
          <w:spacing w:val="-2"/>
        </w:rPr>
        <w:t>приход</w:t>
      </w:r>
      <w:r w:rsidRPr="00C65993">
        <w:t>е</w:t>
      </w:r>
      <w:r>
        <w:t xml:space="preserve"> </w:t>
      </w:r>
      <w:r w:rsidRPr="00C65993">
        <w:t>којима би</w:t>
      </w:r>
      <w:r w:rsidRPr="00C65993">
        <w:rPr>
          <w:spacing w:val="-2"/>
        </w:rPr>
        <w:t xml:space="preserve"> могл</w:t>
      </w:r>
      <w:r w:rsidRPr="00C65993">
        <w:t xml:space="preserve">и да </w:t>
      </w:r>
      <w:r w:rsidRPr="00C65993">
        <w:rPr>
          <w:spacing w:val="-2"/>
        </w:rPr>
        <w:t>реше своје стамбене потребе;</w:t>
      </w:r>
    </w:p>
    <w:p w:rsidR="006C5BA4" w:rsidRPr="0047088A" w:rsidRDefault="006C5BA4" w:rsidP="006C5BA4">
      <w:pPr>
        <w:pStyle w:val="BodyText"/>
        <w:widowControl w:val="0"/>
        <w:numPr>
          <w:ilvl w:val="0"/>
          <w:numId w:val="21"/>
        </w:numPr>
        <w:tabs>
          <w:tab w:val="left" w:pos="687"/>
        </w:tabs>
        <w:spacing w:after="0"/>
        <w:ind w:left="426"/>
        <w:jc w:val="both"/>
      </w:pPr>
      <w:r w:rsidRPr="0047088A">
        <w:t>да Подносилац пријаве и чланови породичног домаћинства нису корисници другог програма за побољшање услова становања или повратка, којим би могли да р</w:t>
      </w:r>
      <w:r>
        <w:t>еше или су решили своје стамбене</w:t>
      </w:r>
      <w:r>
        <w:rPr>
          <w:lang/>
        </w:rPr>
        <w:t xml:space="preserve"> </w:t>
      </w:r>
      <w:r w:rsidRPr="0047088A">
        <w:t>потребе што се процењује</w:t>
      </w:r>
      <w:r>
        <w:t xml:space="preserve"> у складу са чланом 2. став 3. </w:t>
      </w:r>
      <w:r w:rsidRPr="0047088A">
        <w:t>осим уколико су били корисници помоћи за куповину грађевинског материјала у висини до 184.000,00 РСД;</w:t>
      </w:r>
    </w:p>
    <w:p w:rsidR="006C5BA4" w:rsidRPr="00C65993" w:rsidRDefault="006C5BA4" w:rsidP="006C5BA4">
      <w:pPr>
        <w:pStyle w:val="BodyText3"/>
        <w:shd w:val="clear" w:color="auto" w:fill="auto"/>
        <w:ind w:right="20"/>
        <w:rPr>
          <w:sz w:val="24"/>
        </w:rPr>
      </w:pPr>
      <w:r>
        <w:rPr>
          <w:sz w:val="24"/>
        </w:rPr>
        <w:t xml:space="preserve">11. </w:t>
      </w:r>
      <w:r w:rsidRPr="00C65993">
        <w:rPr>
          <w:sz w:val="24"/>
        </w:rPr>
        <w:t>да су Подносилац пријаве и чланови породичног домаћинства смештени у колективном центру/неадекватном приватном смештају;</w:t>
      </w:r>
    </w:p>
    <w:p w:rsidR="006C5BA4" w:rsidRPr="005E6DC1" w:rsidRDefault="006C5BA4" w:rsidP="006C5BA4">
      <w:pPr>
        <w:pStyle w:val="BodyText3"/>
        <w:shd w:val="clear" w:color="auto" w:fill="auto"/>
        <w:spacing w:line="288" w:lineRule="exact"/>
        <w:ind w:right="20"/>
        <w:rPr>
          <w:sz w:val="24"/>
          <w:szCs w:val="24"/>
        </w:rPr>
      </w:pPr>
      <w:r w:rsidRPr="005E6DC1">
        <w:rPr>
          <w:sz w:val="24"/>
          <w:szCs w:val="24"/>
        </w:rPr>
        <w:t>12. да Подносилац пријаве и чланови породичног домаћинства не могу да користе непокретност коју поседују на Косову и Метохији;</w:t>
      </w:r>
    </w:p>
    <w:p w:rsidR="006C5BA4" w:rsidRPr="005E6DC1" w:rsidRDefault="006C5BA4" w:rsidP="006C5BA4">
      <w:pPr>
        <w:pStyle w:val="BodyText3"/>
        <w:shd w:val="clear" w:color="auto" w:fill="auto"/>
        <w:spacing w:line="288" w:lineRule="exact"/>
        <w:ind w:right="20"/>
        <w:rPr>
          <w:sz w:val="24"/>
          <w:szCs w:val="24"/>
        </w:rPr>
      </w:pPr>
      <w:r w:rsidRPr="005E6DC1">
        <w:rPr>
          <w:sz w:val="24"/>
          <w:szCs w:val="24"/>
        </w:rPr>
        <w:t>13. да</w:t>
      </w:r>
      <w:r>
        <w:rPr>
          <w:sz w:val="24"/>
          <w:szCs w:val="24"/>
        </w:rPr>
        <w:t xml:space="preserve"> </w:t>
      </w:r>
      <w:r w:rsidRPr="005E6DC1">
        <w:rPr>
          <w:spacing w:val="-1"/>
          <w:sz w:val="24"/>
          <w:szCs w:val="24"/>
        </w:rPr>
        <w:t>с</w:t>
      </w:r>
      <w:r w:rsidRPr="005E6DC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E6DC1">
        <w:rPr>
          <w:sz w:val="24"/>
          <w:szCs w:val="24"/>
        </w:rPr>
        <w:t>непокретност</w:t>
      </w:r>
      <w:r w:rsidRPr="005E6DC1">
        <w:rPr>
          <w:spacing w:val="-1"/>
          <w:sz w:val="24"/>
          <w:szCs w:val="24"/>
        </w:rPr>
        <w:t>и</w:t>
      </w:r>
      <w:r w:rsidRPr="005E6DC1">
        <w:rPr>
          <w:sz w:val="24"/>
          <w:szCs w:val="24"/>
        </w:rPr>
        <w:t xml:space="preserve">з става 1. </w:t>
      </w:r>
      <w:r w:rsidRPr="005E6DC1">
        <w:rPr>
          <w:spacing w:val="-1"/>
          <w:sz w:val="24"/>
          <w:szCs w:val="24"/>
        </w:rPr>
        <w:t>тачк</w:t>
      </w:r>
      <w:r w:rsidRPr="005E6DC1">
        <w:rPr>
          <w:sz w:val="24"/>
          <w:szCs w:val="24"/>
        </w:rPr>
        <w:t xml:space="preserve">е 3. </w:t>
      </w:r>
      <w:r w:rsidRPr="005E6DC1">
        <w:rPr>
          <w:spacing w:val="-1"/>
          <w:sz w:val="24"/>
          <w:szCs w:val="24"/>
        </w:rPr>
        <w:t>ово</w:t>
      </w:r>
      <w:r w:rsidRPr="005E6DC1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Pr="005E6DC1">
        <w:rPr>
          <w:sz w:val="24"/>
          <w:szCs w:val="24"/>
        </w:rPr>
        <w:t xml:space="preserve">члана </w:t>
      </w:r>
      <w:r w:rsidRPr="005E6DC1">
        <w:rPr>
          <w:spacing w:val="-2"/>
          <w:sz w:val="24"/>
          <w:szCs w:val="24"/>
        </w:rPr>
        <w:t>н</w:t>
      </w:r>
      <w:r w:rsidRPr="005E6DC1">
        <w:rPr>
          <w:sz w:val="24"/>
          <w:szCs w:val="24"/>
        </w:rPr>
        <w:t>ал</w:t>
      </w:r>
      <w:r w:rsidRPr="005E6DC1">
        <w:rPr>
          <w:spacing w:val="-1"/>
          <w:sz w:val="24"/>
          <w:szCs w:val="24"/>
        </w:rPr>
        <w:t>а</w:t>
      </w:r>
      <w:r w:rsidRPr="005E6DC1">
        <w:rPr>
          <w:sz w:val="24"/>
          <w:szCs w:val="24"/>
        </w:rPr>
        <w:t xml:space="preserve">зи </w:t>
      </w:r>
      <w:r w:rsidRPr="005E6DC1">
        <w:rPr>
          <w:spacing w:val="-1"/>
          <w:sz w:val="24"/>
          <w:szCs w:val="24"/>
        </w:rPr>
        <w:t>н</w:t>
      </w:r>
      <w:r w:rsidRPr="005E6DC1">
        <w:rPr>
          <w:sz w:val="24"/>
          <w:szCs w:val="24"/>
        </w:rPr>
        <w:t>а тер</w:t>
      </w:r>
      <w:r w:rsidRPr="005E6DC1">
        <w:rPr>
          <w:spacing w:val="-2"/>
          <w:sz w:val="24"/>
          <w:szCs w:val="24"/>
        </w:rPr>
        <w:t>и</w:t>
      </w:r>
      <w:r w:rsidRPr="005E6DC1">
        <w:rPr>
          <w:sz w:val="24"/>
          <w:szCs w:val="24"/>
        </w:rPr>
        <w:t>торији</w:t>
      </w:r>
      <w:r>
        <w:rPr>
          <w:spacing w:val="-1"/>
          <w:sz w:val="24"/>
          <w:szCs w:val="24"/>
        </w:rPr>
        <w:t xml:space="preserve"> Општине Ћуприја</w:t>
      </w:r>
      <w:r w:rsidRPr="005E6DC1">
        <w:rPr>
          <w:spacing w:val="-1"/>
          <w:sz w:val="24"/>
          <w:szCs w:val="24"/>
        </w:rPr>
        <w:t>.</w:t>
      </w:r>
    </w:p>
    <w:p w:rsidR="006C5BA4" w:rsidRPr="00CB5E92" w:rsidRDefault="006C5BA4" w:rsidP="006C5BA4">
      <w:pPr>
        <w:pStyle w:val="ListParagraph"/>
        <w:ind w:firstLine="720"/>
        <w:rPr>
          <w:szCs w:val="24"/>
          <w:lang w:val="sr-Cyrl-CS"/>
        </w:rPr>
      </w:pPr>
      <w:r w:rsidRPr="00CB5E92">
        <w:rPr>
          <w:spacing w:val="-1"/>
          <w:szCs w:val="24"/>
        </w:rPr>
        <w:t xml:space="preserve">Непокретност из става 1. тачке 3. овог члана која је уписана у катастру непокретности као </w:t>
      </w:r>
      <w:r w:rsidRPr="00CB5E92">
        <w:rPr>
          <w:szCs w:val="24"/>
        </w:rPr>
        <w:t>непокретност изграђена без одобрења за градњу, односно као непокретност изграђена са одобрењем за градњу за коју није издата употребна дозвола,</w:t>
      </w:r>
      <w:r w:rsidRPr="00CB5E92">
        <w:rPr>
          <w:spacing w:val="-1"/>
          <w:szCs w:val="24"/>
        </w:rPr>
        <w:t xml:space="preserve"> може бити предмет овог поступка, под условом да је иста у поступку </w:t>
      </w:r>
      <w:r w:rsidRPr="00CB5E92">
        <w:rPr>
          <w:spacing w:val="-1"/>
          <w:szCs w:val="24"/>
        </w:rPr>
        <w:lastRenderedPageBreak/>
        <w:t>легализације, односно озакоњења и да је на земљишту на коме се налази дозвољена индивидуална стамбена градња.</w:t>
      </w:r>
    </w:p>
    <w:p w:rsidR="006C5BA4" w:rsidRDefault="006C5BA4" w:rsidP="006C5BA4">
      <w:pPr>
        <w:pStyle w:val="ListParagraph"/>
        <w:ind w:firstLine="720"/>
        <w:rPr>
          <w:szCs w:val="24"/>
          <w:lang w:val="sr-Cyrl-CS"/>
        </w:rPr>
      </w:pPr>
      <w:r w:rsidRPr="00DF5572">
        <w:rPr>
          <w:szCs w:val="24"/>
          <w:lang w:val="sr-Cyrl-CS"/>
        </w:rPr>
        <w:t xml:space="preserve">Поступак легализације, односно </w:t>
      </w:r>
      <w:r>
        <w:rPr>
          <w:szCs w:val="24"/>
          <w:lang w:val="sr-Cyrl-CS"/>
        </w:rPr>
        <w:t xml:space="preserve">озакоњења непокретности из става 2. </w:t>
      </w:r>
      <w:r w:rsidRPr="00DF5572">
        <w:rPr>
          <w:szCs w:val="24"/>
          <w:lang w:val="sr-Cyrl-CS"/>
        </w:rPr>
        <w:t>овог члана мора бити завршен најкасније до доношења Одлуке о решавању стамбених потреба интерно расељених лица са листом корисника рангираних према реду првенства на основу испуњености услова и броја освојених бодова (у даљем тексту: Одлука).</w:t>
      </w:r>
    </w:p>
    <w:p w:rsidR="006C5BA4" w:rsidRPr="00DF5572" w:rsidRDefault="006C5BA4" w:rsidP="006C5BA4">
      <w:pPr>
        <w:pStyle w:val="ListParagraph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Предмет овог поступка може бити и непокретност у изградњи, на основу издате грађевинске дозволе, за коју, с обзиром да није завршена, није издата употребна дозвола, у ком случају услов предвиђен ставом 1. тачком 4. овог члана није релевантан.</w:t>
      </w:r>
    </w:p>
    <w:p w:rsidR="006C5BA4" w:rsidRDefault="006C5BA4" w:rsidP="006C5BA4">
      <w:pPr>
        <w:pStyle w:val="BodyText"/>
        <w:tabs>
          <w:tab w:val="left" w:pos="687"/>
        </w:tabs>
        <w:rPr>
          <w:spacing w:val="-1"/>
        </w:rPr>
      </w:pPr>
    </w:p>
    <w:p w:rsidR="006C5BA4" w:rsidRPr="00A66A48" w:rsidRDefault="006C5BA4" w:rsidP="006C5BA4">
      <w:pPr>
        <w:pStyle w:val="BodyText"/>
        <w:tabs>
          <w:tab w:val="left" w:pos="687"/>
        </w:tabs>
        <w:ind w:left="426"/>
      </w:pPr>
    </w:p>
    <w:p w:rsidR="006C5BA4" w:rsidRDefault="006C5BA4" w:rsidP="006C5BA4">
      <w:pPr>
        <w:spacing w:before="3" w:line="160" w:lineRule="exact"/>
        <w:rPr>
          <w:sz w:val="16"/>
          <w:szCs w:val="16"/>
        </w:rPr>
      </w:pPr>
    </w:p>
    <w:p w:rsidR="006C5BA4" w:rsidRDefault="006C5BA4" w:rsidP="006C5BA4">
      <w:pPr>
        <w:spacing w:line="200" w:lineRule="exact"/>
        <w:rPr>
          <w:sz w:val="20"/>
          <w:szCs w:val="20"/>
        </w:rPr>
      </w:pPr>
    </w:p>
    <w:p w:rsidR="006C5BA4" w:rsidRDefault="006C5BA4" w:rsidP="006C5BA4">
      <w:pPr>
        <w:spacing w:line="200" w:lineRule="exact"/>
        <w:rPr>
          <w:sz w:val="20"/>
          <w:szCs w:val="20"/>
        </w:rPr>
      </w:pPr>
    </w:p>
    <w:p w:rsidR="006C5BA4" w:rsidRPr="001C7117" w:rsidRDefault="006C5BA4" w:rsidP="006C5BA4">
      <w:pPr>
        <w:spacing w:line="200" w:lineRule="exact"/>
        <w:jc w:val="center"/>
        <w:rPr>
          <w:b/>
        </w:rPr>
      </w:pPr>
      <w:r w:rsidRPr="001C7117">
        <w:rPr>
          <w:b/>
        </w:rPr>
        <w:t>III МЕРИЛА ЗА ИЗБОР КОРИСНИКА</w:t>
      </w:r>
    </w:p>
    <w:p w:rsidR="006C5BA4" w:rsidRDefault="006C5BA4" w:rsidP="006C5BA4">
      <w:pPr>
        <w:spacing w:line="200" w:lineRule="exact"/>
        <w:rPr>
          <w:sz w:val="20"/>
          <w:szCs w:val="20"/>
        </w:rPr>
      </w:pPr>
    </w:p>
    <w:p w:rsidR="006C5BA4" w:rsidRDefault="006C5BA4" w:rsidP="006C5BA4">
      <w:pPr>
        <w:spacing w:line="200" w:lineRule="exact"/>
        <w:rPr>
          <w:sz w:val="20"/>
          <w:szCs w:val="20"/>
        </w:rPr>
      </w:pPr>
    </w:p>
    <w:p w:rsidR="006C5BA4" w:rsidRPr="00821F4F" w:rsidRDefault="006C5BA4" w:rsidP="006C5BA4">
      <w:pPr>
        <w:ind w:right="1"/>
        <w:jc w:val="center"/>
      </w:pPr>
      <w:r w:rsidRPr="00090852">
        <w:rPr>
          <w:spacing w:val="-1"/>
        </w:rPr>
        <w:t>Чла</w:t>
      </w:r>
      <w:r w:rsidRPr="00090852">
        <w:t>н</w:t>
      </w:r>
      <w:r>
        <w:t xml:space="preserve"> </w:t>
      </w:r>
      <w:r w:rsidRPr="00090852">
        <w:t>4.</w:t>
      </w:r>
    </w:p>
    <w:p w:rsidR="006C5BA4" w:rsidRPr="00821F4F" w:rsidRDefault="006C5BA4" w:rsidP="006C5BA4">
      <w:pPr>
        <w:spacing w:before="14" w:line="260" w:lineRule="exact"/>
      </w:pPr>
    </w:p>
    <w:p w:rsidR="006C5BA4" w:rsidRPr="00821F4F" w:rsidRDefault="006C5BA4" w:rsidP="006C5BA4">
      <w:pPr>
        <w:pStyle w:val="BodyText"/>
        <w:ind w:right="120" w:firstLine="600"/>
        <w:jc w:val="both"/>
      </w:pPr>
      <w:r w:rsidRPr="00821F4F">
        <w:t>Ред</w:t>
      </w:r>
      <w:r>
        <w:t xml:space="preserve"> </w:t>
      </w:r>
      <w:r w:rsidRPr="00821F4F">
        <w:rPr>
          <w:spacing w:val="-1"/>
        </w:rPr>
        <w:t>првенств</w:t>
      </w:r>
      <w:r w:rsidRPr="00821F4F">
        <w:t>а</w:t>
      </w:r>
      <w:r>
        <w:t xml:space="preserve"> </w:t>
      </w:r>
      <w:r w:rsidRPr="00821F4F">
        <w:t>за</w:t>
      </w:r>
      <w:r>
        <w:t xml:space="preserve"> </w:t>
      </w:r>
      <w:r w:rsidRPr="00821F4F">
        <w:rPr>
          <w:spacing w:val="-1"/>
        </w:rPr>
        <w:t>додел</w:t>
      </w:r>
      <w:r w:rsidRPr="00821F4F">
        <w:t>у</w:t>
      </w:r>
      <w:r>
        <w:t xml:space="preserve"> </w:t>
      </w:r>
      <w:r>
        <w:rPr>
          <w:spacing w:val="-1"/>
        </w:rPr>
        <w:t>П</w:t>
      </w:r>
      <w:r w:rsidRPr="00821F4F">
        <w:rPr>
          <w:spacing w:val="-1"/>
        </w:rPr>
        <w:t>омоћ</w:t>
      </w:r>
      <w:r w:rsidRPr="00821F4F">
        <w:t>и</w:t>
      </w:r>
      <w:r>
        <w:t xml:space="preserve"> </w:t>
      </w:r>
      <w:r w:rsidRPr="00821F4F">
        <w:rPr>
          <w:spacing w:val="1"/>
        </w:rPr>
        <w:t>у</w:t>
      </w:r>
      <w:r w:rsidRPr="00821F4F">
        <w:rPr>
          <w:spacing w:val="-2"/>
        </w:rPr>
        <w:t>т</w:t>
      </w:r>
      <w:r w:rsidRPr="00821F4F">
        <w:rPr>
          <w:spacing w:val="-1"/>
        </w:rPr>
        <w:t>в</w:t>
      </w:r>
      <w:r w:rsidRPr="00821F4F">
        <w:t>р</w:t>
      </w:r>
      <w:r w:rsidRPr="00821F4F">
        <w:rPr>
          <w:spacing w:val="-1"/>
        </w:rPr>
        <w:t>ђ</w:t>
      </w:r>
      <w:r w:rsidRPr="00821F4F">
        <w:rPr>
          <w:spacing w:val="2"/>
        </w:rPr>
        <w:t>у</w:t>
      </w:r>
      <w:r w:rsidRPr="00821F4F">
        <w:rPr>
          <w:spacing w:val="-1"/>
        </w:rPr>
        <w:t>ј</w:t>
      </w:r>
      <w:r w:rsidRPr="00821F4F">
        <w:t>е</w:t>
      </w:r>
      <w:r>
        <w:t xml:space="preserve"> </w:t>
      </w:r>
      <w:r w:rsidRPr="00821F4F">
        <w:t>се</w:t>
      </w:r>
      <w:r>
        <w:t xml:space="preserve"> </w:t>
      </w:r>
      <w:r w:rsidRPr="00821F4F">
        <w:rPr>
          <w:spacing w:val="-1"/>
        </w:rPr>
        <w:t>н</w:t>
      </w:r>
      <w:r w:rsidRPr="00821F4F">
        <w:t>а</w:t>
      </w:r>
      <w:r>
        <w:t xml:space="preserve"> </w:t>
      </w:r>
      <w:r w:rsidRPr="00821F4F">
        <w:t>осно</w:t>
      </w:r>
      <w:r w:rsidRPr="00821F4F">
        <w:rPr>
          <w:spacing w:val="-2"/>
        </w:rPr>
        <w:t>в</w:t>
      </w:r>
      <w:r w:rsidRPr="00821F4F">
        <w:t>у</w:t>
      </w:r>
      <w:r>
        <w:t xml:space="preserve"> </w:t>
      </w:r>
      <w:r w:rsidRPr="00821F4F">
        <w:t>бр</w:t>
      </w:r>
      <w:r w:rsidRPr="00821F4F">
        <w:rPr>
          <w:spacing w:val="-2"/>
        </w:rPr>
        <w:t>о</w:t>
      </w:r>
      <w:r w:rsidRPr="00821F4F">
        <w:t>ја</w:t>
      </w:r>
      <w:r>
        <w:t xml:space="preserve"> </w:t>
      </w:r>
      <w:r w:rsidRPr="00821F4F">
        <w:rPr>
          <w:spacing w:val="-1"/>
        </w:rPr>
        <w:t>б</w:t>
      </w:r>
      <w:r w:rsidRPr="00821F4F">
        <w:rPr>
          <w:spacing w:val="-2"/>
        </w:rPr>
        <w:t>о</w:t>
      </w:r>
      <w:r w:rsidRPr="00821F4F">
        <w:rPr>
          <w:spacing w:val="-1"/>
        </w:rPr>
        <w:t>дов</w:t>
      </w:r>
      <w:r w:rsidRPr="00821F4F">
        <w:t>а</w:t>
      </w:r>
      <w:r>
        <w:t xml:space="preserve"> </w:t>
      </w:r>
      <w:r w:rsidRPr="00821F4F">
        <w:rPr>
          <w:spacing w:val="-1"/>
        </w:rPr>
        <w:t>кој</w:t>
      </w:r>
      <w:r w:rsidRPr="00821F4F">
        <w:t>е</w:t>
      </w:r>
      <w:r>
        <w:t xml:space="preserve"> </w:t>
      </w:r>
      <w:r w:rsidRPr="00821F4F">
        <w:t>Поднос</w:t>
      </w:r>
      <w:r w:rsidRPr="00821F4F">
        <w:rPr>
          <w:spacing w:val="-2"/>
        </w:rPr>
        <w:t>и</w:t>
      </w:r>
      <w:r w:rsidRPr="00821F4F">
        <w:t xml:space="preserve">лац </w:t>
      </w:r>
      <w:r w:rsidRPr="00090852">
        <w:t>пријаве</w:t>
      </w:r>
      <w:r>
        <w:t xml:space="preserve"> </w:t>
      </w:r>
      <w:r w:rsidRPr="00090852">
        <w:t>на</w:t>
      </w:r>
      <w:r>
        <w:t xml:space="preserve"> </w:t>
      </w:r>
      <w:r w:rsidRPr="00090852">
        <w:rPr>
          <w:spacing w:val="-1"/>
        </w:rPr>
        <w:t>Јавн</w:t>
      </w:r>
      <w:r w:rsidRPr="00090852">
        <w:t>и</w:t>
      </w:r>
      <w:r>
        <w:t xml:space="preserve"> </w:t>
      </w:r>
      <w:r w:rsidRPr="00090852">
        <w:t>поз</w:t>
      </w:r>
      <w:r w:rsidRPr="00090852">
        <w:rPr>
          <w:spacing w:val="1"/>
        </w:rPr>
        <w:t>и</w:t>
      </w:r>
      <w:r w:rsidRPr="00090852">
        <w:t>в</w:t>
      </w:r>
      <w:r>
        <w:t xml:space="preserve"> </w:t>
      </w:r>
      <w:r w:rsidRPr="00090852">
        <w:rPr>
          <w:spacing w:val="-2"/>
        </w:rPr>
        <w:t>за доделу помоћи за побољшање услова становања интерно расељених лица док су у расељеништву доделом грађевинског материјала за завршет</w:t>
      </w:r>
      <w:r>
        <w:rPr>
          <w:spacing w:val="-2"/>
        </w:rPr>
        <w:t>ак</w:t>
      </w:r>
      <w:r w:rsidRPr="00090852">
        <w:rPr>
          <w:spacing w:val="-2"/>
        </w:rPr>
        <w:t xml:space="preserve"> или адаптацију стамбеног објекта (у даљем тексту: Јавни позив)</w:t>
      </w:r>
      <w:r w:rsidRPr="00090852">
        <w:t>ос</w:t>
      </w:r>
      <w:r w:rsidRPr="00090852">
        <w:rPr>
          <w:spacing w:val="-1"/>
        </w:rPr>
        <w:t>тв</w:t>
      </w:r>
      <w:r w:rsidRPr="00090852">
        <w:t>ар</w:t>
      </w:r>
      <w:r w:rsidRPr="00090852">
        <w:rPr>
          <w:spacing w:val="-1"/>
        </w:rPr>
        <w:t>и</w:t>
      </w:r>
      <w:r w:rsidRPr="00090852">
        <w:t>,</w:t>
      </w:r>
      <w:r>
        <w:t xml:space="preserve"> </w:t>
      </w:r>
      <w:r w:rsidRPr="00090852">
        <w:t>а</w:t>
      </w:r>
      <w:r>
        <w:t xml:space="preserve"> </w:t>
      </w:r>
      <w:r w:rsidRPr="00090852">
        <w:t>премас</w:t>
      </w:r>
      <w:r w:rsidRPr="00090852">
        <w:rPr>
          <w:spacing w:val="-1"/>
        </w:rPr>
        <w:t>л</w:t>
      </w:r>
      <w:r w:rsidRPr="00090852">
        <w:t>еде</w:t>
      </w:r>
      <w:r w:rsidRPr="00090852">
        <w:rPr>
          <w:spacing w:val="-2"/>
        </w:rPr>
        <w:t>ћ</w:t>
      </w:r>
      <w:r w:rsidRPr="00090852">
        <w:t>им</w:t>
      </w:r>
      <w:r>
        <w:t xml:space="preserve"> </w:t>
      </w:r>
      <w:r w:rsidRPr="00821F4F">
        <w:t>мерил</w:t>
      </w:r>
      <w:r w:rsidRPr="00821F4F">
        <w:rPr>
          <w:spacing w:val="-2"/>
        </w:rPr>
        <w:t>и</w:t>
      </w:r>
      <w:r w:rsidRPr="00821F4F">
        <w:t>ма:</w:t>
      </w:r>
    </w:p>
    <w:p w:rsidR="006C5BA4" w:rsidRDefault="006C5BA4" w:rsidP="006C5BA4">
      <w:pPr>
        <w:pStyle w:val="BodyText"/>
        <w:widowControl w:val="0"/>
        <w:numPr>
          <w:ilvl w:val="0"/>
          <w:numId w:val="22"/>
        </w:numPr>
        <w:tabs>
          <w:tab w:val="left" w:pos="380"/>
        </w:tabs>
        <w:spacing w:before="48" w:after="0"/>
        <w:ind w:left="404" w:right="235" w:hanging="285"/>
        <w:jc w:val="both"/>
      </w:pPr>
      <w:r w:rsidRPr="002B38F9">
        <w:t>Број</w:t>
      </w:r>
      <w:r w:rsidRPr="002B38F9">
        <w:rPr>
          <w:spacing w:val="-1"/>
        </w:rPr>
        <w:t xml:space="preserve"> чланов</w:t>
      </w:r>
      <w:r w:rsidRPr="002B38F9">
        <w:t xml:space="preserve">а породичног </w:t>
      </w:r>
      <w:r w:rsidRPr="002B38F9">
        <w:rPr>
          <w:spacing w:val="-1"/>
        </w:rPr>
        <w:t>домаћинств</w:t>
      </w:r>
      <w:r w:rsidRPr="002B38F9">
        <w:t xml:space="preserve">а: </w:t>
      </w:r>
      <w:r w:rsidRPr="002B38F9">
        <w:rPr>
          <w:spacing w:val="-1"/>
        </w:rPr>
        <w:t>п</w:t>
      </w:r>
      <w:r w:rsidRPr="002B38F9">
        <w:t>о чла</w:t>
      </w:r>
      <w:r w:rsidRPr="002B38F9">
        <w:rPr>
          <w:spacing w:val="-2"/>
        </w:rPr>
        <w:t>н</w:t>
      </w:r>
      <w:r w:rsidRPr="002B38F9">
        <w:t>у</w:t>
      </w:r>
      <w:r>
        <w:t xml:space="preserve"> </w:t>
      </w:r>
      <w:r w:rsidRPr="002B38F9">
        <w:rPr>
          <w:spacing w:val="-1"/>
        </w:rPr>
        <w:t>породично</w:t>
      </w:r>
      <w:r w:rsidRPr="002B38F9">
        <w:t>г</w:t>
      </w:r>
      <w:r w:rsidRPr="002B38F9">
        <w:rPr>
          <w:spacing w:val="-1"/>
        </w:rPr>
        <w:t xml:space="preserve"> домаћинств</w:t>
      </w:r>
      <w:r w:rsidRPr="002B38F9">
        <w:t xml:space="preserve">а </w:t>
      </w:r>
      <w:r>
        <w:t xml:space="preserve">– 10 </w:t>
      </w:r>
      <w:r w:rsidRPr="002B38F9">
        <w:rPr>
          <w:spacing w:val="-1"/>
        </w:rPr>
        <w:t>бодов</w:t>
      </w:r>
      <w:r w:rsidRPr="002B38F9">
        <w:t>а.</w:t>
      </w:r>
    </w:p>
    <w:p w:rsidR="006C5BA4" w:rsidRDefault="006C5BA4" w:rsidP="006C5BA4">
      <w:pPr>
        <w:pStyle w:val="BodyText"/>
        <w:tabs>
          <w:tab w:val="left" w:pos="380"/>
        </w:tabs>
        <w:spacing w:before="48"/>
        <w:ind w:left="404" w:right="235"/>
        <w:jc w:val="both"/>
      </w:pPr>
      <w:r w:rsidRPr="00BF7568">
        <w:rPr>
          <w:spacing w:val="-1"/>
        </w:rPr>
        <w:t>Максимала</w:t>
      </w:r>
      <w:r w:rsidRPr="002B38F9">
        <w:t>н</w:t>
      </w:r>
      <w:r>
        <w:t xml:space="preserve"> </w:t>
      </w:r>
      <w:r w:rsidRPr="002B38F9">
        <w:t>број</w:t>
      </w:r>
      <w:r>
        <w:t xml:space="preserve"> </w:t>
      </w:r>
      <w:r w:rsidRPr="002B38F9">
        <w:t>б</w:t>
      </w:r>
      <w:r w:rsidRPr="00BF7568">
        <w:rPr>
          <w:spacing w:val="-2"/>
        </w:rPr>
        <w:t>о</w:t>
      </w:r>
      <w:r w:rsidRPr="002B38F9">
        <w:t>д</w:t>
      </w:r>
      <w:r w:rsidRPr="00BF7568">
        <w:rPr>
          <w:spacing w:val="-2"/>
        </w:rPr>
        <w:t>о</w:t>
      </w:r>
      <w:r w:rsidRPr="002B38F9">
        <w:t>ва</w:t>
      </w:r>
      <w:r>
        <w:t xml:space="preserve"> </w:t>
      </w:r>
      <w:r w:rsidRPr="002B38F9">
        <w:t>који</w:t>
      </w:r>
      <w:r>
        <w:t xml:space="preserve"> </w:t>
      </w:r>
      <w:r w:rsidRPr="002B38F9">
        <w:t>се</w:t>
      </w:r>
      <w:r>
        <w:t xml:space="preserve"> </w:t>
      </w:r>
      <w:r w:rsidRPr="00BF7568">
        <w:rPr>
          <w:spacing w:val="-1"/>
        </w:rPr>
        <w:t>мож</w:t>
      </w:r>
      <w:r w:rsidRPr="002B38F9">
        <w:t>е</w:t>
      </w:r>
      <w:r>
        <w:t xml:space="preserve"> </w:t>
      </w:r>
      <w:r w:rsidRPr="00BF7568">
        <w:rPr>
          <w:spacing w:val="-1"/>
        </w:rPr>
        <w:t>добит</w:t>
      </w:r>
      <w:r w:rsidRPr="002B38F9">
        <w:t>и</w:t>
      </w:r>
      <w:r>
        <w:t xml:space="preserve">  </w:t>
      </w:r>
      <w:r w:rsidRPr="00BF7568">
        <w:rPr>
          <w:spacing w:val="-1"/>
        </w:rPr>
        <w:t>н</w:t>
      </w:r>
      <w:r w:rsidRPr="002B38F9">
        <w:t>а</w:t>
      </w:r>
      <w:r>
        <w:t xml:space="preserve"> </w:t>
      </w:r>
      <w:r w:rsidRPr="002B38F9">
        <w:t>осно</w:t>
      </w:r>
      <w:r w:rsidRPr="00BF7568">
        <w:rPr>
          <w:spacing w:val="-2"/>
        </w:rPr>
        <w:t>в</w:t>
      </w:r>
      <w:r w:rsidRPr="002B38F9">
        <w:t>у</w:t>
      </w:r>
      <w:r>
        <w:t xml:space="preserve"> </w:t>
      </w:r>
      <w:r w:rsidRPr="00BF7568">
        <w:rPr>
          <w:spacing w:val="-1"/>
        </w:rPr>
        <w:t>ово</w:t>
      </w:r>
      <w:r w:rsidRPr="002B38F9">
        <w:t>г</w:t>
      </w:r>
      <w:r>
        <w:t xml:space="preserve"> </w:t>
      </w:r>
      <w:r w:rsidRPr="002B38F9">
        <w:t>мери</w:t>
      </w:r>
      <w:r w:rsidRPr="00BF7568">
        <w:rPr>
          <w:spacing w:val="-1"/>
        </w:rPr>
        <w:t>л</w:t>
      </w:r>
      <w:r w:rsidRPr="002B38F9">
        <w:t>а</w:t>
      </w:r>
      <w:r>
        <w:t xml:space="preserve">        </w:t>
      </w:r>
      <w:r w:rsidRPr="002B38F9">
        <w:t>износи</w:t>
      </w:r>
      <w:r>
        <w:t xml:space="preserve"> </w:t>
      </w:r>
      <w:r w:rsidRPr="00BF7568">
        <w:t>–</w:t>
      </w:r>
      <w:r w:rsidRPr="00BF7568">
        <w:rPr>
          <w:spacing w:val="-1"/>
        </w:rPr>
        <w:t>5</w:t>
      </w:r>
      <w:r w:rsidRPr="00BF7568">
        <w:t>0</w:t>
      </w:r>
      <w:r>
        <w:t xml:space="preserve"> </w:t>
      </w:r>
      <w:r w:rsidRPr="00BF7568">
        <w:rPr>
          <w:spacing w:val="-1"/>
        </w:rPr>
        <w:t>бодов</w:t>
      </w:r>
      <w:r w:rsidRPr="002B38F9">
        <w:t>а</w:t>
      </w:r>
      <w:r w:rsidRPr="00BF7568">
        <w:t>.</w:t>
      </w:r>
    </w:p>
    <w:p w:rsidR="006C5BA4" w:rsidRDefault="006C5BA4" w:rsidP="006C5BA4">
      <w:pPr>
        <w:pStyle w:val="BodyText"/>
        <w:widowControl w:val="0"/>
        <w:numPr>
          <w:ilvl w:val="0"/>
          <w:numId w:val="22"/>
        </w:numPr>
        <w:tabs>
          <w:tab w:val="left" w:pos="380"/>
        </w:tabs>
        <w:spacing w:before="48" w:after="0"/>
        <w:ind w:left="404" w:right="235" w:hanging="285"/>
        <w:jc w:val="both"/>
      </w:pPr>
      <w:r w:rsidRPr="002B38F9">
        <w:t>Број</w:t>
      </w:r>
      <w:r>
        <w:t xml:space="preserve"> </w:t>
      </w:r>
      <w:r w:rsidRPr="00BF7568">
        <w:rPr>
          <w:spacing w:val="-1"/>
        </w:rPr>
        <w:t>малолетн</w:t>
      </w:r>
      <w:r>
        <w:t xml:space="preserve">е </w:t>
      </w:r>
      <w:r w:rsidRPr="002B38F9">
        <w:t>деце</w:t>
      </w:r>
      <w:r>
        <w:t xml:space="preserve"> </w:t>
      </w:r>
      <w:r w:rsidRPr="002B38F9">
        <w:t>у</w:t>
      </w:r>
      <w:r>
        <w:t xml:space="preserve"> </w:t>
      </w:r>
      <w:r w:rsidRPr="002B38F9">
        <w:t>пород</w:t>
      </w:r>
      <w:r w:rsidRPr="00BF7568">
        <w:rPr>
          <w:spacing w:val="-2"/>
        </w:rPr>
        <w:t>и</w:t>
      </w:r>
      <w:r w:rsidRPr="002B38F9">
        <w:t>ч</w:t>
      </w:r>
      <w:r w:rsidRPr="00BF7568">
        <w:rPr>
          <w:spacing w:val="-2"/>
        </w:rPr>
        <w:t>н</w:t>
      </w:r>
      <w:r w:rsidRPr="002B38F9">
        <w:t>ом домаћи</w:t>
      </w:r>
      <w:r w:rsidRPr="00BF7568">
        <w:rPr>
          <w:spacing w:val="-2"/>
        </w:rPr>
        <w:t>н</w:t>
      </w:r>
      <w:r w:rsidRPr="002B38F9">
        <w:t>ств</w:t>
      </w:r>
      <w:r w:rsidRPr="00BF7568">
        <w:rPr>
          <w:spacing w:val="1"/>
        </w:rPr>
        <w:t>у</w:t>
      </w:r>
      <w:r w:rsidRPr="00BF7568">
        <w:t>:</w:t>
      </w:r>
    </w:p>
    <w:p w:rsidR="006C5BA4" w:rsidRDefault="006C5BA4" w:rsidP="006C5BA4">
      <w:pPr>
        <w:pStyle w:val="BodyText"/>
        <w:tabs>
          <w:tab w:val="left" w:pos="380"/>
        </w:tabs>
        <w:spacing w:before="48"/>
        <w:ind w:left="404" w:right="235"/>
        <w:jc w:val="both"/>
      </w:pPr>
      <w:r>
        <w:t>2.1)</w:t>
      </w:r>
      <w:r w:rsidRPr="002B38F9">
        <w:t>пород</w:t>
      </w:r>
      <w:r w:rsidRPr="00565B38">
        <w:rPr>
          <w:spacing w:val="-2"/>
        </w:rPr>
        <w:t>и</w:t>
      </w:r>
      <w:r w:rsidRPr="002B38F9">
        <w:t>чнодомаћ</w:t>
      </w:r>
      <w:r w:rsidRPr="00565B38">
        <w:rPr>
          <w:spacing w:val="-2"/>
        </w:rPr>
        <w:t>и</w:t>
      </w:r>
      <w:r w:rsidRPr="002B38F9">
        <w:t>нство до</w:t>
      </w:r>
      <w:r>
        <w:t xml:space="preserve"> </w:t>
      </w:r>
      <w:r w:rsidRPr="002B38F9">
        <w:t>двоје малоле</w:t>
      </w:r>
      <w:r w:rsidRPr="00565B38">
        <w:rPr>
          <w:spacing w:val="-2"/>
        </w:rPr>
        <w:t>т</w:t>
      </w:r>
      <w:r w:rsidRPr="00565B38">
        <w:rPr>
          <w:spacing w:val="-1"/>
        </w:rPr>
        <w:t>н</w:t>
      </w:r>
      <w:r w:rsidRPr="002B38F9">
        <w:t xml:space="preserve">е деце </w:t>
      </w:r>
      <w:r w:rsidRPr="00565B38">
        <w:t>–</w:t>
      </w:r>
      <w:r w:rsidRPr="00565B38">
        <w:rPr>
          <w:spacing w:val="-1"/>
        </w:rPr>
        <w:t xml:space="preserve"> 1</w:t>
      </w:r>
      <w:r w:rsidRPr="00565B38">
        <w:t>0</w:t>
      </w:r>
      <w:r>
        <w:t xml:space="preserve"> </w:t>
      </w:r>
      <w:r w:rsidRPr="00565B38">
        <w:rPr>
          <w:spacing w:val="-1"/>
        </w:rPr>
        <w:t>бодов</w:t>
      </w:r>
      <w:r w:rsidRPr="002B38F9">
        <w:t>а</w:t>
      </w:r>
      <w:r w:rsidRPr="00565B38">
        <w:t>;</w:t>
      </w:r>
    </w:p>
    <w:p w:rsidR="006C5BA4" w:rsidRPr="00565B38" w:rsidRDefault="006C5BA4" w:rsidP="006C5BA4">
      <w:pPr>
        <w:pStyle w:val="BodyText"/>
        <w:tabs>
          <w:tab w:val="left" w:pos="380"/>
        </w:tabs>
        <w:spacing w:before="48"/>
        <w:ind w:left="404" w:right="235"/>
        <w:jc w:val="both"/>
      </w:pPr>
      <w:r>
        <w:t>2.2)</w:t>
      </w:r>
      <w:r w:rsidRPr="002B38F9">
        <w:t>пород</w:t>
      </w:r>
      <w:r w:rsidRPr="00565B38">
        <w:rPr>
          <w:spacing w:val="-2"/>
        </w:rPr>
        <w:t>и</w:t>
      </w:r>
      <w:r w:rsidRPr="002B38F9">
        <w:t>чнодомаћ</w:t>
      </w:r>
      <w:r w:rsidRPr="00565B38">
        <w:rPr>
          <w:spacing w:val="-2"/>
        </w:rPr>
        <w:t>и</w:t>
      </w:r>
      <w:r w:rsidRPr="002B38F9">
        <w:t xml:space="preserve">нство са троје или </w:t>
      </w:r>
      <w:r w:rsidRPr="00565B38">
        <w:rPr>
          <w:spacing w:val="-1"/>
        </w:rPr>
        <w:t>виш</w:t>
      </w:r>
      <w:r w:rsidRPr="002B38F9">
        <w:t>е мало</w:t>
      </w:r>
      <w:r w:rsidRPr="00565B38">
        <w:rPr>
          <w:spacing w:val="-1"/>
        </w:rPr>
        <w:t>л</w:t>
      </w:r>
      <w:r w:rsidRPr="002B38F9">
        <w:t xml:space="preserve">етне деце </w:t>
      </w:r>
      <w:r w:rsidRPr="00565B38">
        <w:t>– 20</w:t>
      </w:r>
      <w:r>
        <w:t xml:space="preserve"> </w:t>
      </w:r>
      <w:r w:rsidRPr="00565B38">
        <w:rPr>
          <w:spacing w:val="-1"/>
        </w:rPr>
        <w:t>бодов</w:t>
      </w:r>
      <w:r w:rsidRPr="002B38F9">
        <w:t>а</w:t>
      </w:r>
      <w:r w:rsidRPr="00565B38">
        <w:t>;</w:t>
      </w:r>
    </w:p>
    <w:p w:rsidR="006C5BA4" w:rsidRDefault="006C5BA4" w:rsidP="006C5BA4">
      <w:pPr>
        <w:pStyle w:val="BodyText"/>
        <w:widowControl w:val="0"/>
        <w:numPr>
          <w:ilvl w:val="0"/>
          <w:numId w:val="22"/>
        </w:numPr>
        <w:tabs>
          <w:tab w:val="left" w:pos="380"/>
        </w:tabs>
        <w:spacing w:before="48" w:after="0"/>
        <w:ind w:left="404" w:right="235" w:hanging="285"/>
        <w:jc w:val="both"/>
      </w:pPr>
      <w:r w:rsidRPr="002B38F9">
        <w:t xml:space="preserve">Број </w:t>
      </w:r>
      <w:r w:rsidRPr="00BF7568">
        <w:rPr>
          <w:spacing w:val="-1"/>
        </w:rPr>
        <w:t>малолетн</w:t>
      </w:r>
      <w:r w:rsidRPr="002B38F9">
        <w:t xml:space="preserve">е децеили деце </w:t>
      </w:r>
      <w:r w:rsidRPr="00BF7568">
        <w:rPr>
          <w:spacing w:val="-2"/>
        </w:rPr>
        <w:t>н</w:t>
      </w:r>
      <w:r w:rsidRPr="002B38F9">
        <w:t>а редовном</w:t>
      </w:r>
      <w:r w:rsidRPr="00BF7568">
        <w:rPr>
          <w:spacing w:val="-1"/>
        </w:rPr>
        <w:t xml:space="preserve"> школовањ</w:t>
      </w:r>
      <w:r w:rsidRPr="002B38F9">
        <w:t>у у</w:t>
      </w:r>
      <w:r>
        <w:t xml:space="preserve"> </w:t>
      </w:r>
      <w:r w:rsidRPr="00BF7568">
        <w:rPr>
          <w:spacing w:val="-1"/>
        </w:rPr>
        <w:t>једнородитељско</w:t>
      </w:r>
      <w:r w:rsidRPr="002B38F9">
        <w:t>м породичном домаћинств</w:t>
      </w:r>
      <w:r w:rsidRPr="00BF7568">
        <w:rPr>
          <w:spacing w:val="1"/>
        </w:rPr>
        <w:t>у</w:t>
      </w:r>
      <w:r w:rsidRPr="00BF7568">
        <w:t>:</w:t>
      </w:r>
    </w:p>
    <w:p w:rsidR="006C5BA4" w:rsidRPr="00565B38" w:rsidRDefault="006C5BA4" w:rsidP="006C5BA4">
      <w:pPr>
        <w:pStyle w:val="BodyText"/>
        <w:tabs>
          <w:tab w:val="left" w:pos="380"/>
        </w:tabs>
        <w:spacing w:before="48"/>
        <w:ind w:left="404" w:right="235"/>
        <w:jc w:val="both"/>
      </w:pPr>
      <w:r>
        <w:t>3.1)</w:t>
      </w:r>
      <w:r w:rsidRPr="002B38F9">
        <w:t>домаћ</w:t>
      </w:r>
      <w:r w:rsidRPr="00565B38">
        <w:rPr>
          <w:spacing w:val="-2"/>
        </w:rPr>
        <w:t>и</w:t>
      </w:r>
      <w:r w:rsidRPr="002B38F9">
        <w:t xml:space="preserve">нство са </w:t>
      </w:r>
      <w:r w:rsidRPr="00565B38">
        <w:rPr>
          <w:spacing w:val="-1"/>
        </w:rPr>
        <w:t>једни</w:t>
      </w:r>
      <w:r w:rsidRPr="002B38F9">
        <w:t xml:space="preserve">м </w:t>
      </w:r>
      <w:r w:rsidRPr="00565B38">
        <w:rPr>
          <w:spacing w:val="-1"/>
        </w:rPr>
        <w:t>детето</w:t>
      </w:r>
      <w:r w:rsidRPr="002B38F9">
        <w:t xml:space="preserve">м </w:t>
      </w:r>
      <w:r w:rsidRPr="00565B38">
        <w:t xml:space="preserve">– 10 </w:t>
      </w:r>
      <w:r w:rsidRPr="00565B38">
        <w:rPr>
          <w:spacing w:val="-1"/>
        </w:rPr>
        <w:t>бод</w:t>
      </w:r>
      <w:r w:rsidRPr="00565B38">
        <w:rPr>
          <w:spacing w:val="-2"/>
        </w:rPr>
        <w:t>о</w:t>
      </w:r>
      <w:r w:rsidRPr="00565B38">
        <w:rPr>
          <w:spacing w:val="-1"/>
        </w:rPr>
        <w:t>в</w:t>
      </w:r>
      <w:r w:rsidRPr="002B38F9">
        <w:t>а</w:t>
      </w:r>
      <w:r w:rsidRPr="00565B38">
        <w:t>;</w:t>
      </w:r>
    </w:p>
    <w:p w:rsidR="006C5BA4" w:rsidRPr="002B38F9" w:rsidRDefault="006C5BA4" w:rsidP="006C5BA4">
      <w:pPr>
        <w:pStyle w:val="BodyText"/>
        <w:spacing w:before="48" w:line="280" w:lineRule="auto"/>
        <w:ind w:left="404" w:right="4208"/>
      </w:pPr>
      <w:r w:rsidRPr="002B38F9">
        <w:t>3.2)домаћ</w:t>
      </w:r>
      <w:r w:rsidRPr="002B38F9">
        <w:rPr>
          <w:spacing w:val="-2"/>
        </w:rPr>
        <w:t>и</w:t>
      </w:r>
      <w:r w:rsidRPr="002B38F9">
        <w:t>нство са двоје деце –</w:t>
      </w:r>
      <w:r w:rsidRPr="002B38F9">
        <w:rPr>
          <w:spacing w:val="-1"/>
        </w:rPr>
        <w:t xml:space="preserve"> 2</w:t>
      </w:r>
      <w:r w:rsidRPr="002B38F9">
        <w:t>0</w:t>
      </w:r>
      <w:r w:rsidRPr="002B38F9">
        <w:rPr>
          <w:spacing w:val="-1"/>
        </w:rPr>
        <w:t>бодов</w:t>
      </w:r>
      <w:r w:rsidRPr="002B38F9">
        <w:t>а;</w:t>
      </w:r>
    </w:p>
    <w:p w:rsidR="006C5BA4" w:rsidRPr="002B38F9" w:rsidRDefault="006C5BA4" w:rsidP="006C5BA4">
      <w:pPr>
        <w:pStyle w:val="BodyText"/>
        <w:spacing w:before="1"/>
        <w:ind w:left="404"/>
      </w:pPr>
      <w:r w:rsidRPr="002B38F9">
        <w:t>3.3) домаћ</w:t>
      </w:r>
      <w:r w:rsidRPr="002B38F9">
        <w:rPr>
          <w:spacing w:val="-2"/>
        </w:rPr>
        <w:t>и</w:t>
      </w:r>
      <w:r w:rsidRPr="002B38F9">
        <w:t xml:space="preserve">нство са троје или </w:t>
      </w:r>
      <w:r w:rsidRPr="002B38F9">
        <w:rPr>
          <w:spacing w:val="-1"/>
        </w:rPr>
        <w:t>виш</w:t>
      </w:r>
      <w:r w:rsidRPr="002B38F9">
        <w:t>е деце – 30</w:t>
      </w:r>
      <w:r w:rsidRPr="002B38F9">
        <w:rPr>
          <w:spacing w:val="-1"/>
        </w:rPr>
        <w:t>бодов</w:t>
      </w:r>
      <w:r w:rsidRPr="002B38F9">
        <w:t>а.</w:t>
      </w:r>
    </w:p>
    <w:p w:rsidR="006C5BA4" w:rsidRDefault="006C5BA4" w:rsidP="006C5BA4">
      <w:pPr>
        <w:pStyle w:val="BodyText"/>
        <w:widowControl w:val="0"/>
        <w:numPr>
          <w:ilvl w:val="0"/>
          <w:numId w:val="22"/>
        </w:numPr>
        <w:tabs>
          <w:tab w:val="left" w:pos="440"/>
        </w:tabs>
        <w:spacing w:before="48" w:after="0"/>
        <w:ind w:left="404" w:right="122" w:hanging="285"/>
      </w:pPr>
      <w:r w:rsidRPr="002B38F9">
        <w:rPr>
          <w:spacing w:val="-1"/>
        </w:rPr>
        <w:t>Породичн</w:t>
      </w:r>
      <w:r w:rsidRPr="002B38F9">
        <w:t>одомаћ</w:t>
      </w:r>
      <w:r w:rsidRPr="002B38F9">
        <w:rPr>
          <w:spacing w:val="-2"/>
        </w:rPr>
        <w:t>и</w:t>
      </w:r>
      <w:r w:rsidRPr="002B38F9">
        <w:t xml:space="preserve">нство  са  </w:t>
      </w:r>
      <w:r w:rsidRPr="002B38F9">
        <w:rPr>
          <w:spacing w:val="-1"/>
        </w:rPr>
        <w:t>детето</w:t>
      </w:r>
      <w:r w:rsidRPr="002B38F9">
        <w:t>м  са</w:t>
      </w:r>
      <w:r w:rsidRPr="002B38F9">
        <w:rPr>
          <w:spacing w:val="-1"/>
        </w:rPr>
        <w:t>инвалидитето</w:t>
      </w:r>
      <w:r w:rsidRPr="002B38F9">
        <w:t xml:space="preserve">м  или  </w:t>
      </w:r>
      <w:r w:rsidRPr="002B38F9">
        <w:rPr>
          <w:spacing w:val="-1"/>
        </w:rPr>
        <w:t>с</w:t>
      </w:r>
      <w:r w:rsidRPr="002B38F9">
        <w:t>м</w:t>
      </w:r>
      <w:r w:rsidRPr="002B38F9">
        <w:rPr>
          <w:spacing w:val="-1"/>
        </w:rPr>
        <w:t>ет</w:t>
      </w:r>
      <w:r w:rsidRPr="002B38F9">
        <w:t>ња</w:t>
      </w:r>
      <w:r w:rsidRPr="002B38F9">
        <w:rPr>
          <w:spacing w:val="-1"/>
        </w:rPr>
        <w:t>м</w:t>
      </w:r>
      <w:r w:rsidRPr="002B38F9">
        <w:t xml:space="preserve">ау  </w:t>
      </w:r>
      <w:r w:rsidRPr="002B38F9">
        <w:rPr>
          <w:spacing w:val="-1"/>
        </w:rPr>
        <w:t>развој</w:t>
      </w:r>
      <w:r w:rsidRPr="002B38F9">
        <w:rPr>
          <w:spacing w:val="1"/>
        </w:rPr>
        <w:t>у</w:t>
      </w:r>
      <w:r w:rsidRPr="002B38F9">
        <w:t xml:space="preserve">:  </w:t>
      </w:r>
      <w:r w:rsidRPr="002B38F9">
        <w:rPr>
          <w:spacing w:val="-2"/>
        </w:rPr>
        <w:t xml:space="preserve">по </w:t>
      </w:r>
      <w:r w:rsidRPr="002B38F9">
        <w:rPr>
          <w:spacing w:val="-1"/>
        </w:rPr>
        <w:t>породично</w:t>
      </w:r>
      <w:r w:rsidRPr="002B38F9">
        <w:t>м домаћи</w:t>
      </w:r>
      <w:r w:rsidRPr="002B38F9">
        <w:rPr>
          <w:spacing w:val="-2"/>
        </w:rPr>
        <w:t>н</w:t>
      </w:r>
      <w:r w:rsidRPr="002B38F9">
        <w:rPr>
          <w:spacing w:val="-1"/>
        </w:rPr>
        <w:t>с</w:t>
      </w:r>
      <w:r w:rsidRPr="002B38F9">
        <w:t xml:space="preserve">тву– 20 </w:t>
      </w:r>
      <w:r w:rsidRPr="002B38F9">
        <w:rPr>
          <w:spacing w:val="-1"/>
        </w:rPr>
        <w:t>б</w:t>
      </w:r>
      <w:r w:rsidRPr="002B38F9">
        <w:rPr>
          <w:spacing w:val="-2"/>
        </w:rPr>
        <w:t>о</w:t>
      </w:r>
      <w:r w:rsidRPr="002B38F9">
        <w:rPr>
          <w:spacing w:val="-1"/>
        </w:rPr>
        <w:t>дов</w:t>
      </w:r>
      <w:r w:rsidRPr="002B38F9">
        <w:t>а.</w:t>
      </w:r>
    </w:p>
    <w:p w:rsidR="006C5BA4" w:rsidRDefault="006C5BA4" w:rsidP="006C5BA4">
      <w:pPr>
        <w:pStyle w:val="BodyText"/>
        <w:widowControl w:val="0"/>
        <w:numPr>
          <w:ilvl w:val="0"/>
          <w:numId w:val="22"/>
        </w:numPr>
        <w:tabs>
          <w:tab w:val="left" w:pos="440"/>
        </w:tabs>
        <w:spacing w:before="48" w:after="0"/>
        <w:ind w:left="404" w:right="122" w:hanging="285"/>
      </w:pPr>
      <w:r w:rsidRPr="00565B38">
        <w:rPr>
          <w:spacing w:val="-1"/>
        </w:rPr>
        <w:t>Стамбен</w:t>
      </w:r>
      <w:r w:rsidRPr="002B38F9">
        <w:t>а</w:t>
      </w:r>
      <w:r>
        <w:t xml:space="preserve"> </w:t>
      </w:r>
      <w:r w:rsidRPr="002B38F9">
        <w:t>си</w:t>
      </w:r>
      <w:r w:rsidRPr="00565B38">
        <w:rPr>
          <w:spacing w:val="-2"/>
        </w:rPr>
        <w:t>т</w:t>
      </w:r>
      <w:r w:rsidRPr="00565B38">
        <w:rPr>
          <w:spacing w:val="2"/>
        </w:rPr>
        <w:t>у</w:t>
      </w:r>
      <w:r w:rsidRPr="002B38F9">
        <w:t>ац</w:t>
      </w:r>
      <w:r w:rsidRPr="00565B38">
        <w:rPr>
          <w:spacing w:val="-2"/>
        </w:rPr>
        <w:t>и</w:t>
      </w:r>
      <w:r w:rsidRPr="002B38F9">
        <w:t>ја</w:t>
      </w:r>
      <w:r w:rsidRPr="00565B38">
        <w:rPr>
          <w:spacing w:val="-1"/>
        </w:rPr>
        <w:t xml:space="preserve"> Подносиоц</w:t>
      </w:r>
      <w:r w:rsidRPr="002B38F9">
        <w:t>а пријаве и</w:t>
      </w:r>
      <w:r>
        <w:t xml:space="preserve"> </w:t>
      </w:r>
      <w:r w:rsidRPr="002B38F9">
        <w:t>чланова њ</w:t>
      </w:r>
      <w:r w:rsidRPr="00565B38">
        <w:rPr>
          <w:spacing w:val="-1"/>
        </w:rPr>
        <w:t>е</w:t>
      </w:r>
      <w:r w:rsidRPr="002B38F9">
        <w:t>говог</w:t>
      </w:r>
      <w:r>
        <w:t xml:space="preserve"> </w:t>
      </w:r>
      <w:r w:rsidRPr="002B38F9">
        <w:t xml:space="preserve">породичног </w:t>
      </w:r>
      <w:r w:rsidRPr="00565B38">
        <w:rPr>
          <w:spacing w:val="-1"/>
        </w:rPr>
        <w:t>домаћинств</w:t>
      </w:r>
      <w:r w:rsidRPr="002B38F9">
        <w:t>а</w:t>
      </w:r>
      <w:r w:rsidRPr="00565B38">
        <w:t>:</w:t>
      </w:r>
    </w:p>
    <w:p w:rsidR="006C5BA4" w:rsidRDefault="006C5BA4" w:rsidP="006C5BA4">
      <w:pPr>
        <w:pStyle w:val="BodyText"/>
        <w:tabs>
          <w:tab w:val="left" w:pos="440"/>
        </w:tabs>
        <w:spacing w:before="48"/>
        <w:ind w:left="404" w:right="122"/>
      </w:pPr>
      <w:r>
        <w:t xml:space="preserve">5.1) </w:t>
      </w:r>
      <w:r w:rsidRPr="002B38F9">
        <w:t>пород</w:t>
      </w:r>
      <w:r w:rsidRPr="00565B38">
        <w:rPr>
          <w:spacing w:val="-2"/>
        </w:rPr>
        <w:t>и</w:t>
      </w:r>
      <w:r w:rsidRPr="002B38F9">
        <w:t>чно домаћ</w:t>
      </w:r>
      <w:r w:rsidRPr="00565B38">
        <w:rPr>
          <w:spacing w:val="-2"/>
        </w:rPr>
        <w:t>и</w:t>
      </w:r>
      <w:r w:rsidRPr="002B38F9">
        <w:t>нство смештено</w:t>
      </w:r>
      <w:r>
        <w:t xml:space="preserve"> </w:t>
      </w:r>
      <w:r w:rsidRPr="002B38F9">
        <w:t>у</w:t>
      </w:r>
      <w:r>
        <w:t xml:space="preserve"> </w:t>
      </w:r>
      <w:r w:rsidRPr="00565B38">
        <w:rPr>
          <w:spacing w:val="-1"/>
        </w:rPr>
        <w:t>колективно</w:t>
      </w:r>
      <w:r w:rsidRPr="002B38F9">
        <w:t xml:space="preserve">м </w:t>
      </w:r>
      <w:r w:rsidRPr="00565B38">
        <w:rPr>
          <w:spacing w:val="-1"/>
        </w:rPr>
        <w:t>центр</w:t>
      </w:r>
      <w:r w:rsidRPr="002B38F9">
        <w:t>у</w:t>
      </w:r>
      <w:r w:rsidRPr="00565B38">
        <w:t xml:space="preserve">– 10 </w:t>
      </w:r>
      <w:r w:rsidRPr="00565B38">
        <w:rPr>
          <w:spacing w:val="-1"/>
        </w:rPr>
        <w:t>бодов</w:t>
      </w:r>
      <w:r w:rsidRPr="002B38F9">
        <w:t>а</w:t>
      </w:r>
      <w:r w:rsidRPr="00565B38">
        <w:t>;</w:t>
      </w:r>
    </w:p>
    <w:p w:rsidR="006C5BA4" w:rsidRDefault="006C5BA4" w:rsidP="006C5BA4">
      <w:pPr>
        <w:pStyle w:val="BodyText"/>
        <w:tabs>
          <w:tab w:val="left" w:pos="440"/>
        </w:tabs>
        <w:spacing w:before="48"/>
        <w:ind w:left="404" w:right="122"/>
      </w:pPr>
      <w:r>
        <w:t xml:space="preserve">5.2) </w:t>
      </w:r>
      <w:r w:rsidRPr="00565B38">
        <w:rPr>
          <w:spacing w:val="-1"/>
        </w:rPr>
        <w:t>породичн</w:t>
      </w:r>
      <w:r w:rsidRPr="002B38F9">
        <w:t xml:space="preserve">о </w:t>
      </w:r>
      <w:r w:rsidRPr="00565B38">
        <w:rPr>
          <w:spacing w:val="-1"/>
        </w:rPr>
        <w:t>домаћинств</w:t>
      </w:r>
      <w:r w:rsidRPr="002B38F9">
        <w:t>о које ста</w:t>
      </w:r>
      <w:r w:rsidRPr="00565B38">
        <w:rPr>
          <w:spacing w:val="-2"/>
        </w:rPr>
        <w:t>н</w:t>
      </w:r>
      <w:r w:rsidRPr="002B38F9">
        <w:t xml:space="preserve">ује у </w:t>
      </w:r>
      <w:r w:rsidRPr="00565B38">
        <w:rPr>
          <w:spacing w:val="-1"/>
        </w:rPr>
        <w:t>изнајмљено</w:t>
      </w:r>
      <w:r w:rsidRPr="002B38F9">
        <w:t xml:space="preserve">м </w:t>
      </w:r>
      <w:r w:rsidRPr="00565B38">
        <w:rPr>
          <w:spacing w:val="-1"/>
        </w:rPr>
        <w:t>простор</w:t>
      </w:r>
      <w:r w:rsidRPr="002B38F9">
        <w:t xml:space="preserve">у </w:t>
      </w:r>
      <w:r w:rsidRPr="00565B38">
        <w:rPr>
          <w:spacing w:val="-1"/>
        </w:rPr>
        <w:t>бе</w:t>
      </w:r>
      <w:r w:rsidRPr="002B38F9">
        <w:t xml:space="preserve">з </w:t>
      </w:r>
      <w:r w:rsidRPr="00565B38">
        <w:rPr>
          <w:spacing w:val="-1"/>
        </w:rPr>
        <w:t xml:space="preserve">основних </w:t>
      </w:r>
      <w:r w:rsidRPr="002B38F9">
        <w:t>хигијенско</w:t>
      </w:r>
      <w:r w:rsidRPr="00565B38">
        <w:rPr>
          <w:spacing w:val="-1"/>
        </w:rPr>
        <w:t>-</w:t>
      </w:r>
      <w:r w:rsidRPr="002B38F9">
        <w:t>санитарних</w:t>
      </w:r>
      <w:r w:rsidRPr="00565B38">
        <w:rPr>
          <w:spacing w:val="2"/>
        </w:rPr>
        <w:t>у</w:t>
      </w:r>
      <w:r w:rsidRPr="002B38F9">
        <w:t>сло</w:t>
      </w:r>
      <w:r w:rsidRPr="00565B38">
        <w:rPr>
          <w:spacing w:val="-1"/>
        </w:rPr>
        <w:t>в</w:t>
      </w:r>
      <w:r w:rsidRPr="002B38F9">
        <w:t xml:space="preserve">а </w:t>
      </w:r>
      <w:r w:rsidRPr="00565B38">
        <w:t>–</w:t>
      </w:r>
      <w:r w:rsidRPr="00565B38">
        <w:rPr>
          <w:spacing w:val="-1"/>
        </w:rPr>
        <w:t xml:space="preserve"> 2</w:t>
      </w:r>
      <w:r w:rsidRPr="00565B38">
        <w:t>0</w:t>
      </w:r>
      <w:r w:rsidRPr="00565B38">
        <w:rPr>
          <w:spacing w:val="-1"/>
        </w:rPr>
        <w:t>бодов</w:t>
      </w:r>
      <w:r w:rsidRPr="002B38F9">
        <w:t>а</w:t>
      </w:r>
      <w:r w:rsidRPr="00565B38">
        <w:t>;</w:t>
      </w:r>
    </w:p>
    <w:p w:rsidR="006C5BA4" w:rsidRDefault="006C5BA4" w:rsidP="006C5BA4">
      <w:pPr>
        <w:pStyle w:val="BodyText"/>
        <w:widowControl w:val="0"/>
        <w:numPr>
          <w:ilvl w:val="0"/>
          <w:numId w:val="22"/>
        </w:numPr>
        <w:tabs>
          <w:tab w:val="left" w:pos="440"/>
        </w:tabs>
        <w:spacing w:before="48" w:after="0"/>
        <w:ind w:left="404" w:right="122" w:hanging="285"/>
      </w:pPr>
      <w:r w:rsidRPr="002B38F9">
        <w:t>Материјални</w:t>
      </w:r>
      <w:r>
        <w:t xml:space="preserve"> </w:t>
      </w:r>
      <w:r w:rsidRPr="002B38F9">
        <w:t>положај породич</w:t>
      </w:r>
      <w:r w:rsidRPr="00565B38">
        <w:rPr>
          <w:spacing w:val="-2"/>
        </w:rPr>
        <w:t>н</w:t>
      </w:r>
      <w:r w:rsidRPr="002B38F9">
        <w:t>ог домаћи</w:t>
      </w:r>
      <w:r w:rsidRPr="00565B38">
        <w:rPr>
          <w:spacing w:val="-2"/>
        </w:rPr>
        <w:t>н</w:t>
      </w:r>
      <w:r w:rsidRPr="002B38F9">
        <w:t>ства</w:t>
      </w:r>
      <w:r w:rsidRPr="00565B38">
        <w:t>:</w:t>
      </w:r>
    </w:p>
    <w:p w:rsidR="006C5BA4" w:rsidRDefault="006C5BA4" w:rsidP="006C5BA4">
      <w:pPr>
        <w:pStyle w:val="BodyText"/>
        <w:tabs>
          <w:tab w:val="left" w:pos="440"/>
        </w:tabs>
        <w:spacing w:before="48"/>
        <w:ind w:left="404" w:right="122"/>
        <w:rPr>
          <w:w w:val="99"/>
        </w:rPr>
      </w:pPr>
      <w:r>
        <w:t xml:space="preserve">6.1) </w:t>
      </w:r>
      <w:r w:rsidRPr="002B38F9">
        <w:t>пород</w:t>
      </w:r>
      <w:r w:rsidRPr="00565B38">
        <w:rPr>
          <w:spacing w:val="-2"/>
        </w:rPr>
        <w:t>и</w:t>
      </w:r>
      <w:r w:rsidRPr="002B38F9">
        <w:t>чно</w:t>
      </w:r>
      <w:r>
        <w:t xml:space="preserve"> </w:t>
      </w:r>
      <w:r w:rsidRPr="00565B38">
        <w:rPr>
          <w:spacing w:val="-1"/>
        </w:rPr>
        <w:t>домаћ</w:t>
      </w:r>
      <w:r w:rsidRPr="00565B38">
        <w:rPr>
          <w:spacing w:val="-2"/>
        </w:rPr>
        <w:t>и</w:t>
      </w:r>
      <w:r w:rsidRPr="00565B38">
        <w:rPr>
          <w:spacing w:val="-1"/>
        </w:rPr>
        <w:t>нств</w:t>
      </w:r>
      <w:r w:rsidRPr="002B38F9">
        <w:t>о</w:t>
      </w:r>
      <w:r>
        <w:t xml:space="preserve"> </w:t>
      </w:r>
      <w:r w:rsidRPr="002B38F9">
        <w:t>са</w:t>
      </w:r>
      <w:r>
        <w:t xml:space="preserve"> </w:t>
      </w:r>
      <w:r w:rsidRPr="002B38F9">
        <w:t>приходима</w:t>
      </w:r>
      <w:r>
        <w:t xml:space="preserve"> </w:t>
      </w:r>
      <w:r w:rsidRPr="00565B38">
        <w:rPr>
          <w:spacing w:val="-1"/>
        </w:rPr>
        <w:t>већи</w:t>
      </w:r>
      <w:r w:rsidRPr="002B38F9">
        <w:t>м</w:t>
      </w:r>
      <w:r>
        <w:t xml:space="preserve"> </w:t>
      </w:r>
      <w:r w:rsidRPr="002B38F9">
        <w:t>или</w:t>
      </w:r>
      <w:r>
        <w:t xml:space="preserve"> </w:t>
      </w:r>
      <w:r w:rsidRPr="002B38F9">
        <w:t>у</w:t>
      </w:r>
      <w:r>
        <w:t xml:space="preserve"> </w:t>
      </w:r>
      <w:r w:rsidRPr="00565B38">
        <w:rPr>
          <w:spacing w:val="-2"/>
        </w:rPr>
        <w:t>в</w:t>
      </w:r>
      <w:r w:rsidRPr="00565B38">
        <w:rPr>
          <w:spacing w:val="-1"/>
        </w:rPr>
        <w:t>и</w:t>
      </w:r>
      <w:r w:rsidRPr="002B38F9">
        <w:t>сини</w:t>
      </w:r>
      <w:r>
        <w:t xml:space="preserve"> </w:t>
      </w:r>
      <w:r w:rsidRPr="002B38F9">
        <w:t>од</w:t>
      </w:r>
      <w:r>
        <w:t xml:space="preserve">  </w:t>
      </w:r>
      <w:r w:rsidRPr="00565B38">
        <w:rPr>
          <w:spacing w:val="-1"/>
        </w:rPr>
        <w:t>50</w:t>
      </w:r>
      <w:r w:rsidRPr="00565B38">
        <w:t>% последње</w:t>
      </w:r>
      <w:r>
        <w:t xml:space="preserve">  </w:t>
      </w:r>
      <w:r w:rsidRPr="00565B38">
        <w:rPr>
          <w:spacing w:val="-1"/>
        </w:rPr>
        <w:t>просечн</w:t>
      </w:r>
      <w:r w:rsidRPr="002B38F9">
        <w:t>е</w:t>
      </w:r>
      <w:r>
        <w:t xml:space="preserve"> </w:t>
      </w:r>
      <w:r w:rsidRPr="002B38F9">
        <w:t>мес</w:t>
      </w:r>
      <w:r w:rsidRPr="00565B38">
        <w:rPr>
          <w:spacing w:val="-1"/>
        </w:rPr>
        <w:t>е</w:t>
      </w:r>
      <w:r w:rsidRPr="002B38F9">
        <w:t>чне зараде</w:t>
      </w:r>
      <w:r>
        <w:t xml:space="preserve"> </w:t>
      </w:r>
      <w:r w:rsidRPr="002B38F9">
        <w:t>без</w:t>
      </w:r>
      <w:r>
        <w:t xml:space="preserve"> </w:t>
      </w:r>
      <w:r w:rsidRPr="002B38F9">
        <w:t xml:space="preserve">пореза и </w:t>
      </w:r>
      <w:r w:rsidRPr="00565B38">
        <w:rPr>
          <w:spacing w:val="-1"/>
        </w:rPr>
        <w:t>допринос</w:t>
      </w:r>
      <w:r w:rsidRPr="002B38F9">
        <w:t>а</w:t>
      </w:r>
      <w:r>
        <w:t xml:space="preserve"> </w:t>
      </w:r>
      <w:r w:rsidRPr="002B38F9">
        <w:t>у</w:t>
      </w:r>
      <w:r>
        <w:t xml:space="preserve"> </w:t>
      </w:r>
      <w:r w:rsidRPr="00565B38">
        <w:rPr>
          <w:spacing w:val="-2"/>
        </w:rPr>
        <w:t>п</w:t>
      </w:r>
      <w:r w:rsidRPr="002B38F9">
        <w:t>ривреди</w:t>
      </w:r>
      <w:r w:rsidRPr="00565B38">
        <w:rPr>
          <w:spacing w:val="-1"/>
        </w:rPr>
        <w:t xml:space="preserve"> Реп</w:t>
      </w:r>
      <w:r w:rsidRPr="00565B38">
        <w:rPr>
          <w:spacing w:val="2"/>
        </w:rPr>
        <w:t>у</w:t>
      </w:r>
      <w:r w:rsidRPr="00565B38">
        <w:rPr>
          <w:spacing w:val="-1"/>
        </w:rPr>
        <w:t>блик</w:t>
      </w:r>
      <w:r w:rsidRPr="002B38F9">
        <w:t>е</w:t>
      </w:r>
      <w:r w:rsidRPr="00565B38">
        <w:rPr>
          <w:spacing w:val="-1"/>
        </w:rPr>
        <w:t>Србиј</w:t>
      </w:r>
      <w:r w:rsidRPr="002B38F9">
        <w:t>е</w:t>
      </w:r>
      <w:r w:rsidRPr="00565B38">
        <w:rPr>
          <w:spacing w:val="-1"/>
        </w:rPr>
        <w:t xml:space="preserve"> п</w:t>
      </w:r>
      <w:r w:rsidRPr="002B38F9">
        <w:t>о ч</w:t>
      </w:r>
      <w:r w:rsidRPr="00565B38">
        <w:rPr>
          <w:spacing w:val="-1"/>
        </w:rPr>
        <w:t>ла</w:t>
      </w:r>
      <w:r w:rsidRPr="00565B38">
        <w:rPr>
          <w:spacing w:val="-2"/>
        </w:rPr>
        <w:t>н</w:t>
      </w:r>
      <w:r w:rsidRPr="002B38F9">
        <w:t>у</w:t>
      </w:r>
      <w:r w:rsidRPr="00565B38">
        <w:t xml:space="preserve">– 10 </w:t>
      </w:r>
      <w:r w:rsidRPr="00565B38">
        <w:rPr>
          <w:spacing w:val="-1"/>
        </w:rPr>
        <w:t>бодов</w:t>
      </w:r>
      <w:r w:rsidRPr="002B38F9">
        <w:t>а</w:t>
      </w:r>
      <w:r w:rsidRPr="00565B38">
        <w:t>;</w:t>
      </w:r>
    </w:p>
    <w:p w:rsidR="006C5BA4" w:rsidRDefault="006C5BA4" w:rsidP="006C5BA4">
      <w:pPr>
        <w:pStyle w:val="BodyText"/>
        <w:tabs>
          <w:tab w:val="left" w:pos="440"/>
        </w:tabs>
        <w:spacing w:before="48"/>
        <w:ind w:left="404" w:right="122"/>
      </w:pPr>
      <w:r>
        <w:rPr>
          <w:w w:val="99"/>
        </w:rPr>
        <w:lastRenderedPageBreak/>
        <w:t xml:space="preserve">6.2) </w:t>
      </w:r>
      <w:r w:rsidRPr="002B38F9">
        <w:rPr>
          <w:spacing w:val="-1"/>
        </w:rPr>
        <w:t>породичн</w:t>
      </w:r>
      <w:r w:rsidRPr="002B38F9">
        <w:t>о</w:t>
      </w:r>
      <w:r w:rsidRPr="002B38F9">
        <w:rPr>
          <w:spacing w:val="-1"/>
        </w:rPr>
        <w:t>домаћинств</w:t>
      </w:r>
      <w:r w:rsidRPr="002B38F9">
        <w:t>о</w:t>
      </w:r>
      <w:r>
        <w:t xml:space="preserve"> </w:t>
      </w:r>
      <w:r w:rsidRPr="002B38F9">
        <w:t>са</w:t>
      </w:r>
      <w:r>
        <w:t xml:space="preserve"> </w:t>
      </w:r>
      <w:r w:rsidRPr="002B38F9">
        <w:rPr>
          <w:spacing w:val="-1"/>
        </w:rPr>
        <w:t>приходим</w:t>
      </w:r>
      <w:r w:rsidRPr="002B38F9">
        <w:t>а</w:t>
      </w:r>
      <w:r>
        <w:t xml:space="preserve"> </w:t>
      </w:r>
      <w:r w:rsidRPr="002B38F9">
        <w:t>испод</w:t>
      </w:r>
      <w:r>
        <w:t xml:space="preserve"> </w:t>
      </w:r>
      <w:r w:rsidRPr="002B38F9">
        <w:rPr>
          <w:spacing w:val="-1"/>
        </w:rPr>
        <w:t>50</w:t>
      </w:r>
      <w:r w:rsidRPr="002B38F9">
        <w:t>%просеч</w:t>
      </w:r>
      <w:r w:rsidRPr="002B38F9">
        <w:rPr>
          <w:spacing w:val="-2"/>
        </w:rPr>
        <w:t>н</w:t>
      </w:r>
      <w:r w:rsidRPr="002B38F9">
        <w:t>е</w:t>
      </w:r>
      <w:r>
        <w:t xml:space="preserve"> </w:t>
      </w:r>
      <w:r w:rsidRPr="002B38F9">
        <w:t>ме</w:t>
      </w:r>
      <w:r w:rsidRPr="002B38F9">
        <w:rPr>
          <w:spacing w:val="-1"/>
        </w:rPr>
        <w:t>с</w:t>
      </w:r>
      <w:r w:rsidRPr="002B38F9">
        <w:t>ечне</w:t>
      </w:r>
      <w:r>
        <w:t xml:space="preserve"> </w:t>
      </w:r>
      <w:r w:rsidRPr="002B38F9">
        <w:t>зараде</w:t>
      </w:r>
      <w:r>
        <w:t xml:space="preserve"> </w:t>
      </w:r>
      <w:r w:rsidRPr="002B38F9">
        <w:rPr>
          <w:spacing w:val="-1"/>
        </w:rPr>
        <w:t>без</w:t>
      </w:r>
      <w:r>
        <w:rPr>
          <w:spacing w:val="-1"/>
        </w:rPr>
        <w:t xml:space="preserve"> </w:t>
      </w:r>
      <w:r w:rsidRPr="002B38F9">
        <w:t xml:space="preserve">пореза и </w:t>
      </w:r>
      <w:r w:rsidRPr="002B38F9">
        <w:rPr>
          <w:spacing w:val="-1"/>
        </w:rPr>
        <w:t>допринос</w:t>
      </w:r>
      <w:r w:rsidRPr="002B38F9">
        <w:t>а</w:t>
      </w:r>
      <w:r>
        <w:t xml:space="preserve"> </w:t>
      </w:r>
      <w:r w:rsidRPr="002B38F9">
        <w:t>у</w:t>
      </w:r>
      <w:r>
        <w:t xml:space="preserve"> </w:t>
      </w:r>
      <w:r w:rsidRPr="002B38F9">
        <w:rPr>
          <w:spacing w:val="-2"/>
        </w:rPr>
        <w:t>п</w:t>
      </w:r>
      <w:r w:rsidRPr="002B38F9">
        <w:t>ривреди</w:t>
      </w:r>
      <w:r w:rsidRPr="002B38F9">
        <w:rPr>
          <w:spacing w:val="-1"/>
        </w:rPr>
        <w:t xml:space="preserve"> Реп</w:t>
      </w:r>
      <w:r w:rsidRPr="002B38F9">
        <w:rPr>
          <w:spacing w:val="2"/>
        </w:rPr>
        <w:t>у</w:t>
      </w:r>
      <w:r w:rsidRPr="002B38F9">
        <w:rPr>
          <w:spacing w:val="-1"/>
        </w:rPr>
        <w:t>блик</w:t>
      </w:r>
      <w:r w:rsidRPr="002B38F9">
        <w:t>е</w:t>
      </w:r>
      <w:r>
        <w:t xml:space="preserve"> </w:t>
      </w:r>
      <w:r w:rsidRPr="002B38F9">
        <w:rPr>
          <w:spacing w:val="-1"/>
        </w:rPr>
        <w:t>Србиј</w:t>
      </w:r>
      <w:r w:rsidRPr="002B38F9">
        <w:t>е</w:t>
      </w:r>
      <w:r w:rsidRPr="002B38F9">
        <w:rPr>
          <w:spacing w:val="-1"/>
        </w:rPr>
        <w:t xml:space="preserve"> п</w:t>
      </w:r>
      <w:r w:rsidRPr="002B38F9">
        <w:t>о ч</w:t>
      </w:r>
      <w:r w:rsidRPr="002B38F9">
        <w:rPr>
          <w:spacing w:val="-1"/>
        </w:rPr>
        <w:t>ла</w:t>
      </w:r>
      <w:r w:rsidRPr="002B38F9">
        <w:rPr>
          <w:spacing w:val="-2"/>
        </w:rPr>
        <w:t>н</w:t>
      </w:r>
      <w:r w:rsidRPr="002B38F9">
        <w:t xml:space="preserve">у– 20 </w:t>
      </w:r>
      <w:r w:rsidRPr="002B38F9">
        <w:rPr>
          <w:spacing w:val="-1"/>
        </w:rPr>
        <w:t>бодов</w:t>
      </w:r>
      <w:r w:rsidRPr="002B38F9">
        <w:t>а.</w:t>
      </w:r>
    </w:p>
    <w:p w:rsidR="006C5BA4" w:rsidRDefault="006C5BA4" w:rsidP="006C5BA4">
      <w:pPr>
        <w:pStyle w:val="BodyText"/>
        <w:tabs>
          <w:tab w:val="left" w:pos="440"/>
        </w:tabs>
        <w:spacing w:before="48"/>
        <w:ind w:left="404" w:right="122"/>
      </w:pPr>
      <w:r w:rsidRPr="002B38F9">
        <w:rPr>
          <w:spacing w:val="-1"/>
        </w:rPr>
        <w:t>Прилико</w:t>
      </w:r>
      <w:r w:rsidRPr="002B38F9">
        <w:t>м</w:t>
      </w:r>
      <w:r>
        <w:t xml:space="preserve"> </w:t>
      </w:r>
      <w:r w:rsidRPr="002B38F9">
        <w:t>бодовања</w:t>
      </w:r>
      <w:r>
        <w:t xml:space="preserve"> </w:t>
      </w:r>
      <w:r w:rsidRPr="002B38F9">
        <w:rPr>
          <w:spacing w:val="-1"/>
        </w:rPr>
        <w:t>п</w:t>
      </w:r>
      <w:r w:rsidRPr="002B38F9">
        <w:t>р</w:t>
      </w:r>
      <w:r w:rsidRPr="002B38F9">
        <w:rPr>
          <w:spacing w:val="-1"/>
        </w:rPr>
        <w:t>и</w:t>
      </w:r>
      <w:r w:rsidRPr="002B38F9">
        <w:t>ја</w:t>
      </w:r>
      <w:r w:rsidRPr="002B38F9">
        <w:rPr>
          <w:spacing w:val="-1"/>
        </w:rPr>
        <w:t>в</w:t>
      </w:r>
      <w:r w:rsidRPr="002B38F9">
        <w:t>а</w:t>
      </w:r>
      <w:r>
        <w:t xml:space="preserve"> </w:t>
      </w:r>
      <w:r w:rsidRPr="002B38F9">
        <w:rPr>
          <w:spacing w:val="-1"/>
        </w:rPr>
        <w:t>п</w:t>
      </w:r>
      <w:r w:rsidRPr="002B38F9">
        <w:t>о</w:t>
      </w:r>
      <w:r>
        <w:t xml:space="preserve"> </w:t>
      </w:r>
      <w:r w:rsidRPr="002B38F9">
        <w:rPr>
          <w:spacing w:val="-2"/>
        </w:rPr>
        <w:t>т</w:t>
      </w:r>
      <w:r w:rsidRPr="002B38F9">
        <w:t>ач</w:t>
      </w:r>
      <w:r w:rsidRPr="002B38F9">
        <w:rPr>
          <w:spacing w:val="-1"/>
        </w:rPr>
        <w:t>к</w:t>
      </w:r>
      <w:r w:rsidRPr="002B38F9">
        <w:t>и</w:t>
      </w:r>
      <w:r>
        <w:t xml:space="preserve"> </w:t>
      </w:r>
      <w:r w:rsidRPr="002B38F9">
        <w:rPr>
          <w:spacing w:val="-1"/>
        </w:rPr>
        <w:t>6</w:t>
      </w:r>
      <w:r w:rsidRPr="002B38F9">
        <w:t>)</w:t>
      </w:r>
      <w:r w:rsidRPr="002B38F9">
        <w:rPr>
          <w:spacing w:val="-1"/>
        </w:rPr>
        <w:t>ово</w:t>
      </w:r>
      <w:r w:rsidRPr="002B38F9">
        <w:t>г</w:t>
      </w:r>
      <w:r>
        <w:t xml:space="preserve"> </w:t>
      </w:r>
      <w:r w:rsidRPr="002B38F9">
        <w:t>чла</w:t>
      </w:r>
      <w:r w:rsidRPr="002B38F9">
        <w:rPr>
          <w:spacing w:val="-2"/>
        </w:rPr>
        <w:t>н</w:t>
      </w:r>
      <w:r w:rsidRPr="002B38F9">
        <w:t>а</w:t>
      </w:r>
      <w:r>
        <w:t xml:space="preserve"> </w:t>
      </w:r>
      <w:r w:rsidRPr="002B38F9">
        <w:t>пр</w:t>
      </w:r>
      <w:r w:rsidRPr="002B38F9">
        <w:rPr>
          <w:spacing w:val="-2"/>
        </w:rPr>
        <w:t>и</w:t>
      </w:r>
      <w:r w:rsidRPr="002B38F9">
        <w:t>ходи</w:t>
      </w:r>
      <w:r>
        <w:t xml:space="preserve"> </w:t>
      </w:r>
      <w:r w:rsidRPr="002B38F9">
        <w:t>се</w:t>
      </w:r>
      <w:r>
        <w:t xml:space="preserve"> </w:t>
      </w:r>
      <w:r w:rsidRPr="002B38F9">
        <w:rPr>
          <w:spacing w:val="-1"/>
        </w:rPr>
        <w:t>обрачунавај</w:t>
      </w:r>
      <w:r w:rsidRPr="002B38F9">
        <w:t>у</w:t>
      </w:r>
      <w:r>
        <w:t xml:space="preserve"> </w:t>
      </w:r>
      <w:r w:rsidRPr="002B38F9">
        <w:rPr>
          <w:spacing w:val="-2"/>
        </w:rPr>
        <w:t>п</w:t>
      </w:r>
      <w:r w:rsidRPr="002B38F9">
        <w:t>о</w:t>
      </w:r>
      <w:r>
        <w:t xml:space="preserve"> </w:t>
      </w:r>
      <w:r w:rsidRPr="002B38F9">
        <w:t>ч</w:t>
      </w:r>
      <w:r w:rsidRPr="002B38F9">
        <w:rPr>
          <w:spacing w:val="-1"/>
        </w:rPr>
        <w:t>ла</w:t>
      </w:r>
      <w:r w:rsidRPr="002B38F9">
        <w:rPr>
          <w:spacing w:val="-2"/>
        </w:rPr>
        <w:t>н</w:t>
      </w:r>
      <w:r w:rsidRPr="002B38F9">
        <w:t>у породичног</w:t>
      </w:r>
      <w:r>
        <w:t xml:space="preserve"> </w:t>
      </w:r>
      <w:r w:rsidRPr="002B38F9">
        <w:t>домаћинс</w:t>
      </w:r>
      <w:r w:rsidRPr="002B38F9">
        <w:rPr>
          <w:spacing w:val="-2"/>
        </w:rPr>
        <w:t>т</w:t>
      </w:r>
      <w:r w:rsidRPr="002B38F9">
        <w:rPr>
          <w:spacing w:val="-1"/>
        </w:rPr>
        <w:t>в</w:t>
      </w:r>
      <w:r w:rsidRPr="002B38F9">
        <w:t>а,а</w:t>
      </w:r>
      <w:r>
        <w:t xml:space="preserve">  </w:t>
      </w:r>
      <w:r w:rsidRPr="002B38F9">
        <w:rPr>
          <w:spacing w:val="-1"/>
        </w:rPr>
        <w:t>бодов</w:t>
      </w:r>
      <w:r w:rsidRPr="002B38F9">
        <w:t>и</w:t>
      </w:r>
      <w:r>
        <w:t xml:space="preserve"> </w:t>
      </w:r>
      <w:r w:rsidRPr="002B38F9">
        <w:t>доде</w:t>
      </w:r>
      <w:r w:rsidRPr="002B38F9">
        <w:rPr>
          <w:spacing w:val="-2"/>
        </w:rPr>
        <w:t>љ</w:t>
      </w:r>
      <w:r w:rsidRPr="002B38F9">
        <w:t>ују</w:t>
      </w:r>
      <w:r>
        <w:t xml:space="preserve"> </w:t>
      </w:r>
      <w:r w:rsidRPr="002B38F9">
        <w:rPr>
          <w:spacing w:val="-1"/>
        </w:rPr>
        <w:t>породично</w:t>
      </w:r>
      <w:r w:rsidRPr="002B38F9">
        <w:t>м</w:t>
      </w:r>
      <w:r>
        <w:t xml:space="preserve"> </w:t>
      </w:r>
      <w:r w:rsidRPr="002B38F9">
        <w:t>домаћи</w:t>
      </w:r>
      <w:r w:rsidRPr="002B38F9">
        <w:rPr>
          <w:spacing w:val="-2"/>
        </w:rPr>
        <w:t>н</w:t>
      </w:r>
      <w:r w:rsidRPr="002B38F9">
        <w:rPr>
          <w:spacing w:val="-1"/>
        </w:rPr>
        <w:t>с</w:t>
      </w:r>
      <w:r w:rsidRPr="002B38F9">
        <w:t>тв</w:t>
      </w:r>
      <w:r w:rsidRPr="002B38F9">
        <w:rPr>
          <w:spacing w:val="2"/>
        </w:rPr>
        <w:t>у</w:t>
      </w:r>
      <w:r w:rsidRPr="002B38F9">
        <w:t>.</w:t>
      </w:r>
      <w:r w:rsidRPr="002B38F9">
        <w:rPr>
          <w:spacing w:val="-1"/>
        </w:rPr>
        <w:t>М</w:t>
      </w:r>
      <w:r w:rsidRPr="002B38F9">
        <w:t>а</w:t>
      </w:r>
      <w:r w:rsidRPr="002B38F9">
        <w:rPr>
          <w:spacing w:val="-1"/>
        </w:rPr>
        <w:t>к</w:t>
      </w:r>
      <w:r w:rsidRPr="002B38F9">
        <w:t>с</w:t>
      </w:r>
      <w:r w:rsidRPr="002B38F9">
        <w:rPr>
          <w:spacing w:val="-1"/>
        </w:rPr>
        <w:t>и</w:t>
      </w:r>
      <w:r w:rsidRPr="002B38F9">
        <w:t>мал</w:t>
      </w:r>
      <w:r w:rsidRPr="002B38F9">
        <w:rPr>
          <w:spacing w:val="-1"/>
        </w:rPr>
        <w:t>н</w:t>
      </w:r>
      <w:r w:rsidRPr="002B38F9">
        <w:t>и</w:t>
      </w:r>
      <w:r>
        <w:t xml:space="preserve"> </w:t>
      </w:r>
      <w:r w:rsidRPr="002B38F9">
        <w:t>бр</w:t>
      </w:r>
      <w:r w:rsidRPr="002B38F9">
        <w:rPr>
          <w:spacing w:val="-2"/>
        </w:rPr>
        <w:t>о</w:t>
      </w:r>
      <w:r w:rsidRPr="002B38F9">
        <w:t xml:space="preserve">ј </w:t>
      </w:r>
      <w:r w:rsidRPr="002B38F9">
        <w:rPr>
          <w:spacing w:val="-1"/>
        </w:rPr>
        <w:t>бодов</w:t>
      </w:r>
      <w:r w:rsidRPr="002B38F9">
        <w:t xml:space="preserve">а којиможе </w:t>
      </w:r>
      <w:r w:rsidRPr="002B38F9">
        <w:rPr>
          <w:spacing w:val="-1"/>
        </w:rPr>
        <w:t>бит</w:t>
      </w:r>
      <w:r w:rsidRPr="002B38F9">
        <w:t>и додељен</w:t>
      </w:r>
      <w:r w:rsidRPr="002B38F9">
        <w:rPr>
          <w:spacing w:val="-1"/>
        </w:rPr>
        <w:t xml:space="preserve"> породично</w:t>
      </w:r>
      <w:r w:rsidRPr="002B38F9">
        <w:t xml:space="preserve">м </w:t>
      </w:r>
      <w:r w:rsidRPr="002B38F9">
        <w:rPr>
          <w:spacing w:val="-1"/>
        </w:rPr>
        <w:t>домаћинст</w:t>
      </w:r>
      <w:r w:rsidRPr="002B38F9">
        <w:rPr>
          <w:spacing w:val="-2"/>
        </w:rPr>
        <w:t>в</w:t>
      </w:r>
      <w:r w:rsidRPr="002B38F9">
        <w:t>у</w:t>
      </w:r>
      <w:r w:rsidRPr="002B38F9">
        <w:rPr>
          <w:spacing w:val="-1"/>
        </w:rPr>
        <w:t>п</w:t>
      </w:r>
      <w:r w:rsidRPr="002B38F9">
        <w:t xml:space="preserve">о </w:t>
      </w:r>
      <w:r w:rsidRPr="002B38F9">
        <w:rPr>
          <w:spacing w:val="-1"/>
        </w:rPr>
        <w:t>ово</w:t>
      </w:r>
      <w:r w:rsidRPr="002B38F9">
        <w:t>м осно</w:t>
      </w:r>
      <w:r w:rsidRPr="002B38F9">
        <w:rPr>
          <w:spacing w:val="-2"/>
        </w:rPr>
        <w:t>в</w:t>
      </w:r>
      <w:r w:rsidRPr="002B38F9">
        <w:t>у</w:t>
      </w:r>
      <w:r>
        <w:t xml:space="preserve"> </w:t>
      </w:r>
      <w:r w:rsidRPr="002B38F9">
        <w:t>је</w:t>
      </w:r>
      <w:r>
        <w:t xml:space="preserve"> </w:t>
      </w:r>
      <w:r w:rsidRPr="002B38F9">
        <w:t>20.</w:t>
      </w:r>
    </w:p>
    <w:p w:rsidR="006C5BA4" w:rsidRPr="002B38F9" w:rsidRDefault="006C5BA4" w:rsidP="006C5BA4">
      <w:pPr>
        <w:pStyle w:val="BodyText"/>
        <w:spacing w:before="48"/>
        <w:ind w:right="121"/>
        <w:contextualSpacing/>
        <w:jc w:val="both"/>
      </w:pPr>
      <w:r>
        <w:t xml:space="preserve">7) </w:t>
      </w:r>
      <w:r w:rsidRPr="002B38F9">
        <w:rPr>
          <w:spacing w:val="-1"/>
        </w:rPr>
        <w:t>Смањењ</w:t>
      </w:r>
      <w:r w:rsidRPr="002B38F9">
        <w:t>е</w:t>
      </w:r>
      <w:r>
        <w:t xml:space="preserve"> </w:t>
      </w:r>
      <w:r w:rsidRPr="002B38F9">
        <w:t xml:space="preserve">или </w:t>
      </w:r>
      <w:r w:rsidRPr="002B38F9">
        <w:rPr>
          <w:spacing w:val="-1"/>
        </w:rPr>
        <w:t>г</w:t>
      </w:r>
      <w:r w:rsidRPr="002B38F9">
        <w:rPr>
          <w:spacing w:val="1"/>
        </w:rPr>
        <w:t>у</w:t>
      </w:r>
      <w:r w:rsidRPr="002B38F9">
        <w:t>б</w:t>
      </w:r>
      <w:r w:rsidRPr="002B38F9">
        <w:rPr>
          <w:spacing w:val="-1"/>
        </w:rPr>
        <w:t>ит</w:t>
      </w:r>
      <w:r w:rsidRPr="002B38F9">
        <w:t>ак</w:t>
      </w:r>
      <w:r>
        <w:t xml:space="preserve"> </w:t>
      </w:r>
      <w:r w:rsidRPr="002B38F9">
        <w:t>радне с</w:t>
      </w:r>
      <w:r w:rsidRPr="002B38F9">
        <w:rPr>
          <w:spacing w:val="-2"/>
        </w:rPr>
        <w:t>п</w:t>
      </w:r>
      <w:r w:rsidRPr="002B38F9">
        <w:t>особности</w:t>
      </w:r>
      <w:r>
        <w:t xml:space="preserve"> </w:t>
      </w:r>
      <w:r w:rsidRPr="002B38F9">
        <w:t>или телес</w:t>
      </w:r>
      <w:r w:rsidRPr="002B38F9">
        <w:rPr>
          <w:spacing w:val="-2"/>
        </w:rPr>
        <w:t>н</w:t>
      </w:r>
      <w:r w:rsidRPr="002B38F9">
        <w:t>о</w:t>
      </w:r>
      <w:r>
        <w:t xml:space="preserve"> </w:t>
      </w:r>
      <w:r w:rsidRPr="002B38F9">
        <w:t>оштећењ</w:t>
      </w:r>
      <w:r w:rsidRPr="002B38F9">
        <w:rPr>
          <w:spacing w:val="-1"/>
        </w:rPr>
        <w:t>е</w:t>
      </w:r>
      <w:r w:rsidRPr="002B38F9">
        <w:t>:</w:t>
      </w:r>
    </w:p>
    <w:p w:rsidR="006C5BA4" w:rsidRPr="002B38F9" w:rsidRDefault="006C5BA4" w:rsidP="006C5BA4">
      <w:pPr>
        <w:pStyle w:val="BodyText"/>
        <w:tabs>
          <w:tab w:val="left" w:pos="835"/>
        </w:tabs>
        <w:spacing w:before="48"/>
        <w:ind w:left="426" w:right="119"/>
      </w:pPr>
      <w:r w:rsidRPr="002B38F9">
        <w:rPr>
          <w:spacing w:val="-1"/>
        </w:rPr>
        <w:t>7.1) п</w:t>
      </w:r>
      <w:r w:rsidRPr="002B38F9">
        <w:t>о</w:t>
      </w:r>
      <w:r>
        <w:t xml:space="preserve"> </w:t>
      </w:r>
      <w:r w:rsidRPr="002B38F9">
        <w:rPr>
          <w:spacing w:val="-1"/>
        </w:rPr>
        <w:t>осно</w:t>
      </w:r>
      <w:r w:rsidRPr="002B38F9">
        <w:rPr>
          <w:spacing w:val="-2"/>
        </w:rPr>
        <w:t>в</w:t>
      </w:r>
      <w:r w:rsidRPr="002B38F9">
        <w:t>у</w:t>
      </w:r>
      <w:r>
        <w:t xml:space="preserve"> </w:t>
      </w:r>
      <w:r w:rsidRPr="002B38F9">
        <w:rPr>
          <w:spacing w:val="-1"/>
        </w:rPr>
        <w:t>с</w:t>
      </w:r>
      <w:r w:rsidRPr="002B38F9">
        <w:t>м</w:t>
      </w:r>
      <w:r w:rsidRPr="002B38F9">
        <w:rPr>
          <w:spacing w:val="-1"/>
        </w:rPr>
        <w:t>а</w:t>
      </w:r>
      <w:r w:rsidRPr="002B38F9">
        <w:t>њ</w:t>
      </w:r>
      <w:r w:rsidRPr="002B38F9">
        <w:rPr>
          <w:spacing w:val="-1"/>
        </w:rPr>
        <w:t>е</w:t>
      </w:r>
      <w:r w:rsidRPr="002B38F9">
        <w:t>ња</w:t>
      </w:r>
      <w:r>
        <w:t xml:space="preserve"> </w:t>
      </w:r>
      <w:r w:rsidRPr="002B38F9">
        <w:t>или</w:t>
      </w:r>
      <w:r>
        <w:t xml:space="preserve"> </w:t>
      </w:r>
      <w:r w:rsidRPr="002B38F9">
        <w:rPr>
          <w:spacing w:val="-2"/>
        </w:rPr>
        <w:t>г</w:t>
      </w:r>
      <w:r w:rsidRPr="002B38F9">
        <w:rPr>
          <w:spacing w:val="1"/>
        </w:rPr>
        <w:t>у</w:t>
      </w:r>
      <w:r w:rsidRPr="002B38F9">
        <w:t>б</w:t>
      </w:r>
      <w:r w:rsidRPr="002B38F9">
        <w:rPr>
          <w:spacing w:val="-1"/>
        </w:rPr>
        <w:t>и</w:t>
      </w:r>
      <w:r w:rsidRPr="002B38F9">
        <w:rPr>
          <w:spacing w:val="-2"/>
        </w:rPr>
        <w:t>тк</w:t>
      </w:r>
      <w:r w:rsidRPr="002B38F9">
        <w:t>а</w:t>
      </w:r>
      <w:r>
        <w:t xml:space="preserve"> </w:t>
      </w:r>
      <w:r w:rsidRPr="002B38F9">
        <w:t>радне</w:t>
      </w:r>
      <w:r>
        <w:t xml:space="preserve"> </w:t>
      </w:r>
      <w:r w:rsidRPr="002B38F9">
        <w:t>сп</w:t>
      </w:r>
      <w:r w:rsidRPr="002B38F9">
        <w:rPr>
          <w:spacing w:val="-2"/>
        </w:rPr>
        <w:t>о</w:t>
      </w:r>
      <w:r w:rsidRPr="002B38F9">
        <w:t>собности</w:t>
      </w:r>
      <w:r>
        <w:t xml:space="preserve"> </w:t>
      </w:r>
      <w:r w:rsidRPr="002B38F9">
        <w:rPr>
          <w:spacing w:val="-1"/>
        </w:rPr>
        <w:t>Подносиоц</w:t>
      </w:r>
      <w:r w:rsidRPr="002B38F9">
        <w:t>а</w:t>
      </w:r>
      <w:r>
        <w:t xml:space="preserve"> </w:t>
      </w:r>
      <w:r w:rsidRPr="002B38F9">
        <w:t>пријаве</w:t>
      </w:r>
      <w:r>
        <w:t xml:space="preserve"> </w:t>
      </w:r>
      <w:r w:rsidRPr="002B38F9">
        <w:t>или</w:t>
      </w:r>
      <w:r>
        <w:t xml:space="preserve"> </w:t>
      </w:r>
      <w:r w:rsidRPr="002B38F9">
        <w:t>чланова његовог</w:t>
      </w:r>
      <w:r>
        <w:t xml:space="preserve"> </w:t>
      </w:r>
      <w:r w:rsidRPr="002B38F9">
        <w:t xml:space="preserve">породичног </w:t>
      </w:r>
      <w:r w:rsidRPr="002B38F9">
        <w:rPr>
          <w:spacing w:val="-1"/>
        </w:rPr>
        <w:t>домаћинств</w:t>
      </w:r>
      <w:r w:rsidRPr="002B38F9">
        <w:t>а:</w:t>
      </w:r>
    </w:p>
    <w:p w:rsidR="006C5BA4" w:rsidRPr="002B38F9" w:rsidRDefault="006C5BA4" w:rsidP="006C5BA4">
      <w:pPr>
        <w:pStyle w:val="BodyText"/>
        <w:widowControl w:val="0"/>
        <w:numPr>
          <w:ilvl w:val="2"/>
          <w:numId w:val="23"/>
        </w:numPr>
        <w:tabs>
          <w:tab w:val="left" w:pos="1009"/>
        </w:tabs>
        <w:spacing w:before="48" w:after="0"/>
        <w:ind w:left="1009"/>
      </w:pPr>
      <w:r w:rsidRPr="002B38F9">
        <w:t>ако</w:t>
      </w:r>
      <w:r>
        <w:t xml:space="preserve"> </w:t>
      </w:r>
      <w:r w:rsidRPr="002B38F9">
        <w:t>постоји</w:t>
      </w:r>
      <w:r w:rsidRPr="002B38F9">
        <w:rPr>
          <w:spacing w:val="-1"/>
        </w:rPr>
        <w:t xml:space="preserve"> делимичн</w:t>
      </w:r>
      <w:r w:rsidRPr="002B38F9">
        <w:t>а радна с</w:t>
      </w:r>
      <w:r w:rsidRPr="002B38F9">
        <w:rPr>
          <w:spacing w:val="-2"/>
        </w:rPr>
        <w:t>п</w:t>
      </w:r>
      <w:r w:rsidRPr="002B38F9">
        <w:t xml:space="preserve">особност– 10 </w:t>
      </w:r>
      <w:r w:rsidRPr="002B38F9">
        <w:rPr>
          <w:spacing w:val="-1"/>
        </w:rPr>
        <w:t>бодов</w:t>
      </w:r>
      <w:r w:rsidRPr="002B38F9">
        <w:t>а;</w:t>
      </w:r>
    </w:p>
    <w:p w:rsidR="006C5BA4" w:rsidRPr="002B38F9" w:rsidRDefault="006C5BA4" w:rsidP="006C5BA4">
      <w:pPr>
        <w:pStyle w:val="BodyText"/>
        <w:widowControl w:val="0"/>
        <w:numPr>
          <w:ilvl w:val="2"/>
          <w:numId w:val="23"/>
        </w:numPr>
        <w:tabs>
          <w:tab w:val="left" w:pos="1009"/>
        </w:tabs>
        <w:spacing w:before="76" w:after="0"/>
        <w:ind w:left="1009"/>
      </w:pPr>
      <w:r w:rsidRPr="002B38F9">
        <w:t>ако</w:t>
      </w:r>
      <w:r>
        <w:t xml:space="preserve"> </w:t>
      </w:r>
      <w:r w:rsidRPr="002B38F9">
        <w:t>постоји</w:t>
      </w:r>
      <w:r w:rsidRPr="002B38F9">
        <w:rPr>
          <w:spacing w:val="-1"/>
        </w:rPr>
        <w:t xml:space="preserve"> потп</w:t>
      </w:r>
      <w:r w:rsidRPr="002B38F9">
        <w:rPr>
          <w:spacing w:val="2"/>
        </w:rPr>
        <w:t>у</w:t>
      </w:r>
      <w:r w:rsidRPr="002B38F9">
        <w:rPr>
          <w:spacing w:val="-1"/>
        </w:rPr>
        <w:t>н</w:t>
      </w:r>
      <w:r w:rsidRPr="002B38F9">
        <w:t>и</w:t>
      </w:r>
      <w:r w:rsidRPr="002B38F9">
        <w:rPr>
          <w:spacing w:val="-1"/>
        </w:rPr>
        <w:t xml:space="preserve"> г</w:t>
      </w:r>
      <w:r w:rsidRPr="002B38F9">
        <w:rPr>
          <w:spacing w:val="2"/>
        </w:rPr>
        <w:t>у</w:t>
      </w:r>
      <w:r w:rsidRPr="002B38F9">
        <w:t>б</w:t>
      </w:r>
      <w:r w:rsidRPr="002B38F9">
        <w:rPr>
          <w:spacing w:val="-1"/>
        </w:rPr>
        <w:t>ит</w:t>
      </w:r>
      <w:r w:rsidRPr="002B38F9">
        <w:t>ак</w:t>
      </w:r>
      <w:r w:rsidRPr="002B38F9">
        <w:rPr>
          <w:spacing w:val="-1"/>
        </w:rPr>
        <w:t xml:space="preserve"> радн</w:t>
      </w:r>
      <w:r w:rsidRPr="002B38F9">
        <w:t>е способ</w:t>
      </w:r>
      <w:r w:rsidRPr="002B38F9">
        <w:rPr>
          <w:spacing w:val="-2"/>
        </w:rPr>
        <w:t>н</w:t>
      </w:r>
      <w:r w:rsidRPr="002B38F9">
        <w:t xml:space="preserve">ости– 20 </w:t>
      </w:r>
      <w:r w:rsidRPr="002B38F9">
        <w:rPr>
          <w:spacing w:val="-1"/>
        </w:rPr>
        <w:t>бодов</w:t>
      </w:r>
      <w:r w:rsidRPr="002B38F9">
        <w:t>а.</w:t>
      </w:r>
    </w:p>
    <w:p w:rsidR="006C5BA4" w:rsidRPr="002B38F9" w:rsidRDefault="006C5BA4" w:rsidP="006C5BA4">
      <w:pPr>
        <w:pStyle w:val="BodyText"/>
        <w:tabs>
          <w:tab w:val="left" w:pos="842"/>
        </w:tabs>
        <w:spacing w:before="48"/>
        <w:ind w:left="426" w:right="119"/>
      </w:pPr>
      <w:r w:rsidRPr="002B38F9">
        <w:rPr>
          <w:spacing w:val="-1"/>
        </w:rPr>
        <w:t>7.2) п</w:t>
      </w:r>
      <w:r w:rsidRPr="002B38F9">
        <w:t>о</w:t>
      </w:r>
      <w:r>
        <w:t xml:space="preserve"> </w:t>
      </w:r>
      <w:r w:rsidRPr="002B38F9">
        <w:rPr>
          <w:spacing w:val="-1"/>
        </w:rPr>
        <w:t>осно</w:t>
      </w:r>
      <w:r w:rsidRPr="002B38F9">
        <w:rPr>
          <w:spacing w:val="-2"/>
        </w:rPr>
        <w:t>в</w:t>
      </w:r>
      <w:r w:rsidRPr="002B38F9">
        <w:t>у телесног</w:t>
      </w:r>
      <w:r>
        <w:t xml:space="preserve"> </w:t>
      </w:r>
      <w:r w:rsidRPr="002B38F9">
        <w:t>оштећења</w:t>
      </w:r>
      <w:r>
        <w:t xml:space="preserve"> </w:t>
      </w:r>
      <w:r w:rsidRPr="002B38F9">
        <w:rPr>
          <w:spacing w:val="-1"/>
        </w:rPr>
        <w:t>Подносиоц</w:t>
      </w:r>
      <w:r w:rsidRPr="002B38F9">
        <w:t>а</w:t>
      </w:r>
      <w:r>
        <w:t xml:space="preserve"> </w:t>
      </w:r>
      <w:r w:rsidRPr="002B38F9">
        <w:t>пријаве</w:t>
      </w:r>
      <w:r>
        <w:t xml:space="preserve"> </w:t>
      </w:r>
      <w:r w:rsidRPr="002B38F9">
        <w:rPr>
          <w:spacing w:val="-2"/>
        </w:rPr>
        <w:t>и</w:t>
      </w:r>
      <w:r w:rsidRPr="002B38F9">
        <w:t>ли</w:t>
      </w:r>
      <w:r>
        <w:t xml:space="preserve"> </w:t>
      </w:r>
      <w:r w:rsidRPr="002B38F9">
        <w:t>чланова</w:t>
      </w:r>
      <w:r>
        <w:t xml:space="preserve"> </w:t>
      </w:r>
      <w:r w:rsidRPr="002B38F9">
        <w:t>његовог</w:t>
      </w:r>
      <w:r>
        <w:t xml:space="preserve"> </w:t>
      </w:r>
      <w:r w:rsidRPr="002B38F9">
        <w:rPr>
          <w:spacing w:val="-1"/>
        </w:rPr>
        <w:t xml:space="preserve">породичног </w:t>
      </w:r>
      <w:r w:rsidRPr="002B38F9">
        <w:t>домаћинства:</w:t>
      </w:r>
    </w:p>
    <w:p w:rsidR="006C5BA4" w:rsidRPr="002B38F9" w:rsidRDefault="006C5BA4" w:rsidP="006C5BA4">
      <w:pPr>
        <w:pStyle w:val="BodyText"/>
        <w:widowControl w:val="0"/>
        <w:numPr>
          <w:ilvl w:val="2"/>
          <w:numId w:val="23"/>
        </w:numPr>
        <w:tabs>
          <w:tab w:val="left" w:pos="1292"/>
        </w:tabs>
        <w:spacing w:before="48" w:after="0"/>
        <w:ind w:left="1292" w:right="3127"/>
      </w:pPr>
      <w:r w:rsidRPr="002B38F9">
        <w:t>за</w:t>
      </w:r>
      <w: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>
        <w:t xml:space="preserve"> </w:t>
      </w:r>
      <w:r w:rsidRPr="002B38F9">
        <w:t xml:space="preserve">оштећење100% – 20 </w:t>
      </w:r>
      <w:r w:rsidRPr="002B38F9">
        <w:rPr>
          <w:spacing w:val="-1"/>
        </w:rPr>
        <w:t>бодов</w:t>
      </w:r>
      <w:r w:rsidRPr="002B38F9">
        <w:t>а;</w:t>
      </w:r>
    </w:p>
    <w:p w:rsidR="006C5BA4" w:rsidRPr="002B38F9" w:rsidRDefault="006C5BA4" w:rsidP="006C5BA4">
      <w:pPr>
        <w:pStyle w:val="BodyText"/>
        <w:widowControl w:val="0"/>
        <w:numPr>
          <w:ilvl w:val="2"/>
          <w:numId w:val="23"/>
        </w:numPr>
        <w:tabs>
          <w:tab w:val="left" w:pos="1292"/>
        </w:tabs>
        <w:spacing w:before="48" w:after="0"/>
        <w:ind w:left="1292"/>
      </w:pPr>
      <w:r w:rsidRPr="002B38F9">
        <w:t>за</w:t>
      </w:r>
      <w:r>
        <w:t xml:space="preserve"> </w:t>
      </w:r>
      <w:r w:rsidRPr="002B38F9">
        <w:t>телес</w:t>
      </w:r>
      <w:r w:rsidRPr="002B38F9">
        <w:rPr>
          <w:spacing w:val="-2"/>
        </w:rPr>
        <w:t>н</w:t>
      </w:r>
      <w:r w:rsidRPr="002B38F9">
        <w:t>о</w:t>
      </w:r>
      <w:r>
        <w:t xml:space="preserve"> </w:t>
      </w:r>
      <w:r w:rsidRPr="002B38F9">
        <w:t xml:space="preserve">оштећење90% – 15 </w:t>
      </w:r>
      <w:r w:rsidRPr="002B38F9">
        <w:rPr>
          <w:spacing w:val="-1"/>
        </w:rPr>
        <w:t>бодов</w:t>
      </w:r>
      <w:r w:rsidRPr="002B38F9">
        <w:t>а;</w:t>
      </w:r>
    </w:p>
    <w:p w:rsidR="006C5BA4" w:rsidRPr="002B38F9" w:rsidRDefault="006C5BA4" w:rsidP="006C5BA4">
      <w:pPr>
        <w:pStyle w:val="BodyText"/>
        <w:widowControl w:val="0"/>
        <w:numPr>
          <w:ilvl w:val="2"/>
          <w:numId w:val="23"/>
        </w:numPr>
        <w:tabs>
          <w:tab w:val="left" w:pos="1292"/>
        </w:tabs>
        <w:spacing w:before="48" w:after="0"/>
        <w:ind w:left="1292"/>
      </w:pPr>
      <w:r w:rsidRPr="002B38F9">
        <w:t>за телес</w:t>
      </w:r>
      <w:r w:rsidRPr="002B38F9">
        <w:rPr>
          <w:spacing w:val="-2"/>
        </w:rPr>
        <w:t>н</w:t>
      </w:r>
      <w:r w:rsidRPr="002B38F9">
        <w:t>о</w:t>
      </w:r>
      <w:r>
        <w:t xml:space="preserve"> </w:t>
      </w:r>
      <w:r w:rsidRPr="002B38F9">
        <w:t xml:space="preserve">оштећење80% – 10 </w:t>
      </w:r>
      <w:r w:rsidRPr="002B38F9">
        <w:rPr>
          <w:spacing w:val="-1"/>
        </w:rPr>
        <w:t>бодов</w:t>
      </w:r>
      <w:r w:rsidRPr="002B38F9">
        <w:t>а.</w:t>
      </w:r>
    </w:p>
    <w:p w:rsidR="006C5BA4" w:rsidRDefault="006C5BA4" w:rsidP="006C5BA4">
      <w:pPr>
        <w:pStyle w:val="BodyText"/>
        <w:spacing w:before="48"/>
        <w:ind w:left="426" w:right="118"/>
        <w:jc w:val="both"/>
      </w:pPr>
      <w:r w:rsidRPr="002B38F9">
        <w:rPr>
          <w:spacing w:val="-1"/>
        </w:rPr>
        <w:t>Ак</w:t>
      </w:r>
      <w:r w:rsidRPr="002B38F9">
        <w:t>о</w:t>
      </w:r>
      <w:r>
        <w:t xml:space="preserve"> </w:t>
      </w:r>
      <w:r w:rsidRPr="002B38F9">
        <w:rPr>
          <w:spacing w:val="-1"/>
        </w:rPr>
        <w:t>ко</w:t>
      </w:r>
      <w:r w:rsidRPr="002B38F9">
        <w:t>д</w:t>
      </w:r>
      <w:r>
        <w:t xml:space="preserve"> </w:t>
      </w:r>
      <w:r w:rsidRPr="002B38F9">
        <w:rPr>
          <w:spacing w:val="-1"/>
        </w:rPr>
        <w:t>исто</w:t>
      </w:r>
      <w:r w:rsidRPr="002B38F9">
        <w:t>г</w:t>
      </w:r>
      <w:r>
        <w:t xml:space="preserve"> </w:t>
      </w:r>
      <w:r w:rsidRPr="002B38F9">
        <w:t>лица</w:t>
      </w:r>
      <w:r>
        <w:t xml:space="preserve"> </w:t>
      </w:r>
      <w:r w:rsidRPr="002B38F9">
        <w:t>постоји</w:t>
      </w:r>
      <w:r>
        <w:t xml:space="preserve"> </w:t>
      </w:r>
      <w:r w:rsidRPr="002B38F9">
        <w:t>смањење</w:t>
      </w:r>
      <w:r>
        <w:t xml:space="preserve"> </w:t>
      </w:r>
      <w:r w:rsidRPr="002B38F9">
        <w:rPr>
          <w:spacing w:val="-2"/>
        </w:rPr>
        <w:t>и</w:t>
      </w:r>
      <w:r w:rsidRPr="002B38F9">
        <w:t>ли</w:t>
      </w:r>
      <w:r>
        <w:t xml:space="preserve"> </w:t>
      </w:r>
      <w:r w:rsidRPr="002B38F9">
        <w:rPr>
          <w:spacing w:val="-1"/>
        </w:rPr>
        <w:t>г</w:t>
      </w:r>
      <w:r w:rsidRPr="002B38F9">
        <w:rPr>
          <w:spacing w:val="2"/>
        </w:rPr>
        <w:t>у</w:t>
      </w:r>
      <w:r w:rsidRPr="002B38F9">
        <w:t>б</w:t>
      </w:r>
      <w:r w:rsidRPr="002B38F9">
        <w:rPr>
          <w:spacing w:val="-1"/>
        </w:rPr>
        <w:t>ит</w:t>
      </w:r>
      <w:r w:rsidRPr="002B38F9">
        <w:t>ак</w:t>
      </w:r>
      <w:r>
        <w:t xml:space="preserve"> </w:t>
      </w:r>
      <w:r w:rsidRPr="002B38F9">
        <w:rPr>
          <w:spacing w:val="-1"/>
        </w:rPr>
        <w:t>радн</w:t>
      </w:r>
      <w:r w:rsidRPr="002B38F9">
        <w:t>е</w:t>
      </w:r>
      <w:r>
        <w:t xml:space="preserve"> </w:t>
      </w:r>
      <w:r w:rsidRPr="002B38F9">
        <w:rPr>
          <w:spacing w:val="-1"/>
        </w:rPr>
        <w:t>способност</w:t>
      </w:r>
      <w:r w:rsidRPr="002B38F9">
        <w:t>и</w:t>
      </w:r>
      <w:r>
        <w:t xml:space="preserve"> </w:t>
      </w:r>
      <w:r w:rsidRPr="002B38F9">
        <w:t>и</w:t>
      </w:r>
      <w:r>
        <w:t xml:space="preserve"> </w:t>
      </w:r>
      <w:r w:rsidRPr="002B38F9">
        <w:t>телесно оштећење, Комисија</w:t>
      </w:r>
      <w:r>
        <w:t xml:space="preserve"> </w:t>
      </w:r>
      <w:r w:rsidRPr="002B38F9">
        <w:rPr>
          <w:spacing w:val="-1"/>
        </w:rPr>
        <w:t>прилико</w:t>
      </w:r>
      <w:r w:rsidRPr="002B38F9">
        <w:t>м</w:t>
      </w:r>
      <w:r>
        <w:t xml:space="preserve"> </w:t>
      </w:r>
      <w:r w:rsidRPr="002B38F9">
        <w:t>б</w:t>
      </w:r>
      <w:r w:rsidRPr="002B38F9">
        <w:rPr>
          <w:spacing w:val="-2"/>
        </w:rPr>
        <w:t>о</w:t>
      </w:r>
      <w:r w:rsidRPr="002B38F9">
        <w:t>довања</w:t>
      </w:r>
      <w:r>
        <w:t xml:space="preserve"> </w:t>
      </w:r>
      <w:r w:rsidRPr="002B38F9">
        <w:t>уз</w:t>
      </w:r>
      <w:r w:rsidRPr="002B38F9">
        <w:rPr>
          <w:spacing w:val="-2"/>
        </w:rPr>
        <w:t>и</w:t>
      </w:r>
      <w:r w:rsidRPr="002B38F9">
        <w:t>ма у</w:t>
      </w:r>
      <w:r>
        <w:t xml:space="preserve"> </w:t>
      </w:r>
      <w:r w:rsidRPr="002B38F9">
        <w:t>обзир</w:t>
      </w:r>
      <w:r w:rsidRPr="002B38F9">
        <w:rPr>
          <w:spacing w:val="-1"/>
        </w:rPr>
        <w:t xml:space="preserve"> он</w:t>
      </w:r>
      <w:r w:rsidRPr="002B38F9">
        <w:t>о</w:t>
      </w:r>
      <w:r>
        <w:t xml:space="preserve"> </w:t>
      </w:r>
      <w:r w:rsidRPr="002B38F9">
        <w:t>мерило</w:t>
      </w:r>
      <w:r w:rsidRPr="002B38F9">
        <w:rPr>
          <w:spacing w:val="-1"/>
        </w:rPr>
        <w:t xml:space="preserve"> н</w:t>
      </w:r>
      <w:r w:rsidRPr="002B38F9">
        <w:t>а</w:t>
      </w:r>
      <w:r>
        <w:t xml:space="preserve"> </w:t>
      </w:r>
      <w:r w:rsidRPr="002B38F9">
        <w:t>осно</w:t>
      </w:r>
      <w:r w:rsidRPr="002B38F9">
        <w:rPr>
          <w:spacing w:val="-2"/>
        </w:rPr>
        <w:t>в</w:t>
      </w:r>
      <w:r w:rsidRPr="002B38F9">
        <w:t>у</w:t>
      </w:r>
      <w:r>
        <w:t xml:space="preserve"> </w:t>
      </w:r>
      <w:r w:rsidRPr="002B38F9">
        <w:rPr>
          <w:spacing w:val="-1"/>
        </w:rPr>
        <w:t>ког</w:t>
      </w:r>
      <w:r w:rsidRPr="002B38F9">
        <w:t>а</w:t>
      </w:r>
      <w:r>
        <w:t xml:space="preserve"> </w:t>
      </w:r>
      <w:r w:rsidRPr="002B38F9">
        <w:rPr>
          <w:spacing w:val="-1"/>
        </w:rPr>
        <w:t>т</w:t>
      </w:r>
      <w:r w:rsidRPr="002B38F9">
        <w:t>о</w:t>
      </w:r>
      <w:r>
        <w:t xml:space="preserve"> </w:t>
      </w:r>
      <w:r w:rsidRPr="002B38F9">
        <w:t>лице добија</w:t>
      </w:r>
      <w:r w:rsidRPr="002B38F9">
        <w:rPr>
          <w:spacing w:val="-1"/>
        </w:rPr>
        <w:t xml:space="preserve"> виш</w:t>
      </w:r>
      <w:r w:rsidRPr="002B38F9">
        <w:t xml:space="preserve">е </w:t>
      </w:r>
      <w:r w:rsidRPr="002B38F9">
        <w:rPr>
          <w:spacing w:val="-1"/>
        </w:rPr>
        <w:t>бодов</w:t>
      </w:r>
      <w:r w:rsidRPr="002B38F9">
        <w:t>а и</w:t>
      </w:r>
      <w:r>
        <w:t xml:space="preserve"> </w:t>
      </w:r>
      <w:r w:rsidRPr="002B38F9">
        <w:t>бодује</w:t>
      </w:r>
      <w:r w:rsidRPr="002B38F9">
        <w:rPr>
          <w:spacing w:val="-1"/>
        </w:rPr>
        <w:t xml:space="preserve"> с</w:t>
      </w:r>
      <w:r w:rsidRPr="002B38F9">
        <w:t xml:space="preserve">е </w:t>
      </w:r>
      <w:r w:rsidRPr="002B38F9">
        <w:rPr>
          <w:spacing w:val="-2"/>
        </w:rPr>
        <w:t>п</w:t>
      </w:r>
      <w:r w:rsidRPr="002B38F9">
        <w:t>о чла</w:t>
      </w:r>
      <w:r w:rsidRPr="002B38F9">
        <w:rPr>
          <w:spacing w:val="-2"/>
        </w:rPr>
        <w:t>н</w:t>
      </w:r>
      <w:r w:rsidRPr="002B38F9">
        <w:t>у</w:t>
      </w:r>
      <w:r>
        <w:t xml:space="preserve"> </w:t>
      </w:r>
      <w:r w:rsidRPr="002B38F9">
        <w:rPr>
          <w:spacing w:val="-1"/>
        </w:rPr>
        <w:t>домаћинств</w:t>
      </w:r>
      <w:r w:rsidRPr="002B38F9">
        <w:t>а.</w:t>
      </w:r>
    </w:p>
    <w:p w:rsidR="006C5BA4" w:rsidRDefault="006C5BA4" w:rsidP="006C5BA4">
      <w:pPr>
        <w:pStyle w:val="BodyText"/>
        <w:spacing w:before="48"/>
        <w:ind w:right="118"/>
        <w:jc w:val="both"/>
      </w:pPr>
      <w:r>
        <w:t>8)</w:t>
      </w:r>
      <w:r w:rsidRPr="00821F4F">
        <w:t>Болести</w:t>
      </w:r>
      <w:r>
        <w:t xml:space="preserve"> </w:t>
      </w:r>
      <w:r w:rsidRPr="00821F4F">
        <w:t>од</w:t>
      </w:r>
      <w:r>
        <w:t xml:space="preserve"> </w:t>
      </w:r>
      <w:r w:rsidRPr="00821F4F">
        <w:t>већег</w:t>
      </w:r>
      <w:r>
        <w:t xml:space="preserve"> </w:t>
      </w:r>
      <w:r w:rsidRPr="00821F4F">
        <w:t>социјално</w:t>
      </w:r>
      <w:r w:rsidRPr="00821F4F">
        <w:rPr>
          <w:spacing w:val="-2"/>
        </w:rPr>
        <w:t>–</w:t>
      </w:r>
      <w:r w:rsidRPr="00821F4F">
        <w:t>медицинс</w:t>
      </w:r>
      <w:r w:rsidRPr="00821F4F">
        <w:rPr>
          <w:spacing w:val="-2"/>
        </w:rPr>
        <w:t>к</w:t>
      </w:r>
      <w:r w:rsidRPr="00821F4F">
        <w:t>ог</w:t>
      </w:r>
      <w:r>
        <w:t xml:space="preserve"> </w:t>
      </w:r>
      <w:r w:rsidRPr="00821F4F">
        <w:t>значаја(малигна</w:t>
      </w:r>
      <w:r>
        <w:t xml:space="preserve"> </w:t>
      </w:r>
      <w:r w:rsidRPr="00821F4F">
        <w:rPr>
          <w:spacing w:val="-1"/>
        </w:rPr>
        <w:t>обољењ</w:t>
      </w:r>
      <w:r w:rsidRPr="00821F4F">
        <w:t>а,бронхијална</w:t>
      </w:r>
      <w:r>
        <w:t xml:space="preserve"> </w:t>
      </w:r>
      <w:r w:rsidRPr="00821F4F">
        <w:t>и срчана</w:t>
      </w:r>
      <w:r>
        <w:t xml:space="preserve"> </w:t>
      </w:r>
      <w:r w:rsidRPr="00821F4F">
        <w:rPr>
          <w:spacing w:val="-1"/>
        </w:rPr>
        <w:t>аст</w:t>
      </w:r>
      <w:r w:rsidRPr="00821F4F">
        <w:t>ма,</w:t>
      </w:r>
      <w:r w:rsidRPr="00821F4F">
        <w:rPr>
          <w:spacing w:val="-1"/>
        </w:rPr>
        <w:t>тешк</w:t>
      </w:r>
      <w:r w:rsidRPr="00821F4F">
        <w:t>а</w:t>
      </w:r>
      <w:r>
        <w:t xml:space="preserve"> </w:t>
      </w:r>
      <w:r w:rsidRPr="00821F4F">
        <w:rPr>
          <w:spacing w:val="-1"/>
        </w:rPr>
        <w:t>оп</w:t>
      </w:r>
      <w:r w:rsidRPr="00821F4F">
        <w:t>с</w:t>
      </w:r>
      <w:r w:rsidRPr="00821F4F">
        <w:rPr>
          <w:spacing w:val="-1"/>
        </w:rPr>
        <w:t>тр</w:t>
      </w:r>
      <w:r w:rsidRPr="00821F4F">
        <w:rPr>
          <w:spacing w:val="2"/>
        </w:rPr>
        <w:t>у</w:t>
      </w:r>
      <w:r w:rsidRPr="00821F4F">
        <w:rPr>
          <w:spacing w:val="-1"/>
        </w:rPr>
        <w:t>ктивн</w:t>
      </w:r>
      <w:r w:rsidRPr="00821F4F">
        <w:t>а</w:t>
      </w:r>
      <w:r>
        <w:t xml:space="preserve"> </w:t>
      </w:r>
      <w:r w:rsidRPr="00821F4F">
        <w:t>обољења</w:t>
      </w:r>
      <w:r>
        <w:t xml:space="preserve"> </w:t>
      </w:r>
      <w:r w:rsidRPr="00821F4F">
        <w:rPr>
          <w:spacing w:val="-1"/>
        </w:rPr>
        <w:t>пл</w:t>
      </w:r>
      <w:r w:rsidRPr="00821F4F">
        <w:rPr>
          <w:spacing w:val="2"/>
        </w:rPr>
        <w:t>у</w:t>
      </w:r>
      <w:r w:rsidRPr="00821F4F">
        <w:t>ћа,</w:t>
      </w:r>
      <w:r w:rsidRPr="00821F4F">
        <w:rPr>
          <w:spacing w:val="-1"/>
        </w:rPr>
        <w:t>активн</w:t>
      </w:r>
      <w:r w:rsidRPr="00821F4F">
        <w:t>а</w:t>
      </w:r>
      <w:r>
        <w:t xml:space="preserve"> </w:t>
      </w:r>
      <w:r w:rsidRPr="00821F4F">
        <w:t>тубер</w:t>
      </w:r>
      <w:r w:rsidRPr="00821F4F">
        <w:rPr>
          <w:spacing w:val="-2"/>
        </w:rPr>
        <w:t>к</w:t>
      </w:r>
      <w:r w:rsidRPr="00821F4F">
        <w:rPr>
          <w:spacing w:val="1"/>
        </w:rPr>
        <w:t>у</w:t>
      </w:r>
      <w:r w:rsidRPr="00821F4F">
        <w:t>лоза,</w:t>
      </w:r>
      <w:r w:rsidRPr="00821F4F">
        <w:rPr>
          <w:spacing w:val="-1"/>
        </w:rPr>
        <w:t>инфарк</w:t>
      </w:r>
      <w:r w:rsidRPr="00821F4F">
        <w:t>т</w:t>
      </w:r>
      <w:r>
        <w:t xml:space="preserve"> </w:t>
      </w:r>
      <w:r w:rsidRPr="00821F4F">
        <w:t>срца, декомпенз</w:t>
      </w:r>
      <w:r w:rsidRPr="00821F4F">
        <w:rPr>
          <w:spacing w:val="-2"/>
        </w:rPr>
        <w:t>о</w:t>
      </w:r>
      <w:r w:rsidRPr="00821F4F">
        <w:rPr>
          <w:spacing w:val="-1"/>
        </w:rPr>
        <w:t>в</w:t>
      </w:r>
      <w:r w:rsidRPr="00821F4F">
        <w:t>ана</w:t>
      </w:r>
      <w:r>
        <w:t xml:space="preserve"> </w:t>
      </w:r>
      <w:r w:rsidRPr="00821F4F">
        <w:t>срча</w:t>
      </w:r>
      <w:r w:rsidRPr="00821F4F">
        <w:rPr>
          <w:spacing w:val="-2"/>
        </w:rPr>
        <w:t>н</w:t>
      </w:r>
      <w:r w:rsidRPr="00821F4F">
        <w:t>а</w:t>
      </w:r>
      <w:r>
        <w:t xml:space="preserve"> </w:t>
      </w:r>
      <w:r w:rsidRPr="00821F4F">
        <w:t>обољења,транспла</w:t>
      </w:r>
      <w:r w:rsidRPr="00821F4F">
        <w:rPr>
          <w:spacing w:val="-2"/>
        </w:rPr>
        <w:t>н</w:t>
      </w:r>
      <w:r w:rsidRPr="00821F4F">
        <w:rPr>
          <w:spacing w:val="-1"/>
        </w:rPr>
        <w:t>т</w:t>
      </w:r>
      <w:r w:rsidRPr="00821F4F">
        <w:t>ација</w:t>
      </w:r>
      <w:r>
        <w:t xml:space="preserve"> </w:t>
      </w:r>
      <w:r w:rsidRPr="00821F4F">
        <w:t>ср</w:t>
      </w:r>
      <w:r w:rsidRPr="00821F4F">
        <w:rPr>
          <w:spacing w:val="-2"/>
        </w:rPr>
        <w:t>ц</w:t>
      </w:r>
      <w:r w:rsidRPr="00821F4F">
        <w:t>а,церебр</w:t>
      </w:r>
      <w:r w:rsidRPr="00821F4F">
        <w:rPr>
          <w:spacing w:val="-2"/>
        </w:rPr>
        <w:t>о</w:t>
      </w:r>
      <w:r w:rsidRPr="00821F4F">
        <w:rPr>
          <w:spacing w:val="-1"/>
        </w:rPr>
        <w:t>в</w:t>
      </w:r>
      <w:r w:rsidRPr="00821F4F">
        <w:t>ас</w:t>
      </w:r>
      <w:r w:rsidRPr="00821F4F">
        <w:rPr>
          <w:spacing w:val="-2"/>
        </w:rPr>
        <w:t>к</w:t>
      </w:r>
      <w:r w:rsidRPr="00821F4F">
        <w:rPr>
          <w:spacing w:val="2"/>
        </w:rPr>
        <w:t>у</w:t>
      </w:r>
      <w:r w:rsidRPr="00821F4F">
        <w:t>ларни</w:t>
      </w:r>
      <w:r>
        <w:t xml:space="preserve"> </w:t>
      </w:r>
      <w:r w:rsidRPr="00821F4F">
        <w:rPr>
          <w:spacing w:val="-1"/>
        </w:rPr>
        <w:t>инс</w:t>
      </w:r>
      <w:r w:rsidRPr="00821F4F">
        <w:rPr>
          <w:spacing w:val="1"/>
        </w:rPr>
        <w:t>у</w:t>
      </w:r>
      <w:r w:rsidRPr="00821F4F">
        <w:t>л</w:t>
      </w:r>
      <w:r w:rsidRPr="00821F4F">
        <w:rPr>
          <w:spacing w:val="-1"/>
        </w:rPr>
        <w:t>т</w:t>
      </w:r>
      <w:r w:rsidRPr="00821F4F">
        <w:t>, епилепсиј</w:t>
      </w:r>
      <w:r w:rsidRPr="00821F4F">
        <w:rPr>
          <w:spacing w:val="-1"/>
        </w:rPr>
        <w:t>а</w:t>
      </w:r>
      <w:r w:rsidRPr="00821F4F">
        <w:t>,</w:t>
      </w:r>
      <w:r w:rsidRPr="00821F4F">
        <w:rPr>
          <w:spacing w:val="-1"/>
        </w:rPr>
        <w:t>теж</w:t>
      </w:r>
      <w:r w:rsidRPr="00821F4F">
        <w:t>е</w:t>
      </w:r>
      <w:r>
        <w:t xml:space="preserve"> </w:t>
      </w:r>
      <w:r w:rsidRPr="00821F4F">
        <w:rPr>
          <w:spacing w:val="-1"/>
        </w:rPr>
        <w:t>д</w:t>
      </w:r>
      <w:r w:rsidRPr="00821F4F">
        <w:rPr>
          <w:spacing w:val="2"/>
        </w:rPr>
        <w:t>у</w:t>
      </w:r>
      <w:r w:rsidRPr="00821F4F">
        <w:rPr>
          <w:spacing w:val="-1"/>
        </w:rPr>
        <w:t>шевн</w:t>
      </w:r>
      <w:r w:rsidRPr="00821F4F">
        <w:t>е</w:t>
      </w:r>
      <w:r>
        <w:t xml:space="preserve"> </w:t>
      </w:r>
      <w:r w:rsidRPr="00821F4F">
        <w:rPr>
          <w:spacing w:val="-1"/>
        </w:rPr>
        <w:t>болести</w:t>
      </w:r>
      <w:r w:rsidRPr="00821F4F">
        <w:t>,</w:t>
      </w:r>
      <w:r w:rsidRPr="00821F4F">
        <w:rPr>
          <w:spacing w:val="-1"/>
        </w:rPr>
        <w:t>прогресивн</w:t>
      </w:r>
      <w:r w:rsidRPr="00821F4F">
        <w:t>е</w:t>
      </w:r>
      <w:r>
        <w:t xml:space="preserve"> </w:t>
      </w:r>
      <w:r w:rsidRPr="00821F4F">
        <w:t>нервно</w:t>
      </w:r>
      <w:r>
        <w:t xml:space="preserve"> </w:t>
      </w:r>
      <w:r w:rsidRPr="00821F4F">
        <w:t>мишићне</w:t>
      </w:r>
      <w:r>
        <w:t xml:space="preserve"> </w:t>
      </w:r>
      <w:r w:rsidRPr="00821F4F">
        <w:t>болест</w:t>
      </w:r>
      <w:r w:rsidRPr="00821F4F">
        <w:rPr>
          <w:spacing w:val="-1"/>
        </w:rPr>
        <w:t>и</w:t>
      </w:r>
      <w:r w:rsidRPr="00821F4F">
        <w:t>,</w:t>
      </w:r>
      <w:r>
        <w:t xml:space="preserve"> </w:t>
      </w:r>
      <w:r w:rsidRPr="00821F4F">
        <w:rPr>
          <w:spacing w:val="-2"/>
        </w:rPr>
        <w:t>п</w:t>
      </w:r>
      <w:r w:rsidRPr="00821F4F">
        <w:t>арезе</w:t>
      </w:r>
      <w:r>
        <w:t xml:space="preserve"> </w:t>
      </w:r>
      <w:r w:rsidRPr="00821F4F">
        <w:t>и парализе,</w:t>
      </w:r>
      <w:r w:rsidRPr="00821F4F">
        <w:rPr>
          <w:spacing w:val="-2"/>
        </w:rPr>
        <w:t>х</w:t>
      </w:r>
      <w:r w:rsidRPr="00821F4F">
        <w:t>емофил</w:t>
      </w:r>
      <w:r w:rsidRPr="00821F4F">
        <w:rPr>
          <w:spacing w:val="-2"/>
        </w:rPr>
        <w:t>и</w:t>
      </w:r>
      <w:r w:rsidRPr="00821F4F">
        <w:t xml:space="preserve">ја, </w:t>
      </w:r>
      <w:r w:rsidRPr="00821F4F">
        <w:rPr>
          <w:spacing w:val="-1"/>
        </w:rPr>
        <w:t>инс</w:t>
      </w:r>
      <w:r w:rsidRPr="00821F4F">
        <w:rPr>
          <w:spacing w:val="2"/>
        </w:rPr>
        <w:t>у</w:t>
      </w:r>
      <w:r w:rsidRPr="00821F4F">
        <w:t>л</w:t>
      </w:r>
      <w:r w:rsidRPr="00821F4F">
        <w:rPr>
          <w:spacing w:val="-1"/>
        </w:rPr>
        <w:t>и</w:t>
      </w:r>
      <w:r w:rsidRPr="00821F4F">
        <w:t>н</w:t>
      </w:r>
      <w:r w:rsidRPr="00821F4F">
        <w:rPr>
          <w:spacing w:val="-1"/>
        </w:rPr>
        <w:t xml:space="preserve"> зависн</w:t>
      </w:r>
      <w:r w:rsidRPr="00821F4F">
        <w:t>и</w:t>
      </w:r>
      <w:r>
        <w:t xml:space="preserve"> </w:t>
      </w:r>
      <w:r w:rsidRPr="00821F4F">
        <w:t>дијабетес,</w:t>
      </w:r>
      <w:r w:rsidRPr="00821F4F">
        <w:rPr>
          <w:spacing w:val="-1"/>
        </w:rPr>
        <w:t>хрон</w:t>
      </w:r>
      <w:r w:rsidRPr="00821F4F">
        <w:rPr>
          <w:spacing w:val="-2"/>
        </w:rPr>
        <w:t>и</w:t>
      </w:r>
      <w:r w:rsidRPr="00821F4F">
        <w:t>ч</w:t>
      </w:r>
      <w:r w:rsidRPr="00821F4F">
        <w:rPr>
          <w:spacing w:val="-1"/>
        </w:rPr>
        <w:t>н</w:t>
      </w:r>
      <w:r w:rsidRPr="00821F4F">
        <w:t>е</w:t>
      </w:r>
      <w:r>
        <w:t xml:space="preserve"> </w:t>
      </w:r>
      <w:r w:rsidRPr="00821F4F">
        <w:rPr>
          <w:spacing w:val="-1"/>
        </w:rPr>
        <w:t>б</w:t>
      </w:r>
      <w:r w:rsidRPr="00821F4F">
        <w:rPr>
          <w:spacing w:val="1"/>
        </w:rPr>
        <w:t>у</w:t>
      </w:r>
      <w:r w:rsidRPr="00821F4F">
        <w:rPr>
          <w:spacing w:val="-1"/>
        </w:rPr>
        <w:t>брежн</w:t>
      </w:r>
      <w:r w:rsidRPr="00821F4F">
        <w:t>е</w:t>
      </w:r>
      <w:r>
        <w:t xml:space="preserve"> </w:t>
      </w:r>
      <w:r w:rsidRPr="00821F4F">
        <w:rPr>
          <w:spacing w:val="-1"/>
        </w:rPr>
        <w:t>инс</w:t>
      </w:r>
      <w:r w:rsidRPr="00821F4F">
        <w:rPr>
          <w:spacing w:val="1"/>
        </w:rPr>
        <w:t>у</w:t>
      </w:r>
      <w:r w:rsidRPr="00821F4F">
        <w:t>ф</w:t>
      </w:r>
      <w:r w:rsidRPr="00821F4F">
        <w:rPr>
          <w:spacing w:val="-1"/>
        </w:rPr>
        <w:t>ицијенције н</w:t>
      </w:r>
      <w:r w:rsidRPr="00821F4F">
        <w:t>а</w:t>
      </w:r>
      <w:r>
        <w:t xml:space="preserve"> </w:t>
      </w:r>
      <w:r w:rsidRPr="00821F4F">
        <w:t>дијализ</w:t>
      </w:r>
      <w:r w:rsidRPr="00821F4F">
        <w:rPr>
          <w:spacing w:val="-1"/>
        </w:rPr>
        <w:t>а</w:t>
      </w:r>
      <w:r w:rsidRPr="00821F4F">
        <w:t>м</w:t>
      </w:r>
      <w:r w:rsidRPr="00821F4F">
        <w:rPr>
          <w:spacing w:val="-1"/>
        </w:rPr>
        <w:t>а</w:t>
      </w:r>
      <w:r w:rsidRPr="00821F4F">
        <w:t>,</w:t>
      </w:r>
      <w:r w:rsidRPr="00821F4F">
        <w:rPr>
          <w:spacing w:val="-1"/>
        </w:rPr>
        <w:t>системск</w:t>
      </w:r>
      <w:r w:rsidRPr="00821F4F">
        <w:t>е</w:t>
      </w:r>
      <w:r>
        <w:t xml:space="preserve"> </w:t>
      </w:r>
      <w:r w:rsidRPr="00821F4F">
        <w:rPr>
          <w:spacing w:val="-1"/>
        </w:rPr>
        <w:t>а</w:t>
      </w:r>
      <w:r w:rsidRPr="00821F4F">
        <w:rPr>
          <w:spacing w:val="2"/>
        </w:rPr>
        <w:t>у</w:t>
      </w:r>
      <w:r w:rsidRPr="00821F4F">
        <w:rPr>
          <w:spacing w:val="-1"/>
        </w:rPr>
        <w:t>тоимун</w:t>
      </w:r>
      <w:r w:rsidRPr="00821F4F">
        <w:t>е</w:t>
      </w:r>
      <w:r>
        <w:t xml:space="preserve"> </w:t>
      </w:r>
      <w:r w:rsidRPr="00821F4F">
        <w:t>болест</w:t>
      </w:r>
      <w:r w:rsidRPr="00821F4F">
        <w:rPr>
          <w:spacing w:val="-1"/>
        </w:rPr>
        <w:t>и</w:t>
      </w:r>
      <w:r w:rsidRPr="00821F4F">
        <w:t>,остеомијелитиси,ХИВ</w:t>
      </w:r>
      <w:r>
        <w:t xml:space="preserve"> </w:t>
      </w:r>
      <w:r w:rsidRPr="00821F4F">
        <w:t>инфекцијеисл</w:t>
      </w:r>
      <w:r w:rsidRPr="00821F4F">
        <w:rPr>
          <w:spacing w:val="-1"/>
        </w:rPr>
        <w:t>.)</w:t>
      </w:r>
      <w:r w:rsidRPr="00821F4F">
        <w:t>,у</w:t>
      </w:r>
      <w:r>
        <w:t xml:space="preserve"> </w:t>
      </w:r>
      <w:r w:rsidRPr="00821F4F">
        <w:rPr>
          <w:spacing w:val="-1"/>
        </w:rPr>
        <w:t>склад</w:t>
      </w:r>
      <w:r w:rsidRPr="00821F4F">
        <w:t>у</w:t>
      </w:r>
      <w:r>
        <w:t xml:space="preserve"> </w:t>
      </w:r>
      <w:r w:rsidRPr="00821F4F">
        <w:rPr>
          <w:spacing w:val="-1"/>
        </w:rPr>
        <w:t>с</w:t>
      </w:r>
      <w:r w:rsidRPr="00821F4F">
        <w:t>а</w:t>
      </w:r>
      <w:r>
        <w:t xml:space="preserve"> </w:t>
      </w:r>
      <w:r w:rsidRPr="00821F4F">
        <w:rPr>
          <w:spacing w:val="-1"/>
        </w:rPr>
        <w:t>прописим</w:t>
      </w:r>
      <w:r w:rsidRPr="00821F4F">
        <w:t>а</w:t>
      </w:r>
      <w:r>
        <w:t xml:space="preserve"> </w:t>
      </w:r>
      <w:r w:rsidRPr="00821F4F">
        <w:t>о</w:t>
      </w:r>
      <w:r>
        <w:t xml:space="preserve"> </w:t>
      </w:r>
      <w:r w:rsidRPr="00821F4F">
        <w:rPr>
          <w:spacing w:val="-1"/>
        </w:rPr>
        <w:t>здравствено</w:t>
      </w:r>
      <w:r w:rsidRPr="00821F4F">
        <w:t>ј</w:t>
      </w:r>
      <w:r>
        <w:t xml:space="preserve"> </w:t>
      </w:r>
      <w:r w:rsidRPr="00821F4F">
        <w:rPr>
          <w:spacing w:val="-1"/>
        </w:rPr>
        <w:t>заштит</w:t>
      </w:r>
      <w:r w:rsidRPr="00821F4F">
        <w:t>и:</w:t>
      </w:r>
      <w:r w:rsidRPr="00821F4F">
        <w:rPr>
          <w:spacing w:val="-1"/>
        </w:rPr>
        <w:t>Подносила</w:t>
      </w:r>
      <w:r w:rsidRPr="00821F4F">
        <w:t>ц</w:t>
      </w:r>
      <w:r>
        <w:t xml:space="preserve"> </w:t>
      </w:r>
      <w:r w:rsidRPr="00821F4F">
        <w:t>пријаве</w:t>
      </w:r>
      <w:r>
        <w:t xml:space="preserve"> </w:t>
      </w:r>
      <w:r w:rsidRPr="00821F4F">
        <w:rPr>
          <w:spacing w:val="-2"/>
        </w:rPr>
        <w:t>и</w:t>
      </w:r>
      <w:r w:rsidRPr="00821F4F">
        <w:t>ли</w:t>
      </w:r>
      <w:r>
        <w:t xml:space="preserve"> </w:t>
      </w:r>
      <w:r w:rsidRPr="00821F4F">
        <w:t>чланови</w:t>
      </w:r>
      <w:r>
        <w:t xml:space="preserve"> </w:t>
      </w:r>
      <w:r w:rsidRPr="00821F4F">
        <w:t>његовог породичногдомаћинс</w:t>
      </w:r>
      <w:r w:rsidRPr="00821F4F">
        <w:rPr>
          <w:spacing w:val="-2"/>
        </w:rPr>
        <w:t>т</w:t>
      </w:r>
      <w:r w:rsidRPr="00821F4F">
        <w:rPr>
          <w:spacing w:val="-1"/>
        </w:rPr>
        <w:t>в</w:t>
      </w:r>
      <w:r w:rsidRPr="00821F4F">
        <w:t xml:space="preserve">а – 20 </w:t>
      </w:r>
      <w:r w:rsidRPr="00821F4F">
        <w:rPr>
          <w:spacing w:val="-1"/>
        </w:rPr>
        <w:t>бодов</w:t>
      </w:r>
      <w:r w:rsidRPr="00821F4F">
        <w:t>а</w:t>
      </w:r>
      <w:r>
        <w:t xml:space="preserve"> (по члану породичног домаћинства)</w:t>
      </w:r>
      <w:r w:rsidRPr="00821F4F">
        <w:t>.</w:t>
      </w:r>
    </w:p>
    <w:p w:rsidR="006C5BA4" w:rsidRDefault="006C5BA4" w:rsidP="006C5BA4">
      <w:pPr>
        <w:pStyle w:val="BodyText"/>
        <w:tabs>
          <w:tab w:val="left" w:pos="435"/>
        </w:tabs>
        <w:spacing w:before="48"/>
        <w:ind w:left="404" w:right="118"/>
        <w:jc w:val="both"/>
      </w:pPr>
      <w:r>
        <w:t>Ово мерило се примењује ако Подносилац пријаве или чланови породичног домаћинства наведени у пријави нису бодовани по основу тачке 7) подтач. 1) и 2) овог члана.</w:t>
      </w:r>
    </w:p>
    <w:p w:rsidR="006C5BA4" w:rsidRPr="00C62D3D" w:rsidRDefault="006C5BA4" w:rsidP="006C5BA4">
      <w:pPr>
        <w:pStyle w:val="BodyText"/>
        <w:tabs>
          <w:tab w:val="left" w:pos="435"/>
        </w:tabs>
        <w:spacing w:before="48"/>
        <w:ind w:left="404" w:right="118"/>
        <w:jc w:val="both"/>
      </w:pPr>
      <w:r>
        <w:t>Уколико се Подносилац пријаве и чланови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</w:p>
    <w:p w:rsidR="006C5BA4" w:rsidRPr="002E7F04" w:rsidRDefault="006C5BA4" w:rsidP="006C5BA4">
      <w:pPr>
        <w:pStyle w:val="BodyText"/>
        <w:spacing w:before="48"/>
        <w:ind w:left="99" w:right="119"/>
        <w:jc w:val="both"/>
      </w:pPr>
      <w:r>
        <w:t xml:space="preserve">9) </w:t>
      </w:r>
      <w:r w:rsidRPr="00821F4F">
        <w:t>Б</w:t>
      </w:r>
      <w:r w:rsidRPr="00821F4F">
        <w:rPr>
          <w:spacing w:val="-2"/>
        </w:rPr>
        <w:t>р</w:t>
      </w:r>
      <w:r w:rsidRPr="00821F4F">
        <w:rPr>
          <w:spacing w:val="2"/>
        </w:rPr>
        <w:t>у</w:t>
      </w:r>
      <w:r w:rsidRPr="00821F4F">
        <w:rPr>
          <w:spacing w:val="-1"/>
        </w:rPr>
        <w:t>т</w:t>
      </w:r>
      <w:r w:rsidRPr="00821F4F">
        <w:t xml:space="preserve">о  </w:t>
      </w:r>
      <w:r w:rsidRPr="00821F4F">
        <w:rPr>
          <w:spacing w:val="-1"/>
        </w:rPr>
        <w:t>површин</w:t>
      </w:r>
      <w:r w:rsidRPr="00821F4F">
        <w:t xml:space="preserve">а </w:t>
      </w:r>
      <w:r w:rsidRPr="00821F4F">
        <w:rPr>
          <w:spacing w:val="-1"/>
        </w:rPr>
        <w:t>непокретност</w:t>
      </w:r>
      <w:r w:rsidRPr="00821F4F">
        <w:t xml:space="preserve">и чија </w:t>
      </w:r>
      <w:r w:rsidRPr="00821F4F">
        <w:rPr>
          <w:spacing w:val="-1"/>
        </w:rPr>
        <w:t>ј</w:t>
      </w:r>
      <w:r w:rsidRPr="00821F4F">
        <w:t>е  изградња</w:t>
      </w:r>
      <w:r>
        <w:t xml:space="preserve">,односно адаптација </w:t>
      </w:r>
      <w:r w:rsidRPr="00821F4F">
        <w:t xml:space="preserve">започета, </w:t>
      </w:r>
      <w:r w:rsidRPr="00821F4F">
        <w:rPr>
          <w:spacing w:val="-2"/>
        </w:rPr>
        <w:t>п</w:t>
      </w:r>
      <w:r w:rsidRPr="00821F4F">
        <w:t>о чла</w:t>
      </w:r>
      <w:r w:rsidRPr="00821F4F">
        <w:rPr>
          <w:spacing w:val="-2"/>
        </w:rPr>
        <w:t>н</w:t>
      </w:r>
      <w:r w:rsidRPr="00821F4F">
        <w:t xml:space="preserve">у </w:t>
      </w:r>
      <w:r w:rsidRPr="00821F4F">
        <w:rPr>
          <w:spacing w:val="-2"/>
        </w:rPr>
        <w:t>п</w:t>
      </w:r>
      <w:r w:rsidRPr="00821F4F">
        <w:t>ородичног домаћинства:</w:t>
      </w:r>
    </w:p>
    <w:p w:rsidR="006C5BA4" w:rsidRPr="00821F4F" w:rsidRDefault="006C5BA4" w:rsidP="006C5BA4">
      <w:pPr>
        <w:pStyle w:val="BodyText"/>
        <w:tabs>
          <w:tab w:val="left" w:pos="964"/>
        </w:tabs>
        <w:spacing w:line="273" w:lineRule="exact"/>
        <w:ind w:left="-561" w:right="6519"/>
        <w:jc w:val="both"/>
      </w:pPr>
      <w:r>
        <w:t xml:space="preserve">9.1) </w:t>
      </w:r>
      <w:r w:rsidRPr="00821F4F">
        <w:t xml:space="preserve">до15м2 – 50 </w:t>
      </w:r>
      <w:r w:rsidRPr="00821F4F">
        <w:rPr>
          <w:spacing w:val="-1"/>
        </w:rPr>
        <w:t>бодова</w:t>
      </w:r>
    </w:p>
    <w:p w:rsidR="006C5BA4" w:rsidRDefault="006C5BA4" w:rsidP="006C5BA4">
      <w:pPr>
        <w:pStyle w:val="BodyText"/>
        <w:tabs>
          <w:tab w:val="left" w:pos="964"/>
        </w:tabs>
        <w:ind w:left="-561" w:right="6518"/>
        <w:jc w:val="both"/>
      </w:pPr>
      <w:r>
        <w:t xml:space="preserve">9.2) </w:t>
      </w:r>
      <w:r w:rsidRPr="00821F4F">
        <w:t xml:space="preserve">до24м2– 30 </w:t>
      </w:r>
      <w:r w:rsidRPr="00821F4F">
        <w:rPr>
          <w:spacing w:val="-1"/>
        </w:rPr>
        <w:t>бодов</w:t>
      </w:r>
      <w:r w:rsidRPr="00821F4F">
        <w:t>а.</w:t>
      </w:r>
    </w:p>
    <w:p w:rsidR="006C5BA4" w:rsidRPr="00C62D3D" w:rsidRDefault="006C5BA4" w:rsidP="006C5BA4">
      <w:pPr>
        <w:pStyle w:val="NoSpacing"/>
        <w:jc w:val="both"/>
        <w:rPr>
          <w:lang w:val="ru-RU"/>
        </w:rPr>
      </w:pPr>
      <w:r w:rsidRPr="00135300">
        <w:rPr>
          <w:lang w:val="ru-RU"/>
        </w:rPr>
        <w:t xml:space="preserve">Приликом примене </w:t>
      </w:r>
      <w:r>
        <w:rPr>
          <w:lang w:val="ru-RU"/>
        </w:rPr>
        <w:t xml:space="preserve">овог </w:t>
      </w:r>
      <w:r w:rsidRPr="00135300">
        <w:rPr>
          <w:lang w:val="ru-RU"/>
        </w:rPr>
        <w:t>мерила</w:t>
      </w:r>
      <w:r>
        <w:rPr>
          <w:lang w:val="ru-RU"/>
        </w:rPr>
        <w:t>,</w:t>
      </w:r>
      <w:r w:rsidRPr="00135300">
        <w:rPr>
          <w:lang w:val="ru-RU"/>
        </w:rPr>
        <w:t xml:space="preserve"> Комисија податке о бруто површини непокретности узима из извештаја о техничкој процени објеката </w:t>
      </w:r>
      <w:r w:rsidRPr="00135300">
        <w:t>из дела у коме је наведена површина условна за становање</w:t>
      </w:r>
      <w:r>
        <w:t>,</w:t>
      </w:r>
      <w:r w:rsidRPr="00135300">
        <w:rPr>
          <w:lang w:val="ru-RU"/>
        </w:rPr>
        <w:t xml:space="preserve"> који Комисији доставља </w:t>
      </w:r>
      <w:r>
        <w:rPr>
          <w:lang w:val="ru-RU"/>
        </w:rPr>
        <w:t>стручна служба Општине Ћуприја.</w:t>
      </w:r>
    </w:p>
    <w:p w:rsidR="006C5BA4" w:rsidRDefault="006C5BA4" w:rsidP="006C5BA4">
      <w:pPr>
        <w:pStyle w:val="BodyText"/>
        <w:widowControl w:val="0"/>
        <w:numPr>
          <w:ilvl w:val="0"/>
          <w:numId w:val="27"/>
        </w:numPr>
        <w:tabs>
          <w:tab w:val="left" w:pos="426"/>
        </w:tabs>
        <w:spacing w:after="0"/>
        <w:ind w:right="-39"/>
        <w:jc w:val="both"/>
      </w:pPr>
      <w:r>
        <w:t>Породично домаћинтсво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</w:t>
      </w:r>
    </w:p>
    <w:p w:rsidR="006C5BA4" w:rsidRDefault="006C5BA4" w:rsidP="006C5BA4">
      <w:pPr>
        <w:spacing w:line="200" w:lineRule="exact"/>
        <w:rPr>
          <w:sz w:val="20"/>
          <w:szCs w:val="20"/>
        </w:rPr>
      </w:pPr>
    </w:p>
    <w:p w:rsidR="006C5BA4" w:rsidRPr="00F54D4B" w:rsidRDefault="006C5BA4" w:rsidP="006C5BA4">
      <w:pPr>
        <w:spacing w:line="200" w:lineRule="exact"/>
        <w:rPr>
          <w:sz w:val="20"/>
          <w:szCs w:val="20"/>
          <w:lang/>
        </w:rPr>
      </w:pPr>
    </w:p>
    <w:p w:rsidR="006C5BA4" w:rsidRDefault="006C5BA4" w:rsidP="006C5BA4">
      <w:pPr>
        <w:pStyle w:val="BodyText"/>
        <w:ind w:firstLine="720"/>
      </w:pPr>
      <w:r>
        <w:t>Уколико</w:t>
      </w:r>
      <w:r>
        <w:rPr>
          <w:lang/>
        </w:rPr>
        <w:t xml:space="preserve"> </w:t>
      </w:r>
      <w:r>
        <w:t>д</w:t>
      </w:r>
      <w:r>
        <w:rPr>
          <w:spacing w:val="-2"/>
        </w:rPr>
        <w:t>в</w:t>
      </w:r>
      <w:r>
        <w:t>а</w:t>
      </w:r>
      <w:r>
        <w:rPr>
          <w:lang/>
        </w:rPr>
        <w:t xml:space="preserve"> </w:t>
      </w:r>
      <w:r>
        <w:t>или</w:t>
      </w:r>
      <w:r>
        <w:rPr>
          <w:lang/>
        </w:rPr>
        <w:t xml:space="preserve"> </w:t>
      </w:r>
      <w:r>
        <w:rPr>
          <w:spacing w:val="-1"/>
        </w:rPr>
        <w:t>виш</w:t>
      </w:r>
      <w:r>
        <w:t>е</w:t>
      </w:r>
      <w:r>
        <w:rPr>
          <w:lang/>
        </w:rPr>
        <w:t xml:space="preserve"> </w:t>
      </w:r>
      <w:r>
        <w:rPr>
          <w:spacing w:val="-1"/>
        </w:rPr>
        <w:t>Подносиоца</w:t>
      </w:r>
      <w:r>
        <w:rPr>
          <w:spacing w:val="-1"/>
          <w:lang/>
        </w:rPr>
        <w:t xml:space="preserve"> </w:t>
      </w:r>
      <w:r>
        <w:t>пријаве</w:t>
      </w:r>
      <w:r>
        <w:rPr>
          <w:lang/>
        </w:rPr>
        <w:t xml:space="preserve"> </w:t>
      </w:r>
      <w:r>
        <w:t>имају</w:t>
      </w:r>
      <w:r>
        <w:rPr>
          <w:lang/>
        </w:rPr>
        <w:t xml:space="preserve"> </w:t>
      </w:r>
      <w:r>
        <w:rPr>
          <w:spacing w:val="-1"/>
        </w:rPr>
        <w:t>ист</w:t>
      </w:r>
      <w:r>
        <w:t>и</w:t>
      </w:r>
      <w:r>
        <w:rPr>
          <w:lang/>
        </w:rPr>
        <w:t xml:space="preserve"> </w:t>
      </w:r>
      <w:r>
        <w:t>број</w:t>
      </w:r>
      <w:r>
        <w:rPr>
          <w:lang/>
        </w:rPr>
        <w:t xml:space="preserve"> </w:t>
      </w:r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дов</w:t>
      </w:r>
      <w:r>
        <w:rPr>
          <w:spacing w:val="1"/>
        </w:rPr>
        <w:t>а</w:t>
      </w:r>
      <w:r>
        <w:t>, предност</w:t>
      </w:r>
      <w:r>
        <w:rPr>
          <w:lang/>
        </w:rPr>
        <w:t xml:space="preserve"> </w:t>
      </w:r>
      <w:r>
        <w:t>има Поднос</w:t>
      </w:r>
      <w:r>
        <w:rPr>
          <w:spacing w:val="-2"/>
        </w:rPr>
        <w:t>и</w:t>
      </w:r>
      <w:r>
        <w:t>лац</w:t>
      </w:r>
      <w:r>
        <w:rPr>
          <w:lang/>
        </w:rPr>
        <w:t xml:space="preserve"> </w:t>
      </w:r>
      <w:r>
        <w:t>пријаве</w:t>
      </w:r>
      <w:r>
        <w:rPr>
          <w:lang/>
        </w:rPr>
        <w:t xml:space="preserve"> </w:t>
      </w:r>
      <w:r>
        <w:t>кој</w:t>
      </w:r>
      <w:r>
        <w:rPr>
          <w:spacing w:val="-1"/>
        </w:rPr>
        <w:t>и</w:t>
      </w:r>
      <w:r>
        <w:t>:</w:t>
      </w:r>
    </w:p>
    <w:p w:rsidR="006C5BA4" w:rsidRDefault="006C5BA4" w:rsidP="006C5BA4">
      <w:pPr>
        <w:pStyle w:val="BodyText"/>
        <w:widowControl w:val="0"/>
        <w:numPr>
          <w:ilvl w:val="2"/>
          <w:numId w:val="24"/>
        </w:numPr>
        <w:tabs>
          <w:tab w:val="left" w:pos="1200"/>
        </w:tabs>
        <w:spacing w:before="67" w:after="0"/>
        <w:ind w:left="1200"/>
      </w:pPr>
      <w:r>
        <w:t>има</w:t>
      </w:r>
      <w:r>
        <w:rPr>
          <w:spacing w:val="-1"/>
        </w:rPr>
        <w:t xml:space="preserve"> већ</w:t>
      </w:r>
      <w:r>
        <w:t>и б</w:t>
      </w:r>
      <w:r>
        <w:rPr>
          <w:spacing w:val="-2"/>
        </w:rPr>
        <w:t>р</w:t>
      </w:r>
      <w:r>
        <w:t>ој мал</w:t>
      </w:r>
      <w:r>
        <w:rPr>
          <w:spacing w:val="-2"/>
        </w:rPr>
        <w:t>о</w:t>
      </w:r>
      <w:r>
        <w:t>летне деце;</w:t>
      </w:r>
    </w:p>
    <w:p w:rsidR="006C5BA4" w:rsidRDefault="006C5BA4" w:rsidP="006C5BA4">
      <w:pPr>
        <w:pStyle w:val="BodyText"/>
        <w:widowControl w:val="0"/>
        <w:numPr>
          <w:ilvl w:val="2"/>
          <w:numId w:val="24"/>
        </w:numPr>
        <w:tabs>
          <w:tab w:val="left" w:pos="1200"/>
        </w:tabs>
        <w:spacing w:before="67" w:after="0"/>
        <w:ind w:left="1200"/>
      </w:pPr>
      <w:r>
        <w:rPr>
          <w:spacing w:val="-1"/>
        </w:rPr>
        <w:lastRenderedPageBreak/>
        <w:t>има већ</w:t>
      </w:r>
      <w:r>
        <w:t xml:space="preserve">и број </w:t>
      </w:r>
      <w:r>
        <w:rPr>
          <w:spacing w:val="-1"/>
        </w:rPr>
        <w:t>чланов</w:t>
      </w:r>
      <w:r>
        <w:t xml:space="preserve">а породичног </w:t>
      </w:r>
      <w:r>
        <w:rPr>
          <w:spacing w:val="-1"/>
        </w:rPr>
        <w:t>домаћинств</w:t>
      </w:r>
      <w:r>
        <w:t>а;</w:t>
      </w:r>
    </w:p>
    <w:p w:rsidR="006C5BA4" w:rsidRDefault="006C5BA4" w:rsidP="006C5BA4">
      <w:pPr>
        <w:pStyle w:val="BodyText"/>
        <w:widowControl w:val="0"/>
        <w:numPr>
          <w:ilvl w:val="2"/>
          <w:numId w:val="24"/>
        </w:numPr>
        <w:tabs>
          <w:tab w:val="left" w:pos="1200"/>
        </w:tabs>
        <w:spacing w:before="67" w:after="0"/>
        <w:ind w:left="1200"/>
      </w:pPr>
      <w:r>
        <w:t xml:space="preserve">има </w:t>
      </w:r>
      <w:r>
        <w:rPr>
          <w:spacing w:val="-2"/>
        </w:rPr>
        <w:t>тр</w:t>
      </w:r>
      <w:r>
        <w:rPr>
          <w:spacing w:val="1"/>
        </w:rPr>
        <w:t>у</w:t>
      </w:r>
      <w:r>
        <w:t>д</w:t>
      </w:r>
      <w:r>
        <w:rPr>
          <w:spacing w:val="-2"/>
        </w:rPr>
        <w:t>н</w:t>
      </w:r>
      <w:r>
        <w:t xml:space="preserve">у </w:t>
      </w:r>
      <w:r>
        <w:rPr>
          <w:spacing w:val="-1"/>
        </w:rPr>
        <w:t>жен</w:t>
      </w:r>
      <w:r>
        <w:t xml:space="preserve">у у </w:t>
      </w:r>
      <w:r>
        <w:rPr>
          <w:spacing w:val="-1"/>
        </w:rPr>
        <w:t>породично</w:t>
      </w:r>
      <w:r>
        <w:t xml:space="preserve">м </w:t>
      </w:r>
      <w:r>
        <w:rPr>
          <w:spacing w:val="-1"/>
        </w:rPr>
        <w:t>домаћинст</w:t>
      </w:r>
      <w:r>
        <w:rPr>
          <w:spacing w:val="-2"/>
        </w:rPr>
        <w:t>в</w:t>
      </w:r>
      <w:r>
        <w:rPr>
          <w:spacing w:val="2"/>
        </w:rPr>
        <w:t>у</w:t>
      </w:r>
      <w:r>
        <w:t>;</w:t>
      </w:r>
    </w:p>
    <w:p w:rsidR="006C5BA4" w:rsidRDefault="006C5BA4" w:rsidP="006C5BA4">
      <w:pPr>
        <w:pStyle w:val="BodyText"/>
        <w:widowControl w:val="0"/>
        <w:numPr>
          <w:ilvl w:val="2"/>
          <w:numId w:val="24"/>
        </w:numPr>
        <w:tabs>
          <w:tab w:val="left" w:pos="1200"/>
        </w:tabs>
        <w:spacing w:before="67" w:after="0"/>
        <w:ind w:left="1200"/>
      </w:pPr>
      <w:r>
        <w:rPr>
          <w:spacing w:val="-1"/>
        </w:rPr>
        <w:t>д</w:t>
      </w:r>
      <w:r>
        <w:rPr>
          <w:spacing w:val="2"/>
        </w:rPr>
        <w:t>у</w:t>
      </w:r>
      <w:r>
        <w:rPr>
          <w:spacing w:val="-1"/>
        </w:rPr>
        <w:t>ж</w:t>
      </w:r>
      <w:r>
        <w:t xml:space="preserve">е </w:t>
      </w:r>
      <w:r>
        <w:rPr>
          <w:spacing w:val="-1"/>
        </w:rPr>
        <w:t>борав</w:t>
      </w:r>
      <w:r>
        <w:t xml:space="preserve">и </w:t>
      </w:r>
      <w:r>
        <w:rPr>
          <w:spacing w:val="-1"/>
        </w:rPr>
        <w:t>н</w:t>
      </w:r>
      <w:r>
        <w:t xml:space="preserve">а </w:t>
      </w:r>
      <w:r>
        <w:rPr>
          <w:spacing w:val="-1"/>
        </w:rPr>
        <w:t>подр</w:t>
      </w:r>
      <w:r>
        <w:rPr>
          <w:spacing w:val="1"/>
        </w:rPr>
        <w:t>у</w:t>
      </w:r>
      <w:r>
        <w:rPr>
          <w:spacing w:val="-1"/>
        </w:rPr>
        <w:t>чј</w:t>
      </w:r>
      <w:r>
        <w:t>у</w:t>
      </w:r>
      <w:r>
        <w:rPr>
          <w:spacing w:val="-1"/>
        </w:rPr>
        <w:t xml:space="preserve"> Општине Ћуприја</w:t>
      </w:r>
      <w:r>
        <w:t>;</w:t>
      </w:r>
    </w:p>
    <w:p w:rsidR="006C5BA4" w:rsidRDefault="006C5BA4" w:rsidP="006C5BA4">
      <w:pPr>
        <w:pStyle w:val="BodyText"/>
        <w:widowControl w:val="0"/>
        <w:numPr>
          <w:ilvl w:val="2"/>
          <w:numId w:val="24"/>
        </w:numPr>
        <w:tabs>
          <w:tab w:val="left" w:pos="1200"/>
        </w:tabs>
        <w:spacing w:before="66" w:after="0"/>
        <w:ind w:left="1200"/>
      </w:pPr>
      <w:r>
        <w:t>има м</w:t>
      </w:r>
      <w:r>
        <w:rPr>
          <w:spacing w:val="-1"/>
        </w:rPr>
        <w:t>а</w:t>
      </w:r>
      <w:r>
        <w:t xml:space="preserve">ње </w:t>
      </w:r>
      <w:r>
        <w:rPr>
          <w:spacing w:val="-2"/>
        </w:rPr>
        <w:t>п</w:t>
      </w:r>
      <w:r>
        <w:t xml:space="preserve">риходе </w:t>
      </w:r>
      <w:r>
        <w:rPr>
          <w:spacing w:val="-1"/>
        </w:rPr>
        <w:t>п</w:t>
      </w:r>
      <w:r>
        <w:t xml:space="preserve">о </w:t>
      </w:r>
      <w:r>
        <w:rPr>
          <w:spacing w:val="-1"/>
        </w:rPr>
        <w:t>члан</w:t>
      </w:r>
      <w:r>
        <w:t>у</w:t>
      </w:r>
      <w:r>
        <w:rPr>
          <w:spacing w:val="-1"/>
        </w:rPr>
        <w:t>породично</w:t>
      </w:r>
      <w:r>
        <w:t>г</w:t>
      </w:r>
      <w:r>
        <w:rPr>
          <w:spacing w:val="-1"/>
        </w:rPr>
        <w:t xml:space="preserve"> домаћинств</w:t>
      </w:r>
      <w:r>
        <w:t>а.</w:t>
      </w:r>
    </w:p>
    <w:p w:rsidR="008011AE" w:rsidRDefault="008011AE" w:rsidP="008011AE">
      <w:pPr>
        <w:pStyle w:val="BodyText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2891"/>
        <w:jc w:val="both"/>
        <w:rPr>
          <w:lang/>
        </w:rPr>
      </w:pPr>
    </w:p>
    <w:p w:rsidR="004E591E" w:rsidRDefault="004E591E" w:rsidP="008011AE">
      <w:pPr>
        <w:pStyle w:val="BodyText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2891"/>
        <w:jc w:val="both"/>
        <w:rPr>
          <w:lang/>
        </w:rPr>
      </w:pPr>
    </w:p>
    <w:p w:rsidR="004E591E" w:rsidRPr="004E591E" w:rsidRDefault="004E591E" w:rsidP="008011AE">
      <w:pPr>
        <w:pStyle w:val="BodyText"/>
        <w:widowControl w:val="0"/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5" w:after="0"/>
        <w:ind w:left="540" w:right="2891"/>
        <w:jc w:val="both"/>
        <w:rPr>
          <w:lang/>
        </w:rPr>
      </w:pPr>
    </w:p>
    <w:p w:rsidR="00B92C90" w:rsidRPr="00A64E7E" w:rsidRDefault="00B92C90" w:rsidP="00ED251B">
      <w:pPr>
        <w:pStyle w:val="style5"/>
        <w:spacing w:line="240" w:lineRule="auto"/>
        <w:ind w:firstLine="0"/>
      </w:pPr>
    </w:p>
    <w:p w:rsidR="00E61322" w:rsidRDefault="00E61322" w:rsidP="00ED251B">
      <w:pPr>
        <w:pStyle w:val="style5"/>
        <w:spacing w:line="240" w:lineRule="auto"/>
        <w:ind w:left="700" w:firstLine="0"/>
        <w:jc w:val="center"/>
        <w:rPr>
          <w:b/>
          <w:bCs/>
          <w:lang/>
        </w:rPr>
      </w:pPr>
      <w:r w:rsidRPr="00A64E7E">
        <w:rPr>
          <w:b/>
          <w:bCs/>
        </w:rPr>
        <w:t>ПОТРЕБНА ДОКУМЕНТАЦИЈА</w:t>
      </w:r>
    </w:p>
    <w:p w:rsidR="008011AE" w:rsidRPr="008011AE" w:rsidRDefault="008011AE" w:rsidP="00ED251B">
      <w:pPr>
        <w:pStyle w:val="style5"/>
        <w:spacing w:line="240" w:lineRule="auto"/>
        <w:ind w:left="700" w:firstLine="0"/>
        <w:jc w:val="center"/>
        <w:rPr>
          <w:b/>
          <w:bCs/>
          <w:lang/>
        </w:rPr>
      </w:pPr>
    </w:p>
    <w:p w:rsidR="00764202" w:rsidRPr="00A64E7E" w:rsidRDefault="00764202" w:rsidP="00ED251B">
      <w:pPr>
        <w:pStyle w:val="style5"/>
        <w:spacing w:line="240" w:lineRule="auto"/>
        <w:ind w:left="700" w:firstLine="0"/>
        <w:jc w:val="center"/>
      </w:pPr>
    </w:p>
    <w:p w:rsidR="00B92C90" w:rsidRPr="00A64E7E" w:rsidRDefault="00B92C90" w:rsidP="00ED251B">
      <w:pPr>
        <w:ind w:firstLine="540"/>
        <w:jc w:val="both"/>
      </w:pPr>
      <w:r w:rsidRPr="00A64E7E">
        <w:t>Корисник као подносилац пријаве на Јавни позив за себе и чланове породичног дом</w:t>
      </w:r>
      <w:r w:rsidR="001D0D56" w:rsidRPr="00A64E7E">
        <w:t>аћинства доставља следећу документацију</w:t>
      </w:r>
      <w:r w:rsidRPr="00A64E7E">
        <w:t xml:space="preserve">: </w:t>
      </w:r>
    </w:p>
    <w:p w:rsidR="00F856E0" w:rsidRPr="00A64E7E" w:rsidRDefault="00F856E0" w:rsidP="00ED251B">
      <w:pPr>
        <w:ind w:firstLine="540"/>
        <w:jc w:val="both"/>
      </w:pPr>
    </w:p>
    <w:p w:rsidR="00F54D4B" w:rsidRPr="00230194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525"/>
        </w:tabs>
        <w:spacing w:after="0"/>
        <w:ind w:left="460" w:hanging="360"/>
      </w:pPr>
      <w:r w:rsidRPr="00230194">
        <w:t>Уредно</w:t>
      </w:r>
      <w:r w:rsidRPr="00230194">
        <w:rPr>
          <w:spacing w:val="-1"/>
        </w:rPr>
        <w:t xml:space="preserve"> поп</w:t>
      </w:r>
      <w:r w:rsidRPr="00230194">
        <w:rPr>
          <w:spacing w:val="1"/>
        </w:rPr>
        <w:t>у</w:t>
      </w:r>
      <w:r w:rsidRPr="00230194">
        <w:rPr>
          <w:spacing w:val="-1"/>
        </w:rPr>
        <w:t>ње</w:t>
      </w:r>
      <w:r w:rsidRPr="00230194">
        <w:t>н и потписан</w:t>
      </w:r>
      <w:r w:rsidRPr="00230194">
        <w:rPr>
          <w:spacing w:val="-1"/>
        </w:rPr>
        <w:t xml:space="preserve"> образа</w:t>
      </w:r>
      <w:r w:rsidRPr="00230194">
        <w:t>ц</w:t>
      </w:r>
      <w:r>
        <w:t xml:space="preserve"> </w:t>
      </w:r>
      <w:r w:rsidRPr="00230194">
        <w:t>пријаве;</w:t>
      </w:r>
    </w:p>
    <w:p w:rsidR="00F54D4B" w:rsidRPr="00230194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460"/>
        </w:tabs>
        <w:spacing w:after="0"/>
        <w:ind w:left="460" w:right="121" w:hanging="360"/>
        <w:jc w:val="both"/>
      </w:pPr>
      <w:r w:rsidRPr="00230194">
        <w:rPr>
          <w:spacing w:val="-1"/>
        </w:rPr>
        <w:t>Фотокопиј</w:t>
      </w:r>
      <w:r w:rsidRPr="00230194">
        <w:t>у</w:t>
      </w:r>
      <w:r>
        <w:t xml:space="preserve"> </w:t>
      </w:r>
      <w:r w:rsidRPr="00230194">
        <w:t>легитимације</w:t>
      </w:r>
      <w:r>
        <w:t xml:space="preserve"> </w:t>
      </w:r>
      <w:r w:rsidRPr="00230194">
        <w:rPr>
          <w:spacing w:val="-1"/>
        </w:rPr>
        <w:t>интерн</w:t>
      </w:r>
      <w:r w:rsidRPr="00230194">
        <w:t>о</w:t>
      </w:r>
      <w:r>
        <w:t xml:space="preserve"> </w:t>
      </w:r>
      <w:r w:rsidRPr="00230194">
        <w:t>расељеног</w:t>
      </w:r>
      <w:r>
        <w:t xml:space="preserve"> </w:t>
      </w:r>
      <w:r w:rsidRPr="00230194">
        <w:t>лица</w:t>
      </w:r>
      <w:r>
        <w:t xml:space="preserve"> </w:t>
      </w:r>
      <w:r w:rsidRPr="00230194">
        <w:t>(</w:t>
      </w:r>
      <w:r>
        <w:rPr>
          <w:spacing w:val="-1"/>
        </w:rPr>
        <w:t>Напомена</w:t>
      </w:r>
      <w:r w:rsidRPr="00230194">
        <w:t>:обавезно</w:t>
      </w:r>
      <w:r>
        <w:t xml:space="preserve"> </w:t>
      </w:r>
      <w:r w:rsidRPr="00230194">
        <w:t xml:space="preserve">за </w:t>
      </w:r>
      <w:r w:rsidRPr="00230194">
        <w:rPr>
          <w:spacing w:val="-1"/>
        </w:rPr>
        <w:t>Подносиоц</w:t>
      </w:r>
      <w:r w:rsidRPr="00230194">
        <w:t>а</w:t>
      </w:r>
      <w:r>
        <w:t xml:space="preserve"> </w:t>
      </w:r>
      <w:r w:rsidRPr="00230194">
        <w:t>пријаве,а</w:t>
      </w:r>
      <w:r>
        <w:t xml:space="preserve"> </w:t>
      </w:r>
      <w:r w:rsidRPr="00230194">
        <w:t>за</w:t>
      </w:r>
      <w:r>
        <w:t xml:space="preserve"> </w:t>
      </w:r>
      <w:r w:rsidRPr="00230194">
        <w:t>остале</w:t>
      </w:r>
      <w:r>
        <w:t xml:space="preserve"> </w:t>
      </w:r>
      <w:r w:rsidRPr="00230194">
        <w:t>члано</w:t>
      </w:r>
      <w:r w:rsidRPr="00230194">
        <w:rPr>
          <w:spacing w:val="-2"/>
        </w:rPr>
        <w:t>в</w:t>
      </w:r>
      <w:r w:rsidRPr="00230194">
        <w:t>е</w:t>
      </w:r>
      <w:r>
        <w:t xml:space="preserve"> </w:t>
      </w:r>
      <w:r w:rsidRPr="00230194">
        <w:rPr>
          <w:spacing w:val="-1"/>
        </w:rPr>
        <w:t>породично</w:t>
      </w:r>
      <w:r w:rsidRPr="00230194">
        <w:t>г</w:t>
      </w:r>
      <w: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>
        <w:t xml:space="preserve"> </w:t>
      </w:r>
      <w:r w:rsidRPr="00230194">
        <w:rPr>
          <w:spacing w:val="2"/>
        </w:rPr>
        <w:t>у</w:t>
      </w:r>
      <w:r>
        <w:rPr>
          <w:spacing w:val="2"/>
        </w:rPr>
        <w:t xml:space="preserve"> </w:t>
      </w:r>
      <w:r w:rsidRPr="00230194">
        <w:rPr>
          <w:spacing w:val="-1"/>
        </w:rPr>
        <w:t>к</w:t>
      </w:r>
      <w:r w:rsidRPr="00230194">
        <w:rPr>
          <w:spacing w:val="-2"/>
        </w:rPr>
        <w:t>о</w:t>
      </w:r>
      <w:r w:rsidRPr="00230194">
        <w:t>л</w:t>
      </w:r>
      <w:r w:rsidRPr="00230194">
        <w:rPr>
          <w:spacing w:val="-1"/>
        </w:rPr>
        <w:t>ик</w:t>
      </w:r>
      <w:r w:rsidRPr="00230194">
        <w:t>о</w:t>
      </w:r>
      <w:r>
        <w:t xml:space="preserve"> </w:t>
      </w:r>
      <w:r w:rsidRPr="00230194">
        <w:rPr>
          <w:spacing w:val="-1"/>
        </w:rPr>
        <w:t xml:space="preserve">су </w:t>
      </w:r>
      <w:r w:rsidRPr="00230194">
        <w:t>евидентирани</w:t>
      </w:r>
      <w:r>
        <w:t xml:space="preserve"> </w:t>
      </w:r>
      <w:r w:rsidRPr="00230194">
        <w:t>као</w:t>
      </w:r>
      <w:r w:rsidRPr="00230194">
        <w:rPr>
          <w:spacing w:val="-1"/>
        </w:rPr>
        <w:t xml:space="preserve"> интерн</w:t>
      </w:r>
      <w:r w:rsidRPr="00230194">
        <w:t>о</w:t>
      </w:r>
      <w:r w:rsidRPr="00230194">
        <w:rPr>
          <w:spacing w:val="-1"/>
        </w:rPr>
        <w:t xml:space="preserve"> расељен</w:t>
      </w:r>
      <w:r w:rsidRPr="00230194">
        <w:t>олице</w:t>
      </w:r>
      <w:r w:rsidRPr="00230194">
        <w:rPr>
          <w:spacing w:val="-1"/>
        </w:rPr>
        <w:t>);</w:t>
      </w:r>
    </w:p>
    <w:p w:rsidR="00F54D4B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525"/>
        </w:tabs>
        <w:spacing w:after="0"/>
        <w:ind w:left="526"/>
        <w:jc w:val="both"/>
      </w:pPr>
      <w:r w:rsidRPr="00230194">
        <w:rPr>
          <w:spacing w:val="-1"/>
        </w:rPr>
        <w:t>Фотокопиј</w:t>
      </w:r>
      <w:r w:rsidRPr="00230194">
        <w:t>у</w:t>
      </w:r>
      <w:r>
        <w:t xml:space="preserve"> </w:t>
      </w:r>
      <w:r w:rsidRPr="00230194">
        <w:t>личне</w:t>
      </w:r>
      <w:r>
        <w:t xml:space="preserve"> </w:t>
      </w:r>
      <w:r w:rsidRPr="00230194">
        <w:rPr>
          <w:spacing w:val="-1"/>
        </w:rPr>
        <w:t>карт</w:t>
      </w:r>
      <w:r w:rsidRPr="00230194">
        <w:t>е</w:t>
      </w:r>
      <w:r>
        <w:t xml:space="preserve"> (обе стране)</w:t>
      </w:r>
      <w:r w:rsidRPr="00230194">
        <w:t xml:space="preserve">, </w:t>
      </w:r>
      <w:r>
        <w:t xml:space="preserve">односно очитану </w:t>
      </w:r>
      <w:r w:rsidRPr="00230194">
        <w:t>л</w:t>
      </w:r>
      <w:r w:rsidRPr="00230194">
        <w:rPr>
          <w:spacing w:val="-2"/>
        </w:rPr>
        <w:t>и</w:t>
      </w:r>
      <w:r>
        <w:t>чну</w:t>
      </w:r>
      <w:r w:rsidRPr="00230194">
        <w:rPr>
          <w:spacing w:val="-1"/>
        </w:rPr>
        <w:t xml:space="preserve"> карт</w:t>
      </w:r>
      <w:r>
        <w:t>у</w:t>
      </w:r>
      <w:r w:rsidRPr="00230194">
        <w:t xml:space="preserve"> ако је у питању би</w:t>
      </w:r>
      <w:r w:rsidRPr="00230194">
        <w:rPr>
          <w:spacing w:val="-2"/>
        </w:rPr>
        <w:t>о</w:t>
      </w:r>
      <w:r w:rsidRPr="00230194">
        <w:rPr>
          <w:spacing w:val="-1"/>
        </w:rPr>
        <w:t>м</w:t>
      </w:r>
      <w:r w:rsidRPr="00230194">
        <w:t>етријска</w:t>
      </w:r>
      <w:r>
        <w:t xml:space="preserve"> </w:t>
      </w:r>
      <w:r w:rsidRPr="00230194">
        <w:t>л</w:t>
      </w:r>
      <w:r w:rsidRPr="00230194">
        <w:rPr>
          <w:spacing w:val="-2"/>
        </w:rPr>
        <w:t>и</w:t>
      </w:r>
      <w:r w:rsidRPr="00230194">
        <w:t>чна</w:t>
      </w:r>
      <w:r w:rsidRPr="00230194">
        <w:rPr>
          <w:spacing w:val="-1"/>
        </w:rPr>
        <w:t xml:space="preserve"> карт</w:t>
      </w:r>
      <w:r w:rsidRPr="00230194">
        <w:t xml:space="preserve">а </w:t>
      </w:r>
      <w:r w:rsidRPr="00230194">
        <w:rPr>
          <w:spacing w:val="-1"/>
        </w:rPr>
        <w:t>с</w:t>
      </w:r>
      <w:r w:rsidRPr="00230194">
        <w:t>а чипом,за</w:t>
      </w:r>
      <w:r>
        <w:t xml:space="preserve"> </w:t>
      </w:r>
      <w:r w:rsidRPr="00230194">
        <w:rPr>
          <w:spacing w:val="-1"/>
        </w:rPr>
        <w:t>св</w:t>
      </w:r>
      <w:r w:rsidRPr="00230194">
        <w:t>е</w:t>
      </w:r>
      <w:r>
        <w:t xml:space="preserve"> </w:t>
      </w:r>
      <w:r w:rsidRPr="00230194">
        <w:t>чланове</w:t>
      </w:r>
      <w:r>
        <w:t xml:space="preserve"> </w:t>
      </w:r>
      <w:r w:rsidRPr="00230194">
        <w:t>породичног</w:t>
      </w:r>
      <w: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>
        <w:t xml:space="preserve"> </w:t>
      </w:r>
      <w:r w:rsidRPr="00230194">
        <w:t>са16</w:t>
      </w:r>
      <w:r>
        <w:t xml:space="preserve"> </w:t>
      </w:r>
      <w:r w:rsidRPr="00230194">
        <w:t>и</w:t>
      </w:r>
      <w:r>
        <w:t xml:space="preserve"> </w:t>
      </w:r>
      <w:r w:rsidRPr="00230194">
        <w:rPr>
          <w:spacing w:val="-1"/>
        </w:rPr>
        <w:t>виш</w:t>
      </w:r>
      <w:r w:rsidRPr="00230194">
        <w:t>е</w:t>
      </w:r>
      <w:r>
        <w:t xml:space="preserve"> </w:t>
      </w:r>
      <w:r w:rsidRPr="00230194">
        <w:t>година</w:t>
      </w:r>
      <w:r>
        <w:t>;</w:t>
      </w:r>
    </w:p>
    <w:p w:rsidR="00F54D4B" w:rsidRPr="00C8622E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525"/>
        </w:tabs>
        <w:spacing w:after="0"/>
        <w:ind w:left="526"/>
        <w:jc w:val="both"/>
      </w:pPr>
      <w:r w:rsidRPr="00C8622E">
        <w:t>Изјаву оверену код надлежног органа да Подносилац пријаве и чланови његовог породичног домаћинства не поседују непокретност у Републици Србији ван Косова и Метохије или у другој држави, а којом могу да реше своје стамбен</w:t>
      </w:r>
      <w:r>
        <w:t>е потребе</w:t>
      </w:r>
      <w:r w:rsidRPr="00C8622E">
        <w:t>, осим предметне непокретности; да не могу да користе непокретност коју поседују на Косову и Метохији; да нису заменили, обновили или отуђили непокретност на територији Косова и Метохије, а којом су могли да реше своје стамбен</w:t>
      </w:r>
      <w:r>
        <w:t>е потребе</w:t>
      </w:r>
      <w:r w:rsidRPr="00C8622E">
        <w:t>; да нису корисници другог програма за побољшање услова становања или повратка којим би могли или су решили своје стамбен</w:t>
      </w:r>
      <w:r>
        <w:t>е потребе</w:t>
      </w:r>
      <w:r w:rsidRPr="00C8622E">
        <w:t xml:space="preserve">; </w:t>
      </w:r>
    </w:p>
    <w:p w:rsidR="00F54D4B" w:rsidRPr="00230194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526"/>
        </w:tabs>
        <w:spacing w:after="0"/>
        <w:ind w:left="526" w:right="121" w:hanging="360"/>
        <w:jc w:val="both"/>
      </w:pPr>
      <w:r w:rsidRPr="00230194">
        <w:rPr>
          <w:spacing w:val="-1"/>
        </w:rPr>
        <w:t>Дока</w:t>
      </w:r>
      <w:r w:rsidRPr="00230194">
        <w:t>з</w:t>
      </w:r>
      <w:r>
        <w:t xml:space="preserve"> </w:t>
      </w:r>
      <w:r w:rsidRPr="00230194">
        <w:t>о</w:t>
      </w:r>
      <w:r>
        <w:t xml:space="preserve"> </w:t>
      </w:r>
      <w:r w:rsidRPr="00230194">
        <w:t>стамбен</w:t>
      </w:r>
      <w:r w:rsidRPr="00230194">
        <w:rPr>
          <w:spacing w:val="-2"/>
        </w:rPr>
        <w:t>о</w:t>
      </w:r>
      <w:r>
        <w:t xml:space="preserve"> </w:t>
      </w:r>
      <w:r w:rsidRPr="00230194">
        <w:t>с</w:t>
      </w:r>
      <w:r w:rsidRPr="00230194">
        <w:rPr>
          <w:spacing w:val="-2"/>
        </w:rPr>
        <w:t>ит</w:t>
      </w:r>
      <w:r w:rsidRPr="00230194">
        <w:rPr>
          <w:spacing w:val="2"/>
        </w:rPr>
        <w:t>у</w:t>
      </w:r>
      <w:r w:rsidRPr="00230194">
        <w:t>ацији</w:t>
      </w:r>
      <w:r>
        <w:t xml:space="preserve"> </w:t>
      </w:r>
      <w:r w:rsidRPr="00230194">
        <w:rPr>
          <w:spacing w:val="-1"/>
        </w:rPr>
        <w:t>Подносиоц</w:t>
      </w:r>
      <w:r w:rsidRPr="00230194">
        <w:t>а</w:t>
      </w:r>
      <w:r>
        <w:t xml:space="preserve"> </w:t>
      </w:r>
      <w:r w:rsidRPr="00230194">
        <w:rPr>
          <w:spacing w:val="-1"/>
        </w:rPr>
        <w:t>п</w:t>
      </w:r>
      <w:r w:rsidRPr="00230194">
        <w:t>р</w:t>
      </w:r>
      <w:r w:rsidRPr="00230194">
        <w:rPr>
          <w:spacing w:val="-1"/>
        </w:rPr>
        <w:t>и</w:t>
      </w:r>
      <w:r w:rsidRPr="00230194">
        <w:t>ја</w:t>
      </w:r>
      <w:r w:rsidRPr="00230194">
        <w:rPr>
          <w:spacing w:val="-1"/>
        </w:rPr>
        <w:t>в</w:t>
      </w:r>
      <w:r w:rsidRPr="00230194">
        <w:t>е</w:t>
      </w:r>
      <w:r>
        <w:t xml:space="preserve"> </w:t>
      </w:r>
      <w:r w:rsidRPr="00230194">
        <w:t>и</w:t>
      </w:r>
      <w:r>
        <w:t xml:space="preserve"> </w:t>
      </w:r>
      <w:r w:rsidRPr="00230194">
        <w:rPr>
          <w:spacing w:val="-1"/>
        </w:rPr>
        <w:t>чланов</w:t>
      </w:r>
      <w:r w:rsidRPr="00230194">
        <w:t>а</w:t>
      </w:r>
      <w:r>
        <w:t xml:space="preserve"> </w:t>
      </w:r>
      <w:r w:rsidRPr="00230194">
        <w:t>ње</w:t>
      </w:r>
      <w:r w:rsidRPr="00230194">
        <w:rPr>
          <w:spacing w:val="-2"/>
        </w:rPr>
        <w:t>г</w:t>
      </w:r>
      <w:r w:rsidRPr="00230194">
        <w:t>овог</w:t>
      </w:r>
      <w:r>
        <w:t xml:space="preserve"> </w:t>
      </w:r>
      <w:r w:rsidRPr="00230194">
        <w:t>породичног домаћинства:</w:t>
      </w:r>
    </w:p>
    <w:p w:rsidR="00F54D4B" w:rsidRDefault="00F54D4B" w:rsidP="00F54D4B">
      <w:pPr>
        <w:pStyle w:val="BodyText"/>
        <w:widowControl w:val="0"/>
        <w:numPr>
          <w:ilvl w:val="1"/>
          <w:numId w:val="28"/>
        </w:numPr>
        <w:spacing w:after="0"/>
        <w:ind w:left="851" w:right="119"/>
        <w:jc w:val="both"/>
      </w:pPr>
      <w:r w:rsidRPr="00230194">
        <w:t>за</w:t>
      </w:r>
      <w:r w:rsidRPr="00230194">
        <w:rPr>
          <w:spacing w:val="-1"/>
        </w:rPr>
        <w:t>домаћинств</w:t>
      </w:r>
      <w:r w:rsidRPr="00230194">
        <w:t>о</w:t>
      </w:r>
      <w:r>
        <w:t xml:space="preserve"> </w:t>
      </w:r>
      <w:r w:rsidRPr="00230194">
        <w:t>које</w:t>
      </w:r>
      <w:r>
        <w:t xml:space="preserve"> </w:t>
      </w:r>
      <w:r w:rsidRPr="00230194">
        <w:t>ста</w:t>
      </w:r>
      <w:r w:rsidRPr="00230194">
        <w:rPr>
          <w:spacing w:val="-2"/>
        </w:rPr>
        <w:t>н</w:t>
      </w:r>
      <w:r w:rsidRPr="00230194">
        <w:t>ује у</w:t>
      </w:r>
      <w:r>
        <w:t xml:space="preserve"> </w:t>
      </w:r>
      <w:r w:rsidRPr="00230194">
        <w:rPr>
          <w:spacing w:val="-1"/>
        </w:rPr>
        <w:t>изнајмљено</w:t>
      </w:r>
      <w:r w:rsidRPr="00230194">
        <w:t>м</w:t>
      </w:r>
      <w:r>
        <w:t xml:space="preserve"> </w:t>
      </w:r>
      <w:r w:rsidRPr="00230194">
        <w:rPr>
          <w:spacing w:val="-1"/>
        </w:rPr>
        <w:t>простор</w:t>
      </w:r>
      <w:r w:rsidRPr="00230194">
        <w:t>у</w:t>
      </w:r>
      <w:r>
        <w:t xml:space="preserve"> </w:t>
      </w:r>
      <w:r w:rsidRPr="00230194">
        <w:t>без</w:t>
      </w:r>
      <w:r>
        <w:t xml:space="preserve"> </w:t>
      </w:r>
      <w:r w:rsidRPr="00230194">
        <w:rPr>
          <w:spacing w:val="-1"/>
        </w:rPr>
        <w:t>основни</w:t>
      </w:r>
      <w:r w:rsidRPr="00230194">
        <w:t>х</w:t>
      </w:r>
      <w:r>
        <w:t xml:space="preserve"> </w:t>
      </w:r>
      <w:r w:rsidRPr="00230194">
        <w:t>хигијенско- санитарних</w:t>
      </w:r>
      <w:r>
        <w:t xml:space="preserve"> </w:t>
      </w:r>
      <w:r w:rsidRPr="00230194">
        <w:rPr>
          <w:spacing w:val="2"/>
        </w:rPr>
        <w:t>у</w:t>
      </w:r>
      <w:r w:rsidRPr="00230194">
        <w:t>сло</w:t>
      </w:r>
      <w:r w:rsidRPr="00230194">
        <w:rPr>
          <w:spacing w:val="-1"/>
        </w:rPr>
        <w:t>в</w:t>
      </w:r>
      <w:r w:rsidRPr="00230194">
        <w:t xml:space="preserve">а- </w:t>
      </w:r>
      <w:r w:rsidRPr="00230194">
        <w:rPr>
          <w:spacing w:val="-1"/>
        </w:rPr>
        <w:t>изјав</w:t>
      </w:r>
      <w:r w:rsidRPr="00230194">
        <w:t>а оверена</w:t>
      </w:r>
      <w:r>
        <w:t xml:space="preserve"> код </w:t>
      </w:r>
      <w:r>
        <w:rPr>
          <w:spacing w:val="-1"/>
        </w:rPr>
        <w:t xml:space="preserve">надлежног органа </w:t>
      </w:r>
      <w:r w:rsidRPr="00230194">
        <w:t>;</w:t>
      </w:r>
    </w:p>
    <w:p w:rsidR="00F54D4B" w:rsidRPr="00BE64D7" w:rsidRDefault="00F54D4B" w:rsidP="00F54D4B">
      <w:pPr>
        <w:pStyle w:val="Default"/>
        <w:jc w:val="both"/>
        <w:rPr>
          <w:lang w:val="ru-RU"/>
        </w:rPr>
      </w:pPr>
      <w:r>
        <w:rPr>
          <w:lang w:val="ru-RU"/>
        </w:rPr>
        <w:t xml:space="preserve">-    </w:t>
      </w:r>
      <w:r w:rsidRPr="00760DCD">
        <w:rPr>
          <w:lang w:val="ru-RU"/>
        </w:rPr>
        <w:t>за домаћинство смештено у колективном центру - потврда повереника;</w:t>
      </w:r>
    </w:p>
    <w:p w:rsidR="00F54D4B" w:rsidRPr="00230194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526"/>
        </w:tabs>
        <w:spacing w:after="0"/>
        <w:ind w:left="526" w:hanging="360"/>
      </w:pPr>
      <w:r w:rsidRPr="00230194">
        <w:rPr>
          <w:spacing w:val="-1"/>
        </w:rPr>
        <w:t>Дока</w:t>
      </w:r>
      <w:r w:rsidRPr="00230194">
        <w:t>зо приходима:</w:t>
      </w:r>
    </w:p>
    <w:p w:rsidR="00F54D4B" w:rsidRPr="00230194" w:rsidRDefault="00F54D4B" w:rsidP="00F54D4B">
      <w:pPr>
        <w:pStyle w:val="Default"/>
        <w:numPr>
          <w:ilvl w:val="1"/>
          <w:numId w:val="28"/>
        </w:numPr>
        <w:suppressAutoHyphens w:val="0"/>
        <w:autoSpaceDE w:val="0"/>
        <w:autoSpaceDN w:val="0"/>
        <w:adjustRightInd w:val="0"/>
        <w:ind w:left="709" w:right="4"/>
        <w:jc w:val="both"/>
        <w:rPr>
          <w:lang w:val="sr-Cyrl-CS"/>
        </w:rPr>
      </w:pPr>
      <w:r w:rsidRPr="00230194">
        <w:rPr>
          <w:lang w:val="sr-Cyrl-CS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</w:t>
      </w:r>
      <w:r>
        <w:rPr>
          <w:lang w:val="sr-Cyrl-CS"/>
        </w:rPr>
        <w:t>, и то у месецу који претходи месецу подношења пријаве на Јавни позив</w:t>
      </w:r>
      <w:r w:rsidRPr="00230194">
        <w:rPr>
          <w:lang w:val="sr-Cyrl-CS"/>
        </w:rPr>
        <w:t xml:space="preserve">; у случају да се ради о незапосленом члану породичног домаћинства који није регистрован код Националне службе за запошљавање, </w:t>
      </w:r>
      <w:r>
        <w:rPr>
          <w:lang w:val="sr-Cyrl-CS"/>
        </w:rPr>
        <w:t xml:space="preserve">потребно је доставити </w:t>
      </w:r>
      <w:r w:rsidRPr="00230194">
        <w:rPr>
          <w:lang w:val="sr-Cyrl-CS"/>
        </w:rPr>
        <w:t>изјав</w:t>
      </w:r>
      <w:r>
        <w:rPr>
          <w:lang w:val="sr-Cyrl-CS"/>
        </w:rPr>
        <w:t>у</w:t>
      </w:r>
      <w:r w:rsidRPr="00230194">
        <w:rPr>
          <w:lang w:val="sr-Cyrl-CS"/>
        </w:rPr>
        <w:t xml:space="preserve"> оверен</w:t>
      </w:r>
      <w:r>
        <w:rPr>
          <w:lang w:val="sr-Cyrl-CS"/>
        </w:rPr>
        <w:t>у</w:t>
      </w:r>
      <w:r w:rsidRPr="00230194">
        <w:rPr>
          <w:lang w:val="sr-Cyrl-CS"/>
        </w:rPr>
        <w:t xml:space="preserve"> код надлежног органа да је незапослен и да нема примања;</w:t>
      </w:r>
    </w:p>
    <w:p w:rsidR="00F54D4B" w:rsidRPr="00230194" w:rsidRDefault="00F54D4B" w:rsidP="00F54D4B">
      <w:pPr>
        <w:pStyle w:val="Default"/>
        <w:numPr>
          <w:ilvl w:val="1"/>
          <w:numId w:val="28"/>
        </w:numPr>
        <w:suppressAutoHyphens w:val="0"/>
        <w:autoSpaceDE w:val="0"/>
        <w:autoSpaceDN w:val="0"/>
        <w:adjustRightInd w:val="0"/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Потврда послодавца о висини примања у месецу </w:t>
      </w:r>
      <w:r>
        <w:rPr>
          <w:lang w:val="sr-Cyrl-CS"/>
        </w:rPr>
        <w:t>који претходи месецу подношења п</w:t>
      </w:r>
      <w:r w:rsidRPr="00230194">
        <w:rPr>
          <w:lang w:val="sr-Cyrl-CS"/>
        </w:rPr>
        <w:t>ријаве на Јавни позив – за запослене чланове породичног домаћинства;</w:t>
      </w:r>
    </w:p>
    <w:p w:rsidR="00F54D4B" w:rsidRPr="00230194" w:rsidRDefault="00F54D4B" w:rsidP="00F54D4B">
      <w:pPr>
        <w:pStyle w:val="Default"/>
        <w:numPr>
          <w:ilvl w:val="1"/>
          <w:numId w:val="28"/>
        </w:numPr>
        <w:suppressAutoHyphens w:val="0"/>
        <w:autoSpaceDE w:val="0"/>
        <w:autoSpaceDN w:val="0"/>
        <w:adjustRightInd w:val="0"/>
        <w:ind w:left="709" w:right="4"/>
        <w:jc w:val="both"/>
        <w:rPr>
          <w:lang w:val="sr-Cyrl-CS"/>
        </w:rPr>
      </w:pPr>
      <w:r w:rsidRPr="00230194">
        <w:rPr>
          <w:lang w:val="sr-Cyrl-CS"/>
        </w:rPr>
        <w:t xml:space="preserve">Чек </w:t>
      </w:r>
      <w:r w:rsidRPr="00230194">
        <w:t>од пензије за месец ко</w:t>
      </w:r>
      <w:r>
        <w:t>ји претходи месецу подношења пријаве на јавни позив;</w:t>
      </w:r>
      <w:r w:rsidRPr="00230194">
        <w:t xml:space="preserve"> у случају да Подносилац пријаве или члан његовог породичног домаћинства не остварује приходе по основу</w:t>
      </w:r>
      <w:r>
        <w:t xml:space="preserve"> пензије, потребно је доставити изјаву оверену</w:t>
      </w:r>
      <w:r w:rsidRPr="00230194">
        <w:t xml:space="preserve"> код надлежног органа да лице не остварује приходе на име пензије у Републици Србији и/или другој држави;</w:t>
      </w:r>
    </w:p>
    <w:p w:rsidR="00F54D4B" w:rsidRPr="00230194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667"/>
        </w:tabs>
        <w:spacing w:after="0"/>
        <w:ind w:left="667" w:right="118" w:hanging="360"/>
        <w:jc w:val="both"/>
      </w:pPr>
      <w:r w:rsidRPr="00230194">
        <w:rPr>
          <w:spacing w:val="-1"/>
        </w:rPr>
        <w:t>З</w:t>
      </w:r>
      <w:r w:rsidRPr="00230194">
        <w:t>а</w:t>
      </w:r>
      <w:r>
        <w:t xml:space="preserve"> </w:t>
      </w:r>
      <w:r w:rsidRPr="00230194">
        <w:t>чланове</w:t>
      </w:r>
      <w:r>
        <w:t xml:space="preserve"> </w:t>
      </w:r>
      <w:r w:rsidRPr="00230194">
        <w:t>породичног</w:t>
      </w:r>
      <w:r>
        <w:t xml:space="preserve"> </w:t>
      </w:r>
      <w:r w:rsidRPr="00230194">
        <w:t>домаћинства</w:t>
      </w:r>
      <w:r>
        <w:t xml:space="preserve"> </w:t>
      </w:r>
      <w:r w:rsidRPr="00230194">
        <w:rPr>
          <w:spacing w:val="2"/>
        </w:rPr>
        <w:t>у</w:t>
      </w:r>
      <w:r w:rsidRPr="00230194">
        <w:t>з</w:t>
      </w:r>
      <w:r w:rsidRPr="00230194">
        <w:rPr>
          <w:spacing w:val="-2"/>
        </w:rPr>
        <w:t>р</w:t>
      </w:r>
      <w:r w:rsidRPr="00230194">
        <w:t>аста</w:t>
      </w:r>
      <w:r>
        <w:t xml:space="preserve"> </w:t>
      </w:r>
      <w:r w:rsidRPr="00230194">
        <w:t>15до26г</w:t>
      </w:r>
      <w:r w:rsidRPr="00230194">
        <w:rPr>
          <w:spacing w:val="1"/>
        </w:rPr>
        <w:t>о</w:t>
      </w:r>
      <w:r w:rsidRPr="00230194">
        <w:t>дина-доказ</w:t>
      </w:r>
      <w:r>
        <w:t xml:space="preserve"> </w:t>
      </w:r>
      <w:r w:rsidRPr="00230194">
        <w:t>о</w:t>
      </w:r>
      <w:r>
        <w:t xml:space="preserve"> </w:t>
      </w:r>
      <w:r w:rsidRPr="00230194">
        <w:rPr>
          <w:spacing w:val="-1"/>
        </w:rPr>
        <w:t>школовањ</w:t>
      </w:r>
      <w:r w:rsidRPr="00230194">
        <w:rPr>
          <w:spacing w:val="1"/>
        </w:rPr>
        <w:t>у</w:t>
      </w:r>
      <w:r w:rsidRPr="00230194">
        <w:t>,</w:t>
      </w:r>
      <w:r>
        <w:t xml:space="preserve"> а </w:t>
      </w:r>
      <w:r w:rsidRPr="00230194">
        <w:t>у</w:t>
      </w:r>
      <w:r>
        <w:t xml:space="preserve"> </w:t>
      </w:r>
      <w:r w:rsidRPr="00230194">
        <w:t>колико</w:t>
      </w:r>
      <w:r>
        <w:t xml:space="preserve"> </w:t>
      </w:r>
      <w:r w:rsidRPr="00230194">
        <w:t>о</w:t>
      </w:r>
      <w:r w:rsidRPr="00230194">
        <w:rPr>
          <w:spacing w:val="-2"/>
        </w:rPr>
        <w:t>в</w:t>
      </w:r>
      <w:r w:rsidRPr="00230194">
        <w:t>и</w:t>
      </w:r>
      <w:r>
        <w:t xml:space="preserve"> </w:t>
      </w:r>
      <w:r w:rsidRPr="00230194">
        <w:t>чланови</w:t>
      </w:r>
      <w:r>
        <w:t xml:space="preserve"> </w:t>
      </w:r>
      <w:r w:rsidRPr="00230194">
        <w:t>породичног</w:t>
      </w:r>
      <w:r>
        <w:t xml:space="preserve"> </w:t>
      </w:r>
      <w:r w:rsidRPr="00230194">
        <w:t>домаћинс</w:t>
      </w:r>
      <w:r w:rsidRPr="00230194">
        <w:rPr>
          <w:spacing w:val="-2"/>
        </w:rPr>
        <w:t>т</w:t>
      </w:r>
      <w:r w:rsidRPr="00230194">
        <w:rPr>
          <w:spacing w:val="-1"/>
        </w:rPr>
        <w:t>в</w:t>
      </w:r>
      <w:r w:rsidRPr="00230194">
        <w:t>а</w:t>
      </w:r>
      <w:r>
        <w:t xml:space="preserve"> </w:t>
      </w:r>
      <w:r w:rsidRPr="00230194">
        <w:rPr>
          <w:spacing w:val="-1"/>
        </w:rPr>
        <w:t>нис</w:t>
      </w:r>
      <w:r w:rsidRPr="00230194">
        <w:t>у</w:t>
      </w:r>
      <w:r>
        <w:t xml:space="preserve"> </w:t>
      </w:r>
      <w:r w:rsidRPr="00230194">
        <w:rPr>
          <w:spacing w:val="-1"/>
        </w:rPr>
        <w:t>н</w:t>
      </w:r>
      <w:r w:rsidRPr="00230194">
        <w:t>а</w:t>
      </w:r>
      <w:r>
        <w:t xml:space="preserve"> </w:t>
      </w:r>
      <w:r w:rsidRPr="00230194">
        <w:rPr>
          <w:spacing w:val="-1"/>
        </w:rPr>
        <w:t>школовањ</w:t>
      </w:r>
      <w:r w:rsidRPr="00230194">
        <w:t>у-дока</w:t>
      </w:r>
      <w:r w:rsidRPr="00230194">
        <w:rPr>
          <w:spacing w:val="-2"/>
        </w:rPr>
        <w:t>з</w:t>
      </w:r>
      <w:r w:rsidRPr="00230194">
        <w:t>е</w:t>
      </w:r>
      <w:r>
        <w:t xml:space="preserve"> </w:t>
      </w:r>
      <w:r w:rsidRPr="00230194">
        <w:rPr>
          <w:spacing w:val="-1"/>
        </w:rPr>
        <w:t xml:space="preserve">наведене </w:t>
      </w:r>
      <w:r w:rsidRPr="00230194">
        <w:t>у тачки</w:t>
      </w:r>
      <w:r>
        <w:t xml:space="preserve"> </w:t>
      </w:r>
      <w:r w:rsidRPr="00230194">
        <w:t xml:space="preserve">6) </w:t>
      </w:r>
      <w:r w:rsidRPr="00230194">
        <w:rPr>
          <w:spacing w:val="-1"/>
        </w:rPr>
        <w:t>ово</w:t>
      </w:r>
      <w:r w:rsidRPr="00230194">
        <w:t>г</w:t>
      </w:r>
      <w:r w:rsidRPr="00230194">
        <w:rPr>
          <w:spacing w:val="-1"/>
        </w:rPr>
        <w:t xml:space="preserve"> став</w:t>
      </w:r>
      <w:r w:rsidRPr="00230194">
        <w:t>а(докази</w:t>
      </w:r>
      <w:r>
        <w:t xml:space="preserve"> </w:t>
      </w:r>
      <w:r w:rsidRPr="00230194">
        <w:t>о приходима</w:t>
      </w:r>
      <w:r w:rsidRPr="00230194">
        <w:rPr>
          <w:spacing w:val="-1"/>
        </w:rPr>
        <w:t>);</w:t>
      </w:r>
    </w:p>
    <w:p w:rsidR="00F54D4B" w:rsidRPr="00F8360E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667"/>
        </w:tabs>
        <w:spacing w:after="0"/>
        <w:ind w:left="667" w:hanging="360"/>
        <w:jc w:val="both"/>
      </w:pPr>
      <w:r w:rsidRPr="00230194">
        <w:rPr>
          <w:spacing w:val="-1"/>
        </w:rPr>
        <w:t>Дока</w:t>
      </w:r>
      <w:r w:rsidRPr="00230194">
        <w:t>з</w:t>
      </w:r>
      <w:r>
        <w:rPr>
          <w:lang/>
        </w:rPr>
        <w:t xml:space="preserve"> </w:t>
      </w:r>
      <w:r w:rsidRPr="00230194">
        <w:t>за</w:t>
      </w:r>
      <w:r>
        <w:rPr>
          <w:lang/>
        </w:rPr>
        <w:t xml:space="preserve"> </w:t>
      </w:r>
      <w:r w:rsidRPr="00230194">
        <w:t>п</w:t>
      </w:r>
      <w:r w:rsidRPr="00230194">
        <w:rPr>
          <w:spacing w:val="1"/>
        </w:rPr>
        <w:t>о</w:t>
      </w:r>
      <w:r w:rsidRPr="00230194">
        <w:t>родично</w:t>
      </w:r>
      <w:r>
        <w:rPr>
          <w:lang/>
        </w:rPr>
        <w:t xml:space="preserve"> </w:t>
      </w:r>
      <w:r w:rsidRPr="00230194">
        <w:t>домаћинство</w:t>
      </w:r>
      <w:r>
        <w:rPr>
          <w:lang/>
        </w:rPr>
        <w:t xml:space="preserve"> </w:t>
      </w:r>
      <w:r w:rsidRPr="00230194">
        <w:t>са</w:t>
      </w:r>
      <w:r>
        <w:rPr>
          <w:lang/>
        </w:rPr>
        <w:t xml:space="preserve"> </w:t>
      </w:r>
      <w:r w:rsidRPr="00230194">
        <w:rPr>
          <w:spacing w:val="-1"/>
        </w:rPr>
        <w:t>детето</w:t>
      </w:r>
      <w:r w:rsidRPr="00230194">
        <w:t>м</w:t>
      </w:r>
      <w:r>
        <w:rPr>
          <w:lang/>
        </w:rPr>
        <w:t xml:space="preserve"> </w:t>
      </w:r>
      <w:r w:rsidRPr="00230194">
        <w:t>са</w:t>
      </w:r>
      <w:r>
        <w:rPr>
          <w:lang/>
        </w:rPr>
        <w:t xml:space="preserve"> </w:t>
      </w:r>
      <w:r w:rsidRPr="00230194">
        <w:rPr>
          <w:spacing w:val="-1"/>
        </w:rPr>
        <w:t>инвалидитето</w:t>
      </w:r>
      <w:r w:rsidRPr="00230194">
        <w:t>м</w:t>
      </w:r>
      <w:r>
        <w:rPr>
          <w:lang/>
        </w:rPr>
        <w:t xml:space="preserve"> </w:t>
      </w:r>
      <w:r w:rsidRPr="00230194">
        <w:t>или</w:t>
      </w:r>
      <w:r>
        <w:rPr>
          <w:lang/>
        </w:rPr>
        <w:t xml:space="preserve"> </w:t>
      </w:r>
      <w:r w:rsidRPr="00230194">
        <w:t>сметњама</w:t>
      </w:r>
      <w:r>
        <w:rPr>
          <w:lang/>
        </w:rPr>
        <w:t xml:space="preserve"> </w:t>
      </w:r>
      <w:r w:rsidRPr="00230194">
        <w:t>у</w:t>
      </w:r>
      <w:r w:rsidRPr="00230194">
        <w:rPr>
          <w:spacing w:val="-1"/>
        </w:rPr>
        <w:t>развој</w:t>
      </w:r>
      <w:r>
        <w:rPr>
          <w:spacing w:val="-1"/>
          <w:lang/>
        </w:rPr>
        <w:t xml:space="preserve"> </w:t>
      </w:r>
      <w:r w:rsidRPr="00230194">
        <w:rPr>
          <w:spacing w:val="-1"/>
        </w:rPr>
        <w:t>у</w:t>
      </w:r>
      <w:r>
        <w:t xml:space="preserve"> – </w:t>
      </w:r>
      <w:r w:rsidRPr="00F8360E">
        <w:rPr>
          <w:spacing w:val="-1"/>
        </w:rPr>
        <w:t>решењ</w:t>
      </w:r>
      <w:r w:rsidRPr="00230194">
        <w:t>е</w:t>
      </w:r>
      <w:r>
        <w:rPr>
          <w:lang/>
        </w:rPr>
        <w:t xml:space="preserve"> </w:t>
      </w:r>
      <w:r w:rsidRPr="00230194">
        <w:t>Комисије</w:t>
      </w:r>
      <w:r>
        <w:rPr>
          <w:lang/>
        </w:rPr>
        <w:t xml:space="preserve"> </w:t>
      </w:r>
      <w:r w:rsidRPr="00230194">
        <w:t>за</w:t>
      </w:r>
      <w:r>
        <w:rPr>
          <w:lang/>
        </w:rPr>
        <w:t xml:space="preserve"> </w:t>
      </w:r>
      <w:r w:rsidRPr="00F8360E">
        <w:rPr>
          <w:spacing w:val="-1"/>
        </w:rPr>
        <w:t>категоризациј</w:t>
      </w:r>
      <w:r w:rsidRPr="00230194">
        <w:t>у</w:t>
      </w:r>
      <w:r>
        <w:rPr>
          <w:lang/>
        </w:rPr>
        <w:t xml:space="preserve"> </w:t>
      </w:r>
      <w:r w:rsidRPr="00230194">
        <w:t>деце</w:t>
      </w:r>
      <w:r>
        <w:rPr>
          <w:lang/>
        </w:rPr>
        <w:t xml:space="preserve"> </w:t>
      </w:r>
      <w:r w:rsidRPr="00F8360E">
        <w:rPr>
          <w:spacing w:val="-2"/>
        </w:rPr>
        <w:t>и</w:t>
      </w:r>
      <w:r w:rsidRPr="00230194">
        <w:t>л</w:t>
      </w:r>
      <w:r>
        <w:rPr>
          <w:lang/>
        </w:rPr>
        <w:t xml:space="preserve"> </w:t>
      </w:r>
      <w:r w:rsidRPr="00F8360E">
        <w:rPr>
          <w:spacing w:val="-1"/>
        </w:rPr>
        <w:t>мишљењ</w:t>
      </w:r>
      <w:r w:rsidRPr="00230194">
        <w:t>е</w:t>
      </w:r>
      <w:r>
        <w:rPr>
          <w:lang/>
        </w:rPr>
        <w:t xml:space="preserve"> </w:t>
      </w:r>
      <w:r w:rsidRPr="00230194">
        <w:t>инте</w:t>
      </w:r>
      <w:r w:rsidRPr="00F8360E">
        <w:rPr>
          <w:spacing w:val="-1"/>
        </w:rPr>
        <w:t>р</w:t>
      </w:r>
      <w:r w:rsidRPr="00F8360E">
        <w:t>-</w:t>
      </w:r>
      <w:r w:rsidRPr="00F8360E">
        <w:rPr>
          <w:spacing w:val="-1"/>
        </w:rPr>
        <w:t>ресорн</w:t>
      </w:r>
      <w:r w:rsidRPr="00230194">
        <w:t>е</w:t>
      </w:r>
      <w:r>
        <w:rPr>
          <w:lang/>
        </w:rPr>
        <w:t xml:space="preserve"> </w:t>
      </w:r>
      <w:r w:rsidRPr="00230194">
        <w:lastRenderedPageBreak/>
        <w:t>комисије</w:t>
      </w:r>
      <w:r>
        <w:rPr>
          <w:lang/>
        </w:rPr>
        <w:t xml:space="preserve"> </w:t>
      </w:r>
      <w:r w:rsidRPr="00F8360E">
        <w:rPr>
          <w:spacing w:val="-2"/>
        </w:rPr>
        <w:t xml:space="preserve">за </w:t>
      </w:r>
      <w:r w:rsidRPr="00230194">
        <w:t>де</w:t>
      </w:r>
      <w:r w:rsidRPr="00F8360E">
        <w:rPr>
          <w:spacing w:val="-2"/>
        </w:rPr>
        <w:t>ц</w:t>
      </w:r>
      <w:r w:rsidRPr="00230194">
        <w:t xml:space="preserve">у са </w:t>
      </w:r>
      <w:r w:rsidRPr="00F8360E">
        <w:rPr>
          <w:spacing w:val="-1"/>
        </w:rPr>
        <w:t>телесни</w:t>
      </w:r>
      <w:r w:rsidRPr="00230194">
        <w:t xml:space="preserve">м </w:t>
      </w:r>
      <w:r w:rsidRPr="00F8360E">
        <w:rPr>
          <w:spacing w:val="-1"/>
        </w:rPr>
        <w:t>инвалидитето</w:t>
      </w:r>
      <w:r w:rsidRPr="00230194">
        <w:t>м или сметњамау</w:t>
      </w:r>
      <w:r w:rsidRPr="00F8360E">
        <w:rPr>
          <w:spacing w:val="-1"/>
        </w:rPr>
        <w:t>развој</w:t>
      </w:r>
      <w:r w:rsidRPr="00F8360E">
        <w:rPr>
          <w:spacing w:val="1"/>
        </w:rPr>
        <w:t>у</w:t>
      </w:r>
      <w:r w:rsidRPr="00F8360E">
        <w:t>;</w:t>
      </w:r>
    </w:p>
    <w:p w:rsidR="00F54D4B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667"/>
        </w:tabs>
        <w:spacing w:before="76" w:after="0"/>
        <w:ind w:left="747" w:right="118"/>
        <w:jc w:val="both"/>
      </w:pPr>
      <w:r w:rsidRPr="00953BAB">
        <w:rPr>
          <w:spacing w:val="-1"/>
        </w:rPr>
        <w:t>Дока</w:t>
      </w:r>
      <w:r w:rsidRPr="00230194">
        <w:t>з</w:t>
      </w:r>
      <w:r>
        <w:t xml:space="preserve"> </w:t>
      </w:r>
      <w:r w:rsidRPr="00230194">
        <w:t>о</w:t>
      </w:r>
      <w:r>
        <w:t xml:space="preserve"> </w:t>
      </w:r>
      <w:r w:rsidRPr="00953BAB">
        <w:rPr>
          <w:spacing w:val="-1"/>
        </w:rPr>
        <w:t>смањењ</w:t>
      </w:r>
      <w:r w:rsidRPr="00230194">
        <w:t>у</w:t>
      </w:r>
      <w:r>
        <w:t xml:space="preserve"> </w:t>
      </w:r>
      <w:r w:rsidRPr="00230194">
        <w:t>или</w:t>
      </w:r>
      <w:r>
        <w:t xml:space="preserve"> </w:t>
      </w:r>
      <w:r w:rsidRPr="00953BAB">
        <w:rPr>
          <w:spacing w:val="-2"/>
        </w:rPr>
        <w:t>г</w:t>
      </w:r>
      <w:r w:rsidRPr="00953BAB">
        <w:rPr>
          <w:spacing w:val="1"/>
        </w:rPr>
        <w:t>у</w:t>
      </w:r>
      <w:r w:rsidRPr="00230194">
        <w:t>б</w:t>
      </w:r>
      <w:r w:rsidRPr="00953BAB">
        <w:rPr>
          <w:spacing w:val="-1"/>
        </w:rPr>
        <w:t>и</w:t>
      </w:r>
      <w:r w:rsidRPr="00953BAB">
        <w:rPr>
          <w:spacing w:val="-2"/>
        </w:rPr>
        <w:t>тк</w:t>
      </w:r>
      <w:r w:rsidRPr="00230194">
        <w:t xml:space="preserve">у </w:t>
      </w:r>
      <w:r w:rsidRPr="00953BAB">
        <w:rPr>
          <w:spacing w:val="-1"/>
        </w:rPr>
        <w:t>радн</w:t>
      </w:r>
      <w:r w:rsidRPr="00230194">
        <w:t>е</w:t>
      </w:r>
      <w:r>
        <w:t xml:space="preserve"> </w:t>
      </w:r>
      <w:r w:rsidRPr="00230194">
        <w:t>способ</w:t>
      </w:r>
      <w:r w:rsidRPr="00953BAB">
        <w:rPr>
          <w:spacing w:val="-2"/>
        </w:rPr>
        <w:t>н</w:t>
      </w:r>
      <w:r w:rsidRPr="00230194">
        <w:t>ости</w:t>
      </w:r>
      <w:r>
        <w:t xml:space="preserve"> </w:t>
      </w:r>
      <w:r w:rsidRPr="00230194">
        <w:t>или</w:t>
      </w:r>
      <w:r>
        <w:t xml:space="preserve"> </w:t>
      </w:r>
      <w:r w:rsidRPr="00230194">
        <w:t>телесном</w:t>
      </w:r>
      <w:r w:rsidRPr="00953BAB">
        <w:rPr>
          <w:spacing w:val="-1"/>
        </w:rPr>
        <w:t xml:space="preserve"> ош</w:t>
      </w:r>
      <w:r w:rsidRPr="00953BAB">
        <w:rPr>
          <w:spacing w:val="-2"/>
        </w:rPr>
        <w:t>т</w:t>
      </w:r>
      <w:r w:rsidRPr="00953BAB">
        <w:rPr>
          <w:spacing w:val="-1"/>
        </w:rPr>
        <w:t>ећењ</w:t>
      </w:r>
      <w:r w:rsidRPr="00230194">
        <w:t>у</w:t>
      </w:r>
      <w:r w:rsidRPr="00953BAB">
        <w:t>–</w:t>
      </w:r>
      <w:r>
        <w:t>р</w:t>
      </w:r>
      <w:r w:rsidRPr="00230194">
        <w:t>ешење</w:t>
      </w:r>
      <w:r w:rsidRPr="00953BAB">
        <w:t xml:space="preserve"> надлежне комисије</w:t>
      </w:r>
      <w:r>
        <w:t xml:space="preserve"> </w:t>
      </w:r>
      <w:r w:rsidRPr="00230194">
        <w:t xml:space="preserve">о </w:t>
      </w:r>
      <w:r w:rsidRPr="00953BAB">
        <w:rPr>
          <w:spacing w:val="-1"/>
        </w:rPr>
        <w:t>смањењ</w:t>
      </w:r>
      <w:r w:rsidRPr="00230194">
        <w:t>у</w:t>
      </w:r>
      <w:r>
        <w:t xml:space="preserve"> </w:t>
      </w:r>
      <w:r w:rsidRPr="00953BAB">
        <w:rPr>
          <w:spacing w:val="-2"/>
        </w:rPr>
        <w:t>и</w:t>
      </w:r>
      <w:r w:rsidRPr="00230194">
        <w:t>ли</w:t>
      </w:r>
      <w:r>
        <w:t xml:space="preserve"> </w:t>
      </w:r>
      <w:r w:rsidRPr="00953BAB">
        <w:rPr>
          <w:spacing w:val="-2"/>
        </w:rPr>
        <w:t>г</w:t>
      </w:r>
      <w:r w:rsidRPr="00953BAB">
        <w:rPr>
          <w:spacing w:val="2"/>
        </w:rPr>
        <w:t>у</w:t>
      </w:r>
      <w:r w:rsidRPr="00230194">
        <w:t>б</w:t>
      </w:r>
      <w:r w:rsidRPr="00953BAB">
        <w:rPr>
          <w:spacing w:val="-1"/>
        </w:rPr>
        <w:t>и</w:t>
      </w:r>
      <w:r w:rsidRPr="00953BAB">
        <w:rPr>
          <w:spacing w:val="-2"/>
        </w:rPr>
        <w:t>тк</w:t>
      </w:r>
      <w:r w:rsidRPr="00230194">
        <w:t>у</w:t>
      </w:r>
      <w:r>
        <w:t xml:space="preserve"> </w:t>
      </w:r>
      <w:r w:rsidRPr="00230194">
        <w:t>радне</w:t>
      </w:r>
      <w:r>
        <w:t xml:space="preserve"> </w:t>
      </w:r>
      <w:r w:rsidRPr="00953BAB">
        <w:rPr>
          <w:spacing w:val="-1"/>
        </w:rPr>
        <w:t>способност</w:t>
      </w:r>
      <w:r w:rsidRPr="00230194">
        <w:t>и</w:t>
      </w:r>
      <w:r>
        <w:t xml:space="preserve"> </w:t>
      </w:r>
      <w:r w:rsidRPr="00230194">
        <w:t>или</w:t>
      </w:r>
      <w:r>
        <w:t xml:space="preserve"> </w:t>
      </w:r>
      <w:r w:rsidRPr="00230194">
        <w:t>телесном</w:t>
      </w:r>
      <w:r>
        <w:t xml:space="preserve"> </w:t>
      </w:r>
      <w:r w:rsidRPr="00953BAB">
        <w:rPr>
          <w:spacing w:val="-1"/>
        </w:rPr>
        <w:t>оштећењ</w:t>
      </w:r>
      <w:r w:rsidRPr="00230194">
        <w:t>у</w:t>
      </w:r>
      <w:r>
        <w:t xml:space="preserve"> </w:t>
      </w:r>
      <w:r w:rsidRPr="00953BAB">
        <w:rPr>
          <w:spacing w:val="-2"/>
        </w:rPr>
        <w:t>з</w:t>
      </w:r>
      <w:r w:rsidRPr="00230194">
        <w:t>а</w:t>
      </w:r>
      <w:r>
        <w:t xml:space="preserve"> </w:t>
      </w:r>
      <w:r w:rsidRPr="00230194">
        <w:t>члана</w:t>
      </w:r>
      <w:r>
        <w:t xml:space="preserve"> </w:t>
      </w:r>
      <w:r w:rsidRPr="00230194">
        <w:t xml:space="preserve">породице са </w:t>
      </w:r>
      <w:r w:rsidRPr="00953BAB">
        <w:rPr>
          <w:spacing w:val="-1"/>
        </w:rPr>
        <w:t>инвалидитето</w:t>
      </w:r>
      <w:r w:rsidRPr="00230194">
        <w:t>м</w:t>
      </w:r>
      <w:r w:rsidRPr="00953BAB">
        <w:t>;</w:t>
      </w:r>
    </w:p>
    <w:p w:rsidR="00F54D4B" w:rsidRPr="00953BAB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667"/>
        </w:tabs>
        <w:spacing w:before="76" w:after="0"/>
        <w:ind w:left="747" w:right="118"/>
        <w:jc w:val="both"/>
      </w:pPr>
      <w:r w:rsidRPr="00953BAB">
        <w:rPr>
          <w:spacing w:val="-1"/>
        </w:rPr>
        <w:t>Дока</w:t>
      </w:r>
      <w:r w:rsidRPr="00230194">
        <w:t>з</w:t>
      </w:r>
      <w:r>
        <w:t xml:space="preserve"> </w:t>
      </w:r>
      <w:r w:rsidRPr="00230194">
        <w:t>о</w:t>
      </w:r>
      <w:r>
        <w:t xml:space="preserve"> </w:t>
      </w:r>
      <w:r w:rsidRPr="00953BAB">
        <w:rPr>
          <w:spacing w:val="-1"/>
        </w:rPr>
        <w:t>постојањ</w:t>
      </w:r>
      <w:r w:rsidRPr="00230194">
        <w:t>у</w:t>
      </w:r>
      <w:r>
        <w:t xml:space="preserve"> </w:t>
      </w:r>
      <w:r w:rsidRPr="00230194">
        <w:t>б</w:t>
      </w:r>
      <w:r w:rsidRPr="00953BAB">
        <w:rPr>
          <w:spacing w:val="-2"/>
        </w:rPr>
        <w:t>о</w:t>
      </w:r>
      <w:r w:rsidRPr="00230194">
        <w:t>лести</w:t>
      </w:r>
      <w:r>
        <w:t xml:space="preserve"> </w:t>
      </w:r>
      <w:r w:rsidRPr="00230194">
        <w:t>одвећегсоцио</w:t>
      </w:r>
      <w:r w:rsidRPr="00953BAB">
        <w:rPr>
          <w:spacing w:val="-1"/>
        </w:rPr>
        <w:t>-</w:t>
      </w:r>
      <w:r w:rsidRPr="00230194">
        <w:t>медицинс</w:t>
      </w:r>
      <w:r w:rsidRPr="00953BAB">
        <w:rPr>
          <w:spacing w:val="-2"/>
        </w:rPr>
        <w:t>к</w:t>
      </w:r>
      <w:r w:rsidRPr="00230194">
        <w:t>огзначаја</w:t>
      </w:r>
      <w:r>
        <w:t>, не старији од годину дана</w:t>
      </w:r>
      <w:r w:rsidRPr="00953BAB">
        <w:rPr>
          <w:spacing w:val="-1"/>
        </w:rPr>
        <w:t>(</w:t>
      </w:r>
      <w:r w:rsidRPr="00230194">
        <w:t>малигна</w:t>
      </w:r>
      <w:r>
        <w:t xml:space="preserve"> </w:t>
      </w:r>
      <w:r w:rsidRPr="00953BAB">
        <w:rPr>
          <w:spacing w:val="-1"/>
        </w:rPr>
        <w:t>обољењ</w:t>
      </w:r>
      <w:r w:rsidRPr="00230194">
        <w:t>а</w:t>
      </w:r>
      <w:r w:rsidRPr="00953BAB">
        <w:t xml:space="preserve">, </w:t>
      </w:r>
      <w:r w:rsidRPr="00230194">
        <w:t>бронхијал</w:t>
      </w:r>
      <w:r w:rsidRPr="00953BAB">
        <w:rPr>
          <w:spacing w:val="-2"/>
        </w:rPr>
        <w:t>н</w:t>
      </w:r>
      <w:r w:rsidRPr="00230194">
        <w:t>а</w:t>
      </w:r>
      <w:r>
        <w:t xml:space="preserve"> </w:t>
      </w:r>
      <w:r w:rsidRPr="00230194">
        <w:t>и</w:t>
      </w:r>
      <w:r>
        <w:t xml:space="preserve"> </w:t>
      </w:r>
      <w:r w:rsidRPr="00953BAB">
        <w:rPr>
          <w:spacing w:val="-1"/>
        </w:rPr>
        <w:t>срчан</w:t>
      </w:r>
      <w:r w:rsidRPr="00230194">
        <w:t>а</w:t>
      </w:r>
      <w:r>
        <w:t xml:space="preserve"> </w:t>
      </w:r>
      <w:r w:rsidRPr="00230194">
        <w:t>астм</w:t>
      </w:r>
      <w:r w:rsidRPr="00953BAB">
        <w:rPr>
          <w:spacing w:val="-1"/>
        </w:rPr>
        <w:t>а</w:t>
      </w:r>
      <w:r w:rsidRPr="00953BAB">
        <w:t>,</w:t>
      </w:r>
      <w:r w:rsidRPr="00953BAB">
        <w:rPr>
          <w:spacing w:val="-1"/>
        </w:rPr>
        <w:t>тешк</w:t>
      </w:r>
      <w:r w:rsidRPr="00230194">
        <w:t>а</w:t>
      </w:r>
      <w:r>
        <w:t xml:space="preserve"> </w:t>
      </w:r>
      <w:r w:rsidRPr="00953BAB">
        <w:rPr>
          <w:spacing w:val="1"/>
        </w:rPr>
        <w:t>о</w:t>
      </w:r>
      <w:r w:rsidRPr="00953BAB">
        <w:rPr>
          <w:spacing w:val="-1"/>
        </w:rPr>
        <w:t>пстр</w:t>
      </w:r>
      <w:r w:rsidRPr="00953BAB">
        <w:rPr>
          <w:spacing w:val="2"/>
        </w:rPr>
        <w:t>у</w:t>
      </w:r>
      <w:r w:rsidRPr="00953BAB">
        <w:rPr>
          <w:spacing w:val="-1"/>
        </w:rPr>
        <w:t>ктивн</w:t>
      </w:r>
      <w:r w:rsidRPr="00230194">
        <w:t>а</w:t>
      </w:r>
      <w:r>
        <w:t xml:space="preserve"> </w:t>
      </w:r>
      <w:r w:rsidRPr="00230194">
        <w:t>обољења</w:t>
      </w:r>
      <w:r>
        <w:t xml:space="preserve"> </w:t>
      </w:r>
      <w:r w:rsidRPr="00953BAB">
        <w:rPr>
          <w:spacing w:val="-1"/>
        </w:rPr>
        <w:t>пл</w:t>
      </w:r>
      <w:r w:rsidRPr="00953BAB">
        <w:rPr>
          <w:spacing w:val="2"/>
        </w:rPr>
        <w:t>у</w:t>
      </w:r>
      <w:r w:rsidRPr="00230194">
        <w:t>ћа</w:t>
      </w:r>
      <w:r w:rsidRPr="00953BAB">
        <w:t>,</w:t>
      </w:r>
      <w:r w:rsidRPr="00953BAB">
        <w:rPr>
          <w:spacing w:val="-1"/>
        </w:rPr>
        <w:t xml:space="preserve">активна </w:t>
      </w:r>
      <w:r w:rsidRPr="00953BAB">
        <w:rPr>
          <w:spacing w:val="-2"/>
        </w:rPr>
        <w:t>т</w:t>
      </w:r>
      <w:r w:rsidRPr="00953BAB">
        <w:rPr>
          <w:spacing w:val="2"/>
        </w:rPr>
        <w:t>у</w:t>
      </w:r>
      <w:r w:rsidRPr="00230194">
        <w:t>бер</w:t>
      </w:r>
      <w:r w:rsidRPr="00953BAB">
        <w:rPr>
          <w:spacing w:val="-2"/>
        </w:rPr>
        <w:t>к</w:t>
      </w:r>
      <w:r w:rsidRPr="00953BAB">
        <w:rPr>
          <w:spacing w:val="1"/>
        </w:rPr>
        <w:t>у</w:t>
      </w:r>
      <w:r w:rsidRPr="00230194">
        <w:t>ло</w:t>
      </w:r>
      <w:r w:rsidRPr="00953BAB">
        <w:rPr>
          <w:spacing w:val="-2"/>
        </w:rPr>
        <w:t>з</w:t>
      </w:r>
      <w:r w:rsidRPr="00230194">
        <w:t>а</w:t>
      </w:r>
      <w:r w:rsidRPr="00953BAB">
        <w:t>,</w:t>
      </w:r>
      <w:r w:rsidRPr="00230194">
        <w:t>инфаркт</w:t>
      </w:r>
      <w:r>
        <w:t xml:space="preserve"> </w:t>
      </w:r>
      <w:r w:rsidRPr="00230194">
        <w:t>срца</w:t>
      </w:r>
      <w:r w:rsidRPr="00953BAB">
        <w:t>,</w:t>
      </w:r>
      <w:r w:rsidRPr="00953BAB">
        <w:rPr>
          <w:spacing w:val="-1"/>
        </w:rPr>
        <w:t>декомпензован</w:t>
      </w:r>
      <w:r w:rsidRPr="00230194">
        <w:t>а</w:t>
      </w:r>
      <w:r>
        <w:t xml:space="preserve"> </w:t>
      </w:r>
      <w:r w:rsidRPr="00230194">
        <w:t>срчана</w:t>
      </w:r>
      <w:r>
        <w:t xml:space="preserve"> </w:t>
      </w:r>
      <w:r w:rsidRPr="00230194">
        <w:t>обољења</w:t>
      </w:r>
      <w:r w:rsidRPr="00953BAB">
        <w:t>,</w:t>
      </w:r>
      <w:r w:rsidRPr="00230194">
        <w:t>транс</w:t>
      </w:r>
      <w:r w:rsidRPr="00953BAB">
        <w:rPr>
          <w:spacing w:val="-2"/>
        </w:rPr>
        <w:t>п</w:t>
      </w:r>
      <w:r w:rsidRPr="00230194">
        <w:t>лантација</w:t>
      </w:r>
      <w:r>
        <w:t xml:space="preserve"> </w:t>
      </w:r>
      <w:r w:rsidRPr="00953BAB">
        <w:rPr>
          <w:spacing w:val="-1"/>
        </w:rPr>
        <w:t>срц</w:t>
      </w:r>
      <w:r w:rsidRPr="00230194">
        <w:t>а</w:t>
      </w:r>
      <w:r w:rsidRPr="00953BAB">
        <w:t xml:space="preserve">, </w:t>
      </w:r>
      <w:r w:rsidRPr="00230194">
        <w:t>церебровас</w:t>
      </w:r>
      <w:r w:rsidRPr="00953BAB">
        <w:rPr>
          <w:spacing w:val="-2"/>
        </w:rPr>
        <w:t>к</w:t>
      </w:r>
      <w:r w:rsidRPr="00953BAB">
        <w:rPr>
          <w:spacing w:val="2"/>
        </w:rPr>
        <w:t>у</w:t>
      </w:r>
      <w:r w:rsidRPr="00230194">
        <w:t>ларни</w:t>
      </w:r>
      <w:r>
        <w:t xml:space="preserve"> </w:t>
      </w:r>
      <w:r w:rsidRPr="00953BAB">
        <w:rPr>
          <w:spacing w:val="-1"/>
        </w:rPr>
        <w:t>инс</w:t>
      </w:r>
      <w:r w:rsidRPr="00953BAB">
        <w:rPr>
          <w:spacing w:val="2"/>
        </w:rPr>
        <w:t>у</w:t>
      </w:r>
      <w:r w:rsidRPr="00230194">
        <w:t>л</w:t>
      </w:r>
      <w:r w:rsidRPr="00953BAB">
        <w:rPr>
          <w:spacing w:val="-1"/>
        </w:rPr>
        <w:t>т</w:t>
      </w:r>
      <w:r w:rsidRPr="00953BAB">
        <w:t>,</w:t>
      </w:r>
      <w:r w:rsidRPr="00230194">
        <w:t>еп</w:t>
      </w:r>
      <w:r w:rsidRPr="00953BAB">
        <w:rPr>
          <w:spacing w:val="-2"/>
        </w:rPr>
        <w:t>и</w:t>
      </w:r>
      <w:r w:rsidRPr="00230194">
        <w:t>лепсиј</w:t>
      </w:r>
      <w:r w:rsidRPr="00953BAB">
        <w:rPr>
          <w:spacing w:val="-1"/>
        </w:rPr>
        <w:t>а</w:t>
      </w:r>
      <w:r w:rsidRPr="00953BAB">
        <w:t>,</w:t>
      </w:r>
      <w:r w:rsidRPr="00953BAB">
        <w:rPr>
          <w:spacing w:val="-2"/>
        </w:rPr>
        <w:t>т</w:t>
      </w:r>
      <w:r w:rsidRPr="00230194">
        <w:t>е</w:t>
      </w:r>
      <w:r w:rsidRPr="00953BAB">
        <w:rPr>
          <w:spacing w:val="-1"/>
        </w:rPr>
        <w:t>ж</w:t>
      </w:r>
      <w:r w:rsidRPr="00230194">
        <w:t>е</w:t>
      </w:r>
      <w:r>
        <w:t xml:space="preserve"> </w:t>
      </w:r>
      <w:r w:rsidRPr="00953BAB">
        <w:rPr>
          <w:spacing w:val="-1"/>
        </w:rPr>
        <w:t>душевн</w:t>
      </w:r>
      <w:r w:rsidRPr="00230194">
        <w:t>е</w:t>
      </w:r>
      <w:r>
        <w:t xml:space="preserve"> </w:t>
      </w:r>
      <w:r w:rsidRPr="00230194">
        <w:t>боле</w:t>
      </w:r>
      <w:r w:rsidRPr="00953BAB">
        <w:rPr>
          <w:spacing w:val="-1"/>
        </w:rPr>
        <w:t>сти</w:t>
      </w:r>
      <w:r w:rsidRPr="00953BAB">
        <w:t>,</w:t>
      </w:r>
      <w:r w:rsidRPr="00953BAB">
        <w:rPr>
          <w:spacing w:val="-1"/>
        </w:rPr>
        <w:t xml:space="preserve">прогресивне </w:t>
      </w:r>
      <w:r w:rsidRPr="00230194">
        <w:t>нервномишићне</w:t>
      </w:r>
      <w:r>
        <w:t xml:space="preserve"> </w:t>
      </w:r>
      <w:r w:rsidRPr="00953BAB">
        <w:rPr>
          <w:spacing w:val="-1"/>
        </w:rPr>
        <w:t>болести</w:t>
      </w:r>
      <w:r w:rsidRPr="00953BAB">
        <w:t>,</w:t>
      </w:r>
      <w:r w:rsidRPr="00230194">
        <w:t>парезе</w:t>
      </w:r>
      <w:r>
        <w:t xml:space="preserve"> </w:t>
      </w:r>
      <w:r w:rsidRPr="00230194">
        <w:t>и</w:t>
      </w:r>
      <w:r>
        <w:t xml:space="preserve"> </w:t>
      </w:r>
      <w:r w:rsidRPr="00230194">
        <w:t>парализе</w:t>
      </w:r>
      <w:r w:rsidRPr="00953BAB">
        <w:t>,</w:t>
      </w:r>
      <w:r w:rsidRPr="00953BAB">
        <w:rPr>
          <w:spacing w:val="-2"/>
        </w:rPr>
        <w:t>х</w:t>
      </w:r>
      <w:r w:rsidRPr="00230194">
        <w:t>емофил</w:t>
      </w:r>
      <w:r w:rsidRPr="00953BAB">
        <w:rPr>
          <w:spacing w:val="-2"/>
        </w:rPr>
        <w:t>и</w:t>
      </w:r>
      <w:r w:rsidRPr="00230194">
        <w:t>ја</w:t>
      </w:r>
      <w:r w:rsidRPr="00953BAB">
        <w:t>,</w:t>
      </w:r>
      <w:r w:rsidRPr="00953BAB">
        <w:rPr>
          <w:spacing w:val="-1"/>
        </w:rPr>
        <w:t>инс</w:t>
      </w:r>
      <w:r w:rsidRPr="00953BAB">
        <w:rPr>
          <w:spacing w:val="2"/>
        </w:rPr>
        <w:t>у</w:t>
      </w:r>
      <w:r w:rsidRPr="00230194">
        <w:t>л</w:t>
      </w:r>
      <w:r w:rsidRPr="00953BAB">
        <w:rPr>
          <w:spacing w:val="-1"/>
        </w:rPr>
        <w:t>и</w:t>
      </w:r>
      <w:r w:rsidRPr="00230194">
        <w:t>н</w:t>
      </w:r>
      <w:r>
        <w:t xml:space="preserve"> </w:t>
      </w:r>
      <w:r w:rsidRPr="00953BAB">
        <w:rPr>
          <w:spacing w:val="-1"/>
        </w:rPr>
        <w:t>зави</w:t>
      </w:r>
      <w:r w:rsidRPr="00230194">
        <w:t>с</w:t>
      </w:r>
      <w:r w:rsidRPr="00953BAB">
        <w:rPr>
          <w:spacing w:val="-1"/>
        </w:rPr>
        <w:t>н</w:t>
      </w:r>
      <w:r w:rsidRPr="00230194">
        <w:t>и</w:t>
      </w:r>
      <w:r>
        <w:t xml:space="preserve"> </w:t>
      </w:r>
      <w:r w:rsidRPr="00230194">
        <w:t>дијабетес</w:t>
      </w:r>
      <w:r w:rsidRPr="00953BAB">
        <w:t xml:space="preserve">, </w:t>
      </w:r>
      <w:r w:rsidRPr="00230194">
        <w:t>хроничне</w:t>
      </w:r>
      <w:r>
        <w:t xml:space="preserve"> </w:t>
      </w:r>
      <w:r w:rsidRPr="00230194">
        <w:t>бубреж</w:t>
      </w:r>
      <w:r w:rsidRPr="00953BAB">
        <w:rPr>
          <w:spacing w:val="-2"/>
        </w:rPr>
        <w:t>н</w:t>
      </w:r>
      <w:r w:rsidRPr="00230194">
        <w:t>е</w:t>
      </w:r>
      <w:r>
        <w:t xml:space="preserve"> </w:t>
      </w:r>
      <w:r w:rsidRPr="00953BAB">
        <w:rPr>
          <w:spacing w:val="-1"/>
        </w:rPr>
        <w:t>инс</w:t>
      </w:r>
      <w:r w:rsidRPr="00953BAB">
        <w:rPr>
          <w:spacing w:val="1"/>
        </w:rPr>
        <w:t>у</w:t>
      </w:r>
      <w:r w:rsidRPr="00230194">
        <w:t>ф</w:t>
      </w:r>
      <w:r w:rsidRPr="00953BAB">
        <w:rPr>
          <w:spacing w:val="-1"/>
        </w:rPr>
        <w:t>ицијенциј</w:t>
      </w:r>
      <w:r w:rsidRPr="00230194">
        <w:t>е</w:t>
      </w:r>
      <w:r>
        <w:t xml:space="preserve"> </w:t>
      </w:r>
      <w:r w:rsidRPr="00953BAB">
        <w:rPr>
          <w:spacing w:val="-1"/>
        </w:rPr>
        <w:t>н</w:t>
      </w:r>
      <w:r w:rsidRPr="00230194">
        <w:t>а</w:t>
      </w:r>
      <w:r>
        <w:t xml:space="preserve"> </w:t>
      </w:r>
      <w:r w:rsidRPr="00230194">
        <w:t>диј</w:t>
      </w:r>
      <w:r w:rsidRPr="00953BAB">
        <w:rPr>
          <w:spacing w:val="-1"/>
        </w:rPr>
        <w:t>а</w:t>
      </w:r>
      <w:r w:rsidRPr="00230194">
        <w:t>лизам</w:t>
      </w:r>
      <w:r w:rsidRPr="00953BAB">
        <w:rPr>
          <w:spacing w:val="-1"/>
        </w:rPr>
        <w:t>а</w:t>
      </w:r>
      <w:r w:rsidRPr="00953BAB">
        <w:t>,</w:t>
      </w:r>
      <w:r w:rsidRPr="00953BAB">
        <w:rPr>
          <w:spacing w:val="-1"/>
        </w:rPr>
        <w:t>системск</w:t>
      </w:r>
      <w:r w:rsidRPr="00230194">
        <w:t>е</w:t>
      </w:r>
      <w:r>
        <w:t xml:space="preserve"> </w:t>
      </w:r>
      <w:r w:rsidRPr="00953BAB">
        <w:rPr>
          <w:spacing w:val="-1"/>
        </w:rPr>
        <w:t>а</w:t>
      </w:r>
      <w:r w:rsidRPr="00953BAB">
        <w:rPr>
          <w:spacing w:val="2"/>
        </w:rPr>
        <w:t>у</w:t>
      </w:r>
      <w:r w:rsidRPr="00953BAB">
        <w:rPr>
          <w:spacing w:val="-1"/>
        </w:rPr>
        <w:t>тоим</w:t>
      </w:r>
      <w:r w:rsidRPr="00953BAB">
        <w:rPr>
          <w:spacing w:val="2"/>
        </w:rPr>
        <w:t>у</w:t>
      </w:r>
      <w:r w:rsidRPr="00953BAB">
        <w:rPr>
          <w:spacing w:val="-2"/>
        </w:rPr>
        <w:t>н</w:t>
      </w:r>
      <w:r w:rsidRPr="00230194">
        <w:t>е</w:t>
      </w:r>
      <w:r>
        <w:t xml:space="preserve"> </w:t>
      </w:r>
      <w:r w:rsidRPr="00230194">
        <w:t>бо</w:t>
      </w:r>
      <w:r w:rsidRPr="00953BAB">
        <w:rPr>
          <w:spacing w:val="-1"/>
        </w:rPr>
        <w:t>л</w:t>
      </w:r>
      <w:r w:rsidRPr="00230194">
        <w:t>ест</w:t>
      </w:r>
      <w:r w:rsidRPr="00953BAB">
        <w:rPr>
          <w:spacing w:val="-1"/>
        </w:rPr>
        <w:t>и</w:t>
      </w:r>
      <w:r w:rsidRPr="00953BAB">
        <w:t xml:space="preserve">, </w:t>
      </w:r>
      <w:r w:rsidRPr="00230194">
        <w:t>остеомијелитиси</w:t>
      </w:r>
      <w:r w:rsidRPr="00953BAB">
        <w:t>,</w:t>
      </w:r>
      <w:r>
        <w:t xml:space="preserve"> </w:t>
      </w:r>
      <w:r w:rsidRPr="00953BAB">
        <w:rPr>
          <w:spacing w:val="-1"/>
        </w:rPr>
        <w:t>ХИ</w:t>
      </w:r>
      <w:r w:rsidRPr="00230194">
        <w:t>В</w:t>
      </w:r>
      <w:r>
        <w:t xml:space="preserve"> </w:t>
      </w:r>
      <w:r w:rsidRPr="00230194">
        <w:t>инфекције</w:t>
      </w:r>
      <w:r>
        <w:t xml:space="preserve"> </w:t>
      </w:r>
      <w:r w:rsidRPr="00230194">
        <w:t>и</w:t>
      </w:r>
      <w:r>
        <w:t xml:space="preserve"> </w:t>
      </w:r>
      <w:r w:rsidRPr="00230194">
        <w:t>сл</w:t>
      </w:r>
      <w:r w:rsidRPr="00953BAB">
        <w:rPr>
          <w:spacing w:val="-1"/>
        </w:rPr>
        <w:t>.);</w:t>
      </w:r>
    </w:p>
    <w:p w:rsidR="00F54D4B" w:rsidRPr="00230194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747"/>
        </w:tabs>
        <w:spacing w:after="0"/>
        <w:ind w:left="747"/>
      </w:pPr>
      <w:r w:rsidRPr="00230194">
        <w:rPr>
          <w:spacing w:val="-1"/>
        </w:rPr>
        <w:t>З</w:t>
      </w:r>
      <w:r w:rsidRPr="00230194">
        <w:t>а</w:t>
      </w:r>
      <w:r w:rsidRPr="00230194">
        <w:rPr>
          <w:spacing w:val="-1"/>
        </w:rPr>
        <w:t xml:space="preserve"> једнородитељск</w:t>
      </w:r>
      <w:r w:rsidRPr="00230194">
        <w:t>у</w:t>
      </w:r>
      <w:r>
        <w:t xml:space="preserve"> </w:t>
      </w:r>
      <w:r w:rsidRPr="00230194">
        <w:rPr>
          <w:spacing w:val="-1"/>
        </w:rPr>
        <w:t>породиц</w:t>
      </w:r>
      <w:r w:rsidRPr="00230194">
        <w:t>у</w:t>
      </w:r>
      <w:r>
        <w:t xml:space="preserve"> </w:t>
      </w:r>
      <w:r w:rsidRPr="00230194">
        <w:rPr>
          <w:spacing w:val="-1"/>
        </w:rPr>
        <w:t>прилаж</w:t>
      </w:r>
      <w:r w:rsidRPr="00230194">
        <w:t>е се:</w:t>
      </w:r>
    </w:p>
    <w:p w:rsidR="00F54D4B" w:rsidRPr="00230194" w:rsidRDefault="00F54D4B" w:rsidP="00F54D4B">
      <w:pPr>
        <w:pStyle w:val="BodyText"/>
        <w:widowControl w:val="0"/>
        <w:numPr>
          <w:ilvl w:val="1"/>
          <w:numId w:val="28"/>
        </w:numPr>
        <w:tabs>
          <w:tab w:val="left" w:pos="1030"/>
        </w:tabs>
        <w:spacing w:after="0"/>
        <w:ind w:left="1030" w:hanging="196"/>
      </w:pPr>
      <w:r w:rsidRPr="00230194">
        <w:rPr>
          <w:spacing w:val="-1"/>
        </w:rPr>
        <w:t>потврд</w:t>
      </w:r>
      <w:r w:rsidRPr="00230194">
        <w:t>а</w:t>
      </w:r>
      <w:r>
        <w:t xml:space="preserve"> </w:t>
      </w:r>
      <w:r w:rsidRPr="00230194">
        <w:t>о смрти</w:t>
      </w:r>
      <w:r>
        <w:t xml:space="preserve"> </w:t>
      </w:r>
      <w:r w:rsidRPr="00230194">
        <w:t>брач</w:t>
      </w:r>
      <w:r w:rsidRPr="00230194">
        <w:rPr>
          <w:spacing w:val="-2"/>
        </w:rPr>
        <w:t>н</w:t>
      </w:r>
      <w:r w:rsidRPr="00230194">
        <w:t>ог</w:t>
      </w:r>
      <w:r>
        <w:t xml:space="preserve"> </w:t>
      </w:r>
      <w:r w:rsidRPr="00230194">
        <w:t>д</w:t>
      </w:r>
      <w:r w:rsidRPr="00230194">
        <w:rPr>
          <w:spacing w:val="-2"/>
        </w:rPr>
        <w:t>р</w:t>
      </w:r>
      <w:r w:rsidRPr="00230194">
        <w:rPr>
          <w:spacing w:val="2"/>
        </w:rPr>
        <w:t>у</w:t>
      </w:r>
      <w:r w:rsidRPr="00230194">
        <w:rPr>
          <w:spacing w:val="-1"/>
        </w:rPr>
        <w:t>га</w:t>
      </w:r>
      <w:r w:rsidRPr="00230194">
        <w:t>;</w:t>
      </w:r>
    </w:p>
    <w:p w:rsidR="00F54D4B" w:rsidRPr="00230194" w:rsidRDefault="00F54D4B" w:rsidP="00F54D4B">
      <w:pPr>
        <w:pStyle w:val="BodyText"/>
        <w:widowControl w:val="0"/>
        <w:numPr>
          <w:ilvl w:val="1"/>
          <w:numId w:val="28"/>
        </w:numPr>
        <w:tabs>
          <w:tab w:val="left" w:pos="1030"/>
        </w:tabs>
        <w:spacing w:after="0"/>
        <w:ind w:left="1030" w:hanging="196"/>
      </w:pPr>
      <w:r w:rsidRPr="00230194">
        <w:t>решење</w:t>
      </w:r>
      <w:r w:rsidRPr="00230194">
        <w:rPr>
          <w:spacing w:val="-1"/>
        </w:rPr>
        <w:t xml:space="preserve"> надлежно</w:t>
      </w:r>
      <w:r w:rsidRPr="00230194">
        <w:t>г</w:t>
      </w:r>
      <w:r w:rsidRPr="00230194">
        <w:rPr>
          <w:spacing w:val="-1"/>
        </w:rPr>
        <w:t xml:space="preserve"> с</w:t>
      </w:r>
      <w:r w:rsidRPr="00230194">
        <w:rPr>
          <w:spacing w:val="1"/>
        </w:rPr>
        <w:t>у</w:t>
      </w:r>
      <w:r w:rsidRPr="00230194">
        <w:rPr>
          <w:spacing w:val="-1"/>
        </w:rPr>
        <w:t>д</w:t>
      </w:r>
      <w:r w:rsidRPr="00230194">
        <w:t xml:space="preserve">а о </w:t>
      </w:r>
      <w:r w:rsidRPr="00230194">
        <w:rPr>
          <w:spacing w:val="-1"/>
        </w:rPr>
        <w:t>проглашењ</w:t>
      </w:r>
      <w:r w:rsidRPr="00230194">
        <w:t>у</w:t>
      </w:r>
      <w:r>
        <w:t xml:space="preserve">  </w:t>
      </w:r>
      <w:r w:rsidRPr="00230194">
        <w:t>неста</w:t>
      </w:r>
      <w:r w:rsidRPr="00230194">
        <w:rPr>
          <w:spacing w:val="-1"/>
        </w:rPr>
        <w:t>л</w:t>
      </w:r>
      <w:r w:rsidRPr="00230194">
        <w:t>ог</w:t>
      </w:r>
      <w:r>
        <w:t xml:space="preserve"> </w:t>
      </w:r>
      <w:r w:rsidRPr="00230194">
        <w:t>лица за</w:t>
      </w:r>
      <w:r>
        <w:t xml:space="preserve"> </w:t>
      </w:r>
      <w:r w:rsidRPr="00230194">
        <w:t>умрл</w:t>
      </w:r>
      <w:r w:rsidRPr="00230194">
        <w:rPr>
          <w:spacing w:val="-1"/>
        </w:rPr>
        <w:t>о</w:t>
      </w:r>
      <w:r w:rsidRPr="00230194">
        <w:t>;</w:t>
      </w:r>
    </w:p>
    <w:p w:rsidR="00F54D4B" w:rsidRPr="00230194" w:rsidRDefault="00F54D4B" w:rsidP="00F54D4B">
      <w:pPr>
        <w:pStyle w:val="BodyText"/>
        <w:widowControl w:val="0"/>
        <w:numPr>
          <w:ilvl w:val="1"/>
          <w:numId w:val="28"/>
        </w:numPr>
        <w:tabs>
          <w:tab w:val="left" w:pos="1030"/>
        </w:tabs>
        <w:spacing w:after="0"/>
        <w:ind w:left="1030" w:hanging="196"/>
      </w:pPr>
      <w:r w:rsidRPr="00230194">
        <w:rPr>
          <w:spacing w:val="-1"/>
        </w:rPr>
        <w:t>изво</w:t>
      </w:r>
      <w:r w:rsidRPr="00230194">
        <w:t>д</w:t>
      </w:r>
      <w:r w:rsidRPr="00230194">
        <w:rPr>
          <w:spacing w:val="-1"/>
        </w:rPr>
        <w:t xml:space="preserve"> и</w:t>
      </w:r>
      <w:r w:rsidRPr="00230194">
        <w:t xml:space="preserve">з матичне књиге рођених </w:t>
      </w:r>
      <w:r w:rsidRPr="00230194">
        <w:rPr>
          <w:spacing w:val="-2"/>
        </w:rPr>
        <w:t>з</w:t>
      </w:r>
      <w:r w:rsidRPr="00230194">
        <w:t>а де</w:t>
      </w:r>
      <w:r w:rsidRPr="00230194">
        <w:rPr>
          <w:spacing w:val="-2"/>
        </w:rPr>
        <w:t>ц</w:t>
      </w:r>
      <w:r w:rsidRPr="00230194">
        <w:t>убез</w:t>
      </w:r>
      <w:r>
        <w:t xml:space="preserve"> </w:t>
      </w:r>
      <w:r w:rsidRPr="00230194">
        <w:rPr>
          <w:spacing w:val="-1"/>
        </w:rPr>
        <w:t>утврђено</w:t>
      </w:r>
      <w:r w:rsidRPr="00230194">
        <w:t>г</w:t>
      </w:r>
      <w:r w:rsidRPr="00230194">
        <w:rPr>
          <w:spacing w:val="-1"/>
        </w:rPr>
        <w:t xml:space="preserve"> очинств</w:t>
      </w:r>
      <w:r w:rsidRPr="00230194">
        <w:t>а;</w:t>
      </w:r>
    </w:p>
    <w:p w:rsidR="00F54D4B" w:rsidRPr="00230194" w:rsidRDefault="00F54D4B" w:rsidP="00F54D4B">
      <w:pPr>
        <w:pStyle w:val="BodyText"/>
        <w:widowControl w:val="0"/>
        <w:numPr>
          <w:ilvl w:val="1"/>
          <w:numId w:val="28"/>
        </w:numPr>
        <w:tabs>
          <w:tab w:val="left" w:pos="1030"/>
        </w:tabs>
        <w:spacing w:after="0"/>
        <w:ind w:left="1030" w:right="118" w:hanging="142"/>
        <w:jc w:val="both"/>
      </w:pPr>
      <w:r w:rsidRPr="00230194">
        <w:rPr>
          <w:spacing w:val="-1"/>
        </w:rPr>
        <w:t>прес</w:t>
      </w:r>
      <w:r w:rsidRPr="00230194">
        <w:rPr>
          <w:spacing w:val="1"/>
        </w:rPr>
        <w:t>у</w:t>
      </w:r>
      <w:r w:rsidRPr="00230194">
        <w:t>да</w:t>
      </w:r>
      <w:r>
        <w:t xml:space="preserve"> </w:t>
      </w:r>
      <w:r w:rsidRPr="00230194">
        <w:t>о</w:t>
      </w:r>
      <w:r>
        <w:t xml:space="preserve"> </w:t>
      </w:r>
      <w:r w:rsidRPr="00230194">
        <w:rPr>
          <w:spacing w:val="-1"/>
        </w:rPr>
        <w:t>развод</w:t>
      </w:r>
      <w:r w:rsidRPr="00230194">
        <w:t>у</w:t>
      </w:r>
      <w:r>
        <w:t xml:space="preserve"> </w:t>
      </w:r>
      <w:r w:rsidRPr="00230194">
        <w:t>б</w:t>
      </w:r>
      <w:r w:rsidRPr="00230194">
        <w:rPr>
          <w:spacing w:val="-2"/>
        </w:rPr>
        <w:t>р</w:t>
      </w:r>
      <w:r w:rsidRPr="00230194">
        <w:t>ака</w:t>
      </w:r>
      <w:r>
        <w:t xml:space="preserve"> </w:t>
      </w:r>
      <w:r w:rsidRPr="00230194">
        <w:t>или</w:t>
      </w:r>
      <w:r>
        <w:t xml:space="preserve"> </w:t>
      </w:r>
      <w:r w:rsidRPr="00230194">
        <w:t>д</w:t>
      </w:r>
      <w:r w:rsidRPr="00230194">
        <w:rPr>
          <w:spacing w:val="-2"/>
        </w:rPr>
        <w:t>о</w:t>
      </w:r>
      <w:r w:rsidRPr="00230194">
        <w:t>каз</w:t>
      </w:r>
      <w:r>
        <w:t xml:space="preserve"> </w:t>
      </w:r>
      <w:r w:rsidRPr="00230194">
        <w:t>о</w:t>
      </w:r>
      <w:r>
        <w:t xml:space="preserve"> </w:t>
      </w:r>
      <w:r w:rsidRPr="00230194">
        <w:rPr>
          <w:spacing w:val="-1"/>
        </w:rPr>
        <w:t>поверавањ</w:t>
      </w:r>
      <w:r w:rsidRPr="00230194">
        <w:t>у</w:t>
      </w:r>
      <w:r>
        <w:t xml:space="preserve"> </w:t>
      </w:r>
      <w:r w:rsidRPr="00230194">
        <w:rPr>
          <w:spacing w:val="-1"/>
        </w:rPr>
        <w:t>малолетно</w:t>
      </w:r>
      <w:r w:rsidRPr="00230194">
        <w:t>г</w:t>
      </w:r>
      <w:r>
        <w:t xml:space="preserve"> </w:t>
      </w:r>
      <w:r w:rsidRPr="00230194">
        <w:rPr>
          <w:spacing w:val="-1"/>
        </w:rPr>
        <w:t>детет</w:t>
      </w:r>
      <w:r w:rsidRPr="00230194">
        <w:t>а</w:t>
      </w:r>
      <w:r>
        <w:t xml:space="preserve"> </w:t>
      </w:r>
      <w:r w:rsidRPr="00230194">
        <w:t>или</w:t>
      </w:r>
      <w:r>
        <w:t xml:space="preserve"> </w:t>
      </w:r>
      <w:r w:rsidRPr="00230194">
        <w:t xml:space="preserve">деце </w:t>
      </w:r>
      <w:r w:rsidRPr="00230194">
        <w:rPr>
          <w:spacing w:val="-1"/>
        </w:rPr>
        <w:t>(</w:t>
      </w:r>
      <w:r w:rsidRPr="00230194">
        <w:rPr>
          <w:spacing w:val="2"/>
        </w:rPr>
        <w:t>у</w:t>
      </w:r>
      <w:r w:rsidRPr="00230194">
        <w:rPr>
          <w:spacing w:val="-1"/>
        </w:rPr>
        <w:t>к</w:t>
      </w:r>
      <w:r w:rsidRPr="00230194">
        <w:t>олико</w:t>
      </w:r>
      <w:r>
        <w:t xml:space="preserve"> </w:t>
      </w:r>
      <w:r w:rsidRPr="00230194">
        <w:t>у</w:t>
      </w:r>
      <w:r>
        <w:t xml:space="preserve"> </w:t>
      </w:r>
      <w:r w:rsidRPr="00230194">
        <w:rPr>
          <w:spacing w:val="-1"/>
        </w:rPr>
        <w:t>прес</w:t>
      </w:r>
      <w:r w:rsidRPr="00230194">
        <w:rPr>
          <w:spacing w:val="1"/>
        </w:rPr>
        <w:t>у</w:t>
      </w:r>
      <w:r w:rsidRPr="00230194">
        <w:t>ди</w:t>
      </w:r>
      <w:r>
        <w:t xml:space="preserve"> </w:t>
      </w:r>
      <w:r w:rsidRPr="00230194">
        <w:t>о</w:t>
      </w:r>
      <w:r>
        <w:t xml:space="preserve"> </w:t>
      </w:r>
      <w:r w:rsidRPr="00230194">
        <w:rPr>
          <w:spacing w:val="-1"/>
        </w:rPr>
        <w:t>развод</w:t>
      </w:r>
      <w:r w:rsidRPr="00230194">
        <w:t>у</w:t>
      </w:r>
      <w:r>
        <w:t xml:space="preserve"> </w:t>
      </w:r>
      <w:r w:rsidRPr="00230194">
        <w:rPr>
          <w:spacing w:val="-1"/>
        </w:rPr>
        <w:t>брак</w:t>
      </w:r>
      <w:r w:rsidRPr="00230194">
        <w:t>а</w:t>
      </w:r>
      <w:r>
        <w:t xml:space="preserve"> </w:t>
      </w:r>
      <w:r w:rsidRPr="00230194">
        <w:t>није</w:t>
      </w:r>
      <w:r>
        <w:t xml:space="preserve"> </w:t>
      </w:r>
      <w:r w:rsidRPr="00230194">
        <w:t>одлучено</w:t>
      </w:r>
      <w:r>
        <w:t xml:space="preserve"> </w:t>
      </w:r>
      <w:r w:rsidRPr="00230194">
        <w:t>о</w:t>
      </w:r>
      <w:r>
        <w:t xml:space="preserve"> </w:t>
      </w:r>
      <w:r w:rsidRPr="00230194">
        <w:t>поверавању</w:t>
      </w:r>
      <w:r>
        <w:t xml:space="preserve"> </w:t>
      </w:r>
      <w:r w:rsidRPr="00230194">
        <w:rPr>
          <w:spacing w:val="-1"/>
        </w:rPr>
        <w:t>детет</w:t>
      </w:r>
      <w:r w:rsidRPr="00230194">
        <w:t>а,</w:t>
      </w:r>
      <w:r w:rsidRPr="00230194">
        <w:rPr>
          <w:spacing w:val="-2"/>
        </w:rPr>
        <w:t>и</w:t>
      </w:r>
      <w:r w:rsidRPr="00230194">
        <w:t>ли уколико</w:t>
      </w:r>
      <w:r>
        <w:t xml:space="preserve"> </w:t>
      </w:r>
      <w:r w:rsidRPr="00230194">
        <w:t>се</w:t>
      </w:r>
      <w:r>
        <w:t xml:space="preserve"> </w:t>
      </w:r>
      <w:r w:rsidRPr="00230194">
        <w:t>ради</w:t>
      </w:r>
      <w:r>
        <w:t xml:space="preserve"> </w:t>
      </w:r>
      <w:r w:rsidRPr="00230194">
        <w:t>о</w:t>
      </w:r>
      <w:r>
        <w:t xml:space="preserve"> </w:t>
      </w:r>
      <w:r w:rsidRPr="00230194">
        <w:t>ванбрачним</w:t>
      </w:r>
      <w:r>
        <w:t xml:space="preserve"> </w:t>
      </w:r>
      <w:r w:rsidRPr="00230194">
        <w:rPr>
          <w:spacing w:val="-1"/>
        </w:rPr>
        <w:t>партнер</w:t>
      </w:r>
      <w:r>
        <w:rPr>
          <w:spacing w:val="-1"/>
        </w:rPr>
        <w:t xml:space="preserve"> </w:t>
      </w:r>
      <w:r w:rsidRPr="00230194">
        <w:rPr>
          <w:spacing w:val="-1"/>
        </w:rPr>
        <w:t>им</w:t>
      </w:r>
      <w:r w:rsidRPr="00230194">
        <w:t>а</w:t>
      </w:r>
      <w:r>
        <w:t xml:space="preserve"> </w:t>
      </w:r>
      <w:r w:rsidRPr="00230194">
        <w:rPr>
          <w:spacing w:val="-1"/>
        </w:rPr>
        <w:t>чиј</w:t>
      </w:r>
      <w:r w:rsidRPr="00230194">
        <w:t>а</w:t>
      </w:r>
      <w:r>
        <w:t xml:space="preserve"> </w:t>
      </w:r>
      <w:r w:rsidRPr="00230194">
        <w:t>је</w:t>
      </w:r>
      <w:r>
        <w:t xml:space="preserve"> </w:t>
      </w:r>
      <w:r w:rsidRPr="00230194">
        <w:t>заједн</w:t>
      </w:r>
      <w:r w:rsidRPr="00230194">
        <w:rPr>
          <w:spacing w:val="-2"/>
        </w:rPr>
        <w:t>и</w:t>
      </w:r>
      <w:r w:rsidRPr="00230194">
        <w:rPr>
          <w:spacing w:val="-1"/>
        </w:rPr>
        <w:t>ц</w:t>
      </w:r>
      <w:r w:rsidRPr="00230194">
        <w:t>а</w:t>
      </w:r>
      <w:r>
        <w:t xml:space="preserve"> </w:t>
      </w:r>
      <w:r w:rsidRPr="00230194">
        <w:t>престала</w:t>
      </w:r>
      <w:r>
        <w:t xml:space="preserve"> </w:t>
      </w:r>
      <w:r w:rsidRPr="00230194">
        <w:t>да</w:t>
      </w:r>
      <w:r>
        <w:t xml:space="preserve"> </w:t>
      </w:r>
      <w:r w:rsidRPr="00230194">
        <w:t>траје),а</w:t>
      </w:r>
      <w:r>
        <w:t xml:space="preserve"> </w:t>
      </w:r>
      <w:r w:rsidRPr="00230194">
        <w:rPr>
          <w:spacing w:val="1"/>
        </w:rPr>
        <w:t xml:space="preserve">уз </w:t>
      </w:r>
      <w:r w:rsidRPr="00230194">
        <w:t>оба</w:t>
      </w:r>
      <w:r>
        <w:t xml:space="preserve"> </w:t>
      </w:r>
      <w:r w:rsidRPr="00230194">
        <w:t>доказа</w:t>
      </w:r>
      <w:r>
        <w:t xml:space="preserve"> </w:t>
      </w:r>
      <w:r w:rsidRPr="00230194">
        <w:t>потребно</w:t>
      </w:r>
      <w:r>
        <w:t xml:space="preserve"> </w:t>
      </w:r>
      <w:r w:rsidRPr="00230194">
        <w:t>је</w:t>
      </w:r>
      <w:r>
        <w:t xml:space="preserve"> </w:t>
      </w:r>
      <w:r w:rsidRPr="00230194">
        <w:rPr>
          <w:spacing w:val="-1"/>
        </w:rPr>
        <w:t>приложит</w:t>
      </w:r>
      <w:r w:rsidRPr="00230194">
        <w:t>и</w:t>
      </w:r>
      <w:r>
        <w:t xml:space="preserve"> </w:t>
      </w:r>
      <w:r w:rsidRPr="00230194">
        <w:rPr>
          <w:spacing w:val="-1"/>
        </w:rPr>
        <w:t>изјав</w:t>
      </w:r>
      <w:r w:rsidRPr="00230194">
        <w:t>у</w:t>
      </w:r>
      <w:r>
        <w:t xml:space="preserve"> П</w:t>
      </w:r>
      <w:r w:rsidRPr="00230194">
        <w:t>односиоца</w:t>
      </w:r>
      <w:r>
        <w:t xml:space="preserve"> </w:t>
      </w:r>
      <w:r>
        <w:rPr>
          <w:spacing w:val="2"/>
        </w:rPr>
        <w:t xml:space="preserve">пријаве </w:t>
      </w:r>
      <w:r w:rsidRPr="00230194">
        <w:t>овере</w:t>
      </w:r>
      <w:r w:rsidRPr="00230194">
        <w:rPr>
          <w:spacing w:val="-2"/>
        </w:rPr>
        <w:t>н</w:t>
      </w:r>
      <w:r w:rsidRPr="00230194">
        <w:t>у</w:t>
      </w:r>
      <w:r>
        <w:t xml:space="preserve"> </w:t>
      </w:r>
      <w:r w:rsidRPr="00230194">
        <w:rPr>
          <w:spacing w:val="-1"/>
        </w:rPr>
        <w:t>ко</w:t>
      </w:r>
      <w:r w:rsidRPr="00230194">
        <w:t>д</w:t>
      </w:r>
      <w:r>
        <w:t xml:space="preserve"> </w:t>
      </w:r>
      <w:r w:rsidRPr="00230194">
        <w:t>надлежног органа</w:t>
      </w:r>
      <w:r>
        <w:t xml:space="preserve"> </w:t>
      </w:r>
      <w:r w:rsidRPr="00230194">
        <w:t>да</w:t>
      </w:r>
      <w:r>
        <w:t xml:space="preserve"> </w:t>
      </w:r>
      <w:r w:rsidRPr="00230194">
        <w:rPr>
          <w:spacing w:val="-1"/>
        </w:rPr>
        <w:t>с</w:t>
      </w:r>
      <w:r w:rsidRPr="00230194">
        <w:t>е</w:t>
      </w:r>
      <w:r>
        <w:t xml:space="preserve"> П</w:t>
      </w:r>
      <w:r w:rsidRPr="00230194">
        <w:t>односилац</w:t>
      </w:r>
      <w:r>
        <w:t xml:space="preserve"> пријаве </w:t>
      </w:r>
      <w:r w:rsidRPr="00230194">
        <w:rPr>
          <w:spacing w:val="-1"/>
        </w:rPr>
        <w:t>непосредн</w:t>
      </w:r>
      <w:r w:rsidRPr="00230194">
        <w:t>о</w:t>
      </w:r>
      <w:r>
        <w:t xml:space="preserve"> </w:t>
      </w:r>
      <w:r w:rsidRPr="00230194">
        <w:t>брине</w:t>
      </w:r>
      <w:r>
        <w:t xml:space="preserve"> </w:t>
      </w:r>
      <w:r w:rsidRPr="00230194">
        <w:t>о</w:t>
      </w:r>
      <w:r>
        <w:t xml:space="preserve"> </w:t>
      </w:r>
      <w:r w:rsidRPr="00230194">
        <w:t>дете</w:t>
      </w:r>
      <w:r w:rsidRPr="00230194">
        <w:rPr>
          <w:spacing w:val="-2"/>
        </w:rPr>
        <w:t>т</w:t>
      </w:r>
      <w:r w:rsidRPr="00230194">
        <w:t>у</w:t>
      </w:r>
      <w:r>
        <w:t xml:space="preserve"> </w:t>
      </w:r>
      <w:r w:rsidRPr="00230194">
        <w:t>и</w:t>
      </w:r>
      <w:r>
        <w:t xml:space="preserve"> </w:t>
      </w:r>
      <w:r w:rsidRPr="00230194">
        <w:t>да</w:t>
      </w:r>
      <w:r>
        <w:t xml:space="preserve"> </w:t>
      </w:r>
      <w:r w:rsidRPr="00230194">
        <w:t>самостално</w:t>
      </w:r>
      <w:r>
        <w:t xml:space="preserve"> </w:t>
      </w:r>
      <w:r w:rsidRPr="00230194">
        <w:t xml:space="preserve">обезбеђује </w:t>
      </w:r>
      <w:r w:rsidRPr="00230194">
        <w:rPr>
          <w:spacing w:val="-1"/>
        </w:rPr>
        <w:t>средств</w:t>
      </w:r>
      <w:r w:rsidRPr="00230194">
        <w:t>а</w:t>
      </w:r>
      <w:r>
        <w:t xml:space="preserve">  </w:t>
      </w:r>
      <w:r w:rsidRPr="00230194">
        <w:t>за</w:t>
      </w:r>
      <w:r>
        <w:t xml:space="preserve"> </w:t>
      </w:r>
      <w:r w:rsidRPr="00230194">
        <w:t>издржавањ</w:t>
      </w:r>
      <w:r w:rsidRPr="00230194">
        <w:rPr>
          <w:spacing w:val="-1"/>
        </w:rPr>
        <w:t>е</w:t>
      </w:r>
      <w:r w:rsidRPr="00230194">
        <w:t>,да</w:t>
      </w:r>
      <w:r>
        <w:t xml:space="preserve"> </w:t>
      </w:r>
      <w:r w:rsidRPr="00230194">
        <w:t>д</w:t>
      </w:r>
      <w:r w:rsidRPr="00230194">
        <w:rPr>
          <w:spacing w:val="-2"/>
        </w:rPr>
        <w:t>р</w:t>
      </w:r>
      <w:r w:rsidRPr="00230194">
        <w:t>уги</w:t>
      </w:r>
      <w:r>
        <w:t xml:space="preserve">  </w:t>
      </w:r>
      <w:r w:rsidRPr="00230194">
        <w:t>родитељ</w:t>
      </w:r>
      <w:r>
        <w:t xml:space="preserve">  </w:t>
      </w:r>
      <w:r w:rsidRPr="00230194">
        <w:rPr>
          <w:spacing w:val="-1"/>
        </w:rPr>
        <w:t>н</w:t>
      </w:r>
      <w:r w:rsidRPr="00230194">
        <w:t>е</w:t>
      </w:r>
      <w:r>
        <w:t xml:space="preserve"> </w:t>
      </w:r>
      <w:r w:rsidRPr="00230194">
        <w:t>учест</w:t>
      </w:r>
      <w:r w:rsidRPr="00230194">
        <w:rPr>
          <w:spacing w:val="-2"/>
        </w:rPr>
        <w:t>в</w:t>
      </w:r>
      <w:r w:rsidRPr="00230194">
        <w:rPr>
          <w:spacing w:val="1"/>
        </w:rPr>
        <w:t>у</w:t>
      </w:r>
      <w:r w:rsidRPr="00230194">
        <w:t>је</w:t>
      </w:r>
      <w:r>
        <w:t xml:space="preserve"> </w:t>
      </w:r>
      <w:r w:rsidRPr="00230194">
        <w:rPr>
          <w:spacing w:val="-2"/>
        </w:rPr>
        <w:t>и</w:t>
      </w:r>
      <w:r w:rsidRPr="00230194">
        <w:t>ли</w:t>
      </w:r>
      <w:r>
        <w:t xml:space="preserve"> </w:t>
      </w:r>
      <w:r w:rsidRPr="00230194">
        <w:rPr>
          <w:spacing w:val="-1"/>
        </w:rPr>
        <w:t>недовољн</w:t>
      </w:r>
      <w:r w:rsidRPr="00230194">
        <w:t>о</w:t>
      </w:r>
      <w:r>
        <w:t xml:space="preserve">    </w:t>
      </w:r>
      <w:r w:rsidRPr="00230194">
        <w:rPr>
          <w:spacing w:val="2"/>
        </w:rPr>
        <w:t>у</w:t>
      </w:r>
      <w:r w:rsidRPr="00230194">
        <w:rPr>
          <w:spacing w:val="-1"/>
        </w:rPr>
        <w:t>чест</w:t>
      </w:r>
      <w:r w:rsidRPr="00230194">
        <w:rPr>
          <w:spacing w:val="-2"/>
        </w:rPr>
        <w:t>в</w:t>
      </w:r>
      <w:r w:rsidRPr="00230194">
        <w:rPr>
          <w:spacing w:val="2"/>
        </w:rPr>
        <w:t>у</w:t>
      </w:r>
      <w:r w:rsidRPr="00230194">
        <w:rPr>
          <w:spacing w:val="-1"/>
        </w:rPr>
        <w:t>ј</w:t>
      </w:r>
      <w:r w:rsidRPr="00230194">
        <w:t>е</w:t>
      </w:r>
      <w:r>
        <w:t xml:space="preserve"> </w:t>
      </w:r>
      <w:r w:rsidRPr="00230194">
        <w:t xml:space="preserve">у </w:t>
      </w:r>
      <w:r w:rsidRPr="00230194">
        <w:rPr>
          <w:spacing w:val="-1"/>
        </w:rPr>
        <w:t>ти</w:t>
      </w:r>
      <w:r w:rsidRPr="00230194">
        <w:t>м</w:t>
      </w:r>
      <w:r>
        <w:t xml:space="preserve"> </w:t>
      </w:r>
      <w:r w:rsidRPr="00230194">
        <w:t>трошковима,а</w:t>
      </w:r>
      <w:r>
        <w:t xml:space="preserve"> </w:t>
      </w:r>
      <w:r w:rsidRPr="00230194">
        <w:t>да,у</w:t>
      </w:r>
      <w:r>
        <w:t xml:space="preserve"> </w:t>
      </w:r>
      <w:r w:rsidRPr="00230194">
        <w:rPr>
          <w:spacing w:val="-1"/>
        </w:rPr>
        <w:t>међ</w:t>
      </w:r>
      <w:r w:rsidRPr="00230194">
        <w:rPr>
          <w:spacing w:val="2"/>
        </w:rPr>
        <w:t>у</w:t>
      </w:r>
      <w:r w:rsidRPr="00230194">
        <w:rPr>
          <w:spacing w:val="-2"/>
        </w:rPr>
        <w:t>в</w:t>
      </w:r>
      <w:r w:rsidRPr="00230194">
        <w:t>р</w:t>
      </w:r>
      <w:r w:rsidRPr="00230194">
        <w:rPr>
          <w:spacing w:val="-1"/>
        </w:rPr>
        <w:t>еме</w:t>
      </w:r>
      <w:r w:rsidRPr="00230194">
        <w:rPr>
          <w:spacing w:val="-2"/>
        </w:rPr>
        <w:t>н</w:t>
      </w:r>
      <w:r w:rsidRPr="00230194">
        <w:rPr>
          <w:spacing w:val="1"/>
        </w:rPr>
        <w:t>у</w:t>
      </w:r>
      <w:r w:rsidRPr="00230194">
        <w:t>,</w:t>
      </w:r>
      <w:r>
        <w:t xml:space="preserve"> П</w:t>
      </w:r>
      <w:r w:rsidRPr="00230194">
        <w:t>односилац</w:t>
      </w:r>
      <w:r>
        <w:t xml:space="preserve"> пријаве </w:t>
      </w:r>
      <w:r w:rsidRPr="00230194">
        <w:t>није</w:t>
      </w:r>
      <w:r>
        <w:t xml:space="preserve"> </w:t>
      </w:r>
      <w:r w:rsidRPr="00230194">
        <w:rPr>
          <w:spacing w:val="-1"/>
        </w:rPr>
        <w:t>заснова</w:t>
      </w:r>
      <w:r w:rsidRPr="00230194">
        <w:t>о</w:t>
      </w:r>
      <w:r>
        <w:t xml:space="preserve"> </w:t>
      </w:r>
      <w:r w:rsidRPr="00230194">
        <w:t>брач</w:t>
      </w:r>
      <w:r w:rsidRPr="00230194">
        <w:rPr>
          <w:spacing w:val="-2"/>
        </w:rPr>
        <w:t>н</w:t>
      </w:r>
      <w:r w:rsidRPr="00230194">
        <w:t>у</w:t>
      </w:r>
      <w:r>
        <w:t xml:space="preserve"> </w:t>
      </w:r>
      <w:r w:rsidRPr="00230194">
        <w:rPr>
          <w:spacing w:val="-2"/>
        </w:rPr>
        <w:t>и</w:t>
      </w:r>
      <w:r w:rsidRPr="00230194">
        <w:t>ли ванбрач</w:t>
      </w:r>
      <w:r w:rsidRPr="00230194">
        <w:rPr>
          <w:spacing w:val="-2"/>
        </w:rPr>
        <w:t>н</w:t>
      </w:r>
      <w:r w:rsidRPr="00230194">
        <w:t>у</w:t>
      </w:r>
      <w:r w:rsidRPr="00230194">
        <w:rPr>
          <w:spacing w:val="-1"/>
        </w:rPr>
        <w:t xml:space="preserve"> заједниц</w:t>
      </w:r>
      <w:r w:rsidRPr="00230194">
        <w:rPr>
          <w:spacing w:val="1"/>
        </w:rPr>
        <w:t>у</w:t>
      </w:r>
      <w:r w:rsidRPr="00230194">
        <w:t>;</w:t>
      </w:r>
    </w:p>
    <w:p w:rsidR="00F54D4B" w:rsidRPr="00230194" w:rsidRDefault="00F54D4B" w:rsidP="00F54D4B">
      <w:pPr>
        <w:pStyle w:val="BodyText"/>
        <w:widowControl w:val="0"/>
        <w:numPr>
          <w:ilvl w:val="0"/>
          <w:numId w:val="28"/>
        </w:numPr>
        <w:tabs>
          <w:tab w:val="left" w:pos="747"/>
        </w:tabs>
        <w:spacing w:after="0"/>
        <w:ind w:left="747" w:right="119" w:hanging="568"/>
        <w:jc w:val="both"/>
      </w:pPr>
      <w:r w:rsidRPr="00230194">
        <w:rPr>
          <w:spacing w:val="-1"/>
        </w:rPr>
        <w:t>Потврд</w:t>
      </w:r>
      <w:r w:rsidRPr="00230194">
        <w:t>у</w:t>
      </w:r>
      <w:r>
        <w:rPr>
          <w:lang/>
        </w:rPr>
        <w:t xml:space="preserve"> </w:t>
      </w:r>
      <w:r w:rsidRPr="00230194">
        <w:rPr>
          <w:spacing w:val="-1"/>
        </w:rPr>
        <w:t>надлежно</w:t>
      </w:r>
      <w:r w:rsidRPr="00230194">
        <w:t>г</w:t>
      </w:r>
      <w:r>
        <w:rPr>
          <w:lang/>
        </w:rPr>
        <w:t xml:space="preserve"> </w:t>
      </w:r>
      <w:r w:rsidRPr="00230194">
        <w:rPr>
          <w:spacing w:val="-1"/>
        </w:rPr>
        <w:t>орган</w:t>
      </w:r>
      <w:r w:rsidRPr="00230194">
        <w:t>а/орган</w:t>
      </w:r>
      <w:r w:rsidRPr="00230194">
        <w:rPr>
          <w:spacing w:val="-2"/>
        </w:rPr>
        <w:t>и</w:t>
      </w:r>
      <w:r w:rsidRPr="00230194">
        <w:t>зације</w:t>
      </w:r>
      <w:r>
        <w:rPr>
          <w:lang/>
        </w:rPr>
        <w:t xml:space="preserve"> </w:t>
      </w:r>
      <w:r w:rsidRPr="00230194">
        <w:rPr>
          <w:spacing w:val="-2"/>
        </w:rPr>
        <w:t>з</w:t>
      </w:r>
      <w:r w:rsidRPr="00230194">
        <w:t>а</w:t>
      </w:r>
      <w:r>
        <w:rPr>
          <w:lang/>
        </w:rPr>
        <w:t xml:space="preserve"> </w:t>
      </w:r>
      <w:r w:rsidRPr="00230194">
        <w:rPr>
          <w:spacing w:val="-1"/>
        </w:rPr>
        <w:t>члан</w:t>
      </w:r>
      <w:r w:rsidRPr="00230194">
        <w:t>а</w:t>
      </w:r>
      <w:r>
        <w:rPr>
          <w:lang/>
        </w:rPr>
        <w:t xml:space="preserve"> </w:t>
      </w:r>
      <w:r w:rsidRPr="00230194">
        <w:rPr>
          <w:spacing w:val="-1"/>
        </w:rPr>
        <w:t>породично</w:t>
      </w:r>
      <w:r w:rsidRPr="00230194">
        <w:t>г</w:t>
      </w:r>
      <w:r>
        <w:rPr>
          <w:lang/>
        </w:rPr>
        <w:t xml:space="preserve"> </w:t>
      </w:r>
      <w:r w:rsidRPr="00230194">
        <w:rPr>
          <w:spacing w:val="-1"/>
        </w:rPr>
        <w:t>домаћинств</w:t>
      </w:r>
      <w:r w:rsidRPr="00230194">
        <w:t>а</w:t>
      </w:r>
      <w:r>
        <w:rPr>
          <w:lang/>
        </w:rPr>
        <w:t xml:space="preserve"> </w:t>
      </w:r>
      <w:r w:rsidRPr="00230194">
        <w:t>који</w:t>
      </w:r>
      <w:r>
        <w:rPr>
          <w:lang/>
        </w:rPr>
        <w:t xml:space="preserve"> </w:t>
      </w:r>
      <w:r w:rsidRPr="00230194">
        <w:rPr>
          <w:spacing w:val="-1"/>
        </w:rPr>
        <w:t xml:space="preserve">је </w:t>
      </w:r>
      <w:r w:rsidRPr="00230194">
        <w:t>настрадао</w:t>
      </w:r>
      <w:r>
        <w:rPr>
          <w:lang/>
        </w:rPr>
        <w:t xml:space="preserve"> </w:t>
      </w:r>
      <w:r w:rsidRPr="00230194">
        <w:rPr>
          <w:spacing w:val="-2"/>
        </w:rPr>
        <w:t>и</w:t>
      </w:r>
      <w:r w:rsidRPr="00230194">
        <w:t>ли</w:t>
      </w:r>
      <w:r>
        <w:rPr>
          <w:lang/>
        </w:rPr>
        <w:t xml:space="preserve"> </w:t>
      </w:r>
      <w:r w:rsidRPr="00230194">
        <w:t>нестао у</w:t>
      </w:r>
      <w:r>
        <w:rPr>
          <w:lang/>
        </w:rPr>
        <w:t xml:space="preserve"> </w:t>
      </w:r>
      <w:r w:rsidRPr="00230194">
        <w:rPr>
          <w:spacing w:val="-1"/>
        </w:rPr>
        <w:t>с</w:t>
      </w:r>
      <w:r w:rsidRPr="00230194">
        <w:rPr>
          <w:spacing w:val="2"/>
        </w:rPr>
        <w:t>у</w:t>
      </w:r>
      <w:r w:rsidRPr="00230194">
        <w:rPr>
          <w:spacing w:val="-1"/>
        </w:rPr>
        <w:t>коби</w:t>
      </w:r>
      <w:r w:rsidRPr="00230194">
        <w:t>ма</w:t>
      </w:r>
      <w:r>
        <w:rPr>
          <w:lang/>
        </w:rPr>
        <w:t xml:space="preserve"> </w:t>
      </w:r>
      <w:r w:rsidRPr="00230194">
        <w:rPr>
          <w:spacing w:val="-2"/>
        </w:rPr>
        <w:t>н</w:t>
      </w:r>
      <w:r w:rsidRPr="00230194">
        <w:t>а</w:t>
      </w:r>
      <w:r>
        <w:rPr>
          <w:lang/>
        </w:rPr>
        <w:t xml:space="preserve"> </w:t>
      </w:r>
      <w:r w:rsidRPr="00230194">
        <w:t>просторима</w:t>
      </w:r>
      <w:r>
        <w:rPr>
          <w:lang/>
        </w:rPr>
        <w:t xml:space="preserve"> </w:t>
      </w:r>
      <w:r w:rsidRPr="00230194">
        <w:rPr>
          <w:spacing w:val="-1"/>
        </w:rPr>
        <w:t>бивш</w:t>
      </w:r>
      <w:r w:rsidRPr="00230194">
        <w:t>е</w:t>
      </w:r>
      <w:r>
        <w:rPr>
          <w:lang/>
        </w:rPr>
        <w:t xml:space="preserve"> </w:t>
      </w:r>
      <w:r w:rsidRPr="00230194">
        <w:rPr>
          <w:spacing w:val="-2"/>
        </w:rPr>
        <w:t>С</w:t>
      </w:r>
      <w:r w:rsidRPr="00230194">
        <w:t>о</w:t>
      </w:r>
      <w:r w:rsidRPr="00230194">
        <w:rPr>
          <w:spacing w:val="-1"/>
        </w:rPr>
        <w:t>цијалистичк</w:t>
      </w:r>
      <w:r w:rsidRPr="00230194">
        <w:t>е</w:t>
      </w:r>
      <w:r>
        <w:rPr>
          <w:lang/>
        </w:rPr>
        <w:t xml:space="preserve"> </w:t>
      </w:r>
      <w:r w:rsidRPr="00230194">
        <w:rPr>
          <w:spacing w:val="-1"/>
        </w:rPr>
        <w:t>Федеративне Реп</w:t>
      </w:r>
      <w:r w:rsidRPr="00230194">
        <w:rPr>
          <w:spacing w:val="2"/>
        </w:rPr>
        <w:t>у</w:t>
      </w:r>
      <w:r w:rsidRPr="00230194">
        <w:rPr>
          <w:spacing w:val="-1"/>
        </w:rPr>
        <w:t>блик</w:t>
      </w:r>
      <w:r w:rsidRPr="00230194">
        <w:t xml:space="preserve">е </w:t>
      </w:r>
      <w:r w:rsidRPr="00230194">
        <w:rPr>
          <w:spacing w:val="-1"/>
        </w:rPr>
        <w:t>Ј</w:t>
      </w:r>
      <w:r w:rsidRPr="00230194">
        <w:rPr>
          <w:spacing w:val="2"/>
        </w:rPr>
        <w:t>у</w:t>
      </w:r>
      <w:r w:rsidRPr="00230194">
        <w:rPr>
          <w:spacing w:val="-1"/>
        </w:rPr>
        <w:t>гославије</w:t>
      </w:r>
      <w:r w:rsidRPr="004F278C">
        <w:rPr>
          <w:bCs/>
        </w:rPr>
        <w:t>;</w:t>
      </w:r>
    </w:p>
    <w:p w:rsidR="00F54D4B" w:rsidRDefault="00F54D4B" w:rsidP="00F54D4B">
      <w:pPr>
        <w:pStyle w:val="Default"/>
        <w:numPr>
          <w:ilvl w:val="0"/>
          <w:numId w:val="28"/>
        </w:numPr>
        <w:suppressAutoHyphens w:val="0"/>
        <w:autoSpaceDE w:val="0"/>
        <w:autoSpaceDN w:val="0"/>
        <w:adjustRightInd w:val="0"/>
        <w:ind w:left="709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Л</w:t>
      </w:r>
      <w:r w:rsidRPr="000E5996">
        <w:rPr>
          <w:color w:val="auto"/>
          <w:lang w:val="sr-Cyrl-CS"/>
        </w:rPr>
        <w:t xml:space="preserve">ист непокретности не старији од месец дана </w:t>
      </w:r>
      <w:r>
        <w:rPr>
          <w:color w:val="auto"/>
          <w:lang w:val="sr-Cyrl-CS"/>
        </w:rPr>
        <w:t xml:space="preserve">за </w:t>
      </w:r>
      <w:r w:rsidRPr="000E5996">
        <w:rPr>
          <w:color w:val="auto"/>
          <w:lang w:val="sr-Cyrl-CS"/>
        </w:rPr>
        <w:t>предметн</w:t>
      </w:r>
      <w:r>
        <w:rPr>
          <w:color w:val="auto"/>
          <w:lang w:val="sr-Cyrl-CS"/>
        </w:rPr>
        <w:t>у</w:t>
      </w:r>
      <w:r w:rsidRPr="000E5996">
        <w:rPr>
          <w:color w:val="auto"/>
          <w:lang w:val="sr-Cyrl-CS"/>
        </w:rPr>
        <w:t xml:space="preserve"> непокретно</w:t>
      </w:r>
      <w:r>
        <w:rPr>
          <w:color w:val="auto"/>
          <w:lang w:val="sr-Cyrl-CS"/>
        </w:rPr>
        <w:t>ст;</w:t>
      </w:r>
    </w:p>
    <w:p w:rsidR="00F54D4B" w:rsidRDefault="00F54D4B" w:rsidP="00F54D4B">
      <w:pPr>
        <w:pStyle w:val="Default"/>
        <w:numPr>
          <w:ilvl w:val="0"/>
          <w:numId w:val="28"/>
        </w:numPr>
        <w:suppressAutoHyphens w:val="0"/>
        <w:autoSpaceDE w:val="0"/>
        <w:autoSpaceDN w:val="0"/>
        <w:adjustRightInd w:val="0"/>
        <w:ind w:left="709"/>
        <w:jc w:val="both"/>
        <w:rPr>
          <w:color w:val="auto"/>
          <w:lang w:val="sr-Cyrl-CS"/>
        </w:rPr>
      </w:pPr>
      <w:r w:rsidRPr="00135300">
        <w:rPr>
          <w:color w:val="auto"/>
          <w:lang w:val="sr-Cyrl-CS"/>
        </w:rPr>
        <w:t xml:space="preserve">Дозволу за градњу или </w:t>
      </w:r>
      <w:r w:rsidRPr="00135300">
        <w:rPr>
          <w:lang w:val="sr-Cyrl-CS"/>
        </w:rPr>
        <w:t xml:space="preserve">уколико је непокретност уписана као непокретност изграђена без одобрења за градњу, односно као непокретност за коју није издата употребна дозвола потребно је доставити </w:t>
      </w:r>
      <w:r w:rsidRPr="00135300">
        <w:rPr>
          <w:color w:val="auto"/>
          <w:lang w:val="sr-Cyrl-CS"/>
        </w:rPr>
        <w:t>потврду надлежног органа о поднетом захтеву за легализацију</w:t>
      </w:r>
      <w:r>
        <w:rPr>
          <w:color w:val="auto"/>
          <w:lang w:val="sr-Cyrl-CS"/>
        </w:rPr>
        <w:t>,</w:t>
      </w:r>
      <w:r w:rsidRPr="00135300">
        <w:rPr>
          <w:color w:val="auto"/>
          <w:lang w:val="sr-Cyrl-CS"/>
        </w:rPr>
        <w:t xml:space="preserve"> односно </w:t>
      </w:r>
      <w:r>
        <w:rPr>
          <w:color w:val="auto"/>
          <w:lang w:val="sr-Cyrl-CS"/>
        </w:rPr>
        <w:t xml:space="preserve">за </w:t>
      </w:r>
      <w:r w:rsidRPr="00135300">
        <w:rPr>
          <w:color w:val="auto"/>
          <w:lang w:val="sr-Cyrl-CS"/>
        </w:rPr>
        <w:t xml:space="preserve">озакоњење и уверење </w:t>
      </w:r>
      <w:r>
        <w:rPr>
          <w:color w:val="auto"/>
          <w:lang w:val="sr-Cyrl-CS"/>
        </w:rPr>
        <w:t>надлежног органа да се земљиште на коме је изграђен објекат</w:t>
      </w:r>
      <w:r w:rsidRPr="00135300">
        <w:rPr>
          <w:color w:val="auto"/>
          <w:lang w:val="sr-Cyrl-CS"/>
        </w:rPr>
        <w:t xml:space="preserve"> налази у подручју предвиђеном за индивидуалну стамбену г</w:t>
      </w:r>
      <w:r>
        <w:rPr>
          <w:color w:val="auto"/>
          <w:lang w:val="sr-Cyrl-CS"/>
        </w:rPr>
        <w:t>радњу (важећа информација о лок</w:t>
      </w:r>
      <w:r w:rsidRPr="00135300">
        <w:rPr>
          <w:color w:val="auto"/>
          <w:lang w:val="sr-Cyrl-CS"/>
        </w:rPr>
        <w:t>ацији)</w:t>
      </w:r>
      <w:r>
        <w:rPr>
          <w:color w:val="auto"/>
          <w:lang w:val="sr-Cyrl-CS"/>
        </w:rPr>
        <w:t>;</w:t>
      </w:r>
    </w:p>
    <w:p w:rsidR="00F54D4B" w:rsidRDefault="00F54D4B" w:rsidP="00F54D4B">
      <w:pPr>
        <w:pStyle w:val="Default"/>
        <w:numPr>
          <w:ilvl w:val="0"/>
          <w:numId w:val="28"/>
        </w:numPr>
        <w:suppressAutoHyphens w:val="0"/>
        <w:autoSpaceDE w:val="0"/>
        <w:autoSpaceDN w:val="0"/>
        <w:adjustRightInd w:val="0"/>
        <w:ind w:left="709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Доказ о легализацији, односно озакоњењу непокретности из члана 3. става 2. овог правилника, најкасније до доношења Одлуке, а по позиву Комисије за доставу наведеног доказа.</w:t>
      </w:r>
    </w:p>
    <w:p w:rsidR="00F54D4B" w:rsidRDefault="00F54D4B" w:rsidP="00F54D4B">
      <w:pPr>
        <w:pStyle w:val="Default"/>
        <w:jc w:val="both"/>
        <w:rPr>
          <w:lang w:val="sr-Cyrl-CS"/>
        </w:rPr>
      </w:pPr>
      <w:r w:rsidRPr="00B03ADC">
        <w:rPr>
          <w:lang w:val="sr-Cyrl-CS"/>
        </w:rPr>
        <w:t xml:space="preserve">Докази из става </w:t>
      </w:r>
      <w:r w:rsidRPr="00B03ADC">
        <w:rPr>
          <w:lang w:val="ru-RU"/>
        </w:rPr>
        <w:t xml:space="preserve">1. </w:t>
      </w:r>
      <w:r w:rsidRPr="00B03ADC">
        <w:rPr>
          <w:lang w:val="sr-Cyrl-CS"/>
        </w:rPr>
        <w:t xml:space="preserve">овог члана подносе се у фотокопији, с тим да Комисија </w:t>
      </w:r>
      <w:r>
        <w:rPr>
          <w:lang w:val="sr-Cyrl-CS"/>
        </w:rPr>
        <w:t>може од П</w:t>
      </w:r>
      <w:r w:rsidRPr="00B03ADC">
        <w:rPr>
          <w:lang w:val="sr-Cyrl-CS"/>
        </w:rPr>
        <w:t>односиоца пријаве тражити оригинална документа на увид.</w:t>
      </w:r>
    </w:p>
    <w:p w:rsidR="00F54D4B" w:rsidRDefault="00F54D4B" w:rsidP="00F54D4B">
      <w:pPr>
        <w:pStyle w:val="Default"/>
        <w:ind w:firstLine="720"/>
        <w:jc w:val="both"/>
        <w:rPr>
          <w:lang w:val="sr-Cyrl-CS"/>
        </w:rPr>
      </w:pPr>
      <w:r w:rsidRPr="00DA44A3">
        <w:rPr>
          <w:lang w:val="sr-Cyrl-CS"/>
        </w:rPr>
        <w:t>Поред доказа наведених у ставу 1. овог члана,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F54D4B" w:rsidRDefault="00F54D4B" w:rsidP="00F54D4B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>Наводи из изјава предвиђених ставом 1. овог члана, могу бити предмет провере од стране Комисије.</w:t>
      </w:r>
    </w:p>
    <w:p w:rsidR="004E591E" w:rsidRDefault="004E591E" w:rsidP="004E591E">
      <w:pPr>
        <w:pStyle w:val="BodyText"/>
        <w:kinsoku w:val="0"/>
        <w:overflowPunct w:val="0"/>
        <w:ind w:right="115" w:firstLine="436"/>
        <w:jc w:val="both"/>
        <w:rPr>
          <w:lang/>
        </w:rPr>
      </w:pPr>
    </w:p>
    <w:p w:rsidR="004E591E" w:rsidRPr="004E591E" w:rsidRDefault="004E591E" w:rsidP="004E591E">
      <w:pPr>
        <w:pStyle w:val="BodyText"/>
        <w:kinsoku w:val="0"/>
        <w:overflowPunct w:val="0"/>
        <w:ind w:right="115" w:firstLine="436"/>
        <w:jc w:val="both"/>
        <w:rPr>
          <w:lang/>
        </w:rPr>
      </w:pPr>
    </w:p>
    <w:p w:rsidR="00E61322" w:rsidRPr="00A64E7E" w:rsidRDefault="00B92C90" w:rsidP="00ED251B">
      <w:pPr>
        <w:pStyle w:val="style3"/>
        <w:spacing w:before="120"/>
        <w:ind w:firstLine="710"/>
        <w:jc w:val="center"/>
        <w:rPr>
          <w:b/>
        </w:rPr>
      </w:pPr>
      <w:r w:rsidRPr="00A64E7E">
        <w:rPr>
          <w:b/>
          <w:bCs/>
        </w:rPr>
        <w:t>ПОДНОШЕЊЕ ПРИЈАВА НА ЈАВНИ ПОЗИВ</w:t>
      </w:r>
    </w:p>
    <w:p w:rsidR="00126D63" w:rsidRPr="00A64E7E" w:rsidRDefault="00126D63" w:rsidP="00ED251B">
      <w:pPr>
        <w:pStyle w:val="style3"/>
        <w:spacing w:before="120"/>
        <w:ind w:firstLine="710"/>
        <w:jc w:val="center"/>
        <w:rPr>
          <w:bCs/>
        </w:rPr>
      </w:pPr>
    </w:p>
    <w:p w:rsidR="00515CD1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 xml:space="preserve">Пријаве </w:t>
      </w:r>
      <w:r w:rsidR="00B92C90" w:rsidRPr="00A64E7E">
        <w:rPr>
          <w:rFonts w:ascii="Times New Roman" w:hAnsi="Times New Roman"/>
          <w:sz w:val="24"/>
          <w:szCs w:val="24"/>
        </w:rPr>
        <w:t xml:space="preserve">са потребном документацијом </w:t>
      </w:r>
      <w:r w:rsidRPr="00A64E7E">
        <w:rPr>
          <w:rFonts w:ascii="Times New Roman" w:hAnsi="Times New Roman"/>
          <w:sz w:val="24"/>
          <w:szCs w:val="24"/>
        </w:rPr>
        <w:t xml:space="preserve">се подносе у затвореној коверти </w:t>
      </w:r>
      <w:r w:rsidRPr="00A64E7E">
        <w:rPr>
          <w:rStyle w:val="FontStyle11"/>
          <w:sz w:val="24"/>
          <w:szCs w:val="24"/>
          <w:lang w:eastAsia="sr-Cyrl-CS"/>
        </w:rPr>
        <w:t>п</w:t>
      </w:r>
      <w:r w:rsidR="0048773A" w:rsidRPr="00A64E7E">
        <w:rPr>
          <w:rStyle w:val="FontStyle11"/>
          <w:sz w:val="24"/>
          <w:szCs w:val="24"/>
          <w:lang w:eastAsia="sr-Cyrl-CS"/>
        </w:rPr>
        <w:t>реко пи</w:t>
      </w:r>
      <w:r w:rsidR="008376A1" w:rsidRPr="00A64E7E">
        <w:rPr>
          <w:rStyle w:val="FontStyle11"/>
          <w:sz w:val="24"/>
          <w:szCs w:val="24"/>
          <w:lang w:eastAsia="sr-Cyrl-CS"/>
        </w:rPr>
        <w:t xml:space="preserve">сарнице општинске управе </w:t>
      </w:r>
      <w:r w:rsidR="006423A8">
        <w:rPr>
          <w:rStyle w:val="FontStyle11"/>
          <w:sz w:val="24"/>
          <w:szCs w:val="24"/>
          <w:lang w:eastAsia="sr-Cyrl-CS"/>
        </w:rPr>
        <w:t>Ћуприја</w:t>
      </w:r>
      <w:r w:rsidR="0048773A" w:rsidRPr="00A64E7E">
        <w:rPr>
          <w:rStyle w:val="FontStyle11"/>
          <w:sz w:val="24"/>
          <w:szCs w:val="24"/>
          <w:lang w:eastAsia="sr-Cyrl-CS"/>
        </w:rPr>
        <w:t xml:space="preserve">, лично или поштом на адресу: </w:t>
      </w:r>
    </w:p>
    <w:p w:rsidR="0048773A" w:rsidRPr="00A64E7E" w:rsidRDefault="008376A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Општина</w:t>
      </w:r>
      <w:r w:rsidR="006423A8">
        <w:rPr>
          <w:rFonts w:ascii="Times New Roman" w:hAnsi="Times New Roman"/>
          <w:sz w:val="24"/>
          <w:szCs w:val="24"/>
        </w:rPr>
        <w:t>Ћуприја</w:t>
      </w:r>
    </w:p>
    <w:p w:rsidR="0086472F" w:rsidRPr="0086472F" w:rsidRDefault="0086472F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472F">
        <w:rPr>
          <w:rFonts w:ascii="Times New Roman" w:hAnsi="Times New Roman"/>
          <w:sz w:val="24"/>
          <w:szCs w:val="24"/>
          <w:lang w:val="ru-RU"/>
        </w:rPr>
        <w:lastRenderedPageBreak/>
        <w:t xml:space="preserve">Комисија за избор корисника за доделу помоћи намењене побољшању услова становања интерно расељених лица док су у расељеништву, за набавку грађевинског материјала за завршетак или адаптацију стамбеног објекта </w:t>
      </w:r>
    </w:p>
    <w:p w:rsidR="00515CD1" w:rsidRPr="00A64E7E" w:rsidRDefault="00126D63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Style w:val="FontStyle11"/>
          <w:sz w:val="24"/>
          <w:szCs w:val="24"/>
          <w:lang w:eastAsia="sr-Cyrl-CS"/>
        </w:rPr>
        <w:t>у</w:t>
      </w:r>
      <w:r w:rsidR="00B92C90" w:rsidRPr="00A64E7E">
        <w:rPr>
          <w:rStyle w:val="FontStyle11"/>
          <w:sz w:val="24"/>
          <w:szCs w:val="24"/>
          <w:lang w:eastAsia="sr-Cyrl-CS"/>
        </w:rPr>
        <w:t xml:space="preserve">л. </w:t>
      </w:r>
      <w:r w:rsidR="006423A8">
        <w:rPr>
          <w:rFonts w:ascii="Times New Roman" w:hAnsi="Times New Roman"/>
          <w:sz w:val="24"/>
          <w:szCs w:val="24"/>
        </w:rPr>
        <w:t xml:space="preserve">13. Октобра </w:t>
      </w:r>
      <w:r w:rsidR="00BD73F2">
        <w:rPr>
          <w:rFonts w:ascii="Times New Roman" w:hAnsi="Times New Roman"/>
          <w:sz w:val="24"/>
          <w:szCs w:val="24"/>
        </w:rPr>
        <w:t>бр.</w:t>
      </w:r>
      <w:r w:rsidR="006423A8">
        <w:rPr>
          <w:rFonts w:ascii="Times New Roman" w:hAnsi="Times New Roman"/>
          <w:sz w:val="24"/>
          <w:szCs w:val="24"/>
        </w:rPr>
        <w:t xml:space="preserve"> 7</w:t>
      </w:r>
    </w:p>
    <w:p w:rsidR="0048773A" w:rsidRPr="00A64E7E" w:rsidRDefault="00537F19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35230 Ћуприја</w:t>
      </w:r>
    </w:p>
    <w:p w:rsidR="00126D63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са назнаком</w:t>
      </w:r>
      <w:r w:rsidR="00126D63" w:rsidRPr="00A64E7E">
        <w:rPr>
          <w:rFonts w:ascii="Times New Roman" w:hAnsi="Times New Roman"/>
          <w:sz w:val="24"/>
          <w:szCs w:val="24"/>
        </w:rPr>
        <w:t>:</w:t>
      </w:r>
    </w:p>
    <w:p w:rsidR="00126D63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„</w:t>
      </w:r>
      <w:r w:rsidR="00B92C90" w:rsidRPr="00A64E7E">
        <w:rPr>
          <w:rFonts w:ascii="Times New Roman" w:hAnsi="Times New Roman"/>
          <w:b/>
          <w:sz w:val="24"/>
          <w:szCs w:val="24"/>
        </w:rPr>
        <w:t xml:space="preserve">Пријава на Јавни позив </w:t>
      </w:r>
      <w:r w:rsidR="0086472F" w:rsidRPr="0086472F">
        <w:rPr>
          <w:rFonts w:ascii="Times New Roman" w:hAnsi="Times New Roman"/>
          <w:b/>
          <w:sz w:val="24"/>
          <w:szCs w:val="24"/>
          <w:lang w:val="ru-RU"/>
        </w:rPr>
        <w:t>за доделу помоћи намењене побољшању услова становања интерно расељених лица док су у расељеништву, за набавку грађевинског материјала за завршетак или адаптацију стамбеног објекта</w:t>
      </w:r>
    </w:p>
    <w:p w:rsidR="00126D63" w:rsidRPr="00A64E7E" w:rsidRDefault="00126D63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Р</w:t>
      </w:r>
      <w:r w:rsidR="00FB54C3" w:rsidRPr="00A64E7E">
        <w:rPr>
          <w:rFonts w:ascii="Times New Roman" w:hAnsi="Times New Roman"/>
          <w:b/>
          <w:sz w:val="24"/>
          <w:szCs w:val="24"/>
        </w:rPr>
        <w:t>ок за подношење пријава</w:t>
      </w:r>
      <w:r w:rsidR="00515CD1" w:rsidRPr="00A64E7E">
        <w:rPr>
          <w:rFonts w:ascii="Times New Roman" w:hAnsi="Times New Roman"/>
          <w:b/>
          <w:sz w:val="24"/>
          <w:szCs w:val="24"/>
        </w:rPr>
        <w:t xml:space="preserve"> са потребном документацијом је </w:t>
      </w:r>
      <w:r w:rsidR="00BA19BE">
        <w:rPr>
          <w:rFonts w:ascii="Times New Roman" w:hAnsi="Times New Roman"/>
          <w:b/>
          <w:sz w:val="24"/>
          <w:szCs w:val="24"/>
          <w:lang/>
        </w:rPr>
        <w:t>31.август</w:t>
      </w:r>
      <w:r w:rsidR="004D5FCA">
        <w:rPr>
          <w:rFonts w:ascii="Times New Roman" w:hAnsi="Times New Roman"/>
          <w:b/>
          <w:sz w:val="24"/>
          <w:szCs w:val="24"/>
        </w:rPr>
        <w:t xml:space="preserve"> 2020</w:t>
      </w:r>
      <w:r w:rsidR="00FB54C3" w:rsidRPr="00A64E7E">
        <w:rPr>
          <w:rFonts w:ascii="Times New Roman" w:hAnsi="Times New Roman"/>
          <w:b/>
          <w:sz w:val="24"/>
          <w:szCs w:val="24"/>
        </w:rPr>
        <w:t xml:space="preserve">. </w:t>
      </w:r>
      <w:r w:rsidRPr="00A64E7E">
        <w:rPr>
          <w:rFonts w:ascii="Times New Roman" w:hAnsi="Times New Roman"/>
          <w:b/>
          <w:sz w:val="24"/>
          <w:szCs w:val="24"/>
        </w:rPr>
        <w:t>г</w:t>
      </w:r>
      <w:r w:rsidR="00FB54C3" w:rsidRPr="00A64E7E">
        <w:rPr>
          <w:rFonts w:ascii="Times New Roman" w:hAnsi="Times New Roman"/>
          <w:b/>
          <w:sz w:val="24"/>
          <w:szCs w:val="24"/>
        </w:rPr>
        <w:t>одине</w:t>
      </w:r>
      <w:r w:rsidRPr="00A64E7E">
        <w:rPr>
          <w:rFonts w:ascii="Times New Roman" w:hAnsi="Times New Roman"/>
          <w:b/>
          <w:sz w:val="24"/>
          <w:szCs w:val="24"/>
        </w:rPr>
        <w:t>.</w:t>
      </w:r>
    </w:p>
    <w:p w:rsidR="001D0D56" w:rsidRPr="00A64E7E" w:rsidRDefault="001D0D56" w:rsidP="00ED251B">
      <w:pPr>
        <w:pStyle w:val="standard"/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FB54C3" w:rsidRPr="00A64E7E" w:rsidRDefault="00FB54C3" w:rsidP="00ED251B">
      <w:pPr>
        <w:pStyle w:val="standard"/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ПРЕДСЕДНИК   КОМИСИЈЕ</w:t>
      </w:r>
    </w:p>
    <w:p w:rsidR="00126D63" w:rsidRDefault="00FB54C3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="000D0964">
        <w:rPr>
          <w:rFonts w:ascii="Times New Roman" w:hAnsi="Times New Roman"/>
          <w:b/>
          <w:sz w:val="24"/>
          <w:szCs w:val="24"/>
        </w:rPr>
        <w:t xml:space="preserve">     Драгана Милановић с.р.</w:t>
      </w: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4E591E" w:rsidRPr="004E591E" w:rsidRDefault="004E591E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  <w:lang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Pr="00A64E7E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0C2561">
      <w:pPr>
        <w:spacing w:line="247" w:lineRule="auto"/>
        <w:ind w:firstLine="567"/>
        <w:jc w:val="center"/>
        <w:rPr>
          <w:b/>
          <w:color w:val="000000"/>
          <w:u w:val="single" w:color="000000"/>
          <w:lang w:eastAsia="en-US"/>
        </w:rPr>
      </w:pPr>
      <w:r w:rsidRPr="000C2561">
        <w:rPr>
          <w:b/>
          <w:color w:val="000000"/>
          <w:u w:val="single" w:color="000000"/>
          <w:lang w:eastAsia="en-US"/>
        </w:rPr>
        <w:t>ПР</w:t>
      </w:r>
      <w:bookmarkStart w:id="0" w:name="_GoBack"/>
      <w:bookmarkEnd w:id="0"/>
      <w:r w:rsidRPr="000C2561">
        <w:rPr>
          <w:b/>
          <w:color w:val="000000"/>
          <w:u w:val="single" w:color="000000"/>
          <w:lang w:eastAsia="en-US"/>
        </w:rPr>
        <w:t>ИЈАВА</w:t>
      </w:r>
    </w:p>
    <w:p w:rsidR="0086472F" w:rsidRPr="0086472F" w:rsidRDefault="0086472F" w:rsidP="000C2561">
      <w:pPr>
        <w:spacing w:line="247" w:lineRule="auto"/>
        <w:ind w:firstLine="567"/>
        <w:jc w:val="center"/>
        <w:rPr>
          <w:b/>
          <w:color w:val="000000"/>
          <w:u w:val="single" w:color="000000"/>
          <w:lang w:eastAsia="en-US"/>
        </w:rPr>
      </w:pPr>
    </w:p>
    <w:p w:rsidR="00563F09" w:rsidRPr="0086472F" w:rsidRDefault="000C2561" w:rsidP="004E591E">
      <w:pPr>
        <w:spacing w:line="247" w:lineRule="auto"/>
        <w:ind w:firstLine="567"/>
        <w:jc w:val="center"/>
        <w:rPr>
          <w:b/>
          <w:color w:val="000000"/>
          <w:u w:val="single"/>
          <w:lang w:eastAsia="en-US"/>
        </w:rPr>
      </w:pPr>
      <w:r w:rsidRPr="0086472F">
        <w:rPr>
          <w:b/>
          <w:color w:val="000000"/>
          <w:u w:val="single"/>
          <w:lang w:eastAsia="en-US"/>
        </w:rPr>
        <w:t xml:space="preserve">НА ЈАВНИ ПОЗИВ </w:t>
      </w:r>
      <w:r w:rsidR="00563F09" w:rsidRPr="0086472F">
        <w:rPr>
          <w:rStyle w:val="FontStyle11"/>
          <w:b/>
          <w:sz w:val="24"/>
          <w:szCs w:val="24"/>
          <w:u w:val="single"/>
        </w:rPr>
        <w:t xml:space="preserve">за избор корисника </w:t>
      </w:r>
      <w:r w:rsidR="00563F09" w:rsidRPr="0086472F">
        <w:rPr>
          <w:rStyle w:val="FontStyle11"/>
          <w:b/>
          <w:sz w:val="24"/>
          <w:szCs w:val="24"/>
          <w:u w:val="single"/>
          <w:lang/>
        </w:rPr>
        <w:t xml:space="preserve">помоћи </w:t>
      </w:r>
      <w:r w:rsidR="00563F09" w:rsidRPr="0086472F">
        <w:rPr>
          <w:b/>
          <w:u w:val="single"/>
          <w:lang/>
        </w:rPr>
        <w:t xml:space="preserve"> </w:t>
      </w:r>
      <w:r w:rsidR="0086472F" w:rsidRPr="0086472F">
        <w:rPr>
          <w:b/>
          <w:u w:val="single"/>
          <w:lang w:val="ru-RU"/>
        </w:rPr>
        <w:t>за доделу помоћи намењене побољшању услова становања интерно расељених лица док су у расељеништву, за набавку грађевинског материјала за завршетак или адаптацију стамбеног објекта</w:t>
      </w:r>
    </w:p>
    <w:p w:rsidR="00563F09" w:rsidRPr="00563F09" w:rsidRDefault="00563F09" w:rsidP="000C2561">
      <w:pPr>
        <w:spacing w:line="247" w:lineRule="auto"/>
        <w:ind w:firstLine="567"/>
        <w:jc w:val="center"/>
        <w:rPr>
          <w:sz w:val="22"/>
          <w:lang/>
        </w:rPr>
      </w:pPr>
    </w:p>
    <w:tbl>
      <w:tblPr>
        <w:tblStyle w:val="TableGrid"/>
        <w:tblW w:w="10457" w:type="dxa"/>
        <w:tblInd w:w="-109" w:type="dxa"/>
        <w:tblCellMar>
          <w:left w:w="107" w:type="dxa"/>
          <w:right w:w="125" w:type="dxa"/>
        </w:tblCellMar>
        <w:tblLook w:val="04A0"/>
      </w:tblPr>
      <w:tblGrid>
        <w:gridCol w:w="535"/>
        <w:gridCol w:w="3259"/>
        <w:gridCol w:w="1416"/>
        <w:gridCol w:w="5247"/>
      </w:tblGrid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Датум, место и држава рођења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Место претходног пребивалишта подносиоца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Адреса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7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after="327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чланова заједничког домаћинства подносиоца пријаве: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7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7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line="256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</w:tc>
      </w:tr>
      <w:tr w:rsidR="000C2561" w:rsidRPr="000C2561" w:rsidTr="000C2561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2561" w:rsidRPr="000C2561" w:rsidRDefault="000C2561" w:rsidP="000C2561">
      <w:pPr>
        <w:spacing w:after="397" w:line="225" w:lineRule="auto"/>
        <w:ind w:firstLine="567"/>
        <w:jc w:val="both"/>
        <w:rPr>
          <w:b/>
          <w:sz w:val="22"/>
        </w:rPr>
      </w:pPr>
      <w:r w:rsidRPr="000C2561">
        <w:rPr>
          <w:b/>
          <w:sz w:val="22"/>
        </w:rPr>
        <w:t>Ја, доле потписани, подношењем ове пријаве прихватам услове утврђене Јавни</w:t>
      </w:r>
      <w:r>
        <w:rPr>
          <w:b/>
          <w:sz w:val="22"/>
        </w:rPr>
        <w:t>м</w:t>
      </w:r>
      <w:r w:rsidRPr="000C2561">
        <w:rPr>
          <w:b/>
          <w:sz w:val="22"/>
        </w:rPr>
        <w:t xml:space="preserve"> позив</w:t>
      </w:r>
      <w:r>
        <w:rPr>
          <w:b/>
          <w:sz w:val="22"/>
        </w:rPr>
        <w:t>ом</w:t>
      </w:r>
      <w:r w:rsidRPr="000C2561">
        <w:rPr>
          <w:b/>
          <w:sz w:val="22"/>
        </w:rPr>
        <w:t xml:space="preserve"> </w:t>
      </w:r>
      <w:r w:rsidR="00563F09" w:rsidRPr="00563F09">
        <w:rPr>
          <w:rStyle w:val="FontStyle11"/>
          <w:b/>
          <w:sz w:val="24"/>
          <w:szCs w:val="24"/>
        </w:rPr>
        <w:t xml:space="preserve">за избор корисника </w:t>
      </w:r>
      <w:r w:rsidR="0086472F" w:rsidRPr="0086472F">
        <w:rPr>
          <w:b/>
          <w:lang w:val="ru-RU"/>
        </w:rPr>
        <w:t>за доделу помоћи намењене побољшању услова становања интерно расељених лица док су у расељеништву, за набавку грађевинског материјала за завршетак или адаптацију стамбеног објекта</w:t>
      </w:r>
      <w:r w:rsidR="0086472F">
        <w:rPr>
          <w:b/>
          <w:sz w:val="22"/>
        </w:rPr>
        <w:t xml:space="preserve"> </w:t>
      </w:r>
      <w:r w:rsidR="00563F09">
        <w:rPr>
          <w:b/>
          <w:sz w:val="22"/>
        </w:rPr>
        <w:t>расписаним 03.</w:t>
      </w:r>
      <w:r w:rsidR="00563F09">
        <w:rPr>
          <w:b/>
          <w:sz w:val="22"/>
          <w:lang/>
        </w:rPr>
        <w:t>08</w:t>
      </w:r>
      <w:r w:rsidR="00563F09">
        <w:rPr>
          <w:b/>
          <w:sz w:val="22"/>
        </w:rPr>
        <w:t>.20</w:t>
      </w:r>
      <w:r w:rsidR="00563F09">
        <w:rPr>
          <w:b/>
          <w:sz w:val="22"/>
          <w:lang/>
        </w:rPr>
        <w:t>20</w:t>
      </w:r>
      <w:r>
        <w:rPr>
          <w:b/>
          <w:sz w:val="22"/>
        </w:rPr>
        <w:t>. године.</w:t>
      </w:r>
    </w:p>
    <w:p w:rsidR="000C2561" w:rsidRPr="000C2561" w:rsidRDefault="000C2561" w:rsidP="000C2561">
      <w:pPr>
        <w:spacing w:after="397" w:line="225" w:lineRule="auto"/>
        <w:ind w:firstLine="567"/>
        <w:rPr>
          <w:sz w:val="22"/>
        </w:rPr>
      </w:pPr>
      <w:r w:rsidRPr="000C2561">
        <w:rPr>
          <w:b/>
          <w:sz w:val="22"/>
        </w:rPr>
        <w:t xml:space="preserve">У </w:t>
      </w:r>
      <w:r>
        <w:rPr>
          <w:b/>
          <w:sz w:val="22"/>
        </w:rPr>
        <w:t xml:space="preserve">Ћуприји </w:t>
      </w:r>
      <w:r w:rsidR="004E591E">
        <w:rPr>
          <w:b/>
          <w:sz w:val="22"/>
        </w:rPr>
        <w:t>Дана  _______</w:t>
      </w:r>
      <w:r w:rsidR="00563F09">
        <w:rPr>
          <w:b/>
          <w:sz w:val="22"/>
        </w:rPr>
        <w:t>____  20</w:t>
      </w:r>
      <w:r w:rsidR="00563F09">
        <w:rPr>
          <w:b/>
          <w:sz w:val="22"/>
          <w:lang/>
        </w:rPr>
        <w:t>20</w:t>
      </w:r>
      <w:r w:rsidRPr="000C2561">
        <w:rPr>
          <w:b/>
          <w:sz w:val="22"/>
        </w:rPr>
        <w:t>. године</w:t>
      </w:r>
    </w:p>
    <w:p w:rsidR="000C2561" w:rsidRPr="004E591E" w:rsidRDefault="004E591E" w:rsidP="004E591E">
      <w:pPr>
        <w:rPr>
          <w:b/>
        </w:rPr>
      </w:pPr>
      <w:r>
        <w:rPr>
          <w:b/>
          <w:lang/>
        </w:rPr>
        <w:t xml:space="preserve">                                                                                                         </w:t>
      </w:r>
      <w:r w:rsidR="000C2561" w:rsidRPr="004E591E">
        <w:rPr>
          <w:b/>
        </w:rPr>
        <w:t>Подносилац пријаве</w:t>
      </w:r>
    </w:p>
    <w:p w:rsidR="000C2561" w:rsidRPr="004E591E" w:rsidRDefault="004E591E" w:rsidP="004E591E">
      <w:pPr>
        <w:rPr>
          <w:b/>
        </w:rPr>
      </w:pPr>
      <w:r>
        <w:rPr>
          <w:b/>
          <w:lang/>
        </w:rPr>
        <w:t xml:space="preserve">                                                                                                </w:t>
      </w:r>
      <w:r w:rsidR="000C2561" w:rsidRPr="004E591E">
        <w:rPr>
          <w:b/>
        </w:rPr>
        <w:t xml:space="preserve"> ___________________________                   </w:t>
      </w:r>
    </w:p>
    <w:p w:rsidR="00515CD1" w:rsidRPr="004E591E" w:rsidRDefault="000C2561" w:rsidP="004E591E">
      <w:pPr>
        <w:rPr>
          <w:b/>
          <w:lang/>
        </w:rPr>
      </w:pPr>
      <w:r w:rsidRPr="004E591E">
        <w:rPr>
          <w:b/>
        </w:rPr>
        <w:t xml:space="preserve"> </w:t>
      </w:r>
      <w:r w:rsidR="004E591E">
        <w:rPr>
          <w:b/>
          <w:lang/>
        </w:rPr>
        <w:t xml:space="preserve">                                                                                                                   </w:t>
      </w:r>
      <w:r w:rsidRPr="004E591E">
        <w:rPr>
          <w:b/>
        </w:rPr>
        <w:t>(потпис)</w:t>
      </w:r>
    </w:p>
    <w:sectPr w:rsidR="00515CD1" w:rsidRPr="004E591E" w:rsidSect="00A64E7E">
      <w:pgSz w:w="11906" w:h="16838"/>
      <w:pgMar w:top="1077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9C" w:rsidRDefault="0020489C" w:rsidP="001D0D56">
      <w:r>
        <w:separator/>
      </w:r>
    </w:p>
  </w:endnote>
  <w:endnote w:type="continuationSeparator" w:id="1">
    <w:p w:rsidR="0020489C" w:rsidRDefault="0020489C" w:rsidP="001D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9C" w:rsidRDefault="0020489C" w:rsidP="001D0D56">
      <w:r>
        <w:separator/>
      </w:r>
    </w:p>
  </w:footnote>
  <w:footnote w:type="continuationSeparator" w:id="1">
    <w:p w:rsidR="0020489C" w:rsidRDefault="0020489C" w:rsidP="001D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9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>
    <w:nsid w:val="00000005"/>
    <w:multiLevelType w:val="multilevel"/>
    <w:tmpl w:val="00000005"/>
    <w:name w:val="WWNum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20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4"/>
    <w:multiLevelType w:val="multilevel"/>
    <w:tmpl w:val="00000887"/>
    <w:lvl w:ilvl="0">
      <w:numFmt w:val="bullet"/>
      <w:lvlText w:val="-"/>
      <w:lvlJc w:val="left"/>
      <w:pPr>
        <w:ind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5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(%2)"/>
      <w:lvlJc w:val="left"/>
      <w:pPr>
        <w:ind w:hanging="6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6"/>
    <w:multiLevelType w:val="multilevel"/>
    <w:tmpl w:val="00000889"/>
    <w:lvl w:ilvl="0">
      <w:start w:val="9"/>
      <w:numFmt w:val="decimal"/>
      <w:lvlText w:val="%1)"/>
      <w:lvlJc w:val="left"/>
      <w:pPr>
        <w:ind w:hanging="37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3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9"/>
    <w:multiLevelType w:val="multilevel"/>
    <w:tmpl w:val="0000088C"/>
    <w:lvl w:ilvl="0">
      <w:numFmt w:val="bullet"/>
      <w:lvlText w:val="-"/>
      <w:lvlJc w:val="left"/>
      <w:pPr>
        <w:ind w:hanging="43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2B75C56"/>
    <w:multiLevelType w:val="hybridMultilevel"/>
    <w:tmpl w:val="7B0E258A"/>
    <w:lvl w:ilvl="0" w:tplc="A9BAB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35E675C"/>
    <w:multiLevelType w:val="hybridMultilevel"/>
    <w:tmpl w:val="230CF31C"/>
    <w:lvl w:ilvl="0" w:tplc="F9004174">
      <w:start w:val="1"/>
      <w:numFmt w:val="decimal"/>
      <w:lvlText w:val="%1."/>
      <w:lvlJc w:val="left"/>
      <w:pPr>
        <w:ind w:left="0" w:hanging="27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96C40F8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D3702DCE">
      <w:start w:val="1"/>
      <w:numFmt w:val="bullet"/>
      <w:lvlText w:val="•"/>
      <w:lvlJc w:val="left"/>
      <w:pPr>
        <w:ind w:left="0" w:firstLine="0"/>
      </w:pPr>
    </w:lvl>
    <w:lvl w:ilvl="3" w:tplc="A774ABFE">
      <w:start w:val="1"/>
      <w:numFmt w:val="bullet"/>
      <w:lvlText w:val="•"/>
      <w:lvlJc w:val="left"/>
      <w:pPr>
        <w:ind w:left="0" w:firstLine="0"/>
      </w:pPr>
    </w:lvl>
    <w:lvl w:ilvl="4" w:tplc="C3A424CA">
      <w:start w:val="1"/>
      <w:numFmt w:val="bullet"/>
      <w:lvlText w:val="•"/>
      <w:lvlJc w:val="left"/>
      <w:pPr>
        <w:ind w:left="0" w:firstLine="0"/>
      </w:pPr>
    </w:lvl>
    <w:lvl w:ilvl="5" w:tplc="A51459DC">
      <w:start w:val="1"/>
      <w:numFmt w:val="bullet"/>
      <w:lvlText w:val="•"/>
      <w:lvlJc w:val="left"/>
      <w:pPr>
        <w:ind w:left="0" w:firstLine="0"/>
      </w:pPr>
    </w:lvl>
    <w:lvl w:ilvl="6" w:tplc="D3D41F8A">
      <w:start w:val="1"/>
      <w:numFmt w:val="bullet"/>
      <w:lvlText w:val="•"/>
      <w:lvlJc w:val="left"/>
      <w:pPr>
        <w:ind w:left="0" w:firstLine="0"/>
      </w:pPr>
    </w:lvl>
    <w:lvl w:ilvl="7" w:tplc="66484340">
      <w:start w:val="1"/>
      <w:numFmt w:val="bullet"/>
      <w:lvlText w:val="•"/>
      <w:lvlJc w:val="left"/>
      <w:pPr>
        <w:ind w:left="0" w:firstLine="0"/>
      </w:pPr>
    </w:lvl>
    <w:lvl w:ilvl="8" w:tplc="422872FE">
      <w:start w:val="1"/>
      <w:numFmt w:val="bullet"/>
      <w:lvlText w:val="•"/>
      <w:lvlJc w:val="left"/>
      <w:pPr>
        <w:ind w:left="0" w:firstLine="0"/>
      </w:pPr>
    </w:lvl>
  </w:abstractNum>
  <w:abstractNum w:abstractNumId="15">
    <w:nsid w:val="0E1F5F07"/>
    <w:multiLevelType w:val="hybridMultilevel"/>
    <w:tmpl w:val="EAEE72CC"/>
    <w:lvl w:ilvl="0" w:tplc="E9226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54741B"/>
    <w:multiLevelType w:val="multilevel"/>
    <w:tmpl w:val="81562FC2"/>
    <w:lvl w:ilvl="0">
      <w:start w:val="10"/>
      <w:numFmt w:val="decimal"/>
      <w:lvlText w:val="%1"/>
      <w:lvlJc w:val="left"/>
      <w:pPr>
        <w:ind w:left="0" w:hanging="561"/>
      </w:pPr>
    </w:lvl>
    <w:lvl w:ilvl="1">
      <w:start w:val="1"/>
      <w:numFmt w:val="decimal"/>
      <w:lvlText w:val="%2."/>
      <w:lvlJc w:val="left"/>
      <w:pPr>
        <w:ind w:left="0" w:hanging="561"/>
      </w:pPr>
      <w:rPr>
        <w:rFonts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21351566"/>
    <w:multiLevelType w:val="hybridMultilevel"/>
    <w:tmpl w:val="0F8AA138"/>
    <w:lvl w:ilvl="0" w:tplc="6388CFC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636A428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8E053A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EFFD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2C4BD8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0C3CD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8692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52696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0A95F8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26802642"/>
    <w:multiLevelType w:val="hybridMultilevel"/>
    <w:tmpl w:val="B24822BC"/>
    <w:lvl w:ilvl="0" w:tplc="88548F38">
      <w:start w:val="10"/>
      <w:numFmt w:val="bullet"/>
      <w:lvlText w:val="-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20">
    <w:nsid w:val="34B23CBA"/>
    <w:multiLevelType w:val="multilevel"/>
    <w:tmpl w:val="7B308144"/>
    <w:lvl w:ilvl="0">
      <w:start w:val="8"/>
      <w:numFmt w:val="decimal"/>
      <w:lvlText w:val="%1"/>
      <w:lvlJc w:val="left"/>
      <w:pPr>
        <w:ind w:left="0" w:hanging="431"/>
      </w:pPr>
    </w:lvl>
    <w:lvl w:ilvl="1">
      <w:start w:val="1"/>
      <w:numFmt w:val="decimal"/>
      <w:lvlText w:val="%1.%2)"/>
      <w:lvlJc w:val="left"/>
      <w:pPr>
        <w:ind w:left="0" w:hanging="43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ind w:left="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1">
    <w:nsid w:val="382D4E4F"/>
    <w:multiLevelType w:val="multilevel"/>
    <w:tmpl w:val="97589096"/>
    <w:lvl w:ilvl="0">
      <w:start w:val="1"/>
      <w:numFmt w:val="decimal"/>
      <w:lvlText w:val="%1)"/>
      <w:lvlJc w:val="left"/>
      <w:pPr>
        <w:ind w:left="0" w:hanging="2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)"/>
      <w:lvlJc w:val="left"/>
      <w:pPr>
        <w:ind w:left="0" w:hanging="441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2">
    <w:nsid w:val="4FCA345A"/>
    <w:multiLevelType w:val="hybridMultilevel"/>
    <w:tmpl w:val="45F09568"/>
    <w:lvl w:ilvl="0" w:tplc="2AF43A0C">
      <w:start w:val="1"/>
      <w:numFmt w:val="decimal"/>
      <w:lvlText w:val="%1)"/>
      <w:lvlJc w:val="left"/>
      <w:pPr>
        <w:ind w:left="0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888965E">
      <w:start w:val="1"/>
      <w:numFmt w:val="bullet"/>
      <w:lvlText w:val="-"/>
      <w:lvlJc w:val="left"/>
      <w:pPr>
        <w:ind w:left="0"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2F5EA436">
      <w:start w:val="1"/>
      <w:numFmt w:val="bullet"/>
      <w:lvlText w:val="•"/>
      <w:lvlJc w:val="left"/>
      <w:pPr>
        <w:ind w:left="0" w:firstLine="0"/>
      </w:pPr>
    </w:lvl>
    <w:lvl w:ilvl="3" w:tplc="5EB23DC2">
      <w:start w:val="1"/>
      <w:numFmt w:val="bullet"/>
      <w:lvlText w:val="•"/>
      <w:lvlJc w:val="left"/>
      <w:pPr>
        <w:ind w:left="0" w:firstLine="0"/>
      </w:pPr>
    </w:lvl>
    <w:lvl w:ilvl="4" w:tplc="9BAA5DF8">
      <w:start w:val="1"/>
      <w:numFmt w:val="bullet"/>
      <w:lvlText w:val="•"/>
      <w:lvlJc w:val="left"/>
      <w:pPr>
        <w:ind w:left="0" w:firstLine="0"/>
      </w:pPr>
    </w:lvl>
    <w:lvl w:ilvl="5" w:tplc="824C2770">
      <w:start w:val="1"/>
      <w:numFmt w:val="bullet"/>
      <w:lvlText w:val="•"/>
      <w:lvlJc w:val="left"/>
      <w:pPr>
        <w:ind w:left="0" w:firstLine="0"/>
      </w:pPr>
    </w:lvl>
    <w:lvl w:ilvl="6" w:tplc="804E9A34">
      <w:start w:val="1"/>
      <w:numFmt w:val="bullet"/>
      <w:lvlText w:val="•"/>
      <w:lvlJc w:val="left"/>
      <w:pPr>
        <w:ind w:left="0" w:firstLine="0"/>
      </w:pPr>
    </w:lvl>
    <w:lvl w:ilvl="7" w:tplc="38209BE8">
      <w:start w:val="1"/>
      <w:numFmt w:val="bullet"/>
      <w:lvlText w:val="•"/>
      <w:lvlJc w:val="left"/>
      <w:pPr>
        <w:ind w:left="0" w:firstLine="0"/>
      </w:pPr>
    </w:lvl>
    <w:lvl w:ilvl="8" w:tplc="7C8434BA">
      <w:start w:val="1"/>
      <w:numFmt w:val="bullet"/>
      <w:lvlText w:val="•"/>
      <w:lvlJc w:val="left"/>
      <w:pPr>
        <w:ind w:left="0" w:firstLine="0"/>
      </w:pPr>
    </w:lvl>
  </w:abstractNum>
  <w:abstractNum w:abstractNumId="23">
    <w:nsid w:val="615A0C74"/>
    <w:multiLevelType w:val="hybridMultilevel"/>
    <w:tmpl w:val="EEB8894A"/>
    <w:lvl w:ilvl="0" w:tplc="F09AD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796248D"/>
    <w:multiLevelType w:val="hybridMultilevel"/>
    <w:tmpl w:val="6D1C63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5C1DE7"/>
    <w:multiLevelType w:val="hybridMultilevel"/>
    <w:tmpl w:val="B34843FC"/>
    <w:lvl w:ilvl="0" w:tplc="88548F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A7F16"/>
    <w:multiLevelType w:val="hybridMultilevel"/>
    <w:tmpl w:val="AEF6BC3A"/>
    <w:lvl w:ilvl="0" w:tplc="83861FC2">
      <w:start w:val="10"/>
      <w:numFmt w:val="decimal"/>
      <w:lvlText w:val="%1)"/>
      <w:lvlJc w:val="left"/>
      <w:pPr>
        <w:ind w:left="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7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72AE62">
      <w:start w:val="1"/>
      <w:numFmt w:val="lowerRoman"/>
      <w:lvlText w:val="%3"/>
      <w:lvlJc w:val="left"/>
      <w:pPr>
        <w:ind w:left="22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A6CD02">
      <w:start w:val="1"/>
      <w:numFmt w:val="decimal"/>
      <w:lvlText w:val="%4"/>
      <w:lvlJc w:val="left"/>
      <w:pPr>
        <w:ind w:left="29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3AD6AE">
      <w:start w:val="1"/>
      <w:numFmt w:val="lowerRoman"/>
      <w:lvlText w:val="%6"/>
      <w:lvlJc w:val="left"/>
      <w:pPr>
        <w:ind w:left="44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ECDB30">
      <w:start w:val="1"/>
      <w:numFmt w:val="decimal"/>
      <w:lvlText w:val="%7"/>
      <w:lvlJc w:val="left"/>
      <w:pPr>
        <w:ind w:left="51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DA0C82">
      <w:start w:val="1"/>
      <w:numFmt w:val="lowerRoman"/>
      <w:lvlText w:val="%9"/>
      <w:lvlJc w:val="left"/>
      <w:pPr>
        <w:ind w:left="65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25"/>
  </w:num>
  <w:num w:numId="26">
    <w:abstractNumId w:val="19"/>
  </w:num>
  <w:num w:numId="27">
    <w:abstractNumId w:val="26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322"/>
    <w:rsid w:val="00025B44"/>
    <w:rsid w:val="000348C4"/>
    <w:rsid w:val="00046A68"/>
    <w:rsid w:val="00053EFB"/>
    <w:rsid w:val="00054E47"/>
    <w:rsid w:val="00061D25"/>
    <w:rsid w:val="000663E0"/>
    <w:rsid w:val="00087C8C"/>
    <w:rsid w:val="000A07D1"/>
    <w:rsid w:val="000B6B43"/>
    <w:rsid w:val="000C16FE"/>
    <w:rsid w:val="000C2561"/>
    <w:rsid w:val="000D0964"/>
    <w:rsid w:val="000D635E"/>
    <w:rsid w:val="000E0811"/>
    <w:rsid w:val="000F01C6"/>
    <w:rsid w:val="000F68E2"/>
    <w:rsid w:val="00103D8D"/>
    <w:rsid w:val="0010555C"/>
    <w:rsid w:val="00126235"/>
    <w:rsid w:val="00126D63"/>
    <w:rsid w:val="0014451E"/>
    <w:rsid w:val="00145D79"/>
    <w:rsid w:val="001610F6"/>
    <w:rsid w:val="00180D23"/>
    <w:rsid w:val="00183438"/>
    <w:rsid w:val="00187622"/>
    <w:rsid w:val="00197B08"/>
    <w:rsid w:val="001B0E08"/>
    <w:rsid w:val="001C0412"/>
    <w:rsid w:val="001D0D56"/>
    <w:rsid w:val="001E0D56"/>
    <w:rsid w:val="001F014C"/>
    <w:rsid w:val="0020489C"/>
    <w:rsid w:val="0020769A"/>
    <w:rsid w:val="002641DE"/>
    <w:rsid w:val="00265542"/>
    <w:rsid w:val="00277699"/>
    <w:rsid w:val="002826E4"/>
    <w:rsid w:val="00284E31"/>
    <w:rsid w:val="00290240"/>
    <w:rsid w:val="002A7D59"/>
    <w:rsid w:val="002B2389"/>
    <w:rsid w:val="002C71EC"/>
    <w:rsid w:val="002E29F3"/>
    <w:rsid w:val="00300E71"/>
    <w:rsid w:val="00332F6F"/>
    <w:rsid w:val="00335B5B"/>
    <w:rsid w:val="00336F9E"/>
    <w:rsid w:val="003408AB"/>
    <w:rsid w:val="00341258"/>
    <w:rsid w:val="00342706"/>
    <w:rsid w:val="00350D40"/>
    <w:rsid w:val="003950BC"/>
    <w:rsid w:val="003B6EA7"/>
    <w:rsid w:val="003E611A"/>
    <w:rsid w:val="003E62E8"/>
    <w:rsid w:val="003F5A17"/>
    <w:rsid w:val="0041563B"/>
    <w:rsid w:val="00442320"/>
    <w:rsid w:val="0048773A"/>
    <w:rsid w:val="004A4C0F"/>
    <w:rsid w:val="004C0181"/>
    <w:rsid w:val="004D5FCA"/>
    <w:rsid w:val="004E148C"/>
    <w:rsid w:val="004E591E"/>
    <w:rsid w:val="004E7436"/>
    <w:rsid w:val="00515CD1"/>
    <w:rsid w:val="0052201B"/>
    <w:rsid w:val="00536DEA"/>
    <w:rsid w:val="00537F19"/>
    <w:rsid w:val="0054059E"/>
    <w:rsid w:val="005417AD"/>
    <w:rsid w:val="00563F09"/>
    <w:rsid w:val="005A02FA"/>
    <w:rsid w:val="005A3973"/>
    <w:rsid w:val="005B0CD2"/>
    <w:rsid w:val="005C388E"/>
    <w:rsid w:val="005F2FCC"/>
    <w:rsid w:val="0060270B"/>
    <w:rsid w:val="00605624"/>
    <w:rsid w:val="0062118C"/>
    <w:rsid w:val="00622334"/>
    <w:rsid w:val="00625D43"/>
    <w:rsid w:val="00634DF4"/>
    <w:rsid w:val="006423A8"/>
    <w:rsid w:val="006441C9"/>
    <w:rsid w:val="006654CE"/>
    <w:rsid w:val="00675739"/>
    <w:rsid w:val="0067600F"/>
    <w:rsid w:val="006A40FD"/>
    <w:rsid w:val="006B3E29"/>
    <w:rsid w:val="006C1968"/>
    <w:rsid w:val="006C5BA4"/>
    <w:rsid w:val="006E696F"/>
    <w:rsid w:val="006F0F0B"/>
    <w:rsid w:val="0072301B"/>
    <w:rsid w:val="00727AAA"/>
    <w:rsid w:val="007315F9"/>
    <w:rsid w:val="00734425"/>
    <w:rsid w:val="0074063E"/>
    <w:rsid w:val="00750358"/>
    <w:rsid w:val="0075062A"/>
    <w:rsid w:val="00753459"/>
    <w:rsid w:val="00764202"/>
    <w:rsid w:val="007771AC"/>
    <w:rsid w:val="00787834"/>
    <w:rsid w:val="007948C4"/>
    <w:rsid w:val="00797944"/>
    <w:rsid w:val="007A5AEB"/>
    <w:rsid w:val="007E1FAA"/>
    <w:rsid w:val="007E34B4"/>
    <w:rsid w:val="008011AE"/>
    <w:rsid w:val="00807231"/>
    <w:rsid w:val="008127A6"/>
    <w:rsid w:val="00816246"/>
    <w:rsid w:val="00823FBE"/>
    <w:rsid w:val="008376A1"/>
    <w:rsid w:val="00852219"/>
    <w:rsid w:val="0086472F"/>
    <w:rsid w:val="008657A1"/>
    <w:rsid w:val="00870636"/>
    <w:rsid w:val="00896CB3"/>
    <w:rsid w:val="008A33FF"/>
    <w:rsid w:val="008A76E3"/>
    <w:rsid w:val="008D666E"/>
    <w:rsid w:val="008E25C4"/>
    <w:rsid w:val="008E261F"/>
    <w:rsid w:val="008E6973"/>
    <w:rsid w:val="009110A4"/>
    <w:rsid w:val="009327A3"/>
    <w:rsid w:val="00935873"/>
    <w:rsid w:val="0094038D"/>
    <w:rsid w:val="00942323"/>
    <w:rsid w:val="0095208F"/>
    <w:rsid w:val="0096158E"/>
    <w:rsid w:val="00967DC6"/>
    <w:rsid w:val="00990D6C"/>
    <w:rsid w:val="0099300C"/>
    <w:rsid w:val="00996D38"/>
    <w:rsid w:val="009A1C28"/>
    <w:rsid w:val="009A32D6"/>
    <w:rsid w:val="009C25C2"/>
    <w:rsid w:val="009C5E76"/>
    <w:rsid w:val="009D78B1"/>
    <w:rsid w:val="009E4420"/>
    <w:rsid w:val="00A00322"/>
    <w:rsid w:val="00A3426C"/>
    <w:rsid w:val="00A35B67"/>
    <w:rsid w:val="00A43436"/>
    <w:rsid w:val="00A57FB5"/>
    <w:rsid w:val="00A64E7E"/>
    <w:rsid w:val="00A661CA"/>
    <w:rsid w:val="00A67994"/>
    <w:rsid w:val="00A76880"/>
    <w:rsid w:val="00A77451"/>
    <w:rsid w:val="00A94EDC"/>
    <w:rsid w:val="00A96689"/>
    <w:rsid w:val="00AA0D66"/>
    <w:rsid w:val="00AC0CCB"/>
    <w:rsid w:val="00AC7110"/>
    <w:rsid w:val="00AD448A"/>
    <w:rsid w:val="00AE0941"/>
    <w:rsid w:val="00AE0BFF"/>
    <w:rsid w:val="00AF1849"/>
    <w:rsid w:val="00B131D2"/>
    <w:rsid w:val="00B20FBC"/>
    <w:rsid w:val="00B22692"/>
    <w:rsid w:val="00B32A46"/>
    <w:rsid w:val="00B47F73"/>
    <w:rsid w:val="00B51DE1"/>
    <w:rsid w:val="00B53CB6"/>
    <w:rsid w:val="00B54BBB"/>
    <w:rsid w:val="00B6120A"/>
    <w:rsid w:val="00B61564"/>
    <w:rsid w:val="00B72D9F"/>
    <w:rsid w:val="00B76FD7"/>
    <w:rsid w:val="00B92C90"/>
    <w:rsid w:val="00B97100"/>
    <w:rsid w:val="00BA19BE"/>
    <w:rsid w:val="00BA46C7"/>
    <w:rsid w:val="00BB3BF9"/>
    <w:rsid w:val="00BD3C38"/>
    <w:rsid w:val="00BD40C7"/>
    <w:rsid w:val="00BD6929"/>
    <w:rsid w:val="00BD73F2"/>
    <w:rsid w:val="00BE6AD0"/>
    <w:rsid w:val="00C05791"/>
    <w:rsid w:val="00C37FFD"/>
    <w:rsid w:val="00C4339A"/>
    <w:rsid w:val="00C53868"/>
    <w:rsid w:val="00C54D7A"/>
    <w:rsid w:val="00C67334"/>
    <w:rsid w:val="00C75400"/>
    <w:rsid w:val="00C80EF8"/>
    <w:rsid w:val="00C8615F"/>
    <w:rsid w:val="00C921D6"/>
    <w:rsid w:val="00C9371E"/>
    <w:rsid w:val="00CA499C"/>
    <w:rsid w:val="00CB604D"/>
    <w:rsid w:val="00CE79CC"/>
    <w:rsid w:val="00CE7B86"/>
    <w:rsid w:val="00CF18BB"/>
    <w:rsid w:val="00CF6A87"/>
    <w:rsid w:val="00D5463D"/>
    <w:rsid w:val="00D677FC"/>
    <w:rsid w:val="00D775E8"/>
    <w:rsid w:val="00D92856"/>
    <w:rsid w:val="00DA1007"/>
    <w:rsid w:val="00DA2A9E"/>
    <w:rsid w:val="00DB1F02"/>
    <w:rsid w:val="00E025CE"/>
    <w:rsid w:val="00E040B5"/>
    <w:rsid w:val="00E34672"/>
    <w:rsid w:val="00E3690E"/>
    <w:rsid w:val="00E50BD9"/>
    <w:rsid w:val="00E50C62"/>
    <w:rsid w:val="00E53CA1"/>
    <w:rsid w:val="00E56603"/>
    <w:rsid w:val="00E61322"/>
    <w:rsid w:val="00E64051"/>
    <w:rsid w:val="00E7099A"/>
    <w:rsid w:val="00E71622"/>
    <w:rsid w:val="00E80FE4"/>
    <w:rsid w:val="00E82E7C"/>
    <w:rsid w:val="00EA04C1"/>
    <w:rsid w:val="00EA2B34"/>
    <w:rsid w:val="00EA511D"/>
    <w:rsid w:val="00EB08E5"/>
    <w:rsid w:val="00EB5A6A"/>
    <w:rsid w:val="00EC051C"/>
    <w:rsid w:val="00EC3F31"/>
    <w:rsid w:val="00EC5AA8"/>
    <w:rsid w:val="00EC63CC"/>
    <w:rsid w:val="00ED251B"/>
    <w:rsid w:val="00ED64B0"/>
    <w:rsid w:val="00EF296B"/>
    <w:rsid w:val="00EF7BAF"/>
    <w:rsid w:val="00F04B22"/>
    <w:rsid w:val="00F160DB"/>
    <w:rsid w:val="00F2170C"/>
    <w:rsid w:val="00F319AC"/>
    <w:rsid w:val="00F3737F"/>
    <w:rsid w:val="00F53551"/>
    <w:rsid w:val="00F54D4B"/>
    <w:rsid w:val="00F563DC"/>
    <w:rsid w:val="00F62BE2"/>
    <w:rsid w:val="00F856E0"/>
    <w:rsid w:val="00F869F1"/>
    <w:rsid w:val="00F9657C"/>
    <w:rsid w:val="00FB54C3"/>
    <w:rsid w:val="00FC03C1"/>
    <w:rsid w:val="00FE165A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1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9C2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25C2"/>
    <w:rPr>
      <w:sz w:val="24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9C25C2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styleId="NoSpacing">
    <w:name w:val="No Spacing"/>
    <w:qFormat/>
    <w:rsid w:val="009C25C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Bodytext0">
    <w:name w:val="Body text_"/>
    <w:basedOn w:val="DefaultParagraphFont"/>
    <w:link w:val="BodyText3"/>
    <w:rsid w:val="006C5BA4"/>
    <w:rPr>
      <w:shd w:val="clear" w:color="auto" w:fill="FFFFFF"/>
    </w:rPr>
  </w:style>
  <w:style w:type="paragraph" w:customStyle="1" w:styleId="BodyText3">
    <w:name w:val="Body Text3"/>
    <w:basedOn w:val="Normal"/>
    <w:link w:val="Bodytext0"/>
    <w:rsid w:val="006C5BA4"/>
    <w:pPr>
      <w:widowControl w:val="0"/>
      <w:shd w:val="clear" w:color="auto" w:fill="FFFFFF"/>
      <w:spacing w:line="283" w:lineRule="exact"/>
      <w:jc w:val="both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9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>Grizli777</Company>
  <LinksUpToDate>false</LinksUpToDate>
  <CharactersWithSpaces>19473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Robertino S</cp:lastModifiedBy>
  <cp:revision>11</cp:revision>
  <cp:lastPrinted>2019-12-04T10:46:00Z</cp:lastPrinted>
  <dcterms:created xsi:type="dcterms:W3CDTF">2020-08-06T08:45:00Z</dcterms:created>
  <dcterms:modified xsi:type="dcterms:W3CDTF">2020-08-06T11:21:00Z</dcterms:modified>
</cp:coreProperties>
</file>