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C38" w:rsidRPr="00A64E7E" w:rsidRDefault="00BA46C7" w:rsidP="000D635E">
      <w:pPr>
        <w:jc w:val="both"/>
      </w:pPr>
      <w:r w:rsidRPr="00A64E7E">
        <w:t>На основу</w:t>
      </w:r>
      <w:r w:rsidR="00A661CA">
        <w:t xml:space="preserve"> члана 10</w:t>
      </w:r>
      <w:r w:rsidR="00E61322" w:rsidRPr="00A64E7E">
        <w:t>. става 1</w:t>
      </w:r>
      <w:r w:rsidR="00BD3C38" w:rsidRPr="00A64E7E">
        <w:t>. Правилника  о  условима, критеријумима  за избор корис</w:t>
      </w:r>
      <w:r w:rsidR="00E80FE4">
        <w:t xml:space="preserve">ника и поступку на реализацији помоћи за побољшање услова становања </w:t>
      </w:r>
      <w:r w:rsidR="007E1FAA">
        <w:t xml:space="preserve"> интерно расељених лица</w:t>
      </w:r>
      <w:r w:rsidR="00BD3C38" w:rsidRPr="00A64E7E">
        <w:t xml:space="preserve"> док су у расељеништву </w:t>
      </w:r>
      <w:r w:rsidR="007E1FAA">
        <w:t>кроз доделу помоћи при куповини</w:t>
      </w:r>
      <w:r w:rsidR="00BD3C38" w:rsidRPr="00A64E7E">
        <w:t xml:space="preserve"> сеоске куће са окућницом </w:t>
      </w:r>
      <w:r w:rsidR="007E1FAA">
        <w:t xml:space="preserve">односно одговарајуће непокретности намењене становању и додатне помоћи у грађевинском и другом материјалу и/или опреми  </w:t>
      </w:r>
      <w:r w:rsidR="00BD3C38" w:rsidRPr="00A64E7E">
        <w:t xml:space="preserve"> за поправку или адаптацију предметне сеоске куће са окућницом</w:t>
      </w:r>
      <w:r w:rsidR="007E1FAA">
        <w:t xml:space="preserve"> односно одговарајуће непокретности намењене становању </w:t>
      </w:r>
      <w:r w:rsidR="00BD3C38" w:rsidRPr="00A64E7E">
        <w:t xml:space="preserve"> </w:t>
      </w:r>
      <w:r w:rsidR="00F856E0" w:rsidRPr="00A64E7E">
        <w:t>бр.</w:t>
      </w:r>
      <w:r w:rsidR="00E025CE">
        <w:t xml:space="preserve"> 06-90/2020</w:t>
      </w:r>
      <w:r w:rsidR="00342706">
        <w:t xml:space="preserve">-01 </w:t>
      </w:r>
      <w:r w:rsidR="008D666E" w:rsidRPr="00A64E7E">
        <w:t xml:space="preserve">од </w:t>
      </w:r>
      <w:r w:rsidR="00E025CE">
        <w:t>03.08.2020</w:t>
      </w:r>
      <w:r w:rsidR="00E61322" w:rsidRPr="00A64E7E">
        <w:t xml:space="preserve"> године</w:t>
      </w:r>
      <w:r w:rsidR="00BD3C38" w:rsidRPr="00A64E7E">
        <w:t xml:space="preserve">, </w:t>
      </w:r>
      <w:r w:rsidR="00E61322" w:rsidRPr="00A64E7E">
        <w:t xml:space="preserve">Комисија </w:t>
      </w:r>
      <w:r w:rsidR="006C1968" w:rsidRPr="00A64E7E">
        <w:rPr>
          <w:rStyle w:val="FontStyle11"/>
          <w:sz w:val="24"/>
          <w:szCs w:val="24"/>
        </w:rPr>
        <w:t xml:space="preserve">за избор корисника </w:t>
      </w:r>
      <w:r w:rsidR="00E025CE">
        <w:rPr>
          <w:rStyle w:val="FontStyle11"/>
          <w:sz w:val="24"/>
          <w:szCs w:val="24"/>
        </w:rPr>
        <w:t xml:space="preserve">помоћи </w:t>
      </w:r>
      <w:r w:rsidR="00E025CE">
        <w:t>за побољшање услова становања  интерно расељених лица</w:t>
      </w:r>
      <w:r w:rsidR="00E025CE" w:rsidRPr="00A64E7E">
        <w:t xml:space="preserve"> док су у расељеништву </w:t>
      </w:r>
      <w:r w:rsidR="00E025CE">
        <w:t>кроз доделу помоћи при куповини</w:t>
      </w:r>
      <w:r w:rsidR="00E025CE" w:rsidRPr="00A64E7E">
        <w:t xml:space="preserve"> сеоске куће са окућницом </w:t>
      </w:r>
      <w:r w:rsidR="00E025CE">
        <w:t xml:space="preserve">односно одговарајуће непокретности намењене становању и додатне помоћи у грађевинском и другом материјалу и/или опреми  </w:t>
      </w:r>
      <w:r w:rsidR="00E025CE" w:rsidRPr="00A64E7E">
        <w:t xml:space="preserve"> за поправку или адаптацију предметне сеоске куће са окућницом</w:t>
      </w:r>
      <w:r w:rsidR="00E025CE">
        <w:t xml:space="preserve"> односно одговарајуће непокретности намењене становању ,</w:t>
      </w:r>
      <w:r w:rsidR="00E025CE" w:rsidRPr="00A64E7E">
        <w:t xml:space="preserve"> </w:t>
      </w:r>
      <w:r w:rsidR="00F856E0" w:rsidRPr="00A64E7E">
        <w:t>образована решењем</w:t>
      </w:r>
      <w:r w:rsidR="00061D25">
        <w:t xml:space="preserve"> </w:t>
      </w:r>
      <w:r w:rsidR="006423A8">
        <w:t>председника општине Ћуприја</w:t>
      </w:r>
      <w:r w:rsidR="00F856E0" w:rsidRPr="00A64E7E">
        <w:t xml:space="preserve"> бр. </w:t>
      </w:r>
      <w:r w:rsidR="00E025CE">
        <w:t>06-87/2020</w:t>
      </w:r>
      <w:r w:rsidR="00A661CA">
        <w:t>-</w:t>
      </w:r>
      <w:r w:rsidR="006423A8" w:rsidRPr="006423A8">
        <w:t xml:space="preserve">01 </w:t>
      </w:r>
      <w:r w:rsidR="00054E47" w:rsidRPr="00A64E7E">
        <w:t xml:space="preserve">дана </w:t>
      </w:r>
      <w:r w:rsidR="00E025CE">
        <w:t>03.08.2020</w:t>
      </w:r>
      <w:r w:rsidR="00F856E0" w:rsidRPr="00A64E7E">
        <w:t>. године</w:t>
      </w:r>
      <w:r w:rsidR="00BD3C38" w:rsidRPr="00A64E7E">
        <w:t>, расписује</w:t>
      </w:r>
    </w:p>
    <w:p w:rsidR="00E61322" w:rsidRPr="00A64E7E" w:rsidRDefault="00E61322" w:rsidP="00ED251B">
      <w:pPr>
        <w:ind w:right="2"/>
        <w:jc w:val="both"/>
      </w:pPr>
    </w:p>
    <w:p w:rsidR="00126D63" w:rsidRPr="00A64E7E" w:rsidRDefault="00126D63" w:rsidP="00ED251B">
      <w:pPr>
        <w:ind w:right="2"/>
        <w:jc w:val="both"/>
      </w:pPr>
    </w:p>
    <w:p w:rsidR="00E61322" w:rsidRPr="00A64E7E" w:rsidRDefault="00BD3C38" w:rsidP="00ED251B">
      <w:pPr>
        <w:pStyle w:val="standard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64E7E">
        <w:rPr>
          <w:rFonts w:ascii="Times New Roman" w:hAnsi="Times New Roman"/>
          <w:b/>
          <w:bCs/>
          <w:sz w:val="24"/>
          <w:szCs w:val="24"/>
        </w:rPr>
        <w:t>ЈАВНИ ПОЗИВ</w:t>
      </w:r>
    </w:p>
    <w:p w:rsidR="00E025CE" w:rsidRPr="00E025CE" w:rsidRDefault="00E025CE" w:rsidP="00ED251B">
      <w:pPr>
        <w:pStyle w:val="standard"/>
        <w:spacing w:line="240" w:lineRule="auto"/>
        <w:jc w:val="center"/>
        <w:rPr>
          <w:rFonts w:ascii="Times New Roman" w:hAnsi="Times New Roman"/>
          <w:b/>
        </w:rPr>
      </w:pPr>
      <w:r w:rsidRPr="00E025CE">
        <w:rPr>
          <w:rFonts w:ascii="Times New Roman" w:hAnsi="Times New Roman"/>
          <w:b/>
        </w:rPr>
        <w:t xml:space="preserve">на реализацији помоћи за побољшање услова становања  интерно расељених лица док су у расељеништву кроз доделу помоћи при куповини сеоске куће са окућницом односно одговарајуће непокретности намењене становању и додатне помоћи у грађевинском и другом материјалу и/или опреми   за поправку или адаптацију предметне сеоске куће са окућницом односно одговарајуће непокретности намењене становању  </w:t>
      </w:r>
    </w:p>
    <w:p w:rsidR="00E025CE" w:rsidRDefault="00E025CE" w:rsidP="00ED251B">
      <w:pPr>
        <w:pStyle w:val="standard"/>
        <w:spacing w:line="240" w:lineRule="auto"/>
        <w:jc w:val="center"/>
      </w:pPr>
    </w:p>
    <w:p w:rsidR="00E61322" w:rsidRPr="00A64E7E" w:rsidRDefault="00BD3C38" w:rsidP="00ED251B">
      <w:pPr>
        <w:pStyle w:val="standard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64E7E">
        <w:rPr>
          <w:rFonts w:ascii="Times New Roman" w:hAnsi="Times New Roman"/>
          <w:b/>
          <w:bCs/>
          <w:sz w:val="24"/>
          <w:szCs w:val="24"/>
        </w:rPr>
        <w:t>ПРЕДМЕТ ЈАВНОГ ПОЗИВА</w:t>
      </w:r>
    </w:p>
    <w:p w:rsidR="00E61322" w:rsidRPr="00ED251B" w:rsidRDefault="00E61322" w:rsidP="00ED251B">
      <w:pPr>
        <w:pStyle w:val="standard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D251B">
        <w:rPr>
          <w:rFonts w:ascii="Times New Roman" w:hAnsi="Times New Roman"/>
          <w:b/>
          <w:bCs/>
          <w:sz w:val="24"/>
          <w:szCs w:val="24"/>
        </w:rPr>
        <w:t>I</w:t>
      </w:r>
    </w:p>
    <w:p w:rsidR="00A35B67" w:rsidRPr="009A1C28" w:rsidRDefault="00BD3C38" w:rsidP="00ED251B">
      <w:pPr>
        <w:pStyle w:val="standard"/>
        <w:spacing w:line="240" w:lineRule="auto"/>
        <w:ind w:firstLine="700"/>
        <w:jc w:val="both"/>
        <w:rPr>
          <w:rFonts w:ascii="Times New Roman" w:hAnsi="Times New Roman"/>
          <w:bCs/>
          <w:sz w:val="24"/>
          <w:szCs w:val="24"/>
        </w:rPr>
      </w:pPr>
      <w:r w:rsidRPr="009A1C28">
        <w:rPr>
          <w:rFonts w:ascii="Times New Roman" w:hAnsi="Times New Roman"/>
          <w:sz w:val="24"/>
          <w:szCs w:val="24"/>
        </w:rPr>
        <w:t>Помоћ намењена интерно расељеним лицима док су у расељеништву</w:t>
      </w:r>
      <w:r w:rsidR="009A1C28">
        <w:rPr>
          <w:rFonts w:ascii="Times New Roman" w:hAnsi="Times New Roman"/>
          <w:sz w:val="24"/>
          <w:szCs w:val="24"/>
        </w:rPr>
        <w:t xml:space="preserve"> на</w:t>
      </w:r>
      <w:r w:rsidRPr="009A1C28">
        <w:rPr>
          <w:rFonts w:ascii="Times New Roman" w:hAnsi="Times New Roman"/>
          <w:sz w:val="24"/>
          <w:szCs w:val="24"/>
        </w:rPr>
        <w:t xml:space="preserve"> </w:t>
      </w:r>
      <w:r w:rsidR="009A1C28" w:rsidRPr="009A1C28">
        <w:rPr>
          <w:rFonts w:ascii="Times New Roman" w:hAnsi="Times New Roman"/>
          <w:sz w:val="24"/>
          <w:szCs w:val="24"/>
        </w:rPr>
        <w:t xml:space="preserve">реализацији помоћи за побољшање услова становања  интерно расељених лица док су у расељеништву кроз доделу помоћи при куповини сеоске куће са окућницом односно одговарајуће непокретности намењене становању и додатне помоћи у грађевинском и другом материјалу и/или опреми   за поправку или адаптацију предметне сеоске куће са окућницом односно одговарајуће непокретности намењене становању  </w:t>
      </w:r>
      <w:r w:rsidR="00A661CA" w:rsidRPr="009A1C28">
        <w:rPr>
          <w:rFonts w:ascii="Times New Roman" w:hAnsi="Times New Roman"/>
          <w:sz w:val="24"/>
          <w:szCs w:val="24"/>
        </w:rPr>
        <w:t xml:space="preserve">а живе </w:t>
      </w:r>
      <w:r w:rsidR="00F856E0" w:rsidRPr="009A1C28">
        <w:rPr>
          <w:rFonts w:ascii="Times New Roman" w:hAnsi="Times New Roman"/>
          <w:sz w:val="24"/>
          <w:szCs w:val="24"/>
        </w:rPr>
        <w:t xml:space="preserve"> на територији </w:t>
      </w:r>
      <w:r w:rsidR="00054E47" w:rsidRPr="009A1C28">
        <w:rPr>
          <w:rFonts w:ascii="Times New Roman" w:hAnsi="Times New Roman"/>
          <w:sz w:val="24"/>
          <w:szCs w:val="24"/>
        </w:rPr>
        <w:t>општине</w:t>
      </w:r>
      <w:r w:rsidR="006423A8" w:rsidRPr="009A1C28">
        <w:rPr>
          <w:rFonts w:ascii="Times New Roman" w:hAnsi="Times New Roman"/>
          <w:sz w:val="24"/>
          <w:szCs w:val="24"/>
        </w:rPr>
        <w:t xml:space="preserve"> Ћуприја</w:t>
      </w:r>
      <w:r w:rsidRPr="009A1C28">
        <w:rPr>
          <w:rFonts w:ascii="Times New Roman" w:hAnsi="Times New Roman"/>
          <w:sz w:val="24"/>
          <w:szCs w:val="24"/>
        </w:rPr>
        <w:t>, укључујући чланове њиховог породичног домаћинства, а неопходна им је помоћ за куповину сеоске куће са окућницом и додатна помоћ намењена за грађевински материјал за поправку или адаптацију предметне сеоске куће са окућницом, све како би побољшали услове становања.</w:t>
      </w:r>
      <w:r w:rsidR="00967DC6" w:rsidRPr="009A1C28">
        <w:rPr>
          <w:rFonts w:ascii="Times New Roman" w:hAnsi="Times New Roman"/>
          <w:bCs/>
          <w:sz w:val="24"/>
          <w:szCs w:val="24"/>
        </w:rPr>
        <w:tab/>
      </w:r>
      <w:r w:rsidR="00967DC6" w:rsidRPr="009A1C28">
        <w:rPr>
          <w:rFonts w:ascii="Times New Roman" w:hAnsi="Times New Roman"/>
          <w:bCs/>
          <w:sz w:val="24"/>
          <w:szCs w:val="24"/>
        </w:rPr>
        <w:tab/>
      </w:r>
      <w:r w:rsidR="00967DC6" w:rsidRPr="009A1C28">
        <w:rPr>
          <w:rFonts w:ascii="Times New Roman" w:hAnsi="Times New Roman"/>
          <w:bCs/>
          <w:sz w:val="24"/>
          <w:szCs w:val="24"/>
        </w:rPr>
        <w:tab/>
      </w:r>
    </w:p>
    <w:p w:rsidR="00E61322" w:rsidRPr="00ED251B" w:rsidRDefault="00E61322" w:rsidP="00ED251B">
      <w:pPr>
        <w:pStyle w:val="standard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D251B">
        <w:rPr>
          <w:rFonts w:ascii="Times New Roman" w:hAnsi="Times New Roman"/>
          <w:b/>
          <w:bCs/>
          <w:sz w:val="24"/>
          <w:szCs w:val="24"/>
        </w:rPr>
        <w:t>II</w:t>
      </w:r>
    </w:p>
    <w:p w:rsidR="00727AAA" w:rsidRPr="00A64E7E" w:rsidRDefault="00852219" w:rsidP="00ED251B">
      <w:pPr>
        <w:ind w:firstLine="720"/>
        <w:jc w:val="both"/>
        <w:rPr>
          <w:color w:val="FF0000"/>
        </w:rPr>
      </w:pPr>
      <w:r w:rsidRPr="00A64E7E">
        <w:t>Помоћ се одобрава за куповину сеоске куће са</w:t>
      </w:r>
      <w:r w:rsidR="00E50BD9">
        <w:t xml:space="preserve"> окућницом у износу до РСД  1.300.000,00 (једанмилионтриста</w:t>
      </w:r>
      <w:r w:rsidRPr="00A64E7E">
        <w:t xml:space="preserve">хиљададинара) и за додатну помоћ намењену за грађевински материјал за поправку или адаптацију предметне сеоске куће са </w:t>
      </w:r>
      <w:r w:rsidR="00A661CA">
        <w:t>окућницом у износу до РСД 200.000,00 (двеста</w:t>
      </w:r>
      <w:r w:rsidRPr="00A64E7E">
        <w:t>хиљададинара), оба износа по породичном домаћинству Корисника.</w:t>
      </w:r>
    </w:p>
    <w:p w:rsidR="00727AAA" w:rsidRDefault="00727AAA" w:rsidP="00ED251B">
      <w:pPr>
        <w:pStyle w:val="standard"/>
        <w:spacing w:line="240" w:lineRule="auto"/>
        <w:ind w:firstLine="700"/>
        <w:jc w:val="both"/>
        <w:rPr>
          <w:rFonts w:ascii="Times New Roman" w:hAnsi="Times New Roman"/>
          <w:color w:val="auto"/>
          <w:sz w:val="24"/>
          <w:szCs w:val="24"/>
        </w:rPr>
      </w:pPr>
      <w:r w:rsidRPr="006423A8">
        <w:rPr>
          <w:rFonts w:ascii="Times New Roman" w:hAnsi="Times New Roman"/>
          <w:color w:val="auto"/>
          <w:sz w:val="24"/>
          <w:szCs w:val="24"/>
        </w:rPr>
        <w:t>Изабрани корисник Помоћи за побољшање услова становања може да учествује сопственим средствима у купопродајној цени сеоске куће са окућницом у износу до 50% од износа који се одобрава за куповину сеоске куће са окућницом.</w:t>
      </w:r>
    </w:p>
    <w:p w:rsidR="009C25C2" w:rsidRDefault="009C25C2" w:rsidP="00ED251B">
      <w:pPr>
        <w:pStyle w:val="standard"/>
        <w:spacing w:line="240" w:lineRule="auto"/>
        <w:ind w:firstLine="70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9C25C2" w:rsidRPr="009C25C2" w:rsidRDefault="009C25C2" w:rsidP="00ED251B">
      <w:pPr>
        <w:pStyle w:val="standard"/>
        <w:spacing w:line="240" w:lineRule="auto"/>
        <w:ind w:firstLine="700"/>
        <w:jc w:val="both"/>
        <w:rPr>
          <w:rFonts w:ascii="Times New Roman" w:hAnsi="Times New Roman"/>
          <w:bCs/>
          <w:color w:val="auto"/>
          <w:sz w:val="24"/>
          <w:szCs w:val="24"/>
        </w:rPr>
      </w:pPr>
    </w:p>
    <w:p w:rsidR="00E61322" w:rsidRPr="00A64E7E" w:rsidRDefault="00E61322" w:rsidP="00ED251B">
      <w:pPr>
        <w:pStyle w:val="standard"/>
        <w:spacing w:line="240" w:lineRule="auto"/>
        <w:ind w:firstLine="700"/>
        <w:jc w:val="center"/>
        <w:rPr>
          <w:rFonts w:ascii="Times New Roman" w:hAnsi="Times New Roman"/>
          <w:b/>
          <w:sz w:val="24"/>
          <w:szCs w:val="24"/>
        </w:rPr>
      </w:pPr>
      <w:r w:rsidRPr="00A64E7E">
        <w:rPr>
          <w:rFonts w:ascii="Times New Roman" w:hAnsi="Times New Roman"/>
          <w:b/>
          <w:bCs/>
          <w:sz w:val="24"/>
          <w:szCs w:val="24"/>
        </w:rPr>
        <w:t>УСЛОВИ И КРИТЕРИЈУМИ</w:t>
      </w:r>
    </w:p>
    <w:p w:rsidR="009327A3" w:rsidRPr="00A64E7E" w:rsidRDefault="000A07D1" w:rsidP="00EC3F31">
      <w:pPr>
        <w:pStyle w:val="Style10"/>
        <w:widowControl/>
        <w:tabs>
          <w:tab w:val="left" w:pos="851"/>
        </w:tabs>
        <w:spacing w:before="43" w:line="240" w:lineRule="auto"/>
        <w:ind w:firstLine="567"/>
        <w:rPr>
          <w:rStyle w:val="FontStyle11"/>
          <w:sz w:val="24"/>
          <w:szCs w:val="24"/>
          <w:lang w:eastAsia="sr-Cyrl-CS"/>
        </w:rPr>
      </w:pPr>
      <w:r w:rsidRPr="00A64E7E">
        <w:rPr>
          <w:rStyle w:val="FontStyle11"/>
          <w:sz w:val="24"/>
          <w:szCs w:val="24"/>
          <w:lang w:eastAsia="sr-Cyrl-CS"/>
        </w:rPr>
        <w:lastRenderedPageBreak/>
        <w:t>Подносилац пријаве на Јавни позив</w:t>
      </w:r>
      <w:r w:rsidR="009327A3" w:rsidRPr="00A64E7E">
        <w:rPr>
          <w:rStyle w:val="FontStyle11"/>
          <w:sz w:val="24"/>
          <w:szCs w:val="24"/>
          <w:lang w:eastAsia="sr-Cyrl-CS"/>
        </w:rPr>
        <w:t xml:space="preserve"> и чланови његовог породичног домаћинства </w:t>
      </w:r>
      <w:r w:rsidR="00727AAA" w:rsidRPr="00A64E7E">
        <w:rPr>
          <w:rStyle w:val="FontStyle11"/>
          <w:sz w:val="24"/>
          <w:szCs w:val="24"/>
          <w:lang w:eastAsia="sr-Cyrl-CS"/>
        </w:rPr>
        <w:t xml:space="preserve">потребно је да </w:t>
      </w:r>
      <w:r w:rsidR="009327A3" w:rsidRPr="00A64E7E">
        <w:rPr>
          <w:rStyle w:val="FontStyle11"/>
          <w:sz w:val="24"/>
          <w:szCs w:val="24"/>
          <w:lang w:eastAsia="sr-Cyrl-CS"/>
        </w:rPr>
        <w:t>испуњавају следеће услове:</w:t>
      </w:r>
    </w:p>
    <w:p w:rsidR="00B92C90" w:rsidRPr="00A64E7E" w:rsidRDefault="00B92C90" w:rsidP="00EC3F31">
      <w:pPr>
        <w:tabs>
          <w:tab w:val="left" w:pos="851"/>
          <w:tab w:val="center" w:pos="3433"/>
        </w:tabs>
        <w:ind w:firstLine="567"/>
      </w:pPr>
    </w:p>
    <w:p w:rsidR="009C25C2" w:rsidRDefault="009C25C2" w:rsidP="009C25C2">
      <w:pPr>
        <w:pStyle w:val="BodyText"/>
        <w:widowControl w:val="0"/>
        <w:numPr>
          <w:ilvl w:val="0"/>
          <w:numId w:val="19"/>
        </w:numPr>
        <w:tabs>
          <w:tab w:val="left" w:pos="540"/>
        </w:tabs>
        <w:kinsoku w:val="0"/>
        <w:overflowPunct w:val="0"/>
        <w:autoSpaceDE w:val="0"/>
        <w:autoSpaceDN w:val="0"/>
        <w:adjustRightInd w:val="0"/>
        <w:spacing w:before="40" w:after="0" w:line="248" w:lineRule="auto"/>
        <w:ind w:left="103" w:right="118" w:firstLine="0"/>
        <w:jc w:val="both"/>
      </w:pPr>
      <w:r>
        <w:t>да</w:t>
      </w:r>
      <w:r>
        <w:rPr>
          <w:spacing w:val="11"/>
        </w:rPr>
        <w:t xml:space="preserve"> </w:t>
      </w:r>
      <w:r>
        <w:t>је</w:t>
      </w:r>
      <w:r>
        <w:rPr>
          <w:spacing w:val="11"/>
        </w:rPr>
        <w:t xml:space="preserve"> </w:t>
      </w:r>
      <w:r>
        <w:t>Под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ил</w:t>
      </w:r>
      <w:r>
        <w:rPr>
          <w:spacing w:val="-1"/>
        </w:rPr>
        <w:t>а</w:t>
      </w:r>
      <w:r>
        <w:t>ц</w:t>
      </w:r>
      <w:r>
        <w:rPr>
          <w:spacing w:val="12"/>
        </w:rPr>
        <w:t xml:space="preserve"> </w:t>
      </w:r>
      <w:r>
        <w:t>прија</w:t>
      </w:r>
      <w:r>
        <w:rPr>
          <w:spacing w:val="-1"/>
        </w:rPr>
        <w:t>в</w:t>
      </w:r>
      <w:r>
        <w:t>е</w:t>
      </w:r>
      <w:r>
        <w:rPr>
          <w:spacing w:val="10"/>
        </w:rPr>
        <w:t xml:space="preserve"> </w:t>
      </w:r>
      <w:r>
        <w:rPr>
          <w:spacing w:val="-1"/>
        </w:rPr>
        <w:t>е</w:t>
      </w:r>
      <w:r>
        <w:t>вид</w:t>
      </w:r>
      <w:r>
        <w:rPr>
          <w:spacing w:val="-1"/>
        </w:rPr>
        <w:t>е</w:t>
      </w:r>
      <w:r>
        <w:t>нт</w:t>
      </w:r>
      <w:r>
        <w:rPr>
          <w:spacing w:val="1"/>
        </w:rPr>
        <w:t>и</w:t>
      </w:r>
      <w:r>
        <w:t>р</w:t>
      </w:r>
      <w:r>
        <w:rPr>
          <w:spacing w:val="-1"/>
        </w:rPr>
        <w:t>а</w:t>
      </w:r>
      <w:r>
        <w:t>н</w:t>
      </w:r>
      <w:r>
        <w:rPr>
          <w:spacing w:val="12"/>
        </w:rPr>
        <w:t xml:space="preserve"> </w:t>
      </w:r>
      <w:r>
        <w:t>к</w:t>
      </w:r>
      <w:r>
        <w:rPr>
          <w:spacing w:val="-1"/>
        </w:rPr>
        <w:t>а</w:t>
      </w:r>
      <w:r>
        <w:t>о</w:t>
      </w:r>
      <w:r>
        <w:rPr>
          <w:spacing w:val="11"/>
        </w:rPr>
        <w:t xml:space="preserve"> </w:t>
      </w:r>
      <w:r>
        <w:t>ин</w:t>
      </w:r>
      <w:r>
        <w:rPr>
          <w:spacing w:val="-2"/>
        </w:rPr>
        <w:t>т</w:t>
      </w:r>
      <w:r>
        <w:rPr>
          <w:spacing w:val="-1"/>
        </w:rPr>
        <w:t>е</w:t>
      </w:r>
      <w:r>
        <w:t>рно</w:t>
      </w:r>
      <w:r>
        <w:rPr>
          <w:spacing w:val="11"/>
        </w:rPr>
        <w:t xml:space="preserve"> </w:t>
      </w:r>
      <w:r>
        <w:t>р</w:t>
      </w:r>
      <w:r>
        <w:rPr>
          <w:spacing w:val="-1"/>
        </w:rPr>
        <w:t>асе</w:t>
      </w:r>
      <w:r>
        <w:t>љ</w:t>
      </w:r>
      <w:r>
        <w:rPr>
          <w:spacing w:val="-1"/>
        </w:rPr>
        <w:t>е</w:t>
      </w:r>
      <w:r>
        <w:t>но</w:t>
      </w:r>
      <w:r>
        <w:rPr>
          <w:spacing w:val="11"/>
        </w:rPr>
        <w:t xml:space="preserve"> </w:t>
      </w:r>
      <w:r>
        <w:t>л</w:t>
      </w:r>
      <w:r>
        <w:rPr>
          <w:spacing w:val="1"/>
        </w:rPr>
        <w:t>и</w:t>
      </w:r>
      <w:r>
        <w:t>це</w:t>
      </w:r>
      <w:r>
        <w:rPr>
          <w:spacing w:val="10"/>
        </w:rPr>
        <w:t xml:space="preserve"> </w:t>
      </w:r>
      <w:r>
        <w:t>или</w:t>
      </w:r>
      <w:r>
        <w:rPr>
          <w:spacing w:val="12"/>
        </w:rPr>
        <w:t xml:space="preserve"> </w:t>
      </w:r>
      <w:r>
        <w:t>по</w:t>
      </w:r>
      <w:r>
        <w:rPr>
          <w:spacing w:val="-1"/>
        </w:rPr>
        <w:t>се</w:t>
      </w:r>
      <w:r>
        <w:rPr>
          <w:spacing w:val="2"/>
        </w:rPr>
        <w:t>д</w:t>
      </w:r>
      <w:r>
        <w:rPr>
          <w:spacing w:val="-5"/>
        </w:rPr>
        <w:t>у</w:t>
      </w:r>
      <w:r>
        <w:t>је л</w:t>
      </w:r>
      <w:r>
        <w:rPr>
          <w:spacing w:val="-1"/>
        </w:rPr>
        <w:t>е</w:t>
      </w:r>
      <w:r>
        <w:t>гит</w:t>
      </w:r>
      <w:r>
        <w:rPr>
          <w:spacing w:val="1"/>
        </w:rPr>
        <w:t>и</w:t>
      </w:r>
      <w:r>
        <w:rPr>
          <w:spacing w:val="-1"/>
        </w:rPr>
        <w:t>ма</w:t>
      </w:r>
      <w:r>
        <w:t>ци</w:t>
      </w:r>
      <w:r>
        <w:rPr>
          <w:spacing w:val="2"/>
        </w:rPr>
        <w:t>ј</w:t>
      </w:r>
      <w:r>
        <w:t>у</w:t>
      </w:r>
      <w:r>
        <w:rPr>
          <w:spacing w:val="-8"/>
        </w:rPr>
        <w:t xml:space="preserve"> </w:t>
      </w:r>
      <w:r>
        <w:t>интерно</w:t>
      </w:r>
      <w:r>
        <w:rPr>
          <w:spacing w:val="-3"/>
        </w:rPr>
        <w:t xml:space="preserve"> </w:t>
      </w:r>
      <w:r>
        <w:t>р</w:t>
      </w:r>
      <w:r>
        <w:rPr>
          <w:spacing w:val="-1"/>
        </w:rPr>
        <w:t>асе</w:t>
      </w:r>
      <w:r>
        <w:t>љ</w:t>
      </w:r>
      <w:r>
        <w:rPr>
          <w:spacing w:val="-1"/>
        </w:rPr>
        <w:t>е</w:t>
      </w:r>
      <w:r>
        <w:t>ног л</w:t>
      </w:r>
      <w:r>
        <w:rPr>
          <w:spacing w:val="1"/>
        </w:rPr>
        <w:t>и</w:t>
      </w:r>
      <w:r>
        <w:t>ц</w:t>
      </w:r>
      <w:r>
        <w:rPr>
          <w:spacing w:val="-1"/>
        </w:rPr>
        <w:t>а</w:t>
      </w:r>
      <w:r>
        <w:t>;</w:t>
      </w:r>
    </w:p>
    <w:p w:rsidR="009C25C2" w:rsidRDefault="009C25C2" w:rsidP="009C25C2">
      <w:pPr>
        <w:pStyle w:val="BodyText"/>
        <w:widowControl w:val="0"/>
        <w:numPr>
          <w:ilvl w:val="0"/>
          <w:numId w:val="19"/>
        </w:numPr>
        <w:tabs>
          <w:tab w:val="left" w:pos="540"/>
          <w:tab w:val="left" w:pos="7674"/>
        </w:tabs>
        <w:kinsoku w:val="0"/>
        <w:overflowPunct w:val="0"/>
        <w:autoSpaceDE w:val="0"/>
        <w:autoSpaceDN w:val="0"/>
        <w:adjustRightInd w:val="0"/>
        <w:spacing w:before="38" w:after="0" w:line="249" w:lineRule="auto"/>
        <w:ind w:left="103" w:right="107" w:firstLine="0"/>
        <w:jc w:val="both"/>
      </w:pPr>
      <w:r>
        <w:t>да</w:t>
      </w:r>
      <w:r>
        <w:rPr>
          <w:spacing w:val="20"/>
        </w:rPr>
        <w:t xml:space="preserve"> </w:t>
      </w:r>
      <w:r>
        <w:rPr>
          <w:spacing w:val="-1"/>
        </w:rPr>
        <w:t>П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ил</w:t>
      </w:r>
      <w:r>
        <w:rPr>
          <w:spacing w:val="-1"/>
        </w:rPr>
        <w:t>а</w:t>
      </w:r>
      <w:r>
        <w:t>ц</w:t>
      </w:r>
      <w:r>
        <w:rPr>
          <w:spacing w:val="23"/>
        </w:rPr>
        <w:t xml:space="preserve"> </w:t>
      </w:r>
      <w:r>
        <w:t>прија</w:t>
      </w:r>
      <w:r>
        <w:rPr>
          <w:spacing w:val="-1"/>
        </w:rPr>
        <w:t>в</w:t>
      </w:r>
      <w:r>
        <w:t>е</w:t>
      </w:r>
      <w:r>
        <w:rPr>
          <w:spacing w:val="21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rPr>
          <w:spacing w:val="-1"/>
        </w:rPr>
        <w:t>ч</w:t>
      </w:r>
      <w:r>
        <w:t>л</w:t>
      </w:r>
      <w:r>
        <w:rPr>
          <w:spacing w:val="-1"/>
        </w:rPr>
        <w:t>а</w:t>
      </w:r>
      <w:r>
        <w:t>нови</w:t>
      </w:r>
      <w:r>
        <w:rPr>
          <w:spacing w:val="21"/>
        </w:rPr>
        <w:t xml:space="preserve"> </w:t>
      </w:r>
      <w:r>
        <w:t>пород</w:t>
      </w:r>
      <w:r>
        <w:rPr>
          <w:spacing w:val="1"/>
        </w:rPr>
        <w:t>и</w:t>
      </w:r>
      <w:r>
        <w:rPr>
          <w:spacing w:val="-1"/>
        </w:rPr>
        <w:t>ч</w:t>
      </w:r>
      <w:r>
        <w:t>ног</w:t>
      </w:r>
      <w:r>
        <w:rPr>
          <w:spacing w:val="21"/>
        </w:rPr>
        <w:t xml:space="preserve"> </w:t>
      </w:r>
      <w:r>
        <w:t>дом</w:t>
      </w:r>
      <w:r>
        <w:rPr>
          <w:spacing w:val="-2"/>
        </w:rPr>
        <w:t>а</w:t>
      </w:r>
      <w:r>
        <w:t>ћин</w:t>
      </w:r>
      <w:r>
        <w:rPr>
          <w:spacing w:val="-1"/>
        </w:rPr>
        <w:t>с</w:t>
      </w:r>
      <w:r>
        <w:t>тва</w:t>
      </w:r>
      <w:r>
        <w:rPr>
          <w:spacing w:val="20"/>
        </w:rPr>
        <w:t xml:space="preserve"> </w:t>
      </w:r>
      <w:r>
        <w:t>н</w:t>
      </w:r>
      <w:r>
        <w:rPr>
          <w:spacing w:val="-1"/>
        </w:rPr>
        <w:t>а</w:t>
      </w:r>
      <w:r>
        <w:rPr>
          <w:spacing w:val="1"/>
        </w:rPr>
        <w:t>в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>ни</w:t>
      </w:r>
      <w:r>
        <w:rPr>
          <w:spacing w:val="24"/>
        </w:rPr>
        <w:t xml:space="preserve"> </w:t>
      </w:r>
      <w:r>
        <w:t>у</w:t>
      </w:r>
      <w:r>
        <w:rPr>
          <w:spacing w:val="18"/>
        </w:rPr>
        <w:t xml:space="preserve"> </w:t>
      </w:r>
      <w:r>
        <w:t>прија</w:t>
      </w:r>
      <w:r>
        <w:rPr>
          <w:spacing w:val="-1"/>
        </w:rPr>
        <w:t>в</w:t>
      </w:r>
      <w:r>
        <w:t>и и</w:t>
      </w:r>
      <w:r>
        <w:rPr>
          <w:spacing w:val="-1"/>
        </w:rPr>
        <w:t>ма</w:t>
      </w:r>
      <w:r>
        <w:rPr>
          <w:spacing w:val="2"/>
        </w:rPr>
        <w:t>ј</w:t>
      </w:r>
      <w:r>
        <w:t>у</w:t>
      </w:r>
      <w:r>
        <w:rPr>
          <w:spacing w:val="2"/>
        </w:rPr>
        <w:t xml:space="preserve"> </w:t>
      </w:r>
      <w:r>
        <w:t>бор</w:t>
      </w:r>
      <w:r>
        <w:rPr>
          <w:spacing w:val="-1"/>
        </w:rPr>
        <w:t>а</w:t>
      </w:r>
      <w:r>
        <w:t>виште/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б</w:t>
      </w:r>
      <w:r>
        <w:rPr>
          <w:spacing w:val="1"/>
        </w:rPr>
        <w:t>и</w:t>
      </w:r>
      <w:r>
        <w:t>в</w:t>
      </w:r>
      <w:r>
        <w:rPr>
          <w:spacing w:val="-2"/>
        </w:rPr>
        <w:t>а</w:t>
      </w:r>
      <w:r>
        <w:t>л</w:t>
      </w:r>
      <w:r>
        <w:rPr>
          <w:spacing w:val="1"/>
        </w:rPr>
        <w:t>и</w:t>
      </w:r>
      <w:r>
        <w:t>ш</w:t>
      </w:r>
      <w:r>
        <w:rPr>
          <w:spacing w:val="2"/>
        </w:rPr>
        <w:t>т</w:t>
      </w:r>
      <w:r>
        <w:t>е</w:t>
      </w:r>
      <w:r>
        <w:rPr>
          <w:spacing w:val="6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територији</w:t>
      </w:r>
      <w:r>
        <w:rPr>
          <w:spacing w:val="6"/>
        </w:rPr>
        <w:t xml:space="preserve"> </w:t>
      </w:r>
      <w:r>
        <w:t>општине Ћуприја,</w:t>
      </w:r>
      <w:r>
        <w:rPr>
          <w:spacing w:val="9"/>
        </w:rPr>
        <w:t xml:space="preserve"> </w:t>
      </w:r>
      <w:r>
        <w:t>у</w:t>
      </w:r>
      <w:r>
        <w:rPr>
          <w:spacing w:val="2"/>
        </w:rPr>
        <w:t xml:space="preserve"> </w:t>
      </w:r>
      <w:r>
        <w:rPr>
          <w:spacing w:val="-1"/>
        </w:rPr>
        <w:t>м</w:t>
      </w:r>
      <w:r>
        <w:t>о</w:t>
      </w:r>
      <w:r>
        <w:rPr>
          <w:spacing w:val="1"/>
        </w:rPr>
        <w:t>м</w:t>
      </w:r>
      <w:r>
        <w:rPr>
          <w:spacing w:val="-1"/>
        </w:rPr>
        <w:t>е</w:t>
      </w:r>
      <w:r>
        <w:t>н</w:t>
      </w:r>
      <w:r>
        <w:rPr>
          <w:spacing w:val="2"/>
        </w:rPr>
        <w:t>т</w:t>
      </w:r>
      <w:r>
        <w:t>у обја</w:t>
      </w:r>
      <w:r>
        <w:rPr>
          <w:spacing w:val="-1"/>
        </w:rPr>
        <w:t>в</w:t>
      </w:r>
      <w:r>
        <w:t>љив</w:t>
      </w:r>
      <w:r>
        <w:rPr>
          <w:spacing w:val="-2"/>
        </w:rPr>
        <w:t>а</w:t>
      </w:r>
      <w:r>
        <w:rPr>
          <w:spacing w:val="-1"/>
        </w:rPr>
        <w:t>њ</w:t>
      </w:r>
      <w:r>
        <w:t>а</w:t>
      </w:r>
      <w:r>
        <w:rPr>
          <w:spacing w:val="-1"/>
        </w:rPr>
        <w:t xml:space="preserve"> </w:t>
      </w:r>
      <w:r>
        <w:rPr>
          <w:spacing w:val="2"/>
        </w:rPr>
        <w:t>Ј</w:t>
      </w:r>
      <w:r>
        <w:rPr>
          <w:spacing w:val="-1"/>
        </w:rPr>
        <w:t>а</w:t>
      </w:r>
      <w:r>
        <w:t>вног по</w:t>
      </w:r>
      <w:r>
        <w:rPr>
          <w:spacing w:val="-2"/>
        </w:rPr>
        <w:t>з</w:t>
      </w:r>
      <w:r>
        <w:t>ива (оп</w:t>
      </w:r>
      <w:r>
        <w:rPr>
          <w:spacing w:val="1"/>
        </w:rPr>
        <w:t>ц</w:t>
      </w:r>
      <w:r>
        <w:t>ионо);</w:t>
      </w:r>
    </w:p>
    <w:p w:rsidR="009C25C2" w:rsidRDefault="009C25C2" w:rsidP="009C25C2">
      <w:pPr>
        <w:pStyle w:val="BodyText"/>
        <w:widowControl w:val="0"/>
        <w:numPr>
          <w:ilvl w:val="0"/>
          <w:numId w:val="19"/>
        </w:numPr>
        <w:tabs>
          <w:tab w:val="left" w:pos="540"/>
        </w:tabs>
        <w:kinsoku w:val="0"/>
        <w:overflowPunct w:val="0"/>
        <w:autoSpaceDE w:val="0"/>
        <w:autoSpaceDN w:val="0"/>
        <w:adjustRightInd w:val="0"/>
        <w:spacing w:before="37" w:after="0" w:line="248" w:lineRule="auto"/>
        <w:ind w:left="103" w:right="106" w:firstLine="0"/>
        <w:jc w:val="both"/>
      </w:pPr>
      <w:r>
        <w:t>да</w:t>
      </w:r>
      <w:r>
        <w:rPr>
          <w:spacing w:val="51"/>
        </w:rPr>
        <w:t xml:space="preserve"> </w:t>
      </w:r>
      <w:r>
        <w:rPr>
          <w:spacing w:val="3"/>
        </w:rPr>
        <w:t>с</w:t>
      </w:r>
      <w:r>
        <w:t>у</w:t>
      </w:r>
      <w:r>
        <w:rPr>
          <w:spacing w:val="2"/>
        </w:rPr>
        <w:t xml:space="preserve"> </w:t>
      </w:r>
      <w:r>
        <w:rPr>
          <w:spacing w:val="-1"/>
        </w:rPr>
        <w:t>П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ил</w:t>
      </w:r>
      <w:r>
        <w:rPr>
          <w:spacing w:val="-1"/>
        </w:rPr>
        <w:t>а</w:t>
      </w:r>
      <w:r>
        <w:t>ц</w:t>
      </w:r>
      <w:r>
        <w:rPr>
          <w:spacing w:val="7"/>
        </w:rPr>
        <w:t xml:space="preserve"> </w:t>
      </w:r>
      <w:r>
        <w:t>прија</w:t>
      </w:r>
      <w:r>
        <w:rPr>
          <w:spacing w:val="-1"/>
        </w:rPr>
        <w:t>в</w:t>
      </w:r>
      <w:r>
        <w:t>е</w:t>
      </w:r>
      <w:r>
        <w:rPr>
          <w:spacing w:val="52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rPr>
          <w:spacing w:val="-1"/>
        </w:rPr>
        <w:t>ч</w:t>
      </w:r>
      <w:r>
        <w:t>л</w:t>
      </w:r>
      <w:r>
        <w:rPr>
          <w:spacing w:val="-4"/>
        </w:rPr>
        <w:t>а</w:t>
      </w:r>
      <w:r>
        <w:t>но</w:t>
      </w:r>
      <w:r>
        <w:rPr>
          <w:spacing w:val="-3"/>
        </w:rPr>
        <w:t>в</w:t>
      </w:r>
      <w:r>
        <w:t>и</w:t>
      </w:r>
      <w:r>
        <w:rPr>
          <w:spacing w:val="54"/>
        </w:rPr>
        <w:t xml:space="preserve"> </w:t>
      </w:r>
      <w:r>
        <w:t>пр</w:t>
      </w:r>
      <w:r>
        <w:rPr>
          <w:spacing w:val="-3"/>
        </w:rPr>
        <w:t>о</w:t>
      </w:r>
      <w:r>
        <w:t>д</w:t>
      </w:r>
      <w:r>
        <w:rPr>
          <w:spacing w:val="1"/>
        </w:rPr>
        <w:t>и</w:t>
      </w:r>
      <w:r>
        <w:rPr>
          <w:spacing w:val="-1"/>
        </w:rPr>
        <w:t>ч</w:t>
      </w:r>
      <w:r>
        <w:t>ног</w:t>
      </w:r>
      <w:r>
        <w:rPr>
          <w:spacing w:val="53"/>
        </w:rPr>
        <w:t xml:space="preserve"> </w:t>
      </w:r>
      <w:r>
        <w:t>д</w:t>
      </w:r>
      <w:r>
        <w:rPr>
          <w:spacing w:val="-3"/>
        </w:rPr>
        <w:t>о</w:t>
      </w:r>
      <w:r>
        <w:rPr>
          <w:spacing w:val="-1"/>
        </w:rPr>
        <w:t>ма</w:t>
      </w:r>
      <w:r>
        <w:rPr>
          <w:spacing w:val="-3"/>
        </w:rPr>
        <w:t>ћ</w:t>
      </w:r>
      <w:r>
        <w:rPr>
          <w:spacing w:val="-2"/>
        </w:rPr>
        <w:t>и</w:t>
      </w:r>
      <w:r>
        <w:t>н</w:t>
      </w:r>
      <w:r>
        <w:rPr>
          <w:spacing w:val="-4"/>
        </w:rPr>
        <w:t>с</w:t>
      </w:r>
      <w:r>
        <w:t>тва</w:t>
      </w:r>
      <w:r>
        <w:rPr>
          <w:spacing w:val="3"/>
        </w:rPr>
        <w:t xml:space="preserve"> </w:t>
      </w:r>
      <w:r>
        <w:rPr>
          <w:spacing w:val="-1"/>
        </w:rPr>
        <w:t>сме</w:t>
      </w:r>
      <w:r>
        <w:t>штени</w:t>
      </w:r>
      <w:r>
        <w:rPr>
          <w:spacing w:val="7"/>
        </w:rPr>
        <w:t xml:space="preserve"> </w:t>
      </w:r>
      <w:r>
        <w:t>у кол</w:t>
      </w:r>
      <w:r>
        <w:rPr>
          <w:spacing w:val="-1"/>
        </w:rPr>
        <w:t>е</w:t>
      </w:r>
      <w:r>
        <w:t>кт</w:t>
      </w:r>
      <w:r>
        <w:rPr>
          <w:spacing w:val="1"/>
        </w:rPr>
        <w:t>и</w:t>
      </w:r>
      <w:r>
        <w:rPr>
          <w:spacing w:val="-3"/>
        </w:rPr>
        <w:t>в</w:t>
      </w:r>
      <w:r>
        <w:t>ном</w:t>
      </w:r>
      <w:r>
        <w:rPr>
          <w:spacing w:val="-1"/>
        </w:rPr>
        <w:t xml:space="preserve"> </w:t>
      </w:r>
      <w:r>
        <w:t>ц</w:t>
      </w:r>
      <w:r>
        <w:rPr>
          <w:spacing w:val="-1"/>
        </w:rPr>
        <w:t>е</w:t>
      </w:r>
      <w:r>
        <w:t>нт</w:t>
      </w:r>
      <w:r>
        <w:rPr>
          <w:spacing w:val="2"/>
        </w:rPr>
        <w:t>р</w:t>
      </w:r>
      <w:r>
        <w:rPr>
          <w:spacing w:val="-8"/>
        </w:rPr>
        <w:t>у</w:t>
      </w:r>
      <w:r>
        <w:t>/</w:t>
      </w:r>
      <w:r>
        <w:rPr>
          <w:spacing w:val="1"/>
        </w:rPr>
        <w:t>не</w:t>
      </w:r>
      <w:r>
        <w:rPr>
          <w:spacing w:val="-1"/>
        </w:rPr>
        <w:t>а</w:t>
      </w:r>
      <w:r>
        <w:t>д</w:t>
      </w:r>
      <w:r>
        <w:rPr>
          <w:spacing w:val="-1"/>
        </w:rPr>
        <w:t>е</w:t>
      </w:r>
      <w:r>
        <w:t>кв</w:t>
      </w:r>
      <w:r>
        <w:rPr>
          <w:spacing w:val="-2"/>
        </w:rPr>
        <w:t>а</w:t>
      </w:r>
      <w:r>
        <w:t>т</w:t>
      </w:r>
      <w:r>
        <w:rPr>
          <w:spacing w:val="1"/>
        </w:rPr>
        <w:t>н</w:t>
      </w:r>
      <w:r>
        <w:t>ом</w:t>
      </w:r>
      <w:r>
        <w:rPr>
          <w:spacing w:val="-1"/>
        </w:rPr>
        <w:t xml:space="preserve"> </w:t>
      </w:r>
      <w:r>
        <w:t>прив</w:t>
      </w:r>
      <w:r>
        <w:rPr>
          <w:spacing w:val="-2"/>
        </w:rPr>
        <w:t>а</w:t>
      </w:r>
      <w:r>
        <w:t>т</w:t>
      </w:r>
      <w:r>
        <w:rPr>
          <w:spacing w:val="1"/>
        </w:rPr>
        <w:t>н</w:t>
      </w:r>
      <w:r>
        <w:t>ом</w:t>
      </w:r>
      <w:r>
        <w:rPr>
          <w:spacing w:val="-1"/>
        </w:rPr>
        <w:t xml:space="preserve"> сме</w:t>
      </w:r>
      <w:r>
        <w:t>шта</w:t>
      </w:r>
      <w:r>
        <w:rPr>
          <w:spacing w:val="4"/>
        </w:rPr>
        <w:t>ј</w:t>
      </w:r>
      <w:r>
        <w:rPr>
          <w:spacing w:val="-1"/>
        </w:rPr>
        <w:t>у</w:t>
      </w:r>
      <w:r>
        <w:t>;</w:t>
      </w:r>
    </w:p>
    <w:p w:rsidR="009C25C2" w:rsidRDefault="009C25C2" w:rsidP="009C25C2">
      <w:pPr>
        <w:pStyle w:val="BodyText"/>
        <w:widowControl w:val="0"/>
        <w:numPr>
          <w:ilvl w:val="0"/>
          <w:numId w:val="19"/>
        </w:numPr>
        <w:tabs>
          <w:tab w:val="left" w:pos="540"/>
        </w:tabs>
        <w:kinsoku w:val="0"/>
        <w:overflowPunct w:val="0"/>
        <w:autoSpaceDE w:val="0"/>
        <w:autoSpaceDN w:val="0"/>
        <w:adjustRightInd w:val="0"/>
        <w:spacing w:before="38" w:after="0" w:line="249" w:lineRule="auto"/>
        <w:ind w:left="103" w:right="110" w:firstLine="0"/>
        <w:jc w:val="both"/>
      </w:pPr>
      <w:r>
        <w:t>да</w:t>
      </w:r>
      <w:r>
        <w:rPr>
          <w:spacing w:val="3"/>
        </w:rPr>
        <w:t xml:space="preserve"> </w:t>
      </w:r>
      <w:r>
        <w:rPr>
          <w:spacing w:val="-1"/>
        </w:rPr>
        <w:t>П</w:t>
      </w:r>
      <w:r>
        <w:t>одно</w:t>
      </w:r>
      <w:r>
        <w:rPr>
          <w:spacing w:val="-1"/>
        </w:rPr>
        <w:t>с</w:t>
      </w:r>
      <w:r>
        <w:t>ил</w:t>
      </w:r>
      <w:r>
        <w:rPr>
          <w:spacing w:val="-1"/>
        </w:rPr>
        <w:t>а</w:t>
      </w:r>
      <w:r>
        <w:t>ц</w:t>
      </w:r>
      <w:r>
        <w:rPr>
          <w:spacing w:val="4"/>
        </w:rPr>
        <w:t xml:space="preserve"> </w:t>
      </w:r>
      <w:r>
        <w:t>приј</w:t>
      </w:r>
      <w:r>
        <w:rPr>
          <w:spacing w:val="-3"/>
        </w:rPr>
        <w:t>а</w:t>
      </w:r>
      <w:r>
        <w:t>ве</w:t>
      </w:r>
      <w:r>
        <w:rPr>
          <w:spacing w:val="3"/>
        </w:rPr>
        <w:t xml:space="preserve"> </w:t>
      </w:r>
      <w:r>
        <w:t>и</w:t>
      </w:r>
      <w:r>
        <w:rPr>
          <w:spacing w:val="5"/>
        </w:rPr>
        <w:t xml:space="preserve"> </w:t>
      </w:r>
      <w:r>
        <w:rPr>
          <w:spacing w:val="-1"/>
        </w:rPr>
        <w:t>ч</w:t>
      </w:r>
      <w:r>
        <w:t>л</w:t>
      </w:r>
      <w:r>
        <w:rPr>
          <w:spacing w:val="-1"/>
        </w:rPr>
        <w:t>а</w:t>
      </w:r>
      <w:r>
        <w:t>нови</w:t>
      </w:r>
      <w:r>
        <w:rPr>
          <w:spacing w:val="2"/>
        </w:rPr>
        <w:t xml:space="preserve"> </w:t>
      </w:r>
      <w:r>
        <w:t>поро</w:t>
      </w:r>
      <w:r>
        <w:rPr>
          <w:spacing w:val="-3"/>
        </w:rPr>
        <w:t>д</w:t>
      </w:r>
      <w:r>
        <w:t>и</w:t>
      </w:r>
      <w:r>
        <w:rPr>
          <w:spacing w:val="-1"/>
        </w:rPr>
        <w:t>ч</w:t>
      </w:r>
      <w:r>
        <w:t>ног</w:t>
      </w:r>
      <w:r>
        <w:rPr>
          <w:spacing w:val="4"/>
        </w:rPr>
        <w:t xml:space="preserve"> </w:t>
      </w:r>
      <w:r>
        <w:t>дом</w:t>
      </w:r>
      <w:r>
        <w:rPr>
          <w:spacing w:val="-2"/>
        </w:rPr>
        <w:t>а</w:t>
      </w:r>
      <w:r>
        <w:t>ћин</w:t>
      </w:r>
      <w:r>
        <w:rPr>
          <w:spacing w:val="-1"/>
        </w:rPr>
        <w:t>с</w:t>
      </w:r>
      <w:r>
        <w:t>тва</w:t>
      </w:r>
      <w:r>
        <w:rPr>
          <w:spacing w:val="3"/>
        </w:rPr>
        <w:t xml:space="preserve"> </w:t>
      </w:r>
      <w:r>
        <w:rPr>
          <w:spacing w:val="-2"/>
        </w:rPr>
        <w:t>н</w:t>
      </w:r>
      <w:r>
        <w:t>е</w:t>
      </w:r>
      <w:r>
        <w:rPr>
          <w:spacing w:val="3"/>
        </w:rPr>
        <w:t xml:space="preserve"> </w:t>
      </w:r>
      <w:r>
        <w:t>по</w:t>
      </w:r>
      <w:r>
        <w:rPr>
          <w:spacing w:val="-1"/>
        </w:rPr>
        <w:t>се</w:t>
      </w:r>
      <w:r>
        <w:rPr>
          <w:spacing w:val="2"/>
        </w:rPr>
        <w:t>д</w:t>
      </w:r>
      <w:r>
        <w:rPr>
          <w:spacing w:val="-5"/>
        </w:rPr>
        <w:t>у</w:t>
      </w:r>
      <w:r>
        <w:rPr>
          <w:spacing w:val="5"/>
        </w:rPr>
        <w:t>ј</w:t>
      </w:r>
      <w:r>
        <w:t>у н</w:t>
      </w:r>
      <w:r>
        <w:rPr>
          <w:spacing w:val="-1"/>
        </w:rPr>
        <w:t>е</w:t>
      </w:r>
      <w:r>
        <w:t>покр</w:t>
      </w:r>
      <w:r>
        <w:rPr>
          <w:spacing w:val="-1"/>
        </w:rPr>
        <w:t>е</w:t>
      </w:r>
      <w:r>
        <w:t>т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т</w:t>
      </w:r>
      <w:r>
        <w:rPr>
          <w:spacing w:val="14"/>
        </w:rPr>
        <w:t xml:space="preserve"> </w:t>
      </w:r>
      <w:r>
        <w:t>у</w:t>
      </w:r>
      <w:r>
        <w:rPr>
          <w:spacing w:val="4"/>
        </w:rPr>
        <w:t xml:space="preserve"> </w:t>
      </w:r>
      <w:r>
        <w:t>Р</w:t>
      </w:r>
      <w:r>
        <w:rPr>
          <w:spacing w:val="-1"/>
        </w:rPr>
        <w:t>е</w:t>
      </w:r>
      <w:r>
        <w:rPr>
          <w:spacing w:val="3"/>
        </w:rPr>
        <w:t>п</w:t>
      </w:r>
      <w:r>
        <w:rPr>
          <w:spacing w:val="-5"/>
        </w:rPr>
        <w:t>у</w:t>
      </w:r>
      <w:r>
        <w:t>б</w:t>
      </w:r>
      <w:r>
        <w:rPr>
          <w:spacing w:val="2"/>
        </w:rPr>
        <w:t>л</w:t>
      </w:r>
      <w:r>
        <w:t>ици</w:t>
      </w:r>
      <w:r>
        <w:rPr>
          <w:spacing w:val="10"/>
        </w:rPr>
        <w:t xml:space="preserve"> </w:t>
      </w:r>
      <w:r>
        <w:t>Срб</w:t>
      </w:r>
      <w:r>
        <w:rPr>
          <w:spacing w:val="-1"/>
        </w:rPr>
        <w:t>и</w:t>
      </w:r>
      <w:r>
        <w:t>ји</w:t>
      </w:r>
      <w:r>
        <w:rPr>
          <w:spacing w:val="13"/>
        </w:rPr>
        <w:t xml:space="preserve"> </w:t>
      </w:r>
      <w:r>
        <w:t>в</w:t>
      </w:r>
      <w:r>
        <w:rPr>
          <w:spacing w:val="-2"/>
        </w:rPr>
        <w:t>а</w:t>
      </w:r>
      <w:r>
        <w:t>н</w:t>
      </w:r>
      <w:r>
        <w:rPr>
          <w:spacing w:val="17"/>
        </w:rPr>
        <w:t xml:space="preserve"> </w:t>
      </w:r>
      <w:r>
        <w:rPr>
          <w:spacing w:val="-1"/>
        </w:rPr>
        <w:t>А</w:t>
      </w:r>
      <w:r>
        <w:t>П</w:t>
      </w:r>
      <w:r>
        <w:rPr>
          <w:spacing w:val="11"/>
        </w:rPr>
        <w:t xml:space="preserve"> </w:t>
      </w:r>
      <w:r>
        <w:t>К</w:t>
      </w:r>
      <w:r>
        <w:rPr>
          <w:spacing w:val="-3"/>
        </w:rPr>
        <w:t>о</w:t>
      </w:r>
      <w:r>
        <w:rPr>
          <w:spacing w:val="-1"/>
        </w:rPr>
        <w:t>с</w:t>
      </w:r>
      <w:r>
        <w:t>ова</w:t>
      </w:r>
      <w:r>
        <w:rPr>
          <w:spacing w:val="10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М</w:t>
      </w:r>
      <w:r>
        <w:rPr>
          <w:spacing w:val="-1"/>
        </w:rPr>
        <w:t>е</w:t>
      </w:r>
      <w:r>
        <w:t>то</w:t>
      </w:r>
      <w:r>
        <w:rPr>
          <w:spacing w:val="2"/>
        </w:rPr>
        <w:t>х</w:t>
      </w:r>
      <w:r>
        <w:t>ије</w:t>
      </w:r>
      <w:r>
        <w:rPr>
          <w:spacing w:val="11"/>
        </w:rPr>
        <w:t xml:space="preserve"> </w:t>
      </w:r>
      <w:r>
        <w:t>и</w:t>
      </w:r>
      <w:r>
        <w:rPr>
          <w:spacing w:val="-3"/>
        </w:rPr>
        <w:t>л</w:t>
      </w:r>
      <w:r>
        <w:t>и</w:t>
      </w:r>
      <w:r>
        <w:rPr>
          <w:spacing w:val="15"/>
        </w:rPr>
        <w:t xml:space="preserve"> </w:t>
      </w:r>
      <w:r>
        <w:t>у</w:t>
      </w:r>
      <w:r>
        <w:rPr>
          <w:spacing w:val="6"/>
        </w:rPr>
        <w:t xml:space="preserve"> </w:t>
      </w:r>
      <w:r>
        <w:t>д</w:t>
      </w:r>
      <w:r>
        <w:rPr>
          <w:spacing w:val="2"/>
        </w:rPr>
        <w:t>р</w:t>
      </w:r>
      <w:r>
        <w:rPr>
          <w:spacing w:val="-5"/>
        </w:rPr>
        <w:t>у</w:t>
      </w:r>
      <w:r>
        <w:t>гој</w:t>
      </w:r>
      <w:r>
        <w:rPr>
          <w:spacing w:val="24"/>
        </w:rPr>
        <w:t xml:space="preserve"> </w:t>
      </w:r>
      <w:r>
        <w:t>држ</w:t>
      </w:r>
      <w:r>
        <w:rPr>
          <w:spacing w:val="-1"/>
        </w:rPr>
        <w:t>а</w:t>
      </w:r>
      <w:r>
        <w:t>в</w:t>
      </w:r>
      <w:r>
        <w:rPr>
          <w:spacing w:val="2"/>
        </w:rPr>
        <w:t>и</w:t>
      </w:r>
      <w:r>
        <w:t>, а</w:t>
      </w:r>
      <w:r>
        <w:rPr>
          <w:spacing w:val="-1"/>
        </w:rPr>
        <w:t xml:space="preserve"> </w:t>
      </w:r>
      <w:r>
        <w:t xml:space="preserve">којом </w:t>
      </w:r>
      <w:r>
        <w:rPr>
          <w:spacing w:val="-1"/>
        </w:rPr>
        <w:t>м</w:t>
      </w:r>
      <w:r>
        <w:t>о</w:t>
      </w:r>
      <w:r>
        <w:rPr>
          <w:spacing w:val="2"/>
        </w:rPr>
        <w:t>г</w:t>
      </w:r>
      <w:r>
        <w:t>у</w:t>
      </w:r>
      <w:r>
        <w:rPr>
          <w:spacing w:val="-5"/>
        </w:rPr>
        <w:t xml:space="preserve"> </w:t>
      </w:r>
      <w:r>
        <w:rPr>
          <w:spacing w:val="2"/>
        </w:rPr>
        <w:t>д</w:t>
      </w:r>
      <w:r>
        <w:t>а</w:t>
      </w:r>
      <w:r>
        <w:rPr>
          <w:spacing w:val="-1"/>
        </w:rPr>
        <w:t xml:space="preserve"> </w:t>
      </w:r>
      <w:r>
        <w:t>р</w:t>
      </w:r>
      <w:r>
        <w:rPr>
          <w:spacing w:val="-1"/>
        </w:rPr>
        <w:t>е</w:t>
      </w:r>
      <w:r>
        <w:t>ше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в</w:t>
      </w:r>
      <w:r>
        <w:t xml:space="preserve">оје </w:t>
      </w:r>
      <w:r>
        <w:rPr>
          <w:spacing w:val="-2"/>
        </w:rPr>
        <w:t>с</w:t>
      </w:r>
      <w:r>
        <w:t>та</w:t>
      </w:r>
      <w:r>
        <w:rPr>
          <w:spacing w:val="-1"/>
        </w:rPr>
        <w:t>м</w:t>
      </w:r>
      <w:r>
        <w:t>б</w:t>
      </w:r>
      <w:r>
        <w:rPr>
          <w:spacing w:val="-1"/>
        </w:rPr>
        <w:t>е</w:t>
      </w:r>
      <w:r>
        <w:t>но пита</w:t>
      </w:r>
      <w:r>
        <w:rPr>
          <w:spacing w:val="-1"/>
        </w:rPr>
        <w:t>ње</w:t>
      </w:r>
      <w:r>
        <w:t>;</w:t>
      </w:r>
    </w:p>
    <w:p w:rsidR="009C25C2" w:rsidRPr="004E591E" w:rsidRDefault="004E591E" w:rsidP="009C25C2">
      <w:pPr>
        <w:pStyle w:val="BodyText"/>
        <w:widowControl w:val="0"/>
        <w:numPr>
          <w:ilvl w:val="0"/>
          <w:numId w:val="19"/>
        </w:numPr>
        <w:tabs>
          <w:tab w:val="left" w:pos="540"/>
        </w:tabs>
        <w:kinsoku w:val="0"/>
        <w:overflowPunct w:val="0"/>
        <w:autoSpaceDE w:val="0"/>
        <w:autoSpaceDN w:val="0"/>
        <w:adjustRightInd w:val="0"/>
        <w:spacing w:before="37" w:after="0" w:line="248" w:lineRule="auto"/>
        <w:ind w:left="103" w:right="112" w:firstLine="0"/>
        <w:jc w:val="both"/>
      </w:pPr>
      <w:r>
        <w:t xml:space="preserve">   </w:t>
      </w:r>
      <w:r w:rsidR="009C25C2">
        <w:t>да</w:t>
      </w:r>
      <w:r w:rsidR="009C25C2">
        <w:rPr>
          <w:spacing w:val="23"/>
        </w:rPr>
        <w:t xml:space="preserve"> </w:t>
      </w:r>
      <w:r w:rsidR="009C25C2">
        <w:rPr>
          <w:spacing w:val="-1"/>
        </w:rPr>
        <w:t>П</w:t>
      </w:r>
      <w:r w:rsidR="009C25C2">
        <w:t>од</w:t>
      </w:r>
      <w:r w:rsidR="009C25C2">
        <w:rPr>
          <w:spacing w:val="1"/>
        </w:rPr>
        <w:t>н</w:t>
      </w:r>
      <w:r w:rsidR="009C25C2">
        <w:t>о</w:t>
      </w:r>
      <w:r w:rsidR="009C25C2">
        <w:rPr>
          <w:spacing w:val="-1"/>
        </w:rPr>
        <w:t>с</w:t>
      </w:r>
      <w:r w:rsidR="009C25C2">
        <w:t>ил</w:t>
      </w:r>
      <w:r w:rsidR="009C25C2">
        <w:rPr>
          <w:spacing w:val="-1"/>
        </w:rPr>
        <w:t>а</w:t>
      </w:r>
      <w:r w:rsidR="009C25C2">
        <w:t>ц</w:t>
      </w:r>
      <w:r w:rsidR="009C25C2">
        <w:rPr>
          <w:spacing w:val="25"/>
        </w:rPr>
        <w:t xml:space="preserve"> </w:t>
      </w:r>
      <w:r w:rsidR="009C25C2">
        <w:t>пр</w:t>
      </w:r>
      <w:r w:rsidR="009C25C2">
        <w:rPr>
          <w:spacing w:val="-2"/>
        </w:rPr>
        <w:t>и</w:t>
      </w:r>
      <w:r w:rsidR="009C25C2">
        <w:t>ја</w:t>
      </w:r>
      <w:r w:rsidR="009C25C2">
        <w:rPr>
          <w:spacing w:val="-1"/>
        </w:rPr>
        <w:t>в</w:t>
      </w:r>
      <w:r w:rsidR="009C25C2">
        <w:t>е</w:t>
      </w:r>
      <w:r w:rsidR="009C25C2">
        <w:rPr>
          <w:spacing w:val="23"/>
        </w:rPr>
        <w:t xml:space="preserve"> </w:t>
      </w:r>
      <w:r w:rsidR="009C25C2">
        <w:t>и</w:t>
      </w:r>
      <w:r w:rsidR="009C25C2">
        <w:rPr>
          <w:spacing w:val="24"/>
        </w:rPr>
        <w:t xml:space="preserve"> </w:t>
      </w:r>
      <w:r w:rsidR="009C25C2">
        <w:rPr>
          <w:spacing w:val="-1"/>
        </w:rPr>
        <w:t>ч</w:t>
      </w:r>
      <w:r w:rsidR="009C25C2">
        <w:t>л</w:t>
      </w:r>
      <w:r w:rsidR="009C25C2">
        <w:rPr>
          <w:spacing w:val="-1"/>
        </w:rPr>
        <w:t>а</w:t>
      </w:r>
      <w:r w:rsidR="009C25C2">
        <w:t>нови</w:t>
      </w:r>
      <w:r w:rsidR="009C25C2">
        <w:rPr>
          <w:spacing w:val="24"/>
        </w:rPr>
        <w:t xml:space="preserve"> </w:t>
      </w:r>
      <w:r w:rsidR="009C25C2">
        <w:t>поро</w:t>
      </w:r>
      <w:r w:rsidR="009C25C2">
        <w:rPr>
          <w:spacing w:val="-3"/>
        </w:rPr>
        <w:t>д</w:t>
      </w:r>
      <w:r w:rsidR="009C25C2">
        <w:t>и</w:t>
      </w:r>
      <w:r w:rsidR="009C25C2">
        <w:rPr>
          <w:spacing w:val="-1"/>
        </w:rPr>
        <w:t>ч</w:t>
      </w:r>
      <w:r w:rsidR="009C25C2">
        <w:t>ног</w:t>
      </w:r>
      <w:r w:rsidR="009C25C2">
        <w:rPr>
          <w:spacing w:val="21"/>
        </w:rPr>
        <w:t xml:space="preserve"> </w:t>
      </w:r>
      <w:r w:rsidR="009C25C2">
        <w:t>дом</w:t>
      </w:r>
      <w:r w:rsidR="009C25C2">
        <w:rPr>
          <w:spacing w:val="-2"/>
        </w:rPr>
        <w:t>а</w:t>
      </w:r>
      <w:r w:rsidR="009C25C2">
        <w:t>ћин</w:t>
      </w:r>
      <w:r w:rsidR="009C25C2">
        <w:rPr>
          <w:spacing w:val="-1"/>
        </w:rPr>
        <w:t>с</w:t>
      </w:r>
      <w:r w:rsidR="009C25C2">
        <w:t>тва</w:t>
      </w:r>
      <w:r w:rsidR="009C25C2">
        <w:rPr>
          <w:spacing w:val="23"/>
        </w:rPr>
        <w:t xml:space="preserve"> </w:t>
      </w:r>
      <w:r w:rsidR="009C25C2">
        <w:t>не</w:t>
      </w:r>
      <w:r w:rsidR="009C25C2">
        <w:rPr>
          <w:spacing w:val="22"/>
        </w:rPr>
        <w:t xml:space="preserve"> </w:t>
      </w:r>
      <w:r w:rsidR="009C25C2">
        <w:rPr>
          <w:spacing w:val="-1"/>
        </w:rPr>
        <w:t>м</w:t>
      </w:r>
      <w:r w:rsidR="009C25C2">
        <w:t>о</w:t>
      </w:r>
      <w:r w:rsidR="009C25C2">
        <w:rPr>
          <w:spacing w:val="4"/>
        </w:rPr>
        <w:t>г</w:t>
      </w:r>
      <w:r w:rsidR="009C25C2">
        <w:t>у</w:t>
      </w:r>
      <w:r w:rsidR="009C25C2">
        <w:rPr>
          <w:spacing w:val="21"/>
        </w:rPr>
        <w:t xml:space="preserve"> </w:t>
      </w:r>
      <w:r w:rsidR="009C25C2">
        <w:t>да</w:t>
      </w:r>
      <w:r w:rsidR="009C25C2">
        <w:rPr>
          <w:spacing w:val="23"/>
        </w:rPr>
        <w:t xml:space="preserve"> </w:t>
      </w:r>
      <w:r w:rsidR="009C25C2">
        <w:t>кори</w:t>
      </w:r>
      <w:r w:rsidR="009C25C2">
        <w:rPr>
          <w:spacing w:val="-1"/>
        </w:rPr>
        <w:t>с</w:t>
      </w:r>
      <w:r w:rsidR="009C25C2">
        <w:t>те н</w:t>
      </w:r>
      <w:r w:rsidR="009C25C2">
        <w:rPr>
          <w:spacing w:val="-1"/>
        </w:rPr>
        <w:t>е</w:t>
      </w:r>
      <w:r w:rsidR="009C25C2">
        <w:t>покр</w:t>
      </w:r>
      <w:r w:rsidR="009C25C2">
        <w:rPr>
          <w:spacing w:val="-1"/>
        </w:rPr>
        <w:t>е</w:t>
      </w:r>
      <w:r w:rsidR="009C25C2">
        <w:t>т</w:t>
      </w:r>
      <w:r w:rsidR="009C25C2">
        <w:rPr>
          <w:spacing w:val="1"/>
        </w:rPr>
        <w:t>н</w:t>
      </w:r>
      <w:r w:rsidR="009C25C2">
        <w:t>о</w:t>
      </w:r>
      <w:r w:rsidR="009C25C2">
        <w:rPr>
          <w:spacing w:val="-1"/>
        </w:rPr>
        <w:t>с</w:t>
      </w:r>
      <w:r w:rsidR="009C25C2">
        <w:t>т</w:t>
      </w:r>
      <w:r w:rsidR="009C25C2">
        <w:rPr>
          <w:spacing w:val="-2"/>
        </w:rPr>
        <w:t xml:space="preserve"> </w:t>
      </w:r>
      <w:r w:rsidR="009C25C2">
        <w:t>ко</w:t>
      </w:r>
      <w:r w:rsidR="009C25C2">
        <w:rPr>
          <w:spacing w:val="2"/>
        </w:rPr>
        <w:t>ј</w:t>
      </w:r>
      <w:r w:rsidR="009C25C2">
        <w:t>у</w:t>
      </w:r>
      <w:r w:rsidR="009C25C2">
        <w:rPr>
          <w:spacing w:val="-8"/>
        </w:rPr>
        <w:t xml:space="preserve"> </w:t>
      </w:r>
      <w:r w:rsidR="009C25C2">
        <w:t>по</w:t>
      </w:r>
      <w:r w:rsidR="009C25C2">
        <w:rPr>
          <w:spacing w:val="-1"/>
        </w:rPr>
        <w:t>с</w:t>
      </w:r>
      <w:r w:rsidR="009C25C2">
        <w:rPr>
          <w:spacing w:val="1"/>
        </w:rPr>
        <w:t>е</w:t>
      </w:r>
      <w:r w:rsidR="009C25C2">
        <w:rPr>
          <w:spacing w:val="2"/>
        </w:rPr>
        <w:t>д</w:t>
      </w:r>
      <w:r w:rsidR="009C25C2">
        <w:rPr>
          <w:spacing w:val="-5"/>
        </w:rPr>
        <w:t>у</w:t>
      </w:r>
      <w:r w:rsidR="009C25C2">
        <w:rPr>
          <w:spacing w:val="5"/>
        </w:rPr>
        <w:t>ј</w:t>
      </w:r>
      <w:r w:rsidR="009C25C2">
        <w:t>у</w:t>
      </w:r>
      <w:r w:rsidR="009C25C2">
        <w:rPr>
          <w:spacing w:val="-5"/>
        </w:rPr>
        <w:t xml:space="preserve"> </w:t>
      </w:r>
      <w:r w:rsidR="009C25C2">
        <w:t>на</w:t>
      </w:r>
      <w:r w:rsidR="009C25C2">
        <w:rPr>
          <w:spacing w:val="2"/>
        </w:rPr>
        <w:t xml:space="preserve"> </w:t>
      </w:r>
      <w:r w:rsidR="009C25C2">
        <w:rPr>
          <w:spacing w:val="-1"/>
        </w:rPr>
        <w:t>А</w:t>
      </w:r>
      <w:r w:rsidR="009C25C2">
        <w:t>П</w:t>
      </w:r>
      <w:r w:rsidR="009C25C2">
        <w:rPr>
          <w:spacing w:val="-1"/>
        </w:rPr>
        <w:t xml:space="preserve"> </w:t>
      </w:r>
      <w:r w:rsidR="009C25C2">
        <w:t>Ко</w:t>
      </w:r>
      <w:r w:rsidR="009C25C2">
        <w:rPr>
          <w:spacing w:val="-1"/>
        </w:rPr>
        <w:t>с</w:t>
      </w:r>
      <w:r w:rsidR="009C25C2">
        <w:t>о</w:t>
      </w:r>
      <w:r w:rsidR="009C25C2">
        <w:rPr>
          <w:spacing w:val="4"/>
        </w:rPr>
        <w:t>в</w:t>
      </w:r>
      <w:r w:rsidR="009C25C2">
        <w:t>у</w:t>
      </w:r>
      <w:r w:rsidR="009C25C2">
        <w:rPr>
          <w:spacing w:val="-5"/>
        </w:rPr>
        <w:t xml:space="preserve"> </w:t>
      </w:r>
      <w:r w:rsidR="009C25C2">
        <w:t xml:space="preserve">и </w:t>
      </w:r>
      <w:r w:rsidR="009C25C2">
        <w:rPr>
          <w:spacing w:val="2"/>
        </w:rPr>
        <w:t>М</w:t>
      </w:r>
      <w:r w:rsidR="009C25C2">
        <w:rPr>
          <w:spacing w:val="-1"/>
        </w:rPr>
        <w:t>е</w:t>
      </w:r>
      <w:r w:rsidR="009C25C2">
        <w:t>то</w:t>
      </w:r>
      <w:r w:rsidR="009C25C2">
        <w:rPr>
          <w:spacing w:val="2"/>
        </w:rPr>
        <w:t>х</w:t>
      </w:r>
      <w:r w:rsidR="009C25C2">
        <w:rPr>
          <w:spacing w:val="-2"/>
        </w:rPr>
        <w:t>и</w:t>
      </w:r>
      <w:r w:rsidR="009C25C2">
        <w:t>ј</w:t>
      </w:r>
      <w:r w:rsidR="009C25C2">
        <w:rPr>
          <w:spacing w:val="1"/>
        </w:rPr>
        <w:t>и</w:t>
      </w:r>
      <w:r w:rsidR="009C25C2">
        <w:t>;</w:t>
      </w:r>
    </w:p>
    <w:p w:rsidR="004E591E" w:rsidRPr="004E591E" w:rsidRDefault="009C25C2" w:rsidP="004E591E">
      <w:pPr>
        <w:pStyle w:val="BodyText"/>
        <w:widowControl w:val="0"/>
        <w:numPr>
          <w:ilvl w:val="0"/>
          <w:numId w:val="19"/>
        </w:numPr>
        <w:tabs>
          <w:tab w:val="left" w:pos="540"/>
        </w:tabs>
        <w:kinsoku w:val="0"/>
        <w:overflowPunct w:val="0"/>
        <w:autoSpaceDE w:val="0"/>
        <w:autoSpaceDN w:val="0"/>
        <w:adjustRightInd w:val="0"/>
        <w:spacing w:before="37" w:after="0" w:line="248" w:lineRule="auto"/>
        <w:ind w:left="103" w:right="112" w:firstLine="0"/>
        <w:jc w:val="both"/>
      </w:pPr>
      <w:r>
        <w:t>да</w:t>
      </w:r>
      <w:r w:rsidRPr="004E591E">
        <w:rPr>
          <w:spacing w:val="15"/>
        </w:rPr>
        <w:t xml:space="preserve"> </w:t>
      </w:r>
      <w:r w:rsidRPr="004E591E">
        <w:rPr>
          <w:spacing w:val="-1"/>
        </w:rPr>
        <w:t>П</w:t>
      </w:r>
      <w:r>
        <w:t>од</w:t>
      </w:r>
      <w:r w:rsidRPr="004E591E">
        <w:rPr>
          <w:spacing w:val="1"/>
        </w:rPr>
        <w:t>н</w:t>
      </w:r>
      <w:r>
        <w:t>о</w:t>
      </w:r>
      <w:r w:rsidRPr="004E591E">
        <w:rPr>
          <w:spacing w:val="-1"/>
        </w:rPr>
        <w:t>с</w:t>
      </w:r>
      <w:r>
        <w:t>ил</w:t>
      </w:r>
      <w:r w:rsidRPr="004E591E">
        <w:rPr>
          <w:spacing w:val="-1"/>
        </w:rPr>
        <w:t>а</w:t>
      </w:r>
      <w:r>
        <w:t>ц</w:t>
      </w:r>
      <w:r w:rsidRPr="004E591E">
        <w:rPr>
          <w:spacing w:val="18"/>
        </w:rPr>
        <w:t xml:space="preserve"> </w:t>
      </w:r>
      <w:r>
        <w:t>п</w:t>
      </w:r>
      <w:r w:rsidRPr="004E591E">
        <w:rPr>
          <w:spacing w:val="-3"/>
        </w:rPr>
        <w:t>р</w:t>
      </w:r>
      <w:r>
        <w:t>ија</w:t>
      </w:r>
      <w:r w:rsidRPr="004E591E">
        <w:rPr>
          <w:spacing w:val="-4"/>
        </w:rPr>
        <w:t>в</w:t>
      </w:r>
      <w:r>
        <w:t>е</w:t>
      </w:r>
      <w:r w:rsidRPr="004E591E">
        <w:rPr>
          <w:spacing w:val="16"/>
        </w:rPr>
        <w:t xml:space="preserve"> </w:t>
      </w:r>
      <w:r>
        <w:t>и</w:t>
      </w:r>
      <w:r w:rsidRPr="004E591E">
        <w:rPr>
          <w:spacing w:val="17"/>
        </w:rPr>
        <w:t xml:space="preserve"> </w:t>
      </w:r>
      <w:r w:rsidRPr="004E591E">
        <w:rPr>
          <w:spacing w:val="-1"/>
        </w:rPr>
        <w:t>ч</w:t>
      </w:r>
      <w:r>
        <w:t>л</w:t>
      </w:r>
      <w:r w:rsidRPr="004E591E">
        <w:rPr>
          <w:spacing w:val="-1"/>
        </w:rPr>
        <w:t>а</w:t>
      </w:r>
      <w:r>
        <w:t>нови</w:t>
      </w:r>
      <w:r w:rsidRPr="004E591E">
        <w:rPr>
          <w:spacing w:val="14"/>
        </w:rPr>
        <w:t xml:space="preserve"> </w:t>
      </w:r>
      <w:r>
        <w:t>пород</w:t>
      </w:r>
      <w:r w:rsidRPr="004E591E">
        <w:rPr>
          <w:spacing w:val="1"/>
        </w:rPr>
        <w:t>и</w:t>
      </w:r>
      <w:r w:rsidRPr="004E591E">
        <w:rPr>
          <w:spacing w:val="-4"/>
        </w:rPr>
        <w:t>ч</w:t>
      </w:r>
      <w:r>
        <w:t>ног</w:t>
      </w:r>
      <w:r w:rsidRPr="004E591E">
        <w:rPr>
          <w:spacing w:val="16"/>
        </w:rPr>
        <w:t xml:space="preserve"> </w:t>
      </w:r>
      <w:r>
        <w:t>дом</w:t>
      </w:r>
      <w:r w:rsidRPr="004E591E">
        <w:rPr>
          <w:spacing w:val="-2"/>
        </w:rPr>
        <w:t>а</w:t>
      </w:r>
      <w:r>
        <w:t>ћин</w:t>
      </w:r>
      <w:r w:rsidRPr="004E591E">
        <w:rPr>
          <w:spacing w:val="-1"/>
        </w:rPr>
        <w:t>с</w:t>
      </w:r>
      <w:r>
        <w:t>тва</w:t>
      </w:r>
      <w:r w:rsidRPr="004E591E">
        <w:rPr>
          <w:spacing w:val="15"/>
        </w:rPr>
        <w:t xml:space="preserve"> </w:t>
      </w:r>
      <w:r w:rsidRPr="004E591E">
        <w:rPr>
          <w:spacing w:val="-2"/>
        </w:rPr>
        <w:t>н</w:t>
      </w:r>
      <w:r>
        <w:t>и</w:t>
      </w:r>
      <w:r w:rsidRPr="004E591E">
        <w:rPr>
          <w:spacing w:val="1"/>
        </w:rPr>
        <w:t>с</w:t>
      </w:r>
      <w:r>
        <w:t>у</w:t>
      </w:r>
      <w:r w:rsidRPr="004E591E">
        <w:rPr>
          <w:spacing w:val="14"/>
        </w:rPr>
        <w:t xml:space="preserve"> </w:t>
      </w:r>
      <w:r>
        <w:t>з</w:t>
      </w:r>
      <w:r w:rsidRPr="004E591E">
        <w:rPr>
          <w:spacing w:val="-1"/>
        </w:rPr>
        <w:t>аме</w:t>
      </w:r>
      <w:r>
        <w:t>нил</w:t>
      </w:r>
      <w:r w:rsidRPr="004E591E">
        <w:rPr>
          <w:spacing w:val="1"/>
        </w:rPr>
        <w:t>и</w:t>
      </w:r>
      <w:r>
        <w:t>, об</w:t>
      </w:r>
      <w:r w:rsidRPr="004E591E">
        <w:rPr>
          <w:spacing w:val="1"/>
        </w:rPr>
        <w:t>н</w:t>
      </w:r>
      <w:r>
        <w:t>овили</w:t>
      </w:r>
      <w:r w:rsidRPr="004E591E">
        <w:rPr>
          <w:spacing w:val="32"/>
        </w:rPr>
        <w:t xml:space="preserve"> </w:t>
      </w:r>
      <w:r>
        <w:t>или</w:t>
      </w:r>
      <w:r w:rsidRPr="004E591E">
        <w:rPr>
          <w:spacing w:val="34"/>
        </w:rPr>
        <w:t xml:space="preserve"> </w:t>
      </w:r>
      <w:r>
        <w:t>о</w:t>
      </w:r>
      <w:r w:rsidRPr="004E591E">
        <w:rPr>
          <w:spacing w:val="2"/>
        </w:rPr>
        <w:t>т</w:t>
      </w:r>
      <w:r w:rsidRPr="004E591E">
        <w:rPr>
          <w:spacing w:val="-8"/>
        </w:rPr>
        <w:t>у</w:t>
      </w:r>
      <w:r w:rsidRPr="004E591E">
        <w:rPr>
          <w:spacing w:val="-1"/>
        </w:rPr>
        <w:t>ђ</w:t>
      </w:r>
      <w:r>
        <w:t>или</w:t>
      </w:r>
      <w:r w:rsidRPr="004E591E">
        <w:rPr>
          <w:spacing w:val="34"/>
        </w:rPr>
        <w:t xml:space="preserve"> </w:t>
      </w:r>
      <w:r>
        <w:t>н</w:t>
      </w:r>
      <w:r w:rsidRPr="004E591E">
        <w:rPr>
          <w:spacing w:val="-1"/>
        </w:rPr>
        <w:t>е</w:t>
      </w:r>
      <w:r>
        <w:t>покр</w:t>
      </w:r>
      <w:r w:rsidRPr="004E591E">
        <w:rPr>
          <w:spacing w:val="-1"/>
        </w:rPr>
        <w:t>е</w:t>
      </w:r>
      <w:r>
        <w:t>т</w:t>
      </w:r>
      <w:r w:rsidRPr="004E591E">
        <w:rPr>
          <w:spacing w:val="1"/>
        </w:rPr>
        <w:t>н</w:t>
      </w:r>
      <w:r>
        <w:t>о</w:t>
      </w:r>
      <w:r w:rsidRPr="004E591E">
        <w:rPr>
          <w:spacing w:val="-1"/>
        </w:rPr>
        <w:t>с</w:t>
      </w:r>
      <w:r>
        <w:t>т</w:t>
      </w:r>
      <w:r w:rsidRPr="004E591E">
        <w:rPr>
          <w:spacing w:val="34"/>
        </w:rPr>
        <w:t xml:space="preserve"> </w:t>
      </w:r>
      <w:r>
        <w:t>на</w:t>
      </w:r>
      <w:r w:rsidRPr="004E591E">
        <w:rPr>
          <w:spacing w:val="37"/>
        </w:rPr>
        <w:t xml:space="preserve"> </w:t>
      </w:r>
      <w:r w:rsidRPr="004E591E">
        <w:rPr>
          <w:spacing w:val="-1"/>
        </w:rPr>
        <w:t>А</w:t>
      </w:r>
      <w:r>
        <w:t>П</w:t>
      </w:r>
      <w:r w:rsidRPr="004E591E">
        <w:rPr>
          <w:spacing w:val="33"/>
        </w:rPr>
        <w:t xml:space="preserve"> </w:t>
      </w:r>
      <w:r>
        <w:t>Ко</w:t>
      </w:r>
      <w:r w:rsidRPr="004E591E">
        <w:rPr>
          <w:spacing w:val="-1"/>
        </w:rPr>
        <w:t>с</w:t>
      </w:r>
      <w:r>
        <w:t>о</w:t>
      </w:r>
      <w:r w:rsidRPr="004E591E">
        <w:rPr>
          <w:spacing w:val="1"/>
        </w:rPr>
        <w:t>в</w:t>
      </w:r>
      <w:r>
        <w:t>у</w:t>
      </w:r>
      <w:r w:rsidRPr="004E591E">
        <w:rPr>
          <w:spacing w:val="28"/>
        </w:rPr>
        <w:t xml:space="preserve"> </w:t>
      </w:r>
      <w:r>
        <w:t>и</w:t>
      </w:r>
      <w:r w:rsidRPr="004E591E">
        <w:rPr>
          <w:spacing w:val="34"/>
        </w:rPr>
        <w:t xml:space="preserve"> </w:t>
      </w:r>
      <w:r w:rsidRPr="004E591E">
        <w:rPr>
          <w:spacing w:val="2"/>
        </w:rPr>
        <w:t>М</w:t>
      </w:r>
      <w:r w:rsidRPr="004E591E">
        <w:rPr>
          <w:spacing w:val="-1"/>
        </w:rPr>
        <w:t>е</w:t>
      </w:r>
      <w:r>
        <w:t>то</w:t>
      </w:r>
      <w:r w:rsidRPr="004E591E">
        <w:rPr>
          <w:spacing w:val="2"/>
        </w:rPr>
        <w:t>х</w:t>
      </w:r>
      <w:r>
        <w:t>и</w:t>
      </w:r>
      <w:r w:rsidRPr="004E591E">
        <w:rPr>
          <w:spacing w:val="-2"/>
        </w:rPr>
        <w:t>ј</w:t>
      </w:r>
      <w:r>
        <w:t>и,</w:t>
      </w:r>
      <w:r w:rsidRPr="004E591E">
        <w:rPr>
          <w:spacing w:val="33"/>
        </w:rPr>
        <w:t xml:space="preserve"> </w:t>
      </w:r>
      <w:r>
        <w:t>а</w:t>
      </w:r>
      <w:r w:rsidRPr="004E591E">
        <w:rPr>
          <w:spacing w:val="35"/>
        </w:rPr>
        <w:t xml:space="preserve"> </w:t>
      </w:r>
      <w:r>
        <w:t>којом</w:t>
      </w:r>
      <w:r w:rsidRPr="004E591E">
        <w:rPr>
          <w:spacing w:val="33"/>
        </w:rPr>
        <w:t xml:space="preserve"> </w:t>
      </w:r>
      <w:r>
        <w:t>би</w:t>
      </w:r>
      <w:r w:rsidRPr="004E591E">
        <w:rPr>
          <w:spacing w:val="34"/>
        </w:rPr>
        <w:t xml:space="preserve"> </w:t>
      </w:r>
      <w:r w:rsidRPr="004E591E">
        <w:rPr>
          <w:spacing w:val="-1"/>
        </w:rPr>
        <w:t>м</w:t>
      </w:r>
      <w:r w:rsidRPr="004E591E">
        <w:rPr>
          <w:spacing w:val="1"/>
        </w:rPr>
        <w:t>о</w:t>
      </w:r>
      <w:r>
        <w:t>гли б</w:t>
      </w:r>
      <w:r w:rsidRPr="004E591E">
        <w:rPr>
          <w:spacing w:val="-1"/>
        </w:rPr>
        <w:t>е</w:t>
      </w:r>
      <w:r>
        <w:t>зб</w:t>
      </w:r>
      <w:r w:rsidRPr="004E591E">
        <w:rPr>
          <w:spacing w:val="-1"/>
        </w:rPr>
        <w:t>е</w:t>
      </w:r>
      <w:r>
        <w:t>д</w:t>
      </w:r>
      <w:r w:rsidRPr="004E591E">
        <w:rPr>
          <w:spacing w:val="1"/>
        </w:rPr>
        <w:t>н</w:t>
      </w:r>
      <w:r>
        <w:t>о да</w:t>
      </w:r>
      <w:r w:rsidRPr="004E591E">
        <w:rPr>
          <w:spacing w:val="-1"/>
        </w:rPr>
        <w:t xml:space="preserve"> </w:t>
      </w:r>
      <w:r>
        <w:t>р</w:t>
      </w:r>
      <w:r w:rsidRPr="004E591E">
        <w:rPr>
          <w:spacing w:val="-1"/>
        </w:rPr>
        <w:t>е</w:t>
      </w:r>
      <w:r>
        <w:t>ше</w:t>
      </w:r>
      <w:r w:rsidRPr="004E591E">
        <w:rPr>
          <w:spacing w:val="-1"/>
        </w:rPr>
        <w:t xml:space="preserve"> с</w:t>
      </w:r>
      <w:r>
        <w:t>воје</w:t>
      </w:r>
      <w:r w:rsidRPr="004E591E">
        <w:rPr>
          <w:spacing w:val="1"/>
        </w:rPr>
        <w:t xml:space="preserve"> </w:t>
      </w:r>
      <w:r w:rsidRPr="004E591E">
        <w:rPr>
          <w:spacing w:val="-1"/>
        </w:rPr>
        <w:t>с</w:t>
      </w:r>
      <w:r>
        <w:t>та</w:t>
      </w:r>
      <w:r w:rsidRPr="004E591E">
        <w:rPr>
          <w:spacing w:val="-1"/>
        </w:rPr>
        <w:t>м</w:t>
      </w:r>
      <w:r>
        <w:t>б</w:t>
      </w:r>
      <w:r w:rsidRPr="004E591E">
        <w:rPr>
          <w:spacing w:val="-1"/>
        </w:rPr>
        <w:t>е</w:t>
      </w:r>
      <w:r>
        <w:t>но пита</w:t>
      </w:r>
      <w:r w:rsidRPr="004E591E">
        <w:rPr>
          <w:spacing w:val="-1"/>
        </w:rPr>
        <w:t>ње</w:t>
      </w:r>
      <w:r>
        <w:t>;</w:t>
      </w:r>
    </w:p>
    <w:p w:rsidR="004E591E" w:rsidRPr="004E591E" w:rsidRDefault="009C25C2" w:rsidP="004E591E">
      <w:pPr>
        <w:pStyle w:val="BodyText"/>
        <w:widowControl w:val="0"/>
        <w:numPr>
          <w:ilvl w:val="0"/>
          <w:numId w:val="19"/>
        </w:numPr>
        <w:tabs>
          <w:tab w:val="left" w:pos="540"/>
        </w:tabs>
        <w:kinsoku w:val="0"/>
        <w:overflowPunct w:val="0"/>
        <w:autoSpaceDE w:val="0"/>
        <w:autoSpaceDN w:val="0"/>
        <w:adjustRightInd w:val="0"/>
        <w:spacing w:before="37" w:after="0" w:line="248" w:lineRule="auto"/>
        <w:ind w:left="103" w:right="112" w:firstLine="0"/>
        <w:jc w:val="both"/>
      </w:pPr>
      <w:r>
        <w:t>да</w:t>
      </w:r>
      <w:r w:rsidRPr="004E591E">
        <w:rPr>
          <w:spacing w:val="6"/>
        </w:rPr>
        <w:t xml:space="preserve"> </w:t>
      </w:r>
      <w:r w:rsidRPr="004E591E">
        <w:rPr>
          <w:spacing w:val="-1"/>
        </w:rPr>
        <w:t>П</w:t>
      </w:r>
      <w:r>
        <w:t>од</w:t>
      </w:r>
      <w:r w:rsidRPr="004E591E">
        <w:rPr>
          <w:spacing w:val="1"/>
        </w:rPr>
        <w:t>н</w:t>
      </w:r>
      <w:r>
        <w:t>о</w:t>
      </w:r>
      <w:r w:rsidRPr="004E591E">
        <w:rPr>
          <w:spacing w:val="-1"/>
        </w:rPr>
        <w:t>с</w:t>
      </w:r>
      <w:r>
        <w:t>ил</w:t>
      </w:r>
      <w:r w:rsidRPr="004E591E">
        <w:rPr>
          <w:spacing w:val="-1"/>
        </w:rPr>
        <w:t>а</w:t>
      </w:r>
      <w:r>
        <w:t>ц</w:t>
      </w:r>
      <w:r w:rsidRPr="004E591E">
        <w:rPr>
          <w:spacing w:val="6"/>
        </w:rPr>
        <w:t xml:space="preserve"> </w:t>
      </w:r>
      <w:r>
        <w:t>прија</w:t>
      </w:r>
      <w:r w:rsidRPr="004E591E">
        <w:rPr>
          <w:spacing w:val="-4"/>
        </w:rPr>
        <w:t>в</w:t>
      </w:r>
      <w:r>
        <w:t>е</w:t>
      </w:r>
      <w:r w:rsidRPr="004E591E">
        <w:rPr>
          <w:spacing w:val="7"/>
        </w:rPr>
        <w:t xml:space="preserve"> </w:t>
      </w:r>
      <w:r>
        <w:t>и</w:t>
      </w:r>
      <w:r w:rsidRPr="004E591E">
        <w:rPr>
          <w:spacing w:val="7"/>
        </w:rPr>
        <w:t xml:space="preserve"> </w:t>
      </w:r>
      <w:r w:rsidRPr="004E591E">
        <w:rPr>
          <w:spacing w:val="-1"/>
        </w:rPr>
        <w:t>ч</w:t>
      </w:r>
      <w:r>
        <w:t>л</w:t>
      </w:r>
      <w:r w:rsidRPr="004E591E">
        <w:rPr>
          <w:spacing w:val="-1"/>
        </w:rPr>
        <w:t>а</w:t>
      </w:r>
      <w:r>
        <w:t>нови</w:t>
      </w:r>
      <w:r w:rsidRPr="004E591E">
        <w:rPr>
          <w:spacing w:val="5"/>
        </w:rPr>
        <w:t xml:space="preserve"> </w:t>
      </w:r>
      <w:r>
        <w:t>поро</w:t>
      </w:r>
      <w:r w:rsidRPr="004E591E">
        <w:rPr>
          <w:spacing w:val="-3"/>
        </w:rPr>
        <w:t>д</w:t>
      </w:r>
      <w:r>
        <w:t>и</w:t>
      </w:r>
      <w:r w:rsidRPr="004E591E">
        <w:rPr>
          <w:spacing w:val="-1"/>
        </w:rPr>
        <w:t>ч</w:t>
      </w:r>
      <w:r w:rsidRPr="004E591E">
        <w:rPr>
          <w:spacing w:val="-2"/>
        </w:rPr>
        <w:t>н</w:t>
      </w:r>
      <w:r>
        <w:t>ог</w:t>
      </w:r>
      <w:r w:rsidRPr="004E591E">
        <w:rPr>
          <w:spacing w:val="6"/>
        </w:rPr>
        <w:t xml:space="preserve"> </w:t>
      </w:r>
      <w:r>
        <w:t>дом</w:t>
      </w:r>
      <w:r w:rsidRPr="004E591E">
        <w:rPr>
          <w:spacing w:val="-2"/>
        </w:rPr>
        <w:t>а</w:t>
      </w:r>
      <w:r>
        <w:t>ћин</w:t>
      </w:r>
      <w:r w:rsidRPr="004E591E">
        <w:rPr>
          <w:spacing w:val="-1"/>
        </w:rPr>
        <w:t>с</w:t>
      </w:r>
      <w:r>
        <w:t>тва</w:t>
      </w:r>
      <w:r w:rsidRPr="004E591E">
        <w:rPr>
          <w:spacing w:val="9"/>
        </w:rPr>
        <w:t xml:space="preserve"> </w:t>
      </w:r>
      <w:r w:rsidRPr="004E591E">
        <w:rPr>
          <w:spacing w:val="-2"/>
        </w:rPr>
        <w:t>н</w:t>
      </w:r>
      <w:r>
        <w:t>и</w:t>
      </w:r>
      <w:r w:rsidRPr="004E591E">
        <w:rPr>
          <w:spacing w:val="1"/>
        </w:rPr>
        <w:t>с</w:t>
      </w:r>
      <w:r>
        <w:t>у</w:t>
      </w:r>
      <w:r w:rsidRPr="004E591E">
        <w:rPr>
          <w:spacing w:val="2"/>
        </w:rPr>
        <w:t xml:space="preserve"> </w:t>
      </w:r>
      <w:r>
        <w:t>кори</w:t>
      </w:r>
      <w:r w:rsidRPr="004E591E">
        <w:rPr>
          <w:spacing w:val="-1"/>
        </w:rPr>
        <w:t>с</w:t>
      </w:r>
      <w:r>
        <w:t>н</w:t>
      </w:r>
      <w:r w:rsidRPr="004E591E">
        <w:rPr>
          <w:spacing w:val="-2"/>
        </w:rPr>
        <w:t>и</w:t>
      </w:r>
      <w:r>
        <w:t>ци д</w:t>
      </w:r>
      <w:r w:rsidRPr="004E591E">
        <w:rPr>
          <w:spacing w:val="2"/>
        </w:rPr>
        <w:t>р</w:t>
      </w:r>
      <w:r w:rsidRPr="004E591E">
        <w:rPr>
          <w:spacing w:val="-5"/>
        </w:rPr>
        <w:t>у</w:t>
      </w:r>
      <w:r>
        <w:t>гог</w:t>
      </w:r>
      <w:r w:rsidRPr="004E591E">
        <w:rPr>
          <w:spacing w:val="23"/>
        </w:rPr>
        <w:t xml:space="preserve"> </w:t>
      </w:r>
      <w:r>
        <w:t>прогр</w:t>
      </w:r>
      <w:r w:rsidRPr="004E591E">
        <w:rPr>
          <w:spacing w:val="-1"/>
        </w:rPr>
        <w:t>ам</w:t>
      </w:r>
      <w:r>
        <w:t>а</w:t>
      </w:r>
      <w:r w:rsidRPr="004E591E">
        <w:rPr>
          <w:spacing w:val="22"/>
        </w:rPr>
        <w:t xml:space="preserve"> </w:t>
      </w:r>
      <w:r>
        <w:t>за</w:t>
      </w:r>
      <w:r w:rsidRPr="004E591E">
        <w:rPr>
          <w:spacing w:val="22"/>
        </w:rPr>
        <w:t xml:space="preserve"> </w:t>
      </w:r>
      <w:r>
        <w:t>по</w:t>
      </w:r>
      <w:r w:rsidRPr="004E591E">
        <w:rPr>
          <w:spacing w:val="-3"/>
        </w:rPr>
        <w:t>б</w:t>
      </w:r>
      <w:r>
        <w:t>ољш</w:t>
      </w:r>
      <w:r w:rsidRPr="004E591E">
        <w:rPr>
          <w:spacing w:val="-1"/>
        </w:rPr>
        <w:t>ањ</w:t>
      </w:r>
      <w:r>
        <w:t>е</w:t>
      </w:r>
      <w:r w:rsidRPr="004E591E">
        <w:rPr>
          <w:spacing w:val="25"/>
        </w:rPr>
        <w:t xml:space="preserve"> </w:t>
      </w:r>
      <w:r w:rsidRPr="004E591E">
        <w:rPr>
          <w:spacing w:val="-5"/>
        </w:rPr>
        <w:t>у</w:t>
      </w:r>
      <w:r w:rsidRPr="004E591E">
        <w:rPr>
          <w:spacing w:val="1"/>
        </w:rPr>
        <w:t>с</w:t>
      </w:r>
      <w:r>
        <w:t>лова</w:t>
      </w:r>
      <w:r w:rsidRPr="004E591E">
        <w:rPr>
          <w:spacing w:val="22"/>
        </w:rPr>
        <w:t xml:space="preserve"> </w:t>
      </w:r>
      <w:r w:rsidRPr="004E591E">
        <w:rPr>
          <w:spacing w:val="-1"/>
        </w:rPr>
        <w:t>с</w:t>
      </w:r>
      <w:r>
        <w:t>тано</w:t>
      </w:r>
      <w:r w:rsidRPr="004E591E">
        <w:rPr>
          <w:spacing w:val="1"/>
        </w:rPr>
        <w:t>в</w:t>
      </w:r>
      <w:r w:rsidRPr="004E591E">
        <w:rPr>
          <w:spacing w:val="-1"/>
        </w:rPr>
        <w:t>ањ</w:t>
      </w:r>
      <w:r>
        <w:t>а</w:t>
      </w:r>
      <w:r w:rsidRPr="004E591E">
        <w:rPr>
          <w:spacing w:val="22"/>
        </w:rPr>
        <w:t xml:space="preserve"> </w:t>
      </w:r>
      <w:r>
        <w:t>или</w:t>
      </w:r>
      <w:r w:rsidRPr="004E591E">
        <w:rPr>
          <w:spacing w:val="22"/>
        </w:rPr>
        <w:t xml:space="preserve"> </w:t>
      </w:r>
      <w:r>
        <w:t>повр</w:t>
      </w:r>
      <w:r w:rsidRPr="004E591E">
        <w:rPr>
          <w:spacing w:val="-2"/>
        </w:rPr>
        <w:t>а</w:t>
      </w:r>
      <w:r>
        <w:t>т</w:t>
      </w:r>
      <w:r w:rsidRPr="004E591E">
        <w:rPr>
          <w:spacing w:val="1"/>
        </w:rPr>
        <w:t>к</w:t>
      </w:r>
      <w:r w:rsidRPr="004E591E">
        <w:rPr>
          <w:spacing w:val="-1"/>
        </w:rPr>
        <w:t>а</w:t>
      </w:r>
      <w:r>
        <w:t>,</w:t>
      </w:r>
      <w:r w:rsidRPr="004E591E">
        <w:rPr>
          <w:spacing w:val="21"/>
        </w:rPr>
        <w:t xml:space="preserve"> </w:t>
      </w:r>
      <w:r>
        <w:t>кој</w:t>
      </w:r>
      <w:r w:rsidRPr="004E591E">
        <w:rPr>
          <w:spacing w:val="-1"/>
        </w:rPr>
        <w:t>и</w:t>
      </w:r>
      <w:r>
        <w:t>м</w:t>
      </w:r>
      <w:r w:rsidRPr="004E591E">
        <w:rPr>
          <w:spacing w:val="20"/>
        </w:rPr>
        <w:t xml:space="preserve"> </w:t>
      </w:r>
      <w:r>
        <w:t>би</w:t>
      </w:r>
      <w:r w:rsidRPr="004E591E">
        <w:rPr>
          <w:spacing w:val="22"/>
        </w:rPr>
        <w:t xml:space="preserve"> </w:t>
      </w:r>
      <w:r w:rsidRPr="004E591E">
        <w:rPr>
          <w:spacing w:val="-1"/>
        </w:rPr>
        <w:t>м</w:t>
      </w:r>
      <w:r>
        <w:t>огли</w:t>
      </w:r>
      <w:r w:rsidRPr="004E591E">
        <w:rPr>
          <w:spacing w:val="22"/>
        </w:rPr>
        <w:t xml:space="preserve"> </w:t>
      </w:r>
      <w:r w:rsidRPr="004E591E">
        <w:rPr>
          <w:spacing w:val="2"/>
        </w:rPr>
        <w:t>д</w:t>
      </w:r>
      <w:r>
        <w:t>а р</w:t>
      </w:r>
      <w:r w:rsidRPr="004E591E">
        <w:rPr>
          <w:spacing w:val="-1"/>
        </w:rPr>
        <w:t>е</w:t>
      </w:r>
      <w:r>
        <w:t>ше</w:t>
      </w:r>
      <w:r w:rsidRPr="004E591E">
        <w:rPr>
          <w:spacing w:val="-1"/>
        </w:rPr>
        <w:t xml:space="preserve"> </w:t>
      </w:r>
      <w:r>
        <w:t>или</w:t>
      </w:r>
      <w:r w:rsidRPr="004E591E">
        <w:rPr>
          <w:spacing w:val="1"/>
        </w:rPr>
        <w:t xml:space="preserve"> с</w:t>
      </w:r>
      <w:r>
        <w:t>у</w:t>
      </w:r>
      <w:r w:rsidRPr="004E591E">
        <w:rPr>
          <w:spacing w:val="-5"/>
        </w:rPr>
        <w:t xml:space="preserve"> </w:t>
      </w:r>
      <w:r w:rsidRPr="004E591E">
        <w:rPr>
          <w:spacing w:val="2"/>
        </w:rPr>
        <w:t>р</w:t>
      </w:r>
      <w:r w:rsidRPr="004E591E">
        <w:rPr>
          <w:spacing w:val="-1"/>
        </w:rPr>
        <w:t>е</w:t>
      </w:r>
      <w:r>
        <w:t>шили</w:t>
      </w:r>
      <w:r w:rsidRPr="004E591E">
        <w:rPr>
          <w:spacing w:val="1"/>
        </w:rPr>
        <w:t xml:space="preserve"> </w:t>
      </w:r>
      <w:r w:rsidRPr="004E591E">
        <w:rPr>
          <w:spacing w:val="-1"/>
        </w:rPr>
        <w:t>с</w:t>
      </w:r>
      <w:r>
        <w:t>воје</w:t>
      </w:r>
      <w:r w:rsidRPr="004E591E">
        <w:rPr>
          <w:spacing w:val="-1"/>
        </w:rPr>
        <w:t xml:space="preserve"> с</w:t>
      </w:r>
      <w:r>
        <w:t>та</w:t>
      </w:r>
      <w:r w:rsidRPr="004E591E">
        <w:rPr>
          <w:spacing w:val="-1"/>
        </w:rPr>
        <w:t>м</w:t>
      </w:r>
      <w:r>
        <w:t>б</w:t>
      </w:r>
      <w:r w:rsidRPr="004E591E">
        <w:rPr>
          <w:spacing w:val="-1"/>
        </w:rPr>
        <w:t>е</w:t>
      </w:r>
      <w:r>
        <w:t>но пита</w:t>
      </w:r>
      <w:r w:rsidRPr="004E591E">
        <w:rPr>
          <w:spacing w:val="-1"/>
        </w:rPr>
        <w:t>ње</w:t>
      </w:r>
      <w:r>
        <w:t>;</w:t>
      </w:r>
    </w:p>
    <w:p w:rsidR="004E591E" w:rsidRPr="004E591E" w:rsidRDefault="009C25C2" w:rsidP="004E591E">
      <w:pPr>
        <w:pStyle w:val="BodyText"/>
        <w:widowControl w:val="0"/>
        <w:numPr>
          <w:ilvl w:val="0"/>
          <w:numId w:val="19"/>
        </w:numPr>
        <w:tabs>
          <w:tab w:val="left" w:pos="540"/>
        </w:tabs>
        <w:kinsoku w:val="0"/>
        <w:overflowPunct w:val="0"/>
        <w:autoSpaceDE w:val="0"/>
        <w:autoSpaceDN w:val="0"/>
        <w:adjustRightInd w:val="0"/>
        <w:spacing w:before="37" w:after="0" w:line="248" w:lineRule="auto"/>
        <w:ind w:left="103" w:right="112" w:firstLine="0"/>
        <w:jc w:val="both"/>
      </w:pPr>
      <w:r>
        <w:t>да</w:t>
      </w:r>
      <w:r w:rsidRPr="004E591E">
        <w:rPr>
          <w:spacing w:val="11"/>
        </w:rPr>
        <w:t xml:space="preserve"> </w:t>
      </w:r>
      <w:r w:rsidRPr="004E591E">
        <w:rPr>
          <w:spacing w:val="-1"/>
        </w:rPr>
        <w:t>се</w:t>
      </w:r>
      <w:r w:rsidRPr="004E591E">
        <w:rPr>
          <w:spacing w:val="2"/>
        </w:rPr>
        <w:t>о</w:t>
      </w:r>
      <w:r w:rsidRPr="004E591E">
        <w:rPr>
          <w:spacing w:val="-1"/>
        </w:rPr>
        <w:t>с</w:t>
      </w:r>
      <w:r>
        <w:t>ка</w:t>
      </w:r>
      <w:r w:rsidRPr="004E591E">
        <w:rPr>
          <w:spacing w:val="10"/>
        </w:rPr>
        <w:t xml:space="preserve"> </w:t>
      </w:r>
      <w:r w:rsidRPr="004E591E">
        <w:rPr>
          <w:spacing w:val="5"/>
        </w:rPr>
        <w:t>к</w:t>
      </w:r>
      <w:r w:rsidRPr="004E591E">
        <w:rPr>
          <w:spacing w:val="-5"/>
        </w:rPr>
        <w:t>у</w:t>
      </w:r>
      <w:r>
        <w:t>ћа</w:t>
      </w:r>
      <w:r w:rsidRPr="004E591E">
        <w:rPr>
          <w:spacing w:val="14"/>
        </w:rPr>
        <w:t xml:space="preserve"> </w:t>
      </w:r>
      <w:r w:rsidRPr="004E591E">
        <w:rPr>
          <w:spacing w:val="-1"/>
        </w:rPr>
        <w:t>с</w:t>
      </w:r>
      <w:r>
        <w:t>а</w:t>
      </w:r>
      <w:r w:rsidRPr="004E591E">
        <w:rPr>
          <w:spacing w:val="12"/>
        </w:rPr>
        <w:t xml:space="preserve"> </w:t>
      </w:r>
      <w:r w:rsidRPr="004E591E">
        <w:rPr>
          <w:spacing w:val="1"/>
        </w:rPr>
        <w:t>о</w:t>
      </w:r>
      <w:r w:rsidRPr="004E591E">
        <w:rPr>
          <w:spacing w:val="3"/>
        </w:rPr>
        <w:t>к</w:t>
      </w:r>
      <w:r w:rsidRPr="004E591E">
        <w:rPr>
          <w:spacing w:val="-3"/>
        </w:rPr>
        <w:t>у</w:t>
      </w:r>
      <w:r>
        <w:t>ћницом</w:t>
      </w:r>
      <w:r w:rsidRPr="004E591E">
        <w:rPr>
          <w:spacing w:val="12"/>
        </w:rPr>
        <w:t xml:space="preserve"> </w:t>
      </w:r>
      <w:r>
        <w:t>од</w:t>
      </w:r>
      <w:r w:rsidRPr="004E591E">
        <w:rPr>
          <w:spacing w:val="1"/>
        </w:rPr>
        <w:t>н</w:t>
      </w:r>
      <w:r>
        <w:t>о</w:t>
      </w:r>
      <w:r w:rsidRPr="004E591E">
        <w:rPr>
          <w:spacing w:val="-1"/>
        </w:rPr>
        <w:t>с</w:t>
      </w:r>
      <w:r>
        <w:t>но</w:t>
      </w:r>
      <w:r w:rsidRPr="004E591E">
        <w:rPr>
          <w:spacing w:val="11"/>
        </w:rPr>
        <w:t xml:space="preserve"> </w:t>
      </w:r>
      <w:r>
        <w:t>одг</w:t>
      </w:r>
      <w:r w:rsidRPr="004E591E">
        <w:rPr>
          <w:spacing w:val="-3"/>
        </w:rPr>
        <w:t>о</w:t>
      </w:r>
      <w:r>
        <w:t>в</w:t>
      </w:r>
      <w:r w:rsidRPr="004E591E">
        <w:rPr>
          <w:spacing w:val="-2"/>
        </w:rPr>
        <w:t>а</w:t>
      </w:r>
      <w:r>
        <w:t>р</w:t>
      </w:r>
      <w:r w:rsidRPr="004E591E">
        <w:rPr>
          <w:spacing w:val="-1"/>
        </w:rPr>
        <w:t>а</w:t>
      </w:r>
      <w:r w:rsidRPr="004E591E">
        <w:rPr>
          <w:spacing w:val="5"/>
        </w:rPr>
        <w:t>ј</w:t>
      </w:r>
      <w:r w:rsidRPr="004E591E">
        <w:rPr>
          <w:spacing w:val="-5"/>
        </w:rPr>
        <w:t>у</w:t>
      </w:r>
      <w:r>
        <w:t>ћа</w:t>
      </w:r>
      <w:r w:rsidRPr="004E591E">
        <w:rPr>
          <w:spacing w:val="12"/>
        </w:rPr>
        <w:t xml:space="preserve"> </w:t>
      </w:r>
      <w:r>
        <w:t>н</w:t>
      </w:r>
      <w:r w:rsidRPr="004E591E">
        <w:rPr>
          <w:spacing w:val="-1"/>
        </w:rPr>
        <w:t>е</w:t>
      </w:r>
      <w:r>
        <w:t>покр</w:t>
      </w:r>
      <w:r w:rsidRPr="004E591E">
        <w:rPr>
          <w:spacing w:val="-1"/>
        </w:rPr>
        <w:t>е</w:t>
      </w:r>
      <w:r>
        <w:t>т</w:t>
      </w:r>
      <w:r w:rsidRPr="004E591E">
        <w:rPr>
          <w:spacing w:val="1"/>
        </w:rPr>
        <w:t>н</w:t>
      </w:r>
      <w:r>
        <w:t>о</w:t>
      </w:r>
      <w:r w:rsidRPr="004E591E">
        <w:rPr>
          <w:spacing w:val="-1"/>
        </w:rPr>
        <w:t>с</w:t>
      </w:r>
      <w:r>
        <w:t>т</w:t>
      </w:r>
      <w:r w:rsidRPr="004E591E">
        <w:rPr>
          <w:spacing w:val="10"/>
        </w:rPr>
        <w:t xml:space="preserve"> </w:t>
      </w:r>
      <w:r>
        <w:t>н</w:t>
      </w:r>
      <w:r w:rsidRPr="004E591E">
        <w:rPr>
          <w:spacing w:val="-1"/>
        </w:rPr>
        <w:t>аме</w:t>
      </w:r>
      <w:r w:rsidRPr="004E591E">
        <w:rPr>
          <w:spacing w:val="1"/>
        </w:rPr>
        <w:t>њ</w:t>
      </w:r>
      <w:r w:rsidRPr="004E591E">
        <w:rPr>
          <w:spacing w:val="-1"/>
        </w:rPr>
        <w:t>е</w:t>
      </w:r>
      <w:r>
        <w:t xml:space="preserve">на </w:t>
      </w:r>
      <w:r w:rsidRPr="004E591E">
        <w:rPr>
          <w:spacing w:val="-1"/>
        </w:rPr>
        <w:t>с</w:t>
      </w:r>
      <w:r>
        <w:t>танов</w:t>
      </w:r>
      <w:r w:rsidRPr="004E591E">
        <w:rPr>
          <w:spacing w:val="-2"/>
        </w:rPr>
        <w:t>а</w:t>
      </w:r>
      <w:r w:rsidRPr="004E591E">
        <w:rPr>
          <w:spacing w:val="3"/>
        </w:rPr>
        <w:t>њ</w:t>
      </w:r>
      <w:r>
        <w:t>у</w:t>
      </w:r>
      <w:r w:rsidRPr="004E591E">
        <w:rPr>
          <w:spacing w:val="58"/>
        </w:rPr>
        <w:t xml:space="preserve"> </w:t>
      </w:r>
      <w:r>
        <w:t>којом</w:t>
      </w:r>
      <w:r w:rsidRPr="004E591E">
        <w:rPr>
          <w:spacing w:val="1"/>
        </w:rPr>
        <w:t xml:space="preserve"> </w:t>
      </w:r>
      <w:r>
        <w:t>Подно</w:t>
      </w:r>
      <w:r w:rsidRPr="004E591E">
        <w:rPr>
          <w:spacing w:val="-1"/>
        </w:rPr>
        <w:t>с</w:t>
      </w:r>
      <w:r w:rsidRPr="004E591E">
        <w:rPr>
          <w:spacing w:val="2"/>
        </w:rPr>
        <w:t>и</w:t>
      </w:r>
      <w:r>
        <w:t>л</w:t>
      </w:r>
      <w:r w:rsidRPr="004E591E">
        <w:rPr>
          <w:spacing w:val="-1"/>
        </w:rPr>
        <w:t>а</w:t>
      </w:r>
      <w:r>
        <w:t>ц</w:t>
      </w:r>
      <w:r w:rsidRPr="004E591E">
        <w:rPr>
          <w:spacing w:val="3"/>
        </w:rPr>
        <w:t xml:space="preserve"> </w:t>
      </w:r>
      <w:r>
        <w:t>прија</w:t>
      </w:r>
      <w:r w:rsidRPr="004E591E">
        <w:rPr>
          <w:spacing w:val="-1"/>
        </w:rPr>
        <w:t>в</w:t>
      </w:r>
      <w:r>
        <w:t>е</w:t>
      </w:r>
      <w:r w:rsidRPr="004E591E">
        <w:rPr>
          <w:spacing w:val="1"/>
        </w:rPr>
        <w:t xml:space="preserve"> </w:t>
      </w:r>
      <w:r>
        <w:t>под</w:t>
      </w:r>
      <w:r w:rsidRPr="004E591E">
        <w:rPr>
          <w:spacing w:val="1"/>
        </w:rPr>
        <w:t>н</w:t>
      </w:r>
      <w:r>
        <w:t>о</w:t>
      </w:r>
      <w:r w:rsidRPr="004E591E">
        <w:rPr>
          <w:spacing w:val="-4"/>
        </w:rPr>
        <w:t>с</w:t>
      </w:r>
      <w:r>
        <w:t>и</w:t>
      </w:r>
      <w:r w:rsidRPr="004E591E">
        <w:rPr>
          <w:spacing w:val="3"/>
        </w:rPr>
        <w:t xml:space="preserve"> п</w:t>
      </w:r>
      <w:r>
        <w:t>р</w:t>
      </w:r>
      <w:r w:rsidRPr="004E591E">
        <w:rPr>
          <w:spacing w:val="-2"/>
        </w:rPr>
        <w:t>и</w:t>
      </w:r>
      <w:r>
        <w:t>ја</w:t>
      </w:r>
      <w:r w:rsidRPr="004E591E">
        <w:rPr>
          <w:spacing w:val="1"/>
        </w:rPr>
        <w:t>в</w:t>
      </w:r>
      <w:r>
        <w:t>у</w:t>
      </w:r>
      <w:r w:rsidRPr="004E591E">
        <w:rPr>
          <w:spacing w:val="57"/>
        </w:rPr>
        <w:t xml:space="preserve"> </w:t>
      </w:r>
      <w:r>
        <w:t>на</w:t>
      </w:r>
      <w:r w:rsidRPr="004E591E">
        <w:rPr>
          <w:spacing w:val="1"/>
        </w:rPr>
        <w:t xml:space="preserve"> ја</w:t>
      </w:r>
      <w:r>
        <w:t>вни</w:t>
      </w:r>
      <w:r w:rsidRPr="004E591E">
        <w:rPr>
          <w:spacing w:val="3"/>
        </w:rPr>
        <w:t xml:space="preserve"> </w:t>
      </w:r>
      <w:r>
        <w:t>п</w:t>
      </w:r>
      <w:r w:rsidRPr="004E591E">
        <w:rPr>
          <w:spacing w:val="-3"/>
        </w:rPr>
        <w:t>о</w:t>
      </w:r>
      <w:r>
        <w:t>зив</w:t>
      </w:r>
      <w:r w:rsidRPr="004E591E">
        <w:rPr>
          <w:spacing w:val="1"/>
        </w:rPr>
        <w:t xml:space="preserve"> </w:t>
      </w:r>
      <w:r>
        <w:t>и</w:t>
      </w:r>
      <w:r w:rsidRPr="004E591E">
        <w:rPr>
          <w:spacing w:val="-1"/>
        </w:rPr>
        <w:t>с</w:t>
      </w:r>
      <w:r w:rsidRPr="004E591E">
        <w:rPr>
          <w:spacing w:val="3"/>
        </w:rPr>
        <w:t>п</w:t>
      </w:r>
      <w:r w:rsidRPr="004E591E">
        <w:rPr>
          <w:spacing w:val="-8"/>
        </w:rPr>
        <w:t>у</w:t>
      </w:r>
      <w:r w:rsidRPr="004E591E">
        <w:rPr>
          <w:spacing w:val="-1"/>
        </w:rPr>
        <w:t>њ</w:t>
      </w:r>
      <w:r w:rsidRPr="004E591E">
        <w:rPr>
          <w:spacing w:val="1"/>
        </w:rPr>
        <w:t>ав</w:t>
      </w:r>
      <w:r>
        <w:t>а о</w:t>
      </w:r>
      <w:r w:rsidRPr="004E591E">
        <w:rPr>
          <w:spacing w:val="-1"/>
        </w:rPr>
        <w:t>с</w:t>
      </w:r>
      <w:r>
        <w:t>новне</w:t>
      </w:r>
      <w:r w:rsidRPr="004E591E">
        <w:rPr>
          <w:spacing w:val="11"/>
        </w:rPr>
        <w:t xml:space="preserve"> </w:t>
      </w:r>
      <w:r w:rsidRPr="004E591E">
        <w:rPr>
          <w:spacing w:val="-5"/>
        </w:rPr>
        <w:t>у</w:t>
      </w:r>
      <w:r w:rsidRPr="004E591E">
        <w:rPr>
          <w:spacing w:val="-1"/>
        </w:rPr>
        <w:t>с</w:t>
      </w:r>
      <w:r>
        <w:t>ло</w:t>
      </w:r>
      <w:r w:rsidRPr="004E591E">
        <w:rPr>
          <w:spacing w:val="1"/>
        </w:rPr>
        <w:t>в</w:t>
      </w:r>
      <w:r>
        <w:t>е</w:t>
      </w:r>
      <w:r w:rsidRPr="004E591E">
        <w:rPr>
          <w:spacing w:val="8"/>
        </w:rPr>
        <w:t xml:space="preserve"> </w:t>
      </w:r>
      <w:r>
        <w:t>за</w:t>
      </w:r>
      <w:r w:rsidRPr="004E591E">
        <w:rPr>
          <w:spacing w:val="8"/>
        </w:rPr>
        <w:t xml:space="preserve"> </w:t>
      </w:r>
      <w:r>
        <w:t>жив</w:t>
      </w:r>
      <w:r w:rsidRPr="004E591E">
        <w:rPr>
          <w:spacing w:val="-3"/>
        </w:rPr>
        <w:t>о</w:t>
      </w:r>
      <w:r>
        <w:t>т</w:t>
      </w:r>
      <w:r w:rsidRPr="004E591E">
        <w:rPr>
          <w:spacing w:val="12"/>
        </w:rPr>
        <w:t xml:space="preserve"> </w:t>
      </w:r>
      <w:r>
        <w:t>и</w:t>
      </w:r>
      <w:r w:rsidRPr="004E591E">
        <w:rPr>
          <w:spacing w:val="8"/>
        </w:rPr>
        <w:t xml:space="preserve"> </w:t>
      </w:r>
      <w:r w:rsidRPr="004E591E">
        <w:rPr>
          <w:spacing w:val="-1"/>
        </w:rPr>
        <w:t>с</w:t>
      </w:r>
      <w:r>
        <w:t>танов</w:t>
      </w:r>
      <w:r w:rsidRPr="004E591E">
        <w:rPr>
          <w:spacing w:val="-2"/>
        </w:rPr>
        <w:t>а</w:t>
      </w:r>
      <w:r w:rsidRPr="004E591E">
        <w:rPr>
          <w:spacing w:val="-1"/>
        </w:rPr>
        <w:t>њ</w:t>
      </w:r>
      <w:r>
        <w:t>е</w:t>
      </w:r>
      <w:r w:rsidRPr="004E591E">
        <w:rPr>
          <w:spacing w:val="8"/>
        </w:rPr>
        <w:t xml:space="preserve"> </w:t>
      </w:r>
      <w:r>
        <w:t>и</w:t>
      </w:r>
      <w:r w:rsidRPr="004E591E">
        <w:rPr>
          <w:spacing w:val="10"/>
        </w:rPr>
        <w:t xml:space="preserve"> </w:t>
      </w:r>
      <w:r>
        <w:t>да</w:t>
      </w:r>
      <w:r w:rsidRPr="004E591E">
        <w:rPr>
          <w:spacing w:val="8"/>
        </w:rPr>
        <w:t xml:space="preserve"> </w:t>
      </w:r>
      <w:r w:rsidRPr="004E591E">
        <w:rPr>
          <w:spacing w:val="1"/>
        </w:rPr>
        <w:t>с</w:t>
      </w:r>
      <w:r>
        <w:t>у</w:t>
      </w:r>
      <w:r w:rsidRPr="004E591E">
        <w:rPr>
          <w:spacing w:val="2"/>
        </w:rPr>
        <w:t xml:space="preserve"> </w:t>
      </w:r>
      <w:r w:rsidRPr="004E591E">
        <w:rPr>
          <w:spacing w:val="3"/>
        </w:rPr>
        <w:t>п</w:t>
      </w:r>
      <w:r>
        <w:t>р</w:t>
      </w:r>
      <w:r w:rsidRPr="004E591E">
        <w:rPr>
          <w:spacing w:val="-1"/>
        </w:rPr>
        <w:t>е</w:t>
      </w:r>
      <w:r>
        <w:t>дм</w:t>
      </w:r>
      <w:r w:rsidRPr="004E591E">
        <w:rPr>
          <w:spacing w:val="-2"/>
        </w:rPr>
        <w:t>е</w:t>
      </w:r>
      <w:r>
        <w:t>т</w:t>
      </w:r>
      <w:r w:rsidRPr="004E591E">
        <w:rPr>
          <w:spacing w:val="1"/>
        </w:rPr>
        <w:t>н</w:t>
      </w:r>
      <w:r>
        <w:t>а</w:t>
      </w:r>
      <w:r w:rsidRPr="004E591E">
        <w:rPr>
          <w:spacing w:val="8"/>
        </w:rPr>
        <w:t xml:space="preserve"> </w:t>
      </w:r>
      <w:r w:rsidRPr="004E591E">
        <w:rPr>
          <w:spacing w:val="-1"/>
        </w:rPr>
        <w:t>се</w:t>
      </w:r>
      <w:r>
        <w:t>о</w:t>
      </w:r>
      <w:r w:rsidRPr="004E591E">
        <w:rPr>
          <w:spacing w:val="-1"/>
        </w:rPr>
        <w:t>с</w:t>
      </w:r>
      <w:r>
        <w:t>ка</w:t>
      </w:r>
      <w:r w:rsidRPr="004E591E">
        <w:rPr>
          <w:spacing w:val="8"/>
        </w:rPr>
        <w:t xml:space="preserve"> </w:t>
      </w:r>
      <w:r w:rsidRPr="004E591E">
        <w:rPr>
          <w:spacing w:val="3"/>
        </w:rPr>
        <w:t>к</w:t>
      </w:r>
      <w:r w:rsidRPr="004E591E">
        <w:rPr>
          <w:spacing w:val="-5"/>
        </w:rPr>
        <w:t>у</w:t>
      </w:r>
      <w:r w:rsidRPr="004E591E">
        <w:rPr>
          <w:spacing w:val="2"/>
        </w:rPr>
        <w:t>ћ</w:t>
      </w:r>
      <w:r>
        <w:t>а</w:t>
      </w:r>
      <w:r w:rsidRPr="004E591E">
        <w:rPr>
          <w:spacing w:val="22"/>
        </w:rPr>
        <w:t xml:space="preserve"> </w:t>
      </w:r>
      <w:r>
        <w:t>и</w:t>
      </w:r>
      <w:r w:rsidRPr="004E591E">
        <w:rPr>
          <w:spacing w:val="10"/>
        </w:rPr>
        <w:t xml:space="preserve"> </w:t>
      </w:r>
      <w:r>
        <w:t>з</w:t>
      </w:r>
      <w:r w:rsidRPr="004E591E">
        <w:rPr>
          <w:spacing w:val="-1"/>
        </w:rPr>
        <w:t>ем</w:t>
      </w:r>
      <w:r w:rsidRPr="004E591E">
        <w:rPr>
          <w:spacing w:val="-2"/>
        </w:rPr>
        <w:t>љ</w:t>
      </w:r>
      <w:r>
        <w:t>иште</w:t>
      </w:r>
      <w:r w:rsidRPr="004E591E">
        <w:rPr>
          <w:spacing w:val="9"/>
        </w:rPr>
        <w:t xml:space="preserve"> </w:t>
      </w:r>
      <w:r>
        <w:t>на којој</w:t>
      </w:r>
      <w:r w:rsidRPr="004E591E">
        <w:rPr>
          <w:spacing w:val="41"/>
        </w:rPr>
        <w:t xml:space="preserve"> </w:t>
      </w:r>
      <w:r w:rsidRPr="004E591E">
        <w:rPr>
          <w:spacing w:val="-1"/>
        </w:rPr>
        <w:t>с</w:t>
      </w:r>
      <w:r>
        <w:t>е</w:t>
      </w:r>
      <w:r w:rsidRPr="004E591E">
        <w:rPr>
          <w:spacing w:val="39"/>
        </w:rPr>
        <w:t xml:space="preserve"> </w:t>
      </w:r>
      <w:r>
        <w:t>и</w:t>
      </w:r>
      <w:r w:rsidRPr="004E591E">
        <w:rPr>
          <w:spacing w:val="-1"/>
        </w:rPr>
        <w:t>с</w:t>
      </w:r>
      <w:r>
        <w:t>та</w:t>
      </w:r>
      <w:r w:rsidRPr="004E591E">
        <w:rPr>
          <w:spacing w:val="40"/>
        </w:rPr>
        <w:t xml:space="preserve"> </w:t>
      </w:r>
      <w:r>
        <w:t>н</w:t>
      </w:r>
      <w:r w:rsidRPr="004E591E">
        <w:rPr>
          <w:spacing w:val="-1"/>
        </w:rPr>
        <w:t>а</w:t>
      </w:r>
      <w:r>
        <w:t>л</w:t>
      </w:r>
      <w:r w:rsidRPr="004E591E">
        <w:rPr>
          <w:spacing w:val="-1"/>
        </w:rPr>
        <w:t>а</w:t>
      </w:r>
      <w:r>
        <w:t>зи</w:t>
      </w:r>
      <w:r w:rsidRPr="004E591E">
        <w:rPr>
          <w:spacing w:val="42"/>
        </w:rPr>
        <w:t xml:space="preserve"> </w:t>
      </w:r>
      <w:r>
        <w:t>од</w:t>
      </w:r>
      <w:r w:rsidRPr="004E591E">
        <w:rPr>
          <w:spacing w:val="1"/>
        </w:rPr>
        <w:t>н</w:t>
      </w:r>
      <w:r>
        <w:t>о</w:t>
      </w:r>
      <w:r w:rsidRPr="004E591E">
        <w:rPr>
          <w:spacing w:val="-1"/>
        </w:rPr>
        <w:t>с</w:t>
      </w:r>
      <w:r>
        <w:t>но</w:t>
      </w:r>
      <w:r w:rsidRPr="004E591E">
        <w:rPr>
          <w:spacing w:val="40"/>
        </w:rPr>
        <w:t xml:space="preserve"> </w:t>
      </w:r>
      <w:r>
        <w:t>одгов</w:t>
      </w:r>
      <w:r w:rsidRPr="004E591E">
        <w:rPr>
          <w:spacing w:val="-2"/>
        </w:rPr>
        <w:t>а</w:t>
      </w:r>
      <w:r>
        <w:t>р</w:t>
      </w:r>
      <w:r w:rsidRPr="004E591E">
        <w:rPr>
          <w:spacing w:val="-1"/>
        </w:rPr>
        <w:t>а</w:t>
      </w:r>
      <w:r w:rsidRPr="004E591E">
        <w:rPr>
          <w:spacing w:val="2"/>
        </w:rPr>
        <w:t>ј</w:t>
      </w:r>
      <w:r w:rsidRPr="004E591E">
        <w:rPr>
          <w:spacing w:val="-5"/>
        </w:rPr>
        <w:t>у</w:t>
      </w:r>
      <w:r w:rsidRPr="004E591E">
        <w:rPr>
          <w:spacing w:val="2"/>
        </w:rPr>
        <w:t>ћ</w:t>
      </w:r>
      <w:r>
        <w:t>а</w:t>
      </w:r>
      <w:r w:rsidRPr="004E591E">
        <w:rPr>
          <w:spacing w:val="39"/>
        </w:rPr>
        <w:t xml:space="preserve"> </w:t>
      </w:r>
      <w:r>
        <w:t>н</w:t>
      </w:r>
      <w:r w:rsidRPr="004E591E">
        <w:rPr>
          <w:spacing w:val="-1"/>
        </w:rPr>
        <w:t>е</w:t>
      </w:r>
      <w:r>
        <w:t>пок</w:t>
      </w:r>
      <w:r w:rsidRPr="004E591E">
        <w:rPr>
          <w:spacing w:val="2"/>
        </w:rPr>
        <w:t>р</w:t>
      </w:r>
      <w:r w:rsidRPr="004E591E">
        <w:rPr>
          <w:spacing w:val="-1"/>
        </w:rPr>
        <w:t>е</w:t>
      </w:r>
      <w:r>
        <w:t>т</w:t>
      </w:r>
      <w:r w:rsidRPr="004E591E">
        <w:rPr>
          <w:spacing w:val="1"/>
        </w:rPr>
        <w:t>н</w:t>
      </w:r>
      <w:r>
        <w:t>о</w:t>
      </w:r>
      <w:r w:rsidRPr="004E591E">
        <w:rPr>
          <w:spacing w:val="-1"/>
        </w:rPr>
        <w:t>с</w:t>
      </w:r>
      <w:r>
        <w:t>т</w:t>
      </w:r>
      <w:r w:rsidRPr="004E591E">
        <w:rPr>
          <w:spacing w:val="41"/>
        </w:rPr>
        <w:t xml:space="preserve"> </w:t>
      </w:r>
      <w:r>
        <w:t>н</w:t>
      </w:r>
      <w:r w:rsidRPr="004E591E">
        <w:rPr>
          <w:spacing w:val="-1"/>
        </w:rPr>
        <w:t>амење</w:t>
      </w:r>
      <w:r>
        <w:t>на</w:t>
      </w:r>
      <w:r w:rsidRPr="004E591E">
        <w:rPr>
          <w:spacing w:val="39"/>
        </w:rPr>
        <w:t xml:space="preserve"> </w:t>
      </w:r>
      <w:r w:rsidRPr="004E591E">
        <w:rPr>
          <w:spacing w:val="-1"/>
        </w:rPr>
        <w:t>с</w:t>
      </w:r>
      <w:r>
        <w:t>танова</w:t>
      </w:r>
      <w:r w:rsidRPr="004E591E">
        <w:rPr>
          <w:spacing w:val="3"/>
        </w:rPr>
        <w:t>њ</w:t>
      </w:r>
      <w:r>
        <w:t xml:space="preserve">у </w:t>
      </w:r>
      <w:r w:rsidRPr="004E591E">
        <w:rPr>
          <w:spacing w:val="-5"/>
        </w:rPr>
        <w:t>у</w:t>
      </w:r>
      <w:r>
        <w:t>пи</w:t>
      </w:r>
      <w:r w:rsidRPr="004E591E">
        <w:rPr>
          <w:spacing w:val="1"/>
        </w:rPr>
        <w:t>с</w:t>
      </w:r>
      <w:r w:rsidRPr="004E591E">
        <w:rPr>
          <w:spacing w:val="-1"/>
        </w:rPr>
        <w:t>а</w:t>
      </w:r>
      <w:r>
        <w:t>на</w:t>
      </w:r>
      <w:r w:rsidRPr="004E591E">
        <w:rPr>
          <w:spacing w:val="6"/>
        </w:rPr>
        <w:t xml:space="preserve"> </w:t>
      </w:r>
      <w:r>
        <w:t>у</w:t>
      </w:r>
      <w:r w:rsidRPr="004E591E">
        <w:rPr>
          <w:spacing w:val="-3"/>
        </w:rPr>
        <w:t xml:space="preserve"> </w:t>
      </w:r>
      <w:r>
        <w:t>к</w:t>
      </w:r>
      <w:r w:rsidRPr="004E591E">
        <w:rPr>
          <w:spacing w:val="-1"/>
        </w:rPr>
        <w:t>а</w:t>
      </w:r>
      <w:r>
        <w:t>т</w:t>
      </w:r>
      <w:r w:rsidRPr="004E591E">
        <w:rPr>
          <w:spacing w:val="1"/>
        </w:rPr>
        <w:t>а</w:t>
      </w:r>
      <w:r w:rsidRPr="004E591E">
        <w:rPr>
          <w:spacing w:val="-1"/>
        </w:rPr>
        <w:t>с</w:t>
      </w:r>
      <w:r>
        <w:t>т</w:t>
      </w:r>
      <w:r w:rsidRPr="004E591E">
        <w:rPr>
          <w:spacing w:val="2"/>
        </w:rPr>
        <w:t>р</w:t>
      </w:r>
      <w:r>
        <w:t>у</w:t>
      </w:r>
      <w:r w:rsidRPr="004E591E">
        <w:rPr>
          <w:spacing w:val="-3"/>
        </w:rPr>
        <w:t xml:space="preserve"> </w:t>
      </w:r>
      <w:r w:rsidRPr="004E591E">
        <w:rPr>
          <w:spacing w:val="3"/>
        </w:rPr>
        <w:t>н</w:t>
      </w:r>
      <w:r w:rsidRPr="004E591E">
        <w:rPr>
          <w:spacing w:val="-1"/>
        </w:rPr>
        <w:t>е</w:t>
      </w:r>
      <w:r>
        <w:t>покр</w:t>
      </w:r>
      <w:r w:rsidRPr="004E591E">
        <w:rPr>
          <w:spacing w:val="-1"/>
        </w:rPr>
        <w:t>е</w:t>
      </w:r>
      <w:r>
        <w:t>т</w:t>
      </w:r>
      <w:r w:rsidRPr="004E591E">
        <w:rPr>
          <w:spacing w:val="1"/>
        </w:rPr>
        <w:t>н</w:t>
      </w:r>
      <w:r>
        <w:t>о</w:t>
      </w:r>
      <w:r w:rsidRPr="004E591E">
        <w:rPr>
          <w:spacing w:val="-1"/>
        </w:rPr>
        <w:t>с</w:t>
      </w:r>
      <w:r>
        <w:t>ти</w:t>
      </w:r>
      <w:r w:rsidRPr="004E591E">
        <w:rPr>
          <w:spacing w:val="3"/>
        </w:rPr>
        <w:t xml:space="preserve"> </w:t>
      </w:r>
      <w:r>
        <w:t>на</w:t>
      </w:r>
      <w:r w:rsidRPr="004E591E">
        <w:rPr>
          <w:spacing w:val="1"/>
        </w:rPr>
        <w:t xml:space="preserve"> </w:t>
      </w:r>
      <w:r>
        <w:t>и</w:t>
      </w:r>
      <w:r w:rsidRPr="004E591E">
        <w:rPr>
          <w:spacing w:val="-1"/>
        </w:rPr>
        <w:t>м</w:t>
      </w:r>
      <w:r>
        <w:t>е</w:t>
      </w:r>
      <w:r w:rsidRPr="004E591E">
        <w:rPr>
          <w:spacing w:val="1"/>
        </w:rPr>
        <w:t xml:space="preserve"> </w:t>
      </w:r>
      <w:r>
        <w:t>пр</w:t>
      </w:r>
      <w:r w:rsidRPr="004E591E">
        <w:rPr>
          <w:spacing w:val="-3"/>
        </w:rPr>
        <w:t>о</w:t>
      </w:r>
      <w:r>
        <w:t>д</w:t>
      </w:r>
      <w:r w:rsidRPr="004E591E">
        <w:rPr>
          <w:spacing w:val="-1"/>
        </w:rPr>
        <w:t>а</w:t>
      </w:r>
      <w:r>
        <w:t>вца</w:t>
      </w:r>
      <w:r w:rsidRPr="004E591E">
        <w:rPr>
          <w:spacing w:val="1"/>
        </w:rPr>
        <w:t xml:space="preserve"> </w:t>
      </w:r>
      <w:r>
        <w:t>и</w:t>
      </w:r>
      <w:r w:rsidRPr="004E591E">
        <w:rPr>
          <w:spacing w:val="3"/>
        </w:rPr>
        <w:t xml:space="preserve"> </w:t>
      </w:r>
      <w:r>
        <w:t>б</w:t>
      </w:r>
      <w:r w:rsidRPr="004E591E">
        <w:rPr>
          <w:spacing w:val="-1"/>
        </w:rPr>
        <w:t>е</w:t>
      </w:r>
      <w:r>
        <w:t>з</w:t>
      </w:r>
      <w:r w:rsidRPr="004E591E">
        <w:rPr>
          <w:spacing w:val="3"/>
        </w:rPr>
        <w:t xml:space="preserve"> </w:t>
      </w:r>
      <w:r>
        <w:t>тер</w:t>
      </w:r>
      <w:r w:rsidRPr="004E591E">
        <w:rPr>
          <w:spacing w:val="-2"/>
        </w:rPr>
        <w:t>е</w:t>
      </w:r>
      <w:r>
        <w:t>т</w:t>
      </w:r>
      <w:r w:rsidRPr="004E591E">
        <w:rPr>
          <w:spacing w:val="7"/>
        </w:rPr>
        <w:t>а</w:t>
      </w:r>
      <w:r>
        <w:t>,</w:t>
      </w:r>
      <w:r w:rsidRPr="004E591E">
        <w:rPr>
          <w:spacing w:val="2"/>
        </w:rPr>
        <w:t xml:space="preserve"> о</w:t>
      </w:r>
      <w:r w:rsidRPr="004E591E">
        <w:rPr>
          <w:spacing w:val="-1"/>
        </w:rPr>
        <w:t>с</w:t>
      </w:r>
      <w:r>
        <w:t>им</w:t>
      </w:r>
      <w:r w:rsidRPr="004E591E">
        <w:rPr>
          <w:spacing w:val="6"/>
        </w:rPr>
        <w:t xml:space="preserve"> </w:t>
      </w:r>
      <w:r w:rsidRPr="004E591E">
        <w:rPr>
          <w:spacing w:val="-8"/>
        </w:rPr>
        <w:t>у</w:t>
      </w:r>
      <w:r>
        <w:t>кол</w:t>
      </w:r>
      <w:r w:rsidRPr="004E591E">
        <w:rPr>
          <w:spacing w:val="1"/>
        </w:rPr>
        <w:t>и</w:t>
      </w:r>
      <w:r>
        <w:t>ко</w:t>
      </w:r>
      <w:r w:rsidRPr="004E591E">
        <w:rPr>
          <w:spacing w:val="2"/>
        </w:rPr>
        <w:t xml:space="preserve"> </w:t>
      </w:r>
      <w:r>
        <w:t>је</w:t>
      </w:r>
      <w:r w:rsidRPr="004E591E">
        <w:rPr>
          <w:spacing w:val="1"/>
        </w:rPr>
        <w:t xml:space="preserve"> </w:t>
      </w:r>
      <w:r>
        <w:t>р</w:t>
      </w:r>
      <w:r w:rsidRPr="004E591E">
        <w:rPr>
          <w:spacing w:val="1"/>
        </w:rPr>
        <w:t>е</w:t>
      </w:r>
      <w:r>
        <w:t>ч о</w:t>
      </w:r>
      <w:r w:rsidRPr="004E591E">
        <w:rPr>
          <w:spacing w:val="2"/>
        </w:rPr>
        <w:t xml:space="preserve"> </w:t>
      </w:r>
      <w:r>
        <w:t>з</w:t>
      </w:r>
      <w:r w:rsidRPr="004E591E">
        <w:rPr>
          <w:spacing w:val="-1"/>
        </w:rPr>
        <w:t>а</w:t>
      </w:r>
      <w:r>
        <w:t>б</w:t>
      </w:r>
      <w:r w:rsidRPr="004E591E">
        <w:rPr>
          <w:spacing w:val="-1"/>
        </w:rPr>
        <w:t>е</w:t>
      </w:r>
      <w:r>
        <w:t>л</w:t>
      </w:r>
      <w:r w:rsidRPr="004E591E">
        <w:rPr>
          <w:spacing w:val="-1"/>
        </w:rPr>
        <w:t>е</w:t>
      </w:r>
      <w:r>
        <w:t>жби</w:t>
      </w:r>
      <w:r w:rsidRPr="004E591E">
        <w:rPr>
          <w:spacing w:val="3"/>
        </w:rPr>
        <w:t xml:space="preserve"> </w:t>
      </w:r>
      <w:r>
        <w:t>об</w:t>
      </w:r>
      <w:r w:rsidRPr="004E591E">
        <w:rPr>
          <w:spacing w:val="-1"/>
        </w:rPr>
        <w:t>а</w:t>
      </w:r>
      <w:r>
        <w:t>в</w:t>
      </w:r>
      <w:r w:rsidRPr="004E591E">
        <w:rPr>
          <w:spacing w:val="-2"/>
        </w:rPr>
        <w:t>е</w:t>
      </w:r>
      <w:r>
        <w:t>зе</w:t>
      </w:r>
      <w:r w:rsidRPr="004E591E">
        <w:rPr>
          <w:spacing w:val="3"/>
        </w:rPr>
        <w:t xml:space="preserve"> </w:t>
      </w:r>
      <w:r>
        <w:t>пл</w:t>
      </w:r>
      <w:r w:rsidRPr="004E591E">
        <w:rPr>
          <w:spacing w:val="-1"/>
        </w:rPr>
        <w:t>а</w:t>
      </w:r>
      <w:r>
        <w:t>ћ</w:t>
      </w:r>
      <w:r w:rsidRPr="004E591E">
        <w:rPr>
          <w:spacing w:val="-1"/>
        </w:rPr>
        <w:t>ањ</w:t>
      </w:r>
      <w:r>
        <w:t>а</w:t>
      </w:r>
      <w:r w:rsidRPr="004E591E">
        <w:rPr>
          <w:spacing w:val="1"/>
        </w:rPr>
        <w:t xml:space="preserve"> </w:t>
      </w:r>
      <w:r>
        <w:t>н</w:t>
      </w:r>
      <w:r w:rsidRPr="004E591E">
        <w:rPr>
          <w:spacing w:val="-1"/>
        </w:rPr>
        <w:t>а</w:t>
      </w:r>
      <w:r>
        <w:t>кн</w:t>
      </w:r>
      <w:r w:rsidRPr="004E591E">
        <w:rPr>
          <w:spacing w:val="-1"/>
        </w:rPr>
        <w:t>а</w:t>
      </w:r>
      <w:r>
        <w:t>де</w:t>
      </w:r>
      <w:r w:rsidRPr="004E591E">
        <w:rPr>
          <w:spacing w:val="1"/>
        </w:rPr>
        <w:t xml:space="preserve"> </w:t>
      </w:r>
      <w:r>
        <w:t>за</w:t>
      </w:r>
      <w:r w:rsidRPr="004E591E">
        <w:rPr>
          <w:spacing w:val="1"/>
        </w:rPr>
        <w:t xml:space="preserve"> </w:t>
      </w:r>
      <w:r>
        <w:t>пр</w:t>
      </w:r>
      <w:r w:rsidRPr="004E591E">
        <w:rPr>
          <w:spacing w:val="-1"/>
        </w:rPr>
        <w:t>е</w:t>
      </w:r>
      <w:r>
        <w:t>н</w:t>
      </w:r>
      <w:r w:rsidRPr="004E591E">
        <w:rPr>
          <w:spacing w:val="-1"/>
        </w:rPr>
        <w:t>аме</w:t>
      </w:r>
      <w:r w:rsidRPr="004E591E">
        <w:rPr>
          <w:spacing w:val="3"/>
        </w:rPr>
        <w:t>н</w:t>
      </w:r>
      <w:r>
        <w:t>у</w:t>
      </w:r>
      <w:r w:rsidRPr="004E591E">
        <w:rPr>
          <w:spacing w:val="57"/>
        </w:rPr>
        <w:t xml:space="preserve"> </w:t>
      </w:r>
      <w:r>
        <w:t>з</w:t>
      </w:r>
      <w:r w:rsidRPr="004E591E">
        <w:rPr>
          <w:spacing w:val="1"/>
        </w:rPr>
        <w:t>е</w:t>
      </w:r>
      <w:r w:rsidRPr="004E591E">
        <w:rPr>
          <w:spacing w:val="-1"/>
        </w:rPr>
        <w:t>м</w:t>
      </w:r>
      <w:r>
        <w:t>љишт</w:t>
      </w:r>
      <w:r w:rsidRPr="004E591E">
        <w:rPr>
          <w:spacing w:val="5"/>
        </w:rPr>
        <w:t>а</w:t>
      </w:r>
      <w:r>
        <w:t>,</w:t>
      </w:r>
      <w:r w:rsidRPr="004E591E">
        <w:rPr>
          <w:spacing w:val="4"/>
        </w:rPr>
        <w:t xml:space="preserve"> </w:t>
      </w:r>
      <w:r w:rsidRPr="004E591E">
        <w:rPr>
          <w:spacing w:val="-3"/>
        </w:rPr>
        <w:t>у</w:t>
      </w:r>
      <w:r>
        <w:t>кол</w:t>
      </w:r>
      <w:r w:rsidRPr="004E591E">
        <w:rPr>
          <w:spacing w:val="1"/>
        </w:rPr>
        <w:t>и</w:t>
      </w:r>
      <w:r>
        <w:t>ко</w:t>
      </w:r>
      <w:r w:rsidRPr="004E591E">
        <w:rPr>
          <w:spacing w:val="59"/>
        </w:rPr>
        <w:t xml:space="preserve"> </w:t>
      </w:r>
      <w:r>
        <w:t>по</w:t>
      </w:r>
      <w:r w:rsidRPr="004E591E">
        <w:rPr>
          <w:spacing w:val="-1"/>
        </w:rPr>
        <w:t>с</w:t>
      </w:r>
      <w:r>
        <w:t>то</w:t>
      </w:r>
      <w:r w:rsidRPr="004E591E">
        <w:rPr>
          <w:spacing w:val="-2"/>
        </w:rPr>
        <w:t>ј</w:t>
      </w:r>
      <w:r>
        <w:t>и пр</w:t>
      </w:r>
      <w:r w:rsidRPr="004E591E">
        <w:rPr>
          <w:spacing w:val="-1"/>
        </w:rPr>
        <w:t>а</w:t>
      </w:r>
      <w:r>
        <w:t>во</w:t>
      </w:r>
      <w:r w:rsidRPr="004E591E">
        <w:rPr>
          <w:spacing w:val="18"/>
        </w:rPr>
        <w:t xml:space="preserve"> </w:t>
      </w:r>
      <w:r w:rsidRPr="004E591E">
        <w:rPr>
          <w:spacing w:val="-1"/>
        </w:rPr>
        <w:t>с</w:t>
      </w:r>
      <w:r>
        <w:t>тв</w:t>
      </w:r>
      <w:r w:rsidRPr="004E591E">
        <w:rPr>
          <w:spacing w:val="-1"/>
        </w:rPr>
        <w:t>а</w:t>
      </w:r>
      <w:r>
        <w:t>рних</w:t>
      </w:r>
      <w:r w:rsidRPr="004E591E">
        <w:rPr>
          <w:spacing w:val="21"/>
        </w:rPr>
        <w:t xml:space="preserve"> </w:t>
      </w:r>
      <w:r w:rsidRPr="004E591E">
        <w:rPr>
          <w:spacing w:val="-1"/>
        </w:rPr>
        <w:t>с</w:t>
      </w:r>
      <w:r w:rsidRPr="004E591E">
        <w:rPr>
          <w:spacing w:val="2"/>
        </w:rPr>
        <w:t>л</w:t>
      </w:r>
      <w:r w:rsidRPr="004E591E">
        <w:rPr>
          <w:spacing w:val="-8"/>
        </w:rPr>
        <w:t>у</w:t>
      </w:r>
      <w:r>
        <w:t>ж</w:t>
      </w:r>
      <w:r w:rsidRPr="004E591E">
        <w:rPr>
          <w:spacing w:val="2"/>
        </w:rPr>
        <w:t>б</w:t>
      </w:r>
      <w:r w:rsidRPr="004E591E">
        <w:rPr>
          <w:spacing w:val="1"/>
        </w:rPr>
        <w:t>е</w:t>
      </w:r>
      <w:r>
        <w:t>но</w:t>
      </w:r>
      <w:r w:rsidRPr="004E591E">
        <w:rPr>
          <w:spacing w:val="-1"/>
        </w:rPr>
        <w:t>с</w:t>
      </w:r>
      <w:r>
        <w:t>ти</w:t>
      </w:r>
      <w:r w:rsidRPr="004E591E">
        <w:rPr>
          <w:spacing w:val="23"/>
        </w:rPr>
        <w:t xml:space="preserve"> </w:t>
      </w:r>
      <w:r w:rsidRPr="004E591E">
        <w:rPr>
          <w:spacing w:val="1"/>
        </w:rPr>
        <w:t>н</w:t>
      </w:r>
      <w:r>
        <w:t>а</w:t>
      </w:r>
      <w:r w:rsidRPr="004E591E">
        <w:rPr>
          <w:spacing w:val="18"/>
        </w:rPr>
        <w:t xml:space="preserve"> </w:t>
      </w:r>
      <w:r>
        <w:t>н</w:t>
      </w:r>
      <w:r w:rsidRPr="004E591E">
        <w:rPr>
          <w:spacing w:val="-4"/>
        </w:rPr>
        <w:t>е</w:t>
      </w:r>
      <w:r>
        <w:t>покр</w:t>
      </w:r>
      <w:r w:rsidRPr="004E591E">
        <w:rPr>
          <w:spacing w:val="-1"/>
        </w:rPr>
        <w:t>е</w:t>
      </w:r>
      <w:r>
        <w:t>т</w:t>
      </w:r>
      <w:r w:rsidRPr="004E591E">
        <w:rPr>
          <w:spacing w:val="1"/>
        </w:rPr>
        <w:t>н</w:t>
      </w:r>
      <w:r>
        <w:t>о</w:t>
      </w:r>
      <w:r w:rsidRPr="004E591E">
        <w:rPr>
          <w:spacing w:val="-1"/>
        </w:rPr>
        <w:t>с</w:t>
      </w:r>
      <w:r w:rsidRPr="004E591E">
        <w:rPr>
          <w:spacing w:val="-2"/>
        </w:rPr>
        <w:t>т</w:t>
      </w:r>
      <w:r>
        <w:t>и</w:t>
      </w:r>
      <w:r w:rsidRPr="004E591E">
        <w:rPr>
          <w:spacing w:val="19"/>
        </w:rPr>
        <w:t xml:space="preserve"> </w:t>
      </w:r>
      <w:r>
        <w:t>која</w:t>
      </w:r>
      <w:r w:rsidRPr="004E591E">
        <w:rPr>
          <w:spacing w:val="18"/>
        </w:rPr>
        <w:t xml:space="preserve"> </w:t>
      </w:r>
      <w:r>
        <w:t>је</w:t>
      </w:r>
      <w:r w:rsidRPr="004E591E">
        <w:rPr>
          <w:spacing w:val="18"/>
        </w:rPr>
        <w:t xml:space="preserve"> </w:t>
      </w:r>
      <w:r>
        <w:t>пр</w:t>
      </w:r>
      <w:r w:rsidRPr="004E591E">
        <w:rPr>
          <w:spacing w:val="-1"/>
        </w:rPr>
        <w:t>е</w:t>
      </w:r>
      <w:r>
        <w:t>дм</w:t>
      </w:r>
      <w:r w:rsidRPr="004E591E">
        <w:rPr>
          <w:spacing w:val="-2"/>
        </w:rPr>
        <w:t>е</w:t>
      </w:r>
      <w:r>
        <w:t>т</w:t>
      </w:r>
      <w:r w:rsidRPr="004E591E">
        <w:rPr>
          <w:spacing w:val="19"/>
        </w:rPr>
        <w:t xml:space="preserve"> </w:t>
      </w:r>
      <w:r w:rsidRPr="004E591E">
        <w:rPr>
          <w:spacing w:val="3"/>
        </w:rPr>
        <w:t>к</w:t>
      </w:r>
      <w:r w:rsidRPr="004E591E">
        <w:rPr>
          <w:spacing w:val="-8"/>
        </w:rPr>
        <w:t>у</w:t>
      </w:r>
      <w:r>
        <w:t>п</w:t>
      </w:r>
      <w:r w:rsidRPr="004E591E">
        <w:rPr>
          <w:spacing w:val="2"/>
        </w:rPr>
        <w:t>о</w:t>
      </w:r>
      <w:r>
        <w:t>прод</w:t>
      </w:r>
      <w:r w:rsidRPr="004E591E">
        <w:rPr>
          <w:spacing w:val="-1"/>
        </w:rPr>
        <w:t>а</w:t>
      </w:r>
      <w:r>
        <w:t>је</w:t>
      </w:r>
      <w:r w:rsidRPr="004E591E">
        <w:rPr>
          <w:spacing w:val="23"/>
        </w:rPr>
        <w:t xml:space="preserve"> </w:t>
      </w:r>
      <w:r>
        <w:t>и</w:t>
      </w:r>
      <w:r w:rsidRPr="004E591E">
        <w:rPr>
          <w:spacing w:val="19"/>
        </w:rPr>
        <w:t xml:space="preserve"> </w:t>
      </w:r>
      <w:r>
        <w:t>д</w:t>
      </w:r>
      <w:r w:rsidRPr="004E591E">
        <w:rPr>
          <w:spacing w:val="2"/>
        </w:rPr>
        <w:t>р</w:t>
      </w:r>
      <w:r w:rsidRPr="004E591E">
        <w:rPr>
          <w:spacing w:val="-8"/>
        </w:rPr>
        <w:t>у</w:t>
      </w:r>
      <w:r w:rsidRPr="004E591E">
        <w:rPr>
          <w:spacing w:val="2"/>
        </w:rPr>
        <w:t>г</w:t>
      </w:r>
      <w:r>
        <w:t>e з</w:t>
      </w:r>
      <w:r w:rsidRPr="004E591E">
        <w:rPr>
          <w:spacing w:val="-1"/>
        </w:rPr>
        <w:t>а</w:t>
      </w:r>
      <w:r>
        <w:t>б</w:t>
      </w:r>
      <w:r w:rsidRPr="004E591E">
        <w:rPr>
          <w:spacing w:val="-1"/>
        </w:rPr>
        <w:t>е</w:t>
      </w:r>
      <w:r>
        <w:t>л</w:t>
      </w:r>
      <w:r w:rsidRPr="004E591E">
        <w:rPr>
          <w:spacing w:val="-1"/>
        </w:rPr>
        <w:t>е</w:t>
      </w:r>
      <w:r>
        <w:t>жбe</w:t>
      </w:r>
      <w:r w:rsidRPr="004E591E">
        <w:rPr>
          <w:spacing w:val="30"/>
        </w:rPr>
        <w:t xml:space="preserve"> </w:t>
      </w:r>
      <w:r>
        <w:t>пр</w:t>
      </w:r>
      <w:r w:rsidRPr="004E591E">
        <w:rPr>
          <w:spacing w:val="-1"/>
        </w:rPr>
        <w:t>а</w:t>
      </w:r>
      <w:r>
        <w:t>вних</w:t>
      </w:r>
      <w:r w:rsidRPr="004E591E">
        <w:rPr>
          <w:spacing w:val="33"/>
        </w:rPr>
        <w:t xml:space="preserve"> </w:t>
      </w:r>
      <w:r w:rsidRPr="004E591E">
        <w:rPr>
          <w:spacing w:val="-1"/>
        </w:rPr>
        <w:t>ч</w:t>
      </w:r>
      <w:r>
        <w:t>и</w:t>
      </w:r>
      <w:r w:rsidRPr="004E591E">
        <w:rPr>
          <w:spacing w:val="-1"/>
        </w:rPr>
        <w:t>ње</w:t>
      </w:r>
      <w:r>
        <w:t>ница</w:t>
      </w:r>
      <w:r w:rsidRPr="004E591E">
        <w:rPr>
          <w:spacing w:val="30"/>
        </w:rPr>
        <w:t xml:space="preserve"> </w:t>
      </w:r>
      <w:r>
        <w:t>које</w:t>
      </w:r>
      <w:r w:rsidRPr="004E591E">
        <w:rPr>
          <w:spacing w:val="30"/>
        </w:rPr>
        <w:t xml:space="preserve"> </w:t>
      </w:r>
      <w:r>
        <w:t>за</w:t>
      </w:r>
      <w:r w:rsidRPr="004E591E">
        <w:rPr>
          <w:spacing w:val="30"/>
        </w:rPr>
        <w:t xml:space="preserve"> </w:t>
      </w:r>
      <w:r>
        <w:t>и</w:t>
      </w:r>
      <w:r w:rsidRPr="004E591E">
        <w:rPr>
          <w:spacing w:val="-1"/>
        </w:rPr>
        <w:t>с</w:t>
      </w:r>
      <w:r w:rsidRPr="004E591E">
        <w:rPr>
          <w:spacing w:val="2"/>
        </w:rPr>
        <w:t>х</w:t>
      </w:r>
      <w:r>
        <w:t>од</w:t>
      </w:r>
      <w:r w:rsidRPr="004E591E">
        <w:rPr>
          <w:spacing w:val="31"/>
        </w:rPr>
        <w:t xml:space="preserve"> </w:t>
      </w:r>
      <w:r>
        <w:t>н</w:t>
      </w:r>
      <w:r w:rsidRPr="004E591E">
        <w:rPr>
          <w:spacing w:val="-1"/>
        </w:rPr>
        <w:t>ема</w:t>
      </w:r>
      <w:r w:rsidRPr="004E591E">
        <w:rPr>
          <w:spacing w:val="2"/>
        </w:rPr>
        <w:t>ј</w:t>
      </w:r>
      <w:r>
        <w:t>у</w:t>
      </w:r>
      <w:r w:rsidRPr="004E591E">
        <w:rPr>
          <w:spacing w:val="26"/>
        </w:rPr>
        <w:t xml:space="preserve"> </w:t>
      </w:r>
      <w:r>
        <w:t>п</w:t>
      </w:r>
      <w:r w:rsidRPr="004E591E">
        <w:rPr>
          <w:spacing w:val="2"/>
        </w:rPr>
        <w:t>р</w:t>
      </w:r>
      <w:r w:rsidRPr="004E591E">
        <w:rPr>
          <w:spacing w:val="-1"/>
        </w:rPr>
        <w:t>ес</w:t>
      </w:r>
      <w:r>
        <w:t>тан</w:t>
      </w:r>
      <w:r w:rsidRPr="004E591E">
        <w:rPr>
          <w:spacing w:val="-1"/>
        </w:rPr>
        <w:t>а</w:t>
      </w:r>
      <w:r>
        <w:t>к</w:t>
      </w:r>
      <w:r w:rsidRPr="004E591E">
        <w:rPr>
          <w:spacing w:val="31"/>
        </w:rPr>
        <w:t xml:space="preserve"> </w:t>
      </w:r>
      <w:r>
        <w:t>или</w:t>
      </w:r>
      <w:r w:rsidRPr="004E591E">
        <w:rPr>
          <w:spacing w:val="32"/>
        </w:rPr>
        <w:t xml:space="preserve"> </w:t>
      </w:r>
      <w:r>
        <w:t>пр</w:t>
      </w:r>
      <w:r w:rsidRPr="004E591E">
        <w:rPr>
          <w:spacing w:val="-1"/>
        </w:rPr>
        <w:t>е</w:t>
      </w:r>
      <w:r>
        <w:t>нос</w:t>
      </w:r>
      <w:r w:rsidRPr="004E591E">
        <w:rPr>
          <w:spacing w:val="30"/>
        </w:rPr>
        <w:t xml:space="preserve"> </w:t>
      </w:r>
      <w:r w:rsidRPr="004E591E">
        <w:rPr>
          <w:spacing w:val="-1"/>
        </w:rPr>
        <w:t>с</w:t>
      </w:r>
      <w:r>
        <w:t>тв</w:t>
      </w:r>
      <w:r w:rsidRPr="004E591E">
        <w:rPr>
          <w:spacing w:val="-1"/>
        </w:rPr>
        <w:t>а</w:t>
      </w:r>
      <w:r>
        <w:t>рних пр</w:t>
      </w:r>
      <w:r w:rsidRPr="004E591E">
        <w:rPr>
          <w:spacing w:val="-1"/>
        </w:rPr>
        <w:t>а</w:t>
      </w:r>
      <w:r>
        <w:t>ва</w:t>
      </w:r>
      <w:r w:rsidRPr="004E591E">
        <w:rPr>
          <w:spacing w:val="-2"/>
        </w:rPr>
        <w:t xml:space="preserve"> </w:t>
      </w:r>
      <w:r>
        <w:t>на</w:t>
      </w:r>
      <w:r w:rsidRPr="004E591E">
        <w:rPr>
          <w:spacing w:val="-1"/>
        </w:rPr>
        <w:t xml:space="preserve"> </w:t>
      </w:r>
      <w:r>
        <w:t>пр</w:t>
      </w:r>
      <w:r w:rsidRPr="004E591E">
        <w:rPr>
          <w:spacing w:val="-1"/>
        </w:rPr>
        <w:t>е</w:t>
      </w:r>
      <w:r>
        <w:t>дм</w:t>
      </w:r>
      <w:r w:rsidRPr="004E591E">
        <w:rPr>
          <w:spacing w:val="-2"/>
        </w:rPr>
        <w:t>е</w:t>
      </w:r>
      <w:r>
        <w:t>т</w:t>
      </w:r>
      <w:r w:rsidRPr="004E591E">
        <w:rPr>
          <w:spacing w:val="1"/>
        </w:rPr>
        <w:t>н</w:t>
      </w:r>
      <w:r>
        <w:t xml:space="preserve">ој </w:t>
      </w:r>
      <w:r w:rsidRPr="004E591E">
        <w:rPr>
          <w:spacing w:val="1"/>
        </w:rPr>
        <w:t>н</w:t>
      </w:r>
      <w:r w:rsidRPr="004E591E">
        <w:rPr>
          <w:spacing w:val="-1"/>
        </w:rPr>
        <w:t>е</w:t>
      </w:r>
      <w:r>
        <w:t>покр</w:t>
      </w:r>
      <w:r w:rsidRPr="004E591E">
        <w:rPr>
          <w:spacing w:val="-1"/>
        </w:rPr>
        <w:t>е</w:t>
      </w:r>
      <w:r>
        <w:t>т</w:t>
      </w:r>
      <w:r w:rsidRPr="004E591E">
        <w:rPr>
          <w:spacing w:val="1"/>
        </w:rPr>
        <w:t>н</w:t>
      </w:r>
      <w:r>
        <w:t>о</w:t>
      </w:r>
      <w:r w:rsidRPr="004E591E">
        <w:rPr>
          <w:spacing w:val="-1"/>
        </w:rPr>
        <w:t>с</w:t>
      </w:r>
      <w:r w:rsidRPr="004E591E">
        <w:rPr>
          <w:spacing w:val="-2"/>
        </w:rPr>
        <w:t>т</w:t>
      </w:r>
      <w:r>
        <w:t>и;</w:t>
      </w:r>
    </w:p>
    <w:p w:rsidR="009C25C2" w:rsidRDefault="009C25C2" w:rsidP="004E591E">
      <w:pPr>
        <w:pStyle w:val="BodyText"/>
        <w:widowControl w:val="0"/>
        <w:numPr>
          <w:ilvl w:val="0"/>
          <w:numId w:val="19"/>
        </w:numPr>
        <w:tabs>
          <w:tab w:val="left" w:pos="540"/>
        </w:tabs>
        <w:kinsoku w:val="0"/>
        <w:overflowPunct w:val="0"/>
        <w:autoSpaceDE w:val="0"/>
        <w:autoSpaceDN w:val="0"/>
        <w:adjustRightInd w:val="0"/>
        <w:spacing w:before="37" w:after="0" w:line="248" w:lineRule="auto"/>
        <w:ind w:left="103" w:right="112" w:firstLine="0"/>
        <w:jc w:val="both"/>
      </w:pPr>
      <w:r>
        <w:t>да</w:t>
      </w:r>
      <w:r w:rsidRPr="004E591E">
        <w:rPr>
          <w:spacing w:val="37"/>
        </w:rPr>
        <w:t xml:space="preserve"> </w:t>
      </w:r>
      <w:r>
        <w:t>је</w:t>
      </w:r>
      <w:r w:rsidRPr="004E591E">
        <w:rPr>
          <w:spacing w:val="40"/>
        </w:rPr>
        <w:t xml:space="preserve"> </w:t>
      </w:r>
      <w:r w:rsidRPr="004E591E">
        <w:rPr>
          <w:spacing w:val="-1"/>
        </w:rPr>
        <w:t>се</w:t>
      </w:r>
      <w:r w:rsidRPr="004E591E">
        <w:rPr>
          <w:spacing w:val="2"/>
        </w:rPr>
        <w:t>о</w:t>
      </w:r>
      <w:r w:rsidRPr="004E591E">
        <w:rPr>
          <w:spacing w:val="-1"/>
        </w:rPr>
        <w:t>с</w:t>
      </w:r>
      <w:r>
        <w:t>ка</w:t>
      </w:r>
      <w:r w:rsidRPr="004E591E">
        <w:rPr>
          <w:spacing w:val="37"/>
        </w:rPr>
        <w:t xml:space="preserve"> </w:t>
      </w:r>
      <w:r w:rsidRPr="004E591E">
        <w:rPr>
          <w:spacing w:val="5"/>
        </w:rPr>
        <w:t>к</w:t>
      </w:r>
      <w:r w:rsidRPr="004E591E">
        <w:rPr>
          <w:spacing w:val="-5"/>
        </w:rPr>
        <w:t>у</w:t>
      </w:r>
      <w:r>
        <w:t>ћа</w:t>
      </w:r>
      <w:r w:rsidRPr="004E591E">
        <w:rPr>
          <w:spacing w:val="41"/>
        </w:rPr>
        <w:t xml:space="preserve"> </w:t>
      </w:r>
      <w:r>
        <w:t>од</w:t>
      </w:r>
      <w:r w:rsidRPr="004E591E">
        <w:rPr>
          <w:spacing w:val="1"/>
        </w:rPr>
        <w:t>н</w:t>
      </w:r>
      <w:r>
        <w:t>о</w:t>
      </w:r>
      <w:r w:rsidRPr="004E591E">
        <w:rPr>
          <w:spacing w:val="-1"/>
        </w:rPr>
        <w:t>с</w:t>
      </w:r>
      <w:r>
        <w:t>но</w:t>
      </w:r>
      <w:r w:rsidRPr="004E591E">
        <w:rPr>
          <w:spacing w:val="38"/>
        </w:rPr>
        <w:t xml:space="preserve"> </w:t>
      </w:r>
      <w:r>
        <w:t>одгов</w:t>
      </w:r>
      <w:r w:rsidRPr="004E591E">
        <w:rPr>
          <w:spacing w:val="-2"/>
        </w:rPr>
        <w:t>а</w:t>
      </w:r>
      <w:r>
        <w:t>р</w:t>
      </w:r>
      <w:r w:rsidRPr="004E591E">
        <w:rPr>
          <w:spacing w:val="-1"/>
        </w:rPr>
        <w:t>а</w:t>
      </w:r>
      <w:r w:rsidRPr="004E591E">
        <w:rPr>
          <w:spacing w:val="5"/>
        </w:rPr>
        <w:t>ј</w:t>
      </w:r>
      <w:r w:rsidRPr="004E591E">
        <w:rPr>
          <w:spacing w:val="-5"/>
        </w:rPr>
        <w:t>у</w:t>
      </w:r>
      <w:r>
        <w:t>ћа</w:t>
      </w:r>
      <w:r w:rsidRPr="004E591E">
        <w:rPr>
          <w:spacing w:val="39"/>
        </w:rPr>
        <w:t xml:space="preserve"> </w:t>
      </w:r>
      <w:r>
        <w:t>н</w:t>
      </w:r>
      <w:r w:rsidRPr="004E591E">
        <w:rPr>
          <w:spacing w:val="-1"/>
        </w:rPr>
        <w:t>е</w:t>
      </w:r>
      <w:r>
        <w:t>покр</w:t>
      </w:r>
      <w:r w:rsidRPr="004E591E">
        <w:rPr>
          <w:spacing w:val="-1"/>
        </w:rPr>
        <w:t>е</w:t>
      </w:r>
      <w:r>
        <w:t>т</w:t>
      </w:r>
      <w:r w:rsidRPr="004E591E">
        <w:rPr>
          <w:spacing w:val="1"/>
        </w:rPr>
        <w:t>н</w:t>
      </w:r>
      <w:r>
        <w:t>о</w:t>
      </w:r>
      <w:r w:rsidRPr="004E591E">
        <w:rPr>
          <w:spacing w:val="-1"/>
        </w:rPr>
        <w:t>с</w:t>
      </w:r>
      <w:r>
        <w:t>т</w:t>
      </w:r>
      <w:r w:rsidRPr="004E591E">
        <w:rPr>
          <w:spacing w:val="38"/>
        </w:rPr>
        <w:t xml:space="preserve"> </w:t>
      </w:r>
      <w:r>
        <w:t>н</w:t>
      </w:r>
      <w:r w:rsidRPr="004E591E">
        <w:rPr>
          <w:spacing w:val="-1"/>
        </w:rPr>
        <w:t>амење</w:t>
      </w:r>
      <w:r>
        <w:t>на</w:t>
      </w:r>
      <w:r w:rsidRPr="004E591E">
        <w:rPr>
          <w:spacing w:val="39"/>
        </w:rPr>
        <w:t xml:space="preserve"> </w:t>
      </w:r>
      <w:r w:rsidRPr="004E591E">
        <w:rPr>
          <w:spacing w:val="-1"/>
        </w:rPr>
        <w:t>с</w:t>
      </w:r>
      <w:r w:rsidRPr="004E591E">
        <w:rPr>
          <w:spacing w:val="2"/>
        </w:rPr>
        <w:t>т</w:t>
      </w:r>
      <w:r w:rsidRPr="004E591E">
        <w:rPr>
          <w:spacing w:val="-1"/>
        </w:rPr>
        <w:t>а</w:t>
      </w:r>
      <w:r>
        <w:t>нов</w:t>
      </w:r>
      <w:r w:rsidRPr="004E591E">
        <w:rPr>
          <w:spacing w:val="-2"/>
        </w:rPr>
        <w:t>а</w:t>
      </w:r>
      <w:r w:rsidRPr="004E591E">
        <w:rPr>
          <w:spacing w:val="3"/>
        </w:rPr>
        <w:t>њ</w:t>
      </w:r>
      <w:r>
        <w:t>у</w:t>
      </w:r>
      <w:r w:rsidRPr="004E591E">
        <w:rPr>
          <w:spacing w:val="38"/>
        </w:rPr>
        <w:t xml:space="preserve"> </w:t>
      </w:r>
      <w:r>
        <w:t>за ко</w:t>
      </w:r>
      <w:r w:rsidRPr="004E591E">
        <w:rPr>
          <w:spacing w:val="2"/>
        </w:rPr>
        <w:t>ј</w:t>
      </w:r>
      <w:r>
        <w:t>у</w:t>
      </w:r>
      <w:r w:rsidRPr="004E591E">
        <w:rPr>
          <w:spacing w:val="23"/>
        </w:rPr>
        <w:t xml:space="preserve"> </w:t>
      </w:r>
      <w:r>
        <w:t>Подно</w:t>
      </w:r>
      <w:r w:rsidRPr="004E591E">
        <w:rPr>
          <w:spacing w:val="-1"/>
        </w:rPr>
        <w:t>с</w:t>
      </w:r>
      <w:r w:rsidRPr="004E591E">
        <w:rPr>
          <w:spacing w:val="2"/>
        </w:rPr>
        <w:t>и</w:t>
      </w:r>
      <w:r>
        <w:t>л</w:t>
      </w:r>
      <w:r w:rsidRPr="004E591E">
        <w:rPr>
          <w:spacing w:val="-1"/>
        </w:rPr>
        <w:t>а</w:t>
      </w:r>
      <w:r>
        <w:t>ц</w:t>
      </w:r>
      <w:r w:rsidRPr="004E591E">
        <w:rPr>
          <w:spacing w:val="29"/>
        </w:rPr>
        <w:t xml:space="preserve"> </w:t>
      </w:r>
      <w:r>
        <w:t>при</w:t>
      </w:r>
      <w:r w:rsidRPr="004E591E">
        <w:rPr>
          <w:spacing w:val="-2"/>
        </w:rPr>
        <w:t>ј</w:t>
      </w:r>
      <w:r w:rsidRPr="004E591E">
        <w:rPr>
          <w:spacing w:val="-1"/>
        </w:rPr>
        <w:t>а</w:t>
      </w:r>
      <w:r>
        <w:t>ве</w:t>
      </w:r>
      <w:r w:rsidRPr="004E591E">
        <w:rPr>
          <w:spacing w:val="27"/>
        </w:rPr>
        <w:t xml:space="preserve"> </w:t>
      </w:r>
      <w:r>
        <w:t>под</w:t>
      </w:r>
      <w:r w:rsidRPr="004E591E">
        <w:rPr>
          <w:spacing w:val="1"/>
        </w:rPr>
        <w:t>н</w:t>
      </w:r>
      <w:r>
        <w:t>о</w:t>
      </w:r>
      <w:r w:rsidRPr="004E591E">
        <w:rPr>
          <w:spacing w:val="-1"/>
        </w:rPr>
        <w:t>с</w:t>
      </w:r>
      <w:r>
        <w:t>и</w:t>
      </w:r>
      <w:r w:rsidRPr="004E591E">
        <w:rPr>
          <w:spacing w:val="29"/>
        </w:rPr>
        <w:t xml:space="preserve"> </w:t>
      </w:r>
      <w:r>
        <w:t>прија</w:t>
      </w:r>
      <w:r w:rsidRPr="004E591E">
        <w:rPr>
          <w:spacing w:val="1"/>
        </w:rPr>
        <w:t>в</w:t>
      </w:r>
      <w:r>
        <w:t>у</w:t>
      </w:r>
      <w:r w:rsidRPr="004E591E">
        <w:rPr>
          <w:spacing w:val="23"/>
        </w:rPr>
        <w:t xml:space="preserve"> </w:t>
      </w:r>
      <w:r>
        <w:t>на</w:t>
      </w:r>
      <w:r w:rsidRPr="004E591E">
        <w:rPr>
          <w:spacing w:val="27"/>
        </w:rPr>
        <w:t xml:space="preserve"> </w:t>
      </w:r>
      <w:r w:rsidRPr="004E591E">
        <w:rPr>
          <w:spacing w:val="5"/>
        </w:rPr>
        <w:t>ј</w:t>
      </w:r>
      <w:r w:rsidRPr="004E591E">
        <w:rPr>
          <w:spacing w:val="-1"/>
        </w:rPr>
        <w:t>а</w:t>
      </w:r>
      <w:r>
        <w:t>вни</w:t>
      </w:r>
      <w:r w:rsidRPr="004E591E">
        <w:rPr>
          <w:spacing w:val="29"/>
        </w:rPr>
        <w:t xml:space="preserve"> </w:t>
      </w:r>
      <w:r>
        <w:t>п</w:t>
      </w:r>
      <w:r w:rsidRPr="004E591E">
        <w:rPr>
          <w:spacing w:val="-3"/>
        </w:rPr>
        <w:t>о</w:t>
      </w:r>
      <w:r>
        <w:t>зив</w:t>
      </w:r>
      <w:r w:rsidRPr="004E591E">
        <w:rPr>
          <w:spacing w:val="32"/>
        </w:rPr>
        <w:t xml:space="preserve"> </w:t>
      </w:r>
      <w:r w:rsidRPr="004E591E">
        <w:rPr>
          <w:spacing w:val="-8"/>
        </w:rPr>
        <w:t>у</w:t>
      </w:r>
      <w:r>
        <w:t>пи</w:t>
      </w:r>
      <w:r w:rsidRPr="004E591E">
        <w:rPr>
          <w:spacing w:val="-1"/>
        </w:rPr>
        <w:t>с</w:t>
      </w:r>
      <w:r w:rsidRPr="004E591E">
        <w:rPr>
          <w:spacing w:val="1"/>
        </w:rPr>
        <w:t>а</w:t>
      </w:r>
      <w:r>
        <w:t>на</w:t>
      </w:r>
      <w:r w:rsidRPr="004E591E">
        <w:rPr>
          <w:spacing w:val="30"/>
        </w:rPr>
        <w:t xml:space="preserve"> </w:t>
      </w:r>
      <w:r>
        <w:t>у</w:t>
      </w:r>
      <w:r w:rsidRPr="004E591E">
        <w:rPr>
          <w:spacing w:val="23"/>
        </w:rPr>
        <w:t xml:space="preserve"> </w:t>
      </w:r>
      <w:r>
        <w:t>к</w:t>
      </w:r>
      <w:r w:rsidRPr="004E591E">
        <w:rPr>
          <w:spacing w:val="-1"/>
        </w:rPr>
        <w:t>а</w:t>
      </w:r>
      <w:r>
        <w:t>та</w:t>
      </w:r>
      <w:r w:rsidRPr="004E591E">
        <w:rPr>
          <w:spacing w:val="-2"/>
        </w:rPr>
        <w:t>с</w:t>
      </w:r>
      <w:r>
        <w:t>т</w:t>
      </w:r>
      <w:r w:rsidRPr="004E591E">
        <w:rPr>
          <w:spacing w:val="5"/>
        </w:rPr>
        <w:t>р</w:t>
      </w:r>
      <w:r>
        <w:t>у н</w:t>
      </w:r>
      <w:r w:rsidRPr="004E591E">
        <w:rPr>
          <w:spacing w:val="-1"/>
        </w:rPr>
        <w:t>е</w:t>
      </w:r>
      <w:r>
        <w:t>покр</w:t>
      </w:r>
      <w:r w:rsidRPr="004E591E">
        <w:rPr>
          <w:spacing w:val="-1"/>
        </w:rPr>
        <w:t>е</w:t>
      </w:r>
      <w:r>
        <w:t>т</w:t>
      </w:r>
      <w:r w:rsidRPr="004E591E">
        <w:rPr>
          <w:spacing w:val="1"/>
        </w:rPr>
        <w:t>н</w:t>
      </w:r>
      <w:r>
        <w:t>о</w:t>
      </w:r>
      <w:r w:rsidRPr="004E591E">
        <w:rPr>
          <w:spacing w:val="-1"/>
        </w:rPr>
        <w:t>с</w:t>
      </w:r>
      <w:r w:rsidRPr="004E591E">
        <w:rPr>
          <w:spacing w:val="-2"/>
        </w:rPr>
        <w:t>т</w:t>
      </w:r>
      <w:r>
        <w:t>и к</w:t>
      </w:r>
      <w:r w:rsidRPr="004E591E">
        <w:rPr>
          <w:spacing w:val="-1"/>
        </w:rPr>
        <w:t>а</w:t>
      </w:r>
      <w:r>
        <w:t>о:</w:t>
      </w:r>
    </w:p>
    <w:p w:rsidR="009C25C2" w:rsidRDefault="009C25C2" w:rsidP="009C25C2">
      <w:pPr>
        <w:pStyle w:val="BodyText"/>
        <w:widowControl w:val="0"/>
        <w:numPr>
          <w:ilvl w:val="1"/>
          <w:numId w:val="19"/>
        </w:numPr>
        <w:tabs>
          <w:tab w:val="left" w:pos="662"/>
        </w:tabs>
        <w:kinsoku w:val="0"/>
        <w:overflowPunct w:val="0"/>
        <w:autoSpaceDE w:val="0"/>
        <w:autoSpaceDN w:val="0"/>
        <w:adjustRightInd w:val="0"/>
        <w:spacing w:before="2" w:after="0"/>
        <w:ind w:left="403" w:right="2773" w:firstLine="60"/>
        <w:jc w:val="both"/>
      </w:pPr>
      <w:r>
        <w:t>н</w:t>
      </w:r>
      <w:r>
        <w:rPr>
          <w:spacing w:val="-1"/>
        </w:rPr>
        <w:t>е</w:t>
      </w:r>
      <w:r>
        <w:t>покр</w:t>
      </w:r>
      <w:r>
        <w:rPr>
          <w:spacing w:val="-1"/>
        </w:rPr>
        <w:t>е</w:t>
      </w:r>
      <w:r>
        <w:t>т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т</w:t>
      </w:r>
      <w:r>
        <w:rPr>
          <w:spacing w:val="2"/>
        </w:rPr>
        <w:t xml:space="preserve"> </w:t>
      </w:r>
      <w:r>
        <w:rPr>
          <w:spacing w:val="1"/>
        </w:rPr>
        <w:t>к</w:t>
      </w:r>
      <w:r>
        <w:rPr>
          <w:spacing w:val="-3"/>
        </w:rPr>
        <w:t>о</w:t>
      </w:r>
      <w:r>
        <w:t>ја</w:t>
      </w:r>
      <w:r>
        <w:rPr>
          <w:spacing w:val="3"/>
        </w:rPr>
        <w:t xml:space="preserve"> </w:t>
      </w:r>
      <w:r>
        <w:t>је</w:t>
      </w:r>
      <w:r>
        <w:rPr>
          <w:spacing w:val="2"/>
        </w:rPr>
        <w:t xml:space="preserve"> </w:t>
      </w:r>
      <w:r>
        <w:t>пр</w:t>
      </w:r>
      <w:r>
        <w:rPr>
          <w:spacing w:val="-1"/>
        </w:rPr>
        <w:t>е</w:t>
      </w:r>
      <w:r>
        <w:rPr>
          <w:spacing w:val="2"/>
        </w:rPr>
        <w:t>д</w:t>
      </w:r>
      <w:r>
        <w:rPr>
          <w:spacing w:val="-8"/>
        </w:rPr>
        <w:t>у</w:t>
      </w:r>
      <w:r>
        <w:rPr>
          <w:spacing w:val="3"/>
        </w:rPr>
        <w:t>з</w:t>
      </w:r>
      <w:r>
        <w:rPr>
          <w:spacing w:val="-1"/>
        </w:rPr>
        <w:t>е</w:t>
      </w:r>
      <w:r>
        <w:t>та</w:t>
      </w:r>
      <w:r>
        <w:rPr>
          <w:spacing w:val="3"/>
        </w:rPr>
        <w:t xml:space="preserve"> </w:t>
      </w:r>
      <w:r>
        <w:t>из</w:t>
      </w:r>
      <w:r>
        <w:rPr>
          <w:spacing w:val="3"/>
        </w:rPr>
        <w:t xml:space="preserve"> </w:t>
      </w:r>
      <w:r>
        <w:t>з</w:t>
      </w:r>
      <w:r>
        <w:rPr>
          <w:spacing w:val="-1"/>
        </w:rPr>
        <w:t>ем</w:t>
      </w:r>
      <w:r>
        <w:t>љиш</w:t>
      </w:r>
      <w:r>
        <w:rPr>
          <w:spacing w:val="-2"/>
        </w:rPr>
        <w:t>ни</w:t>
      </w:r>
      <w:r>
        <w:t>х</w:t>
      </w:r>
      <w:r>
        <w:rPr>
          <w:spacing w:val="5"/>
        </w:rPr>
        <w:t xml:space="preserve"> </w:t>
      </w:r>
      <w:r>
        <w:t>к</w:t>
      </w:r>
      <w:r>
        <w:rPr>
          <w:spacing w:val="-4"/>
        </w:rPr>
        <w:t>њ</w:t>
      </w:r>
      <w:r>
        <w:t>ига</w:t>
      </w:r>
      <w:r>
        <w:rPr>
          <w:spacing w:val="-1"/>
        </w:rPr>
        <w:t xml:space="preserve"> </w:t>
      </w:r>
      <w:r>
        <w:t>или</w:t>
      </w:r>
    </w:p>
    <w:p w:rsidR="009C25C2" w:rsidRDefault="009C25C2" w:rsidP="009C25C2">
      <w:pPr>
        <w:pStyle w:val="BodyText"/>
        <w:widowControl w:val="0"/>
        <w:numPr>
          <w:ilvl w:val="1"/>
          <w:numId w:val="19"/>
        </w:numPr>
        <w:tabs>
          <w:tab w:val="left" w:pos="662"/>
        </w:tabs>
        <w:kinsoku w:val="0"/>
        <w:overflowPunct w:val="0"/>
        <w:autoSpaceDE w:val="0"/>
        <w:autoSpaceDN w:val="0"/>
        <w:adjustRightInd w:val="0"/>
        <w:spacing w:after="0"/>
        <w:ind w:left="662" w:right="2074"/>
        <w:jc w:val="both"/>
      </w:pPr>
      <w:r>
        <w:t>н</w:t>
      </w:r>
      <w:r>
        <w:rPr>
          <w:spacing w:val="-1"/>
        </w:rPr>
        <w:t>е</w:t>
      </w:r>
      <w:r>
        <w:t>покр</w:t>
      </w:r>
      <w:r>
        <w:rPr>
          <w:spacing w:val="-1"/>
        </w:rPr>
        <w:t>е</w:t>
      </w:r>
      <w:r>
        <w:t>т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т изгра</w:t>
      </w:r>
      <w:r>
        <w:rPr>
          <w:spacing w:val="-1"/>
        </w:rPr>
        <w:t>ђе</w:t>
      </w:r>
      <w:r>
        <w:t>на</w:t>
      </w:r>
      <w:r>
        <w:rPr>
          <w:spacing w:val="-1"/>
        </w:rPr>
        <w:t xml:space="preserve"> </w:t>
      </w:r>
      <w:r>
        <w:t>пре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>н</w:t>
      </w:r>
      <w:r>
        <w:t>ош</w:t>
      </w:r>
      <w:r>
        <w:rPr>
          <w:spacing w:val="-1"/>
        </w:rPr>
        <w:t>ењ</w:t>
      </w:r>
      <w:r>
        <w:t>а</w:t>
      </w:r>
      <w:r>
        <w:rPr>
          <w:spacing w:val="-1"/>
        </w:rPr>
        <w:t xml:space="preserve"> </w:t>
      </w:r>
      <w:r>
        <w:t>пропи</w:t>
      </w:r>
      <w:r>
        <w:rPr>
          <w:spacing w:val="-1"/>
        </w:rPr>
        <w:t>с</w:t>
      </w:r>
      <w:r>
        <w:t>а</w:t>
      </w:r>
      <w:r>
        <w:rPr>
          <w:spacing w:val="-1"/>
        </w:rPr>
        <w:t xml:space="preserve"> </w:t>
      </w:r>
      <w:r>
        <w:t>о изгр</w:t>
      </w:r>
      <w:r>
        <w:rPr>
          <w:spacing w:val="-1"/>
        </w:rPr>
        <w:t>а</w:t>
      </w:r>
      <w:r>
        <w:t>дњи и</w:t>
      </w:r>
      <w:r>
        <w:rPr>
          <w:spacing w:val="-3"/>
        </w:rPr>
        <w:t>л</w:t>
      </w:r>
      <w:r>
        <w:t>и</w:t>
      </w:r>
    </w:p>
    <w:p w:rsidR="009C25C2" w:rsidRDefault="009C25C2" w:rsidP="009C25C2">
      <w:pPr>
        <w:pStyle w:val="BodyText"/>
        <w:widowControl w:val="0"/>
        <w:numPr>
          <w:ilvl w:val="1"/>
          <w:numId w:val="19"/>
        </w:numPr>
        <w:tabs>
          <w:tab w:val="left" w:pos="670"/>
        </w:tabs>
        <w:kinsoku w:val="0"/>
        <w:overflowPunct w:val="0"/>
        <w:autoSpaceDE w:val="0"/>
        <w:autoSpaceDN w:val="0"/>
        <w:adjustRightInd w:val="0"/>
        <w:spacing w:after="0"/>
        <w:ind w:left="403" w:right="109" w:firstLine="60"/>
        <w:jc w:val="both"/>
      </w:pPr>
      <w:r>
        <w:t>н</w:t>
      </w:r>
      <w:r>
        <w:rPr>
          <w:spacing w:val="-1"/>
        </w:rPr>
        <w:t>е</w:t>
      </w:r>
      <w:r>
        <w:t>покр</w:t>
      </w:r>
      <w:r>
        <w:rPr>
          <w:spacing w:val="-1"/>
        </w:rPr>
        <w:t>е</w:t>
      </w:r>
      <w:r>
        <w:t>т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т</w:t>
      </w:r>
      <w:r>
        <w:rPr>
          <w:spacing w:val="7"/>
        </w:rPr>
        <w:t xml:space="preserve"> </w:t>
      </w:r>
      <w:r>
        <w:rPr>
          <w:spacing w:val="-2"/>
        </w:rPr>
        <w:t>и</w:t>
      </w:r>
      <w:r>
        <w:t>згр</w:t>
      </w:r>
      <w:r>
        <w:rPr>
          <w:spacing w:val="-1"/>
        </w:rPr>
        <w:t>ађе</w:t>
      </w:r>
      <w:r>
        <w:t>на</w:t>
      </w:r>
      <w:r>
        <w:rPr>
          <w:spacing w:val="6"/>
        </w:rPr>
        <w:t xml:space="preserve"> </w:t>
      </w:r>
      <w:r>
        <w:rPr>
          <w:spacing w:val="3"/>
        </w:rPr>
        <w:t>н</w:t>
      </w:r>
      <w:r>
        <w:t>а</w:t>
      </w:r>
      <w:r>
        <w:rPr>
          <w:spacing w:val="6"/>
        </w:rPr>
        <w:t xml:space="preserve"> </w:t>
      </w:r>
      <w:r>
        <w:t>о</w:t>
      </w:r>
      <w:r>
        <w:rPr>
          <w:spacing w:val="-1"/>
        </w:rPr>
        <w:t>с</w:t>
      </w:r>
      <w:r>
        <w:t>но</w:t>
      </w:r>
      <w:r>
        <w:rPr>
          <w:spacing w:val="1"/>
        </w:rPr>
        <w:t>в</w:t>
      </w:r>
      <w:r>
        <w:t>у</w:t>
      </w:r>
      <w:r>
        <w:rPr>
          <w:spacing w:val="2"/>
        </w:rPr>
        <w:t xml:space="preserve"> </w:t>
      </w:r>
      <w:r>
        <w:t>г</w:t>
      </w:r>
      <w:r>
        <w:rPr>
          <w:spacing w:val="2"/>
        </w:rPr>
        <w:t>р</w:t>
      </w:r>
      <w:r>
        <w:rPr>
          <w:spacing w:val="-1"/>
        </w:rPr>
        <w:t>ађ</w:t>
      </w:r>
      <w:r>
        <w:rPr>
          <w:spacing w:val="1"/>
        </w:rPr>
        <w:t>е</w:t>
      </w:r>
      <w:r>
        <w:t>вин</w:t>
      </w:r>
      <w:r>
        <w:rPr>
          <w:spacing w:val="-1"/>
        </w:rPr>
        <w:t>с</w:t>
      </w:r>
      <w:r>
        <w:t>ке</w:t>
      </w:r>
      <w:r>
        <w:rPr>
          <w:spacing w:val="7"/>
        </w:rPr>
        <w:t xml:space="preserve"> </w:t>
      </w:r>
      <w:r>
        <w:t>до</w:t>
      </w:r>
      <w:r>
        <w:rPr>
          <w:spacing w:val="1"/>
        </w:rPr>
        <w:t>з</w:t>
      </w:r>
      <w:r>
        <w:t>вол</w:t>
      </w:r>
      <w:r>
        <w:rPr>
          <w:spacing w:val="-1"/>
        </w:rPr>
        <w:t>е</w:t>
      </w:r>
      <w:r>
        <w:t>,</w:t>
      </w:r>
      <w:r>
        <w:rPr>
          <w:spacing w:val="6"/>
        </w:rPr>
        <w:t xml:space="preserve"> 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но</w:t>
      </w:r>
      <w:r>
        <w:rPr>
          <w:spacing w:val="4"/>
        </w:rPr>
        <w:t xml:space="preserve"> </w:t>
      </w:r>
      <w:r>
        <w:t>одобрења</w:t>
      </w:r>
      <w:r>
        <w:rPr>
          <w:spacing w:val="6"/>
        </w:rPr>
        <w:t xml:space="preserve"> </w:t>
      </w:r>
      <w:r>
        <w:t>за гр</w:t>
      </w:r>
      <w:r>
        <w:rPr>
          <w:spacing w:val="-1"/>
        </w:rPr>
        <w:t>а</w:t>
      </w:r>
      <w:r>
        <w:t>д</w:t>
      </w:r>
      <w:r>
        <w:rPr>
          <w:spacing w:val="4"/>
        </w:rPr>
        <w:t>њ</w:t>
      </w:r>
      <w:r>
        <w:t>у</w:t>
      </w:r>
      <w:r>
        <w:rPr>
          <w:spacing w:val="-5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ко</w:t>
      </w:r>
      <w:r>
        <w:rPr>
          <w:spacing w:val="2"/>
        </w:rPr>
        <w:t>ј</w:t>
      </w:r>
      <w:r>
        <w:t>у</w:t>
      </w:r>
      <w:r>
        <w:rPr>
          <w:spacing w:val="-5"/>
        </w:rPr>
        <w:t xml:space="preserve"> </w:t>
      </w:r>
      <w:r>
        <w:t>је изд</w:t>
      </w:r>
      <w:r>
        <w:rPr>
          <w:spacing w:val="-1"/>
        </w:rPr>
        <w:t>а</w:t>
      </w:r>
      <w:r>
        <w:t>та</w:t>
      </w:r>
      <w:r>
        <w:rPr>
          <w:spacing w:val="3"/>
        </w:rPr>
        <w:t xml:space="preserve"> </w:t>
      </w:r>
      <w:r>
        <w:rPr>
          <w:spacing w:val="-5"/>
        </w:rPr>
        <w:t>у</w:t>
      </w:r>
      <w:r>
        <w:t>потребна</w:t>
      </w:r>
      <w:r>
        <w:rPr>
          <w:spacing w:val="-1"/>
        </w:rPr>
        <w:t xml:space="preserve"> </w:t>
      </w:r>
      <w:r>
        <w:t>до</w:t>
      </w:r>
      <w:r>
        <w:rPr>
          <w:spacing w:val="1"/>
        </w:rPr>
        <w:t>з</w:t>
      </w:r>
      <w:r>
        <w:t>вола</w:t>
      </w:r>
      <w:r>
        <w:rPr>
          <w:spacing w:val="-1"/>
        </w:rPr>
        <w:t xml:space="preserve"> </w:t>
      </w:r>
      <w:r>
        <w:t>или</w:t>
      </w:r>
    </w:p>
    <w:p w:rsidR="009C25C2" w:rsidRDefault="009C25C2" w:rsidP="009C25C2">
      <w:pPr>
        <w:pStyle w:val="BodyText"/>
        <w:widowControl w:val="0"/>
        <w:numPr>
          <w:ilvl w:val="0"/>
          <w:numId w:val="18"/>
        </w:numPr>
        <w:tabs>
          <w:tab w:val="left" w:pos="602"/>
        </w:tabs>
        <w:kinsoku w:val="0"/>
        <w:overflowPunct w:val="0"/>
        <w:autoSpaceDE w:val="0"/>
        <w:autoSpaceDN w:val="0"/>
        <w:adjustRightInd w:val="0"/>
        <w:spacing w:after="0"/>
        <w:ind w:left="403" w:right="2711" w:firstLine="0"/>
        <w:jc w:val="both"/>
      </w:pPr>
      <w:r>
        <w:t>н</w:t>
      </w:r>
      <w:r>
        <w:rPr>
          <w:spacing w:val="-1"/>
        </w:rPr>
        <w:t>е</w:t>
      </w:r>
      <w:r>
        <w:t>покр</w:t>
      </w:r>
      <w:r>
        <w:rPr>
          <w:spacing w:val="-1"/>
        </w:rPr>
        <w:t>е</w:t>
      </w:r>
      <w:r>
        <w:t>т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т</w:t>
      </w:r>
      <w:r>
        <w:rPr>
          <w:spacing w:val="2"/>
        </w:rPr>
        <w:t xml:space="preserve"> </w:t>
      </w:r>
      <w:r>
        <w:rPr>
          <w:spacing w:val="-8"/>
        </w:rPr>
        <w:t>у</w:t>
      </w:r>
      <w:r>
        <w:t>пи</w:t>
      </w:r>
      <w:r>
        <w:rPr>
          <w:spacing w:val="-1"/>
        </w:rPr>
        <w:t>са</w:t>
      </w:r>
      <w:r>
        <w:t>на</w:t>
      </w:r>
      <w:r>
        <w:rPr>
          <w:spacing w:val="-1"/>
        </w:rPr>
        <w:t xml:space="preserve"> </w:t>
      </w:r>
      <w:r>
        <w:rPr>
          <w:spacing w:val="3"/>
        </w:rPr>
        <w:t>п</w:t>
      </w:r>
      <w:r>
        <w:t>о З</w:t>
      </w:r>
      <w:r>
        <w:rPr>
          <w:spacing w:val="-2"/>
        </w:rPr>
        <w:t>а</w:t>
      </w:r>
      <w:r>
        <w:t>ко</w:t>
      </w:r>
      <w:r>
        <w:rPr>
          <w:spacing w:val="3"/>
        </w:rPr>
        <w:t>н</w:t>
      </w:r>
      <w:r>
        <w:t>у</w:t>
      </w:r>
      <w:r>
        <w:rPr>
          <w:spacing w:val="-5"/>
        </w:rPr>
        <w:t xml:space="preserve"> </w:t>
      </w:r>
      <w:r>
        <w:t>о оз</w:t>
      </w:r>
      <w:r>
        <w:rPr>
          <w:spacing w:val="-1"/>
        </w:rPr>
        <w:t>а</w:t>
      </w:r>
      <w:r>
        <w:t>ко</w:t>
      </w:r>
      <w:r>
        <w:rPr>
          <w:spacing w:val="-1"/>
        </w:rPr>
        <w:t>ње</w:t>
      </w:r>
      <w:r>
        <w:rPr>
          <w:spacing w:val="1"/>
        </w:rPr>
        <w:t>њ</w:t>
      </w:r>
      <w:r>
        <w:t>у</w:t>
      </w:r>
      <w:r>
        <w:rPr>
          <w:spacing w:val="-3"/>
        </w:rPr>
        <w:t xml:space="preserve"> </w:t>
      </w:r>
      <w:r>
        <w:t>објек</w:t>
      </w:r>
      <w:r>
        <w:rPr>
          <w:spacing w:val="1"/>
        </w:rPr>
        <w:t>т</w:t>
      </w:r>
      <w:r>
        <w:t>а</w:t>
      </w:r>
      <w:r>
        <w:rPr>
          <w:spacing w:val="-1"/>
        </w:rPr>
        <w:t xml:space="preserve"> </w:t>
      </w:r>
      <w:r>
        <w:t>или</w:t>
      </w:r>
    </w:p>
    <w:p w:rsidR="009C25C2" w:rsidRDefault="009C25C2" w:rsidP="009C25C2">
      <w:pPr>
        <w:pStyle w:val="BodyText"/>
        <w:widowControl w:val="0"/>
        <w:numPr>
          <w:ilvl w:val="0"/>
          <w:numId w:val="18"/>
        </w:numPr>
        <w:tabs>
          <w:tab w:val="left" w:pos="785"/>
        </w:tabs>
        <w:kinsoku w:val="0"/>
        <w:overflowPunct w:val="0"/>
        <w:autoSpaceDE w:val="0"/>
        <w:autoSpaceDN w:val="0"/>
        <w:adjustRightInd w:val="0"/>
        <w:spacing w:after="0"/>
        <w:ind w:left="403" w:right="106" w:firstLine="0"/>
        <w:jc w:val="both"/>
      </w:pPr>
      <w:r>
        <w:t>да</w:t>
      </w:r>
      <w:r>
        <w:rPr>
          <w:spacing w:val="30"/>
        </w:rPr>
        <w:t xml:space="preserve"> </w:t>
      </w:r>
      <w:r>
        <w:t>је</w:t>
      </w:r>
      <w:r>
        <w:rPr>
          <w:spacing w:val="32"/>
        </w:rPr>
        <w:t xml:space="preserve"> </w:t>
      </w:r>
      <w:r>
        <w:t>пр</w:t>
      </w:r>
      <w:r>
        <w:rPr>
          <w:spacing w:val="-1"/>
        </w:rPr>
        <w:t>е</w:t>
      </w:r>
      <w:r>
        <w:t>дм</w:t>
      </w:r>
      <w:r>
        <w:rPr>
          <w:spacing w:val="-2"/>
        </w:rPr>
        <w:t>е</w:t>
      </w:r>
      <w:r>
        <w:t>т</w:t>
      </w:r>
      <w:r>
        <w:rPr>
          <w:spacing w:val="1"/>
        </w:rPr>
        <w:t>н</w:t>
      </w:r>
      <w:r>
        <w:t>а</w:t>
      </w:r>
      <w:r>
        <w:rPr>
          <w:spacing w:val="30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t>о</w:t>
      </w:r>
      <w:r>
        <w:rPr>
          <w:spacing w:val="-1"/>
        </w:rPr>
        <w:t>с</w:t>
      </w:r>
      <w:r>
        <w:t>ка</w:t>
      </w:r>
      <w:r>
        <w:rPr>
          <w:spacing w:val="30"/>
        </w:rPr>
        <w:t xml:space="preserve"> </w:t>
      </w:r>
      <w:r>
        <w:rPr>
          <w:spacing w:val="5"/>
        </w:rPr>
        <w:t>к</w:t>
      </w:r>
      <w:r>
        <w:rPr>
          <w:spacing w:val="-5"/>
        </w:rPr>
        <w:t>у</w:t>
      </w:r>
      <w:r>
        <w:t>ћа</w:t>
      </w:r>
      <w:r>
        <w:rPr>
          <w:spacing w:val="33"/>
        </w:rPr>
        <w:t xml:space="preserve"> 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но</w:t>
      </w:r>
      <w:r>
        <w:rPr>
          <w:spacing w:val="30"/>
        </w:rPr>
        <w:t xml:space="preserve"> </w:t>
      </w:r>
      <w:r>
        <w:rPr>
          <w:spacing w:val="2"/>
        </w:rPr>
        <w:t>о</w:t>
      </w:r>
      <w:r>
        <w:t>дгов</w:t>
      </w:r>
      <w:r>
        <w:rPr>
          <w:spacing w:val="-2"/>
        </w:rPr>
        <w:t>а</w:t>
      </w:r>
      <w:r>
        <w:t>р</w:t>
      </w:r>
      <w:r>
        <w:rPr>
          <w:spacing w:val="-1"/>
        </w:rPr>
        <w:t>а</w:t>
      </w:r>
      <w:r>
        <w:rPr>
          <w:spacing w:val="5"/>
        </w:rPr>
        <w:t>ј</w:t>
      </w:r>
      <w:r>
        <w:rPr>
          <w:spacing w:val="-5"/>
        </w:rPr>
        <w:t>у</w:t>
      </w:r>
      <w:r>
        <w:t>ћа</w:t>
      </w:r>
      <w:r>
        <w:rPr>
          <w:spacing w:val="30"/>
        </w:rPr>
        <w:t xml:space="preserve"> </w:t>
      </w:r>
      <w:r>
        <w:t>н</w:t>
      </w:r>
      <w:r>
        <w:rPr>
          <w:spacing w:val="-1"/>
        </w:rPr>
        <w:t>е</w:t>
      </w:r>
      <w:r>
        <w:t>покр</w:t>
      </w:r>
      <w:r>
        <w:rPr>
          <w:spacing w:val="-1"/>
        </w:rPr>
        <w:t>е</w:t>
      </w:r>
      <w:r>
        <w:t>т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т</w:t>
      </w:r>
      <w:r>
        <w:rPr>
          <w:spacing w:val="31"/>
        </w:rPr>
        <w:t xml:space="preserve"> </w:t>
      </w:r>
      <w:r>
        <w:t>н</w:t>
      </w:r>
      <w:r>
        <w:rPr>
          <w:spacing w:val="-1"/>
        </w:rPr>
        <w:t>аме</w:t>
      </w:r>
      <w:r>
        <w:rPr>
          <w:spacing w:val="1"/>
        </w:rPr>
        <w:t>њ</w:t>
      </w:r>
      <w:r>
        <w:rPr>
          <w:spacing w:val="-1"/>
        </w:rPr>
        <w:t>е</w:t>
      </w:r>
      <w:r>
        <w:t xml:space="preserve">на </w:t>
      </w:r>
      <w:r>
        <w:rPr>
          <w:spacing w:val="-1"/>
        </w:rPr>
        <w:t>с</w:t>
      </w:r>
      <w:r>
        <w:t>танов</w:t>
      </w:r>
      <w:r>
        <w:rPr>
          <w:spacing w:val="-2"/>
        </w:rPr>
        <w:t>а</w:t>
      </w:r>
      <w:r>
        <w:rPr>
          <w:spacing w:val="3"/>
        </w:rPr>
        <w:t>њ</w:t>
      </w:r>
      <w:r>
        <w:t>у</w:t>
      </w:r>
      <w:r>
        <w:rPr>
          <w:spacing w:val="14"/>
        </w:rPr>
        <w:t xml:space="preserve"> </w:t>
      </w:r>
      <w:r>
        <w:t>у</w:t>
      </w:r>
      <w:r>
        <w:rPr>
          <w:spacing w:val="2"/>
        </w:rPr>
        <w:t xml:space="preserve"> </w:t>
      </w:r>
      <w:r>
        <w:t>по</w:t>
      </w:r>
      <w:r>
        <w:rPr>
          <w:spacing w:val="-1"/>
        </w:rPr>
        <w:t>с</w:t>
      </w:r>
      <w:r>
        <w:rPr>
          <w:spacing w:val="2"/>
        </w:rPr>
        <w:t>т</w:t>
      </w:r>
      <w:r>
        <w:rPr>
          <w:spacing w:val="-5"/>
        </w:rPr>
        <w:t>у</w:t>
      </w:r>
      <w:r>
        <w:t>п</w:t>
      </w:r>
      <w:r>
        <w:rPr>
          <w:spacing w:val="3"/>
        </w:rPr>
        <w:t>к</w:t>
      </w:r>
      <w:r>
        <w:t>у</w:t>
      </w:r>
      <w:r>
        <w:rPr>
          <w:spacing w:val="4"/>
        </w:rPr>
        <w:t xml:space="preserve"> </w:t>
      </w:r>
      <w:r>
        <w:t>л</w:t>
      </w:r>
      <w:r>
        <w:rPr>
          <w:spacing w:val="-1"/>
        </w:rPr>
        <w:t>е</w:t>
      </w:r>
      <w:r>
        <w:t>г</w:t>
      </w:r>
      <w:r>
        <w:rPr>
          <w:spacing w:val="-1"/>
        </w:rPr>
        <w:t>а</w:t>
      </w:r>
      <w:r>
        <w:t>л</w:t>
      </w:r>
      <w:r>
        <w:rPr>
          <w:spacing w:val="1"/>
        </w:rPr>
        <w:t>и</w:t>
      </w:r>
      <w:r>
        <w:t>з</w:t>
      </w:r>
      <w:r>
        <w:rPr>
          <w:spacing w:val="-1"/>
        </w:rPr>
        <w:t>а</w:t>
      </w:r>
      <w:r>
        <w:t>ције,</w:t>
      </w:r>
      <w:r>
        <w:rPr>
          <w:spacing w:val="6"/>
        </w:rPr>
        <w:t xml:space="preserve"> 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4"/>
        </w:rPr>
        <w:t>с</w:t>
      </w:r>
      <w:r>
        <w:t>но</w:t>
      </w:r>
      <w:r>
        <w:rPr>
          <w:spacing w:val="8"/>
        </w:rPr>
        <w:t xml:space="preserve"> </w:t>
      </w:r>
      <w:r>
        <w:t>оз</w:t>
      </w:r>
      <w:r>
        <w:rPr>
          <w:spacing w:val="-1"/>
        </w:rPr>
        <w:t>а</w:t>
      </w:r>
      <w:r>
        <w:t>ко</w:t>
      </w:r>
      <w:r>
        <w:rPr>
          <w:spacing w:val="-1"/>
        </w:rPr>
        <w:t>њењ</w:t>
      </w:r>
      <w:r>
        <w:t>а</w:t>
      </w:r>
      <w:r>
        <w:rPr>
          <w:spacing w:val="6"/>
        </w:rPr>
        <w:t xml:space="preserve"> </w:t>
      </w:r>
      <w:r>
        <w:t>који</w:t>
      </w:r>
      <w:r>
        <w:rPr>
          <w:spacing w:val="8"/>
        </w:rPr>
        <w:t xml:space="preserve"> </w:t>
      </w:r>
      <w:r>
        <w:t>још</w:t>
      </w:r>
      <w:r>
        <w:rPr>
          <w:spacing w:val="7"/>
        </w:rPr>
        <w:t xml:space="preserve"> </w:t>
      </w:r>
      <w:r>
        <w:rPr>
          <w:spacing w:val="-2"/>
        </w:rPr>
        <w:t>н</w:t>
      </w:r>
      <w:r>
        <w:t>и</w:t>
      </w:r>
      <w:r>
        <w:rPr>
          <w:spacing w:val="-2"/>
        </w:rPr>
        <w:t>ј</w:t>
      </w:r>
      <w:r>
        <w:t>е</w:t>
      </w:r>
      <w:r>
        <w:rPr>
          <w:spacing w:val="6"/>
        </w:rPr>
        <w:t xml:space="preserve"> </w:t>
      </w:r>
      <w:r>
        <w:t>з</w:t>
      </w:r>
      <w:r>
        <w:rPr>
          <w:spacing w:val="-1"/>
        </w:rPr>
        <w:t>а</w:t>
      </w:r>
      <w:r>
        <w:t>врш</w:t>
      </w:r>
      <w:r>
        <w:rPr>
          <w:spacing w:val="-2"/>
        </w:rPr>
        <w:t>е</w:t>
      </w:r>
      <w:r>
        <w:t>н,</w:t>
      </w:r>
      <w:r>
        <w:rPr>
          <w:spacing w:val="6"/>
        </w:rPr>
        <w:t xml:space="preserve"> </w:t>
      </w:r>
      <w:r>
        <w:t>а</w:t>
      </w:r>
      <w:r>
        <w:rPr>
          <w:spacing w:val="6"/>
        </w:rPr>
        <w:t xml:space="preserve"> </w:t>
      </w:r>
      <w:r>
        <w:rPr>
          <w:spacing w:val="2"/>
        </w:rPr>
        <w:t>д</w:t>
      </w:r>
      <w:r>
        <w:t>а је</w:t>
      </w:r>
      <w:r>
        <w:rPr>
          <w:spacing w:val="28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t>з</w:t>
      </w:r>
      <w:r>
        <w:rPr>
          <w:spacing w:val="-1"/>
        </w:rPr>
        <w:t>ем</w:t>
      </w:r>
      <w:r>
        <w:t>љиш</w:t>
      </w:r>
      <w:r>
        <w:rPr>
          <w:spacing w:val="2"/>
        </w:rPr>
        <w:t>т</w:t>
      </w:r>
      <w:r>
        <w:t>у</w:t>
      </w:r>
      <w:r>
        <w:rPr>
          <w:spacing w:val="23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t>к</w:t>
      </w:r>
      <w:r>
        <w:rPr>
          <w:spacing w:val="3"/>
        </w:rPr>
        <w:t>о</w:t>
      </w:r>
      <w:r>
        <w:rPr>
          <w:spacing w:val="1"/>
        </w:rPr>
        <w:t>м</w:t>
      </w:r>
      <w:r>
        <w:t>е</w:t>
      </w:r>
      <w:r>
        <w:rPr>
          <w:spacing w:val="27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29"/>
        </w:rPr>
        <w:t xml:space="preserve"> </w:t>
      </w:r>
      <w:r>
        <w:t>н</w:t>
      </w:r>
      <w:r>
        <w:rPr>
          <w:spacing w:val="-1"/>
        </w:rPr>
        <w:t>а</w:t>
      </w:r>
      <w:r>
        <w:t>л</w:t>
      </w:r>
      <w:r>
        <w:rPr>
          <w:spacing w:val="-1"/>
        </w:rPr>
        <w:t>а</w:t>
      </w:r>
      <w:r>
        <w:t>зи</w:t>
      </w:r>
      <w:r>
        <w:rPr>
          <w:spacing w:val="29"/>
        </w:rPr>
        <w:t xml:space="preserve"> </w:t>
      </w:r>
      <w:r>
        <w:rPr>
          <w:spacing w:val="-1"/>
        </w:rPr>
        <w:t>се</w:t>
      </w:r>
      <w:r>
        <w:t>о</w:t>
      </w:r>
      <w:r>
        <w:rPr>
          <w:spacing w:val="-1"/>
        </w:rPr>
        <w:t>с</w:t>
      </w:r>
      <w:r>
        <w:t>ка</w:t>
      </w:r>
      <w:r>
        <w:rPr>
          <w:spacing w:val="27"/>
        </w:rPr>
        <w:t xml:space="preserve"> </w:t>
      </w:r>
      <w:r>
        <w:rPr>
          <w:spacing w:val="5"/>
        </w:rPr>
        <w:t>к</w:t>
      </w:r>
      <w:r>
        <w:rPr>
          <w:spacing w:val="-5"/>
        </w:rPr>
        <w:t>у</w:t>
      </w:r>
      <w:r>
        <w:rPr>
          <w:spacing w:val="2"/>
        </w:rPr>
        <w:t>ћ</w:t>
      </w:r>
      <w:r>
        <w:t>а</w:t>
      </w:r>
      <w:r>
        <w:rPr>
          <w:spacing w:val="31"/>
        </w:rPr>
        <w:t xml:space="preserve"> 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но</w:t>
      </w:r>
      <w:r>
        <w:rPr>
          <w:spacing w:val="28"/>
        </w:rPr>
        <w:t xml:space="preserve"> </w:t>
      </w:r>
      <w:r>
        <w:t>одгов</w:t>
      </w:r>
      <w:r>
        <w:rPr>
          <w:spacing w:val="-2"/>
        </w:rPr>
        <w:t>а</w:t>
      </w:r>
      <w:r>
        <w:t>р</w:t>
      </w:r>
      <w:r>
        <w:rPr>
          <w:spacing w:val="-1"/>
        </w:rPr>
        <w:t>а</w:t>
      </w:r>
      <w:r>
        <w:rPr>
          <w:spacing w:val="5"/>
        </w:rPr>
        <w:t>ј</w:t>
      </w:r>
      <w:r>
        <w:rPr>
          <w:spacing w:val="-5"/>
        </w:rPr>
        <w:t>у</w:t>
      </w:r>
      <w:r>
        <w:t>ћа</w:t>
      </w:r>
      <w:r>
        <w:rPr>
          <w:spacing w:val="29"/>
        </w:rPr>
        <w:t xml:space="preserve"> </w:t>
      </w:r>
      <w:r>
        <w:t>н</w:t>
      </w:r>
      <w:r>
        <w:rPr>
          <w:spacing w:val="-1"/>
        </w:rPr>
        <w:t>е</w:t>
      </w:r>
      <w:r>
        <w:t>покр</w:t>
      </w:r>
      <w:r>
        <w:rPr>
          <w:spacing w:val="-1"/>
        </w:rPr>
        <w:t>е</w:t>
      </w:r>
      <w:r>
        <w:t>т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т н</w:t>
      </w:r>
      <w:r>
        <w:rPr>
          <w:spacing w:val="-1"/>
        </w:rPr>
        <w:t>амење</w:t>
      </w:r>
      <w:r>
        <w:t>на</w:t>
      </w:r>
      <w:r>
        <w:rPr>
          <w:spacing w:val="39"/>
        </w:rPr>
        <w:t xml:space="preserve"> </w:t>
      </w:r>
      <w:r>
        <w:rPr>
          <w:spacing w:val="-1"/>
        </w:rPr>
        <w:t>с</w:t>
      </w:r>
      <w:r>
        <w:t>танов</w:t>
      </w:r>
      <w:r>
        <w:rPr>
          <w:spacing w:val="-2"/>
        </w:rPr>
        <w:t>а</w:t>
      </w:r>
      <w:r>
        <w:rPr>
          <w:spacing w:val="3"/>
        </w:rPr>
        <w:t>њ</w:t>
      </w:r>
      <w:r>
        <w:t>у</w:t>
      </w:r>
      <w:r>
        <w:rPr>
          <w:spacing w:val="35"/>
        </w:rPr>
        <w:t xml:space="preserve"> </w:t>
      </w:r>
      <w:r>
        <w:rPr>
          <w:spacing w:val="3"/>
        </w:rPr>
        <w:t>з</w:t>
      </w:r>
      <w:r>
        <w:t>а</w:t>
      </w:r>
      <w:r>
        <w:rPr>
          <w:spacing w:val="37"/>
        </w:rPr>
        <w:t xml:space="preserve"> </w:t>
      </w:r>
      <w:r>
        <w:t>ко</w:t>
      </w:r>
      <w:r>
        <w:rPr>
          <w:spacing w:val="2"/>
        </w:rPr>
        <w:t>ј</w:t>
      </w:r>
      <w:r>
        <w:t>у</w:t>
      </w:r>
      <w:r>
        <w:rPr>
          <w:spacing w:val="33"/>
        </w:rPr>
        <w:t xml:space="preserve"> </w:t>
      </w:r>
      <w:r>
        <w:t>Подно</w:t>
      </w:r>
      <w:r>
        <w:rPr>
          <w:spacing w:val="-1"/>
        </w:rPr>
        <w:t>с</w:t>
      </w:r>
      <w:r>
        <w:rPr>
          <w:spacing w:val="2"/>
        </w:rPr>
        <w:t>и</w:t>
      </w:r>
      <w:r>
        <w:t>л</w:t>
      </w:r>
      <w:r>
        <w:rPr>
          <w:spacing w:val="-1"/>
        </w:rPr>
        <w:t>а</w:t>
      </w:r>
      <w:r>
        <w:t>ц</w:t>
      </w:r>
      <w:r>
        <w:rPr>
          <w:spacing w:val="39"/>
        </w:rPr>
        <w:t xml:space="preserve"> </w:t>
      </w:r>
      <w:r>
        <w:t>пр</w:t>
      </w:r>
      <w:r>
        <w:rPr>
          <w:spacing w:val="-2"/>
        </w:rPr>
        <w:t>и</w:t>
      </w:r>
      <w:r>
        <w:t>ја</w:t>
      </w:r>
      <w:r>
        <w:rPr>
          <w:spacing w:val="-1"/>
        </w:rPr>
        <w:t>в</w:t>
      </w:r>
      <w:r>
        <w:t>е</w:t>
      </w:r>
      <w:r>
        <w:rPr>
          <w:spacing w:val="37"/>
        </w:rPr>
        <w:t xml:space="preserve"> </w:t>
      </w:r>
      <w:r>
        <w:t>под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и</w:t>
      </w:r>
      <w:r>
        <w:rPr>
          <w:spacing w:val="39"/>
        </w:rPr>
        <w:t xml:space="preserve"> </w:t>
      </w:r>
      <w:r>
        <w:t>Прија</w:t>
      </w:r>
      <w:r>
        <w:rPr>
          <w:spacing w:val="1"/>
        </w:rPr>
        <w:t>в</w:t>
      </w:r>
      <w:r>
        <w:t>у</w:t>
      </w:r>
      <w:r>
        <w:rPr>
          <w:spacing w:val="35"/>
        </w:rPr>
        <w:t xml:space="preserve"> </w:t>
      </w:r>
      <w:r>
        <w:t>на</w:t>
      </w:r>
      <w:r>
        <w:rPr>
          <w:spacing w:val="37"/>
        </w:rPr>
        <w:t xml:space="preserve"> </w:t>
      </w:r>
      <w:r>
        <w:rPr>
          <w:spacing w:val="4"/>
        </w:rPr>
        <w:t>ј</w:t>
      </w:r>
      <w:r>
        <w:rPr>
          <w:spacing w:val="-1"/>
        </w:rPr>
        <w:t>ав</w:t>
      </w:r>
      <w:r>
        <w:t>ни</w:t>
      </w:r>
      <w:r>
        <w:rPr>
          <w:spacing w:val="39"/>
        </w:rPr>
        <w:t xml:space="preserve"> </w:t>
      </w:r>
      <w:r>
        <w:t>п</w:t>
      </w:r>
      <w:r>
        <w:rPr>
          <w:spacing w:val="-3"/>
        </w:rPr>
        <w:t>о</w:t>
      </w:r>
      <w:r>
        <w:t>зив до</w:t>
      </w:r>
      <w:r>
        <w:rPr>
          <w:spacing w:val="1"/>
        </w:rPr>
        <w:t>з</w:t>
      </w:r>
      <w:r>
        <w:t>вољ</w:t>
      </w:r>
      <w:r>
        <w:rPr>
          <w:spacing w:val="-1"/>
        </w:rPr>
        <w:t>е</w:t>
      </w:r>
      <w:r>
        <w:t>на</w:t>
      </w:r>
      <w:r>
        <w:rPr>
          <w:spacing w:val="-1"/>
        </w:rPr>
        <w:t xml:space="preserve"> </w:t>
      </w:r>
      <w:r>
        <w:t>ин</w:t>
      </w:r>
      <w:r>
        <w:rPr>
          <w:spacing w:val="-3"/>
        </w:rPr>
        <w:t>д</w:t>
      </w:r>
      <w:r>
        <w:t>иви</w:t>
      </w:r>
      <w:r>
        <w:rPr>
          <w:spacing w:val="2"/>
        </w:rPr>
        <w:t>д</w:t>
      </w:r>
      <w:r>
        <w:rPr>
          <w:spacing w:val="-8"/>
        </w:rPr>
        <w:t>у</w:t>
      </w:r>
      <w:r>
        <w:rPr>
          <w:spacing w:val="-1"/>
        </w:rPr>
        <w:t>а</w:t>
      </w:r>
      <w:r>
        <w:rPr>
          <w:spacing w:val="2"/>
        </w:rPr>
        <w:t>л</w:t>
      </w:r>
      <w:r>
        <w:t>на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t>та</w:t>
      </w:r>
      <w:r>
        <w:rPr>
          <w:spacing w:val="-1"/>
        </w:rPr>
        <w:t>м</w:t>
      </w:r>
      <w:r>
        <w:t>б</w:t>
      </w:r>
      <w:r>
        <w:rPr>
          <w:spacing w:val="-1"/>
        </w:rPr>
        <w:t>е</w:t>
      </w:r>
      <w:r>
        <w:t>на</w:t>
      </w:r>
      <w:r>
        <w:rPr>
          <w:spacing w:val="-1"/>
        </w:rPr>
        <w:t xml:space="preserve"> </w:t>
      </w:r>
      <w:r>
        <w:t>гр</w:t>
      </w:r>
      <w:r>
        <w:rPr>
          <w:spacing w:val="-1"/>
        </w:rPr>
        <w:t>а</w:t>
      </w:r>
      <w:r>
        <w:t>д</w:t>
      </w:r>
      <w:r>
        <w:rPr>
          <w:spacing w:val="1"/>
        </w:rPr>
        <w:t>њ</w:t>
      </w:r>
      <w:r>
        <w:rPr>
          <w:spacing w:val="-1"/>
        </w:rPr>
        <w:t>а</w:t>
      </w:r>
      <w:r>
        <w:t>.</w:t>
      </w:r>
    </w:p>
    <w:p w:rsidR="009C25C2" w:rsidRDefault="009C25C2" w:rsidP="009C25C2">
      <w:pPr>
        <w:pStyle w:val="BodyText"/>
        <w:kinsoku w:val="0"/>
        <w:overflowPunct w:val="0"/>
        <w:ind w:left="403" w:right="108"/>
        <w:jc w:val="both"/>
      </w:pPr>
      <w:r>
        <w:t>По</w:t>
      </w:r>
      <w:r>
        <w:rPr>
          <w:spacing w:val="-2"/>
        </w:rPr>
        <w:t>с</w:t>
      </w:r>
      <w:r>
        <w:rPr>
          <w:spacing w:val="2"/>
        </w:rPr>
        <w:t>т</w:t>
      </w:r>
      <w:r>
        <w:rPr>
          <w:spacing w:val="-5"/>
        </w:rPr>
        <w:t>у</w:t>
      </w:r>
      <w:r>
        <w:t>п</w:t>
      </w:r>
      <w:r>
        <w:rPr>
          <w:spacing w:val="-1"/>
        </w:rPr>
        <w:t>а</w:t>
      </w:r>
      <w:r>
        <w:t>к</w:t>
      </w:r>
      <w:r>
        <w:rPr>
          <w:spacing w:val="2"/>
        </w:rPr>
        <w:t xml:space="preserve"> </w:t>
      </w:r>
      <w:r>
        <w:t>л</w:t>
      </w:r>
      <w:r>
        <w:rPr>
          <w:spacing w:val="-1"/>
        </w:rPr>
        <w:t>е</w:t>
      </w:r>
      <w:r>
        <w:t>г</w:t>
      </w:r>
      <w:r>
        <w:rPr>
          <w:spacing w:val="-1"/>
        </w:rPr>
        <w:t>а</w:t>
      </w:r>
      <w:r>
        <w:t>л</w:t>
      </w:r>
      <w:r>
        <w:rPr>
          <w:spacing w:val="1"/>
        </w:rPr>
        <w:t>и</w:t>
      </w:r>
      <w:r>
        <w:t>з</w:t>
      </w:r>
      <w:r>
        <w:rPr>
          <w:spacing w:val="-1"/>
        </w:rPr>
        <w:t>а</w:t>
      </w:r>
      <w:r>
        <w:t>ције,</w:t>
      </w:r>
      <w:r>
        <w:rPr>
          <w:spacing w:val="1"/>
        </w:rPr>
        <w:t xml:space="preserve"> 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но</w:t>
      </w:r>
      <w:r>
        <w:rPr>
          <w:spacing w:val="2"/>
        </w:rPr>
        <w:t xml:space="preserve"> </w:t>
      </w:r>
      <w:r>
        <w:rPr>
          <w:spacing w:val="1"/>
        </w:rPr>
        <w:t>о</w:t>
      </w:r>
      <w:r>
        <w:t>з</w:t>
      </w:r>
      <w:r>
        <w:rPr>
          <w:spacing w:val="-1"/>
        </w:rPr>
        <w:t>а</w:t>
      </w:r>
      <w:r>
        <w:t>ко</w:t>
      </w:r>
      <w:r>
        <w:rPr>
          <w:spacing w:val="-1"/>
        </w:rPr>
        <w:t>њењ</w:t>
      </w:r>
      <w:r>
        <w:t>а</w:t>
      </w:r>
      <w:r>
        <w:rPr>
          <w:spacing w:val="1"/>
        </w:rPr>
        <w:t xml:space="preserve"> </w:t>
      </w:r>
      <w:r>
        <w:t xml:space="preserve">из </w:t>
      </w:r>
      <w:r>
        <w:rPr>
          <w:spacing w:val="-1"/>
        </w:rPr>
        <w:t>с</w:t>
      </w:r>
      <w:r>
        <w:t>та</w:t>
      </w:r>
      <w:r>
        <w:rPr>
          <w:spacing w:val="-1"/>
        </w:rPr>
        <w:t>в</w:t>
      </w:r>
      <w:r>
        <w:t>а</w:t>
      </w:r>
      <w:r>
        <w:rPr>
          <w:spacing w:val="1"/>
        </w:rPr>
        <w:t xml:space="preserve"> </w:t>
      </w:r>
      <w:r>
        <w:t>1.</w:t>
      </w:r>
      <w:r>
        <w:rPr>
          <w:spacing w:val="4"/>
        </w:rPr>
        <w:t xml:space="preserve"> </w:t>
      </w:r>
      <w:r>
        <w:t>та</w:t>
      </w:r>
      <w:r>
        <w:rPr>
          <w:spacing w:val="-1"/>
        </w:rPr>
        <w:t>ч</w:t>
      </w:r>
      <w:r>
        <w:t>ке</w:t>
      </w:r>
      <w:r>
        <w:rPr>
          <w:spacing w:val="1"/>
        </w:rPr>
        <w:t xml:space="preserve"> </w:t>
      </w:r>
      <w:r>
        <w:t>9)</w:t>
      </w:r>
      <w:r>
        <w:rPr>
          <w:spacing w:val="1"/>
        </w:rPr>
        <w:t xml:space="preserve"> </w:t>
      </w:r>
      <w:r>
        <w:t>овог</w:t>
      </w:r>
      <w:r>
        <w:rPr>
          <w:spacing w:val="1"/>
        </w:rPr>
        <w:t xml:space="preserve"> ч</w:t>
      </w:r>
      <w:r>
        <w:t>л</w:t>
      </w:r>
      <w:r>
        <w:rPr>
          <w:spacing w:val="-1"/>
        </w:rPr>
        <w:t>а</w:t>
      </w:r>
      <w:r>
        <w:t>на</w:t>
      </w:r>
      <w:r>
        <w:rPr>
          <w:spacing w:val="1"/>
        </w:rPr>
        <w:t xml:space="preserve"> </w:t>
      </w:r>
      <w:r>
        <w:rPr>
          <w:spacing w:val="-1"/>
        </w:rPr>
        <w:t>м</w:t>
      </w:r>
      <w:r>
        <w:t>ора</w:t>
      </w:r>
      <w:r>
        <w:rPr>
          <w:spacing w:val="1"/>
        </w:rPr>
        <w:t xml:space="preserve"> </w:t>
      </w:r>
      <w:r>
        <w:rPr>
          <w:spacing w:val="2"/>
        </w:rPr>
        <w:t>б</w:t>
      </w:r>
      <w:r>
        <w:t>ити з</w:t>
      </w:r>
      <w:r>
        <w:rPr>
          <w:spacing w:val="-1"/>
        </w:rPr>
        <w:t>а</w:t>
      </w:r>
      <w:r>
        <w:t>врш</w:t>
      </w:r>
      <w:r>
        <w:rPr>
          <w:spacing w:val="-2"/>
        </w:rPr>
        <w:t>е</w:t>
      </w:r>
      <w:r>
        <w:t>н</w:t>
      </w:r>
      <w:r>
        <w:rPr>
          <w:spacing w:val="41"/>
        </w:rPr>
        <w:t xml:space="preserve"> </w:t>
      </w:r>
      <w:r>
        <w:t>н</w:t>
      </w:r>
      <w:r>
        <w:rPr>
          <w:spacing w:val="-1"/>
        </w:rPr>
        <w:t>а</w:t>
      </w:r>
      <w:r>
        <w:t>ј</w:t>
      </w:r>
      <w:r>
        <w:rPr>
          <w:spacing w:val="1"/>
        </w:rPr>
        <w:t>к</w:t>
      </w:r>
      <w:r>
        <w:rPr>
          <w:spacing w:val="-1"/>
        </w:rPr>
        <w:t>ас</w:t>
      </w:r>
      <w:r>
        <w:t>није</w:t>
      </w:r>
      <w:r>
        <w:rPr>
          <w:spacing w:val="40"/>
        </w:rPr>
        <w:t xml:space="preserve"> </w:t>
      </w:r>
      <w:r>
        <w:t>до</w:t>
      </w:r>
      <w:r>
        <w:rPr>
          <w:spacing w:val="40"/>
        </w:rPr>
        <w:t xml:space="preserve"> </w:t>
      </w:r>
      <w:r>
        <w:t>до</w:t>
      </w:r>
      <w:r>
        <w:rPr>
          <w:spacing w:val="1"/>
        </w:rPr>
        <w:t>н</w:t>
      </w:r>
      <w:r>
        <w:t>ош</w:t>
      </w:r>
      <w:r>
        <w:rPr>
          <w:spacing w:val="-1"/>
        </w:rPr>
        <w:t>ењ</w:t>
      </w:r>
      <w:r>
        <w:t>а</w:t>
      </w:r>
      <w:r>
        <w:rPr>
          <w:spacing w:val="45"/>
        </w:rPr>
        <w:t xml:space="preserve"> </w:t>
      </w:r>
      <w:r>
        <w:t>Од</w:t>
      </w:r>
      <w:r>
        <w:rPr>
          <w:spacing w:val="2"/>
        </w:rPr>
        <w:t>л</w:t>
      </w:r>
      <w:r>
        <w:rPr>
          <w:spacing w:val="-5"/>
        </w:rPr>
        <w:t>у</w:t>
      </w:r>
      <w:r>
        <w:t>ке</w:t>
      </w:r>
      <w:r>
        <w:rPr>
          <w:spacing w:val="41"/>
        </w:rPr>
        <w:t xml:space="preserve"> </w:t>
      </w:r>
      <w:r>
        <w:t>о</w:t>
      </w:r>
      <w:r>
        <w:rPr>
          <w:spacing w:val="42"/>
        </w:rPr>
        <w:t xml:space="preserve"> </w:t>
      </w:r>
      <w:r>
        <w:t>р</w:t>
      </w:r>
      <w:r>
        <w:rPr>
          <w:spacing w:val="-1"/>
        </w:rPr>
        <w:t>е</w:t>
      </w:r>
      <w:r>
        <w:t>шава</w:t>
      </w:r>
      <w:r>
        <w:rPr>
          <w:spacing w:val="3"/>
        </w:rPr>
        <w:t>њ</w:t>
      </w:r>
      <w:r>
        <w:t>у</w:t>
      </w:r>
      <w:r>
        <w:rPr>
          <w:spacing w:val="38"/>
        </w:rPr>
        <w:t xml:space="preserve"> </w:t>
      </w:r>
      <w:r>
        <w:rPr>
          <w:spacing w:val="-1"/>
        </w:rPr>
        <w:t>с</w:t>
      </w:r>
      <w:r>
        <w:t>та</w:t>
      </w:r>
      <w:r>
        <w:rPr>
          <w:spacing w:val="-1"/>
        </w:rPr>
        <w:t>м</w:t>
      </w:r>
      <w:r>
        <w:t>б</w:t>
      </w:r>
      <w:r>
        <w:rPr>
          <w:spacing w:val="-1"/>
        </w:rPr>
        <w:t>е</w:t>
      </w:r>
      <w:r>
        <w:t>них</w:t>
      </w:r>
      <w:r>
        <w:rPr>
          <w:spacing w:val="42"/>
        </w:rPr>
        <w:t xml:space="preserve"> </w:t>
      </w:r>
      <w:r>
        <w:rPr>
          <w:spacing w:val="-2"/>
        </w:rPr>
        <w:t>п</w:t>
      </w:r>
      <w:r>
        <w:t>отреба</w:t>
      </w:r>
      <w:r>
        <w:rPr>
          <w:spacing w:val="42"/>
        </w:rPr>
        <w:t xml:space="preserve"> </w:t>
      </w:r>
      <w:r>
        <w:t>интерно р</w:t>
      </w:r>
      <w:r>
        <w:rPr>
          <w:spacing w:val="-1"/>
        </w:rPr>
        <w:t>асе</w:t>
      </w:r>
      <w:r>
        <w:t>љ</w:t>
      </w:r>
      <w:r>
        <w:rPr>
          <w:spacing w:val="-1"/>
        </w:rPr>
        <w:t>е</w:t>
      </w:r>
      <w:r>
        <w:t>них</w:t>
      </w:r>
      <w:r>
        <w:rPr>
          <w:spacing w:val="2"/>
        </w:rPr>
        <w:t xml:space="preserve"> </w:t>
      </w:r>
      <w:r>
        <w:t>л</w:t>
      </w:r>
      <w:r>
        <w:rPr>
          <w:spacing w:val="-1"/>
        </w:rPr>
        <w:t>и</w:t>
      </w:r>
      <w:r>
        <w:t xml:space="preserve">ца </w:t>
      </w:r>
      <w:r>
        <w:rPr>
          <w:spacing w:val="1"/>
        </w:rPr>
        <w:t>(</w:t>
      </w:r>
      <w:r>
        <w:t>у</w:t>
      </w:r>
      <w:r>
        <w:rPr>
          <w:spacing w:val="-5"/>
        </w:rPr>
        <w:t xml:space="preserve"> </w:t>
      </w:r>
      <w:r>
        <w:t>д</w:t>
      </w:r>
      <w:r>
        <w:rPr>
          <w:spacing w:val="-1"/>
        </w:rPr>
        <w:t>а</w:t>
      </w:r>
      <w:r>
        <w:rPr>
          <w:spacing w:val="2"/>
        </w:rPr>
        <w:t>љ</w:t>
      </w:r>
      <w:r>
        <w:rPr>
          <w:spacing w:val="-1"/>
        </w:rPr>
        <w:t>е</w:t>
      </w:r>
      <w:r>
        <w:t>м</w:t>
      </w:r>
      <w:r>
        <w:rPr>
          <w:spacing w:val="-1"/>
        </w:rPr>
        <w:t xml:space="preserve"> </w:t>
      </w:r>
      <w:r>
        <w:t>текс</w:t>
      </w:r>
      <w:r>
        <w:rPr>
          <w:spacing w:val="2"/>
        </w:rPr>
        <w:t>т</w:t>
      </w:r>
      <w:r>
        <w:rPr>
          <w:spacing w:val="-5"/>
        </w:rPr>
        <w:t>у</w:t>
      </w:r>
      <w:r>
        <w:t>: Од</w:t>
      </w:r>
      <w:r>
        <w:rPr>
          <w:spacing w:val="5"/>
        </w:rPr>
        <w:t>л</w:t>
      </w:r>
      <w:r>
        <w:rPr>
          <w:spacing w:val="-5"/>
        </w:rPr>
        <w:t>у</w:t>
      </w:r>
      <w:r>
        <w:t>к</w:t>
      </w:r>
      <w:r>
        <w:rPr>
          <w:spacing w:val="1"/>
        </w:rPr>
        <w:t>а</w:t>
      </w:r>
      <w:r>
        <w:t>).</w:t>
      </w:r>
    </w:p>
    <w:p w:rsidR="009C25C2" w:rsidRPr="009C25C2" w:rsidRDefault="009C25C2" w:rsidP="009C25C2">
      <w:pPr>
        <w:pStyle w:val="BodyText"/>
        <w:widowControl w:val="0"/>
        <w:numPr>
          <w:ilvl w:val="0"/>
          <w:numId w:val="19"/>
        </w:numPr>
        <w:tabs>
          <w:tab w:val="left" w:pos="960"/>
        </w:tabs>
        <w:kinsoku w:val="0"/>
        <w:overflowPunct w:val="0"/>
        <w:autoSpaceDE w:val="0"/>
        <w:autoSpaceDN w:val="0"/>
        <w:adjustRightInd w:val="0"/>
        <w:spacing w:after="0"/>
        <w:ind w:left="403" w:right="110" w:firstLine="0"/>
        <w:jc w:val="both"/>
      </w:pPr>
      <w:r>
        <w:t>да</w:t>
      </w:r>
      <w:r>
        <w:rPr>
          <w:spacing w:val="54"/>
        </w:rPr>
        <w:t xml:space="preserve"> </w:t>
      </w:r>
      <w:r>
        <w:rPr>
          <w:spacing w:val="-1"/>
        </w:rPr>
        <w:t>П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ил</w:t>
      </w:r>
      <w:r>
        <w:rPr>
          <w:spacing w:val="-1"/>
        </w:rPr>
        <w:t>а</w:t>
      </w:r>
      <w:r>
        <w:t>ц</w:t>
      </w:r>
      <w:r>
        <w:rPr>
          <w:spacing w:val="55"/>
        </w:rPr>
        <w:t xml:space="preserve"> </w:t>
      </w:r>
      <w:r>
        <w:t>пр</w:t>
      </w:r>
      <w:r>
        <w:rPr>
          <w:spacing w:val="-2"/>
        </w:rPr>
        <w:t>и</w:t>
      </w:r>
      <w:r>
        <w:t>ја</w:t>
      </w:r>
      <w:r>
        <w:rPr>
          <w:spacing w:val="-1"/>
        </w:rPr>
        <w:t>в</w:t>
      </w:r>
      <w:r>
        <w:t>е</w:t>
      </w:r>
      <w:r>
        <w:rPr>
          <w:spacing w:val="54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rPr>
          <w:spacing w:val="-1"/>
        </w:rPr>
        <w:t>ч</w:t>
      </w:r>
      <w:r>
        <w:t>л</w:t>
      </w:r>
      <w:r>
        <w:rPr>
          <w:spacing w:val="-1"/>
        </w:rPr>
        <w:t>а</w:t>
      </w:r>
      <w:r>
        <w:t>нови</w:t>
      </w:r>
      <w:r>
        <w:rPr>
          <w:spacing w:val="55"/>
        </w:rPr>
        <w:t xml:space="preserve"> </w:t>
      </w:r>
      <w:r>
        <w:rPr>
          <w:spacing w:val="-1"/>
        </w:rPr>
        <w:t>ње</w:t>
      </w:r>
      <w:r>
        <w:rPr>
          <w:spacing w:val="2"/>
        </w:rPr>
        <w:t>г</w:t>
      </w:r>
      <w:r>
        <w:t>овог</w:t>
      </w:r>
      <w:r>
        <w:rPr>
          <w:spacing w:val="54"/>
        </w:rPr>
        <w:t xml:space="preserve"> </w:t>
      </w:r>
      <w:r>
        <w:t>пород</w:t>
      </w:r>
      <w:r>
        <w:rPr>
          <w:spacing w:val="1"/>
        </w:rPr>
        <w:t>и</w:t>
      </w:r>
      <w:r>
        <w:rPr>
          <w:spacing w:val="-1"/>
        </w:rPr>
        <w:t>ч</w:t>
      </w:r>
      <w:r>
        <w:t>ног</w:t>
      </w:r>
      <w:r>
        <w:rPr>
          <w:spacing w:val="54"/>
        </w:rPr>
        <w:t xml:space="preserve"> </w:t>
      </w:r>
      <w:r>
        <w:t>д</w:t>
      </w:r>
      <w:r>
        <w:rPr>
          <w:spacing w:val="-3"/>
        </w:rPr>
        <w:t>о</w:t>
      </w:r>
      <w:r>
        <w:rPr>
          <w:spacing w:val="-1"/>
        </w:rPr>
        <w:t>ма</w:t>
      </w:r>
      <w:r>
        <w:t>ћин</w:t>
      </w:r>
      <w:r>
        <w:rPr>
          <w:spacing w:val="-1"/>
        </w:rPr>
        <w:t>с</w:t>
      </w:r>
      <w:r>
        <w:t xml:space="preserve">тва </w:t>
      </w:r>
      <w:r>
        <w:rPr>
          <w:spacing w:val="1"/>
        </w:rPr>
        <w:t>н</w:t>
      </w:r>
      <w:r>
        <w:rPr>
          <w:spacing w:val="-1"/>
        </w:rPr>
        <w:t>а</w:t>
      </w:r>
      <w:r>
        <w:t>в</w:t>
      </w:r>
      <w:r>
        <w:rPr>
          <w:spacing w:val="-2"/>
        </w:rPr>
        <w:t>е</w:t>
      </w:r>
      <w:r>
        <w:t>д</w:t>
      </w:r>
      <w:r>
        <w:rPr>
          <w:spacing w:val="-1"/>
        </w:rPr>
        <w:t>е</w:t>
      </w:r>
      <w:r>
        <w:t>ни</w:t>
      </w:r>
      <w:r>
        <w:rPr>
          <w:spacing w:val="39"/>
        </w:rPr>
        <w:t xml:space="preserve"> </w:t>
      </w:r>
      <w:r>
        <w:t>у</w:t>
      </w:r>
      <w:r>
        <w:rPr>
          <w:spacing w:val="29"/>
        </w:rPr>
        <w:t xml:space="preserve"> </w:t>
      </w:r>
      <w:r>
        <w:t>Прија</w:t>
      </w:r>
      <w:r>
        <w:rPr>
          <w:spacing w:val="-1"/>
        </w:rPr>
        <w:t>в</w:t>
      </w:r>
      <w:r>
        <w:t>и</w:t>
      </w:r>
      <w:r>
        <w:rPr>
          <w:spacing w:val="36"/>
        </w:rPr>
        <w:t xml:space="preserve"> </w:t>
      </w:r>
      <w:r>
        <w:t>ни</w:t>
      </w:r>
      <w:r>
        <w:rPr>
          <w:spacing w:val="1"/>
        </w:rPr>
        <w:t>с</w:t>
      </w:r>
      <w:r>
        <w:t>у</w:t>
      </w:r>
      <w:r>
        <w:rPr>
          <w:spacing w:val="33"/>
        </w:rPr>
        <w:t xml:space="preserve"> </w:t>
      </w:r>
      <w:r>
        <w:t>у</w:t>
      </w:r>
      <w:r>
        <w:rPr>
          <w:spacing w:val="28"/>
        </w:rPr>
        <w:t xml:space="preserve"> </w:t>
      </w:r>
      <w:r>
        <w:t>крвно</w:t>
      </w:r>
      <w:r>
        <w:rPr>
          <w:spacing w:val="-1"/>
        </w:rPr>
        <w:t>м</w:t>
      </w:r>
      <w:r>
        <w:t>,</w:t>
      </w:r>
      <w:r>
        <w:rPr>
          <w:spacing w:val="35"/>
        </w:rPr>
        <w:t xml:space="preserve"> </w:t>
      </w:r>
      <w:r>
        <w:rPr>
          <w:spacing w:val="-1"/>
        </w:rPr>
        <w:t>а</w:t>
      </w:r>
      <w:r>
        <w:t>до</w:t>
      </w:r>
      <w:r>
        <w:rPr>
          <w:spacing w:val="1"/>
        </w:rPr>
        <w:t>п</w:t>
      </w:r>
      <w:r>
        <w:t>т</w:t>
      </w:r>
      <w:r>
        <w:rPr>
          <w:spacing w:val="1"/>
        </w:rPr>
        <w:t>и</w:t>
      </w:r>
      <w:r>
        <w:t>вном</w:t>
      </w:r>
      <w:r>
        <w:rPr>
          <w:spacing w:val="32"/>
        </w:rPr>
        <w:t xml:space="preserve"> </w:t>
      </w:r>
      <w:r>
        <w:t>или</w:t>
      </w:r>
      <w:r>
        <w:rPr>
          <w:spacing w:val="34"/>
        </w:rPr>
        <w:t xml:space="preserve"> </w:t>
      </w:r>
      <w:r>
        <w:t>таз</w:t>
      </w:r>
      <w:r>
        <w:rPr>
          <w:spacing w:val="-3"/>
        </w:rPr>
        <w:t>б</w:t>
      </w:r>
      <w:r>
        <w:t>ин</w:t>
      </w:r>
      <w:r>
        <w:rPr>
          <w:spacing w:val="4"/>
        </w:rPr>
        <w:t>с</w:t>
      </w:r>
      <w:r>
        <w:rPr>
          <w:spacing w:val="-2"/>
        </w:rPr>
        <w:t>к</w:t>
      </w:r>
      <w:r>
        <w:t>ом</w:t>
      </w:r>
      <w:r>
        <w:rPr>
          <w:spacing w:val="35"/>
        </w:rPr>
        <w:t xml:space="preserve"> </w:t>
      </w:r>
      <w:r>
        <w:rPr>
          <w:spacing w:val="-1"/>
        </w:rPr>
        <w:t>с</w:t>
      </w:r>
      <w:r>
        <w:t>род</w:t>
      </w:r>
      <w:r>
        <w:rPr>
          <w:spacing w:val="-1"/>
        </w:rPr>
        <w:t>с</w:t>
      </w:r>
      <w:r>
        <w:t>т</w:t>
      </w:r>
      <w:r>
        <w:rPr>
          <w:spacing w:val="2"/>
        </w:rPr>
        <w:t>в</w:t>
      </w:r>
      <w:r>
        <w:t>у</w:t>
      </w:r>
      <w:r>
        <w:rPr>
          <w:spacing w:val="30"/>
        </w:rPr>
        <w:t xml:space="preserve"> </w:t>
      </w:r>
      <w:r>
        <w:rPr>
          <w:spacing w:val="1"/>
        </w:rPr>
        <w:t>с</w:t>
      </w:r>
      <w:r>
        <w:t>а прод</w:t>
      </w:r>
      <w:r>
        <w:rPr>
          <w:spacing w:val="-1"/>
        </w:rPr>
        <w:t>а</w:t>
      </w:r>
      <w:r>
        <w:t>вц</w:t>
      </w:r>
      <w:r>
        <w:rPr>
          <w:spacing w:val="-1"/>
        </w:rPr>
        <w:t>е</w:t>
      </w:r>
      <w:r>
        <w:t>м</w:t>
      </w:r>
      <w:r>
        <w:rPr>
          <w:spacing w:val="-1"/>
        </w:rPr>
        <w:t xml:space="preserve"> </w:t>
      </w:r>
      <w:r>
        <w:t>пр</w:t>
      </w:r>
      <w:r>
        <w:rPr>
          <w:spacing w:val="-1"/>
        </w:rPr>
        <w:t>е</w:t>
      </w:r>
      <w:r>
        <w:t>дм</w:t>
      </w:r>
      <w:r>
        <w:rPr>
          <w:spacing w:val="-2"/>
        </w:rPr>
        <w:t>е</w:t>
      </w:r>
      <w:r>
        <w:t>т</w:t>
      </w:r>
      <w:r>
        <w:rPr>
          <w:spacing w:val="1"/>
        </w:rPr>
        <w:t>н</w:t>
      </w:r>
      <w:r>
        <w:t>е</w:t>
      </w:r>
      <w:r>
        <w:rPr>
          <w:spacing w:val="-1"/>
        </w:rPr>
        <w:t xml:space="preserve"> </w:t>
      </w:r>
      <w:r>
        <w:t>н</w:t>
      </w:r>
      <w:r>
        <w:rPr>
          <w:spacing w:val="-1"/>
        </w:rPr>
        <w:t>е</w:t>
      </w:r>
      <w:r>
        <w:t>покр</w:t>
      </w:r>
      <w:r>
        <w:rPr>
          <w:spacing w:val="-1"/>
        </w:rPr>
        <w:t>е</w:t>
      </w:r>
      <w:r>
        <w:t>т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т</w:t>
      </w:r>
      <w:r>
        <w:rPr>
          <w:spacing w:val="1"/>
        </w:rPr>
        <w:t>и</w:t>
      </w:r>
      <w:r>
        <w:t>.</w:t>
      </w:r>
    </w:p>
    <w:p w:rsidR="009C25C2" w:rsidRDefault="009C25C2" w:rsidP="009C25C2">
      <w:pPr>
        <w:pStyle w:val="BodyText"/>
        <w:widowControl w:val="0"/>
        <w:tabs>
          <w:tab w:val="left" w:pos="960"/>
        </w:tabs>
        <w:kinsoku w:val="0"/>
        <w:overflowPunct w:val="0"/>
        <w:autoSpaceDE w:val="0"/>
        <w:autoSpaceDN w:val="0"/>
        <w:adjustRightInd w:val="0"/>
        <w:spacing w:after="0"/>
        <w:ind w:left="403" w:right="110"/>
        <w:jc w:val="both"/>
      </w:pPr>
    </w:p>
    <w:p w:rsidR="00B92C90" w:rsidRPr="00A64E7E" w:rsidRDefault="00B92C90" w:rsidP="00EC3F31">
      <w:pPr>
        <w:tabs>
          <w:tab w:val="left" w:pos="851"/>
        </w:tabs>
        <w:suppressAutoHyphens/>
        <w:spacing w:after="38"/>
        <w:ind w:firstLine="567"/>
        <w:jc w:val="both"/>
      </w:pPr>
      <w:r w:rsidRPr="00A64E7E">
        <w:lastRenderedPageBreak/>
        <w:t xml:space="preserve">Ред првенства за избор Корисника утврђује се на основу броја бодова које Корисник као подносилац пријаве и чланови његовог домаћинства остваре, а према следећим критеријумима:  </w:t>
      </w:r>
    </w:p>
    <w:p w:rsidR="00BD40C7" w:rsidRDefault="00BD40C7" w:rsidP="00BD40C7">
      <w:pPr>
        <w:pStyle w:val="BodyText"/>
        <w:widowControl w:val="0"/>
        <w:numPr>
          <w:ilvl w:val="0"/>
          <w:numId w:val="17"/>
        </w:numPr>
        <w:tabs>
          <w:tab w:val="left" w:pos="700"/>
        </w:tabs>
        <w:kinsoku w:val="0"/>
        <w:overflowPunct w:val="0"/>
        <w:autoSpaceDE w:val="0"/>
        <w:autoSpaceDN w:val="0"/>
        <w:adjustRightInd w:val="0"/>
        <w:spacing w:before="71" w:after="0" w:line="248" w:lineRule="auto"/>
        <w:ind w:left="122" w:right="104" w:hanging="10"/>
        <w:jc w:val="both"/>
      </w:pPr>
      <w:r>
        <w:t>број</w:t>
      </w:r>
      <w:r>
        <w:rPr>
          <w:spacing w:val="31"/>
        </w:rPr>
        <w:t xml:space="preserve"> </w:t>
      </w:r>
      <w:r>
        <w:rPr>
          <w:spacing w:val="-1"/>
        </w:rPr>
        <w:t>ч</w:t>
      </w:r>
      <w:r>
        <w:t>л</w:t>
      </w:r>
      <w:r>
        <w:rPr>
          <w:spacing w:val="-1"/>
        </w:rPr>
        <w:t>а</w:t>
      </w:r>
      <w:r>
        <w:t>нова</w:t>
      </w:r>
      <w:r>
        <w:rPr>
          <w:spacing w:val="29"/>
        </w:rPr>
        <w:t xml:space="preserve"> </w:t>
      </w:r>
      <w:r>
        <w:t>пород</w:t>
      </w:r>
      <w:r>
        <w:rPr>
          <w:spacing w:val="1"/>
        </w:rPr>
        <w:t>и</w:t>
      </w:r>
      <w:r>
        <w:rPr>
          <w:spacing w:val="-1"/>
        </w:rPr>
        <w:t>ч</w:t>
      </w:r>
      <w:r>
        <w:t>ног</w:t>
      </w:r>
      <w:r>
        <w:rPr>
          <w:spacing w:val="30"/>
        </w:rPr>
        <w:t xml:space="preserve"> </w:t>
      </w:r>
      <w:r>
        <w:t>дом</w:t>
      </w:r>
      <w:r>
        <w:rPr>
          <w:spacing w:val="-2"/>
        </w:rPr>
        <w:t>а</w:t>
      </w:r>
      <w:r>
        <w:t>ћин</w:t>
      </w:r>
      <w:r>
        <w:rPr>
          <w:spacing w:val="-1"/>
        </w:rPr>
        <w:t>с</w:t>
      </w:r>
      <w:r>
        <w:t>тв</w:t>
      </w:r>
      <w:r>
        <w:rPr>
          <w:spacing w:val="-1"/>
        </w:rPr>
        <w:t>а</w:t>
      </w:r>
      <w:r>
        <w:t>:</w:t>
      </w:r>
      <w:r>
        <w:rPr>
          <w:spacing w:val="31"/>
        </w:rPr>
        <w:t xml:space="preserve"> </w:t>
      </w:r>
      <w:r>
        <w:t>по</w:t>
      </w:r>
      <w:r>
        <w:rPr>
          <w:spacing w:val="30"/>
        </w:rPr>
        <w:t xml:space="preserve"> </w:t>
      </w:r>
      <w:r>
        <w:rPr>
          <w:spacing w:val="-1"/>
        </w:rPr>
        <w:t>ч</w:t>
      </w:r>
      <w:r>
        <w:t>л</w:t>
      </w:r>
      <w:r>
        <w:rPr>
          <w:spacing w:val="-1"/>
        </w:rPr>
        <w:t>а</w:t>
      </w:r>
      <w:r>
        <w:rPr>
          <w:spacing w:val="3"/>
        </w:rPr>
        <w:t>н</w:t>
      </w:r>
      <w:r>
        <w:t>у</w:t>
      </w:r>
      <w:r>
        <w:rPr>
          <w:spacing w:val="26"/>
        </w:rPr>
        <w:t xml:space="preserve"> </w:t>
      </w:r>
      <w:r>
        <w:t>пород</w:t>
      </w:r>
      <w:r>
        <w:rPr>
          <w:spacing w:val="1"/>
        </w:rPr>
        <w:t>и</w:t>
      </w:r>
      <w:r>
        <w:rPr>
          <w:spacing w:val="-1"/>
        </w:rPr>
        <w:t>ч</w:t>
      </w:r>
      <w:r>
        <w:t>ног</w:t>
      </w:r>
      <w:r>
        <w:rPr>
          <w:spacing w:val="30"/>
        </w:rPr>
        <w:t xml:space="preserve"> </w:t>
      </w:r>
      <w:r>
        <w:t>дом</w:t>
      </w:r>
      <w:r>
        <w:rPr>
          <w:spacing w:val="-2"/>
        </w:rPr>
        <w:t>а</w:t>
      </w:r>
      <w:r>
        <w:rPr>
          <w:spacing w:val="2"/>
        </w:rPr>
        <w:t>ћ</w:t>
      </w:r>
      <w:r>
        <w:t>ин</w:t>
      </w:r>
      <w:r>
        <w:rPr>
          <w:spacing w:val="-1"/>
        </w:rPr>
        <w:t>с</w:t>
      </w:r>
      <w:r>
        <w:t>тва</w:t>
      </w:r>
      <w:r>
        <w:rPr>
          <w:spacing w:val="37"/>
        </w:rPr>
        <w:t xml:space="preserve"> </w:t>
      </w:r>
      <w:r>
        <w:t>-</w:t>
      </w:r>
      <w:r>
        <w:rPr>
          <w:spacing w:val="30"/>
        </w:rPr>
        <w:t xml:space="preserve"> </w:t>
      </w:r>
      <w:r>
        <w:t>10 бодов</w:t>
      </w:r>
      <w:r>
        <w:rPr>
          <w:spacing w:val="-1"/>
        </w:rPr>
        <w:t>а</w:t>
      </w:r>
      <w:r>
        <w:t>;</w:t>
      </w:r>
      <w:r>
        <w:rPr>
          <w:spacing w:val="14"/>
        </w:rPr>
        <w:t xml:space="preserve"> </w:t>
      </w:r>
      <w:r>
        <w:rPr>
          <w:spacing w:val="-1"/>
        </w:rPr>
        <w:t>ма</w:t>
      </w:r>
      <w:r>
        <w:t>к</w:t>
      </w:r>
      <w:r>
        <w:rPr>
          <w:spacing w:val="-1"/>
        </w:rPr>
        <w:t>с</w:t>
      </w:r>
      <w:r>
        <w:t>и</w:t>
      </w:r>
      <w:r>
        <w:rPr>
          <w:spacing w:val="-1"/>
        </w:rPr>
        <w:t>ма</w:t>
      </w:r>
      <w:r>
        <w:t>л</w:t>
      </w:r>
      <w:r>
        <w:rPr>
          <w:spacing w:val="-1"/>
        </w:rPr>
        <w:t>а</w:t>
      </w:r>
      <w:r>
        <w:t>н</w:t>
      </w:r>
      <w:r>
        <w:rPr>
          <w:spacing w:val="15"/>
        </w:rPr>
        <w:t xml:space="preserve"> </w:t>
      </w:r>
      <w:r>
        <w:t>број</w:t>
      </w:r>
      <w:r>
        <w:rPr>
          <w:spacing w:val="14"/>
        </w:rPr>
        <w:t xml:space="preserve"> </w:t>
      </w:r>
      <w:r>
        <w:t>бодова</w:t>
      </w:r>
      <w:r>
        <w:rPr>
          <w:spacing w:val="13"/>
        </w:rPr>
        <w:t xml:space="preserve"> </w:t>
      </w:r>
      <w:r>
        <w:t>ко</w:t>
      </w:r>
      <w:r>
        <w:rPr>
          <w:spacing w:val="-2"/>
        </w:rPr>
        <w:t>ј</w:t>
      </w:r>
      <w:r>
        <w:t>и</w:t>
      </w:r>
      <w:r>
        <w:rPr>
          <w:spacing w:val="15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13"/>
        </w:rPr>
        <w:t xml:space="preserve"> </w:t>
      </w:r>
      <w:r>
        <w:rPr>
          <w:spacing w:val="-1"/>
        </w:rPr>
        <w:t>м</w:t>
      </w:r>
      <w:r>
        <w:t>оже</w:t>
      </w:r>
      <w:r>
        <w:rPr>
          <w:spacing w:val="10"/>
        </w:rPr>
        <w:t xml:space="preserve"> </w:t>
      </w:r>
      <w:r>
        <w:t>доб</w:t>
      </w:r>
      <w:r>
        <w:rPr>
          <w:spacing w:val="1"/>
        </w:rPr>
        <w:t>и</w:t>
      </w:r>
      <w:r>
        <w:t>ти</w:t>
      </w:r>
      <w:r>
        <w:rPr>
          <w:spacing w:val="13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о</w:t>
      </w:r>
      <w:r>
        <w:rPr>
          <w:spacing w:val="-1"/>
        </w:rPr>
        <w:t>с</w:t>
      </w:r>
      <w:r>
        <w:rPr>
          <w:spacing w:val="5"/>
        </w:rPr>
        <w:t>н</w:t>
      </w:r>
      <w:r>
        <w:t>о</w:t>
      </w:r>
      <w:r>
        <w:rPr>
          <w:spacing w:val="1"/>
        </w:rPr>
        <w:t>в</w:t>
      </w:r>
      <w:r>
        <w:t>у</w:t>
      </w:r>
      <w:r>
        <w:rPr>
          <w:spacing w:val="6"/>
        </w:rPr>
        <w:t xml:space="preserve"> </w:t>
      </w:r>
      <w:r>
        <w:t>овог</w:t>
      </w:r>
      <w:r>
        <w:rPr>
          <w:spacing w:val="16"/>
        </w:rPr>
        <w:t xml:space="preserve"> </w:t>
      </w:r>
      <w:r>
        <w:rPr>
          <w:spacing w:val="-1"/>
        </w:rPr>
        <w:t>ме</w:t>
      </w:r>
      <w:r>
        <w:t>рила</w:t>
      </w:r>
      <w:r>
        <w:rPr>
          <w:spacing w:val="13"/>
        </w:rPr>
        <w:t xml:space="preserve"> </w:t>
      </w:r>
      <w:r>
        <w:t>изно</w:t>
      </w:r>
      <w:r>
        <w:rPr>
          <w:spacing w:val="-4"/>
        </w:rPr>
        <w:t>с</w:t>
      </w:r>
      <w:r>
        <w:t>и</w:t>
      </w:r>
      <w:r>
        <w:rPr>
          <w:spacing w:val="18"/>
        </w:rPr>
        <w:t xml:space="preserve"> </w:t>
      </w:r>
      <w:r>
        <w:t>- 50  бодов</w:t>
      </w:r>
      <w:r>
        <w:rPr>
          <w:spacing w:val="-1"/>
        </w:rPr>
        <w:t>а</w:t>
      </w:r>
      <w:r>
        <w:t>.</w:t>
      </w:r>
    </w:p>
    <w:p w:rsidR="00BD40C7" w:rsidRDefault="00BD40C7" w:rsidP="00BD40C7">
      <w:pPr>
        <w:pStyle w:val="BodyText"/>
        <w:widowControl w:val="0"/>
        <w:numPr>
          <w:ilvl w:val="0"/>
          <w:numId w:val="17"/>
        </w:numPr>
        <w:tabs>
          <w:tab w:val="left" w:pos="700"/>
        </w:tabs>
        <w:kinsoku w:val="0"/>
        <w:overflowPunct w:val="0"/>
        <w:autoSpaceDE w:val="0"/>
        <w:autoSpaceDN w:val="0"/>
        <w:adjustRightInd w:val="0"/>
        <w:spacing w:before="2" w:after="0"/>
        <w:ind w:left="700" w:right="3421"/>
        <w:jc w:val="both"/>
      </w:pPr>
      <w:r>
        <w:t>број м</w:t>
      </w:r>
      <w:r>
        <w:rPr>
          <w:spacing w:val="-1"/>
        </w:rPr>
        <w:t>а</w:t>
      </w:r>
      <w:r>
        <w:t>лолет</w:t>
      </w:r>
      <w:r>
        <w:rPr>
          <w:spacing w:val="1"/>
        </w:rPr>
        <w:t>н</w:t>
      </w:r>
      <w:r>
        <w:t>е</w:t>
      </w:r>
      <w:r>
        <w:rPr>
          <w:spacing w:val="-1"/>
        </w:rPr>
        <w:t xml:space="preserve"> </w:t>
      </w:r>
      <w:r>
        <w:t>д</w:t>
      </w:r>
      <w:r>
        <w:rPr>
          <w:spacing w:val="-1"/>
        </w:rPr>
        <w:t>е</w:t>
      </w:r>
      <w:r>
        <w:t>це</w:t>
      </w:r>
      <w:r>
        <w:rPr>
          <w:spacing w:val="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rPr>
          <w:spacing w:val="3"/>
        </w:rPr>
        <w:t>п</w:t>
      </w:r>
      <w:r>
        <w:t>ород</w:t>
      </w:r>
      <w:r>
        <w:rPr>
          <w:spacing w:val="1"/>
        </w:rPr>
        <w:t>и</w:t>
      </w:r>
      <w:r>
        <w:rPr>
          <w:spacing w:val="-1"/>
        </w:rPr>
        <w:t>ч</w:t>
      </w:r>
      <w:r>
        <w:t>ном</w:t>
      </w:r>
      <w:r>
        <w:rPr>
          <w:spacing w:val="-1"/>
        </w:rPr>
        <w:t xml:space="preserve"> </w:t>
      </w:r>
      <w:r>
        <w:t>дом</w:t>
      </w:r>
      <w:r>
        <w:rPr>
          <w:spacing w:val="-2"/>
        </w:rPr>
        <w:t>а</w:t>
      </w:r>
      <w:r>
        <w:t>ћин</w:t>
      </w:r>
      <w:r>
        <w:rPr>
          <w:spacing w:val="-1"/>
        </w:rPr>
        <w:t>с</w:t>
      </w:r>
      <w:r>
        <w:t>т</w:t>
      </w:r>
      <w:r>
        <w:rPr>
          <w:spacing w:val="-3"/>
        </w:rPr>
        <w:t>в</w:t>
      </w:r>
      <w:r>
        <w:rPr>
          <w:spacing w:val="-5"/>
        </w:rPr>
        <w:t>у</w:t>
      </w:r>
      <w:r>
        <w:t>:</w:t>
      </w:r>
    </w:p>
    <w:p w:rsidR="00BD40C7" w:rsidRDefault="00BD40C7" w:rsidP="00BD40C7">
      <w:pPr>
        <w:pStyle w:val="BodyText"/>
        <w:widowControl w:val="0"/>
        <w:numPr>
          <w:ilvl w:val="1"/>
          <w:numId w:val="17"/>
        </w:numPr>
        <w:tabs>
          <w:tab w:val="left" w:pos="1420"/>
        </w:tabs>
        <w:kinsoku w:val="0"/>
        <w:overflowPunct w:val="0"/>
        <w:autoSpaceDE w:val="0"/>
        <w:autoSpaceDN w:val="0"/>
        <w:adjustRightInd w:val="0"/>
        <w:spacing w:before="9" w:after="0"/>
        <w:ind w:left="1420" w:right="1419"/>
        <w:jc w:val="both"/>
      </w:pPr>
      <w:r>
        <w:t>пород</w:t>
      </w:r>
      <w:r>
        <w:rPr>
          <w:spacing w:val="1"/>
        </w:rPr>
        <w:t>и</w:t>
      </w:r>
      <w:r>
        <w:rPr>
          <w:spacing w:val="-1"/>
        </w:rPr>
        <w:t>ч</w:t>
      </w:r>
      <w:r>
        <w:t>но дом</w:t>
      </w:r>
      <w:r>
        <w:rPr>
          <w:spacing w:val="-1"/>
        </w:rPr>
        <w:t>а</w:t>
      </w:r>
      <w:r>
        <w:t>ћ</w:t>
      </w:r>
      <w:r>
        <w:rPr>
          <w:spacing w:val="-2"/>
        </w:rPr>
        <w:t>и</w:t>
      </w:r>
      <w:r>
        <w:t>н</w:t>
      </w:r>
      <w:r>
        <w:rPr>
          <w:spacing w:val="-1"/>
        </w:rPr>
        <w:t>с</w:t>
      </w:r>
      <w:r>
        <w:t>тво до двоје</w:t>
      </w:r>
      <w:r>
        <w:rPr>
          <w:spacing w:val="-1"/>
        </w:rPr>
        <w:t xml:space="preserve"> ма</w:t>
      </w:r>
      <w:r>
        <w:t>лолет</w:t>
      </w:r>
      <w:r>
        <w:rPr>
          <w:spacing w:val="1"/>
        </w:rPr>
        <w:t>н</w:t>
      </w:r>
      <w:r>
        <w:t>е</w:t>
      </w:r>
      <w:r>
        <w:rPr>
          <w:spacing w:val="-1"/>
        </w:rPr>
        <w:t xml:space="preserve"> </w:t>
      </w:r>
      <w:r>
        <w:t>д</w:t>
      </w:r>
      <w:r>
        <w:rPr>
          <w:spacing w:val="1"/>
        </w:rPr>
        <w:t>е</w:t>
      </w:r>
      <w:r>
        <w:t>це -</w:t>
      </w:r>
      <w:r>
        <w:rPr>
          <w:spacing w:val="-1"/>
        </w:rPr>
        <w:t xml:space="preserve"> </w:t>
      </w:r>
      <w:r>
        <w:t>10 бодов</w:t>
      </w:r>
      <w:r>
        <w:rPr>
          <w:spacing w:val="-1"/>
        </w:rPr>
        <w:t>а</w:t>
      </w:r>
      <w:r>
        <w:t>;</w:t>
      </w:r>
    </w:p>
    <w:p w:rsidR="00BD40C7" w:rsidRDefault="00BD40C7" w:rsidP="00BD40C7">
      <w:pPr>
        <w:pStyle w:val="BodyText"/>
        <w:widowControl w:val="0"/>
        <w:numPr>
          <w:ilvl w:val="1"/>
          <w:numId w:val="17"/>
        </w:numPr>
        <w:tabs>
          <w:tab w:val="left" w:pos="1420"/>
        </w:tabs>
        <w:kinsoku w:val="0"/>
        <w:overflowPunct w:val="0"/>
        <w:autoSpaceDE w:val="0"/>
        <w:autoSpaceDN w:val="0"/>
        <w:adjustRightInd w:val="0"/>
        <w:spacing w:before="48" w:after="0"/>
        <w:ind w:left="1420" w:right="428"/>
        <w:jc w:val="both"/>
      </w:pPr>
      <w:r>
        <w:t>пород</w:t>
      </w:r>
      <w:r>
        <w:rPr>
          <w:spacing w:val="1"/>
        </w:rPr>
        <w:t>и</w:t>
      </w:r>
      <w:r>
        <w:rPr>
          <w:spacing w:val="-1"/>
        </w:rPr>
        <w:t>ч</w:t>
      </w:r>
      <w:r>
        <w:t>но дом</w:t>
      </w:r>
      <w:r>
        <w:rPr>
          <w:spacing w:val="-2"/>
        </w:rPr>
        <w:t>а</w:t>
      </w:r>
      <w:r>
        <w:t>ћ</w:t>
      </w:r>
      <w:r>
        <w:rPr>
          <w:spacing w:val="-2"/>
        </w:rPr>
        <w:t>и</w:t>
      </w:r>
      <w:r>
        <w:t>н</w:t>
      </w:r>
      <w:r>
        <w:rPr>
          <w:spacing w:val="-1"/>
        </w:rPr>
        <w:t>с</w:t>
      </w:r>
      <w:r>
        <w:t xml:space="preserve">тво </w:t>
      </w:r>
      <w:r>
        <w:rPr>
          <w:spacing w:val="-1"/>
        </w:rPr>
        <w:t>с</w:t>
      </w:r>
      <w:r>
        <w:t>а</w:t>
      </w:r>
      <w:r>
        <w:rPr>
          <w:spacing w:val="-1"/>
        </w:rPr>
        <w:t xml:space="preserve"> </w:t>
      </w:r>
      <w:r>
        <w:t>троје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више</w:t>
      </w:r>
      <w:r>
        <w:rPr>
          <w:spacing w:val="-1"/>
        </w:rPr>
        <w:t xml:space="preserve"> ма</w:t>
      </w:r>
      <w:r>
        <w:t>лолет</w:t>
      </w:r>
      <w:r>
        <w:rPr>
          <w:spacing w:val="1"/>
        </w:rPr>
        <w:t>н</w:t>
      </w:r>
      <w:r>
        <w:t>е</w:t>
      </w:r>
      <w:r>
        <w:rPr>
          <w:spacing w:val="-1"/>
        </w:rPr>
        <w:t xml:space="preserve"> </w:t>
      </w:r>
      <w:r>
        <w:t>д</w:t>
      </w:r>
      <w:r>
        <w:rPr>
          <w:spacing w:val="-1"/>
        </w:rPr>
        <w:t>е</w:t>
      </w:r>
      <w:r>
        <w:t>це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20 бодов</w:t>
      </w:r>
      <w:r>
        <w:rPr>
          <w:spacing w:val="1"/>
        </w:rPr>
        <w:t>а</w:t>
      </w:r>
      <w:r>
        <w:t>;</w:t>
      </w:r>
    </w:p>
    <w:p w:rsidR="00BD40C7" w:rsidRDefault="00BD40C7" w:rsidP="00BD40C7">
      <w:pPr>
        <w:pStyle w:val="BodyText"/>
        <w:widowControl w:val="0"/>
        <w:numPr>
          <w:ilvl w:val="0"/>
          <w:numId w:val="17"/>
        </w:numPr>
        <w:tabs>
          <w:tab w:val="left" w:pos="700"/>
        </w:tabs>
        <w:kinsoku w:val="0"/>
        <w:overflowPunct w:val="0"/>
        <w:autoSpaceDE w:val="0"/>
        <w:autoSpaceDN w:val="0"/>
        <w:adjustRightInd w:val="0"/>
        <w:spacing w:before="19" w:after="0" w:line="250" w:lineRule="auto"/>
        <w:ind w:left="122" w:right="111" w:hanging="10"/>
        <w:jc w:val="both"/>
      </w:pPr>
      <w:r>
        <w:t>број</w:t>
      </w:r>
      <w:r>
        <w:rPr>
          <w:spacing w:val="2"/>
        </w:rPr>
        <w:t xml:space="preserve"> </w:t>
      </w:r>
      <w:r>
        <w:rPr>
          <w:spacing w:val="-1"/>
        </w:rPr>
        <w:t>ма</w:t>
      </w:r>
      <w:r>
        <w:t>лолет</w:t>
      </w:r>
      <w:r>
        <w:rPr>
          <w:spacing w:val="1"/>
        </w:rPr>
        <w:t>н</w:t>
      </w:r>
      <w:r>
        <w:t>е</w:t>
      </w:r>
      <w:r>
        <w:rPr>
          <w:spacing w:val="1"/>
        </w:rPr>
        <w:t xml:space="preserve"> </w:t>
      </w:r>
      <w:r>
        <w:t>д</w:t>
      </w:r>
      <w:r>
        <w:rPr>
          <w:spacing w:val="-1"/>
        </w:rPr>
        <w:t>е</w:t>
      </w:r>
      <w:r>
        <w:t>це</w:t>
      </w:r>
      <w:r>
        <w:rPr>
          <w:spacing w:val="1"/>
        </w:rPr>
        <w:t xml:space="preserve"> </w:t>
      </w:r>
      <w:r>
        <w:rPr>
          <w:spacing w:val="3"/>
        </w:rPr>
        <w:t>и</w:t>
      </w:r>
      <w:r>
        <w:t>ли</w:t>
      </w:r>
      <w:r>
        <w:rPr>
          <w:spacing w:val="3"/>
        </w:rPr>
        <w:t xml:space="preserve"> </w:t>
      </w:r>
      <w:r>
        <w:t>д</w:t>
      </w:r>
      <w:r>
        <w:rPr>
          <w:spacing w:val="-1"/>
        </w:rPr>
        <w:t>е</w:t>
      </w:r>
      <w:r>
        <w:t>це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</w:t>
      </w:r>
      <w:r>
        <w:rPr>
          <w:spacing w:val="-1"/>
        </w:rPr>
        <w:t>е</w:t>
      </w:r>
      <w:r>
        <w:t>довном</w:t>
      </w:r>
      <w:r>
        <w:rPr>
          <w:spacing w:val="3"/>
        </w:rPr>
        <w:t xml:space="preserve"> </w:t>
      </w:r>
      <w:r>
        <w:t>школов</w:t>
      </w:r>
      <w:r>
        <w:rPr>
          <w:spacing w:val="-2"/>
        </w:rPr>
        <w:t>а</w:t>
      </w:r>
      <w:r>
        <w:rPr>
          <w:spacing w:val="1"/>
        </w:rPr>
        <w:t>њ</w:t>
      </w:r>
      <w:r>
        <w:t>у</w:t>
      </w:r>
      <w:r>
        <w:rPr>
          <w:spacing w:val="2"/>
        </w:rPr>
        <w:t xml:space="preserve"> </w:t>
      </w:r>
      <w:r>
        <w:t>у</w:t>
      </w:r>
      <w:r>
        <w:rPr>
          <w:spacing w:val="59"/>
        </w:rPr>
        <w:t xml:space="preserve"> </w:t>
      </w:r>
      <w:r>
        <w:t>једнород</w:t>
      </w:r>
      <w:r>
        <w:rPr>
          <w:spacing w:val="1"/>
        </w:rPr>
        <w:t>и</w:t>
      </w:r>
      <w:r>
        <w:t>тељском пород</w:t>
      </w:r>
      <w:r>
        <w:rPr>
          <w:spacing w:val="1"/>
        </w:rPr>
        <w:t>и</w:t>
      </w:r>
      <w:r>
        <w:rPr>
          <w:spacing w:val="-1"/>
        </w:rPr>
        <w:t>ч</w:t>
      </w:r>
      <w:r>
        <w:t>ном</w:t>
      </w:r>
      <w:r>
        <w:rPr>
          <w:spacing w:val="-1"/>
        </w:rPr>
        <w:t xml:space="preserve"> </w:t>
      </w:r>
      <w:r>
        <w:t>дом</w:t>
      </w:r>
      <w:r>
        <w:rPr>
          <w:spacing w:val="-2"/>
        </w:rPr>
        <w:t>а</w:t>
      </w:r>
      <w:r>
        <w:t>ћин</w:t>
      </w:r>
      <w:r>
        <w:rPr>
          <w:spacing w:val="-1"/>
        </w:rPr>
        <w:t>с</w:t>
      </w:r>
      <w:r>
        <w:rPr>
          <w:spacing w:val="-2"/>
        </w:rPr>
        <w:t>т</w:t>
      </w:r>
      <w:r>
        <w:rPr>
          <w:spacing w:val="1"/>
        </w:rPr>
        <w:t>в</w:t>
      </w:r>
      <w:r>
        <w:rPr>
          <w:spacing w:val="-5"/>
        </w:rPr>
        <w:t>у</w:t>
      </w:r>
      <w:r>
        <w:t>:</w:t>
      </w:r>
    </w:p>
    <w:p w:rsidR="00BD40C7" w:rsidRDefault="00BD40C7" w:rsidP="00BD40C7">
      <w:pPr>
        <w:pStyle w:val="BodyText"/>
        <w:widowControl w:val="0"/>
        <w:numPr>
          <w:ilvl w:val="1"/>
          <w:numId w:val="17"/>
        </w:numPr>
        <w:tabs>
          <w:tab w:val="left" w:pos="1420"/>
        </w:tabs>
        <w:kinsoku w:val="0"/>
        <w:overflowPunct w:val="0"/>
        <w:autoSpaceDE w:val="0"/>
        <w:autoSpaceDN w:val="0"/>
        <w:adjustRightInd w:val="0"/>
        <w:spacing w:before="36" w:after="0"/>
        <w:ind w:left="1420" w:right="3214"/>
        <w:jc w:val="both"/>
      </w:pPr>
      <w:r>
        <w:t>дом</w:t>
      </w:r>
      <w:r>
        <w:rPr>
          <w:spacing w:val="-2"/>
        </w:rPr>
        <w:t>а</w:t>
      </w:r>
      <w:r>
        <w:t>ћин</w:t>
      </w:r>
      <w:r>
        <w:rPr>
          <w:spacing w:val="-1"/>
        </w:rPr>
        <w:t>с</w:t>
      </w:r>
      <w:r>
        <w:t xml:space="preserve">тво </w:t>
      </w:r>
      <w:r>
        <w:rPr>
          <w:spacing w:val="-1"/>
        </w:rPr>
        <w:t>с</w:t>
      </w:r>
      <w:r>
        <w:t>а</w:t>
      </w:r>
      <w:r>
        <w:rPr>
          <w:spacing w:val="-1"/>
        </w:rPr>
        <w:t xml:space="preserve"> </w:t>
      </w:r>
      <w:r>
        <w:t>једним</w:t>
      </w:r>
      <w:r>
        <w:rPr>
          <w:spacing w:val="-1"/>
        </w:rPr>
        <w:t xml:space="preserve"> </w:t>
      </w:r>
      <w:r>
        <w:t>д</w:t>
      </w:r>
      <w:r>
        <w:rPr>
          <w:spacing w:val="-1"/>
        </w:rPr>
        <w:t>е</w:t>
      </w:r>
      <w:r>
        <w:t>тетом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10 бодов</w:t>
      </w:r>
      <w:r>
        <w:rPr>
          <w:spacing w:val="-1"/>
        </w:rPr>
        <w:t>а</w:t>
      </w:r>
      <w:r>
        <w:t>;</w:t>
      </w:r>
    </w:p>
    <w:p w:rsidR="00BD40C7" w:rsidRDefault="00BD40C7" w:rsidP="00BD40C7">
      <w:pPr>
        <w:pStyle w:val="BodyText"/>
        <w:widowControl w:val="0"/>
        <w:numPr>
          <w:ilvl w:val="1"/>
          <w:numId w:val="17"/>
        </w:numPr>
        <w:tabs>
          <w:tab w:val="left" w:pos="1420"/>
        </w:tabs>
        <w:kinsoku w:val="0"/>
        <w:overflowPunct w:val="0"/>
        <w:autoSpaceDE w:val="0"/>
        <w:autoSpaceDN w:val="0"/>
        <w:adjustRightInd w:val="0"/>
        <w:spacing w:before="48" w:after="0"/>
        <w:ind w:left="1420" w:right="3742"/>
        <w:jc w:val="both"/>
      </w:pPr>
      <w:r>
        <w:t>дом</w:t>
      </w:r>
      <w:r>
        <w:rPr>
          <w:spacing w:val="-2"/>
        </w:rPr>
        <w:t>а</w:t>
      </w:r>
      <w:r>
        <w:t>ћин</w:t>
      </w:r>
      <w:r>
        <w:rPr>
          <w:spacing w:val="-1"/>
        </w:rPr>
        <w:t>с</w:t>
      </w:r>
      <w:r>
        <w:t xml:space="preserve">тво </w:t>
      </w:r>
      <w:r>
        <w:rPr>
          <w:spacing w:val="-1"/>
        </w:rPr>
        <w:t>с</w:t>
      </w:r>
      <w:r>
        <w:t>а</w:t>
      </w:r>
      <w:r>
        <w:rPr>
          <w:spacing w:val="-1"/>
        </w:rPr>
        <w:t xml:space="preserve"> </w:t>
      </w:r>
      <w:r>
        <w:t xml:space="preserve">двоје </w:t>
      </w:r>
      <w:r>
        <w:rPr>
          <w:spacing w:val="1"/>
        </w:rPr>
        <w:t>д</w:t>
      </w:r>
      <w:r>
        <w:rPr>
          <w:spacing w:val="-1"/>
        </w:rPr>
        <w:t>е</w:t>
      </w:r>
      <w:r>
        <w:t>це -</w:t>
      </w:r>
      <w:r>
        <w:rPr>
          <w:spacing w:val="-1"/>
        </w:rPr>
        <w:t xml:space="preserve"> </w:t>
      </w:r>
      <w:r>
        <w:t>20 бодов</w:t>
      </w:r>
      <w:r>
        <w:rPr>
          <w:spacing w:val="-1"/>
        </w:rPr>
        <w:t>а</w:t>
      </w:r>
      <w:r>
        <w:t>;</w:t>
      </w:r>
    </w:p>
    <w:p w:rsidR="00BD40C7" w:rsidRDefault="00BD40C7" w:rsidP="00BD40C7">
      <w:pPr>
        <w:pStyle w:val="BodyText"/>
        <w:widowControl w:val="0"/>
        <w:numPr>
          <w:ilvl w:val="1"/>
          <w:numId w:val="17"/>
        </w:numPr>
        <w:tabs>
          <w:tab w:val="left" w:pos="1420"/>
        </w:tabs>
        <w:kinsoku w:val="0"/>
        <w:overflowPunct w:val="0"/>
        <w:autoSpaceDE w:val="0"/>
        <w:autoSpaceDN w:val="0"/>
        <w:adjustRightInd w:val="0"/>
        <w:spacing w:before="48" w:after="0"/>
        <w:ind w:left="1420" w:right="2722"/>
        <w:jc w:val="both"/>
      </w:pPr>
      <w:r>
        <w:t>дом</w:t>
      </w:r>
      <w:r>
        <w:rPr>
          <w:spacing w:val="-2"/>
        </w:rPr>
        <w:t>а</w:t>
      </w:r>
      <w:r>
        <w:t>ћин</w:t>
      </w:r>
      <w:r>
        <w:rPr>
          <w:spacing w:val="-1"/>
        </w:rPr>
        <w:t>с</w:t>
      </w:r>
      <w:r>
        <w:t xml:space="preserve">тво </w:t>
      </w:r>
      <w:r>
        <w:rPr>
          <w:spacing w:val="-1"/>
        </w:rPr>
        <w:t>с</w:t>
      </w:r>
      <w:r>
        <w:t>а</w:t>
      </w:r>
      <w:r>
        <w:rPr>
          <w:spacing w:val="-1"/>
        </w:rPr>
        <w:t xml:space="preserve"> </w:t>
      </w:r>
      <w:r>
        <w:t>троје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више</w:t>
      </w:r>
      <w:r>
        <w:rPr>
          <w:spacing w:val="-1"/>
        </w:rPr>
        <w:t xml:space="preserve"> </w:t>
      </w:r>
      <w:r>
        <w:t>д</w:t>
      </w:r>
      <w:r>
        <w:rPr>
          <w:spacing w:val="-1"/>
        </w:rPr>
        <w:t>е</w:t>
      </w:r>
      <w:r>
        <w:t>це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30 бодов</w:t>
      </w:r>
      <w:r>
        <w:rPr>
          <w:spacing w:val="-1"/>
        </w:rPr>
        <w:t>а</w:t>
      </w:r>
      <w:r>
        <w:t>;</w:t>
      </w:r>
    </w:p>
    <w:p w:rsidR="00BD40C7" w:rsidRDefault="00BD40C7" w:rsidP="00BD40C7">
      <w:pPr>
        <w:pStyle w:val="BodyText"/>
        <w:widowControl w:val="0"/>
        <w:numPr>
          <w:ilvl w:val="0"/>
          <w:numId w:val="17"/>
        </w:numPr>
        <w:tabs>
          <w:tab w:val="left" w:pos="700"/>
        </w:tabs>
        <w:kinsoku w:val="0"/>
        <w:overflowPunct w:val="0"/>
        <w:autoSpaceDE w:val="0"/>
        <w:autoSpaceDN w:val="0"/>
        <w:adjustRightInd w:val="0"/>
        <w:spacing w:before="48" w:after="0" w:line="250" w:lineRule="auto"/>
        <w:ind w:left="340" w:right="115" w:hanging="10"/>
        <w:jc w:val="both"/>
      </w:pPr>
      <w:r>
        <w:t>пород</w:t>
      </w:r>
      <w:r>
        <w:rPr>
          <w:spacing w:val="1"/>
        </w:rPr>
        <w:t>и</w:t>
      </w:r>
      <w:r>
        <w:rPr>
          <w:spacing w:val="-1"/>
        </w:rPr>
        <w:t>ч</w:t>
      </w:r>
      <w:r>
        <w:t>но</w:t>
      </w:r>
      <w:r>
        <w:rPr>
          <w:spacing w:val="26"/>
        </w:rPr>
        <w:t xml:space="preserve"> </w:t>
      </w:r>
      <w:r>
        <w:t>дом</w:t>
      </w:r>
      <w:r>
        <w:rPr>
          <w:spacing w:val="-2"/>
        </w:rPr>
        <w:t>а</w:t>
      </w:r>
      <w:r>
        <w:t>ћ</w:t>
      </w:r>
      <w:r>
        <w:rPr>
          <w:spacing w:val="-2"/>
        </w:rPr>
        <w:t>и</w:t>
      </w:r>
      <w:r>
        <w:t>н</w:t>
      </w:r>
      <w:r>
        <w:rPr>
          <w:spacing w:val="-1"/>
        </w:rPr>
        <w:t>с</w:t>
      </w:r>
      <w:r>
        <w:t>тво</w:t>
      </w:r>
      <w:r>
        <w:rPr>
          <w:spacing w:val="26"/>
        </w:rPr>
        <w:t xml:space="preserve"> </w:t>
      </w:r>
      <w:r>
        <w:rPr>
          <w:spacing w:val="-1"/>
        </w:rPr>
        <w:t>с</w:t>
      </w:r>
      <w:r>
        <w:t>а</w:t>
      </w:r>
      <w:r>
        <w:rPr>
          <w:spacing w:val="25"/>
        </w:rPr>
        <w:t xml:space="preserve"> </w:t>
      </w:r>
      <w:r>
        <w:t>д</w:t>
      </w:r>
      <w:r>
        <w:rPr>
          <w:spacing w:val="-1"/>
        </w:rPr>
        <w:t>е</w:t>
      </w:r>
      <w:r>
        <w:t>тетом</w:t>
      </w:r>
      <w:r>
        <w:rPr>
          <w:spacing w:val="28"/>
        </w:rPr>
        <w:t xml:space="preserve"> </w:t>
      </w:r>
      <w:r>
        <w:rPr>
          <w:spacing w:val="-1"/>
        </w:rPr>
        <w:t>с</w:t>
      </w:r>
      <w:r>
        <w:t>а</w:t>
      </w:r>
      <w:r>
        <w:rPr>
          <w:spacing w:val="25"/>
        </w:rPr>
        <w:t xml:space="preserve"> </w:t>
      </w:r>
      <w:r>
        <w:t>инв</w:t>
      </w:r>
      <w:r>
        <w:rPr>
          <w:spacing w:val="-2"/>
        </w:rPr>
        <w:t>а</w:t>
      </w:r>
      <w:r>
        <w:t>л</w:t>
      </w:r>
      <w:r>
        <w:rPr>
          <w:spacing w:val="3"/>
        </w:rPr>
        <w:t>и</w:t>
      </w:r>
      <w:r>
        <w:t>д</w:t>
      </w:r>
      <w:r>
        <w:rPr>
          <w:spacing w:val="1"/>
        </w:rPr>
        <w:t>и</w:t>
      </w:r>
      <w:r>
        <w:t>тетом</w:t>
      </w:r>
      <w:r>
        <w:rPr>
          <w:spacing w:val="25"/>
        </w:rPr>
        <w:t xml:space="preserve"> </w:t>
      </w:r>
      <w:r>
        <w:t>или</w:t>
      </w:r>
      <w:r>
        <w:rPr>
          <w:spacing w:val="27"/>
        </w:rPr>
        <w:t xml:space="preserve"> </w:t>
      </w:r>
      <w:r>
        <w:rPr>
          <w:spacing w:val="-1"/>
        </w:rPr>
        <w:t>сме</w:t>
      </w:r>
      <w:r>
        <w:t>тњ</w:t>
      </w:r>
      <w:r>
        <w:rPr>
          <w:spacing w:val="-1"/>
        </w:rPr>
        <w:t>ам</w:t>
      </w:r>
      <w:r>
        <w:t>а</w:t>
      </w:r>
      <w:r>
        <w:rPr>
          <w:spacing w:val="29"/>
        </w:rPr>
        <w:t xml:space="preserve"> </w:t>
      </w:r>
      <w:r>
        <w:t>у</w:t>
      </w:r>
      <w:r>
        <w:rPr>
          <w:spacing w:val="21"/>
        </w:rPr>
        <w:t xml:space="preserve"> </w:t>
      </w:r>
      <w:r>
        <w:rPr>
          <w:spacing w:val="2"/>
        </w:rPr>
        <w:t>р</w:t>
      </w:r>
      <w:r>
        <w:rPr>
          <w:spacing w:val="-1"/>
        </w:rPr>
        <w:t>а</w:t>
      </w:r>
      <w:r>
        <w:t>зво</w:t>
      </w:r>
      <w:r>
        <w:rPr>
          <w:spacing w:val="2"/>
        </w:rPr>
        <w:t>ј</w:t>
      </w:r>
      <w:r>
        <w:rPr>
          <w:spacing w:val="-5"/>
        </w:rPr>
        <w:t>у</w:t>
      </w:r>
      <w:r>
        <w:t>: по поро</w:t>
      </w:r>
      <w:r>
        <w:rPr>
          <w:spacing w:val="-3"/>
        </w:rPr>
        <w:t>д</w:t>
      </w:r>
      <w:r>
        <w:t>и</w:t>
      </w:r>
      <w:r>
        <w:rPr>
          <w:spacing w:val="-1"/>
        </w:rPr>
        <w:t>ч</w:t>
      </w:r>
      <w:r>
        <w:t>ном</w:t>
      </w:r>
      <w:r>
        <w:rPr>
          <w:spacing w:val="-1"/>
        </w:rPr>
        <w:t xml:space="preserve"> </w:t>
      </w:r>
      <w:r>
        <w:t>дом</w:t>
      </w:r>
      <w:r>
        <w:rPr>
          <w:spacing w:val="-2"/>
        </w:rPr>
        <w:t>а</w:t>
      </w:r>
      <w:r>
        <w:t>ћин</w:t>
      </w:r>
      <w:r>
        <w:rPr>
          <w:spacing w:val="-1"/>
        </w:rPr>
        <w:t>с</w:t>
      </w:r>
      <w:r>
        <w:t>т</w:t>
      </w:r>
      <w:r>
        <w:rPr>
          <w:spacing w:val="2"/>
        </w:rPr>
        <w:t>в</w:t>
      </w:r>
      <w:r>
        <w:t>у</w:t>
      </w:r>
      <w:r>
        <w:rPr>
          <w:spacing w:val="-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20 бодо</w:t>
      </w:r>
      <w:r>
        <w:rPr>
          <w:spacing w:val="2"/>
        </w:rPr>
        <w:t>в</w:t>
      </w:r>
      <w:r>
        <w:rPr>
          <w:spacing w:val="-1"/>
        </w:rPr>
        <w:t>а</w:t>
      </w:r>
      <w:r>
        <w:t>;</w:t>
      </w:r>
    </w:p>
    <w:p w:rsidR="00BD40C7" w:rsidRDefault="00BD40C7" w:rsidP="00BD40C7">
      <w:pPr>
        <w:pStyle w:val="BodyText"/>
        <w:widowControl w:val="0"/>
        <w:numPr>
          <w:ilvl w:val="0"/>
          <w:numId w:val="17"/>
        </w:numPr>
        <w:tabs>
          <w:tab w:val="left" w:pos="700"/>
        </w:tabs>
        <w:kinsoku w:val="0"/>
        <w:overflowPunct w:val="0"/>
        <w:autoSpaceDE w:val="0"/>
        <w:autoSpaceDN w:val="0"/>
        <w:adjustRightInd w:val="0"/>
        <w:spacing w:after="0" w:line="275" w:lineRule="exact"/>
        <w:ind w:left="700" w:right="107" w:hanging="370"/>
        <w:jc w:val="both"/>
      </w:pPr>
      <w:r>
        <w:rPr>
          <w:spacing w:val="-1"/>
        </w:rPr>
        <w:t>с</w:t>
      </w:r>
      <w:r>
        <w:t>та</w:t>
      </w:r>
      <w:r>
        <w:rPr>
          <w:spacing w:val="-1"/>
        </w:rPr>
        <w:t>м</w:t>
      </w:r>
      <w:r>
        <w:t>б</w:t>
      </w:r>
      <w:r>
        <w:rPr>
          <w:spacing w:val="-1"/>
        </w:rPr>
        <w:t>е</w:t>
      </w:r>
      <w:r>
        <w:t xml:space="preserve">на </w:t>
      </w:r>
      <w:r>
        <w:rPr>
          <w:spacing w:val="18"/>
        </w:rPr>
        <w:t xml:space="preserve"> </w:t>
      </w:r>
      <w:r>
        <w:rPr>
          <w:spacing w:val="-1"/>
        </w:rPr>
        <w:t>с</w:t>
      </w:r>
      <w:r>
        <w:t>и</w:t>
      </w:r>
      <w:r>
        <w:rPr>
          <w:spacing w:val="5"/>
        </w:rPr>
        <w:t>т</w:t>
      </w:r>
      <w:r>
        <w:rPr>
          <w:spacing w:val="-5"/>
        </w:rPr>
        <w:t>у</w:t>
      </w:r>
      <w:r>
        <w:rPr>
          <w:spacing w:val="-1"/>
        </w:rPr>
        <w:t>а</w:t>
      </w:r>
      <w:r>
        <w:t xml:space="preserve">ција </w:t>
      </w:r>
      <w:r>
        <w:rPr>
          <w:spacing w:val="18"/>
        </w:rPr>
        <w:t xml:space="preserve"> </w:t>
      </w:r>
      <w:r>
        <w:t>Подно</w:t>
      </w:r>
      <w:r>
        <w:rPr>
          <w:spacing w:val="-1"/>
        </w:rPr>
        <w:t>с</w:t>
      </w:r>
      <w:r>
        <w:t xml:space="preserve">иоца </w:t>
      </w:r>
      <w:r>
        <w:rPr>
          <w:spacing w:val="18"/>
        </w:rPr>
        <w:t xml:space="preserve"> </w:t>
      </w:r>
      <w:r>
        <w:t>пр</w:t>
      </w:r>
      <w:r>
        <w:rPr>
          <w:spacing w:val="-2"/>
        </w:rPr>
        <w:t>и</w:t>
      </w:r>
      <w:r>
        <w:t>ја</w:t>
      </w:r>
      <w:r>
        <w:rPr>
          <w:spacing w:val="-1"/>
        </w:rPr>
        <w:t>в</w:t>
      </w:r>
      <w:r>
        <w:t xml:space="preserve">е </w:t>
      </w:r>
      <w:r>
        <w:rPr>
          <w:spacing w:val="18"/>
        </w:rPr>
        <w:t xml:space="preserve"> </w:t>
      </w:r>
      <w:r>
        <w:t xml:space="preserve">и </w:t>
      </w:r>
      <w:r>
        <w:rPr>
          <w:spacing w:val="19"/>
        </w:rPr>
        <w:t xml:space="preserve"> </w:t>
      </w:r>
      <w:r>
        <w:rPr>
          <w:spacing w:val="-1"/>
        </w:rPr>
        <w:t>ч</w:t>
      </w:r>
      <w:r>
        <w:t>л</w:t>
      </w:r>
      <w:r>
        <w:rPr>
          <w:spacing w:val="-1"/>
        </w:rPr>
        <w:t>а</w:t>
      </w:r>
      <w:r>
        <w:t xml:space="preserve">нова  </w:t>
      </w:r>
      <w:r>
        <w:rPr>
          <w:spacing w:val="17"/>
        </w:rPr>
        <w:t xml:space="preserve"> </w:t>
      </w:r>
      <w:r>
        <w:rPr>
          <w:spacing w:val="-1"/>
        </w:rPr>
        <w:t>ње</w:t>
      </w:r>
      <w:r>
        <w:t>гов</w:t>
      </w:r>
      <w:r>
        <w:rPr>
          <w:spacing w:val="4"/>
        </w:rPr>
        <w:t>о</w:t>
      </w:r>
      <w:r>
        <w:t xml:space="preserve">г  </w:t>
      </w:r>
      <w:r>
        <w:rPr>
          <w:spacing w:val="23"/>
        </w:rPr>
        <w:t xml:space="preserve"> </w:t>
      </w:r>
      <w:r>
        <w:t>пород</w:t>
      </w:r>
      <w:r>
        <w:rPr>
          <w:spacing w:val="1"/>
        </w:rPr>
        <w:t>и</w:t>
      </w:r>
      <w:r>
        <w:rPr>
          <w:spacing w:val="-1"/>
        </w:rPr>
        <w:t>ч</w:t>
      </w:r>
      <w:r>
        <w:t>ног</w:t>
      </w:r>
    </w:p>
    <w:p w:rsidR="00BD40C7" w:rsidRDefault="00BD40C7" w:rsidP="00BD40C7">
      <w:pPr>
        <w:pStyle w:val="BodyText"/>
        <w:kinsoku w:val="0"/>
        <w:overflowPunct w:val="0"/>
        <w:spacing w:before="9"/>
        <w:ind w:left="340" w:right="7425"/>
        <w:jc w:val="both"/>
      </w:pPr>
      <w:r>
        <w:t>дом</w:t>
      </w:r>
      <w:r>
        <w:rPr>
          <w:spacing w:val="-2"/>
        </w:rPr>
        <w:t>а</w:t>
      </w:r>
      <w:r>
        <w:t>ћин</w:t>
      </w:r>
      <w:r>
        <w:rPr>
          <w:spacing w:val="-1"/>
        </w:rPr>
        <w:t>с</w:t>
      </w:r>
      <w:r>
        <w:t>тв</w:t>
      </w:r>
      <w:r>
        <w:rPr>
          <w:spacing w:val="-1"/>
        </w:rPr>
        <w:t>а</w:t>
      </w:r>
      <w:r>
        <w:t>:</w:t>
      </w:r>
    </w:p>
    <w:p w:rsidR="00BD40C7" w:rsidRDefault="00BD40C7" w:rsidP="00BD40C7">
      <w:pPr>
        <w:pStyle w:val="BodyText"/>
        <w:widowControl w:val="0"/>
        <w:numPr>
          <w:ilvl w:val="1"/>
          <w:numId w:val="17"/>
        </w:numPr>
        <w:tabs>
          <w:tab w:val="left" w:pos="1420"/>
        </w:tabs>
        <w:kinsoku w:val="0"/>
        <w:overflowPunct w:val="0"/>
        <w:autoSpaceDE w:val="0"/>
        <w:autoSpaceDN w:val="0"/>
        <w:adjustRightInd w:val="0"/>
        <w:spacing w:before="12" w:after="0"/>
        <w:ind w:left="791" w:right="552" w:hanging="12"/>
        <w:jc w:val="both"/>
      </w:pPr>
      <w:r>
        <w:t>пород</w:t>
      </w:r>
      <w:r>
        <w:rPr>
          <w:spacing w:val="1"/>
        </w:rPr>
        <w:t>и</w:t>
      </w:r>
      <w:r>
        <w:rPr>
          <w:spacing w:val="-1"/>
        </w:rPr>
        <w:t>ч</w:t>
      </w:r>
      <w:r>
        <w:t>но дом</w:t>
      </w:r>
      <w:r>
        <w:rPr>
          <w:spacing w:val="-2"/>
        </w:rPr>
        <w:t>а</w:t>
      </w:r>
      <w:r>
        <w:t>ћ</w:t>
      </w:r>
      <w:r>
        <w:rPr>
          <w:spacing w:val="-2"/>
        </w:rPr>
        <w:t>и</w:t>
      </w:r>
      <w:r>
        <w:t>н</w:t>
      </w:r>
      <w:r>
        <w:rPr>
          <w:spacing w:val="-1"/>
        </w:rPr>
        <w:t>с</w:t>
      </w:r>
      <w:r>
        <w:t xml:space="preserve">тво </w:t>
      </w:r>
      <w:r>
        <w:rPr>
          <w:spacing w:val="-1"/>
        </w:rPr>
        <w:t>сме</w:t>
      </w:r>
      <w:r>
        <w:t>штено</w:t>
      </w:r>
      <w:r>
        <w:rPr>
          <w:spacing w:val="4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кол</w:t>
      </w:r>
      <w:r>
        <w:rPr>
          <w:spacing w:val="-1"/>
        </w:rPr>
        <w:t>е</w:t>
      </w:r>
      <w:r>
        <w:t>кт</w:t>
      </w:r>
      <w:r>
        <w:rPr>
          <w:spacing w:val="1"/>
        </w:rPr>
        <w:t>и</w:t>
      </w:r>
      <w:r>
        <w:t>вном</w:t>
      </w:r>
      <w:r>
        <w:rPr>
          <w:spacing w:val="-1"/>
        </w:rPr>
        <w:t xml:space="preserve"> </w:t>
      </w:r>
      <w:r>
        <w:t>ц</w:t>
      </w:r>
      <w:r>
        <w:rPr>
          <w:spacing w:val="-1"/>
        </w:rPr>
        <w:t>е</w:t>
      </w:r>
      <w:r>
        <w:t>нт</w:t>
      </w:r>
      <w:r>
        <w:rPr>
          <w:spacing w:val="2"/>
        </w:rPr>
        <w:t>р</w:t>
      </w:r>
      <w:r>
        <w:t>у</w:t>
      </w:r>
      <w:r>
        <w:rPr>
          <w:spacing w:val="-4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10 бодо</w:t>
      </w:r>
      <w:r>
        <w:rPr>
          <w:spacing w:val="2"/>
        </w:rPr>
        <w:t>в</w:t>
      </w:r>
      <w:r>
        <w:rPr>
          <w:spacing w:val="-1"/>
        </w:rPr>
        <w:t>а</w:t>
      </w:r>
      <w:r>
        <w:t>;</w:t>
      </w:r>
    </w:p>
    <w:p w:rsidR="00BD40C7" w:rsidRDefault="00BD40C7" w:rsidP="00BD40C7">
      <w:pPr>
        <w:pStyle w:val="BodyText"/>
        <w:widowControl w:val="0"/>
        <w:numPr>
          <w:ilvl w:val="1"/>
          <w:numId w:val="17"/>
        </w:numPr>
        <w:tabs>
          <w:tab w:val="left" w:pos="1420"/>
        </w:tabs>
        <w:kinsoku w:val="0"/>
        <w:overflowPunct w:val="0"/>
        <w:autoSpaceDE w:val="0"/>
        <w:autoSpaceDN w:val="0"/>
        <w:adjustRightInd w:val="0"/>
        <w:spacing w:before="9" w:after="0" w:line="248" w:lineRule="auto"/>
        <w:ind w:left="791" w:right="112" w:hanging="12"/>
        <w:jc w:val="both"/>
      </w:pPr>
      <w:r>
        <w:t>пород</w:t>
      </w:r>
      <w:r>
        <w:rPr>
          <w:spacing w:val="1"/>
        </w:rPr>
        <w:t>и</w:t>
      </w:r>
      <w:r>
        <w:rPr>
          <w:spacing w:val="-1"/>
        </w:rPr>
        <w:t>ч</w:t>
      </w:r>
      <w:r>
        <w:t>но</w:t>
      </w:r>
      <w:r>
        <w:rPr>
          <w:spacing w:val="2"/>
        </w:rPr>
        <w:t xml:space="preserve"> </w:t>
      </w:r>
      <w:r>
        <w:t>дом</w:t>
      </w:r>
      <w:r>
        <w:rPr>
          <w:spacing w:val="-2"/>
        </w:rPr>
        <w:t>а</w:t>
      </w:r>
      <w:r>
        <w:t>ћин</w:t>
      </w:r>
      <w:r>
        <w:rPr>
          <w:spacing w:val="-1"/>
        </w:rPr>
        <w:t>с</w:t>
      </w:r>
      <w:r>
        <w:rPr>
          <w:spacing w:val="-2"/>
        </w:rPr>
        <w:t>т</w:t>
      </w:r>
      <w:r>
        <w:t>во</w:t>
      </w:r>
      <w:r>
        <w:rPr>
          <w:spacing w:val="4"/>
        </w:rPr>
        <w:t xml:space="preserve"> </w:t>
      </w:r>
      <w:r>
        <w:t>које</w:t>
      </w:r>
      <w:r>
        <w:rPr>
          <w:spacing w:val="4"/>
        </w:rPr>
        <w:t xml:space="preserve"> </w:t>
      </w:r>
      <w:r>
        <w:rPr>
          <w:spacing w:val="-1"/>
        </w:rPr>
        <w:t>с</w:t>
      </w:r>
      <w:r>
        <w:t>та</w:t>
      </w:r>
      <w:r>
        <w:rPr>
          <w:spacing w:val="3"/>
        </w:rPr>
        <w:t>н</w:t>
      </w:r>
      <w:r>
        <w:rPr>
          <w:spacing w:val="-8"/>
        </w:rPr>
        <w:t>у</w:t>
      </w:r>
      <w:r>
        <w:rPr>
          <w:spacing w:val="2"/>
        </w:rPr>
        <w:t>ј</w:t>
      </w:r>
      <w:r>
        <w:t>е</w:t>
      </w:r>
      <w:r>
        <w:rPr>
          <w:spacing w:val="6"/>
        </w:rPr>
        <w:t xml:space="preserve"> </w:t>
      </w:r>
      <w:r>
        <w:t>у</w:t>
      </w:r>
      <w:r>
        <w:rPr>
          <w:spacing w:val="59"/>
        </w:rPr>
        <w:t xml:space="preserve"> </w:t>
      </w:r>
      <w:r>
        <w:rPr>
          <w:spacing w:val="3"/>
        </w:rPr>
        <w:t>и</w:t>
      </w:r>
      <w:r>
        <w:t>зн</w:t>
      </w:r>
      <w:r>
        <w:rPr>
          <w:spacing w:val="-1"/>
        </w:rPr>
        <w:t>а</w:t>
      </w:r>
      <w:r>
        <w:t>јмљеном</w:t>
      </w:r>
      <w:r>
        <w:rPr>
          <w:spacing w:val="4"/>
        </w:rPr>
        <w:t xml:space="preserve"> </w:t>
      </w:r>
      <w:r>
        <w:t>про</w:t>
      </w:r>
      <w:r>
        <w:rPr>
          <w:spacing w:val="-1"/>
        </w:rPr>
        <w:t>с</w:t>
      </w:r>
      <w:r>
        <w:t>то</w:t>
      </w:r>
      <w:r>
        <w:rPr>
          <w:spacing w:val="2"/>
        </w:rPr>
        <w:t>р</w:t>
      </w:r>
      <w:r>
        <w:t>у</w:t>
      </w:r>
      <w:r>
        <w:rPr>
          <w:spacing w:val="59"/>
        </w:rPr>
        <w:t xml:space="preserve"> </w:t>
      </w:r>
      <w:r>
        <w:t>б</w:t>
      </w:r>
      <w:r>
        <w:rPr>
          <w:spacing w:val="-1"/>
        </w:rPr>
        <w:t>е</w:t>
      </w:r>
      <w:r>
        <w:t>з о</w:t>
      </w:r>
      <w:r>
        <w:rPr>
          <w:spacing w:val="-1"/>
        </w:rPr>
        <w:t>с</w:t>
      </w:r>
      <w:r>
        <w:t>новн</w:t>
      </w:r>
      <w:r>
        <w:rPr>
          <w:spacing w:val="-2"/>
        </w:rPr>
        <w:t>и</w:t>
      </w:r>
      <w:r>
        <w:t>х</w:t>
      </w:r>
      <w:r>
        <w:rPr>
          <w:spacing w:val="-1"/>
        </w:rPr>
        <w:t xml:space="preserve"> </w:t>
      </w:r>
      <w:r>
        <w:rPr>
          <w:spacing w:val="2"/>
        </w:rPr>
        <w:t>х</w:t>
      </w:r>
      <w:r>
        <w:t>и</w:t>
      </w:r>
      <w:r>
        <w:rPr>
          <w:spacing w:val="-3"/>
        </w:rPr>
        <w:t>г</w:t>
      </w:r>
      <w:r>
        <w:t>ијен</w:t>
      </w:r>
      <w:r>
        <w:rPr>
          <w:spacing w:val="-1"/>
        </w:rPr>
        <w:t>с</w:t>
      </w:r>
      <w:r>
        <w:t>к</w:t>
      </w:r>
      <w:r>
        <w:rPr>
          <w:spacing w:val="2"/>
        </w:rPr>
        <w:t>о</w:t>
      </w:r>
      <w:r>
        <w:rPr>
          <w:spacing w:val="-1"/>
        </w:rPr>
        <w:t>-са</w:t>
      </w:r>
      <w:r>
        <w:t>нитар</w:t>
      </w:r>
      <w:r>
        <w:rPr>
          <w:spacing w:val="-2"/>
        </w:rPr>
        <w:t>ни</w:t>
      </w:r>
      <w:r>
        <w:t>х</w:t>
      </w:r>
      <w:r>
        <w:rPr>
          <w:spacing w:val="4"/>
        </w:rPr>
        <w:t xml:space="preserve"> </w:t>
      </w:r>
      <w:r>
        <w:rPr>
          <w:spacing w:val="-5"/>
        </w:rPr>
        <w:t>у</w:t>
      </w:r>
      <w:r>
        <w:rPr>
          <w:spacing w:val="-1"/>
        </w:rPr>
        <w:t>с</w:t>
      </w:r>
      <w:r>
        <w:t>лова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20 б</w:t>
      </w:r>
      <w:r>
        <w:rPr>
          <w:spacing w:val="2"/>
        </w:rPr>
        <w:t>о</w:t>
      </w:r>
      <w:r>
        <w:t>дов</w:t>
      </w:r>
      <w:r>
        <w:rPr>
          <w:spacing w:val="-1"/>
        </w:rPr>
        <w:t>а</w:t>
      </w:r>
      <w:r>
        <w:t>;</w:t>
      </w:r>
    </w:p>
    <w:p w:rsidR="00BD40C7" w:rsidRDefault="00BD40C7" w:rsidP="00BD40C7">
      <w:pPr>
        <w:pStyle w:val="BodyText"/>
        <w:widowControl w:val="0"/>
        <w:numPr>
          <w:ilvl w:val="0"/>
          <w:numId w:val="17"/>
        </w:numPr>
        <w:tabs>
          <w:tab w:val="left" w:pos="700"/>
        </w:tabs>
        <w:kinsoku w:val="0"/>
        <w:overflowPunct w:val="0"/>
        <w:autoSpaceDE w:val="0"/>
        <w:autoSpaceDN w:val="0"/>
        <w:adjustRightInd w:val="0"/>
        <w:spacing w:after="0"/>
        <w:ind w:left="700" w:right="3582" w:hanging="370"/>
        <w:jc w:val="both"/>
      </w:pPr>
      <w:r>
        <w:rPr>
          <w:spacing w:val="-1"/>
        </w:rPr>
        <w:t>ма</w:t>
      </w:r>
      <w:r>
        <w:t>теријални полож</w:t>
      </w:r>
      <w:r>
        <w:rPr>
          <w:spacing w:val="-1"/>
        </w:rPr>
        <w:t>а</w:t>
      </w:r>
      <w:r>
        <w:t xml:space="preserve">ј </w:t>
      </w:r>
      <w:r>
        <w:rPr>
          <w:spacing w:val="-1"/>
        </w:rPr>
        <w:t>п</w:t>
      </w:r>
      <w:r>
        <w:t>ород</w:t>
      </w:r>
      <w:r>
        <w:rPr>
          <w:spacing w:val="1"/>
        </w:rPr>
        <w:t>и</w:t>
      </w:r>
      <w:r>
        <w:rPr>
          <w:spacing w:val="-1"/>
        </w:rPr>
        <w:t>ч</w:t>
      </w:r>
      <w:r>
        <w:t>ног дом</w:t>
      </w:r>
      <w:r>
        <w:rPr>
          <w:spacing w:val="-2"/>
        </w:rPr>
        <w:t>а</w:t>
      </w:r>
      <w:r>
        <w:t>ћин</w:t>
      </w:r>
      <w:r>
        <w:rPr>
          <w:spacing w:val="-1"/>
        </w:rPr>
        <w:t>с</w:t>
      </w:r>
      <w:r>
        <w:t>тв</w:t>
      </w:r>
      <w:r>
        <w:rPr>
          <w:spacing w:val="-1"/>
        </w:rPr>
        <w:t>а</w:t>
      </w:r>
      <w:r>
        <w:t>:</w:t>
      </w:r>
    </w:p>
    <w:p w:rsidR="00BD40C7" w:rsidRDefault="00BD40C7" w:rsidP="00BD40C7">
      <w:pPr>
        <w:pStyle w:val="BodyText"/>
        <w:widowControl w:val="0"/>
        <w:numPr>
          <w:ilvl w:val="1"/>
          <w:numId w:val="17"/>
        </w:numPr>
        <w:tabs>
          <w:tab w:val="left" w:pos="1420"/>
        </w:tabs>
        <w:kinsoku w:val="0"/>
        <w:overflowPunct w:val="0"/>
        <w:autoSpaceDE w:val="0"/>
        <w:autoSpaceDN w:val="0"/>
        <w:adjustRightInd w:val="0"/>
        <w:spacing w:before="50" w:after="0" w:line="248" w:lineRule="auto"/>
        <w:ind w:left="791" w:right="113" w:hanging="12"/>
        <w:jc w:val="both"/>
      </w:pPr>
      <w:r>
        <w:t>пород</w:t>
      </w:r>
      <w:r>
        <w:rPr>
          <w:spacing w:val="1"/>
        </w:rPr>
        <w:t>и</w:t>
      </w:r>
      <w:r>
        <w:rPr>
          <w:spacing w:val="-1"/>
        </w:rPr>
        <w:t>ч</w:t>
      </w:r>
      <w:r>
        <w:t>но</w:t>
      </w:r>
      <w:r>
        <w:rPr>
          <w:spacing w:val="23"/>
        </w:rPr>
        <w:t xml:space="preserve"> </w:t>
      </w:r>
      <w:r>
        <w:t>дом</w:t>
      </w:r>
      <w:r>
        <w:rPr>
          <w:spacing w:val="-2"/>
        </w:rPr>
        <w:t>а</w:t>
      </w:r>
      <w:r>
        <w:t>ћин</w:t>
      </w:r>
      <w:r>
        <w:rPr>
          <w:spacing w:val="-1"/>
        </w:rPr>
        <w:t>с</w:t>
      </w:r>
      <w:r>
        <w:t>т</w:t>
      </w:r>
      <w:r>
        <w:rPr>
          <w:spacing w:val="-3"/>
        </w:rPr>
        <w:t>в</w:t>
      </w:r>
      <w:r>
        <w:t>о</w:t>
      </w:r>
      <w:r>
        <w:rPr>
          <w:spacing w:val="26"/>
        </w:rPr>
        <w:t xml:space="preserve"> </w:t>
      </w:r>
      <w:r>
        <w:rPr>
          <w:spacing w:val="-1"/>
        </w:rPr>
        <w:t>с</w:t>
      </w:r>
      <w:r>
        <w:t>а</w:t>
      </w:r>
      <w:r>
        <w:rPr>
          <w:spacing w:val="25"/>
        </w:rPr>
        <w:t xml:space="preserve"> </w:t>
      </w:r>
      <w:r>
        <w:t>пр</w:t>
      </w:r>
      <w:r>
        <w:rPr>
          <w:spacing w:val="-2"/>
        </w:rPr>
        <w:t>и</w:t>
      </w:r>
      <w:r>
        <w:rPr>
          <w:spacing w:val="2"/>
        </w:rPr>
        <w:t>х</w:t>
      </w:r>
      <w:r>
        <w:t>о</w:t>
      </w:r>
      <w:r>
        <w:rPr>
          <w:spacing w:val="-3"/>
        </w:rPr>
        <w:t>д</w:t>
      </w:r>
      <w:r>
        <w:t>и</w:t>
      </w:r>
      <w:r>
        <w:rPr>
          <w:spacing w:val="-1"/>
        </w:rPr>
        <w:t>м</w:t>
      </w:r>
      <w:r>
        <w:t>а</w:t>
      </w:r>
      <w:r>
        <w:rPr>
          <w:spacing w:val="25"/>
        </w:rPr>
        <w:t xml:space="preserve"> </w:t>
      </w:r>
      <w:r>
        <w:t>в</w:t>
      </w:r>
      <w:r>
        <w:rPr>
          <w:spacing w:val="-2"/>
        </w:rPr>
        <w:t>е</w:t>
      </w:r>
      <w:r>
        <w:t>ћим</w:t>
      </w:r>
      <w:r>
        <w:rPr>
          <w:spacing w:val="25"/>
        </w:rPr>
        <w:t xml:space="preserve"> </w:t>
      </w:r>
      <w:r>
        <w:t>или</w:t>
      </w:r>
      <w:r>
        <w:rPr>
          <w:spacing w:val="27"/>
        </w:rPr>
        <w:t xml:space="preserve"> </w:t>
      </w:r>
      <w:r>
        <w:t>у</w:t>
      </w:r>
      <w:r>
        <w:rPr>
          <w:spacing w:val="18"/>
        </w:rPr>
        <w:t xml:space="preserve"> </w:t>
      </w:r>
      <w:r>
        <w:t>ви</w:t>
      </w:r>
      <w:r>
        <w:rPr>
          <w:spacing w:val="-1"/>
        </w:rPr>
        <w:t>с</w:t>
      </w:r>
      <w:r>
        <w:t>ини</w:t>
      </w:r>
      <w:r>
        <w:rPr>
          <w:spacing w:val="27"/>
        </w:rPr>
        <w:t xml:space="preserve"> </w:t>
      </w:r>
      <w:r>
        <w:t>од</w:t>
      </w:r>
      <w:r>
        <w:rPr>
          <w:spacing w:val="24"/>
        </w:rPr>
        <w:t xml:space="preserve"> </w:t>
      </w:r>
      <w:r>
        <w:t>50% по</w:t>
      </w:r>
      <w:r>
        <w:rPr>
          <w:spacing w:val="-1"/>
        </w:rPr>
        <w:t>с</w:t>
      </w:r>
      <w:r>
        <w:t>л</w:t>
      </w:r>
      <w:r>
        <w:rPr>
          <w:spacing w:val="-1"/>
        </w:rPr>
        <w:t>е</w:t>
      </w:r>
      <w:r>
        <w:t>дње</w:t>
      </w:r>
      <w:r>
        <w:rPr>
          <w:spacing w:val="48"/>
        </w:rPr>
        <w:t xml:space="preserve"> </w:t>
      </w:r>
      <w:r>
        <w:t>про</w:t>
      </w:r>
      <w:r>
        <w:rPr>
          <w:spacing w:val="-1"/>
        </w:rPr>
        <w:t>с</w:t>
      </w:r>
      <w:r>
        <w:rPr>
          <w:spacing w:val="1"/>
        </w:rPr>
        <w:t>е</w:t>
      </w:r>
      <w:r>
        <w:rPr>
          <w:spacing w:val="-1"/>
        </w:rPr>
        <w:t>ч</w:t>
      </w:r>
      <w:r>
        <w:t>не</w:t>
      </w:r>
      <w:r>
        <w:rPr>
          <w:spacing w:val="49"/>
        </w:rPr>
        <w:t xml:space="preserve"> </w:t>
      </w:r>
      <w:r>
        <w:rPr>
          <w:spacing w:val="1"/>
        </w:rPr>
        <w:t>м</w:t>
      </w:r>
      <w:r>
        <w:rPr>
          <w:spacing w:val="-1"/>
        </w:rPr>
        <w:t>есеч</w:t>
      </w:r>
      <w:r>
        <w:t>не</w:t>
      </w:r>
      <w:r>
        <w:rPr>
          <w:spacing w:val="51"/>
        </w:rPr>
        <w:t xml:space="preserve"> </w:t>
      </w:r>
      <w:r>
        <w:t>з</w:t>
      </w:r>
      <w:r>
        <w:rPr>
          <w:spacing w:val="-1"/>
        </w:rPr>
        <w:t>а</w:t>
      </w:r>
      <w:r>
        <w:t>р</w:t>
      </w:r>
      <w:r>
        <w:rPr>
          <w:spacing w:val="-1"/>
        </w:rPr>
        <w:t>а</w:t>
      </w:r>
      <w:r>
        <w:t>де</w:t>
      </w:r>
      <w:r>
        <w:rPr>
          <w:spacing w:val="51"/>
        </w:rPr>
        <w:t xml:space="preserve"> </w:t>
      </w:r>
      <w:r>
        <w:t>б</w:t>
      </w:r>
      <w:r>
        <w:rPr>
          <w:spacing w:val="-1"/>
        </w:rPr>
        <w:t>е</w:t>
      </w:r>
      <w:r>
        <w:t>з</w:t>
      </w:r>
      <w:r>
        <w:rPr>
          <w:spacing w:val="51"/>
        </w:rPr>
        <w:t xml:space="preserve"> </w:t>
      </w:r>
      <w:r>
        <w:t>пор</w:t>
      </w:r>
      <w:r>
        <w:rPr>
          <w:spacing w:val="-1"/>
        </w:rPr>
        <w:t>е</w:t>
      </w:r>
      <w:r>
        <w:t>за</w:t>
      </w:r>
      <w:r>
        <w:rPr>
          <w:spacing w:val="49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до</w:t>
      </w:r>
      <w:r>
        <w:rPr>
          <w:spacing w:val="1"/>
        </w:rPr>
        <w:t>п</w:t>
      </w:r>
      <w:r>
        <w:t>рино</w:t>
      </w:r>
      <w:r>
        <w:rPr>
          <w:spacing w:val="-1"/>
        </w:rPr>
        <w:t>с</w:t>
      </w:r>
      <w:r>
        <w:t>а</w:t>
      </w:r>
      <w:r>
        <w:rPr>
          <w:spacing w:val="51"/>
        </w:rPr>
        <w:t xml:space="preserve"> </w:t>
      </w:r>
      <w:r>
        <w:t>у</w:t>
      </w:r>
      <w:r>
        <w:rPr>
          <w:spacing w:val="47"/>
        </w:rPr>
        <w:t xml:space="preserve"> </w:t>
      </w:r>
      <w:r>
        <w:t>привр</w:t>
      </w:r>
      <w:r>
        <w:rPr>
          <w:spacing w:val="-2"/>
        </w:rPr>
        <w:t>е</w:t>
      </w:r>
      <w:r>
        <w:t>ди Р</w:t>
      </w:r>
      <w:r>
        <w:rPr>
          <w:spacing w:val="-1"/>
        </w:rPr>
        <w:t>е</w:t>
      </w:r>
      <w:r>
        <w:rPr>
          <w:spacing w:val="3"/>
        </w:rPr>
        <w:t>п</w:t>
      </w:r>
      <w:r>
        <w:rPr>
          <w:spacing w:val="-8"/>
        </w:rPr>
        <w:t>у</w:t>
      </w:r>
      <w:r>
        <w:t>бл</w:t>
      </w:r>
      <w:r>
        <w:rPr>
          <w:spacing w:val="1"/>
        </w:rPr>
        <w:t>и</w:t>
      </w:r>
      <w:r>
        <w:t>ке</w:t>
      </w:r>
      <w:r>
        <w:rPr>
          <w:spacing w:val="-1"/>
        </w:rPr>
        <w:t xml:space="preserve"> </w:t>
      </w:r>
      <w:r>
        <w:t>Срб</w:t>
      </w:r>
      <w:r>
        <w:rPr>
          <w:spacing w:val="1"/>
        </w:rPr>
        <w:t>и</w:t>
      </w:r>
      <w:r>
        <w:t xml:space="preserve">је, по </w:t>
      </w:r>
      <w:r>
        <w:rPr>
          <w:spacing w:val="-1"/>
        </w:rPr>
        <w:t>ч</w:t>
      </w:r>
      <w:r>
        <w:t>л</w:t>
      </w:r>
      <w:r>
        <w:rPr>
          <w:spacing w:val="-1"/>
        </w:rPr>
        <w:t>а</w:t>
      </w:r>
      <w:r>
        <w:rPr>
          <w:spacing w:val="3"/>
        </w:rPr>
        <w:t>н</w:t>
      </w:r>
      <w:r>
        <w:t>у</w:t>
      </w:r>
      <w:r>
        <w:rPr>
          <w:spacing w:val="-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10 бодо</w:t>
      </w:r>
      <w:r>
        <w:rPr>
          <w:spacing w:val="2"/>
        </w:rPr>
        <w:t>в</w:t>
      </w:r>
      <w:r>
        <w:t>а</w:t>
      </w:r>
      <w:r>
        <w:rPr>
          <w:spacing w:val="-1"/>
        </w:rPr>
        <w:t xml:space="preserve"> </w:t>
      </w:r>
      <w:r>
        <w:t xml:space="preserve">(по </w:t>
      </w:r>
      <w:r>
        <w:rPr>
          <w:spacing w:val="1"/>
        </w:rPr>
        <w:t>п</w:t>
      </w:r>
      <w:r>
        <w:t>ород</w:t>
      </w:r>
      <w:r>
        <w:rPr>
          <w:spacing w:val="1"/>
        </w:rPr>
        <w:t>и</w:t>
      </w:r>
      <w:r>
        <w:rPr>
          <w:spacing w:val="-1"/>
        </w:rPr>
        <w:t>ч</w:t>
      </w:r>
      <w:r>
        <w:t>ном</w:t>
      </w:r>
      <w:r>
        <w:rPr>
          <w:spacing w:val="-1"/>
        </w:rPr>
        <w:t xml:space="preserve"> </w:t>
      </w:r>
      <w:r>
        <w:t>дом</w:t>
      </w:r>
      <w:r>
        <w:rPr>
          <w:spacing w:val="-2"/>
        </w:rPr>
        <w:t>а</w:t>
      </w:r>
      <w:r>
        <w:t>ћин</w:t>
      </w:r>
      <w:r>
        <w:rPr>
          <w:spacing w:val="-1"/>
        </w:rPr>
        <w:t>с</w:t>
      </w:r>
      <w:r>
        <w:t>т</w:t>
      </w:r>
      <w:r>
        <w:rPr>
          <w:spacing w:val="2"/>
        </w:rPr>
        <w:t>в</w:t>
      </w:r>
      <w:r>
        <w:rPr>
          <w:spacing w:val="-5"/>
        </w:rPr>
        <w:t>у</w:t>
      </w:r>
      <w:r>
        <w:rPr>
          <w:spacing w:val="1"/>
        </w:rPr>
        <w:t>)</w:t>
      </w:r>
      <w:r>
        <w:t>;</w:t>
      </w:r>
    </w:p>
    <w:p w:rsidR="00BD40C7" w:rsidRDefault="00BD40C7" w:rsidP="00BD40C7">
      <w:pPr>
        <w:pStyle w:val="BodyText"/>
        <w:widowControl w:val="0"/>
        <w:numPr>
          <w:ilvl w:val="1"/>
          <w:numId w:val="17"/>
        </w:numPr>
        <w:tabs>
          <w:tab w:val="left" w:pos="1420"/>
        </w:tabs>
        <w:kinsoku w:val="0"/>
        <w:overflowPunct w:val="0"/>
        <w:autoSpaceDE w:val="0"/>
        <w:autoSpaceDN w:val="0"/>
        <w:adjustRightInd w:val="0"/>
        <w:spacing w:before="38" w:after="0" w:line="249" w:lineRule="auto"/>
        <w:ind w:left="791" w:right="106" w:hanging="12"/>
        <w:jc w:val="both"/>
      </w:pPr>
      <w:r>
        <w:t>пород</w:t>
      </w:r>
      <w:r>
        <w:rPr>
          <w:spacing w:val="1"/>
        </w:rPr>
        <w:t>и</w:t>
      </w:r>
      <w:r>
        <w:rPr>
          <w:spacing w:val="-1"/>
        </w:rPr>
        <w:t>ч</w:t>
      </w:r>
      <w:r>
        <w:t>но</w:t>
      </w:r>
      <w:r>
        <w:rPr>
          <w:spacing w:val="4"/>
        </w:rPr>
        <w:t xml:space="preserve"> </w:t>
      </w:r>
      <w:r>
        <w:t>дом</w:t>
      </w:r>
      <w:r>
        <w:rPr>
          <w:spacing w:val="-2"/>
        </w:rPr>
        <w:t>а</w:t>
      </w:r>
      <w:r>
        <w:t>ћ</w:t>
      </w:r>
      <w:r>
        <w:rPr>
          <w:spacing w:val="-2"/>
        </w:rPr>
        <w:t>и</w:t>
      </w:r>
      <w:r>
        <w:t>н</w:t>
      </w:r>
      <w:r>
        <w:rPr>
          <w:spacing w:val="-1"/>
        </w:rPr>
        <w:t>с</w:t>
      </w:r>
      <w:r>
        <w:t>тво</w:t>
      </w:r>
      <w:r>
        <w:rPr>
          <w:spacing w:val="4"/>
        </w:rPr>
        <w:t xml:space="preserve"> </w:t>
      </w:r>
      <w:r>
        <w:rPr>
          <w:spacing w:val="-1"/>
        </w:rPr>
        <w:t>с</w:t>
      </w:r>
      <w:r>
        <w:t>а</w:t>
      </w:r>
      <w:r>
        <w:rPr>
          <w:spacing w:val="3"/>
        </w:rPr>
        <w:t xml:space="preserve"> </w:t>
      </w:r>
      <w:r>
        <w:t>при</w:t>
      </w:r>
      <w:r>
        <w:rPr>
          <w:spacing w:val="2"/>
        </w:rPr>
        <w:t>х</w:t>
      </w:r>
      <w:r>
        <w:t>о</w:t>
      </w:r>
      <w:r>
        <w:rPr>
          <w:spacing w:val="-3"/>
        </w:rPr>
        <w:t>д</w:t>
      </w:r>
      <w:r>
        <w:t>и</w:t>
      </w:r>
      <w:r>
        <w:rPr>
          <w:spacing w:val="-1"/>
        </w:rPr>
        <w:t>м</w:t>
      </w:r>
      <w:r>
        <w:t>а</w:t>
      </w:r>
      <w:r>
        <w:rPr>
          <w:spacing w:val="3"/>
        </w:rPr>
        <w:t xml:space="preserve"> </w:t>
      </w:r>
      <w:r>
        <w:t>и</w:t>
      </w:r>
      <w:r>
        <w:rPr>
          <w:spacing w:val="-1"/>
        </w:rPr>
        <w:t>с</w:t>
      </w:r>
      <w:r>
        <w:t>под</w:t>
      </w:r>
      <w:r>
        <w:rPr>
          <w:spacing w:val="2"/>
        </w:rPr>
        <w:t xml:space="preserve"> </w:t>
      </w:r>
      <w:r>
        <w:t>50%</w:t>
      </w:r>
      <w:r>
        <w:rPr>
          <w:spacing w:val="3"/>
        </w:rPr>
        <w:t xml:space="preserve"> </w:t>
      </w:r>
      <w:r>
        <w:t>по</w:t>
      </w:r>
      <w:r>
        <w:rPr>
          <w:spacing w:val="-1"/>
        </w:rPr>
        <w:t>с</w:t>
      </w:r>
      <w:r>
        <w:t>л</w:t>
      </w:r>
      <w:r>
        <w:rPr>
          <w:spacing w:val="-1"/>
        </w:rPr>
        <w:t>е</w:t>
      </w:r>
      <w:r>
        <w:t>дње</w:t>
      </w:r>
      <w:r>
        <w:rPr>
          <w:spacing w:val="3"/>
        </w:rPr>
        <w:t xml:space="preserve"> </w:t>
      </w:r>
      <w:r>
        <w:t>про</w:t>
      </w:r>
      <w:r>
        <w:rPr>
          <w:spacing w:val="1"/>
        </w:rPr>
        <w:t>се</w:t>
      </w:r>
      <w:r>
        <w:rPr>
          <w:spacing w:val="-1"/>
        </w:rPr>
        <w:t>ч</w:t>
      </w:r>
      <w:r>
        <w:t xml:space="preserve">не </w:t>
      </w:r>
      <w:r>
        <w:rPr>
          <w:spacing w:val="-1"/>
        </w:rPr>
        <w:t>мес</w:t>
      </w:r>
      <w:r>
        <w:rPr>
          <w:spacing w:val="1"/>
        </w:rPr>
        <w:t>е</w:t>
      </w:r>
      <w:r>
        <w:rPr>
          <w:spacing w:val="-1"/>
        </w:rPr>
        <w:t>ч</w:t>
      </w:r>
      <w:r>
        <w:t>не</w:t>
      </w:r>
      <w:r>
        <w:rPr>
          <w:spacing w:val="1"/>
        </w:rPr>
        <w:t xml:space="preserve"> </w:t>
      </w:r>
      <w:r>
        <w:t>з</w:t>
      </w:r>
      <w:r>
        <w:rPr>
          <w:spacing w:val="-1"/>
        </w:rPr>
        <w:t>а</w:t>
      </w:r>
      <w:r>
        <w:t>р</w:t>
      </w:r>
      <w:r>
        <w:rPr>
          <w:spacing w:val="-1"/>
        </w:rPr>
        <w:t>а</w:t>
      </w:r>
      <w:r>
        <w:t>де</w:t>
      </w:r>
      <w:r>
        <w:rPr>
          <w:spacing w:val="1"/>
        </w:rPr>
        <w:t xml:space="preserve"> </w:t>
      </w:r>
      <w:r>
        <w:rPr>
          <w:spacing w:val="2"/>
        </w:rPr>
        <w:t>б</w:t>
      </w:r>
      <w:r>
        <w:rPr>
          <w:spacing w:val="-1"/>
        </w:rPr>
        <w:t>е</w:t>
      </w:r>
      <w:r>
        <w:t>з</w:t>
      </w:r>
      <w:r>
        <w:rPr>
          <w:spacing w:val="3"/>
        </w:rPr>
        <w:t xml:space="preserve"> </w:t>
      </w:r>
      <w:r>
        <w:t>пор</w:t>
      </w:r>
      <w:r>
        <w:rPr>
          <w:spacing w:val="-1"/>
        </w:rPr>
        <w:t>е</w:t>
      </w:r>
      <w:r>
        <w:t>за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до</w:t>
      </w:r>
      <w:r>
        <w:rPr>
          <w:spacing w:val="1"/>
        </w:rPr>
        <w:t>п</w:t>
      </w:r>
      <w:r>
        <w:t>р</w:t>
      </w:r>
      <w:r>
        <w:rPr>
          <w:spacing w:val="-2"/>
        </w:rPr>
        <w:t>и</w:t>
      </w:r>
      <w:r>
        <w:t>но</w:t>
      </w:r>
      <w:r>
        <w:rPr>
          <w:spacing w:val="-1"/>
        </w:rPr>
        <w:t>с</w:t>
      </w:r>
      <w:r>
        <w:t>а</w:t>
      </w:r>
      <w:r>
        <w:rPr>
          <w:spacing w:val="3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при</w:t>
      </w:r>
      <w:r>
        <w:rPr>
          <w:spacing w:val="1"/>
        </w:rPr>
        <w:t>в</w:t>
      </w:r>
      <w:r>
        <w:t>р</w:t>
      </w:r>
      <w:r>
        <w:rPr>
          <w:spacing w:val="-1"/>
        </w:rPr>
        <w:t>е</w:t>
      </w:r>
      <w:r>
        <w:t>ди</w:t>
      </w:r>
      <w:r>
        <w:rPr>
          <w:spacing w:val="3"/>
        </w:rPr>
        <w:t xml:space="preserve"> </w:t>
      </w:r>
      <w:r>
        <w:t>Р</w:t>
      </w:r>
      <w:r>
        <w:rPr>
          <w:spacing w:val="-1"/>
        </w:rPr>
        <w:t>е</w:t>
      </w:r>
      <w:r>
        <w:rPr>
          <w:spacing w:val="3"/>
        </w:rPr>
        <w:t>п</w:t>
      </w:r>
      <w:r>
        <w:rPr>
          <w:spacing w:val="-8"/>
        </w:rPr>
        <w:t>у</w:t>
      </w:r>
      <w:r>
        <w:t>бл</w:t>
      </w:r>
      <w:r>
        <w:rPr>
          <w:spacing w:val="1"/>
        </w:rPr>
        <w:t>и</w:t>
      </w:r>
      <w:r>
        <w:t>ке</w:t>
      </w:r>
      <w:r>
        <w:rPr>
          <w:spacing w:val="1"/>
        </w:rPr>
        <w:t xml:space="preserve"> </w:t>
      </w:r>
      <w:r>
        <w:t>Срб</w:t>
      </w:r>
      <w:r>
        <w:rPr>
          <w:spacing w:val="1"/>
        </w:rPr>
        <w:t>и</w:t>
      </w:r>
      <w:r>
        <w:t>је</w:t>
      </w:r>
      <w:r>
        <w:rPr>
          <w:spacing w:val="1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rPr>
          <w:spacing w:val="-1"/>
        </w:rPr>
        <w:t>ч</w:t>
      </w:r>
      <w:r>
        <w:t>л</w:t>
      </w:r>
      <w:r>
        <w:rPr>
          <w:spacing w:val="-1"/>
        </w:rPr>
        <w:t>а</w:t>
      </w:r>
      <w:r>
        <w:rPr>
          <w:spacing w:val="3"/>
        </w:rPr>
        <w:t>н</w:t>
      </w:r>
      <w:r>
        <w:t>у</w:t>
      </w:r>
      <w:r>
        <w:rPr>
          <w:spacing w:val="7"/>
        </w:rPr>
        <w:t xml:space="preserve"> </w:t>
      </w:r>
      <w:r>
        <w:t>- 20 бодова</w:t>
      </w:r>
      <w:r>
        <w:rPr>
          <w:spacing w:val="-1"/>
        </w:rPr>
        <w:t xml:space="preserve"> </w:t>
      </w:r>
      <w:r>
        <w:t xml:space="preserve">(по </w:t>
      </w:r>
      <w:r>
        <w:rPr>
          <w:spacing w:val="1"/>
        </w:rPr>
        <w:t>п</w:t>
      </w:r>
      <w:r>
        <w:t>ород</w:t>
      </w:r>
      <w:r>
        <w:rPr>
          <w:spacing w:val="1"/>
        </w:rPr>
        <w:t>и</w:t>
      </w:r>
      <w:r>
        <w:rPr>
          <w:spacing w:val="-1"/>
        </w:rPr>
        <w:t>ч</w:t>
      </w:r>
      <w:r>
        <w:rPr>
          <w:spacing w:val="-2"/>
        </w:rPr>
        <w:t>н</w:t>
      </w:r>
      <w:r>
        <w:t>ом</w:t>
      </w:r>
      <w:r>
        <w:rPr>
          <w:spacing w:val="-1"/>
        </w:rPr>
        <w:t xml:space="preserve"> </w:t>
      </w:r>
      <w:r>
        <w:t>дом</w:t>
      </w:r>
      <w:r>
        <w:rPr>
          <w:spacing w:val="-2"/>
        </w:rPr>
        <w:t>а</w:t>
      </w:r>
      <w:r>
        <w:t>ћин</w:t>
      </w:r>
      <w:r>
        <w:rPr>
          <w:spacing w:val="-1"/>
        </w:rPr>
        <w:t>с</w:t>
      </w:r>
      <w:r>
        <w:t>т</w:t>
      </w:r>
      <w:r>
        <w:rPr>
          <w:spacing w:val="2"/>
        </w:rPr>
        <w:t>в</w:t>
      </w:r>
      <w:r>
        <w:rPr>
          <w:spacing w:val="-5"/>
        </w:rPr>
        <w:t>у</w:t>
      </w:r>
      <w:r>
        <w:t>);</w:t>
      </w:r>
    </w:p>
    <w:p w:rsidR="00BD40C7" w:rsidRDefault="00BD40C7" w:rsidP="00BD40C7">
      <w:pPr>
        <w:pStyle w:val="BodyText"/>
        <w:kinsoku w:val="0"/>
        <w:overflowPunct w:val="0"/>
        <w:spacing w:before="38" w:line="249" w:lineRule="auto"/>
        <w:ind w:left="791" w:right="111"/>
        <w:jc w:val="both"/>
      </w:pPr>
      <w:r>
        <w:t>Прил</w:t>
      </w:r>
      <w:r>
        <w:rPr>
          <w:spacing w:val="1"/>
        </w:rPr>
        <w:t>и</w:t>
      </w:r>
      <w:r>
        <w:t>ком</w:t>
      </w:r>
      <w:r>
        <w:rPr>
          <w:spacing w:val="1"/>
        </w:rPr>
        <w:t xml:space="preserve"> </w:t>
      </w:r>
      <w:r>
        <w:t>бодов</w:t>
      </w:r>
      <w:r>
        <w:rPr>
          <w:spacing w:val="-1"/>
        </w:rPr>
        <w:t>ањ</w:t>
      </w:r>
      <w:r>
        <w:t>а</w:t>
      </w:r>
      <w:r>
        <w:rPr>
          <w:spacing w:val="1"/>
        </w:rPr>
        <w:t xml:space="preserve"> </w:t>
      </w:r>
      <w:r>
        <w:t>прија</w:t>
      </w:r>
      <w:r>
        <w:rPr>
          <w:spacing w:val="-1"/>
        </w:rPr>
        <w:t>в</w:t>
      </w:r>
      <w:r>
        <w:t>а</w:t>
      </w:r>
      <w:r>
        <w:rPr>
          <w:spacing w:val="1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та</w:t>
      </w:r>
      <w:r>
        <w:rPr>
          <w:spacing w:val="-1"/>
        </w:rPr>
        <w:t>ч</w:t>
      </w:r>
      <w:r>
        <w:t>ки</w:t>
      </w:r>
      <w:r>
        <w:rPr>
          <w:spacing w:val="3"/>
        </w:rPr>
        <w:t xml:space="preserve"> </w:t>
      </w:r>
      <w:r>
        <w:t>6)</w:t>
      </w:r>
      <w:r>
        <w:rPr>
          <w:spacing w:val="1"/>
        </w:rPr>
        <w:t xml:space="preserve"> </w:t>
      </w:r>
      <w:r>
        <w:t>овог</w:t>
      </w:r>
      <w:r>
        <w:rPr>
          <w:spacing w:val="1"/>
        </w:rPr>
        <w:t xml:space="preserve"> ч</w:t>
      </w:r>
      <w:r>
        <w:t>л</w:t>
      </w:r>
      <w:r>
        <w:rPr>
          <w:spacing w:val="-1"/>
        </w:rPr>
        <w:t>а</w:t>
      </w:r>
      <w:r>
        <w:t>на</w:t>
      </w:r>
      <w:r>
        <w:rPr>
          <w:spacing w:val="1"/>
        </w:rPr>
        <w:t xml:space="preserve"> </w:t>
      </w:r>
      <w:r>
        <w:t>пр</w:t>
      </w:r>
      <w:r>
        <w:rPr>
          <w:spacing w:val="-2"/>
        </w:rPr>
        <w:t>и</w:t>
      </w:r>
      <w:r>
        <w:rPr>
          <w:spacing w:val="2"/>
        </w:rPr>
        <w:t>х</w:t>
      </w:r>
      <w:r>
        <w:t>оди</w:t>
      </w:r>
      <w:r>
        <w:rPr>
          <w:spacing w:val="3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1"/>
        </w:rPr>
        <w:t xml:space="preserve"> </w:t>
      </w:r>
      <w:r>
        <w:t>обр</w:t>
      </w:r>
      <w:r>
        <w:rPr>
          <w:spacing w:val="-1"/>
        </w:rPr>
        <w:t>а</w:t>
      </w:r>
      <w:r>
        <w:rPr>
          <w:spacing w:val="1"/>
        </w:rPr>
        <w:t>ч</w:t>
      </w:r>
      <w:r>
        <w:rPr>
          <w:spacing w:val="-3"/>
        </w:rPr>
        <w:t>у</w:t>
      </w:r>
      <w:r>
        <w:t>н</w:t>
      </w:r>
      <w:r>
        <w:rPr>
          <w:spacing w:val="-1"/>
        </w:rPr>
        <w:t>а</w:t>
      </w:r>
      <w:r>
        <w:t>в</w:t>
      </w:r>
      <w:r>
        <w:rPr>
          <w:spacing w:val="-2"/>
        </w:rPr>
        <w:t>а</w:t>
      </w:r>
      <w:r>
        <w:rPr>
          <w:spacing w:val="2"/>
        </w:rPr>
        <w:t>ј</w:t>
      </w:r>
      <w:r>
        <w:t>у</w:t>
      </w:r>
      <w:r>
        <w:rPr>
          <w:spacing w:val="-3"/>
        </w:rPr>
        <w:t xml:space="preserve"> </w:t>
      </w:r>
      <w:r>
        <w:t xml:space="preserve">по </w:t>
      </w:r>
      <w:r>
        <w:rPr>
          <w:spacing w:val="-1"/>
        </w:rPr>
        <w:t>ч</w:t>
      </w:r>
      <w:r>
        <w:t>л</w:t>
      </w:r>
      <w:r>
        <w:rPr>
          <w:spacing w:val="-1"/>
        </w:rPr>
        <w:t>а</w:t>
      </w:r>
      <w:r>
        <w:rPr>
          <w:spacing w:val="3"/>
        </w:rPr>
        <w:t>н</w:t>
      </w:r>
      <w:r>
        <w:t>у</w:t>
      </w:r>
      <w:r>
        <w:rPr>
          <w:spacing w:val="14"/>
        </w:rPr>
        <w:t xml:space="preserve"> </w:t>
      </w:r>
      <w:r>
        <w:t>пород</w:t>
      </w:r>
      <w:r>
        <w:rPr>
          <w:spacing w:val="1"/>
        </w:rPr>
        <w:t>и</w:t>
      </w:r>
      <w:r>
        <w:rPr>
          <w:spacing w:val="-1"/>
        </w:rPr>
        <w:t>ч</w:t>
      </w:r>
      <w:r>
        <w:t>ног</w:t>
      </w:r>
      <w:r>
        <w:rPr>
          <w:spacing w:val="18"/>
        </w:rPr>
        <w:t xml:space="preserve"> </w:t>
      </w:r>
      <w:r>
        <w:rPr>
          <w:spacing w:val="-3"/>
        </w:rPr>
        <w:t>д</w:t>
      </w:r>
      <w:r>
        <w:t>о</w:t>
      </w:r>
      <w:r>
        <w:rPr>
          <w:spacing w:val="-1"/>
        </w:rPr>
        <w:t>ма</w:t>
      </w:r>
      <w:r>
        <w:t>ћин</w:t>
      </w:r>
      <w:r>
        <w:rPr>
          <w:spacing w:val="-1"/>
        </w:rPr>
        <w:t>с</w:t>
      </w:r>
      <w:r>
        <w:t>тв</w:t>
      </w:r>
      <w:r>
        <w:rPr>
          <w:spacing w:val="-1"/>
        </w:rPr>
        <w:t>а</w:t>
      </w:r>
      <w:r>
        <w:t>,</w:t>
      </w:r>
      <w:r>
        <w:rPr>
          <w:spacing w:val="18"/>
        </w:rPr>
        <w:t xml:space="preserve"> </w:t>
      </w:r>
      <w:r>
        <w:t>а</w:t>
      </w:r>
      <w:r>
        <w:rPr>
          <w:spacing w:val="18"/>
        </w:rPr>
        <w:t xml:space="preserve"> </w:t>
      </w:r>
      <w:r>
        <w:t>бодови</w:t>
      </w:r>
      <w:r>
        <w:rPr>
          <w:spacing w:val="19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18"/>
        </w:rPr>
        <w:t xml:space="preserve"> </w:t>
      </w:r>
      <w:r>
        <w:t>доде</w:t>
      </w:r>
      <w:r>
        <w:rPr>
          <w:spacing w:val="2"/>
        </w:rPr>
        <w:t>љ</w:t>
      </w:r>
      <w:r>
        <w:rPr>
          <w:spacing w:val="-5"/>
        </w:rPr>
        <w:t>у</w:t>
      </w:r>
      <w:r>
        <w:rPr>
          <w:spacing w:val="5"/>
        </w:rPr>
        <w:t>ј</w:t>
      </w:r>
      <w:r>
        <w:t>у</w:t>
      </w:r>
      <w:r>
        <w:rPr>
          <w:spacing w:val="14"/>
        </w:rPr>
        <w:t xml:space="preserve"> </w:t>
      </w:r>
      <w:r>
        <w:t>пород</w:t>
      </w:r>
      <w:r>
        <w:rPr>
          <w:spacing w:val="1"/>
        </w:rPr>
        <w:t>и</w:t>
      </w:r>
      <w:r>
        <w:rPr>
          <w:spacing w:val="-1"/>
        </w:rPr>
        <w:t>ч</w:t>
      </w:r>
      <w:r>
        <w:t>ном дом</w:t>
      </w:r>
      <w:r>
        <w:rPr>
          <w:spacing w:val="-2"/>
        </w:rPr>
        <w:t>а</w:t>
      </w:r>
      <w:r>
        <w:t>ћин</w:t>
      </w:r>
      <w:r>
        <w:rPr>
          <w:spacing w:val="-1"/>
        </w:rPr>
        <w:t>с</w:t>
      </w:r>
      <w:r>
        <w:t>т</w:t>
      </w:r>
      <w:r>
        <w:rPr>
          <w:spacing w:val="2"/>
        </w:rPr>
        <w:t>в</w:t>
      </w:r>
      <w:r>
        <w:rPr>
          <w:spacing w:val="-5"/>
        </w:rPr>
        <w:t>у</w:t>
      </w:r>
      <w:r>
        <w:t>.</w:t>
      </w:r>
      <w:r>
        <w:rPr>
          <w:spacing w:val="42"/>
        </w:rPr>
        <w:t xml:space="preserve"> </w:t>
      </w:r>
      <w:r>
        <w:t>М</w:t>
      </w:r>
      <w:r>
        <w:rPr>
          <w:spacing w:val="-1"/>
        </w:rPr>
        <w:t>а</w:t>
      </w:r>
      <w:r>
        <w:t>к</w:t>
      </w:r>
      <w:r>
        <w:rPr>
          <w:spacing w:val="-1"/>
        </w:rPr>
        <w:t>с</w:t>
      </w:r>
      <w:r>
        <w:t>и</w:t>
      </w:r>
      <w:r>
        <w:rPr>
          <w:spacing w:val="-1"/>
        </w:rPr>
        <w:t>м</w:t>
      </w:r>
      <w:r>
        <w:rPr>
          <w:spacing w:val="1"/>
        </w:rPr>
        <w:t>а</w:t>
      </w:r>
      <w:r>
        <w:t>л</w:t>
      </w:r>
      <w:r>
        <w:rPr>
          <w:spacing w:val="1"/>
        </w:rPr>
        <w:t>н</w:t>
      </w:r>
      <w:r>
        <w:t>и</w:t>
      </w:r>
      <w:r>
        <w:rPr>
          <w:spacing w:val="41"/>
        </w:rPr>
        <w:t xml:space="preserve"> </w:t>
      </w:r>
      <w:r>
        <w:t>број</w:t>
      </w:r>
      <w:r>
        <w:rPr>
          <w:spacing w:val="43"/>
        </w:rPr>
        <w:t xml:space="preserve"> </w:t>
      </w:r>
      <w:r>
        <w:t>бодова</w:t>
      </w:r>
      <w:r>
        <w:rPr>
          <w:spacing w:val="39"/>
        </w:rPr>
        <w:t xml:space="preserve"> </w:t>
      </w:r>
      <w:r>
        <w:t>који</w:t>
      </w:r>
      <w:r>
        <w:rPr>
          <w:spacing w:val="39"/>
        </w:rPr>
        <w:t xml:space="preserve"> </w:t>
      </w:r>
      <w:r>
        <w:rPr>
          <w:spacing w:val="-1"/>
        </w:rPr>
        <w:t>м</w:t>
      </w:r>
      <w:r>
        <w:t>оже</w:t>
      </w:r>
      <w:r>
        <w:rPr>
          <w:spacing w:val="41"/>
        </w:rPr>
        <w:t xml:space="preserve"> </w:t>
      </w:r>
      <w:r>
        <w:t>б</w:t>
      </w:r>
      <w:r>
        <w:rPr>
          <w:spacing w:val="1"/>
        </w:rPr>
        <w:t>и</w:t>
      </w:r>
      <w:r>
        <w:t>ти</w:t>
      </w:r>
      <w:r>
        <w:rPr>
          <w:spacing w:val="44"/>
        </w:rPr>
        <w:t xml:space="preserve"> </w:t>
      </w:r>
      <w:r>
        <w:t>д</w:t>
      </w:r>
      <w:r>
        <w:rPr>
          <w:spacing w:val="-3"/>
        </w:rPr>
        <w:t>о</w:t>
      </w:r>
      <w:r>
        <w:t>д</w:t>
      </w:r>
      <w:r>
        <w:rPr>
          <w:spacing w:val="-1"/>
        </w:rPr>
        <w:t>е</w:t>
      </w:r>
      <w:r>
        <w:t>љ</w:t>
      </w:r>
      <w:r>
        <w:rPr>
          <w:spacing w:val="-1"/>
        </w:rPr>
        <w:t>е</w:t>
      </w:r>
      <w:r>
        <w:t>н</w:t>
      </w:r>
      <w:r>
        <w:rPr>
          <w:spacing w:val="43"/>
        </w:rPr>
        <w:t xml:space="preserve"> </w:t>
      </w:r>
      <w:r>
        <w:rPr>
          <w:spacing w:val="-2"/>
        </w:rPr>
        <w:t>п</w:t>
      </w:r>
      <w:r>
        <w:t>ород</w:t>
      </w:r>
      <w:r>
        <w:rPr>
          <w:spacing w:val="1"/>
        </w:rPr>
        <w:t>и</w:t>
      </w:r>
      <w:r>
        <w:rPr>
          <w:spacing w:val="-1"/>
        </w:rPr>
        <w:t>ч</w:t>
      </w:r>
      <w:r>
        <w:t>ном дом</w:t>
      </w:r>
      <w:r>
        <w:rPr>
          <w:spacing w:val="-2"/>
        </w:rPr>
        <w:t>а</w:t>
      </w:r>
      <w:r>
        <w:t>ћин</w:t>
      </w:r>
      <w:r>
        <w:rPr>
          <w:spacing w:val="-1"/>
        </w:rPr>
        <w:t>с</w:t>
      </w:r>
      <w:r>
        <w:t>т</w:t>
      </w:r>
      <w:r>
        <w:rPr>
          <w:spacing w:val="2"/>
        </w:rPr>
        <w:t>в</w:t>
      </w:r>
      <w:r>
        <w:t>у</w:t>
      </w:r>
      <w:r>
        <w:rPr>
          <w:spacing w:val="-5"/>
        </w:rPr>
        <w:t xml:space="preserve"> </w:t>
      </w:r>
      <w:r>
        <w:t>по овом</w:t>
      </w:r>
      <w:r>
        <w:rPr>
          <w:spacing w:val="-2"/>
        </w:rPr>
        <w:t xml:space="preserve"> </w:t>
      </w:r>
      <w:r>
        <w:rPr>
          <w:spacing w:val="2"/>
        </w:rPr>
        <w:t>о</w:t>
      </w:r>
      <w:r>
        <w:rPr>
          <w:spacing w:val="-1"/>
        </w:rPr>
        <w:t>с</w:t>
      </w:r>
      <w:r>
        <w:t>но</w:t>
      </w:r>
      <w:r>
        <w:rPr>
          <w:spacing w:val="1"/>
        </w:rPr>
        <w:t>в</w:t>
      </w:r>
      <w:r>
        <w:t>у</w:t>
      </w:r>
      <w:r>
        <w:rPr>
          <w:spacing w:val="-5"/>
        </w:rPr>
        <w:t xml:space="preserve"> </w:t>
      </w:r>
      <w:r>
        <w:t>је 20.</w:t>
      </w:r>
    </w:p>
    <w:p w:rsidR="00BD40C7" w:rsidRDefault="00BD40C7" w:rsidP="00BD40C7">
      <w:pPr>
        <w:pStyle w:val="BodyText"/>
        <w:widowControl w:val="0"/>
        <w:numPr>
          <w:ilvl w:val="0"/>
          <w:numId w:val="17"/>
        </w:numPr>
        <w:tabs>
          <w:tab w:val="left" w:pos="700"/>
        </w:tabs>
        <w:kinsoku w:val="0"/>
        <w:overflowPunct w:val="0"/>
        <w:autoSpaceDE w:val="0"/>
        <w:autoSpaceDN w:val="0"/>
        <w:adjustRightInd w:val="0"/>
        <w:spacing w:before="38" w:after="0"/>
        <w:ind w:left="700" w:right="1798" w:hanging="370"/>
        <w:jc w:val="both"/>
      </w:pPr>
      <w:r>
        <w:rPr>
          <w:spacing w:val="-1"/>
        </w:rPr>
        <w:t>сма</w:t>
      </w:r>
      <w:r>
        <w:rPr>
          <w:spacing w:val="1"/>
        </w:rPr>
        <w:t>њ</w:t>
      </w:r>
      <w:r>
        <w:rPr>
          <w:spacing w:val="-1"/>
        </w:rPr>
        <w:t>ењ</w:t>
      </w:r>
      <w:r>
        <w:t>е</w:t>
      </w:r>
      <w:r>
        <w:rPr>
          <w:spacing w:val="-1"/>
        </w:rPr>
        <w:t xml:space="preserve"> </w:t>
      </w:r>
      <w:r>
        <w:rPr>
          <w:spacing w:val="-2"/>
        </w:rPr>
        <w:t>и</w:t>
      </w:r>
      <w:r>
        <w:t>ли</w:t>
      </w:r>
      <w:r>
        <w:rPr>
          <w:spacing w:val="1"/>
        </w:rPr>
        <w:t xml:space="preserve"> </w:t>
      </w:r>
      <w:r>
        <w:rPr>
          <w:spacing w:val="2"/>
        </w:rPr>
        <w:t>г</w:t>
      </w:r>
      <w:r>
        <w:rPr>
          <w:spacing w:val="-3"/>
        </w:rPr>
        <w:t>у</w:t>
      </w:r>
      <w:r>
        <w:t>б</w:t>
      </w:r>
      <w:r>
        <w:rPr>
          <w:spacing w:val="1"/>
        </w:rPr>
        <w:t>ит</w:t>
      </w:r>
      <w:r>
        <w:rPr>
          <w:spacing w:val="-1"/>
        </w:rPr>
        <w:t>а</w:t>
      </w:r>
      <w:r>
        <w:t>к</w:t>
      </w:r>
      <w:r>
        <w:rPr>
          <w:spacing w:val="-2"/>
        </w:rPr>
        <w:t xml:space="preserve"> </w:t>
      </w:r>
      <w:r>
        <w:rPr>
          <w:spacing w:val="-3"/>
        </w:rPr>
        <w:t>р</w:t>
      </w:r>
      <w:r>
        <w:rPr>
          <w:spacing w:val="-1"/>
        </w:rPr>
        <w:t>а</w:t>
      </w:r>
      <w:r>
        <w:t>д</w:t>
      </w:r>
      <w:r>
        <w:rPr>
          <w:spacing w:val="1"/>
        </w:rPr>
        <w:t>н</w:t>
      </w:r>
      <w:r>
        <w:t>е</w:t>
      </w:r>
      <w:r>
        <w:rPr>
          <w:spacing w:val="-1"/>
        </w:rPr>
        <w:t xml:space="preserve"> с</w:t>
      </w:r>
      <w:r>
        <w:t>по</w:t>
      </w:r>
      <w:r>
        <w:rPr>
          <w:spacing w:val="-1"/>
        </w:rPr>
        <w:t>с</w:t>
      </w:r>
      <w:r>
        <w:rPr>
          <w:spacing w:val="-3"/>
        </w:rPr>
        <w:t>о</w:t>
      </w:r>
      <w:r>
        <w:t>б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ти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>л</w:t>
      </w:r>
      <w:r>
        <w:t xml:space="preserve">и </w:t>
      </w:r>
      <w:r>
        <w:rPr>
          <w:spacing w:val="-2"/>
        </w:rPr>
        <w:t>т</w:t>
      </w:r>
      <w:r>
        <w:rPr>
          <w:spacing w:val="-1"/>
        </w:rPr>
        <w:t>е</w:t>
      </w:r>
      <w:r>
        <w:t>л</w:t>
      </w:r>
      <w:r>
        <w:rPr>
          <w:spacing w:val="-1"/>
        </w:rPr>
        <w:t>ес</w:t>
      </w:r>
      <w:r>
        <w:t>но</w:t>
      </w:r>
      <w:r>
        <w:rPr>
          <w:spacing w:val="1"/>
        </w:rPr>
        <w:t xml:space="preserve"> </w:t>
      </w:r>
      <w:r>
        <w:t>оштећ</w:t>
      </w:r>
      <w:r>
        <w:rPr>
          <w:spacing w:val="-2"/>
        </w:rPr>
        <w:t>е</w:t>
      </w:r>
      <w:r>
        <w:rPr>
          <w:spacing w:val="-1"/>
        </w:rPr>
        <w:t>ње</w:t>
      </w:r>
      <w:r>
        <w:t>:</w:t>
      </w:r>
    </w:p>
    <w:p w:rsidR="00BD40C7" w:rsidRDefault="00BD40C7" w:rsidP="00BD40C7">
      <w:pPr>
        <w:pStyle w:val="BodyText"/>
        <w:widowControl w:val="0"/>
        <w:numPr>
          <w:ilvl w:val="1"/>
          <w:numId w:val="17"/>
        </w:numPr>
        <w:tabs>
          <w:tab w:val="left" w:pos="1420"/>
          <w:tab w:val="left" w:pos="4286"/>
          <w:tab w:val="left" w:pos="5321"/>
          <w:tab w:val="left" w:pos="6142"/>
          <w:tab w:val="left" w:pos="7670"/>
        </w:tabs>
        <w:kinsoku w:val="0"/>
        <w:overflowPunct w:val="0"/>
        <w:autoSpaceDE w:val="0"/>
        <w:autoSpaceDN w:val="0"/>
        <w:adjustRightInd w:val="0"/>
        <w:spacing w:before="36" w:after="0" w:line="242" w:lineRule="auto"/>
        <w:ind w:left="791" w:right="215" w:hanging="12"/>
      </w:pPr>
      <w:r>
        <w:rPr>
          <w:spacing w:val="1"/>
        </w:rPr>
        <w:t>п</w:t>
      </w:r>
      <w:r>
        <w:t xml:space="preserve">о </w:t>
      </w:r>
      <w:r>
        <w:rPr>
          <w:spacing w:val="4"/>
        </w:rPr>
        <w:t xml:space="preserve"> </w:t>
      </w:r>
      <w:r>
        <w:t>о</w:t>
      </w:r>
      <w:r>
        <w:rPr>
          <w:spacing w:val="-1"/>
        </w:rPr>
        <w:t>с</w:t>
      </w:r>
      <w:r>
        <w:t>но</w:t>
      </w:r>
      <w:r>
        <w:rPr>
          <w:spacing w:val="-1"/>
        </w:rPr>
        <w:t>в</w:t>
      </w:r>
      <w:r>
        <w:t xml:space="preserve">у  </w:t>
      </w:r>
      <w:r>
        <w:rPr>
          <w:spacing w:val="-1"/>
        </w:rPr>
        <w:t>с</w:t>
      </w:r>
      <w:r>
        <w:rPr>
          <w:spacing w:val="1"/>
        </w:rPr>
        <w:t>м</w:t>
      </w:r>
      <w:r>
        <w:rPr>
          <w:spacing w:val="-1"/>
        </w:rPr>
        <w:t>ањ</w:t>
      </w:r>
      <w:r>
        <w:rPr>
          <w:spacing w:val="1"/>
        </w:rPr>
        <w:t>е</w:t>
      </w:r>
      <w:r>
        <w:rPr>
          <w:spacing w:val="-1"/>
        </w:rPr>
        <w:t>њ</w:t>
      </w:r>
      <w:r>
        <w:t xml:space="preserve">а </w:t>
      </w:r>
      <w:r>
        <w:rPr>
          <w:spacing w:val="4"/>
        </w:rPr>
        <w:t xml:space="preserve"> </w:t>
      </w:r>
      <w:r>
        <w:rPr>
          <w:spacing w:val="-2"/>
        </w:rPr>
        <w:t>и</w:t>
      </w:r>
      <w:r>
        <w:t>ли</w:t>
      </w:r>
      <w:r>
        <w:tab/>
      </w:r>
      <w:r>
        <w:rPr>
          <w:spacing w:val="2"/>
        </w:rPr>
        <w:t>г</w:t>
      </w:r>
      <w:r>
        <w:rPr>
          <w:spacing w:val="-5"/>
        </w:rPr>
        <w:t>у</w:t>
      </w:r>
      <w:r>
        <w:t>би</w:t>
      </w:r>
      <w:r>
        <w:rPr>
          <w:spacing w:val="-2"/>
        </w:rPr>
        <w:t>т</w:t>
      </w:r>
      <w:r>
        <w:rPr>
          <w:spacing w:val="1"/>
        </w:rPr>
        <w:t>к</w:t>
      </w:r>
      <w:r>
        <w:t>а</w:t>
      </w:r>
      <w:r>
        <w:tab/>
        <w:t>р</w:t>
      </w:r>
      <w:r>
        <w:rPr>
          <w:spacing w:val="-1"/>
        </w:rPr>
        <w:t>а</w:t>
      </w:r>
      <w:r>
        <w:t>д</w:t>
      </w:r>
      <w:r>
        <w:rPr>
          <w:spacing w:val="1"/>
        </w:rPr>
        <w:t>н</w:t>
      </w:r>
      <w:r>
        <w:t>е</w:t>
      </w:r>
      <w:r>
        <w:tab/>
      </w:r>
      <w:r>
        <w:rPr>
          <w:spacing w:val="-1"/>
        </w:rPr>
        <w:t>с</w:t>
      </w:r>
      <w:r>
        <w:rPr>
          <w:spacing w:val="1"/>
        </w:rPr>
        <w:t>п</w:t>
      </w:r>
      <w:r>
        <w:rPr>
          <w:spacing w:val="-3"/>
        </w:rPr>
        <w:t>о</w:t>
      </w:r>
      <w:r>
        <w:rPr>
          <w:spacing w:val="-1"/>
        </w:rPr>
        <w:t>с</w:t>
      </w:r>
      <w:r>
        <w:t>об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ти</w:t>
      </w:r>
      <w:r>
        <w:tab/>
        <w:t>Подно</w:t>
      </w:r>
      <w:r>
        <w:rPr>
          <w:spacing w:val="-1"/>
        </w:rPr>
        <w:t>с</w:t>
      </w:r>
      <w:r>
        <w:t>и</w:t>
      </w:r>
      <w:r>
        <w:rPr>
          <w:spacing w:val="-3"/>
        </w:rPr>
        <w:t>о</w:t>
      </w:r>
      <w:r>
        <w:t>ца прија</w:t>
      </w:r>
      <w:r>
        <w:rPr>
          <w:spacing w:val="-1"/>
        </w:rPr>
        <w:t>в</w:t>
      </w:r>
      <w:r>
        <w:t xml:space="preserve">е </w:t>
      </w:r>
      <w:r>
        <w:rPr>
          <w:spacing w:val="11"/>
        </w:rPr>
        <w:t xml:space="preserve"> </w:t>
      </w:r>
      <w:r>
        <w:rPr>
          <w:spacing w:val="-2"/>
        </w:rPr>
        <w:t>и</w:t>
      </w:r>
      <w:r>
        <w:rPr>
          <w:spacing w:val="-3"/>
        </w:rPr>
        <w:t>л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ч</w:t>
      </w:r>
      <w:r>
        <w:t>л</w:t>
      </w:r>
      <w:r>
        <w:rPr>
          <w:spacing w:val="-1"/>
        </w:rPr>
        <w:t>а</w:t>
      </w:r>
      <w:r>
        <w:t>на</w:t>
      </w:r>
      <w:r>
        <w:rPr>
          <w:spacing w:val="-3"/>
        </w:rPr>
        <w:t xml:space="preserve"> </w:t>
      </w:r>
      <w:r>
        <w:rPr>
          <w:spacing w:val="-2"/>
        </w:rPr>
        <w:t>п</w:t>
      </w:r>
      <w:r>
        <w:t>о</w:t>
      </w:r>
      <w:r>
        <w:rPr>
          <w:spacing w:val="-3"/>
        </w:rPr>
        <w:t>р</w:t>
      </w:r>
      <w:r>
        <w:t>о</w:t>
      </w:r>
      <w:r>
        <w:rPr>
          <w:spacing w:val="-3"/>
        </w:rPr>
        <w:t>д</w:t>
      </w:r>
      <w:r>
        <w:t>и</w:t>
      </w:r>
      <w:r>
        <w:rPr>
          <w:spacing w:val="-4"/>
        </w:rPr>
        <w:t>ч</w:t>
      </w:r>
      <w:r>
        <w:t>ног</w:t>
      </w:r>
      <w:r>
        <w:rPr>
          <w:spacing w:val="-3"/>
        </w:rPr>
        <w:t xml:space="preserve"> д</w:t>
      </w:r>
      <w:r>
        <w:t>о</w:t>
      </w:r>
      <w:r>
        <w:rPr>
          <w:spacing w:val="-1"/>
        </w:rPr>
        <w:t>ма</w:t>
      </w:r>
      <w:r>
        <w:rPr>
          <w:spacing w:val="-3"/>
        </w:rPr>
        <w:t>ћ</w:t>
      </w:r>
      <w:r>
        <w:rPr>
          <w:spacing w:val="-2"/>
        </w:rPr>
        <w:t>и</w:t>
      </w:r>
      <w:r>
        <w:t>н</w:t>
      </w:r>
      <w:r>
        <w:rPr>
          <w:spacing w:val="-4"/>
        </w:rPr>
        <w:t>с</w:t>
      </w:r>
      <w:r>
        <w:t>тв</w:t>
      </w:r>
      <w:r>
        <w:rPr>
          <w:spacing w:val="-1"/>
        </w:rPr>
        <w:t>а:</w:t>
      </w:r>
    </w:p>
    <w:p w:rsidR="00BD40C7" w:rsidRDefault="00BD40C7" w:rsidP="00BD40C7">
      <w:pPr>
        <w:pStyle w:val="BodyText"/>
        <w:widowControl w:val="0"/>
        <w:numPr>
          <w:ilvl w:val="2"/>
          <w:numId w:val="17"/>
        </w:numPr>
        <w:tabs>
          <w:tab w:val="left" w:pos="1240"/>
        </w:tabs>
        <w:kinsoku w:val="0"/>
        <w:overflowPunct w:val="0"/>
        <w:autoSpaceDE w:val="0"/>
        <w:autoSpaceDN w:val="0"/>
        <w:adjustRightInd w:val="0"/>
        <w:spacing w:before="69" w:after="0"/>
        <w:ind w:left="1240"/>
      </w:pPr>
      <w:r>
        <w:rPr>
          <w:spacing w:val="-1"/>
        </w:rPr>
        <w:t>а</w:t>
      </w:r>
      <w:r>
        <w:t>ко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>с</w:t>
      </w:r>
      <w:r>
        <w:t>тоји</w:t>
      </w:r>
      <w:r>
        <w:rPr>
          <w:spacing w:val="-1"/>
        </w:rPr>
        <w:t xml:space="preserve"> </w:t>
      </w:r>
      <w:r>
        <w:t>д</w:t>
      </w:r>
      <w:r>
        <w:rPr>
          <w:spacing w:val="-1"/>
        </w:rPr>
        <w:t>е</w:t>
      </w:r>
      <w:r>
        <w:rPr>
          <w:spacing w:val="-3"/>
        </w:rPr>
        <w:t>л</w:t>
      </w:r>
      <w:r>
        <w:t>и</w:t>
      </w:r>
      <w:r>
        <w:rPr>
          <w:spacing w:val="-4"/>
        </w:rPr>
        <w:t>м</w:t>
      </w:r>
      <w:r>
        <w:t>и</w:t>
      </w:r>
      <w:r>
        <w:rPr>
          <w:spacing w:val="-4"/>
        </w:rPr>
        <w:t>ч</w:t>
      </w:r>
      <w:r>
        <w:rPr>
          <w:spacing w:val="-1"/>
        </w:rPr>
        <w:t>н</w:t>
      </w:r>
      <w:r>
        <w:t>а</w:t>
      </w:r>
      <w:r>
        <w:rPr>
          <w:spacing w:val="-1"/>
        </w:rPr>
        <w:t xml:space="preserve"> 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1"/>
        </w:rPr>
        <w:t>н</w:t>
      </w:r>
      <w:r>
        <w:t>а</w:t>
      </w:r>
      <w:r>
        <w:rPr>
          <w:spacing w:val="-1"/>
        </w:rPr>
        <w:t xml:space="preserve"> с</w:t>
      </w:r>
      <w:r>
        <w:t>по</w:t>
      </w:r>
      <w:r>
        <w:rPr>
          <w:spacing w:val="-1"/>
        </w:rPr>
        <w:t>с</w:t>
      </w:r>
      <w:r>
        <w:t>об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т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10 бо</w:t>
      </w:r>
      <w:r>
        <w:rPr>
          <w:spacing w:val="-2"/>
        </w:rPr>
        <w:t>д</w:t>
      </w:r>
      <w:r>
        <w:t>о</w:t>
      </w:r>
      <w:r>
        <w:rPr>
          <w:spacing w:val="-1"/>
        </w:rPr>
        <w:t>ва;</w:t>
      </w:r>
    </w:p>
    <w:p w:rsidR="00BD40C7" w:rsidRDefault="00BD40C7" w:rsidP="00BD40C7">
      <w:pPr>
        <w:pStyle w:val="BodyText"/>
        <w:widowControl w:val="0"/>
        <w:numPr>
          <w:ilvl w:val="2"/>
          <w:numId w:val="17"/>
        </w:numPr>
        <w:tabs>
          <w:tab w:val="left" w:pos="1240"/>
        </w:tabs>
        <w:kinsoku w:val="0"/>
        <w:overflowPunct w:val="0"/>
        <w:autoSpaceDE w:val="0"/>
        <w:autoSpaceDN w:val="0"/>
        <w:adjustRightInd w:val="0"/>
        <w:spacing w:before="43" w:after="0"/>
        <w:ind w:left="1240"/>
      </w:pPr>
      <w:r>
        <w:rPr>
          <w:spacing w:val="-1"/>
        </w:rPr>
        <w:t>а</w:t>
      </w:r>
      <w:r>
        <w:t>ко по</w:t>
      </w:r>
      <w:r>
        <w:rPr>
          <w:spacing w:val="-1"/>
        </w:rPr>
        <w:t>с</w:t>
      </w:r>
      <w:r>
        <w:t>тоји</w:t>
      </w:r>
      <w:r>
        <w:rPr>
          <w:spacing w:val="-4"/>
        </w:rPr>
        <w:t xml:space="preserve"> </w:t>
      </w:r>
      <w:r>
        <w:t>п</w:t>
      </w:r>
      <w:r>
        <w:rPr>
          <w:spacing w:val="-3"/>
        </w:rPr>
        <w:t>о</w:t>
      </w:r>
      <w:r>
        <w:rPr>
          <w:spacing w:val="-2"/>
        </w:rPr>
        <w:t>т</w:t>
      </w:r>
      <w:r>
        <w:rPr>
          <w:spacing w:val="4"/>
        </w:rPr>
        <w:t>п</w:t>
      </w:r>
      <w:r>
        <w:rPr>
          <w:spacing w:val="-5"/>
        </w:rPr>
        <w:t>у</w:t>
      </w:r>
      <w:r>
        <w:rPr>
          <w:spacing w:val="1"/>
        </w:rPr>
        <w:t>н</w:t>
      </w:r>
      <w:r>
        <w:t>и</w:t>
      </w:r>
      <w:r>
        <w:rPr>
          <w:spacing w:val="1"/>
        </w:rPr>
        <w:t xml:space="preserve"> </w:t>
      </w:r>
      <w:r>
        <w:t>г</w:t>
      </w:r>
      <w:r>
        <w:rPr>
          <w:spacing w:val="-5"/>
        </w:rPr>
        <w:t>у</w:t>
      </w:r>
      <w:r>
        <w:t>б</w:t>
      </w:r>
      <w:r>
        <w:rPr>
          <w:spacing w:val="1"/>
        </w:rPr>
        <w:t>и</w:t>
      </w:r>
      <w:r>
        <w:t>т</w:t>
      </w:r>
      <w:r>
        <w:rPr>
          <w:spacing w:val="-1"/>
        </w:rPr>
        <w:t>а</w:t>
      </w:r>
      <w:r>
        <w:t>к р</w:t>
      </w:r>
      <w:r>
        <w:rPr>
          <w:spacing w:val="-1"/>
        </w:rPr>
        <w:t>а</w:t>
      </w:r>
      <w:r>
        <w:t>д</w:t>
      </w:r>
      <w:r>
        <w:rPr>
          <w:spacing w:val="1"/>
        </w:rPr>
        <w:t>н</w:t>
      </w:r>
      <w:r>
        <w:t>е</w:t>
      </w:r>
      <w:r>
        <w:rPr>
          <w:spacing w:val="-4"/>
        </w:rPr>
        <w:t xml:space="preserve"> </w:t>
      </w:r>
      <w:r>
        <w:rPr>
          <w:spacing w:val="-1"/>
        </w:rPr>
        <w:t>с</w:t>
      </w:r>
      <w:r>
        <w:t>по</w:t>
      </w:r>
      <w:r>
        <w:rPr>
          <w:spacing w:val="-1"/>
        </w:rPr>
        <w:t>с</w:t>
      </w:r>
      <w:r>
        <w:t>об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rPr>
          <w:spacing w:val="-2"/>
        </w:rPr>
        <w:t>т</w:t>
      </w:r>
      <w:r>
        <w:t>и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20 б</w:t>
      </w:r>
      <w:r>
        <w:rPr>
          <w:spacing w:val="-3"/>
        </w:rPr>
        <w:t>о</w:t>
      </w:r>
      <w:r>
        <w:t>до</w:t>
      </w:r>
      <w:r>
        <w:rPr>
          <w:spacing w:val="-1"/>
        </w:rPr>
        <w:t>ва.</w:t>
      </w:r>
    </w:p>
    <w:p w:rsidR="00BD40C7" w:rsidRDefault="00BD40C7" w:rsidP="00BD40C7">
      <w:pPr>
        <w:pStyle w:val="BodyText"/>
        <w:widowControl w:val="0"/>
        <w:numPr>
          <w:ilvl w:val="1"/>
          <w:numId w:val="17"/>
        </w:numPr>
        <w:tabs>
          <w:tab w:val="left" w:pos="1420"/>
          <w:tab w:val="left" w:pos="1897"/>
          <w:tab w:val="left" w:pos="2832"/>
          <w:tab w:val="left" w:pos="4012"/>
          <w:tab w:val="left" w:pos="5261"/>
          <w:tab w:val="left" w:pos="6739"/>
          <w:tab w:val="left" w:pos="7735"/>
          <w:tab w:val="left" w:pos="8343"/>
        </w:tabs>
        <w:kinsoku w:val="0"/>
        <w:overflowPunct w:val="0"/>
        <w:autoSpaceDE w:val="0"/>
        <w:autoSpaceDN w:val="0"/>
        <w:adjustRightInd w:val="0"/>
        <w:spacing w:before="2" w:after="0"/>
        <w:ind w:left="791" w:right="217" w:hanging="12"/>
      </w:pPr>
      <w:r>
        <w:rPr>
          <w:spacing w:val="1"/>
        </w:rPr>
        <w:t>п</w:t>
      </w:r>
      <w:r>
        <w:t>о</w:t>
      </w:r>
      <w:r>
        <w:tab/>
        <w:t>о</w:t>
      </w:r>
      <w:r>
        <w:rPr>
          <w:spacing w:val="-1"/>
        </w:rPr>
        <w:t>с</w:t>
      </w:r>
      <w:r>
        <w:t>но</w:t>
      </w:r>
      <w:r>
        <w:rPr>
          <w:spacing w:val="-1"/>
        </w:rPr>
        <w:t>в</w:t>
      </w:r>
      <w:r>
        <w:t>у</w:t>
      </w:r>
      <w:r>
        <w:tab/>
        <w:t>тел</w:t>
      </w:r>
      <w:r>
        <w:rPr>
          <w:spacing w:val="1"/>
        </w:rPr>
        <w:t>е</w:t>
      </w:r>
      <w:r>
        <w:rPr>
          <w:spacing w:val="-1"/>
        </w:rPr>
        <w:t>с</w:t>
      </w:r>
      <w:r>
        <w:t>ног</w:t>
      </w:r>
      <w:r>
        <w:tab/>
        <w:t>оштећ</w:t>
      </w:r>
      <w:r>
        <w:rPr>
          <w:spacing w:val="-2"/>
        </w:rPr>
        <w:t>е</w:t>
      </w:r>
      <w:r>
        <w:rPr>
          <w:spacing w:val="-1"/>
        </w:rPr>
        <w:t>њ</w:t>
      </w:r>
      <w:r>
        <w:t>а</w:t>
      </w:r>
      <w:r>
        <w:tab/>
        <w:t>Подно</w:t>
      </w:r>
      <w:r>
        <w:rPr>
          <w:spacing w:val="-4"/>
        </w:rPr>
        <w:t>с</w:t>
      </w:r>
      <w:r>
        <w:rPr>
          <w:spacing w:val="-2"/>
        </w:rPr>
        <w:t>и</w:t>
      </w:r>
      <w:r>
        <w:t>о</w:t>
      </w:r>
      <w:r>
        <w:rPr>
          <w:spacing w:val="1"/>
        </w:rPr>
        <w:t>ц</w:t>
      </w:r>
      <w:r>
        <w:t>а</w:t>
      </w:r>
      <w:r>
        <w:tab/>
        <w:t>пр</w:t>
      </w:r>
      <w:r>
        <w:rPr>
          <w:spacing w:val="-2"/>
        </w:rPr>
        <w:t>и</w:t>
      </w:r>
      <w:r>
        <w:t>ја</w:t>
      </w:r>
      <w:r>
        <w:rPr>
          <w:spacing w:val="-1"/>
        </w:rPr>
        <w:t>в</w:t>
      </w:r>
      <w:r>
        <w:t>е</w:t>
      </w:r>
      <w:r>
        <w:tab/>
        <w:t>или</w:t>
      </w:r>
      <w:r>
        <w:tab/>
      </w:r>
      <w:r>
        <w:rPr>
          <w:spacing w:val="-1"/>
        </w:rPr>
        <w:t>ч</w:t>
      </w:r>
      <w:r>
        <w:t>л</w:t>
      </w:r>
      <w:r>
        <w:rPr>
          <w:spacing w:val="-1"/>
        </w:rPr>
        <w:t>а</w:t>
      </w:r>
      <w:r>
        <w:rPr>
          <w:spacing w:val="-2"/>
        </w:rPr>
        <w:t>н</w:t>
      </w:r>
      <w:r>
        <w:t>а п</w:t>
      </w:r>
      <w:r>
        <w:rPr>
          <w:spacing w:val="-3"/>
        </w:rPr>
        <w:t>о</w:t>
      </w:r>
      <w:r>
        <w:t>р</w:t>
      </w:r>
      <w:r>
        <w:rPr>
          <w:spacing w:val="-3"/>
        </w:rPr>
        <w:t>од</w:t>
      </w:r>
      <w:r>
        <w:t>и</w:t>
      </w:r>
      <w:r>
        <w:rPr>
          <w:spacing w:val="-4"/>
        </w:rPr>
        <w:t>ч</w:t>
      </w:r>
      <w:r>
        <w:t>ног</w:t>
      </w:r>
      <w:r>
        <w:rPr>
          <w:spacing w:val="-2"/>
        </w:rPr>
        <w:t xml:space="preserve"> </w:t>
      </w:r>
      <w:r>
        <w:t>дом</w:t>
      </w:r>
      <w:r>
        <w:rPr>
          <w:spacing w:val="-2"/>
        </w:rPr>
        <w:t>а</w:t>
      </w:r>
      <w:r>
        <w:t>ћин</w:t>
      </w:r>
      <w:r>
        <w:rPr>
          <w:spacing w:val="-1"/>
        </w:rPr>
        <w:t>с</w:t>
      </w:r>
      <w:r>
        <w:rPr>
          <w:spacing w:val="-2"/>
        </w:rPr>
        <w:t>т</w:t>
      </w:r>
      <w:r>
        <w:t>в</w:t>
      </w:r>
      <w:r>
        <w:rPr>
          <w:spacing w:val="-2"/>
        </w:rPr>
        <w:t>а</w:t>
      </w:r>
      <w:r>
        <w:t>:</w:t>
      </w:r>
    </w:p>
    <w:p w:rsidR="00BD40C7" w:rsidRDefault="00BD40C7" w:rsidP="00BD40C7">
      <w:pPr>
        <w:pStyle w:val="BodyText"/>
        <w:kinsoku w:val="0"/>
        <w:overflowPunct w:val="0"/>
        <w:ind w:left="1101"/>
      </w:pPr>
      <w:r>
        <w:rPr>
          <w:spacing w:val="-1"/>
        </w:rPr>
        <w:t xml:space="preserve">- </w:t>
      </w:r>
      <w:r>
        <w:t>за</w:t>
      </w:r>
      <w:r>
        <w:rPr>
          <w:spacing w:val="59"/>
        </w:rPr>
        <w:t xml:space="preserve"> </w:t>
      </w:r>
      <w:r>
        <w:t>тел</w:t>
      </w:r>
      <w:r>
        <w:rPr>
          <w:spacing w:val="-1"/>
        </w:rPr>
        <w:t>ес</w:t>
      </w:r>
      <w:r>
        <w:t>но</w:t>
      </w:r>
      <w:r>
        <w:rPr>
          <w:spacing w:val="60"/>
        </w:rPr>
        <w:t xml:space="preserve"> </w:t>
      </w:r>
      <w:r>
        <w:t>оште</w:t>
      </w:r>
      <w:r>
        <w:rPr>
          <w:spacing w:val="1"/>
        </w:rPr>
        <w:t>ћ</w:t>
      </w:r>
      <w:r>
        <w:rPr>
          <w:spacing w:val="-1"/>
        </w:rPr>
        <w:t>е</w:t>
      </w:r>
      <w:r>
        <w:rPr>
          <w:spacing w:val="1"/>
        </w:rPr>
        <w:t>њ</w:t>
      </w:r>
      <w:r>
        <w:t xml:space="preserve">е 100% </w:t>
      </w:r>
      <w:r>
        <w:rPr>
          <w:spacing w:val="1"/>
        </w:rPr>
        <w:t xml:space="preserve"> </w:t>
      </w:r>
      <w:r>
        <w:t xml:space="preserve">- </w:t>
      </w:r>
      <w:r>
        <w:rPr>
          <w:spacing w:val="1"/>
        </w:rPr>
        <w:t xml:space="preserve"> </w:t>
      </w:r>
      <w:r>
        <w:t>20  б</w:t>
      </w:r>
      <w:r>
        <w:rPr>
          <w:spacing w:val="-3"/>
        </w:rPr>
        <w:t>о</w:t>
      </w:r>
      <w:r>
        <w:t>дов</w:t>
      </w:r>
      <w:r>
        <w:rPr>
          <w:spacing w:val="-1"/>
        </w:rPr>
        <w:t>а;</w:t>
      </w:r>
    </w:p>
    <w:p w:rsidR="00BD40C7" w:rsidRDefault="00BD40C7" w:rsidP="00BD40C7">
      <w:pPr>
        <w:pStyle w:val="BodyText"/>
        <w:kinsoku w:val="0"/>
        <w:overflowPunct w:val="0"/>
        <w:ind w:left="1161"/>
      </w:pPr>
      <w:r>
        <w:rPr>
          <w:spacing w:val="-1"/>
        </w:rPr>
        <w:t xml:space="preserve">- </w:t>
      </w:r>
      <w:r>
        <w:t>за тел</w:t>
      </w:r>
      <w:r>
        <w:rPr>
          <w:spacing w:val="-1"/>
        </w:rPr>
        <w:t>е</w:t>
      </w:r>
      <w:r>
        <w:rPr>
          <w:spacing w:val="-4"/>
        </w:rPr>
        <w:t>с</w:t>
      </w:r>
      <w:r>
        <w:rPr>
          <w:spacing w:val="1"/>
        </w:rPr>
        <w:t>н</w:t>
      </w:r>
      <w:r>
        <w:t>о о</w:t>
      </w:r>
      <w:r>
        <w:rPr>
          <w:spacing w:val="-3"/>
        </w:rPr>
        <w:t>ш</w:t>
      </w:r>
      <w:r>
        <w:t>тећ</w:t>
      </w:r>
      <w:r>
        <w:rPr>
          <w:spacing w:val="-2"/>
        </w:rPr>
        <w:t>е</w:t>
      </w:r>
      <w:r>
        <w:rPr>
          <w:spacing w:val="-1"/>
        </w:rPr>
        <w:t>њ</w:t>
      </w:r>
      <w:r>
        <w:t xml:space="preserve">е 90% </w:t>
      </w:r>
      <w:r>
        <w:rPr>
          <w:spacing w:val="1"/>
        </w:rPr>
        <w:t xml:space="preserve"> </w:t>
      </w:r>
      <w:r>
        <w:t xml:space="preserve">- </w:t>
      </w:r>
      <w:r>
        <w:rPr>
          <w:spacing w:val="1"/>
        </w:rPr>
        <w:t xml:space="preserve"> </w:t>
      </w:r>
      <w:r>
        <w:t>15 бо</w:t>
      </w:r>
      <w:r>
        <w:rPr>
          <w:spacing w:val="-2"/>
        </w:rPr>
        <w:t>д</w:t>
      </w:r>
      <w:r>
        <w:t>о</w:t>
      </w:r>
      <w:r>
        <w:rPr>
          <w:spacing w:val="-1"/>
        </w:rPr>
        <w:t>ва;</w:t>
      </w:r>
    </w:p>
    <w:p w:rsidR="00BD40C7" w:rsidRDefault="00BD40C7" w:rsidP="00BD40C7">
      <w:pPr>
        <w:pStyle w:val="BodyText"/>
        <w:kinsoku w:val="0"/>
        <w:overflowPunct w:val="0"/>
        <w:ind w:left="1168"/>
      </w:pPr>
      <w:r>
        <w:rPr>
          <w:spacing w:val="-1"/>
        </w:rPr>
        <w:t xml:space="preserve">- </w:t>
      </w:r>
      <w:r>
        <w:rPr>
          <w:spacing w:val="1"/>
        </w:rPr>
        <w:t>з</w:t>
      </w:r>
      <w:r>
        <w:t>а</w:t>
      </w:r>
      <w:r>
        <w:rPr>
          <w:spacing w:val="-1"/>
        </w:rPr>
        <w:t xml:space="preserve"> </w:t>
      </w:r>
      <w:r>
        <w:t>тел</w:t>
      </w:r>
      <w:r>
        <w:rPr>
          <w:spacing w:val="-1"/>
        </w:rPr>
        <w:t>ес</w:t>
      </w:r>
      <w:r>
        <w:t>но</w:t>
      </w:r>
      <w:r>
        <w:rPr>
          <w:spacing w:val="-3"/>
        </w:rPr>
        <w:t xml:space="preserve"> </w:t>
      </w:r>
      <w:r>
        <w:t>оштећ</w:t>
      </w:r>
      <w:r>
        <w:rPr>
          <w:spacing w:val="-2"/>
        </w:rPr>
        <w:t>е</w:t>
      </w:r>
      <w:r>
        <w:rPr>
          <w:spacing w:val="-1"/>
        </w:rPr>
        <w:t>њ</w:t>
      </w:r>
      <w:r>
        <w:t>е</w:t>
      </w:r>
      <w:r>
        <w:rPr>
          <w:spacing w:val="2"/>
        </w:rPr>
        <w:t xml:space="preserve"> </w:t>
      </w:r>
      <w:r>
        <w:t>80%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10 бодов</w:t>
      </w:r>
      <w:r>
        <w:rPr>
          <w:spacing w:val="-1"/>
        </w:rPr>
        <w:t>а;</w:t>
      </w:r>
    </w:p>
    <w:p w:rsidR="00BD40C7" w:rsidRDefault="00BD40C7" w:rsidP="00BD40C7">
      <w:pPr>
        <w:pStyle w:val="BodyText"/>
        <w:kinsoku w:val="0"/>
        <w:overflowPunct w:val="0"/>
        <w:ind w:left="263" w:right="212" w:firstLine="436"/>
        <w:jc w:val="both"/>
      </w:pPr>
      <w:r>
        <w:rPr>
          <w:spacing w:val="-1"/>
        </w:rPr>
        <w:t>А</w:t>
      </w:r>
      <w:r>
        <w:t>ко</w:t>
      </w:r>
      <w:r>
        <w:rPr>
          <w:spacing w:val="36"/>
        </w:rPr>
        <w:t xml:space="preserve"> </w:t>
      </w:r>
      <w:r>
        <w:rPr>
          <w:spacing w:val="-2"/>
        </w:rPr>
        <w:t>к</w:t>
      </w:r>
      <w:r>
        <w:t>од</w:t>
      </w:r>
      <w:r>
        <w:rPr>
          <w:spacing w:val="36"/>
        </w:rPr>
        <w:t xml:space="preserve"> </w:t>
      </w:r>
      <w:r>
        <w:t>и</w:t>
      </w:r>
      <w:r>
        <w:rPr>
          <w:spacing w:val="-4"/>
        </w:rPr>
        <w:t>с</w:t>
      </w:r>
      <w:r>
        <w:t>тог</w:t>
      </w:r>
      <w:r>
        <w:rPr>
          <w:spacing w:val="36"/>
        </w:rPr>
        <w:t xml:space="preserve"> </w:t>
      </w:r>
      <w:r>
        <w:rPr>
          <w:spacing w:val="-3"/>
        </w:rPr>
        <w:t>л</w:t>
      </w:r>
      <w:r>
        <w:t>ица</w:t>
      </w:r>
      <w:r>
        <w:rPr>
          <w:spacing w:val="36"/>
        </w:rPr>
        <w:t xml:space="preserve"> </w:t>
      </w:r>
      <w:r>
        <w:t>по</w:t>
      </w:r>
      <w:r>
        <w:rPr>
          <w:spacing w:val="-4"/>
        </w:rPr>
        <w:t>с</w:t>
      </w:r>
      <w:r>
        <w:t>т</w:t>
      </w:r>
      <w:r>
        <w:rPr>
          <w:spacing w:val="-2"/>
        </w:rPr>
        <w:t>ој</w:t>
      </w:r>
      <w:r>
        <w:t>и</w:t>
      </w:r>
      <w:r>
        <w:rPr>
          <w:spacing w:val="37"/>
        </w:rPr>
        <w:t xml:space="preserve"> </w:t>
      </w:r>
      <w:r>
        <w:rPr>
          <w:spacing w:val="-1"/>
        </w:rPr>
        <w:t>смањењ</w:t>
      </w:r>
      <w:r>
        <w:t>е</w:t>
      </w:r>
      <w:r>
        <w:rPr>
          <w:spacing w:val="35"/>
        </w:rPr>
        <w:t xml:space="preserve"> </w:t>
      </w:r>
      <w:r>
        <w:t>или</w:t>
      </w:r>
      <w:r>
        <w:rPr>
          <w:spacing w:val="35"/>
        </w:rPr>
        <w:t xml:space="preserve"> </w:t>
      </w:r>
      <w:r>
        <w:rPr>
          <w:spacing w:val="2"/>
        </w:rPr>
        <w:t>г</w:t>
      </w:r>
      <w:r>
        <w:rPr>
          <w:spacing w:val="-5"/>
        </w:rPr>
        <w:t>у</w:t>
      </w:r>
      <w:r>
        <w:t>б</w:t>
      </w:r>
      <w:r>
        <w:rPr>
          <w:spacing w:val="1"/>
        </w:rPr>
        <w:t>и</w:t>
      </w:r>
      <w:r>
        <w:rPr>
          <w:spacing w:val="-2"/>
        </w:rPr>
        <w:t>т</w:t>
      </w:r>
      <w:r>
        <w:rPr>
          <w:spacing w:val="-1"/>
        </w:rPr>
        <w:t>а</w:t>
      </w:r>
      <w:r>
        <w:t>к</w:t>
      </w:r>
      <w:r>
        <w:rPr>
          <w:spacing w:val="36"/>
        </w:rPr>
        <w:t xml:space="preserve"> 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1"/>
        </w:rPr>
        <w:t>н</w:t>
      </w:r>
      <w:r>
        <w:t>е</w:t>
      </w:r>
      <w:r>
        <w:rPr>
          <w:spacing w:val="35"/>
        </w:rPr>
        <w:t xml:space="preserve"> </w:t>
      </w:r>
      <w:r>
        <w:rPr>
          <w:spacing w:val="-1"/>
        </w:rPr>
        <w:t>с</w:t>
      </w:r>
      <w:r>
        <w:t>по</w:t>
      </w:r>
      <w:r>
        <w:rPr>
          <w:spacing w:val="-1"/>
        </w:rPr>
        <w:t>с</w:t>
      </w:r>
      <w:r>
        <w:rPr>
          <w:spacing w:val="-3"/>
        </w:rPr>
        <w:t>о</w:t>
      </w:r>
      <w:r>
        <w:t>б</w:t>
      </w:r>
      <w:r>
        <w:rPr>
          <w:spacing w:val="-1"/>
        </w:rPr>
        <w:t>н</w:t>
      </w:r>
      <w:r>
        <w:t>о</w:t>
      </w:r>
      <w:r>
        <w:rPr>
          <w:spacing w:val="-4"/>
        </w:rPr>
        <w:t>с</w:t>
      </w:r>
      <w:r>
        <w:rPr>
          <w:spacing w:val="1"/>
        </w:rPr>
        <w:t>т</w:t>
      </w:r>
      <w:r>
        <w:t>и</w:t>
      </w:r>
      <w:r>
        <w:rPr>
          <w:spacing w:val="34"/>
        </w:rPr>
        <w:t xml:space="preserve"> </w:t>
      </w:r>
      <w:r>
        <w:t>и тел</w:t>
      </w:r>
      <w:r>
        <w:rPr>
          <w:spacing w:val="-1"/>
        </w:rPr>
        <w:t>ес</w:t>
      </w:r>
      <w:r>
        <w:t>но</w:t>
      </w:r>
      <w:r>
        <w:rPr>
          <w:spacing w:val="16"/>
        </w:rPr>
        <w:t xml:space="preserve"> </w:t>
      </w:r>
      <w:r>
        <w:t>оштећ</w:t>
      </w:r>
      <w:r>
        <w:rPr>
          <w:spacing w:val="-2"/>
        </w:rPr>
        <w:t>е</w:t>
      </w:r>
      <w:r>
        <w:rPr>
          <w:spacing w:val="1"/>
        </w:rPr>
        <w:t>њ</w:t>
      </w:r>
      <w:r>
        <w:rPr>
          <w:spacing w:val="-1"/>
        </w:rPr>
        <w:t>е</w:t>
      </w:r>
      <w:r>
        <w:t>,</w:t>
      </w:r>
      <w:r>
        <w:rPr>
          <w:spacing w:val="3"/>
        </w:rPr>
        <w:t xml:space="preserve"> </w:t>
      </w:r>
      <w:r>
        <w:t>Ко</w:t>
      </w:r>
      <w:r>
        <w:rPr>
          <w:spacing w:val="-1"/>
        </w:rPr>
        <w:t>м</w:t>
      </w:r>
      <w:r>
        <w:t>и</w:t>
      </w:r>
      <w:r>
        <w:rPr>
          <w:spacing w:val="-1"/>
        </w:rPr>
        <w:t>с</w:t>
      </w:r>
      <w:r>
        <w:t>ија</w:t>
      </w:r>
      <w:r>
        <w:rPr>
          <w:spacing w:val="3"/>
        </w:rPr>
        <w:t xml:space="preserve"> </w:t>
      </w:r>
      <w:r>
        <w:t>п</w:t>
      </w:r>
      <w:r>
        <w:rPr>
          <w:spacing w:val="-3"/>
        </w:rPr>
        <w:t>р</w:t>
      </w:r>
      <w:r>
        <w:t>и</w:t>
      </w:r>
      <w:r>
        <w:rPr>
          <w:spacing w:val="-3"/>
        </w:rPr>
        <w:t>л</w:t>
      </w:r>
      <w:r>
        <w:rPr>
          <w:spacing w:val="-2"/>
        </w:rPr>
        <w:t>ик</w:t>
      </w:r>
      <w:r>
        <w:t>ом</w:t>
      </w:r>
      <w:r>
        <w:rPr>
          <w:spacing w:val="4"/>
        </w:rPr>
        <w:t xml:space="preserve"> </w:t>
      </w:r>
      <w:r>
        <w:rPr>
          <w:spacing w:val="-3"/>
        </w:rPr>
        <w:t>б</w:t>
      </w:r>
      <w:r>
        <w:t>од</w:t>
      </w:r>
      <w:r>
        <w:rPr>
          <w:spacing w:val="-3"/>
        </w:rPr>
        <w:t>о</w:t>
      </w:r>
      <w:r>
        <w:t>в</w:t>
      </w:r>
      <w:r>
        <w:rPr>
          <w:spacing w:val="-2"/>
        </w:rPr>
        <w:t>а</w:t>
      </w:r>
      <w:r>
        <w:rPr>
          <w:spacing w:val="-1"/>
        </w:rPr>
        <w:t>њ</w:t>
      </w:r>
      <w:r>
        <w:t>а</w:t>
      </w:r>
      <w:r>
        <w:rPr>
          <w:spacing w:val="6"/>
        </w:rPr>
        <w:t xml:space="preserve"> </w:t>
      </w:r>
      <w:r>
        <w:rPr>
          <w:spacing w:val="-5"/>
        </w:rPr>
        <w:t>у</w:t>
      </w:r>
      <w:r>
        <w:rPr>
          <w:spacing w:val="-2"/>
        </w:rPr>
        <w:t>з</w:t>
      </w:r>
      <w:r>
        <w:rPr>
          <w:spacing w:val="1"/>
        </w:rPr>
        <w:t>и</w:t>
      </w:r>
      <w:r>
        <w:rPr>
          <w:spacing w:val="-1"/>
        </w:rPr>
        <w:t>м</w:t>
      </w:r>
      <w:r>
        <w:t>а</w:t>
      </w:r>
      <w:r>
        <w:rPr>
          <w:spacing w:val="3"/>
        </w:rPr>
        <w:t xml:space="preserve"> </w:t>
      </w:r>
      <w:r>
        <w:t>у об</w:t>
      </w:r>
      <w:r>
        <w:rPr>
          <w:spacing w:val="1"/>
        </w:rPr>
        <w:t>з</w:t>
      </w:r>
      <w:r>
        <w:rPr>
          <w:spacing w:val="-2"/>
        </w:rPr>
        <w:t>и</w:t>
      </w:r>
      <w:r>
        <w:t>р</w:t>
      </w:r>
      <w:r>
        <w:rPr>
          <w:spacing w:val="2"/>
        </w:rPr>
        <w:t xml:space="preserve"> </w:t>
      </w:r>
      <w:r>
        <w:t>о</w:t>
      </w:r>
      <w:r>
        <w:rPr>
          <w:spacing w:val="1"/>
        </w:rPr>
        <w:t>н</w:t>
      </w:r>
      <w:r>
        <w:t>о</w:t>
      </w:r>
      <w:r>
        <w:rPr>
          <w:spacing w:val="3"/>
        </w:rPr>
        <w:t xml:space="preserve"> </w:t>
      </w:r>
      <w:r>
        <w:rPr>
          <w:spacing w:val="-1"/>
        </w:rPr>
        <w:t>ме</w:t>
      </w:r>
      <w:r>
        <w:rPr>
          <w:spacing w:val="-3"/>
        </w:rPr>
        <w:t>р</w:t>
      </w:r>
      <w:r>
        <w:rPr>
          <w:spacing w:val="-2"/>
        </w:rPr>
        <w:t>и</w:t>
      </w:r>
      <w:r>
        <w:t>ло</w:t>
      </w:r>
      <w:r>
        <w:rPr>
          <w:spacing w:val="2"/>
        </w:rPr>
        <w:t xml:space="preserve"> </w:t>
      </w:r>
      <w:r>
        <w:rPr>
          <w:spacing w:val="1"/>
        </w:rPr>
        <w:t>н</w:t>
      </w:r>
      <w:r>
        <w:t xml:space="preserve">а </w:t>
      </w:r>
      <w:r>
        <w:rPr>
          <w:spacing w:val="-3"/>
        </w:rPr>
        <w:t>о</w:t>
      </w:r>
      <w:r>
        <w:rPr>
          <w:spacing w:val="-1"/>
        </w:rPr>
        <w:t>с</w:t>
      </w:r>
      <w:r>
        <w:rPr>
          <w:spacing w:val="-2"/>
        </w:rPr>
        <w:t>н</w:t>
      </w:r>
      <w:r>
        <w:rPr>
          <w:spacing w:val="-3"/>
        </w:rPr>
        <w:t>о</w:t>
      </w:r>
      <w:r>
        <w:rPr>
          <w:spacing w:val="1"/>
        </w:rPr>
        <w:t>в</w:t>
      </w:r>
      <w:r>
        <w:t>у</w:t>
      </w:r>
      <w:r>
        <w:rPr>
          <w:spacing w:val="-10"/>
        </w:rPr>
        <w:t xml:space="preserve"> </w:t>
      </w:r>
      <w:r>
        <w:t>кога</w:t>
      </w:r>
      <w:r>
        <w:rPr>
          <w:spacing w:val="-1"/>
        </w:rPr>
        <w:t xml:space="preserve"> </w:t>
      </w:r>
      <w:r>
        <w:t xml:space="preserve">то </w:t>
      </w:r>
      <w:r>
        <w:rPr>
          <w:spacing w:val="-3"/>
        </w:rPr>
        <w:t>л</w:t>
      </w:r>
      <w:r>
        <w:t>ице</w:t>
      </w:r>
      <w:r>
        <w:rPr>
          <w:spacing w:val="-1"/>
        </w:rPr>
        <w:t xml:space="preserve"> </w:t>
      </w:r>
      <w:r>
        <w:t>до</w:t>
      </w:r>
      <w:r>
        <w:rPr>
          <w:spacing w:val="-2"/>
        </w:rPr>
        <w:t>б</w:t>
      </w:r>
      <w:r>
        <w:t xml:space="preserve">ија </w:t>
      </w:r>
      <w:r>
        <w:rPr>
          <w:spacing w:val="-3"/>
        </w:rPr>
        <w:t>в</w:t>
      </w:r>
      <w:r>
        <w:t>ише</w:t>
      </w:r>
      <w:r>
        <w:rPr>
          <w:spacing w:val="-4"/>
        </w:rPr>
        <w:t xml:space="preserve"> </w:t>
      </w:r>
      <w:r>
        <w:t>б</w:t>
      </w:r>
      <w:r>
        <w:rPr>
          <w:spacing w:val="-3"/>
        </w:rPr>
        <w:t>о</w:t>
      </w:r>
      <w:r>
        <w:t>до</w:t>
      </w:r>
      <w:r>
        <w:rPr>
          <w:spacing w:val="-1"/>
        </w:rPr>
        <w:t>в</w:t>
      </w:r>
      <w:r>
        <w:t>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бо</w:t>
      </w:r>
      <w:r>
        <w:rPr>
          <w:spacing w:val="2"/>
        </w:rPr>
        <w:t>д</w:t>
      </w:r>
      <w:r>
        <w:rPr>
          <w:spacing w:val="-8"/>
        </w:rPr>
        <w:t>у</w:t>
      </w:r>
      <w:r>
        <w:rPr>
          <w:spacing w:val="2"/>
        </w:rPr>
        <w:t>ј</w:t>
      </w:r>
      <w:r>
        <w:t>е</w:t>
      </w:r>
      <w:r>
        <w:rPr>
          <w:spacing w:val="-1"/>
        </w:rPr>
        <w:t xml:space="preserve"> с</w:t>
      </w:r>
      <w:r>
        <w:t>е</w:t>
      </w:r>
      <w:r>
        <w:rPr>
          <w:spacing w:val="-1"/>
        </w:rPr>
        <w:t xml:space="preserve"> </w:t>
      </w:r>
      <w:r>
        <w:t xml:space="preserve">по </w:t>
      </w:r>
      <w:r>
        <w:rPr>
          <w:spacing w:val="-1"/>
        </w:rPr>
        <w:t>ч</w:t>
      </w:r>
      <w:r>
        <w:t>л</w:t>
      </w:r>
      <w:r>
        <w:rPr>
          <w:spacing w:val="-1"/>
        </w:rPr>
        <w:t>а</w:t>
      </w:r>
      <w:r>
        <w:rPr>
          <w:spacing w:val="5"/>
        </w:rPr>
        <w:t>н</w:t>
      </w:r>
      <w:r>
        <w:t>у</w:t>
      </w:r>
      <w:r>
        <w:rPr>
          <w:spacing w:val="-5"/>
        </w:rPr>
        <w:t xml:space="preserve"> </w:t>
      </w:r>
      <w:r>
        <w:t>дом</w:t>
      </w:r>
      <w:r>
        <w:rPr>
          <w:spacing w:val="-2"/>
        </w:rPr>
        <w:t>а</w:t>
      </w:r>
      <w:r>
        <w:t>ћин</w:t>
      </w:r>
      <w:r>
        <w:rPr>
          <w:spacing w:val="1"/>
        </w:rPr>
        <w:t>с</w:t>
      </w:r>
      <w:r>
        <w:t>тв</w:t>
      </w:r>
      <w:r>
        <w:rPr>
          <w:spacing w:val="2"/>
        </w:rPr>
        <w:t>а</w:t>
      </w:r>
      <w:r>
        <w:t>;</w:t>
      </w:r>
    </w:p>
    <w:p w:rsidR="00BD40C7" w:rsidRDefault="00BD40C7" w:rsidP="004E591E">
      <w:pPr>
        <w:pStyle w:val="BodyText"/>
        <w:widowControl w:val="0"/>
        <w:numPr>
          <w:ilvl w:val="0"/>
          <w:numId w:val="17"/>
        </w:numPr>
        <w:tabs>
          <w:tab w:val="left" w:pos="700"/>
        </w:tabs>
        <w:kinsoku w:val="0"/>
        <w:overflowPunct w:val="0"/>
        <w:autoSpaceDE w:val="0"/>
        <w:autoSpaceDN w:val="0"/>
        <w:adjustRightInd w:val="0"/>
        <w:spacing w:after="0"/>
        <w:ind w:left="340" w:right="109" w:hanging="10"/>
        <w:jc w:val="both"/>
      </w:pPr>
      <w:r>
        <w:rPr>
          <w:spacing w:val="-1"/>
        </w:rPr>
        <w:t>Б</w:t>
      </w:r>
      <w:r>
        <w:t>ол</w:t>
      </w:r>
      <w:r>
        <w:rPr>
          <w:spacing w:val="-1"/>
        </w:rPr>
        <w:t>ес</w:t>
      </w:r>
      <w:r>
        <w:t>ти</w:t>
      </w:r>
      <w:r>
        <w:rPr>
          <w:spacing w:val="18"/>
        </w:rPr>
        <w:t xml:space="preserve"> </w:t>
      </w:r>
      <w:r>
        <w:t>од</w:t>
      </w:r>
      <w:r>
        <w:rPr>
          <w:spacing w:val="16"/>
        </w:rPr>
        <w:t xml:space="preserve"> </w:t>
      </w:r>
      <w:r>
        <w:t>в</w:t>
      </w:r>
      <w:r>
        <w:rPr>
          <w:spacing w:val="-2"/>
        </w:rPr>
        <w:t>е</w:t>
      </w:r>
      <w:r>
        <w:t>ћ</w:t>
      </w:r>
      <w:r>
        <w:rPr>
          <w:spacing w:val="-1"/>
        </w:rPr>
        <w:t>е</w:t>
      </w:r>
      <w:r>
        <w:t>г</w:t>
      </w:r>
      <w:r>
        <w:rPr>
          <w:spacing w:val="16"/>
        </w:rPr>
        <w:t xml:space="preserve"> </w:t>
      </w:r>
      <w:r>
        <w:rPr>
          <w:spacing w:val="-1"/>
        </w:rPr>
        <w:t>с</w:t>
      </w:r>
      <w:r>
        <w:t>оци</w:t>
      </w:r>
      <w:r>
        <w:rPr>
          <w:spacing w:val="2"/>
        </w:rPr>
        <w:t>о</w:t>
      </w:r>
      <w:r>
        <w:rPr>
          <w:spacing w:val="-1"/>
        </w:rPr>
        <w:t>-ме</w:t>
      </w:r>
      <w:r>
        <w:t>д</w:t>
      </w:r>
      <w:r>
        <w:rPr>
          <w:spacing w:val="1"/>
        </w:rPr>
        <w:t>и</w:t>
      </w:r>
      <w:r>
        <w:t>цин</w:t>
      </w:r>
      <w:r>
        <w:rPr>
          <w:spacing w:val="-1"/>
        </w:rPr>
        <w:t>с</w:t>
      </w:r>
      <w:r>
        <w:t>ког</w:t>
      </w:r>
      <w:r>
        <w:rPr>
          <w:spacing w:val="14"/>
        </w:rPr>
        <w:t xml:space="preserve"> </w:t>
      </w:r>
      <w:r>
        <w:t>зн</w:t>
      </w:r>
      <w:r>
        <w:rPr>
          <w:spacing w:val="-1"/>
        </w:rPr>
        <w:t>ача</w:t>
      </w:r>
      <w:r>
        <w:t>ја,</w:t>
      </w:r>
      <w:r>
        <w:rPr>
          <w:spacing w:val="18"/>
        </w:rPr>
        <w:t xml:space="preserve"> </w:t>
      </w:r>
      <w:r>
        <w:t>(</w:t>
      </w:r>
      <w:r>
        <w:rPr>
          <w:spacing w:val="-2"/>
        </w:rPr>
        <w:t>м</w:t>
      </w:r>
      <w:r>
        <w:rPr>
          <w:spacing w:val="-1"/>
        </w:rPr>
        <w:t>а</w:t>
      </w:r>
      <w:r>
        <w:t>л</w:t>
      </w:r>
      <w:r>
        <w:rPr>
          <w:spacing w:val="1"/>
        </w:rPr>
        <w:t>и</w:t>
      </w:r>
      <w:r>
        <w:t>гна</w:t>
      </w:r>
      <w:r>
        <w:rPr>
          <w:spacing w:val="15"/>
        </w:rPr>
        <w:t xml:space="preserve"> </w:t>
      </w:r>
      <w:r>
        <w:t>обољ</w:t>
      </w:r>
      <w:r>
        <w:rPr>
          <w:spacing w:val="-1"/>
        </w:rPr>
        <w:t>ења</w:t>
      </w:r>
      <w:r>
        <w:t>,</w:t>
      </w:r>
      <w:r>
        <w:rPr>
          <w:spacing w:val="16"/>
        </w:rPr>
        <w:t xml:space="preserve"> </w:t>
      </w:r>
      <w:r>
        <w:t>бро</w:t>
      </w:r>
      <w:r>
        <w:rPr>
          <w:spacing w:val="1"/>
        </w:rPr>
        <w:t>н</w:t>
      </w:r>
      <w:r>
        <w:t>хијална</w:t>
      </w:r>
      <w:r>
        <w:rPr>
          <w:spacing w:val="13"/>
        </w:rPr>
        <w:t xml:space="preserve"> </w:t>
      </w:r>
      <w:r>
        <w:t xml:space="preserve">и </w:t>
      </w:r>
      <w:r>
        <w:rPr>
          <w:spacing w:val="-1"/>
        </w:rPr>
        <w:t>с</w:t>
      </w:r>
      <w:r>
        <w:t>р</w:t>
      </w:r>
      <w:r>
        <w:rPr>
          <w:spacing w:val="-1"/>
        </w:rPr>
        <w:t>ча</w:t>
      </w:r>
      <w:r>
        <w:t>на</w:t>
      </w:r>
      <w:r>
        <w:rPr>
          <w:spacing w:val="39"/>
        </w:rPr>
        <w:t xml:space="preserve"> </w:t>
      </w:r>
      <w:r>
        <w:rPr>
          <w:spacing w:val="-1"/>
        </w:rPr>
        <w:t>ас</w:t>
      </w:r>
      <w:r>
        <w:t>тм</w:t>
      </w:r>
      <w:r>
        <w:rPr>
          <w:spacing w:val="-1"/>
        </w:rPr>
        <w:t>а</w:t>
      </w:r>
      <w:r>
        <w:t>,</w:t>
      </w:r>
      <w:r>
        <w:rPr>
          <w:spacing w:val="40"/>
        </w:rPr>
        <w:t xml:space="preserve"> </w:t>
      </w:r>
      <w:r>
        <w:t>тешка</w:t>
      </w:r>
      <w:r>
        <w:rPr>
          <w:spacing w:val="37"/>
        </w:rPr>
        <w:t xml:space="preserve"> </w:t>
      </w:r>
      <w:r>
        <w:rPr>
          <w:spacing w:val="2"/>
        </w:rPr>
        <w:t>о</w:t>
      </w:r>
      <w:r>
        <w:t>п</w:t>
      </w:r>
      <w:r>
        <w:rPr>
          <w:spacing w:val="-1"/>
        </w:rPr>
        <w:t>с</w:t>
      </w:r>
      <w:r>
        <w:t>т</w:t>
      </w:r>
      <w:r>
        <w:rPr>
          <w:spacing w:val="2"/>
        </w:rPr>
        <w:t>р</w:t>
      </w:r>
      <w:r>
        <w:rPr>
          <w:spacing w:val="-8"/>
        </w:rPr>
        <w:t>у</w:t>
      </w:r>
      <w:r>
        <w:t>кт</w:t>
      </w:r>
      <w:r>
        <w:rPr>
          <w:spacing w:val="1"/>
        </w:rPr>
        <w:t>и</w:t>
      </w:r>
      <w:r>
        <w:t>вна</w:t>
      </w:r>
      <w:r>
        <w:rPr>
          <w:spacing w:val="37"/>
        </w:rPr>
        <w:t xml:space="preserve"> </w:t>
      </w:r>
      <w:r>
        <w:t>обољ</w:t>
      </w:r>
      <w:r>
        <w:rPr>
          <w:spacing w:val="-1"/>
        </w:rPr>
        <w:t>е</w:t>
      </w:r>
      <w:r>
        <w:rPr>
          <w:spacing w:val="1"/>
        </w:rPr>
        <w:t>њ</w:t>
      </w:r>
      <w:r>
        <w:t>а</w:t>
      </w:r>
      <w:r>
        <w:rPr>
          <w:spacing w:val="39"/>
        </w:rPr>
        <w:t xml:space="preserve"> </w:t>
      </w:r>
      <w:r>
        <w:t>п</w:t>
      </w:r>
      <w:r>
        <w:rPr>
          <w:spacing w:val="2"/>
        </w:rPr>
        <w:t>л</w:t>
      </w:r>
      <w:r>
        <w:rPr>
          <w:spacing w:val="-8"/>
        </w:rPr>
        <w:t>у</w:t>
      </w:r>
      <w:r>
        <w:rPr>
          <w:spacing w:val="2"/>
        </w:rPr>
        <w:t>ћ</w:t>
      </w:r>
      <w:r>
        <w:rPr>
          <w:spacing w:val="-1"/>
        </w:rPr>
        <w:t>а</w:t>
      </w:r>
      <w:r>
        <w:t>,</w:t>
      </w:r>
      <w:r>
        <w:rPr>
          <w:spacing w:val="40"/>
        </w:rPr>
        <w:t xml:space="preserve"> </w:t>
      </w:r>
      <w:r>
        <w:rPr>
          <w:spacing w:val="-1"/>
        </w:rPr>
        <w:t>а</w:t>
      </w:r>
      <w:r>
        <w:t>кт</w:t>
      </w:r>
      <w:r>
        <w:rPr>
          <w:spacing w:val="1"/>
        </w:rPr>
        <w:t>и</w:t>
      </w:r>
      <w:r>
        <w:t>вна</w:t>
      </w:r>
      <w:r>
        <w:rPr>
          <w:spacing w:val="37"/>
        </w:rPr>
        <w:t xml:space="preserve"> </w:t>
      </w:r>
      <w:r>
        <w:rPr>
          <w:spacing w:val="2"/>
        </w:rPr>
        <w:t>т</w:t>
      </w:r>
      <w:r>
        <w:rPr>
          <w:spacing w:val="-8"/>
        </w:rPr>
        <w:t>у</w:t>
      </w:r>
      <w:r>
        <w:rPr>
          <w:spacing w:val="2"/>
        </w:rPr>
        <w:t>б</w:t>
      </w:r>
      <w:r>
        <w:rPr>
          <w:spacing w:val="-1"/>
        </w:rPr>
        <w:t>е</w:t>
      </w:r>
      <w:r>
        <w:t>рк</w:t>
      </w:r>
      <w:r>
        <w:rPr>
          <w:spacing w:val="-5"/>
        </w:rPr>
        <w:t>у</w:t>
      </w:r>
      <w:r>
        <w:rPr>
          <w:spacing w:val="2"/>
        </w:rPr>
        <w:t>л</w:t>
      </w:r>
      <w:r>
        <w:t>оз</w:t>
      </w:r>
      <w:r>
        <w:rPr>
          <w:spacing w:val="-1"/>
        </w:rPr>
        <w:t>а</w:t>
      </w:r>
      <w:r>
        <w:t>,</w:t>
      </w:r>
      <w:r>
        <w:rPr>
          <w:spacing w:val="38"/>
        </w:rPr>
        <w:t xml:space="preserve"> </w:t>
      </w:r>
      <w:r>
        <w:t xml:space="preserve">инфаркт </w:t>
      </w:r>
      <w:r>
        <w:rPr>
          <w:spacing w:val="-1"/>
        </w:rPr>
        <w:t>с</w:t>
      </w:r>
      <w:r>
        <w:t>рц</w:t>
      </w:r>
      <w:r>
        <w:rPr>
          <w:spacing w:val="-1"/>
        </w:rPr>
        <w:t>а</w:t>
      </w:r>
      <w:r>
        <w:t>,</w:t>
      </w:r>
      <w:r>
        <w:rPr>
          <w:spacing w:val="47"/>
        </w:rPr>
        <w:t xml:space="preserve"> </w:t>
      </w:r>
      <w:r>
        <w:t>д</w:t>
      </w:r>
      <w:r>
        <w:rPr>
          <w:spacing w:val="-1"/>
        </w:rPr>
        <w:t>е</w:t>
      </w:r>
      <w:r>
        <w:t>ко</w:t>
      </w:r>
      <w:r>
        <w:rPr>
          <w:spacing w:val="-1"/>
        </w:rPr>
        <w:t>м</w:t>
      </w:r>
      <w:r>
        <w:t>п</w:t>
      </w:r>
      <w:r>
        <w:rPr>
          <w:spacing w:val="-1"/>
        </w:rPr>
        <w:t>е</w:t>
      </w:r>
      <w:r>
        <w:t>нзов</w:t>
      </w:r>
      <w:r>
        <w:rPr>
          <w:spacing w:val="-2"/>
        </w:rPr>
        <w:t>а</w:t>
      </w:r>
      <w:r>
        <w:t>на</w:t>
      </w:r>
      <w:r>
        <w:rPr>
          <w:spacing w:val="44"/>
        </w:rPr>
        <w:t xml:space="preserve"> </w:t>
      </w:r>
      <w:r>
        <w:rPr>
          <w:spacing w:val="-1"/>
        </w:rPr>
        <w:t>с</w:t>
      </w:r>
      <w:r>
        <w:t>р</w:t>
      </w:r>
      <w:r>
        <w:rPr>
          <w:spacing w:val="-1"/>
        </w:rPr>
        <w:t>ча</w:t>
      </w:r>
      <w:r>
        <w:t>на</w:t>
      </w:r>
      <w:r>
        <w:rPr>
          <w:spacing w:val="46"/>
        </w:rPr>
        <w:t xml:space="preserve"> </w:t>
      </w:r>
      <w:r>
        <w:t>обољ</w:t>
      </w:r>
      <w:r>
        <w:rPr>
          <w:spacing w:val="-1"/>
        </w:rPr>
        <w:t>ења</w:t>
      </w:r>
      <w:r>
        <w:t>,</w:t>
      </w:r>
      <w:r>
        <w:rPr>
          <w:spacing w:val="47"/>
        </w:rPr>
        <w:t xml:space="preserve"> </w:t>
      </w:r>
      <w:r>
        <w:t>тран</w:t>
      </w:r>
      <w:r>
        <w:rPr>
          <w:spacing w:val="1"/>
        </w:rPr>
        <w:t>с</w:t>
      </w:r>
      <w:r>
        <w:t>пл</w:t>
      </w:r>
      <w:r>
        <w:rPr>
          <w:spacing w:val="-1"/>
        </w:rPr>
        <w:t>а</w:t>
      </w:r>
      <w:r>
        <w:t>нта</w:t>
      </w:r>
      <w:r>
        <w:rPr>
          <w:spacing w:val="-2"/>
        </w:rPr>
        <w:t>ц</w:t>
      </w:r>
      <w:r>
        <w:t>ија</w:t>
      </w:r>
      <w:r>
        <w:rPr>
          <w:spacing w:val="47"/>
        </w:rPr>
        <w:t xml:space="preserve"> </w:t>
      </w:r>
      <w:r>
        <w:rPr>
          <w:spacing w:val="-1"/>
        </w:rPr>
        <w:t>с</w:t>
      </w:r>
      <w:r>
        <w:t>рц</w:t>
      </w:r>
      <w:r>
        <w:rPr>
          <w:spacing w:val="-1"/>
        </w:rPr>
        <w:t>а</w:t>
      </w:r>
      <w:r>
        <w:t>,</w:t>
      </w:r>
      <w:r>
        <w:rPr>
          <w:spacing w:val="47"/>
        </w:rPr>
        <w:t xml:space="preserve"> </w:t>
      </w:r>
      <w:r>
        <w:t>ц</w:t>
      </w:r>
      <w:r>
        <w:rPr>
          <w:spacing w:val="-1"/>
        </w:rPr>
        <w:t>е</w:t>
      </w:r>
      <w:r>
        <w:t>р</w:t>
      </w:r>
      <w:r>
        <w:rPr>
          <w:spacing w:val="-1"/>
        </w:rPr>
        <w:t>е</w:t>
      </w:r>
      <w:r>
        <w:t>бр</w:t>
      </w:r>
      <w:r>
        <w:rPr>
          <w:spacing w:val="6"/>
        </w:rPr>
        <w:t>о</w:t>
      </w:r>
      <w:r>
        <w:t>в</w:t>
      </w:r>
      <w:r>
        <w:rPr>
          <w:spacing w:val="-2"/>
        </w:rPr>
        <w:t>а</w:t>
      </w:r>
      <w:r>
        <w:rPr>
          <w:spacing w:val="-1"/>
        </w:rPr>
        <w:t>с</w:t>
      </w:r>
      <w:r>
        <w:rPr>
          <w:spacing w:val="5"/>
        </w:rPr>
        <w:t>к</w:t>
      </w:r>
      <w:r>
        <w:rPr>
          <w:spacing w:val="-5"/>
        </w:rPr>
        <w:t>у</w:t>
      </w:r>
      <w:r>
        <w:t>л</w:t>
      </w:r>
      <w:r>
        <w:rPr>
          <w:spacing w:val="-1"/>
        </w:rPr>
        <w:t>а</w:t>
      </w:r>
      <w:r>
        <w:t xml:space="preserve">рни </w:t>
      </w:r>
      <w:r>
        <w:lastRenderedPageBreak/>
        <w:t>ин</w:t>
      </w:r>
      <w:r>
        <w:rPr>
          <w:spacing w:val="1"/>
        </w:rPr>
        <w:t>с</w:t>
      </w:r>
      <w:r>
        <w:rPr>
          <w:spacing w:val="-8"/>
        </w:rPr>
        <w:t>у</w:t>
      </w:r>
      <w:r>
        <w:t>лт,</w:t>
      </w:r>
      <w:r>
        <w:rPr>
          <w:spacing w:val="40"/>
        </w:rPr>
        <w:t xml:space="preserve"> </w:t>
      </w:r>
      <w:r>
        <w:rPr>
          <w:spacing w:val="-1"/>
        </w:rPr>
        <w:t>е</w:t>
      </w:r>
      <w:r>
        <w:t>пил</w:t>
      </w:r>
      <w:r>
        <w:rPr>
          <w:spacing w:val="-1"/>
        </w:rPr>
        <w:t>е</w:t>
      </w:r>
      <w:r>
        <w:t>п</w:t>
      </w:r>
      <w:r>
        <w:rPr>
          <w:spacing w:val="-1"/>
        </w:rPr>
        <w:t>с</w:t>
      </w:r>
      <w:r>
        <w:t>ија,</w:t>
      </w:r>
      <w:r>
        <w:rPr>
          <w:spacing w:val="37"/>
        </w:rPr>
        <w:t xml:space="preserve"> </w:t>
      </w:r>
      <w:r>
        <w:t>теже</w:t>
      </w:r>
      <w:r>
        <w:rPr>
          <w:spacing w:val="36"/>
        </w:rPr>
        <w:t xml:space="preserve"> </w:t>
      </w:r>
      <w:r>
        <w:rPr>
          <w:spacing w:val="4"/>
        </w:rPr>
        <w:t>д</w:t>
      </w:r>
      <w:r>
        <w:rPr>
          <w:spacing w:val="-5"/>
        </w:rPr>
        <w:t>у</w:t>
      </w:r>
      <w:r>
        <w:t>ш</w:t>
      </w:r>
      <w:r>
        <w:rPr>
          <w:spacing w:val="-1"/>
        </w:rPr>
        <w:t>е</w:t>
      </w:r>
      <w:r>
        <w:t>вне</w:t>
      </w:r>
      <w:r>
        <w:rPr>
          <w:spacing w:val="37"/>
        </w:rPr>
        <w:t xml:space="preserve"> </w:t>
      </w:r>
      <w:r>
        <w:t>бол</w:t>
      </w:r>
      <w:r>
        <w:rPr>
          <w:spacing w:val="1"/>
        </w:rPr>
        <w:t>е</w:t>
      </w:r>
      <w:r>
        <w:rPr>
          <w:spacing w:val="-1"/>
        </w:rPr>
        <w:t>с</w:t>
      </w:r>
      <w:r>
        <w:t>т</w:t>
      </w:r>
      <w:r>
        <w:rPr>
          <w:spacing w:val="1"/>
        </w:rPr>
        <w:t>и</w:t>
      </w:r>
      <w:r>
        <w:t>,</w:t>
      </w:r>
      <w:r>
        <w:rPr>
          <w:spacing w:val="38"/>
        </w:rPr>
        <w:t xml:space="preserve"> </w:t>
      </w:r>
      <w:r>
        <w:t>прогр</w:t>
      </w:r>
      <w:r>
        <w:rPr>
          <w:spacing w:val="-1"/>
        </w:rPr>
        <w:t>ес</w:t>
      </w:r>
      <w:r>
        <w:t>ивне</w:t>
      </w:r>
      <w:r>
        <w:rPr>
          <w:spacing w:val="37"/>
        </w:rPr>
        <w:t xml:space="preserve"> </w:t>
      </w:r>
      <w:r>
        <w:t>н</w:t>
      </w:r>
      <w:r>
        <w:rPr>
          <w:spacing w:val="-1"/>
        </w:rPr>
        <w:t>е</w:t>
      </w:r>
      <w:r>
        <w:t>рвно</w:t>
      </w:r>
      <w:r>
        <w:rPr>
          <w:spacing w:val="-1"/>
        </w:rPr>
        <w:t>м</w:t>
      </w:r>
      <w:r>
        <w:t>ишићне</w:t>
      </w:r>
      <w:r>
        <w:rPr>
          <w:spacing w:val="37"/>
        </w:rPr>
        <w:t xml:space="preserve"> </w:t>
      </w:r>
      <w:r>
        <w:t>боле</w:t>
      </w:r>
      <w:r>
        <w:rPr>
          <w:spacing w:val="-2"/>
        </w:rPr>
        <w:t>с</w:t>
      </w:r>
      <w:r>
        <w:t>т</w:t>
      </w:r>
      <w:r>
        <w:rPr>
          <w:spacing w:val="1"/>
        </w:rPr>
        <w:t>и</w:t>
      </w:r>
      <w:r>
        <w:t>,</w:t>
      </w:r>
      <w:r w:rsidR="004E591E">
        <w:t xml:space="preserve"> </w:t>
      </w:r>
      <w:r>
        <w:t>п</w:t>
      </w:r>
      <w:r w:rsidRPr="004E591E">
        <w:rPr>
          <w:spacing w:val="-1"/>
        </w:rPr>
        <w:t>а</w:t>
      </w:r>
      <w:r>
        <w:t>р</w:t>
      </w:r>
      <w:r w:rsidRPr="004E591E">
        <w:rPr>
          <w:spacing w:val="-1"/>
        </w:rPr>
        <w:t>е</w:t>
      </w:r>
      <w:r>
        <w:t>зе</w:t>
      </w:r>
      <w:r w:rsidRPr="004E591E">
        <w:rPr>
          <w:spacing w:val="3"/>
        </w:rPr>
        <w:t xml:space="preserve"> </w:t>
      </w:r>
      <w:r>
        <w:t>и</w:t>
      </w:r>
      <w:r w:rsidRPr="004E591E">
        <w:rPr>
          <w:spacing w:val="5"/>
        </w:rPr>
        <w:t xml:space="preserve"> </w:t>
      </w:r>
      <w:r>
        <w:t>п</w:t>
      </w:r>
      <w:r w:rsidRPr="004E591E">
        <w:rPr>
          <w:spacing w:val="-1"/>
        </w:rPr>
        <w:t>а</w:t>
      </w:r>
      <w:r>
        <w:t>р</w:t>
      </w:r>
      <w:r w:rsidRPr="004E591E">
        <w:rPr>
          <w:spacing w:val="-1"/>
        </w:rPr>
        <w:t>а</w:t>
      </w:r>
      <w:r>
        <w:t>л</w:t>
      </w:r>
      <w:r w:rsidRPr="004E591E">
        <w:rPr>
          <w:spacing w:val="1"/>
        </w:rPr>
        <w:t>и</w:t>
      </w:r>
      <w:r>
        <w:t>з</w:t>
      </w:r>
      <w:r w:rsidRPr="004E591E">
        <w:rPr>
          <w:spacing w:val="-1"/>
        </w:rPr>
        <w:t>е</w:t>
      </w:r>
      <w:r>
        <w:t>,</w:t>
      </w:r>
      <w:r w:rsidRPr="004E591E">
        <w:rPr>
          <w:spacing w:val="4"/>
        </w:rPr>
        <w:t xml:space="preserve"> </w:t>
      </w:r>
      <w:r w:rsidRPr="004E591E">
        <w:rPr>
          <w:spacing w:val="2"/>
        </w:rPr>
        <w:t>х</w:t>
      </w:r>
      <w:r w:rsidRPr="004E591E">
        <w:rPr>
          <w:spacing w:val="-4"/>
        </w:rPr>
        <w:t>е</w:t>
      </w:r>
      <w:r w:rsidRPr="004E591E">
        <w:rPr>
          <w:spacing w:val="-1"/>
        </w:rPr>
        <w:t>м</w:t>
      </w:r>
      <w:r>
        <w:t>оф</w:t>
      </w:r>
      <w:r w:rsidRPr="004E591E">
        <w:rPr>
          <w:spacing w:val="1"/>
        </w:rPr>
        <w:t>и</w:t>
      </w:r>
      <w:r>
        <w:t>л</w:t>
      </w:r>
      <w:r w:rsidRPr="004E591E">
        <w:rPr>
          <w:spacing w:val="1"/>
        </w:rPr>
        <w:t>и</w:t>
      </w:r>
      <w:r>
        <w:t>ја,</w:t>
      </w:r>
      <w:r w:rsidRPr="004E591E">
        <w:rPr>
          <w:spacing w:val="4"/>
        </w:rPr>
        <w:t xml:space="preserve"> </w:t>
      </w:r>
      <w:r w:rsidRPr="004E591E">
        <w:rPr>
          <w:spacing w:val="-2"/>
        </w:rPr>
        <w:t>и</w:t>
      </w:r>
      <w:r>
        <w:t>н</w:t>
      </w:r>
      <w:r w:rsidRPr="004E591E">
        <w:rPr>
          <w:spacing w:val="1"/>
        </w:rPr>
        <w:t>с</w:t>
      </w:r>
      <w:r w:rsidRPr="004E591E">
        <w:rPr>
          <w:spacing w:val="-5"/>
        </w:rPr>
        <w:t>у</w:t>
      </w:r>
      <w:r>
        <w:t>л</w:t>
      </w:r>
      <w:r w:rsidRPr="004E591E">
        <w:rPr>
          <w:spacing w:val="1"/>
        </w:rPr>
        <w:t>и</w:t>
      </w:r>
      <w:r>
        <w:t>н</w:t>
      </w:r>
      <w:r w:rsidRPr="004E591E">
        <w:rPr>
          <w:spacing w:val="5"/>
        </w:rPr>
        <w:t xml:space="preserve"> </w:t>
      </w:r>
      <w:r>
        <w:t>з</w:t>
      </w:r>
      <w:r w:rsidRPr="004E591E">
        <w:rPr>
          <w:spacing w:val="-1"/>
        </w:rPr>
        <w:t>а</w:t>
      </w:r>
      <w:r>
        <w:t>ви</w:t>
      </w:r>
      <w:r w:rsidRPr="004E591E">
        <w:rPr>
          <w:spacing w:val="-1"/>
        </w:rPr>
        <w:t>с</w:t>
      </w:r>
      <w:r>
        <w:t>ни</w:t>
      </w:r>
      <w:r w:rsidRPr="004E591E">
        <w:rPr>
          <w:spacing w:val="5"/>
        </w:rPr>
        <w:t xml:space="preserve"> </w:t>
      </w:r>
      <w:r>
        <w:t>д</w:t>
      </w:r>
      <w:r w:rsidRPr="004E591E">
        <w:rPr>
          <w:spacing w:val="1"/>
        </w:rPr>
        <w:t>и</w:t>
      </w:r>
      <w:r>
        <w:t>јаб</w:t>
      </w:r>
      <w:r w:rsidRPr="004E591E">
        <w:rPr>
          <w:spacing w:val="-2"/>
        </w:rPr>
        <w:t>е</w:t>
      </w:r>
      <w:r>
        <w:t>те</w:t>
      </w:r>
      <w:r w:rsidRPr="004E591E">
        <w:rPr>
          <w:spacing w:val="-2"/>
        </w:rPr>
        <w:t>с</w:t>
      </w:r>
      <w:r>
        <w:t>,</w:t>
      </w:r>
      <w:r w:rsidRPr="004E591E">
        <w:rPr>
          <w:spacing w:val="4"/>
        </w:rPr>
        <w:t xml:space="preserve"> </w:t>
      </w:r>
      <w:r w:rsidRPr="004E591E">
        <w:rPr>
          <w:spacing w:val="2"/>
        </w:rPr>
        <w:t>х</w:t>
      </w:r>
      <w:r>
        <w:t>ро</w:t>
      </w:r>
      <w:r w:rsidRPr="004E591E">
        <w:rPr>
          <w:spacing w:val="-2"/>
        </w:rPr>
        <w:t>н</w:t>
      </w:r>
      <w:r>
        <w:t>и</w:t>
      </w:r>
      <w:r w:rsidRPr="004E591E">
        <w:rPr>
          <w:spacing w:val="-1"/>
        </w:rPr>
        <w:t>ч</w:t>
      </w:r>
      <w:r>
        <w:t>не</w:t>
      </w:r>
      <w:r w:rsidRPr="004E591E">
        <w:rPr>
          <w:spacing w:val="3"/>
        </w:rPr>
        <w:t xml:space="preserve"> </w:t>
      </w:r>
      <w:r w:rsidRPr="004E591E">
        <w:rPr>
          <w:spacing w:val="2"/>
        </w:rPr>
        <w:t>б</w:t>
      </w:r>
      <w:r w:rsidRPr="004E591E">
        <w:rPr>
          <w:spacing w:val="-5"/>
        </w:rPr>
        <w:t>у</w:t>
      </w:r>
      <w:r>
        <w:t>бр</w:t>
      </w:r>
      <w:r w:rsidRPr="004E591E">
        <w:rPr>
          <w:spacing w:val="-1"/>
        </w:rPr>
        <w:t>е</w:t>
      </w:r>
      <w:r>
        <w:t>жне ин</w:t>
      </w:r>
      <w:r w:rsidRPr="004E591E">
        <w:rPr>
          <w:spacing w:val="1"/>
        </w:rPr>
        <w:t>с</w:t>
      </w:r>
      <w:r w:rsidRPr="004E591E">
        <w:rPr>
          <w:spacing w:val="-8"/>
        </w:rPr>
        <w:t>у</w:t>
      </w:r>
      <w:r>
        <w:t>ф</w:t>
      </w:r>
      <w:r w:rsidRPr="004E591E">
        <w:rPr>
          <w:spacing w:val="1"/>
        </w:rPr>
        <w:t>и</w:t>
      </w:r>
      <w:r>
        <w:t>цијенц</w:t>
      </w:r>
      <w:r w:rsidRPr="004E591E">
        <w:rPr>
          <w:spacing w:val="-2"/>
        </w:rPr>
        <w:t>и</w:t>
      </w:r>
      <w:r>
        <w:t>је</w:t>
      </w:r>
      <w:r w:rsidRPr="004E591E">
        <w:rPr>
          <w:spacing w:val="1"/>
        </w:rPr>
        <w:t xml:space="preserve"> </w:t>
      </w:r>
      <w:r>
        <w:t>на</w:t>
      </w:r>
      <w:r w:rsidRPr="004E591E">
        <w:rPr>
          <w:spacing w:val="1"/>
        </w:rPr>
        <w:t xml:space="preserve"> </w:t>
      </w:r>
      <w:r w:rsidRPr="004E591E">
        <w:rPr>
          <w:spacing w:val="-3"/>
        </w:rPr>
        <w:t>д</w:t>
      </w:r>
      <w:r>
        <w:t>ијализ</w:t>
      </w:r>
      <w:r w:rsidRPr="004E591E">
        <w:rPr>
          <w:spacing w:val="-1"/>
        </w:rPr>
        <w:t>ама</w:t>
      </w:r>
      <w:r>
        <w:t>,</w:t>
      </w:r>
      <w:r w:rsidRPr="004E591E">
        <w:rPr>
          <w:spacing w:val="2"/>
        </w:rPr>
        <w:t xml:space="preserve"> </w:t>
      </w:r>
      <w:r w:rsidRPr="004E591E">
        <w:rPr>
          <w:spacing w:val="-1"/>
        </w:rPr>
        <w:t>с</w:t>
      </w:r>
      <w:r>
        <w:t>и</w:t>
      </w:r>
      <w:r w:rsidRPr="004E591E">
        <w:rPr>
          <w:spacing w:val="-1"/>
        </w:rPr>
        <w:t>с</w:t>
      </w:r>
      <w:r>
        <w:t>те</w:t>
      </w:r>
      <w:r w:rsidRPr="004E591E">
        <w:rPr>
          <w:spacing w:val="-1"/>
        </w:rPr>
        <w:t>мс</w:t>
      </w:r>
      <w:r>
        <w:t>ке</w:t>
      </w:r>
      <w:r w:rsidRPr="004E591E">
        <w:rPr>
          <w:spacing w:val="1"/>
        </w:rPr>
        <w:t xml:space="preserve"> а</w:t>
      </w:r>
      <w:r w:rsidRPr="004E591E">
        <w:rPr>
          <w:spacing w:val="-5"/>
        </w:rPr>
        <w:t>у</w:t>
      </w:r>
      <w:r w:rsidRPr="004E591E">
        <w:rPr>
          <w:spacing w:val="2"/>
        </w:rPr>
        <w:t>т</w:t>
      </w:r>
      <w:r>
        <w:t>ои</w:t>
      </w:r>
      <w:r w:rsidRPr="004E591E">
        <w:rPr>
          <w:spacing w:val="3"/>
        </w:rPr>
        <w:t>м</w:t>
      </w:r>
      <w:r w:rsidRPr="004E591E">
        <w:rPr>
          <w:spacing w:val="-8"/>
        </w:rPr>
        <w:t>у</w:t>
      </w:r>
      <w:r>
        <w:t>не</w:t>
      </w:r>
      <w:r w:rsidRPr="004E591E">
        <w:rPr>
          <w:spacing w:val="1"/>
        </w:rPr>
        <w:t xml:space="preserve"> </w:t>
      </w:r>
      <w:r>
        <w:t>бол</w:t>
      </w:r>
      <w:r w:rsidRPr="004E591E">
        <w:rPr>
          <w:spacing w:val="1"/>
        </w:rPr>
        <w:t>е</w:t>
      </w:r>
      <w:r w:rsidRPr="004E591E">
        <w:rPr>
          <w:spacing w:val="-1"/>
        </w:rPr>
        <w:t>с</w:t>
      </w:r>
      <w:r>
        <w:t>т</w:t>
      </w:r>
      <w:r w:rsidRPr="004E591E">
        <w:rPr>
          <w:spacing w:val="1"/>
        </w:rPr>
        <w:t>и</w:t>
      </w:r>
      <w:r>
        <w:t>,</w:t>
      </w:r>
      <w:r w:rsidRPr="004E591E">
        <w:rPr>
          <w:spacing w:val="2"/>
        </w:rPr>
        <w:t xml:space="preserve"> </w:t>
      </w:r>
      <w:r>
        <w:t>о</w:t>
      </w:r>
      <w:r w:rsidRPr="004E591E">
        <w:rPr>
          <w:spacing w:val="-1"/>
        </w:rPr>
        <w:t>с</w:t>
      </w:r>
      <w:r>
        <w:t>тео</w:t>
      </w:r>
      <w:r w:rsidRPr="004E591E">
        <w:rPr>
          <w:spacing w:val="-1"/>
        </w:rPr>
        <w:t>м</w:t>
      </w:r>
      <w:r>
        <w:t>ијелит</w:t>
      </w:r>
      <w:r w:rsidRPr="004E591E">
        <w:rPr>
          <w:spacing w:val="1"/>
        </w:rPr>
        <w:t>и</w:t>
      </w:r>
      <w:r w:rsidRPr="004E591E">
        <w:rPr>
          <w:spacing w:val="-1"/>
        </w:rPr>
        <w:t>с</w:t>
      </w:r>
      <w:r w:rsidRPr="004E591E">
        <w:rPr>
          <w:spacing w:val="-2"/>
        </w:rPr>
        <w:t>и</w:t>
      </w:r>
      <w:r>
        <w:t>, Х</w:t>
      </w:r>
      <w:r w:rsidRPr="004E591E">
        <w:rPr>
          <w:spacing w:val="-1"/>
        </w:rPr>
        <w:t>И</w:t>
      </w:r>
      <w:r>
        <w:t>В</w:t>
      </w:r>
      <w:r w:rsidRPr="004E591E">
        <w:rPr>
          <w:spacing w:val="17"/>
        </w:rPr>
        <w:t xml:space="preserve"> </w:t>
      </w:r>
      <w:r>
        <w:t>инфек</w:t>
      </w:r>
      <w:r w:rsidRPr="004E591E">
        <w:rPr>
          <w:spacing w:val="1"/>
        </w:rPr>
        <w:t>ц</w:t>
      </w:r>
      <w:r>
        <w:t>ије</w:t>
      </w:r>
      <w:r w:rsidRPr="004E591E">
        <w:rPr>
          <w:spacing w:val="16"/>
        </w:rPr>
        <w:t xml:space="preserve"> </w:t>
      </w:r>
      <w:r>
        <w:t>и</w:t>
      </w:r>
      <w:r w:rsidRPr="004E591E">
        <w:rPr>
          <w:spacing w:val="21"/>
        </w:rPr>
        <w:t xml:space="preserve"> </w:t>
      </w:r>
      <w:r w:rsidRPr="004E591E">
        <w:rPr>
          <w:spacing w:val="-1"/>
        </w:rPr>
        <w:t>с</w:t>
      </w:r>
      <w:r>
        <w:t>л)</w:t>
      </w:r>
      <w:r w:rsidRPr="004E591E">
        <w:rPr>
          <w:spacing w:val="36"/>
        </w:rPr>
        <w:t xml:space="preserve"> </w:t>
      </w:r>
      <w:r>
        <w:t>у</w:t>
      </w:r>
      <w:r w:rsidRPr="004E591E">
        <w:rPr>
          <w:spacing w:val="16"/>
        </w:rPr>
        <w:t xml:space="preserve"> </w:t>
      </w:r>
      <w:r w:rsidRPr="004E591E">
        <w:rPr>
          <w:spacing w:val="-1"/>
        </w:rPr>
        <w:t>с</w:t>
      </w:r>
      <w:r>
        <w:t>кл</w:t>
      </w:r>
      <w:r w:rsidRPr="004E591E">
        <w:rPr>
          <w:spacing w:val="-1"/>
        </w:rPr>
        <w:t>а</w:t>
      </w:r>
      <w:r w:rsidRPr="004E591E">
        <w:rPr>
          <w:spacing w:val="4"/>
        </w:rPr>
        <w:t>д</w:t>
      </w:r>
      <w:r>
        <w:t>у</w:t>
      </w:r>
      <w:r w:rsidRPr="004E591E">
        <w:rPr>
          <w:spacing w:val="14"/>
        </w:rPr>
        <w:t xml:space="preserve"> </w:t>
      </w:r>
      <w:r w:rsidRPr="004E591E">
        <w:rPr>
          <w:spacing w:val="-1"/>
        </w:rPr>
        <w:t>с</w:t>
      </w:r>
      <w:r>
        <w:t>а</w:t>
      </w:r>
      <w:r w:rsidRPr="004E591E">
        <w:rPr>
          <w:spacing w:val="18"/>
        </w:rPr>
        <w:t xml:space="preserve"> </w:t>
      </w:r>
      <w:r>
        <w:t>пропи</w:t>
      </w:r>
      <w:r w:rsidRPr="004E591E">
        <w:rPr>
          <w:spacing w:val="-1"/>
        </w:rPr>
        <w:t>с</w:t>
      </w:r>
      <w:r>
        <w:t>и</w:t>
      </w:r>
      <w:r w:rsidRPr="004E591E">
        <w:rPr>
          <w:spacing w:val="-1"/>
        </w:rPr>
        <w:t>м</w:t>
      </w:r>
      <w:r>
        <w:t>а</w:t>
      </w:r>
      <w:r w:rsidRPr="004E591E">
        <w:rPr>
          <w:spacing w:val="18"/>
        </w:rPr>
        <w:t xml:space="preserve"> </w:t>
      </w:r>
      <w:r>
        <w:t>о</w:t>
      </w:r>
      <w:r w:rsidRPr="004E591E">
        <w:rPr>
          <w:spacing w:val="18"/>
        </w:rPr>
        <w:t xml:space="preserve"> </w:t>
      </w:r>
      <w:r>
        <w:t>здр</w:t>
      </w:r>
      <w:r w:rsidRPr="004E591E">
        <w:rPr>
          <w:spacing w:val="-1"/>
        </w:rPr>
        <w:t>а</w:t>
      </w:r>
      <w:r>
        <w:t>в</w:t>
      </w:r>
      <w:r w:rsidRPr="004E591E">
        <w:rPr>
          <w:spacing w:val="-2"/>
        </w:rPr>
        <w:t>с</w:t>
      </w:r>
      <w:r>
        <w:t>тв</w:t>
      </w:r>
      <w:r w:rsidRPr="004E591E">
        <w:rPr>
          <w:spacing w:val="-1"/>
        </w:rPr>
        <w:t>е</w:t>
      </w:r>
      <w:r>
        <w:t>ној</w:t>
      </w:r>
      <w:r w:rsidRPr="004E591E">
        <w:rPr>
          <w:spacing w:val="19"/>
        </w:rPr>
        <w:t xml:space="preserve"> </w:t>
      </w:r>
      <w:r>
        <w:t>з</w:t>
      </w:r>
      <w:r w:rsidRPr="004E591E">
        <w:rPr>
          <w:spacing w:val="-1"/>
        </w:rPr>
        <w:t>а</w:t>
      </w:r>
      <w:r>
        <w:t>ш</w:t>
      </w:r>
      <w:r w:rsidRPr="004E591E">
        <w:rPr>
          <w:spacing w:val="-2"/>
        </w:rPr>
        <w:t>т</w:t>
      </w:r>
      <w:r>
        <w:t>и</w:t>
      </w:r>
      <w:r w:rsidRPr="004E591E">
        <w:rPr>
          <w:spacing w:val="-2"/>
        </w:rPr>
        <w:t>т</w:t>
      </w:r>
      <w:r w:rsidRPr="004E591E">
        <w:rPr>
          <w:spacing w:val="5"/>
        </w:rPr>
        <w:t>и</w:t>
      </w:r>
      <w:r>
        <w:t>:</w:t>
      </w:r>
      <w:r w:rsidRPr="004E591E">
        <w:rPr>
          <w:spacing w:val="19"/>
        </w:rPr>
        <w:t xml:space="preserve"> </w:t>
      </w:r>
      <w:r>
        <w:t>Подно</w:t>
      </w:r>
      <w:r w:rsidRPr="004E591E">
        <w:rPr>
          <w:spacing w:val="-1"/>
        </w:rPr>
        <w:t>с</w:t>
      </w:r>
      <w:r>
        <w:t>ил</w:t>
      </w:r>
      <w:r w:rsidRPr="004E591E">
        <w:rPr>
          <w:spacing w:val="-4"/>
        </w:rPr>
        <w:t>а</w:t>
      </w:r>
      <w:r>
        <w:t>ц прија</w:t>
      </w:r>
      <w:r w:rsidRPr="004E591E">
        <w:rPr>
          <w:spacing w:val="-1"/>
        </w:rPr>
        <w:t>в</w:t>
      </w:r>
      <w:r>
        <w:t>е</w:t>
      </w:r>
      <w:r w:rsidRPr="004E591E">
        <w:rPr>
          <w:spacing w:val="56"/>
        </w:rPr>
        <w:t xml:space="preserve"> </w:t>
      </w:r>
      <w:r>
        <w:t>или</w:t>
      </w:r>
      <w:r w:rsidRPr="004E591E">
        <w:rPr>
          <w:spacing w:val="58"/>
        </w:rPr>
        <w:t xml:space="preserve"> </w:t>
      </w:r>
      <w:r w:rsidRPr="004E591E">
        <w:rPr>
          <w:spacing w:val="-1"/>
        </w:rPr>
        <w:t>ч</w:t>
      </w:r>
      <w:r>
        <w:t>л</w:t>
      </w:r>
      <w:r w:rsidRPr="004E591E">
        <w:rPr>
          <w:spacing w:val="-1"/>
        </w:rPr>
        <w:t>а</w:t>
      </w:r>
      <w:r>
        <w:t>н</w:t>
      </w:r>
      <w:r w:rsidRPr="004E591E">
        <w:rPr>
          <w:spacing w:val="58"/>
        </w:rPr>
        <w:t xml:space="preserve"> </w:t>
      </w:r>
      <w:r w:rsidRPr="004E591E">
        <w:rPr>
          <w:spacing w:val="-1"/>
        </w:rPr>
        <w:t>њ</w:t>
      </w:r>
      <w:r w:rsidRPr="004E591E">
        <w:rPr>
          <w:spacing w:val="-4"/>
        </w:rPr>
        <w:t>е</w:t>
      </w:r>
      <w:r>
        <w:t>говог</w:t>
      </w:r>
      <w:r w:rsidRPr="004E591E">
        <w:rPr>
          <w:spacing w:val="56"/>
        </w:rPr>
        <w:t xml:space="preserve"> </w:t>
      </w:r>
      <w:r>
        <w:t>пород</w:t>
      </w:r>
      <w:r w:rsidRPr="004E591E">
        <w:rPr>
          <w:spacing w:val="1"/>
        </w:rPr>
        <w:t>и</w:t>
      </w:r>
      <w:r w:rsidRPr="004E591E">
        <w:rPr>
          <w:spacing w:val="-1"/>
        </w:rPr>
        <w:t>ч</w:t>
      </w:r>
      <w:r>
        <w:t>ног</w:t>
      </w:r>
      <w:r w:rsidRPr="004E591E">
        <w:rPr>
          <w:spacing w:val="57"/>
        </w:rPr>
        <w:t xml:space="preserve"> </w:t>
      </w:r>
      <w:r>
        <w:t>д</w:t>
      </w:r>
      <w:r w:rsidRPr="004E591E">
        <w:rPr>
          <w:spacing w:val="-3"/>
        </w:rPr>
        <w:t>о</w:t>
      </w:r>
      <w:r w:rsidRPr="004E591E">
        <w:rPr>
          <w:spacing w:val="-1"/>
        </w:rPr>
        <w:t>ма</w:t>
      </w:r>
      <w:r>
        <w:t>ћин</w:t>
      </w:r>
      <w:r w:rsidRPr="004E591E">
        <w:rPr>
          <w:spacing w:val="-1"/>
        </w:rPr>
        <w:t>с</w:t>
      </w:r>
      <w:r>
        <w:t>тва</w:t>
      </w:r>
      <w:r w:rsidRPr="004E591E">
        <w:rPr>
          <w:spacing w:val="1"/>
        </w:rPr>
        <w:t xml:space="preserve"> </w:t>
      </w:r>
      <w:r>
        <w:t>-</w:t>
      </w:r>
      <w:r w:rsidRPr="004E591E">
        <w:rPr>
          <w:spacing w:val="56"/>
        </w:rPr>
        <w:t xml:space="preserve"> </w:t>
      </w:r>
      <w:r>
        <w:t>20</w:t>
      </w:r>
      <w:r w:rsidRPr="004E591E">
        <w:rPr>
          <w:spacing w:val="57"/>
        </w:rPr>
        <w:t xml:space="preserve"> </w:t>
      </w:r>
      <w:r>
        <w:t>бодова</w:t>
      </w:r>
      <w:r w:rsidRPr="004E591E">
        <w:rPr>
          <w:spacing w:val="57"/>
        </w:rPr>
        <w:t xml:space="preserve"> </w:t>
      </w:r>
      <w:r>
        <w:t>(по</w:t>
      </w:r>
      <w:r w:rsidRPr="004E591E">
        <w:rPr>
          <w:spacing w:val="57"/>
        </w:rPr>
        <w:t xml:space="preserve"> </w:t>
      </w:r>
      <w:r w:rsidRPr="004E591E">
        <w:rPr>
          <w:spacing w:val="-1"/>
        </w:rPr>
        <w:t>ч</w:t>
      </w:r>
      <w:r>
        <w:t>л</w:t>
      </w:r>
      <w:r w:rsidRPr="004E591E">
        <w:rPr>
          <w:spacing w:val="-1"/>
        </w:rPr>
        <w:t>а</w:t>
      </w:r>
      <w:r w:rsidRPr="004E591E">
        <w:rPr>
          <w:spacing w:val="5"/>
        </w:rPr>
        <w:t>н</w:t>
      </w:r>
      <w:r>
        <w:t>у пород</w:t>
      </w:r>
      <w:r w:rsidRPr="004E591E">
        <w:rPr>
          <w:spacing w:val="1"/>
        </w:rPr>
        <w:t>и</w:t>
      </w:r>
      <w:r w:rsidRPr="004E591E">
        <w:rPr>
          <w:spacing w:val="-1"/>
        </w:rPr>
        <w:t>ч</w:t>
      </w:r>
      <w:r>
        <w:t>ног дом</w:t>
      </w:r>
      <w:r w:rsidRPr="004E591E">
        <w:rPr>
          <w:spacing w:val="-2"/>
        </w:rPr>
        <w:t>а</w:t>
      </w:r>
      <w:r>
        <w:t>ћ</w:t>
      </w:r>
      <w:r w:rsidRPr="004E591E">
        <w:rPr>
          <w:spacing w:val="-2"/>
        </w:rPr>
        <w:t>и</w:t>
      </w:r>
      <w:r>
        <w:t>н</w:t>
      </w:r>
      <w:r w:rsidRPr="004E591E">
        <w:rPr>
          <w:spacing w:val="-1"/>
        </w:rPr>
        <w:t>с</w:t>
      </w:r>
      <w:r w:rsidRPr="004E591E">
        <w:rPr>
          <w:spacing w:val="-2"/>
        </w:rPr>
        <w:t>т</w:t>
      </w:r>
      <w:r>
        <w:t xml:space="preserve">ва </w:t>
      </w:r>
      <w:r w:rsidRPr="004E591E">
        <w:rPr>
          <w:spacing w:val="-1"/>
        </w:rPr>
        <w:t>с</w:t>
      </w:r>
      <w:r>
        <w:t>а</w:t>
      </w:r>
      <w:r w:rsidRPr="004E591E">
        <w:rPr>
          <w:spacing w:val="-1"/>
        </w:rPr>
        <w:t xml:space="preserve"> </w:t>
      </w:r>
      <w:r>
        <w:t>здр</w:t>
      </w:r>
      <w:r w:rsidRPr="004E591E">
        <w:rPr>
          <w:spacing w:val="-1"/>
        </w:rPr>
        <w:t>а</w:t>
      </w:r>
      <w:r w:rsidRPr="004E591E">
        <w:rPr>
          <w:spacing w:val="1"/>
        </w:rPr>
        <w:t>в</w:t>
      </w:r>
      <w:r w:rsidRPr="004E591E">
        <w:rPr>
          <w:spacing w:val="-1"/>
        </w:rPr>
        <w:t>с</w:t>
      </w:r>
      <w:r>
        <w:t>тв</w:t>
      </w:r>
      <w:r w:rsidRPr="004E591E">
        <w:rPr>
          <w:spacing w:val="-1"/>
        </w:rPr>
        <w:t>е</w:t>
      </w:r>
      <w:r>
        <w:t>ним</w:t>
      </w:r>
      <w:r w:rsidRPr="004E591E">
        <w:rPr>
          <w:spacing w:val="-1"/>
        </w:rPr>
        <w:t xml:space="preserve"> </w:t>
      </w:r>
      <w:r>
        <w:t>пробле</w:t>
      </w:r>
      <w:r w:rsidRPr="004E591E">
        <w:rPr>
          <w:spacing w:val="-2"/>
        </w:rPr>
        <w:t>м</w:t>
      </w:r>
      <w:r>
        <w:t>и</w:t>
      </w:r>
      <w:r w:rsidRPr="004E591E">
        <w:rPr>
          <w:spacing w:val="-1"/>
        </w:rPr>
        <w:t>м</w:t>
      </w:r>
      <w:r>
        <w:t>а</w:t>
      </w:r>
      <w:r w:rsidRPr="004E591E">
        <w:rPr>
          <w:spacing w:val="-1"/>
        </w:rPr>
        <w:t>)</w:t>
      </w:r>
      <w:r>
        <w:t>;</w:t>
      </w:r>
    </w:p>
    <w:p w:rsidR="00BD40C7" w:rsidRDefault="00BD40C7" w:rsidP="00BD40C7">
      <w:pPr>
        <w:pStyle w:val="BodyText"/>
        <w:kinsoku w:val="0"/>
        <w:overflowPunct w:val="0"/>
        <w:ind w:left="180" w:right="106" w:firstLine="359"/>
        <w:jc w:val="both"/>
      </w:pPr>
      <w:r>
        <w:t>O</w:t>
      </w:r>
      <w:r>
        <w:rPr>
          <w:spacing w:val="-1"/>
        </w:rPr>
        <w:t>в</w:t>
      </w:r>
      <w:r>
        <w:t>о</w:t>
      </w:r>
      <w:r>
        <w:rPr>
          <w:spacing w:val="40"/>
        </w:rPr>
        <w:t xml:space="preserve"> </w:t>
      </w:r>
      <w:r>
        <w:rPr>
          <w:spacing w:val="-1"/>
        </w:rPr>
        <w:t>ме</w:t>
      </w:r>
      <w:r>
        <w:t>рило</w:t>
      </w:r>
      <w:r>
        <w:rPr>
          <w:spacing w:val="40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39"/>
        </w:rPr>
        <w:t xml:space="preserve"> </w:t>
      </w:r>
      <w:r>
        <w:t>при</w:t>
      </w:r>
      <w:r>
        <w:rPr>
          <w:spacing w:val="-1"/>
        </w:rPr>
        <w:t>м</w:t>
      </w:r>
      <w:r>
        <w:rPr>
          <w:spacing w:val="1"/>
        </w:rPr>
        <w:t>ењ</w:t>
      </w:r>
      <w:r>
        <w:rPr>
          <w:spacing w:val="-5"/>
        </w:rPr>
        <w:t>у</w:t>
      </w:r>
      <w:r>
        <w:t>је</w:t>
      </w:r>
      <w:r>
        <w:rPr>
          <w:spacing w:val="42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rPr>
          <w:spacing w:val="-1"/>
        </w:rPr>
        <w:t>ч</w:t>
      </w:r>
      <w:r>
        <w:rPr>
          <w:spacing w:val="2"/>
        </w:rPr>
        <w:t>л</w:t>
      </w:r>
      <w:r>
        <w:rPr>
          <w:spacing w:val="-1"/>
        </w:rPr>
        <w:t>а</w:t>
      </w:r>
      <w:r>
        <w:rPr>
          <w:spacing w:val="3"/>
        </w:rPr>
        <w:t>н</w:t>
      </w:r>
      <w:r>
        <w:t>у</w:t>
      </w:r>
      <w:r>
        <w:rPr>
          <w:spacing w:val="35"/>
        </w:rPr>
        <w:t xml:space="preserve"> </w:t>
      </w:r>
      <w:r>
        <w:t>пород</w:t>
      </w:r>
      <w:r>
        <w:rPr>
          <w:spacing w:val="1"/>
        </w:rPr>
        <w:t>и</w:t>
      </w:r>
      <w:r>
        <w:rPr>
          <w:spacing w:val="-1"/>
        </w:rPr>
        <w:t>ч</w:t>
      </w:r>
      <w:r>
        <w:t>ног</w:t>
      </w:r>
      <w:r>
        <w:rPr>
          <w:spacing w:val="40"/>
        </w:rPr>
        <w:t xml:space="preserve"> </w:t>
      </w:r>
      <w:r>
        <w:t>дом</w:t>
      </w:r>
      <w:r>
        <w:rPr>
          <w:spacing w:val="-2"/>
        </w:rPr>
        <w:t>а</w:t>
      </w:r>
      <w:r>
        <w:t>ћин</w:t>
      </w:r>
      <w:r>
        <w:rPr>
          <w:spacing w:val="-1"/>
        </w:rPr>
        <w:t>с</w:t>
      </w:r>
      <w:r>
        <w:t>тва</w:t>
      </w:r>
      <w:r>
        <w:rPr>
          <w:spacing w:val="43"/>
        </w:rPr>
        <w:t xml:space="preserve"> </w:t>
      </w:r>
      <w:r>
        <w:rPr>
          <w:spacing w:val="-1"/>
        </w:rPr>
        <w:t>а</w:t>
      </w:r>
      <w:r>
        <w:t>ко</w:t>
      </w:r>
      <w:r>
        <w:rPr>
          <w:spacing w:val="41"/>
        </w:rPr>
        <w:t xml:space="preserve"> </w:t>
      </w:r>
      <w:r>
        <w:t>Под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ил</w:t>
      </w:r>
      <w:r>
        <w:rPr>
          <w:spacing w:val="-1"/>
        </w:rPr>
        <w:t>а</w:t>
      </w:r>
      <w:r>
        <w:t>ц прија</w:t>
      </w:r>
      <w:r>
        <w:rPr>
          <w:spacing w:val="-1"/>
        </w:rPr>
        <w:t>в</w:t>
      </w:r>
      <w:r>
        <w:t>е</w:t>
      </w:r>
      <w:r>
        <w:rPr>
          <w:spacing w:val="15"/>
        </w:rPr>
        <w:t xml:space="preserve"> </w:t>
      </w:r>
      <w:r>
        <w:t>или</w:t>
      </w:r>
      <w:r>
        <w:rPr>
          <w:spacing w:val="17"/>
        </w:rPr>
        <w:t xml:space="preserve"> </w:t>
      </w:r>
      <w:r>
        <w:rPr>
          <w:spacing w:val="-1"/>
        </w:rPr>
        <w:t>ч</w:t>
      </w:r>
      <w:r>
        <w:t>л</w:t>
      </w:r>
      <w:r>
        <w:rPr>
          <w:spacing w:val="-1"/>
        </w:rPr>
        <w:t>а</w:t>
      </w:r>
      <w:r>
        <w:t>н</w:t>
      </w:r>
      <w:r>
        <w:rPr>
          <w:spacing w:val="17"/>
        </w:rPr>
        <w:t xml:space="preserve"> </w:t>
      </w:r>
      <w:r>
        <w:rPr>
          <w:spacing w:val="-1"/>
        </w:rPr>
        <w:t>ње</w:t>
      </w:r>
      <w:r>
        <w:t>г</w:t>
      </w:r>
      <w:r>
        <w:rPr>
          <w:spacing w:val="-3"/>
        </w:rPr>
        <w:t>о</w:t>
      </w:r>
      <w:r>
        <w:t>вог</w:t>
      </w:r>
      <w:r>
        <w:rPr>
          <w:spacing w:val="16"/>
        </w:rPr>
        <w:t xml:space="preserve"> </w:t>
      </w:r>
      <w:r>
        <w:t>пород</w:t>
      </w:r>
      <w:r>
        <w:rPr>
          <w:spacing w:val="1"/>
        </w:rPr>
        <w:t>и</w:t>
      </w:r>
      <w:r>
        <w:rPr>
          <w:spacing w:val="-1"/>
        </w:rPr>
        <w:t>ч</w:t>
      </w:r>
      <w:r>
        <w:t>ног</w:t>
      </w:r>
      <w:r>
        <w:rPr>
          <w:spacing w:val="16"/>
        </w:rPr>
        <w:t xml:space="preserve"> </w:t>
      </w:r>
      <w:r>
        <w:t>дом</w:t>
      </w:r>
      <w:r>
        <w:rPr>
          <w:spacing w:val="-2"/>
        </w:rPr>
        <w:t>а</w:t>
      </w:r>
      <w:r>
        <w:t>ћ</w:t>
      </w:r>
      <w:r>
        <w:rPr>
          <w:spacing w:val="-2"/>
        </w:rPr>
        <w:t>и</w:t>
      </w:r>
      <w:r>
        <w:t>н</w:t>
      </w:r>
      <w:r>
        <w:rPr>
          <w:spacing w:val="-1"/>
        </w:rPr>
        <w:t>с</w:t>
      </w:r>
      <w:r>
        <w:t>тва</w:t>
      </w:r>
      <w:r>
        <w:rPr>
          <w:spacing w:val="15"/>
        </w:rPr>
        <w:t xml:space="preserve"> </w:t>
      </w:r>
      <w:r>
        <w:t>ни</w:t>
      </w:r>
      <w:r>
        <w:rPr>
          <w:spacing w:val="1"/>
        </w:rPr>
        <w:t>с</w:t>
      </w:r>
      <w:r>
        <w:t>у</w:t>
      </w:r>
      <w:r>
        <w:rPr>
          <w:spacing w:val="11"/>
        </w:rPr>
        <w:t xml:space="preserve"> </w:t>
      </w:r>
      <w:r>
        <w:t>бодов</w:t>
      </w:r>
      <w:r>
        <w:rPr>
          <w:spacing w:val="-1"/>
        </w:rPr>
        <w:t>а</w:t>
      </w:r>
      <w:r>
        <w:t>ни</w:t>
      </w:r>
      <w:r>
        <w:rPr>
          <w:spacing w:val="17"/>
        </w:rPr>
        <w:t xml:space="preserve"> </w:t>
      </w:r>
      <w:r>
        <w:rPr>
          <w:spacing w:val="-2"/>
        </w:rPr>
        <w:t>п</w:t>
      </w:r>
      <w:r>
        <w:t>о</w:t>
      </w:r>
      <w:r>
        <w:rPr>
          <w:spacing w:val="16"/>
        </w:rPr>
        <w:t xml:space="preserve"> </w:t>
      </w:r>
      <w:r>
        <w:t>о</w:t>
      </w:r>
      <w:r>
        <w:rPr>
          <w:spacing w:val="-1"/>
        </w:rPr>
        <w:t>с</w:t>
      </w:r>
      <w:r>
        <w:t>но</w:t>
      </w:r>
      <w:r>
        <w:rPr>
          <w:spacing w:val="1"/>
        </w:rPr>
        <w:t>в</w:t>
      </w:r>
      <w:r>
        <w:t>у</w:t>
      </w:r>
      <w:r>
        <w:rPr>
          <w:spacing w:val="11"/>
        </w:rPr>
        <w:t xml:space="preserve"> </w:t>
      </w:r>
      <w:r>
        <w:t>та</w:t>
      </w:r>
      <w:r>
        <w:rPr>
          <w:spacing w:val="-1"/>
        </w:rPr>
        <w:t>ч</w:t>
      </w:r>
      <w:r>
        <w:rPr>
          <w:spacing w:val="3"/>
        </w:rPr>
        <w:t>к</w:t>
      </w:r>
      <w:r>
        <w:t>е</w:t>
      </w:r>
    </w:p>
    <w:p w:rsidR="00BD40C7" w:rsidRDefault="00BD40C7" w:rsidP="00BD40C7">
      <w:pPr>
        <w:pStyle w:val="BodyText"/>
        <w:kinsoku w:val="0"/>
        <w:overflowPunct w:val="0"/>
        <w:ind w:left="180" w:right="5527"/>
        <w:jc w:val="both"/>
      </w:pPr>
      <w:r>
        <w:t>7) подта</w:t>
      </w:r>
      <w:r>
        <w:rPr>
          <w:spacing w:val="-1"/>
        </w:rPr>
        <w:t>ч</w:t>
      </w:r>
      <w:r>
        <w:t>ка</w:t>
      </w:r>
      <w:r>
        <w:rPr>
          <w:spacing w:val="-1"/>
        </w:rPr>
        <w:t xml:space="preserve"> </w:t>
      </w:r>
      <w:r>
        <w:t>(1)</w:t>
      </w:r>
      <w:r>
        <w:rPr>
          <w:spacing w:val="-2"/>
        </w:rPr>
        <w:t xml:space="preserve"> </w:t>
      </w:r>
      <w:r>
        <w:t>и (2)</w:t>
      </w:r>
      <w:r>
        <w:rPr>
          <w:spacing w:val="-2"/>
        </w:rPr>
        <w:t xml:space="preserve"> </w:t>
      </w:r>
      <w:r>
        <w:t>о</w:t>
      </w:r>
      <w:r>
        <w:rPr>
          <w:spacing w:val="1"/>
        </w:rPr>
        <w:t>в</w:t>
      </w:r>
      <w:r>
        <w:t xml:space="preserve">ог </w:t>
      </w:r>
      <w:r>
        <w:rPr>
          <w:spacing w:val="-1"/>
        </w:rPr>
        <w:t>ч</w:t>
      </w:r>
      <w:r>
        <w:t>л</w:t>
      </w:r>
      <w:r>
        <w:rPr>
          <w:spacing w:val="-1"/>
        </w:rPr>
        <w:t>а</w:t>
      </w:r>
      <w:r>
        <w:t>н</w:t>
      </w:r>
      <w:r>
        <w:rPr>
          <w:spacing w:val="-1"/>
        </w:rPr>
        <w:t>а</w:t>
      </w:r>
      <w:r>
        <w:t>;</w:t>
      </w:r>
    </w:p>
    <w:p w:rsidR="00BD40C7" w:rsidRDefault="00BD40C7" w:rsidP="00BD40C7">
      <w:pPr>
        <w:pStyle w:val="BodyText"/>
        <w:widowControl w:val="0"/>
        <w:numPr>
          <w:ilvl w:val="0"/>
          <w:numId w:val="16"/>
        </w:numPr>
        <w:tabs>
          <w:tab w:val="left" w:pos="540"/>
        </w:tabs>
        <w:kinsoku w:val="0"/>
        <w:overflowPunct w:val="0"/>
        <w:autoSpaceDE w:val="0"/>
        <w:autoSpaceDN w:val="0"/>
        <w:adjustRightInd w:val="0"/>
        <w:spacing w:before="36" w:after="0"/>
        <w:ind w:left="180" w:right="3836" w:hanging="10"/>
        <w:jc w:val="both"/>
      </w:pPr>
      <w:r>
        <w:t>р</w:t>
      </w:r>
      <w:r>
        <w:rPr>
          <w:spacing w:val="-1"/>
        </w:rPr>
        <w:t>е</w:t>
      </w:r>
      <w:r>
        <w:t>ги</w:t>
      </w:r>
      <w:r>
        <w:rPr>
          <w:spacing w:val="-1"/>
        </w:rPr>
        <w:t>с</w:t>
      </w:r>
      <w:r>
        <w:t>тров</w:t>
      </w:r>
      <w:r>
        <w:rPr>
          <w:spacing w:val="-1"/>
        </w:rPr>
        <w:t>а</w:t>
      </w:r>
      <w:r>
        <w:t xml:space="preserve">но </w:t>
      </w:r>
      <w:r>
        <w:rPr>
          <w:spacing w:val="-1"/>
        </w:rPr>
        <w:t>се</w:t>
      </w:r>
      <w:r>
        <w:t>о</w:t>
      </w:r>
      <w:r>
        <w:rPr>
          <w:spacing w:val="-1"/>
        </w:rPr>
        <w:t>с</w:t>
      </w:r>
      <w:r>
        <w:t>ко г</w:t>
      </w:r>
      <w:r>
        <w:rPr>
          <w:spacing w:val="1"/>
        </w:rPr>
        <w:t>а</w:t>
      </w:r>
      <w:r>
        <w:t>зд</w:t>
      </w:r>
      <w:r>
        <w:rPr>
          <w:spacing w:val="-1"/>
        </w:rPr>
        <w:t>и</w:t>
      </w:r>
      <w:r>
        <w:t>н</w:t>
      </w:r>
      <w:r>
        <w:rPr>
          <w:spacing w:val="-1"/>
        </w:rPr>
        <w:t>с</w:t>
      </w:r>
      <w:r>
        <w:t>тво</w:t>
      </w:r>
      <w:r>
        <w:rPr>
          <w:spacing w:val="2"/>
        </w:rPr>
        <w:t xml:space="preserve"> </w:t>
      </w:r>
      <w:r>
        <w:t>– 20 бодов</w:t>
      </w:r>
      <w:r>
        <w:rPr>
          <w:spacing w:val="-1"/>
        </w:rPr>
        <w:t>а</w:t>
      </w:r>
      <w:r>
        <w:t>;</w:t>
      </w:r>
    </w:p>
    <w:p w:rsidR="00BD40C7" w:rsidRDefault="00BD40C7" w:rsidP="00BD40C7">
      <w:pPr>
        <w:pStyle w:val="BodyText"/>
        <w:kinsoku w:val="0"/>
        <w:overflowPunct w:val="0"/>
        <w:spacing w:before="50" w:line="248" w:lineRule="auto"/>
        <w:ind w:left="180" w:right="116" w:firstLine="359"/>
        <w:jc w:val="both"/>
      </w:pPr>
      <w:r>
        <w:rPr>
          <w:spacing w:val="-1"/>
        </w:rPr>
        <w:t>Б</w:t>
      </w:r>
      <w:r>
        <w:t>одови</w:t>
      </w:r>
      <w:r>
        <w:rPr>
          <w:spacing w:val="43"/>
        </w:rPr>
        <w:t xml:space="preserve"> </w:t>
      </w:r>
      <w:r>
        <w:t>по</w:t>
      </w:r>
      <w:r>
        <w:rPr>
          <w:spacing w:val="42"/>
        </w:rPr>
        <w:t xml:space="preserve"> </w:t>
      </w:r>
      <w:r>
        <w:t>о</w:t>
      </w:r>
      <w:r>
        <w:rPr>
          <w:spacing w:val="-1"/>
        </w:rPr>
        <w:t>с</w:t>
      </w:r>
      <w:r>
        <w:t>но</w:t>
      </w:r>
      <w:r>
        <w:rPr>
          <w:spacing w:val="1"/>
        </w:rPr>
        <w:t>в</w:t>
      </w:r>
      <w:r>
        <w:t>у</w:t>
      </w:r>
      <w:r>
        <w:rPr>
          <w:spacing w:val="40"/>
        </w:rPr>
        <w:t xml:space="preserve"> </w:t>
      </w:r>
      <w:r>
        <w:t>ов</w:t>
      </w:r>
      <w:r>
        <w:rPr>
          <w:spacing w:val="1"/>
        </w:rPr>
        <w:t>о</w:t>
      </w:r>
      <w:r>
        <w:t>г</w:t>
      </w:r>
      <w:r>
        <w:rPr>
          <w:spacing w:val="42"/>
        </w:rPr>
        <w:t xml:space="preserve"> </w:t>
      </w:r>
      <w:r>
        <w:rPr>
          <w:spacing w:val="-1"/>
        </w:rPr>
        <w:t>ме</w:t>
      </w:r>
      <w:r>
        <w:t>рила</w:t>
      </w:r>
      <w:r>
        <w:rPr>
          <w:spacing w:val="42"/>
        </w:rPr>
        <w:t xml:space="preserve"> </w:t>
      </w:r>
      <w:r>
        <w:t>доде</w:t>
      </w:r>
      <w:r>
        <w:rPr>
          <w:spacing w:val="4"/>
        </w:rPr>
        <w:t>љ</w:t>
      </w:r>
      <w:r>
        <w:rPr>
          <w:spacing w:val="-5"/>
        </w:rPr>
        <w:t>у</w:t>
      </w:r>
      <w:r>
        <w:rPr>
          <w:spacing w:val="5"/>
        </w:rPr>
        <w:t>ј</w:t>
      </w:r>
      <w:r>
        <w:t>у</w:t>
      </w:r>
      <w:r>
        <w:rPr>
          <w:spacing w:val="40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44"/>
        </w:rPr>
        <w:t xml:space="preserve"> </w:t>
      </w:r>
      <w:r>
        <w:rPr>
          <w:spacing w:val="-5"/>
        </w:rPr>
        <w:t>у</w:t>
      </w:r>
      <w:r>
        <w:rPr>
          <w:spacing w:val="3"/>
        </w:rPr>
        <w:t>к</w:t>
      </w:r>
      <w:r>
        <w:t>ол</w:t>
      </w:r>
      <w:r>
        <w:rPr>
          <w:spacing w:val="1"/>
        </w:rPr>
        <w:t>и</w:t>
      </w:r>
      <w:r>
        <w:t>ко</w:t>
      </w:r>
      <w:r>
        <w:rPr>
          <w:spacing w:val="42"/>
        </w:rPr>
        <w:t xml:space="preserve"> </w:t>
      </w:r>
      <w:r>
        <w:t>Подно</w:t>
      </w:r>
      <w:r>
        <w:rPr>
          <w:spacing w:val="-1"/>
        </w:rPr>
        <w:t>с</w:t>
      </w:r>
      <w:r>
        <w:t>ил</w:t>
      </w:r>
      <w:r>
        <w:rPr>
          <w:spacing w:val="-1"/>
        </w:rPr>
        <w:t>а</w:t>
      </w:r>
      <w:r>
        <w:t>ц</w:t>
      </w:r>
      <w:r>
        <w:rPr>
          <w:spacing w:val="43"/>
        </w:rPr>
        <w:t xml:space="preserve"> </w:t>
      </w:r>
      <w:r>
        <w:rPr>
          <w:spacing w:val="-2"/>
        </w:rPr>
        <w:t>п</w:t>
      </w:r>
      <w:r>
        <w:t>рија</w:t>
      </w:r>
      <w:r>
        <w:rPr>
          <w:spacing w:val="-1"/>
        </w:rPr>
        <w:t>в</w:t>
      </w:r>
      <w:r>
        <w:t>е</w:t>
      </w:r>
      <w:r>
        <w:rPr>
          <w:spacing w:val="42"/>
        </w:rPr>
        <w:t xml:space="preserve"> </w:t>
      </w:r>
      <w:r>
        <w:t xml:space="preserve">или </w:t>
      </w:r>
      <w:r>
        <w:rPr>
          <w:spacing w:val="-1"/>
        </w:rPr>
        <w:t>ч</w:t>
      </w:r>
      <w:r>
        <w:t>л</w:t>
      </w:r>
      <w:r>
        <w:rPr>
          <w:spacing w:val="-1"/>
        </w:rPr>
        <w:t>а</w:t>
      </w:r>
      <w:r>
        <w:t xml:space="preserve">нови </w:t>
      </w:r>
      <w:r>
        <w:rPr>
          <w:spacing w:val="-1"/>
        </w:rPr>
        <w:t>ње</w:t>
      </w:r>
      <w:r>
        <w:t>говог породи</w:t>
      </w:r>
      <w:r>
        <w:rPr>
          <w:spacing w:val="-1"/>
        </w:rPr>
        <w:t>ч</w:t>
      </w:r>
      <w:r>
        <w:t>н</w:t>
      </w:r>
      <w:r>
        <w:rPr>
          <w:spacing w:val="1"/>
        </w:rPr>
        <w:t>о</w:t>
      </w:r>
      <w:r>
        <w:t>г дом</w:t>
      </w:r>
      <w:r>
        <w:rPr>
          <w:spacing w:val="-2"/>
        </w:rPr>
        <w:t>а</w:t>
      </w:r>
      <w:r>
        <w:t>ћин</w:t>
      </w:r>
      <w:r>
        <w:rPr>
          <w:spacing w:val="-1"/>
        </w:rPr>
        <w:t>с</w:t>
      </w:r>
      <w:r>
        <w:t>тва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>ма</w:t>
      </w:r>
      <w:r>
        <w:rPr>
          <w:spacing w:val="2"/>
        </w:rPr>
        <w:t>ј</w:t>
      </w:r>
      <w:r>
        <w:t>у</w:t>
      </w:r>
      <w:r>
        <w:rPr>
          <w:spacing w:val="-5"/>
        </w:rPr>
        <w:t xml:space="preserve"> </w:t>
      </w:r>
      <w:r>
        <w:t>р</w:t>
      </w:r>
      <w:r>
        <w:rPr>
          <w:spacing w:val="-1"/>
        </w:rPr>
        <w:t>е</w:t>
      </w:r>
      <w:r>
        <w:t>ги</w:t>
      </w:r>
      <w:r>
        <w:rPr>
          <w:spacing w:val="-1"/>
        </w:rPr>
        <w:t>с</w:t>
      </w:r>
      <w:r>
        <w:t>тров</w:t>
      </w:r>
      <w:r>
        <w:rPr>
          <w:spacing w:val="-1"/>
        </w:rPr>
        <w:t>а</w:t>
      </w:r>
      <w:r>
        <w:t xml:space="preserve">но </w:t>
      </w:r>
      <w:r>
        <w:rPr>
          <w:spacing w:val="1"/>
        </w:rPr>
        <w:t>с</w:t>
      </w:r>
      <w:r>
        <w:rPr>
          <w:spacing w:val="-1"/>
        </w:rPr>
        <w:t>е</w:t>
      </w:r>
      <w:r>
        <w:t>о</w:t>
      </w:r>
      <w:r>
        <w:rPr>
          <w:spacing w:val="-1"/>
        </w:rPr>
        <w:t>с</w:t>
      </w:r>
      <w:r>
        <w:t>ко</w:t>
      </w:r>
      <w:r>
        <w:rPr>
          <w:spacing w:val="2"/>
        </w:rPr>
        <w:t xml:space="preserve"> </w:t>
      </w:r>
      <w:r>
        <w:t>г</w:t>
      </w:r>
      <w:r>
        <w:rPr>
          <w:spacing w:val="-1"/>
        </w:rPr>
        <w:t>а</w:t>
      </w:r>
      <w:r>
        <w:t>зд</w:t>
      </w:r>
      <w:r>
        <w:rPr>
          <w:spacing w:val="1"/>
        </w:rPr>
        <w:t>и</w:t>
      </w:r>
      <w:r>
        <w:t>н</w:t>
      </w:r>
      <w:r>
        <w:rPr>
          <w:spacing w:val="-1"/>
        </w:rPr>
        <w:t>с</w:t>
      </w:r>
      <w:r>
        <w:t>тво.</w:t>
      </w:r>
    </w:p>
    <w:p w:rsidR="00BD40C7" w:rsidRPr="00BD40C7" w:rsidRDefault="00BD40C7" w:rsidP="00BD40C7">
      <w:pPr>
        <w:pStyle w:val="BodyText"/>
        <w:widowControl w:val="0"/>
        <w:numPr>
          <w:ilvl w:val="0"/>
          <w:numId w:val="16"/>
        </w:numPr>
        <w:tabs>
          <w:tab w:val="left" w:pos="600"/>
        </w:tabs>
        <w:kinsoku w:val="0"/>
        <w:overflowPunct w:val="0"/>
        <w:autoSpaceDE w:val="0"/>
        <w:autoSpaceDN w:val="0"/>
        <w:adjustRightInd w:val="0"/>
        <w:spacing w:before="38" w:after="0" w:line="249" w:lineRule="auto"/>
        <w:ind w:left="180" w:right="114" w:hanging="10"/>
        <w:jc w:val="both"/>
      </w:pPr>
      <w:r>
        <w:t>пород</w:t>
      </w:r>
      <w:r>
        <w:rPr>
          <w:spacing w:val="1"/>
        </w:rPr>
        <w:t>и</w:t>
      </w:r>
      <w:r>
        <w:rPr>
          <w:spacing w:val="-1"/>
        </w:rPr>
        <w:t>ч</w:t>
      </w:r>
      <w:r>
        <w:t>но</w:t>
      </w:r>
      <w:r>
        <w:rPr>
          <w:spacing w:val="14"/>
        </w:rPr>
        <w:t xml:space="preserve"> </w:t>
      </w:r>
      <w:r>
        <w:t>дом</w:t>
      </w:r>
      <w:r>
        <w:rPr>
          <w:spacing w:val="-2"/>
        </w:rPr>
        <w:t>а</w:t>
      </w:r>
      <w:r>
        <w:t>ћин</w:t>
      </w:r>
      <w:r>
        <w:rPr>
          <w:spacing w:val="-1"/>
        </w:rPr>
        <w:t>с</w:t>
      </w:r>
      <w:r>
        <w:rPr>
          <w:spacing w:val="-2"/>
        </w:rPr>
        <w:t>т</w:t>
      </w:r>
      <w:r>
        <w:t>во</w:t>
      </w:r>
      <w:r>
        <w:rPr>
          <w:spacing w:val="13"/>
        </w:rPr>
        <w:t xml:space="preserve"> </w:t>
      </w:r>
      <w:r>
        <w:rPr>
          <w:spacing w:val="-1"/>
        </w:rPr>
        <w:t>ч</w:t>
      </w:r>
      <w:r>
        <w:t>ији</w:t>
      </w:r>
      <w:r>
        <w:rPr>
          <w:spacing w:val="15"/>
        </w:rPr>
        <w:t xml:space="preserve"> </w:t>
      </w:r>
      <w:r>
        <w:t>је</w:t>
      </w:r>
      <w:r>
        <w:rPr>
          <w:spacing w:val="13"/>
        </w:rPr>
        <w:t xml:space="preserve"> </w:t>
      </w:r>
      <w:r>
        <w:rPr>
          <w:spacing w:val="-1"/>
        </w:rPr>
        <w:t>ч</w:t>
      </w:r>
      <w:r>
        <w:t>л</w:t>
      </w:r>
      <w:r>
        <w:rPr>
          <w:spacing w:val="-1"/>
        </w:rPr>
        <w:t>а</w:t>
      </w:r>
      <w:r>
        <w:t>н</w:t>
      </w:r>
      <w:r>
        <w:rPr>
          <w:spacing w:val="15"/>
        </w:rPr>
        <w:t xml:space="preserve"> </w:t>
      </w:r>
      <w:r>
        <w:t>н</w:t>
      </w:r>
      <w:r>
        <w:rPr>
          <w:spacing w:val="-1"/>
        </w:rPr>
        <w:t>ас</w:t>
      </w:r>
      <w:r>
        <w:t>трад</w:t>
      </w:r>
      <w:r>
        <w:rPr>
          <w:spacing w:val="-1"/>
        </w:rPr>
        <w:t>а</w:t>
      </w:r>
      <w:r>
        <w:t>о</w:t>
      </w:r>
      <w:r>
        <w:rPr>
          <w:spacing w:val="14"/>
        </w:rPr>
        <w:t xml:space="preserve"> </w:t>
      </w:r>
      <w:r>
        <w:t>или</w:t>
      </w:r>
      <w:r>
        <w:rPr>
          <w:spacing w:val="15"/>
        </w:rPr>
        <w:t xml:space="preserve"> </w:t>
      </w:r>
      <w:r>
        <w:t>н</w:t>
      </w:r>
      <w:r>
        <w:rPr>
          <w:spacing w:val="-1"/>
        </w:rPr>
        <w:t>ес</w:t>
      </w:r>
      <w:r>
        <w:t>тао</w:t>
      </w:r>
      <w:r>
        <w:rPr>
          <w:spacing w:val="18"/>
        </w:rPr>
        <w:t xml:space="preserve"> </w:t>
      </w:r>
      <w:r>
        <w:t>у</w:t>
      </w:r>
      <w:r>
        <w:rPr>
          <w:spacing w:val="9"/>
        </w:rPr>
        <w:t xml:space="preserve"> </w:t>
      </w:r>
      <w:r>
        <w:rPr>
          <w:spacing w:val="3"/>
        </w:rPr>
        <w:t>с</w:t>
      </w:r>
      <w:r>
        <w:rPr>
          <w:spacing w:val="-3"/>
        </w:rPr>
        <w:t>у</w:t>
      </w:r>
      <w:r>
        <w:t>коб</w:t>
      </w:r>
      <w:r>
        <w:rPr>
          <w:spacing w:val="1"/>
        </w:rPr>
        <w:t>и</w:t>
      </w:r>
      <w:r>
        <w:rPr>
          <w:spacing w:val="-1"/>
        </w:rPr>
        <w:t>м</w:t>
      </w:r>
      <w:r>
        <w:t>а</w:t>
      </w:r>
      <w:r>
        <w:rPr>
          <w:spacing w:val="13"/>
        </w:rPr>
        <w:t xml:space="preserve"> </w:t>
      </w:r>
      <w:r>
        <w:t>на про</w:t>
      </w:r>
      <w:r>
        <w:rPr>
          <w:spacing w:val="-1"/>
        </w:rPr>
        <w:t>с</w:t>
      </w:r>
      <w:r>
        <w:t>тор</w:t>
      </w:r>
      <w:r>
        <w:rPr>
          <w:spacing w:val="1"/>
        </w:rPr>
        <w:t>и</w:t>
      </w:r>
      <w:r>
        <w:rPr>
          <w:spacing w:val="-1"/>
        </w:rPr>
        <w:t>м</w:t>
      </w:r>
      <w:r>
        <w:t>а</w:t>
      </w:r>
      <w:r>
        <w:rPr>
          <w:spacing w:val="32"/>
        </w:rPr>
        <w:t xml:space="preserve"> </w:t>
      </w:r>
      <w:r>
        <w:t>б</w:t>
      </w:r>
      <w:r>
        <w:rPr>
          <w:spacing w:val="1"/>
        </w:rPr>
        <w:t>и</w:t>
      </w:r>
      <w:r>
        <w:t>вше</w:t>
      </w:r>
      <w:r>
        <w:rPr>
          <w:spacing w:val="31"/>
        </w:rPr>
        <w:t xml:space="preserve"> </w:t>
      </w:r>
      <w:r>
        <w:rPr>
          <w:spacing w:val="-2"/>
        </w:rPr>
        <w:t>С</w:t>
      </w:r>
      <w:r>
        <w:t>оцијали</w:t>
      </w:r>
      <w:r>
        <w:rPr>
          <w:spacing w:val="-1"/>
        </w:rPr>
        <w:t>с</w:t>
      </w:r>
      <w:r>
        <w:rPr>
          <w:spacing w:val="-2"/>
        </w:rPr>
        <w:t>т</w:t>
      </w:r>
      <w:r>
        <w:t>и</w:t>
      </w:r>
      <w:r>
        <w:rPr>
          <w:spacing w:val="-1"/>
        </w:rPr>
        <w:t>ч</w:t>
      </w:r>
      <w:r>
        <w:t>ке</w:t>
      </w:r>
      <w:r>
        <w:rPr>
          <w:spacing w:val="32"/>
        </w:rPr>
        <w:t xml:space="preserve"> </w:t>
      </w:r>
      <w:r>
        <w:t>Ф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>р</w:t>
      </w:r>
      <w:r>
        <w:rPr>
          <w:spacing w:val="-1"/>
        </w:rPr>
        <w:t>а</w:t>
      </w:r>
      <w:r>
        <w:t>т</w:t>
      </w:r>
      <w:r>
        <w:rPr>
          <w:spacing w:val="1"/>
        </w:rPr>
        <w:t>и</w:t>
      </w:r>
      <w:r>
        <w:t>вне</w:t>
      </w:r>
      <w:r>
        <w:rPr>
          <w:spacing w:val="32"/>
        </w:rPr>
        <w:t xml:space="preserve"> </w:t>
      </w:r>
      <w:r>
        <w:t>Р</w:t>
      </w:r>
      <w:r>
        <w:rPr>
          <w:spacing w:val="-1"/>
        </w:rPr>
        <w:t>е</w:t>
      </w:r>
      <w:r>
        <w:rPr>
          <w:spacing w:val="3"/>
        </w:rPr>
        <w:t>п</w:t>
      </w:r>
      <w:r>
        <w:rPr>
          <w:spacing w:val="-8"/>
        </w:rPr>
        <w:t>у</w:t>
      </w:r>
      <w:r>
        <w:t>бл</w:t>
      </w:r>
      <w:r>
        <w:rPr>
          <w:spacing w:val="1"/>
        </w:rPr>
        <w:t>и</w:t>
      </w:r>
      <w:r>
        <w:t>ке</w:t>
      </w:r>
      <w:r>
        <w:rPr>
          <w:spacing w:val="30"/>
        </w:rPr>
        <w:t xml:space="preserve"> </w:t>
      </w:r>
      <w:r>
        <w:rPr>
          <w:spacing w:val="4"/>
        </w:rPr>
        <w:t>Ј</w:t>
      </w:r>
      <w:r>
        <w:rPr>
          <w:spacing w:val="-8"/>
        </w:rPr>
        <w:t>у</w:t>
      </w:r>
      <w:r>
        <w:rPr>
          <w:spacing w:val="2"/>
        </w:rPr>
        <w:t>г</w:t>
      </w:r>
      <w:r>
        <w:t>о</w:t>
      </w:r>
      <w:r>
        <w:rPr>
          <w:spacing w:val="-1"/>
        </w:rPr>
        <w:t>с</w:t>
      </w:r>
      <w:r>
        <w:t>л</w:t>
      </w:r>
      <w:r>
        <w:rPr>
          <w:spacing w:val="-1"/>
        </w:rPr>
        <w:t>а</w:t>
      </w:r>
      <w:r>
        <w:t>вије:</w:t>
      </w:r>
      <w:r>
        <w:rPr>
          <w:spacing w:val="33"/>
        </w:rPr>
        <w:t xml:space="preserve"> </w:t>
      </w:r>
      <w:r>
        <w:t>по н</w:t>
      </w:r>
      <w:r>
        <w:rPr>
          <w:spacing w:val="-1"/>
        </w:rPr>
        <w:t>ас</w:t>
      </w:r>
      <w:r>
        <w:t>трад</w:t>
      </w:r>
      <w:r>
        <w:rPr>
          <w:spacing w:val="-1"/>
        </w:rPr>
        <w:t>а</w:t>
      </w:r>
      <w:r>
        <w:t>лом/н</w:t>
      </w:r>
      <w:r>
        <w:rPr>
          <w:spacing w:val="-1"/>
        </w:rPr>
        <w:t>ес</w:t>
      </w:r>
      <w:r>
        <w:t>талом</w:t>
      </w:r>
      <w:r>
        <w:rPr>
          <w:spacing w:val="1"/>
        </w:rPr>
        <w:t xml:space="preserve"> </w:t>
      </w:r>
      <w:r>
        <w:rPr>
          <w:spacing w:val="-1"/>
        </w:rPr>
        <w:t>ч</w:t>
      </w:r>
      <w:r>
        <w:t>л</w:t>
      </w:r>
      <w:r>
        <w:rPr>
          <w:spacing w:val="-1"/>
        </w:rPr>
        <w:t>а</w:t>
      </w:r>
      <w:r>
        <w:rPr>
          <w:spacing w:val="3"/>
        </w:rPr>
        <w:t>н</w:t>
      </w:r>
      <w:r>
        <w:t>у</w:t>
      </w:r>
      <w:r>
        <w:rPr>
          <w:spacing w:val="-4"/>
        </w:rPr>
        <w:t xml:space="preserve"> </w:t>
      </w:r>
      <w:r>
        <w:t>– 20 бодо</w:t>
      </w:r>
      <w:r>
        <w:rPr>
          <w:spacing w:val="2"/>
        </w:rPr>
        <w:t>в</w:t>
      </w:r>
      <w:r>
        <w:rPr>
          <w:spacing w:val="-1"/>
        </w:rPr>
        <w:t>а</w:t>
      </w:r>
      <w:r>
        <w:t>.</w:t>
      </w:r>
    </w:p>
    <w:p w:rsidR="00BD40C7" w:rsidRDefault="00BD40C7" w:rsidP="00BD40C7">
      <w:pPr>
        <w:kinsoku w:val="0"/>
        <w:overflowPunct w:val="0"/>
        <w:spacing w:before="4" w:line="110" w:lineRule="exact"/>
        <w:rPr>
          <w:sz w:val="11"/>
          <w:szCs w:val="11"/>
        </w:rPr>
      </w:pPr>
    </w:p>
    <w:p w:rsidR="00BD40C7" w:rsidRDefault="00BD40C7" w:rsidP="00BD40C7">
      <w:pPr>
        <w:kinsoku w:val="0"/>
        <w:overflowPunct w:val="0"/>
        <w:spacing w:line="200" w:lineRule="exact"/>
        <w:rPr>
          <w:sz w:val="20"/>
          <w:szCs w:val="20"/>
        </w:rPr>
      </w:pPr>
    </w:p>
    <w:p w:rsidR="00BD40C7" w:rsidRDefault="00BD40C7" w:rsidP="00BD40C7">
      <w:pPr>
        <w:pStyle w:val="BodyText"/>
        <w:kinsoku w:val="0"/>
        <w:overflowPunct w:val="0"/>
        <w:spacing w:line="248" w:lineRule="auto"/>
        <w:ind w:right="107" w:firstLine="436"/>
        <w:jc w:val="both"/>
      </w:pPr>
      <w:r>
        <w:t>У</w:t>
      </w:r>
      <w:r>
        <w:rPr>
          <w:spacing w:val="1"/>
        </w:rPr>
        <w:t>к</w:t>
      </w:r>
      <w:r>
        <w:t>ол</w:t>
      </w:r>
      <w:r>
        <w:rPr>
          <w:spacing w:val="-1"/>
        </w:rPr>
        <w:t>и</w:t>
      </w:r>
      <w:r>
        <w:t>ко</w:t>
      </w:r>
      <w:r>
        <w:rPr>
          <w:spacing w:val="29"/>
        </w:rPr>
        <w:t xml:space="preserve"> </w:t>
      </w:r>
      <w:r>
        <w:t>д</w:t>
      </w:r>
      <w:r>
        <w:rPr>
          <w:spacing w:val="-1"/>
        </w:rPr>
        <w:t>в</w:t>
      </w:r>
      <w:r>
        <w:t>а</w:t>
      </w:r>
      <w:r>
        <w:rPr>
          <w:spacing w:val="27"/>
        </w:rPr>
        <w:t xml:space="preserve"> </w:t>
      </w:r>
      <w:r>
        <w:t>или</w:t>
      </w:r>
      <w:r>
        <w:rPr>
          <w:spacing w:val="29"/>
        </w:rPr>
        <w:t xml:space="preserve"> </w:t>
      </w:r>
      <w:r>
        <w:rPr>
          <w:spacing w:val="-3"/>
        </w:rPr>
        <w:t>в</w:t>
      </w:r>
      <w:r>
        <w:t>ише</w:t>
      </w:r>
      <w:r>
        <w:rPr>
          <w:spacing w:val="27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ил</w:t>
      </w:r>
      <w:r>
        <w:rPr>
          <w:spacing w:val="-1"/>
        </w:rPr>
        <w:t>а</w:t>
      </w:r>
      <w:r>
        <w:t>ца</w:t>
      </w:r>
      <w:r>
        <w:rPr>
          <w:spacing w:val="27"/>
        </w:rPr>
        <w:t xml:space="preserve"> </w:t>
      </w:r>
      <w:r>
        <w:t>пр</w:t>
      </w:r>
      <w:r>
        <w:rPr>
          <w:spacing w:val="-2"/>
        </w:rPr>
        <w:t>и</w:t>
      </w:r>
      <w:r>
        <w:t>ја</w:t>
      </w:r>
      <w:r>
        <w:rPr>
          <w:spacing w:val="-1"/>
        </w:rPr>
        <w:t>в</w:t>
      </w:r>
      <w:r>
        <w:t>е</w:t>
      </w:r>
      <w:r>
        <w:rPr>
          <w:spacing w:val="27"/>
        </w:rPr>
        <w:t xml:space="preserve"> </w:t>
      </w:r>
      <w:r>
        <w:t>и</w:t>
      </w:r>
      <w:r>
        <w:rPr>
          <w:spacing w:val="-1"/>
        </w:rPr>
        <w:t>ма</w:t>
      </w:r>
      <w:r>
        <w:rPr>
          <w:spacing w:val="2"/>
        </w:rPr>
        <w:t>ј</w:t>
      </w:r>
      <w:r>
        <w:t>у</w:t>
      </w:r>
      <w:r>
        <w:rPr>
          <w:spacing w:val="23"/>
        </w:rPr>
        <w:t xml:space="preserve"> </w:t>
      </w:r>
      <w:r>
        <w:t>и</w:t>
      </w:r>
      <w:r>
        <w:rPr>
          <w:spacing w:val="-1"/>
        </w:rPr>
        <w:t>с</w:t>
      </w:r>
      <w:r>
        <w:t>ти</w:t>
      </w:r>
      <w:r>
        <w:rPr>
          <w:spacing w:val="33"/>
        </w:rPr>
        <w:t xml:space="preserve"> </w:t>
      </w:r>
      <w:r>
        <w:t>број</w:t>
      </w:r>
      <w:r>
        <w:rPr>
          <w:spacing w:val="29"/>
        </w:rPr>
        <w:t xml:space="preserve"> </w:t>
      </w:r>
      <w:r>
        <w:t>бодов</w:t>
      </w:r>
      <w:r>
        <w:rPr>
          <w:spacing w:val="-1"/>
        </w:rPr>
        <w:t>а</w:t>
      </w:r>
      <w:r>
        <w:t>,</w:t>
      </w:r>
      <w:r>
        <w:rPr>
          <w:spacing w:val="28"/>
        </w:rPr>
        <w:t xml:space="preserve"> </w:t>
      </w:r>
      <w:r>
        <w:t>пр</w:t>
      </w:r>
      <w:r>
        <w:rPr>
          <w:spacing w:val="-1"/>
        </w:rPr>
        <w:t>е</w:t>
      </w:r>
      <w:r>
        <w:t>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т ће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>ма</w:t>
      </w:r>
      <w:r>
        <w:t>ти</w:t>
      </w:r>
      <w:r>
        <w:rPr>
          <w:spacing w:val="1"/>
        </w:rPr>
        <w:t xml:space="preserve"> </w:t>
      </w:r>
      <w:r>
        <w:rPr>
          <w:spacing w:val="-1"/>
        </w:rPr>
        <w:t>П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ил</w:t>
      </w:r>
      <w:r>
        <w:rPr>
          <w:spacing w:val="-1"/>
        </w:rPr>
        <w:t>а</w:t>
      </w:r>
      <w:r>
        <w:t xml:space="preserve">ц </w:t>
      </w:r>
      <w:r>
        <w:rPr>
          <w:spacing w:val="-2"/>
        </w:rPr>
        <w:t>п</w:t>
      </w:r>
      <w:r>
        <w:t>рија</w:t>
      </w:r>
      <w:r>
        <w:rPr>
          <w:spacing w:val="-1"/>
        </w:rPr>
        <w:t>в</w:t>
      </w:r>
      <w:r>
        <w:t>е</w:t>
      </w:r>
      <w:r>
        <w:rPr>
          <w:spacing w:val="-1"/>
        </w:rPr>
        <w:t xml:space="preserve"> </w:t>
      </w:r>
      <w:r>
        <w:t>кој</w:t>
      </w:r>
      <w:r>
        <w:rPr>
          <w:spacing w:val="1"/>
        </w:rPr>
        <w:t>и</w:t>
      </w:r>
      <w:r>
        <w:t>:</w:t>
      </w:r>
    </w:p>
    <w:p w:rsidR="00BD40C7" w:rsidRDefault="00BD40C7" w:rsidP="00BD40C7">
      <w:pPr>
        <w:pStyle w:val="BodyText"/>
        <w:widowControl w:val="0"/>
        <w:numPr>
          <w:ilvl w:val="0"/>
          <w:numId w:val="15"/>
        </w:numPr>
        <w:tabs>
          <w:tab w:val="left" w:pos="540"/>
        </w:tabs>
        <w:kinsoku w:val="0"/>
        <w:overflowPunct w:val="0"/>
        <w:autoSpaceDE w:val="0"/>
        <w:autoSpaceDN w:val="0"/>
        <w:adjustRightInd w:val="0"/>
        <w:spacing w:before="38" w:after="0"/>
        <w:ind w:left="540" w:right="5323"/>
        <w:jc w:val="both"/>
      </w:pPr>
      <w:r>
        <w:t>и</w:t>
      </w:r>
      <w:r>
        <w:rPr>
          <w:spacing w:val="-1"/>
        </w:rPr>
        <w:t>м</w:t>
      </w:r>
      <w:r>
        <w:t>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>е</w:t>
      </w:r>
      <w:r>
        <w:t>ћи број м</w:t>
      </w:r>
      <w:r>
        <w:rPr>
          <w:spacing w:val="-1"/>
        </w:rPr>
        <w:t>а</w:t>
      </w:r>
      <w:r>
        <w:t>лолет</w:t>
      </w:r>
      <w:r>
        <w:rPr>
          <w:spacing w:val="1"/>
        </w:rPr>
        <w:t>н</w:t>
      </w:r>
      <w:r>
        <w:t>е</w:t>
      </w:r>
      <w:r>
        <w:rPr>
          <w:spacing w:val="-1"/>
        </w:rPr>
        <w:t xml:space="preserve"> </w:t>
      </w:r>
      <w:r>
        <w:t>д</w:t>
      </w:r>
      <w:r>
        <w:rPr>
          <w:spacing w:val="-1"/>
        </w:rPr>
        <w:t>е</w:t>
      </w:r>
      <w:r>
        <w:t>ц</w:t>
      </w:r>
      <w:r>
        <w:rPr>
          <w:spacing w:val="-1"/>
        </w:rPr>
        <w:t>е</w:t>
      </w:r>
      <w:r>
        <w:t>;</w:t>
      </w:r>
    </w:p>
    <w:p w:rsidR="00BD40C7" w:rsidRDefault="00BD40C7" w:rsidP="00BD40C7">
      <w:pPr>
        <w:pStyle w:val="BodyText"/>
        <w:widowControl w:val="0"/>
        <w:numPr>
          <w:ilvl w:val="0"/>
          <w:numId w:val="15"/>
        </w:numPr>
        <w:tabs>
          <w:tab w:val="left" w:pos="540"/>
        </w:tabs>
        <w:kinsoku w:val="0"/>
        <w:overflowPunct w:val="0"/>
        <w:autoSpaceDE w:val="0"/>
        <w:autoSpaceDN w:val="0"/>
        <w:adjustRightInd w:val="0"/>
        <w:spacing w:before="50" w:after="0"/>
        <w:ind w:left="540" w:right="3462"/>
        <w:jc w:val="both"/>
      </w:pPr>
      <w:r>
        <w:t>и</w:t>
      </w:r>
      <w:r>
        <w:rPr>
          <w:spacing w:val="-1"/>
        </w:rPr>
        <w:t>м</w:t>
      </w:r>
      <w:r>
        <w:t>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>е</w:t>
      </w:r>
      <w:r>
        <w:t>ћи број чл</w:t>
      </w:r>
      <w:r>
        <w:rPr>
          <w:spacing w:val="-1"/>
        </w:rPr>
        <w:t>а</w:t>
      </w:r>
      <w:r>
        <w:t>нова пород</w:t>
      </w:r>
      <w:r>
        <w:rPr>
          <w:spacing w:val="1"/>
        </w:rPr>
        <w:t>и</w:t>
      </w:r>
      <w:r>
        <w:rPr>
          <w:spacing w:val="-1"/>
        </w:rPr>
        <w:t>ч</w:t>
      </w:r>
      <w:r>
        <w:t>ног дом</w:t>
      </w:r>
      <w:r>
        <w:rPr>
          <w:spacing w:val="-2"/>
        </w:rPr>
        <w:t>а</w:t>
      </w:r>
      <w:r>
        <w:t>ћ</w:t>
      </w:r>
      <w:r>
        <w:rPr>
          <w:spacing w:val="-2"/>
        </w:rPr>
        <w:t>и</w:t>
      </w:r>
      <w:r>
        <w:t>н</w:t>
      </w:r>
      <w:r>
        <w:rPr>
          <w:spacing w:val="-1"/>
        </w:rPr>
        <w:t>с</w:t>
      </w:r>
      <w:r>
        <w:rPr>
          <w:spacing w:val="-2"/>
        </w:rPr>
        <w:t>т</w:t>
      </w:r>
      <w:r>
        <w:t>в</w:t>
      </w:r>
      <w:r>
        <w:rPr>
          <w:spacing w:val="-2"/>
        </w:rPr>
        <w:t>а</w:t>
      </w:r>
      <w:r>
        <w:t>;</w:t>
      </w:r>
    </w:p>
    <w:p w:rsidR="00BD40C7" w:rsidRDefault="00BD40C7" w:rsidP="00BD40C7">
      <w:pPr>
        <w:pStyle w:val="BodyText"/>
        <w:widowControl w:val="0"/>
        <w:numPr>
          <w:ilvl w:val="0"/>
          <w:numId w:val="15"/>
        </w:numPr>
        <w:tabs>
          <w:tab w:val="left" w:pos="540"/>
        </w:tabs>
        <w:kinsoku w:val="0"/>
        <w:overflowPunct w:val="0"/>
        <w:autoSpaceDE w:val="0"/>
        <w:autoSpaceDN w:val="0"/>
        <w:adjustRightInd w:val="0"/>
        <w:spacing w:before="48" w:after="0"/>
        <w:ind w:left="540" w:right="3753"/>
        <w:jc w:val="both"/>
      </w:pPr>
      <w:r>
        <w:t>и</w:t>
      </w:r>
      <w:r>
        <w:rPr>
          <w:spacing w:val="-1"/>
        </w:rPr>
        <w:t>м</w:t>
      </w:r>
      <w:r>
        <w:t>а</w:t>
      </w:r>
      <w:r>
        <w:rPr>
          <w:spacing w:val="-1"/>
        </w:rPr>
        <w:t xml:space="preserve"> </w:t>
      </w:r>
      <w:r>
        <w:t>т</w:t>
      </w:r>
      <w:r>
        <w:rPr>
          <w:spacing w:val="2"/>
        </w:rPr>
        <w:t>р</w:t>
      </w:r>
      <w:r>
        <w:rPr>
          <w:spacing w:val="-5"/>
        </w:rPr>
        <w:t>у</w:t>
      </w:r>
      <w:r>
        <w:t>д</w:t>
      </w:r>
      <w:r>
        <w:rPr>
          <w:spacing w:val="3"/>
        </w:rPr>
        <w:t>н</w:t>
      </w:r>
      <w:r>
        <w:t>у</w:t>
      </w:r>
      <w:r>
        <w:rPr>
          <w:spacing w:val="-5"/>
        </w:rPr>
        <w:t xml:space="preserve"> </w:t>
      </w:r>
      <w:r>
        <w:rPr>
          <w:spacing w:val="1"/>
        </w:rPr>
        <w:t>ж</w:t>
      </w:r>
      <w:r>
        <w:rPr>
          <w:spacing w:val="-1"/>
        </w:rPr>
        <w:t>е</w:t>
      </w:r>
      <w:r>
        <w:rPr>
          <w:spacing w:val="3"/>
        </w:rPr>
        <w:t>н</w:t>
      </w:r>
      <w:r>
        <w:t>у</w:t>
      </w:r>
      <w:r>
        <w:rPr>
          <w:spacing w:val="-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по</w:t>
      </w:r>
      <w:r>
        <w:rPr>
          <w:spacing w:val="2"/>
        </w:rPr>
        <w:t>р</w:t>
      </w:r>
      <w:r>
        <w:t>од</w:t>
      </w:r>
      <w:r>
        <w:rPr>
          <w:spacing w:val="1"/>
        </w:rPr>
        <w:t>и</w:t>
      </w:r>
      <w:r>
        <w:rPr>
          <w:spacing w:val="-1"/>
        </w:rPr>
        <w:t>ч</w:t>
      </w:r>
      <w:r>
        <w:t>ном</w:t>
      </w:r>
      <w:r>
        <w:rPr>
          <w:spacing w:val="-1"/>
        </w:rPr>
        <w:t xml:space="preserve"> </w:t>
      </w:r>
      <w:r>
        <w:t>дом</w:t>
      </w:r>
      <w:r>
        <w:rPr>
          <w:spacing w:val="-2"/>
        </w:rPr>
        <w:t>а</w:t>
      </w:r>
      <w:r>
        <w:t>ћин</w:t>
      </w:r>
      <w:r>
        <w:rPr>
          <w:spacing w:val="-1"/>
        </w:rPr>
        <w:t>с</w:t>
      </w:r>
      <w:r>
        <w:t>т</w:t>
      </w:r>
      <w:r>
        <w:rPr>
          <w:spacing w:val="2"/>
        </w:rPr>
        <w:t>в</w:t>
      </w:r>
      <w:r>
        <w:rPr>
          <w:spacing w:val="-8"/>
        </w:rPr>
        <w:t>у</w:t>
      </w:r>
      <w:r>
        <w:t>;</w:t>
      </w:r>
    </w:p>
    <w:p w:rsidR="00BD40C7" w:rsidRDefault="00BD40C7" w:rsidP="00BD40C7">
      <w:pPr>
        <w:pStyle w:val="BodyText"/>
        <w:widowControl w:val="0"/>
        <w:numPr>
          <w:ilvl w:val="0"/>
          <w:numId w:val="15"/>
        </w:numPr>
        <w:tabs>
          <w:tab w:val="left" w:pos="540"/>
        </w:tabs>
        <w:kinsoku w:val="0"/>
        <w:overflowPunct w:val="0"/>
        <w:autoSpaceDE w:val="0"/>
        <w:autoSpaceDN w:val="0"/>
        <w:adjustRightInd w:val="0"/>
        <w:spacing w:before="45" w:after="0"/>
        <w:ind w:left="540" w:right="3957"/>
        <w:jc w:val="both"/>
      </w:pPr>
      <w:r>
        <w:rPr>
          <w:spacing w:val="2"/>
        </w:rPr>
        <w:t>д</w:t>
      </w:r>
      <w:r>
        <w:rPr>
          <w:spacing w:val="-5"/>
        </w:rPr>
        <w:t>у</w:t>
      </w:r>
      <w:r>
        <w:t>же</w:t>
      </w:r>
      <w:r>
        <w:rPr>
          <w:spacing w:val="-2"/>
        </w:rPr>
        <w:t xml:space="preserve"> </w:t>
      </w:r>
      <w:r>
        <w:t>бо</w:t>
      </w:r>
      <w:r>
        <w:rPr>
          <w:spacing w:val="2"/>
        </w:rPr>
        <w:t>р</w:t>
      </w:r>
      <w:r>
        <w:rPr>
          <w:spacing w:val="-1"/>
        </w:rPr>
        <w:t>а</w:t>
      </w:r>
      <w:r>
        <w:t>ви на</w:t>
      </w:r>
      <w:r>
        <w:rPr>
          <w:spacing w:val="-1"/>
        </w:rPr>
        <w:t xml:space="preserve"> </w:t>
      </w:r>
      <w:r>
        <w:t>под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-1"/>
        </w:rPr>
        <w:t>ч</w:t>
      </w:r>
      <w:r>
        <w:rPr>
          <w:spacing w:val="2"/>
        </w:rPr>
        <w:t>ј</w:t>
      </w:r>
      <w:r>
        <w:t>у</w:t>
      </w:r>
      <w:r>
        <w:rPr>
          <w:spacing w:val="-1"/>
        </w:rPr>
        <w:t xml:space="preserve"> </w:t>
      </w:r>
      <w:r>
        <w:t>Општ</w:t>
      </w:r>
      <w:r>
        <w:rPr>
          <w:spacing w:val="1"/>
        </w:rPr>
        <w:t>и</w:t>
      </w:r>
      <w:r>
        <w:t>н</w:t>
      </w:r>
      <w:r>
        <w:rPr>
          <w:spacing w:val="-1"/>
        </w:rPr>
        <w:t>е</w:t>
      </w:r>
      <w:r>
        <w:rPr>
          <w:spacing w:val="1"/>
        </w:rPr>
        <w:t xml:space="preserve"> Ћуприја</w:t>
      </w:r>
      <w:r>
        <w:rPr>
          <w:spacing w:val="59"/>
        </w:rPr>
        <w:t xml:space="preserve"> </w:t>
      </w:r>
      <w:r>
        <w:t>и</w:t>
      </w:r>
    </w:p>
    <w:p w:rsidR="00BD40C7" w:rsidRPr="008011AE" w:rsidRDefault="00BD40C7" w:rsidP="00BD40C7">
      <w:pPr>
        <w:pStyle w:val="BodyText"/>
        <w:widowControl w:val="0"/>
        <w:numPr>
          <w:ilvl w:val="0"/>
          <w:numId w:val="15"/>
        </w:numPr>
        <w:tabs>
          <w:tab w:val="left" w:pos="540"/>
        </w:tabs>
        <w:kinsoku w:val="0"/>
        <w:overflowPunct w:val="0"/>
        <w:autoSpaceDE w:val="0"/>
        <w:autoSpaceDN w:val="0"/>
        <w:adjustRightInd w:val="0"/>
        <w:spacing w:before="45" w:after="0"/>
        <w:ind w:left="540" w:right="2891"/>
        <w:jc w:val="both"/>
      </w:pPr>
      <w:r>
        <w:t>и</w:t>
      </w:r>
      <w:r>
        <w:rPr>
          <w:spacing w:val="-1"/>
        </w:rPr>
        <w:t>м</w:t>
      </w:r>
      <w:r>
        <w:t>а</w:t>
      </w:r>
      <w:r>
        <w:rPr>
          <w:spacing w:val="-1"/>
        </w:rPr>
        <w:t xml:space="preserve"> ма</w:t>
      </w:r>
      <w:r>
        <w:rPr>
          <w:spacing w:val="1"/>
        </w:rPr>
        <w:t>њ</w:t>
      </w:r>
      <w:r>
        <w:t>е</w:t>
      </w:r>
      <w:r>
        <w:rPr>
          <w:spacing w:val="-1"/>
        </w:rPr>
        <w:t xml:space="preserve"> </w:t>
      </w:r>
      <w:r>
        <w:t>при</w:t>
      </w:r>
      <w:r>
        <w:rPr>
          <w:spacing w:val="2"/>
        </w:rPr>
        <w:t>х</w:t>
      </w:r>
      <w:r>
        <w:t>оде</w:t>
      </w:r>
      <w:r>
        <w:rPr>
          <w:spacing w:val="-4"/>
        </w:rPr>
        <w:t xml:space="preserve"> </w:t>
      </w:r>
      <w:r>
        <w:t xml:space="preserve">по </w:t>
      </w:r>
      <w:r>
        <w:rPr>
          <w:spacing w:val="-1"/>
        </w:rPr>
        <w:t>ч</w:t>
      </w:r>
      <w:r>
        <w:t>л</w:t>
      </w:r>
      <w:r>
        <w:rPr>
          <w:spacing w:val="-1"/>
        </w:rPr>
        <w:t>а</w:t>
      </w:r>
      <w:r>
        <w:rPr>
          <w:spacing w:val="3"/>
        </w:rPr>
        <w:t>н</w:t>
      </w:r>
      <w:r>
        <w:t>у</w:t>
      </w:r>
      <w:r>
        <w:rPr>
          <w:spacing w:val="-5"/>
        </w:rPr>
        <w:t xml:space="preserve"> </w:t>
      </w:r>
      <w:r>
        <w:t>пород</w:t>
      </w:r>
      <w:r>
        <w:rPr>
          <w:spacing w:val="1"/>
        </w:rPr>
        <w:t>и</w:t>
      </w:r>
      <w:r>
        <w:rPr>
          <w:spacing w:val="-1"/>
        </w:rPr>
        <w:t>ч</w:t>
      </w:r>
      <w:r>
        <w:t>ног дом</w:t>
      </w:r>
      <w:r>
        <w:rPr>
          <w:spacing w:val="-2"/>
        </w:rPr>
        <w:t>а</w:t>
      </w:r>
      <w:r>
        <w:t>ћин</w:t>
      </w:r>
      <w:r>
        <w:rPr>
          <w:spacing w:val="-1"/>
        </w:rPr>
        <w:t>с</w:t>
      </w:r>
      <w:r>
        <w:t>тв</w:t>
      </w:r>
      <w:r>
        <w:rPr>
          <w:spacing w:val="-1"/>
        </w:rPr>
        <w:t>а</w:t>
      </w:r>
      <w:r>
        <w:t>.</w:t>
      </w:r>
    </w:p>
    <w:p w:rsidR="008011AE" w:rsidRDefault="008011AE" w:rsidP="008011AE">
      <w:pPr>
        <w:pStyle w:val="BodyText"/>
        <w:widowControl w:val="0"/>
        <w:tabs>
          <w:tab w:val="left" w:pos="540"/>
        </w:tabs>
        <w:kinsoku w:val="0"/>
        <w:overflowPunct w:val="0"/>
        <w:autoSpaceDE w:val="0"/>
        <w:autoSpaceDN w:val="0"/>
        <w:adjustRightInd w:val="0"/>
        <w:spacing w:before="45" w:after="0"/>
        <w:ind w:left="540" w:right="2891"/>
        <w:jc w:val="both"/>
      </w:pPr>
    </w:p>
    <w:p w:rsidR="004E591E" w:rsidRDefault="004E591E" w:rsidP="008011AE">
      <w:pPr>
        <w:pStyle w:val="BodyText"/>
        <w:widowControl w:val="0"/>
        <w:tabs>
          <w:tab w:val="left" w:pos="540"/>
        </w:tabs>
        <w:kinsoku w:val="0"/>
        <w:overflowPunct w:val="0"/>
        <w:autoSpaceDE w:val="0"/>
        <w:autoSpaceDN w:val="0"/>
        <w:adjustRightInd w:val="0"/>
        <w:spacing w:before="45" w:after="0"/>
        <w:ind w:left="540" w:right="2891"/>
        <w:jc w:val="both"/>
      </w:pPr>
    </w:p>
    <w:p w:rsidR="004E591E" w:rsidRPr="004E591E" w:rsidRDefault="004E591E" w:rsidP="008011AE">
      <w:pPr>
        <w:pStyle w:val="BodyText"/>
        <w:widowControl w:val="0"/>
        <w:tabs>
          <w:tab w:val="left" w:pos="540"/>
        </w:tabs>
        <w:kinsoku w:val="0"/>
        <w:overflowPunct w:val="0"/>
        <w:autoSpaceDE w:val="0"/>
        <w:autoSpaceDN w:val="0"/>
        <w:adjustRightInd w:val="0"/>
        <w:spacing w:before="45" w:after="0"/>
        <w:ind w:left="540" w:right="2891"/>
        <w:jc w:val="both"/>
      </w:pPr>
    </w:p>
    <w:p w:rsidR="00B92C90" w:rsidRPr="00A64E7E" w:rsidRDefault="00B92C90" w:rsidP="00ED251B">
      <w:pPr>
        <w:pStyle w:val="style5"/>
        <w:spacing w:line="240" w:lineRule="auto"/>
        <w:ind w:firstLine="0"/>
      </w:pPr>
    </w:p>
    <w:p w:rsidR="00E61322" w:rsidRDefault="00E61322" w:rsidP="00ED251B">
      <w:pPr>
        <w:pStyle w:val="style5"/>
        <w:spacing w:line="240" w:lineRule="auto"/>
        <w:ind w:left="700" w:firstLine="0"/>
        <w:jc w:val="center"/>
        <w:rPr>
          <w:b/>
          <w:bCs/>
        </w:rPr>
      </w:pPr>
      <w:r w:rsidRPr="00A64E7E">
        <w:rPr>
          <w:b/>
          <w:bCs/>
        </w:rPr>
        <w:t>ПОТРЕБНА ДОКУМЕНТАЦИЈА</w:t>
      </w:r>
    </w:p>
    <w:p w:rsidR="008011AE" w:rsidRPr="008011AE" w:rsidRDefault="008011AE" w:rsidP="00ED251B">
      <w:pPr>
        <w:pStyle w:val="style5"/>
        <w:spacing w:line="240" w:lineRule="auto"/>
        <w:ind w:left="700" w:firstLine="0"/>
        <w:jc w:val="center"/>
        <w:rPr>
          <w:b/>
          <w:bCs/>
        </w:rPr>
      </w:pPr>
    </w:p>
    <w:p w:rsidR="00764202" w:rsidRPr="00A64E7E" w:rsidRDefault="00764202" w:rsidP="00ED251B">
      <w:pPr>
        <w:pStyle w:val="style5"/>
        <w:spacing w:line="240" w:lineRule="auto"/>
        <w:ind w:left="700" w:firstLine="0"/>
        <w:jc w:val="center"/>
      </w:pPr>
    </w:p>
    <w:p w:rsidR="00B92C90" w:rsidRPr="00A64E7E" w:rsidRDefault="00B92C90" w:rsidP="00ED251B">
      <w:pPr>
        <w:ind w:firstLine="540"/>
        <w:jc w:val="both"/>
      </w:pPr>
      <w:r w:rsidRPr="00A64E7E">
        <w:t>Корисник као подносилац пријаве на Јавни позив за себе и чланове породичног дом</w:t>
      </w:r>
      <w:r w:rsidR="001D0D56" w:rsidRPr="00A64E7E">
        <w:t>аћинства доставља следећу документацију</w:t>
      </w:r>
      <w:r w:rsidRPr="00A64E7E">
        <w:t xml:space="preserve">: </w:t>
      </w:r>
    </w:p>
    <w:p w:rsidR="00F856E0" w:rsidRPr="00A64E7E" w:rsidRDefault="00F856E0" w:rsidP="00ED251B">
      <w:pPr>
        <w:ind w:firstLine="540"/>
        <w:jc w:val="both"/>
      </w:pPr>
    </w:p>
    <w:p w:rsidR="008011AE" w:rsidRDefault="008011AE" w:rsidP="008011AE">
      <w:pPr>
        <w:pStyle w:val="BodyText"/>
        <w:widowControl w:val="0"/>
        <w:numPr>
          <w:ilvl w:val="1"/>
          <w:numId w:val="14"/>
        </w:numPr>
        <w:tabs>
          <w:tab w:val="left" w:pos="708"/>
        </w:tabs>
        <w:kinsoku w:val="0"/>
        <w:overflowPunct w:val="0"/>
        <w:autoSpaceDE w:val="0"/>
        <w:autoSpaceDN w:val="0"/>
        <w:adjustRightInd w:val="0"/>
        <w:spacing w:after="0"/>
        <w:ind w:left="386" w:right="3592" w:firstLine="0"/>
        <w:jc w:val="both"/>
      </w:pPr>
      <w:r>
        <w:rPr>
          <w:spacing w:val="-5"/>
        </w:rPr>
        <w:t>у</w:t>
      </w:r>
      <w:r>
        <w:rPr>
          <w:spacing w:val="2"/>
        </w:rPr>
        <w:t>р</w:t>
      </w:r>
      <w:r>
        <w:rPr>
          <w:spacing w:val="-1"/>
        </w:rPr>
        <w:t>е</w:t>
      </w:r>
      <w:r>
        <w:t>д</w:t>
      </w:r>
      <w:r>
        <w:rPr>
          <w:spacing w:val="1"/>
        </w:rPr>
        <w:t>н</w:t>
      </w:r>
      <w:r>
        <w:t>о по</w:t>
      </w:r>
      <w:r>
        <w:rPr>
          <w:spacing w:val="3"/>
        </w:rPr>
        <w:t>п</w:t>
      </w:r>
      <w:r>
        <w:rPr>
          <w:spacing w:val="-8"/>
        </w:rPr>
        <w:t>у</w:t>
      </w:r>
      <w:r>
        <w:rPr>
          <w:spacing w:val="1"/>
        </w:rPr>
        <w:t>њ</w:t>
      </w:r>
      <w:r>
        <w:rPr>
          <w:spacing w:val="-1"/>
        </w:rPr>
        <w:t>е</w:t>
      </w:r>
      <w:r>
        <w:t>н</w:t>
      </w:r>
      <w:r>
        <w:rPr>
          <w:spacing w:val="3"/>
        </w:rPr>
        <w:t xml:space="preserve"> </w:t>
      </w:r>
      <w:r>
        <w:t xml:space="preserve">и </w:t>
      </w:r>
      <w:r>
        <w:rPr>
          <w:spacing w:val="-2"/>
        </w:rPr>
        <w:t>п</w:t>
      </w:r>
      <w:r>
        <w:t>от</w:t>
      </w:r>
      <w:r>
        <w:rPr>
          <w:spacing w:val="1"/>
        </w:rPr>
        <w:t>п</w:t>
      </w:r>
      <w:r>
        <w:t>и</w:t>
      </w:r>
      <w:r>
        <w:rPr>
          <w:spacing w:val="-1"/>
        </w:rPr>
        <w:t>са</w:t>
      </w:r>
      <w:r>
        <w:t>н</w:t>
      </w:r>
      <w:r>
        <w:rPr>
          <w:spacing w:val="1"/>
        </w:rPr>
        <w:t xml:space="preserve"> </w:t>
      </w:r>
      <w:r>
        <w:t>обр</w:t>
      </w:r>
      <w:r>
        <w:rPr>
          <w:spacing w:val="-1"/>
        </w:rPr>
        <w:t>а</w:t>
      </w:r>
      <w:r>
        <w:t>з</w:t>
      </w:r>
      <w:r>
        <w:rPr>
          <w:spacing w:val="-1"/>
        </w:rPr>
        <w:t>а</w:t>
      </w:r>
      <w:r>
        <w:t>ц П</w:t>
      </w:r>
      <w:r>
        <w:rPr>
          <w:spacing w:val="-3"/>
        </w:rPr>
        <w:t>р</w:t>
      </w:r>
      <w:r>
        <w:t>ија</w:t>
      </w:r>
      <w:r>
        <w:rPr>
          <w:spacing w:val="-1"/>
        </w:rPr>
        <w:t>ве</w:t>
      </w:r>
      <w:r>
        <w:t>;</w:t>
      </w:r>
    </w:p>
    <w:p w:rsidR="008011AE" w:rsidRDefault="008011AE" w:rsidP="008011AE">
      <w:pPr>
        <w:pStyle w:val="BodyText"/>
        <w:widowControl w:val="0"/>
        <w:numPr>
          <w:ilvl w:val="1"/>
          <w:numId w:val="14"/>
        </w:numPr>
        <w:tabs>
          <w:tab w:val="left" w:pos="698"/>
        </w:tabs>
        <w:kinsoku w:val="0"/>
        <w:overflowPunct w:val="0"/>
        <w:autoSpaceDE w:val="0"/>
        <w:autoSpaceDN w:val="0"/>
        <w:adjustRightInd w:val="0"/>
        <w:spacing w:before="12" w:after="0" w:line="249" w:lineRule="auto"/>
        <w:ind w:left="386" w:right="104" w:firstLine="0"/>
        <w:jc w:val="both"/>
      </w:pPr>
      <w:r>
        <w:t>фоток</w:t>
      </w:r>
      <w:r>
        <w:rPr>
          <w:spacing w:val="-3"/>
        </w:rPr>
        <w:t>о</w:t>
      </w:r>
      <w:r>
        <w:t>пи</w:t>
      </w:r>
      <w:r>
        <w:rPr>
          <w:spacing w:val="2"/>
        </w:rPr>
        <w:t>ј</w:t>
      </w:r>
      <w:r>
        <w:t>у</w:t>
      </w:r>
      <w:r>
        <w:rPr>
          <w:spacing w:val="45"/>
        </w:rPr>
        <w:t xml:space="preserve"> </w:t>
      </w:r>
      <w:r>
        <w:t>л</w:t>
      </w:r>
      <w:r>
        <w:rPr>
          <w:spacing w:val="-1"/>
        </w:rPr>
        <w:t>е</w:t>
      </w:r>
      <w:r>
        <w:t>гит</w:t>
      </w:r>
      <w:r>
        <w:rPr>
          <w:spacing w:val="1"/>
        </w:rPr>
        <w:t>и</w:t>
      </w:r>
      <w:r>
        <w:rPr>
          <w:spacing w:val="-1"/>
        </w:rPr>
        <w:t>ма</w:t>
      </w:r>
      <w:r>
        <w:t>ције</w:t>
      </w:r>
      <w:r>
        <w:rPr>
          <w:spacing w:val="52"/>
        </w:rPr>
        <w:t xml:space="preserve"> </w:t>
      </w:r>
      <w:r>
        <w:rPr>
          <w:spacing w:val="-2"/>
        </w:rPr>
        <w:t>и</w:t>
      </w:r>
      <w:r>
        <w:t>нте</w:t>
      </w:r>
      <w:r>
        <w:rPr>
          <w:spacing w:val="3"/>
        </w:rPr>
        <w:t>р</w:t>
      </w:r>
      <w:r>
        <w:t>но</w:t>
      </w:r>
      <w:r>
        <w:rPr>
          <w:spacing w:val="50"/>
        </w:rPr>
        <w:t xml:space="preserve"> </w:t>
      </w:r>
      <w:r>
        <w:t>р</w:t>
      </w:r>
      <w:r>
        <w:rPr>
          <w:spacing w:val="-1"/>
        </w:rPr>
        <w:t>асе</w:t>
      </w:r>
      <w:r>
        <w:t>љ</w:t>
      </w:r>
      <w:r>
        <w:rPr>
          <w:spacing w:val="-1"/>
        </w:rPr>
        <w:t>е</w:t>
      </w:r>
      <w:r>
        <w:t>ног</w:t>
      </w:r>
      <w:r>
        <w:rPr>
          <w:spacing w:val="52"/>
        </w:rPr>
        <w:t xml:space="preserve"> </w:t>
      </w:r>
      <w:r>
        <w:t>л</w:t>
      </w:r>
      <w:r>
        <w:rPr>
          <w:spacing w:val="1"/>
        </w:rPr>
        <w:t>и</w:t>
      </w:r>
      <w:r>
        <w:t>ца</w:t>
      </w:r>
      <w:r>
        <w:rPr>
          <w:spacing w:val="49"/>
        </w:rPr>
        <w:t xml:space="preserve"> </w:t>
      </w:r>
      <w:r>
        <w:t>(об</w:t>
      </w:r>
      <w:r>
        <w:rPr>
          <w:spacing w:val="-2"/>
        </w:rPr>
        <w:t>а</w:t>
      </w:r>
      <w:r>
        <w:t>в</w:t>
      </w:r>
      <w:r>
        <w:rPr>
          <w:spacing w:val="-2"/>
        </w:rPr>
        <w:t>е</w:t>
      </w:r>
      <w:r>
        <w:t>зно</w:t>
      </w:r>
      <w:r>
        <w:rPr>
          <w:spacing w:val="52"/>
        </w:rPr>
        <w:t xml:space="preserve"> </w:t>
      </w:r>
      <w:r>
        <w:t>за</w:t>
      </w:r>
      <w:r>
        <w:rPr>
          <w:spacing w:val="49"/>
        </w:rPr>
        <w:t xml:space="preserve"> </w:t>
      </w:r>
      <w:r>
        <w:rPr>
          <w:spacing w:val="3"/>
        </w:rPr>
        <w:t>П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иоца прија</w:t>
      </w:r>
      <w:r>
        <w:rPr>
          <w:spacing w:val="-1"/>
        </w:rPr>
        <w:t>ве</w:t>
      </w:r>
      <w:r>
        <w:t>,</w:t>
      </w:r>
      <w:r>
        <w:rPr>
          <w:spacing w:val="40"/>
        </w:rPr>
        <w:t xml:space="preserve"> </w:t>
      </w:r>
      <w:r>
        <w:t>а</w:t>
      </w:r>
      <w:r>
        <w:rPr>
          <w:spacing w:val="39"/>
        </w:rPr>
        <w:t xml:space="preserve"> </w:t>
      </w:r>
      <w:r>
        <w:t>за</w:t>
      </w:r>
      <w:r>
        <w:rPr>
          <w:spacing w:val="39"/>
        </w:rPr>
        <w:t xml:space="preserve"> </w:t>
      </w:r>
      <w:r>
        <w:t>о</w:t>
      </w:r>
      <w:r>
        <w:rPr>
          <w:spacing w:val="-1"/>
        </w:rPr>
        <w:t>с</w:t>
      </w:r>
      <w:r>
        <w:rPr>
          <w:spacing w:val="2"/>
        </w:rPr>
        <w:t>т</w:t>
      </w:r>
      <w:r>
        <w:t>але</w:t>
      </w:r>
      <w:r>
        <w:rPr>
          <w:spacing w:val="39"/>
        </w:rPr>
        <w:t xml:space="preserve"> </w:t>
      </w:r>
      <w:r>
        <w:rPr>
          <w:spacing w:val="-1"/>
        </w:rPr>
        <w:t>ч</w:t>
      </w:r>
      <w:r>
        <w:rPr>
          <w:spacing w:val="2"/>
        </w:rPr>
        <w:t>л</w:t>
      </w:r>
      <w:r>
        <w:rPr>
          <w:spacing w:val="-1"/>
        </w:rPr>
        <w:t>а</w:t>
      </w:r>
      <w:r>
        <w:t>нове</w:t>
      </w:r>
      <w:r>
        <w:rPr>
          <w:spacing w:val="39"/>
        </w:rPr>
        <w:t xml:space="preserve"> </w:t>
      </w:r>
      <w:r>
        <w:t>пород</w:t>
      </w:r>
      <w:r>
        <w:rPr>
          <w:spacing w:val="1"/>
        </w:rPr>
        <w:t>и</w:t>
      </w:r>
      <w:r>
        <w:rPr>
          <w:spacing w:val="-1"/>
        </w:rPr>
        <w:t>ч</w:t>
      </w:r>
      <w:r>
        <w:t>ног</w:t>
      </w:r>
      <w:r>
        <w:rPr>
          <w:spacing w:val="40"/>
        </w:rPr>
        <w:t xml:space="preserve"> </w:t>
      </w:r>
      <w:r>
        <w:t>дом</w:t>
      </w:r>
      <w:r>
        <w:rPr>
          <w:spacing w:val="-2"/>
        </w:rPr>
        <w:t>а</w:t>
      </w:r>
      <w:r>
        <w:t>ћин</w:t>
      </w:r>
      <w:r>
        <w:rPr>
          <w:spacing w:val="-1"/>
        </w:rPr>
        <w:t>с</w:t>
      </w:r>
      <w:r>
        <w:t>тва</w:t>
      </w:r>
      <w:r>
        <w:rPr>
          <w:spacing w:val="39"/>
        </w:rPr>
        <w:t xml:space="preserve"> </w:t>
      </w:r>
      <w:r>
        <w:rPr>
          <w:spacing w:val="-1"/>
        </w:rPr>
        <w:t>а</w:t>
      </w:r>
      <w:r>
        <w:t>ко</w:t>
      </w:r>
      <w:r>
        <w:rPr>
          <w:spacing w:val="40"/>
        </w:rPr>
        <w:t xml:space="preserve"> </w:t>
      </w:r>
      <w:r>
        <w:rPr>
          <w:spacing w:val="3"/>
        </w:rPr>
        <w:t>с</w:t>
      </w:r>
      <w:r>
        <w:t>у</w:t>
      </w:r>
      <w:r>
        <w:rPr>
          <w:spacing w:val="38"/>
        </w:rPr>
        <w:t xml:space="preserve"> </w:t>
      </w:r>
      <w:r>
        <w:rPr>
          <w:spacing w:val="-1"/>
        </w:rPr>
        <w:t>е</w:t>
      </w:r>
      <w:r>
        <w:t>вид</w:t>
      </w:r>
      <w:r>
        <w:rPr>
          <w:spacing w:val="1"/>
        </w:rPr>
        <w:t>е</w:t>
      </w:r>
      <w:r>
        <w:t>нт</w:t>
      </w:r>
      <w:r>
        <w:rPr>
          <w:spacing w:val="1"/>
        </w:rPr>
        <w:t>и</w:t>
      </w:r>
      <w:r>
        <w:t>р</w:t>
      </w:r>
      <w:r>
        <w:rPr>
          <w:spacing w:val="-1"/>
        </w:rPr>
        <w:t>а</w:t>
      </w:r>
      <w:r>
        <w:rPr>
          <w:spacing w:val="-2"/>
        </w:rPr>
        <w:t>н</w:t>
      </w:r>
      <w:r>
        <w:t>и</w:t>
      </w:r>
      <w:r>
        <w:rPr>
          <w:spacing w:val="41"/>
        </w:rPr>
        <w:t xml:space="preserve"> </w:t>
      </w:r>
      <w:r>
        <w:t>к</w:t>
      </w:r>
      <w:r>
        <w:rPr>
          <w:spacing w:val="-1"/>
        </w:rPr>
        <w:t>а</w:t>
      </w:r>
      <w:r>
        <w:t>о интерно р</w:t>
      </w:r>
      <w:r>
        <w:rPr>
          <w:spacing w:val="-1"/>
        </w:rPr>
        <w:t>асе</w:t>
      </w:r>
      <w:r>
        <w:t>љ</w:t>
      </w:r>
      <w:r>
        <w:rPr>
          <w:spacing w:val="-1"/>
        </w:rPr>
        <w:t>е</w:t>
      </w:r>
      <w:r>
        <w:t>но л</w:t>
      </w:r>
      <w:r>
        <w:rPr>
          <w:spacing w:val="-1"/>
        </w:rPr>
        <w:t>и</w:t>
      </w:r>
      <w:r>
        <w:t>ц</w:t>
      </w:r>
      <w:r>
        <w:rPr>
          <w:spacing w:val="-1"/>
        </w:rPr>
        <w:t>е</w:t>
      </w:r>
      <w:r>
        <w:t>);</w:t>
      </w:r>
    </w:p>
    <w:p w:rsidR="008011AE" w:rsidRDefault="008011AE" w:rsidP="008011AE">
      <w:pPr>
        <w:pStyle w:val="BodyText"/>
        <w:widowControl w:val="0"/>
        <w:numPr>
          <w:ilvl w:val="1"/>
          <w:numId w:val="14"/>
        </w:numPr>
        <w:tabs>
          <w:tab w:val="left" w:pos="773"/>
        </w:tabs>
        <w:kinsoku w:val="0"/>
        <w:overflowPunct w:val="0"/>
        <w:autoSpaceDE w:val="0"/>
        <w:autoSpaceDN w:val="0"/>
        <w:adjustRightInd w:val="0"/>
        <w:spacing w:before="2" w:after="0" w:line="250" w:lineRule="auto"/>
        <w:ind w:left="386" w:right="111" w:firstLine="0"/>
        <w:jc w:val="both"/>
      </w:pPr>
      <w:r>
        <w:t>фотокопи</w:t>
      </w:r>
      <w:r>
        <w:rPr>
          <w:spacing w:val="2"/>
        </w:rPr>
        <w:t>ј</w:t>
      </w:r>
      <w:r>
        <w:t>у</w:t>
      </w:r>
      <w:r>
        <w:rPr>
          <w:spacing w:val="26"/>
        </w:rPr>
        <w:t xml:space="preserve"> </w:t>
      </w:r>
      <w:r>
        <w:t>л</w:t>
      </w:r>
      <w:r>
        <w:rPr>
          <w:spacing w:val="1"/>
        </w:rPr>
        <w:t>и</w:t>
      </w:r>
      <w:r>
        <w:rPr>
          <w:spacing w:val="-1"/>
        </w:rPr>
        <w:t>ч</w:t>
      </w:r>
      <w:r>
        <w:t>не</w:t>
      </w:r>
      <w:r>
        <w:rPr>
          <w:spacing w:val="34"/>
        </w:rPr>
        <w:t xml:space="preserve"> </w:t>
      </w:r>
      <w:r>
        <w:t>к</w:t>
      </w:r>
      <w:r>
        <w:rPr>
          <w:spacing w:val="-1"/>
        </w:rPr>
        <w:t>а</w:t>
      </w:r>
      <w:r>
        <w:t>рте,</w:t>
      </w:r>
      <w:r>
        <w:rPr>
          <w:spacing w:val="33"/>
        </w:rPr>
        <w:t xml:space="preserve"> </w:t>
      </w:r>
      <w:r>
        <w:t>о</w:t>
      </w:r>
      <w:r>
        <w:rPr>
          <w:spacing w:val="-1"/>
        </w:rPr>
        <w:t>ч</w:t>
      </w:r>
      <w:r>
        <w:t>итане</w:t>
      </w:r>
      <w:r>
        <w:rPr>
          <w:spacing w:val="32"/>
        </w:rPr>
        <w:t xml:space="preserve"> </w:t>
      </w:r>
      <w:r>
        <w:t>л</w:t>
      </w:r>
      <w:r>
        <w:rPr>
          <w:spacing w:val="1"/>
        </w:rPr>
        <w:t>и</w:t>
      </w:r>
      <w:r>
        <w:rPr>
          <w:spacing w:val="-1"/>
        </w:rPr>
        <w:t>ч</w:t>
      </w:r>
      <w:r>
        <w:t>не</w:t>
      </w:r>
      <w:r>
        <w:rPr>
          <w:spacing w:val="32"/>
        </w:rPr>
        <w:t xml:space="preserve"> </w:t>
      </w:r>
      <w:r>
        <w:t>к</w:t>
      </w:r>
      <w:r>
        <w:rPr>
          <w:spacing w:val="-1"/>
        </w:rPr>
        <w:t>а</w:t>
      </w:r>
      <w:r>
        <w:t>рте</w:t>
      </w:r>
      <w:r>
        <w:rPr>
          <w:spacing w:val="33"/>
        </w:rPr>
        <w:t xml:space="preserve"> </w:t>
      </w:r>
      <w:r>
        <w:rPr>
          <w:spacing w:val="-1"/>
        </w:rPr>
        <w:t>а</w:t>
      </w:r>
      <w:r>
        <w:t>ко</w:t>
      </w:r>
      <w:r>
        <w:rPr>
          <w:spacing w:val="33"/>
        </w:rPr>
        <w:t xml:space="preserve"> </w:t>
      </w:r>
      <w:r>
        <w:t>је</w:t>
      </w:r>
      <w:r>
        <w:rPr>
          <w:spacing w:val="39"/>
        </w:rPr>
        <w:t xml:space="preserve"> </w:t>
      </w:r>
      <w:r>
        <w:t>у</w:t>
      </w:r>
      <w:r>
        <w:rPr>
          <w:spacing w:val="28"/>
        </w:rPr>
        <w:t xml:space="preserve"> </w:t>
      </w:r>
      <w:r>
        <w:t>пита</w:t>
      </w:r>
      <w:r>
        <w:rPr>
          <w:spacing w:val="3"/>
        </w:rPr>
        <w:t>њ</w:t>
      </w:r>
      <w:r>
        <w:t>у</w:t>
      </w:r>
      <w:r>
        <w:rPr>
          <w:spacing w:val="28"/>
        </w:rPr>
        <w:t xml:space="preserve"> </w:t>
      </w:r>
      <w:r>
        <w:rPr>
          <w:spacing w:val="2"/>
        </w:rPr>
        <w:t>б</w:t>
      </w:r>
      <w:r>
        <w:t>ио</w:t>
      </w:r>
      <w:r>
        <w:rPr>
          <w:spacing w:val="-1"/>
        </w:rPr>
        <w:t>ме</w:t>
      </w:r>
      <w:r>
        <w:t>тр</w:t>
      </w:r>
      <w:r>
        <w:rPr>
          <w:spacing w:val="1"/>
        </w:rPr>
        <w:t>и</w:t>
      </w:r>
      <w:r>
        <w:t>јска л</w:t>
      </w:r>
      <w:r>
        <w:rPr>
          <w:spacing w:val="1"/>
        </w:rPr>
        <w:t>и</w:t>
      </w:r>
      <w:r>
        <w:rPr>
          <w:spacing w:val="-1"/>
        </w:rPr>
        <w:t>ч</w:t>
      </w:r>
      <w:r>
        <w:t>на</w:t>
      </w:r>
      <w:r>
        <w:rPr>
          <w:spacing w:val="58"/>
        </w:rPr>
        <w:t xml:space="preserve"> </w:t>
      </w:r>
      <w:r>
        <w:t>к</w:t>
      </w:r>
      <w:r>
        <w:rPr>
          <w:spacing w:val="-1"/>
        </w:rPr>
        <w:t>а</w:t>
      </w:r>
      <w:r>
        <w:t>рта</w:t>
      </w:r>
      <w:r>
        <w:rPr>
          <w:spacing w:val="59"/>
        </w:rPr>
        <w:t xml:space="preserve"> </w:t>
      </w:r>
      <w:r>
        <w:rPr>
          <w:spacing w:val="-1"/>
        </w:rPr>
        <w:t>с</w:t>
      </w:r>
      <w:r>
        <w:t>а</w:t>
      </w:r>
      <w:r>
        <w:rPr>
          <w:spacing w:val="58"/>
        </w:rPr>
        <w:t xml:space="preserve"> </w:t>
      </w:r>
      <w:r>
        <w:rPr>
          <w:spacing w:val="-1"/>
        </w:rPr>
        <w:t>ч</w:t>
      </w:r>
      <w:r>
        <w:t>ипо</w:t>
      </w:r>
      <w:r>
        <w:rPr>
          <w:spacing w:val="-1"/>
        </w:rPr>
        <w:t>м</w:t>
      </w:r>
      <w:r>
        <w:t>,</w:t>
      </w:r>
      <w:r>
        <w:rPr>
          <w:spacing w:val="57"/>
        </w:rPr>
        <w:t xml:space="preserve"> </w:t>
      </w:r>
      <w:r>
        <w:t>за</w:t>
      </w:r>
      <w:r>
        <w:rPr>
          <w:spacing w:val="58"/>
        </w:rPr>
        <w:t xml:space="preserve"> </w:t>
      </w:r>
      <w:r>
        <w:rPr>
          <w:spacing w:val="-1"/>
        </w:rPr>
        <w:t>с</w:t>
      </w:r>
      <w:r>
        <w:t>ве</w:t>
      </w:r>
      <w:r>
        <w:rPr>
          <w:spacing w:val="58"/>
        </w:rPr>
        <w:t xml:space="preserve"> </w:t>
      </w:r>
      <w:r>
        <w:rPr>
          <w:spacing w:val="-1"/>
        </w:rPr>
        <w:t>ч</w:t>
      </w:r>
      <w:r>
        <w:t>л</w:t>
      </w:r>
      <w:r>
        <w:rPr>
          <w:spacing w:val="-1"/>
        </w:rPr>
        <w:t>а</w:t>
      </w:r>
      <w:r>
        <w:t>нове</w:t>
      </w:r>
      <w:r>
        <w:rPr>
          <w:spacing w:val="58"/>
        </w:rPr>
        <w:t xml:space="preserve"> </w:t>
      </w:r>
      <w:r>
        <w:t>пород</w:t>
      </w:r>
      <w:r>
        <w:rPr>
          <w:spacing w:val="1"/>
        </w:rPr>
        <w:t>и</w:t>
      </w:r>
      <w:r>
        <w:rPr>
          <w:spacing w:val="-1"/>
        </w:rPr>
        <w:t>ч</w:t>
      </w:r>
      <w:r>
        <w:t>ног</w:t>
      </w:r>
      <w:r>
        <w:rPr>
          <w:spacing w:val="59"/>
        </w:rPr>
        <w:t xml:space="preserve"> </w:t>
      </w:r>
      <w:r>
        <w:t>дом</w:t>
      </w:r>
      <w:r>
        <w:rPr>
          <w:spacing w:val="-2"/>
        </w:rPr>
        <w:t>а</w:t>
      </w:r>
      <w:r>
        <w:t>ћин</w:t>
      </w:r>
      <w:r>
        <w:rPr>
          <w:spacing w:val="-1"/>
        </w:rPr>
        <w:t>с</w:t>
      </w:r>
      <w:r>
        <w:t>тва</w:t>
      </w:r>
      <w:r>
        <w:rPr>
          <w:spacing w:val="59"/>
        </w:rPr>
        <w:t xml:space="preserve"> </w:t>
      </w:r>
      <w:r>
        <w:rPr>
          <w:spacing w:val="-1"/>
        </w:rPr>
        <w:t>с</w:t>
      </w:r>
      <w:r>
        <w:t>а</w:t>
      </w:r>
      <w:r>
        <w:rPr>
          <w:spacing w:val="58"/>
        </w:rPr>
        <w:t xml:space="preserve"> </w:t>
      </w:r>
      <w:r>
        <w:t>16</w:t>
      </w:r>
      <w:r>
        <w:rPr>
          <w:spacing w:val="59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више год</w:t>
      </w:r>
      <w:r>
        <w:rPr>
          <w:spacing w:val="1"/>
        </w:rPr>
        <w:t>и</w:t>
      </w:r>
      <w:r>
        <w:t>н</w:t>
      </w:r>
      <w:r>
        <w:rPr>
          <w:spacing w:val="-1"/>
        </w:rPr>
        <w:t>а</w:t>
      </w:r>
      <w:r>
        <w:t>;</w:t>
      </w:r>
    </w:p>
    <w:p w:rsidR="008011AE" w:rsidRDefault="008011AE" w:rsidP="008011AE">
      <w:pPr>
        <w:pStyle w:val="BodyText"/>
        <w:widowControl w:val="0"/>
        <w:numPr>
          <w:ilvl w:val="1"/>
          <w:numId w:val="14"/>
        </w:numPr>
        <w:tabs>
          <w:tab w:val="left" w:pos="941"/>
        </w:tabs>
        <w:kinsoku w:val="0"/>
        <w:overflowPunct w:val="0"/>
        <w:autoSpaceDE w:val="0"/>
        <w:autoSpaceDN w:val="0"/>
        <w:adjustRightInd w:val="0"/>
        <w:spacing w:after="0" w:line="274" w:lineRule="exact"/>
        <w:ind w:left="941" w:right="111" w:hanging="555"/>
        <w:jc w:val="both"/>
      </w:pPr>
      <w:r>
        <w:t>док</w:t>
      </w:r>
      <w:r>
        <w:rPr>
          <w:spacing w:val="-1"/>
        </w:rPr>
        <w:t>а</w:t>
      </w:r>
      <w:r>
        <w:t>з</w:t>
      </w:r>
      <w:r>
        <w:rPr>
          <w:spacing w:val="58"/>
        </w:rPr>
        <w:t xml:space="preserve"> </w:t>
      </w:r>
      <w:r>
        <w:t>о</w:t>
      </w:r>
      <w:r>
        <w:rPr>
          <w:spacing w:val="57"/>
        </w:rPr>
        <w:t xml:space="preserve"> </w:t>
      </w:r>
      <w:r>
        <w:rPr>
          <w:spacing w:val="-1"/>
        </w:rPr>
        <w:t>с</w:t>
      </w:r>
      <w:r>
        <w:t>та</w:t>
      </w:r>
      <w:r>
        <w:rPr>
          <w:spacing w:val="-1"/>
        </w:rPr>
        <w:t>м</w:t>
      </w:r>
      <w:r>
        <w:t>б</w:t>
      </w:r>
      <w:r>
        <w:rPr>
          <w:spacing w:val="-1"/>
        </w:rPr>
        <w:t>е</w:t>
      </w:r>
      <w:r>
        <w:t>ној</w:t>
      </w:r>
      <w:r>
        <w:rPr>
          <w:spacing w:val="57"/>
        </w:rPr>
        <w:t xml:space="preserve"> </w:t>
      </w:r>
      <w:r>
        <w:rPr>
          <w:spacing w:val="-1"/>
        </w:rPr>
        <w:t>с</w:t>
      </w:r>
      <w:r>
        <w:t>и</w:t>
      </w:r>
      <w:r>
        <w:rPr>
          <w:spacing w:val="2"/>
        </w:rPr>
        <w:t>т</w:t>
      </w:r>
      <w:r>
        <w:rPr>
          <w:spacing w:val="-5"/>
        </w:rPr>
        <w:t>у</w:t>
      </w:r>
      <w:r>
        <w:rPr>
          <w:spacing w:val="-1"/>
        </w:rPr>
        <w:t>а</w:t>
      </w:r>
      <w:r>
        <w:t>цији</w:t>
      </w:r>
      <w:r>
        <w:rPr>
          <w:spacing w:val="58"/>
        </w:rPr>
        <w:t xml:space="preserve"> </w:t>
      </w:r>
      <w:r>
        <w:t>Подно</w:t>
      </w:r>
      <w:r>
        <w:rPr>
          <w:spacing w:val="-4"/>
        </w:rPr>
        <w:t>с</w:t>
      </w:r>
      <w:r>
        <w:t xml:space="preserve">иоца </w:t>
      </w:r>
      <w:r>
        <w:rPr>
          <w:spacing w:val="56"/>
        </w:rPr>
        <w:t xml:space="preserve"> </w:t>
      </w:r>
      <w:r>
        <w:t>п</w:t>
      </w:r>
      <w:r>
        <w:rPr>
          <w:spacing w:val="-3"/>
        </w:rPr>
        <w:t>р</w:t>
      </w:r>
      <w:r>
        <w:t>ија</w:t>
      </w:r>
      <w:r>
        <w:rPr>
          <w:spacing w:val="-1"/>
        </w:rPr>
        <w:t>в</w:t>
      </w:r>
      <w:r>
        <w:t xml:space="preserve">е </w:t>
      </w:r>
      <w:r>
        <w:rPr>
          <w:spacing w:val="1"/>
        </w:rPr>
        <w:t xml:space="preserve"> </w:t>
      </w:r>
      <w:r>
        <w:t xml:space="preserve">и </w:t>
      </w:r>
      <w:r>
        <w:rPr>
          <w:spacing w:val="58"/>
        </w:rPr>
        <w:t xml:space="preserve"> </w:t>
      </w:r>
      <w:r>
        <w:rPr>
          <w:spacing w:val="-1"/>
        </w:rPr>
        <w:t>ч</w:t>
      </w:r>
      <w:r>
        <w:t>л</w:t>
      </w:r>
      <w:r>
        <w:rPr>
          <w:spacing w:val="-1"/>
        </w:rPr>
        <w:t>а</w:t>
      </w:r>
      <w:r>
        <w:t xml:space="preserve">нова  </w:t>
      </w:r>
      <w:r>
        <w:rPr>
          <w:spacing w:val="-5"/>
        </w:rPr>
        <w:t xml:space="preserve"> </w:t>
      </w:r>
      <w:r>
        <w:rPr>
          <w:spacing w:val="-1"/>
        </w:rPr>
        <w:t>ње</w:t>
      </w:r>
      <w:r>
        <w:t>говог</w:t>
      </w:r>
    </w:p>
    <w:p w:rsidR="008011AE" w:rsidRDefault="008011AE" w:rsidP="008011AE">
      <w:pPr>
        <w:pStyle w:val="BodyText"/>
        <w:kinsoku w:val="0"/>
        <w:overflowPunct w:val="0"/>
        <w:spacing w:before="12"/>
        <w:ind w:left="386" w:right="5953"/>
        <w:jc w:val="both"/>
      </w:pPr>
      <w:r>
        <w:t>пород</w:t>
      </w:r>
      <w:r>
        <w:rPr>
          <w:spacing w:val="1"/>
        </w:rPr>
        <w:t>и</w:t>
      </w:r>
      <w:r>
        <w:rPr>
          <w:spacing w:val="-1"/>
        </w:rPr>
        <w:t>ч</w:t>
      </w:r>
      <w:r>
        <w:t>ног дом</w:t>
      </w:r>
      <w:r>
        <w:rPr>
          <w:spacing w:val="-2"/>
        </w:rPr>
        <w:t>а</w:t>
      </w:r>
      <w:r>
        <w:t>ћ</w:t>
      </w:r>
      <w:r>
        <w:rPr>
          <w:spacing w:val="-2"/>
        </w:rPr>
        <w:t>и</w:t>
      </w:r>
      <w:r>
        <w:t>н</w:t>
      </w:r>
      <w:r>
        <w:rPr>
          <w:spacing w:val="-1"/>
        </w:rPr>
        <w:t>с</w:t>
      </w:r>
      <w:r>
        <w:rPr>
          <w:spacing w:val="-2"/>
        </w:rPr>
        <w:t>т</w:t>
      </w:r>
      <w:r>
        <w:t>в</w:t>
      </w:r>
      <w:r>
        <w:rPr>
          <w:spacing w:val="-1"/>
        </w:rPr>
        <w:t>а</w:t>
      </w:r>
      <w:r>
        <w:t>:</w:t>
      </w:r>
    </w:p>
    <w:p w:rsidR="008011AE" w:rsidRDefault="008011AE" w:rsidP="008011AE">
      <w:pPr>
        <w:pStyle w:val="BodyText"/>
        <w:kinsoku w:val="0"/>
        <w:overflowPunct w:val="0"/>
        <w:spacing w:before="12" w:line="250" w:lineRule="auto"/>
        <w:ind w:right="104"/>
        <w:jc w:val="both"/>
      </w:pPr>
      <w:r>
        <w:rPr>
          <w:spacing w:val="-1"/>
        </w:rPr>
        <w:t xml:space="preserve">- </w:t>
      </w:r>
      <w:r>
        <w:t>за</w:t>
      </w:r>
      <w:r>
        <w:rPr>
          <w:spacing w:val="1"/>
        </w:rPr>
        <w:t xml:space="preserve"> </w:t>
      </w:r>
      <w:r>
        <w:t>дом</w:t>
      </w:r>
      <w:r>
        <w:rPr>
          <w:spacing w:val="-2"/>
        </w:rPr>
        <w:t>а</w:t>
      </w:r>
      <w:r>
        <w:t>ћин</w:t>
      </w:r>
      <w:r>
        <w:rPr>
          <w:spacing w:val="-1"/>
        </w:rPr>
        <w:t>с</w:t>
      </w:r>
      <w:r>
        <w:t>тво</w:t>
      </w:r>
      <w:r>
        <w:rPr>
          <w:spacing w:val="2"/>
        </w:rPr>
        <w:t xml:space="preserve"> </w:t>
      </w:r>
      <w:r>
        <w:t>које</w:t>
      </w:r>
      <w:r>
        <w:rPr>
          <w:spacing w:val="4"/>
        </w:rPr>
        <w:t xml:space="preserve"> </w:t>
      </w:r>
      <w:r>
        <w:rPr>
          <w:spacing w:val="-1"/>
        </w:rPr>
        <w:t>с</w:t>
      </w:r>
      <w:r>
        <w:t>та</w:t>
      </w:r>
      <w:r>
        <w:rPr>
          <w:spacing w:val="3"/>
        </w:rPr>
        <w:t>н</w:t>
      </w:r>
      <w:r>
        <w:rPr>
          <w:spacing w:val="-5"/>
        </w:rPr>
        <w:t>у</w:t>
      </w:r>
      <w:r>
        <w:t>је</w:t>
      </w:r>
      <w:r>
        <w:rPr>
          <w:spacing w:val="6"/>
        </w:rPr>
        <w:t xml:space="preserve"> </w:t>
      </w:r>
      <w:r>
        <w:t>у</w:t>
      </w:r>
      <w:r>
        <w:rPr>
          <w:spacing w:val="57"/>
        </w:rPr>
        <w:t xml:space="preserve"> </w:t>
      </w:r>
      <w:r>
        <w:t>изн</w:t>
      </w:r>
      <w:r>
        <w:rPr>
          <w:spacing w:val="-1"/>
        </w:rPr>
        <w:t>а</w:t>
      </w:r>
      <w:r>
        <w:t>јмљеном</w:t>
      </w:r>
      <w:r>
        <w:rPr>
          <w:spacing w:val="2"/>
        </w:rPr>
        <w:t xml:space="preserve"> </w:t>
      </w:r>
      <w:r>
        <w:t>пр</w:t>
      </w:r>
      <w:r>
        <w:rPr>
          <w:spacing w:val="4"/>
        </w:rPr>
        <w:t>о</w:t>
      </w:r>
      <w:r>
        <w:rPr>
          <w:spacing w:val="-1"/>
        </w:rPr>
        <w:t>с</w:t>
      </w:r>
      <w:r>
        <w:t>то</w:t>
      </w:r>
      <w:r>
        <w:rPr>
          <w:spacing w:val="2"/>
        </w:rPr>
        <w:t>р</w:t>
      </w:r>
      <w:r>
        <w:t>у</w:t>
      </w:r>
      <w:r>
        <w:rPr>
          <w:spacing w:val="57"/>
        </w:rPr>
        <w:t xml:space="preserve"> </w:t>
      </w:r>
      <w:r>
        <w:rPr>
          <w:spacing w:val="2"/>
        </w:rPr>
        <w:t>б</w:t>
      </w:r>
      <w:r>
        <w:rPr>
          <w:spacing w:val="-1"/>
        </w:rPr>
        <w:t>е</w:t>
      </w:r>
      <w:r>
        <w:t>з</w:t>
      </w:r>
      <w:r>
        <w:rPr>
          <w:spacing w:val="3"/>
        </w:rPr>
        <w:t xml:space="preserve"> </w:t>
      </w:r>
      <w:r>
        <w:t>о</w:t>
      </w:r>
      <w:r>
        <w:rPr>
          <w:spacing w:val="-1"/>
        </w:rPr>
        <w:t>с</w:t>
      </w:r>
      <w:r>
        <w:t>но</w:t>
      </w:r>
      <w:r>
        <w:rPr>
          <w:spacing w:val="1"/>
        </w:rPr>
        <w:t>в</w:t>
      </w:r>
      <w:r>
        <w:t>н</w:t>
      </w:r>
      <w:r>
        <w:rPr>
          <w:spacing w:val="-2"/>
        </w:rPr>
        <w:t>и</w:t>
      </w:r>
      <w:r>
        <w:t>х</w:t>
      </w:r>
      <w:r>
        <w:rPr>
          <w:spacing w:val="1"/>
        </w:rPr>
        <w:t xml:space="preserve"> </w:t>
      </w:r>
      <w:r>
        <w:rPr>
          <w:spacing w:val="2"/>
        </w:rPr>
        <w:t>х</w:t>
      </w:r>
      <w:r>
        <w:t>и</w:t>
      </w:r>
      <w:r>
        <w:rPr>
          <w:spacing w:val="-3"/>
        </w:rPr>
        <w:t>г</w:t>
      </w:r>
      <w:r>
        <w:t>ијен</w:t>
      </w:r>
      <w:r>
        <w:rPr>
          <w:spacing w:val="-1"/>
        </w:rPr>
        <w:t>с</w:t>
      </w:r>
      <w:r>
        <w:t>к</w:t>
      </w:r>
      <w:r>
        <w:rPr>
          <w:spacing w:val="4"/>
        </w:rPr>
        <w:t>о</w:t>
      </w:r>
      <w:r>
        <w:t xml:space="preserve">- </w:t>
      </w:r>
      <w:r>
        <w:rPr>
          <w:spacing w:val="-1"/>
        </w:rPr>
        <w:t>са</w:t>
      </w:r>
      <w:r>
        <w:t>нитарн</w:t>
      </w:r>
      <w:r>
        <w:rPr>
          <w:spacing w:val="-2"/>
        </w:rPr>
        <w:t>и</w:t>
      </w:r>
      <w:r>
        <w:t>х</w:t>
      </w:r>
      <w:r>
        <w:rPr>
          <w:spacing w:val="4"/>
        </w:rPr>
        <w:t xml:space="preserve"> </w:t>
      </w:r>
      <w:r>
        <w:rPr>
          <w:spacing w:val="-8"/>
        </w:rPr>
        <w:t>у</w:t>
      </w:r>
      <w:r>
        <w:rPr>
          <w:spacing w:val="-1"/>
        </w:rPr>
        <w:t>с</w:t>
      </w:r>
      <w:r>
        <w:t>ло</w:t>
      </w:r>
      <w:r>
        <w:rPr>
          <w:spacing w:val="1"/>
        </w:rPr>
        <w:t>в</w:t>
      </w:r>
      <w:r>
        <w:t>а</w:t>
      </w:r>
      <w:r>
        <w:rPr>
          <w:spacing w:val="-1"/>
        </w:rPr>
        <w:t>-</w:t>
      </w:r>
      <w:r>
        <w:t>изја</w:t>
      </w:r>
      <w:r>
        <w:rPr>
          <w:spacing w:val="-1"/>
        </w:rPr>
        <w:t>в</w:t>
      </w:r>
      <w:r>
        <w:t>а</w:t>
      </w:r>
      <w:r>
        <w:rPr>
          <w:spacing w:val="-1"/>
        </w:rPr>
        <w:t xml:space="preserve"> </w:t>
      </w:r>
      <w:r>
        <w:t>ов</w:t>
      </w:r>
      <w:r>
        <w:rPr>
          <w:spacing w:val="-2"/>
        </w:rPr>
        <w:t>е</w:t>
      </w:r>
      <w:r>
        <w:rPr>
          <w:spacing w:val="2"/>
        </w:rPr>
        <w:t>р</w:t>
      </w:r>
      <w:r>
        <w:rPr>
          <w:spacing w:val="-1"/>
        </w:rPr>
        <w:t>е</w:t>
      </w:r>
      <w:r>
        <w:t>на</w:t>
      </w:r>
      <w:r>
        <w:rPr>
          <w:spacing w:val="-1"/>
        </w:rPr>
        <w:t xml:space="preserve"> </w:t>
      </w:r>
      <w:r>
        <w:t xml:space="preserve">код </w:t>
      </w:r>
      <w:r>
        <w:rPr>
          <w:spacing w:val="1"/>
        </w:rPr>
        <w:t>н</w:t>
      </w:r>
      <w:r>
        <w:rPr>
          <w:spacing w:val="-1"/>
        </w:rPr>
        <w:t>а</w:t>
      </w:r>
      <w:r>
        <w:t>дле</w:t>
      </w:r>
      <w:r>
        <w:rPr>
          <w:spacing w:val="-1"/>
        </w:rPr>
        <w:t>ж</w:t>
      </w:r>
      <w:r>
        <w:t>ног орг</w:t>
      </w:r>
      <w:r>
        <w:rPr>
          <w:spacing w:val="-1"/>
        </w:rPr>
        <w:t>а</w:t>
      </w:r>
      <w:r>
        <w:t>на</w:t>
      </w:r>
    </w:p>
    <w:p w:rsidR="008011AE" w:rsidRDefault="008011AE" w:rsidP="008011AE">
      <w:pPr>
        <w:pStyle w:val="BodyText"/>
        <w:kinsoku w:val="0"/>
        <w:overflowPunct w:val="0"/>
        <w:spacing w:line="249" w:lineRule="auto"/>
        <w:ind w:right="109"/>
        <w:jc w:val="both"/>
      </w:pPr>
      <w:r>
        <w:rPr>
          <w:spacing w:val="-1"/>
        </w:rPr>
        <w:t xml:space="preserve">- </w:t>
      </w:r>
      <w:r>
        <w:t>за</w:t>
      </w:r>
      <w:r>
        <w:rPr>
          <w:spacing w:val="18"/>
        </w:rPr>
        <w:t xml:space="preserve"> </w:t>
      </w:r>
      <w:r>
        <w:t>л</w:t>
      </w:r>
      <w:r>
        <w:rPr>
          <w:spacing w:val="1"/>
        </w:rPr>
        <w:t>и</w:t>
      </w:r>
      <w:r>
        <w:t>ца</w:t>
      </w:r>
      <w:r>
        <w:rPr>
          <w:spacing w:val="18"/>
        </w:rPr>
        <w:t xml:space="preserve"> </w:t>
      </w:r>
      <w:r>
        <w:t>која</w:t>
      </w:r>
      <w:r>
        <w:rPr>
          <w:spacing w:val="18"/>
        </w:rPr>
        <w:t xml:space="preserve"> </w:t>
      </w:r>
      <w:r>
        <w:t>бор</w:t>
      </w:r>
      <w:r>
        <w:rPr>
          <w:spacing w:val="-1"/>
        </w:rPr>
        <w:t>а</w:t>
      </w:r>
      <w:r>
        <w:t>ве</w:t>
      </w:r>
      <w:r>
        <w:rPr>
          <w:spacing w:val="22"/>
        </w:rPr>
        <w:t xml:space="preserve"> </w:t>
      </w:r>
      <w:r>
        <w:t>у</w:t>
      </w:r>
      <w:r>
        <w:rPr>
          <w:spacing w:val="18"/>
        </w:rPr>
        <w:t xml:space="preserve"> </w:t>
      </w:r>
      <w:r>
        <w:t>н</w:t>
      </w:r>
      <w:r>
        <w:rPr>
          <w:spacing w:val="-1"/>
        </w:rPr>
        <w:t>е</w:t>
      </w:r>
      <w:r>
        <w:t>форм</w:t>
      </w:r>
      <w:r>
        <w:rPr>
          <w:spacing w:val="-2"/>
        </w:rPr>
        <w:t>а</w:t>
      </w:r>
      <w:r>
        <w:t>л</w:t>
      </w:r>
      <w:r>
        <w:rPr>
          <w:spacing w:val="1"/>
        </w:rPr>
        <w:t>н</w:t>
      </w:r>
      <w:r>
        <w:t>ом</w:t>
      </w:r>
      <w:r>
        <w:rPr>
          <w:spacing w:val="18"/>
        </w:rPr>
        <w:t xml:space="preserve"> </w:t>
      </w:r>
      <w:r>
        <w:t>кол</w:t>
      </w:r>
      <w:r>
        <w:rPr>
          <w:spacing w:val="-1"/>
        </w:rPr>
        <w:t>е</w:t>
      </w:r>
      <w:r>
        <w:t>кт</w:t>
      </w:r>
      <w:r>
        <w:rPr>
          <w:spacing w:val="1"/>
        </w:rPr>
        <w:t>и</w:t>
      </w:r>
      <w:r>
        <w:rPr>
          <w:spacing w:val="-3"/>
        </w:rPr>
        <w:t>в</w:t>
      </w:r>
      <w:r>
        <w:t>ном</w:t>
      </w:r>
      <w:r>
        <w:rPr>
          <w:spacing w:val="23"/>
        </w:rPr>
        <w:t xml:space="preserve"> </w:t>
      </w:r>
      <w:r>
        <w:t>ц</w:t>
      </w:r>
      <w:r>
        <w:rPr>
          <w:spacing w:val="-1"/>
        </w:rPr>
        <w:t>е</w:t>
      </w:r>
      <w:r>
        <w:t>нт</w:t>
      </w:r>
      <w:r>
        <w:rPr>
          <w:spacing w:val="2"/>
        </w:rPr>
        <w:t>р</w:t>
      </w:r>
      <w:r>
        <w:rPr>
          <w:spacing w:val="-5"/>
        </w:rPr>
        <w:t xml:space="preserve">у </w:t>
      </w:r>
      <w:r>
        <w:rPr>
          <w:spacing w:val="-1"/>
        </w:rPr>
        <w:t xml:space="preserve">- </w:t>
      </w:r>
      <w:r>
        <w:t>потврда</w:t>
      </w:r>
      <w:r>
        <w:rPr>
          <w:spacing w:val="18"/>
        </w:rPr>
        <w:t xml:space="preserve"> </w:t>
      </w:r>
      <w:r>
        <w:rPr>
          <w:spacing w:val="1"/>
        </w:rPr>
        <w:t>на</w:t>
      </w:r>
      <w:r>
        <w:t>дле</w:t>
      </w:r>
      <w:r>
        <w:rPr>
          <w:spacing w:val="-1"/>
        </w:rPr>
        <w:t>ж</w:t>
      </w:r>
      <w:r>
        <w:t>не</w:t>
      </w:r>
      <w:r>
        <w:rPr>
          <w:spacing w:val="19"/>
        </w:rPr>
        <w:t xml:space="preserve"> </w:t>
      </w:r>
      <w:r>
        <w:rPr>
          <w:spacing w:val="-1"/>
        </w:rPr>
        <w:t>с</w:t>
      </w:r>
      <w:r>
        <w:rPr>
          <w:spacing w:val="4"/>
        </w:rPr>
        <w:t>л</w:t>
      </w:r>
      <w:r>
        <w:rPr>
          <w:spacing w:val="-5"/>
        </w:rPr>
        <w:t>у</w:t>
      </w:r>
      <w:r>
        <w:t>жбе општине/гр</w:t>
      </w:r>
      <w:r>
        <w:rPr>
          <w:spacing w:val="-1"/>
        </w:rPr>
        <w:t>а</w:t>
      </w:r>
      <w:r>
        <w:t>да</w:t>
      </w:r>
      <w:r>
        <w:rPr>
          <w:spacing w:val="3"/>
        </w:rPr>
        <w:t xml:space="preserve"> </w:t>
      </w:r>
      <w:r>
        <w:t>да</w:t>
      </w:r>
      <w:r>
        <w:rPr>
          <w:spacing w:val="6"/>
        </w:rPr>
        <w:t xml:space="preserve"> </w:t>
      </w:r>
      <w:r>
        <w:rPr>
          <w:spacing w:val="3"/>
        </w:rPr>
        <w:t>с</w:t>
      </w:r>
      <w:r>
        <w:t>у</w:t>
      </w:r>
      <w:r>
        <w:rPr>
          <w:spacing w:val="2"/>
        </w:rPr>
        <w:t xml:space="preserve"> </w:t>
      </w:r>
      <w:r>
        <w:t>л</w:t>
      </w:r>
      <w:r>
        <w:rPr>
          <w:spacing w:val="1"/>
        </w:rPr>
        <w:t>и</w:t>
      </w:r>
      <w:r>
        <w:t>ца</w:t>
      </w:r>
      <w:r>
        <w:rPr>
          <w:spacing w:val="3"/>
        </w:rPr>
        <w:t xml:space="preserve"> </w:t>
      </w:r>
      <w:r>
        <w:rPr>
          <w:spacing w:val="-1"/>
        </w:rPr>
        <w:t>е</w:t>
      </w:r>
      <w:r>
        <w:t>вид</w:t>
      </w:r>
      <w:r>
        <w:rPr>
          <w:spacing w:val="-1"/>
        </w:rPr>
        <w:t>е</w:t>
      </w:r>
      <w:r>
        <w:t>нт</w:t>
      </w:r>
      <w:r>
        <w:rPr>
          <w:spacing w:val="1"/>
        </w:rPr>
        <w:t>и</w:t>
      </w:r>
      <w:r>
        <w:t>р</w:t>
      </w:r>
      <w:r>
        <w:rPr>
          <w:spacing w:val="-1"/>
        </w:rPr>
        <w:t>а</w:t>
      </w:r>
      <w:r>
        <w:t>на</w:t>
      </w:r>
      <w:r>
        <w:rPr>
          <w:spacing w:val="3"/>
        </w:rPr>
        <w:t xml:space="preserve"> </w:t>
      </w:r>
      <w:r>
        <w:t>да</w:t>
      </w:r>
      <w:r>
        <w:rPr>
          <w:spacing w:val="3"/>
        </w:rPr>
        <w:t xml:space="preserve"> </w:t>
      </w:r>
      <w:r>
        <w:t>бор</w:t>
      </w:r>
      <w:r>
        <w:rPr>
          <w:spacing w:val="-1"/>
        </w:rPr>
        <w:t>а</w:t>
      </w:r>
      <w:r>
        <w:rPr>
          <w:spacing w:val="3"/>
        </w:rPr>
        <w:t>в</w:t>
      </w:r>
      <w:r>
        <w:t>е</w:t>
      </w:r>
      <w:r>
        <w:rPr>
          <w:spacing w:val="11"/>
        </w:rPr>
        <w:t xml:space="preserve"> </w:t>
      </w:r>
      <w:r>
        <w:t>у</w:t>
      </w:r>
      <w:r>
        <w:rPr>
          <w:spacing w:val="59"/>
        </w:rPr>
        <w:t xml:space="preserve"> </w:t>
      </w:r>
      <w:r>
        <w:t>н</w:t>
      </w:r>
      <w:r>
        <w:rPr>
          <w:spacing w:val="-1"/>
        </w:rPr>
        <w:t>е</w:t>
      </w:r>
      <w:r>
        <w:t>фор</w:t>
      </w:r>
      <w:r>
        <w:rPr>
          <w:spacing w:val="1"/>
        </w:rPr>
        <w:t>м</w:t>
      </w:r>
      <w:r>
        <w:rPr>
          <w:spacing w:val="-1"/>
        </w:rPr>
        <w:t>а</w:t>
      </w:r>
      <w:r>
        <w:t>л</w:t>
      </w:r>
      <w:r>
        <w:rPr>
          <w:spacing w:val="1"/>
        </w:rPr>
        <w:t>н</w:t>
      </w:r>
      <w:r>
        <w:t>ом</w:t>
      </w:r>
      <w:r>
        <w:rPr>
          <w:spacing w:val="3"/>
        </w:rPr>
        <w:t xml:space="preserve"> </w:t>
      </w:r>
      <w:r>
        <w:t>кол</w:t>
      </w:r>
      <w:r>
        <w:rPr>
          <w:spacing w:val="-1"/>
        </w:rPr>
        <w:t>е</w:t>
      </w:r>
      <w:r>
        <w:t>кт</w:t>
      </w:r>
      <w:r>
        <w:rPr>
          <w:spacing w:val="1"/>
        </w:rPr>
        <w:t>и</w:t>
      </w:r>
      <w:r>
        <w:t>вном ц</w:t>
      </w:r>
      <w:r>
        <w:rPr>
          <w:spacing w:val="-1"/>
        </w:rPr>
        <w:t>е</w:t>
      </w:r>
      <w:r>
        <w:t>нт</w:t>
      </w:r>
      <w:r>
        <w:rPr>
          <w:spacing w:val="2"/>
        </w:rPr>
        <w:t>р</w:t>
      </w:r>
      <w:r>
        <w:rPr>
          <w:spacing w:val="-7"/>
        </w:rPr>
        <w:t>у</w:t>
      </w:r>
      <w:r>
        <w:t>;</w:t>
      </w:r>
    </w:p>
    <w:p w:rsidR="008011AE" w:rsidRDefault="008011AE" w:rsidP="008011AE">
      <w:pPr>
        <w:pStyle w:val="BodyText"/>
        <w:widowControl w:val="0"/>
        <w:numPr>
          <w:ilvl w:val="1"/>
          <w:numId w:val="14"/>
        </w:numPr>
        <w:tabs>
          <w:tab w:val="left" w:pos="754"/>
        </w:tabs>
        <w:kinsoku w:val="0"/>
        <w:overflowPunct w:val="0"/>
        <w:autoSpaceDE w:val="0"/>
        <w:autoSpaceDN w:val="0"/>
        <w:adjustRightInd w:val="0"/>
        <w:spacing w:before="71" w:after="0" w:line="250" w:lineRule="auto"/>
        <w:ind w:left="123" w:right="126" w:firstLine="283"/>
        <w:jc w:val="both"/>
      </w:pPr>
      <w:r>
        <w:t>изја</w:t>
      </w:r>
      <w:r>
        <w:rPr>
          <w:spacing w:val="1"/>
        </w:rPr>
        <w:t>в</w:t>
      </w:r>
      <w:r>
        <w:t>у</w:t>
      </w:r>
      <w:r>
        <w:rPr>
          <w:spacing w:val="23"/>
        </w:rPr>
        <w:t xml:space="preserve"> </w:t>
      </w:r>
      <w:r>
        <w:t>ов</w:t>
      </w:r>
      <w:r>
        <w:rPr>
          <w:spacing w:val="-2"/>
        </w:rPr>
        <w:t>е</w:t>
      </w:r>
      <w:r>
        <w:rPr>
          <w:spacing w:val="2"/>
        </w:rPr>
        <w:t>р</w:t>
      </w:r>
      <w:r>
        <w:rPr>
          <w:spacing w:val="-1"/>
        </w:rPr>
        <w:t>е</w:t>
      </w:r>
      <w:r>
        <w:rPr>
          <w:spacing w:val="3"/>
        </w:rPr>
        <w:t>н</w:t>
      </w:r>
      <w:r>
        <w:t>у</w:t>
      </w:r>
      <w:r>
        <w:rPr>
          <w:spacing w:val="23"/>
        </w:rPr>
        <w:t xml:space="preserve"> </w:t>
      </w:r>
      <w:r>
        <w:t>код</w:t>
      </w:r>
      <w:r>
        <w:rPr>
          <w:spacing w:val="30"/>
        </w:rPr>
        <w:t xml:space="preserve"> </w:t>
      </w:r>
      <w:r>
        <w:t>н</w:t>
      </w:r>
      <w:r>
        <w:rPr>
          <w:spacing w:val="-1"/>
        </w:rPr>
        <w:t>а</w:t>
      </w:r>
      <w:r>
        <w:t>дле</w:t>
      </w:r>
      <w:r>
        <w:rPr>
          <w:spacing w:val="-1"/>
        </w:rPr>
        <w:t>ж</w:t>
      </w:r>
      <w:r>
        <w:t>ног</w:t>
      </w:r>
      <w:r>
        <w:rPr>
          <w:spacing w:val="28"/>
        </w:rPr>
        <w:t xml:space="preserve"> </w:t>
      </w:r>
      <w:r>
        <w:t>орг</w:t>
      </w:r>
      <w:r>
        <w:rPr>
          <w:spacing w:val="-1"/>
        </w:rPr>
        <w:t>а</w:t>
      </w:r>
      <w:r>
        <w:t>на</w:t>
      </w:r>
      <w:r>
        <w:rPr>
          <w:spacing w:val="27"/>
        </w:rPr>
        <w:t xml:space="preserve"> </w:t>
      </w:r>
      <w:r>
        <w:t>да</w:t>
      </w:r>
      <w:r>
        <w:rPr>
          <w:spacing w:val="27"/>
        </w:rPr>
        <w:t xml:space="preserve"> </w:t>
      </w:r>
      <w:r>
        <w:rPr>
          <w:spacing w:val="3"/>
        </w:rPr>
        <w:t>П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ил</w:t>
      </w:r>
      <w:r>
        <w:rPr>
          <w:spacing w:val="-1"/>
        </w:rPr>
        <w:t>а</w:t>
      </w:r>
      <w:r>
        <w:t>ц</w:t>
      </w:r>
      <w:r>
        <w:rPr>
          <w:spacing w:val="29"/>
        </w:rPr>
        <w:t xml:space="preserve"> </w:t>
      </w:r>
      <w:r>
        <w:t>п</w:t>
      </w:r>
      <w:r>
        <w:rPr>
          <w:spacing w:val="-3"/>
        </w:rPr>
        <w:t>р</w:t>
      </w:r>
      <w:r>
        <w:t>ија</w:t>
      </w:r>
      <w:r>
        <w:rPr>
          <w:spacing w:val="-1"/>
        </w:rPr>
        <w:t>в</w:t>
      </w:r>
      <w:r>
        <w:t>е</w:t>
      </w:r>
      <w:r>
        <w:rPr>
          <w:spacing w:val="27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rPr>
          <w:spacing w:val="-1"/>
        </w:rPr>
        <w:t>ч</w:t>
      </w:r>
      <w:r>
        <w:t>л</w:t>
      </w:r>
      <w:r>
        <w:rPr>
          <w:spacing w:val="-1"/>
        </w:rPr>
        <w:t>а</w:t>
      </w:r>
      <w:r>
        <w:t xml:space="preserve">нови </w:t>
      </w:r>
      <w:r>
        <w:rPr>
          <w:spacing w:val="-1"/>
        </w:rPr>
        <w:t>ње</w:t>
      </w:r>
      <w:r>
        <w:t>говог</w:t>
      </w:r>
      <w:r>
        <w:rPr>
          <w:spacing w:val="37"/>
        </w:rPr>
        <w:t xml:space="preserve"> </w:t>
      </w:r>
      <w:r>
        <w:t>пород</w:t>
      </w:r>
      <w:r>
        <w:rPr>
          <w:spacing w:val="1"/>
        </w:rPr>
        <w:t>и</w:t>
      </w:r>
      <w:r>
        <w:rPr>
          <w:spacing w:val="-1"/>
        </w:rPr>
        <w:t>ч</w:t>
      </w:r>
      <w:r>
        <w:t>ног</w:t>
      </w:r>
      <w:r>
        <w:rPr>
          <w:spacing w:val="38"/>
        </w:rPr>
        <w:t xml:space="preserve"> </w:t>
      </w:r>
      <w:r>
        <w:rPr>
          <w:spacing w:val="-3"/>
        </w:rPr>
        <w:t>д</w:t>
      </w:r>
      <w:r>
        <w:t>о</w:t>
      </w:r>
      <w:r>
        <w:rPr>
          <w:spacing w:val="-1"/>
        </w:rPr>
        <w:t>ма</w:t>
      </w:r>
      <w:r>
        <w:t>ћин</w:t>
      </w:r>
      <w:r>
        <w:rPr>
          <w:spacing w:val="-1"/>
        </w:rPr>
        <w:t>с</w:t>
      </w:r>
      <w:r>
        <w:t>тв</w:t>
      </w:r>
      <w:r>
        <w:rPr>
          <w:spacing w:val="-1"/>
        </w:rPr>
        <w:t>а</w:t>
      </w:r>
      <w:r>
        <w:t>:</w:t>
      </w:r>
      <w:r>
        <w:rPr>
          <w:spacing w:val="38"/>
        </w:rPr>
        <w:t xml:space="preserve"> </w:t>
      </w:r>
      <w:r>
        <w:t>не</w:t>
      </w:r>
      <w:r>
        <w:rPr>
          <w:spacing w:val="37"/>
        </w:rPr>
        <w:t xml:space="preserve"> </w:t>
      </w:r>
      <w:r>
        <w:t>по</w:t>
      </w:r>
      <w:r>
        <w:rPr>
          <w:spacing w:val="-1"/>
        </w:rPr>
        <w:t>се</w:t>
      </w:r>
      <w:r>
        <w:rPr>
          <w:spacing w:val="2"/>
        </w:rPr>
        <w:t>д</w:t>
      </w:r>
      <w:r>
        <w:rPr>
          <w:spacing w:val="-8"/>
        </w:rPr>
        <w:t>у</w:t>
      </w:r>
      <w:r>
        <w:rPr>
          <w:spacing w:val="2"/>
        </w:rPr>
        <w:t>ј</w:t>
      </w:r>
      <w:r>
        <w:t>у</w:t>
      </w:r>
      <w:r>
        <w:rPr>
          <w:spacing w:val="11"/>
        </w:rPr>
        <w:t xml:space="preserve"> </w:t>
      </w:r>
      <w:r>
        <w:t>н</w:t>
      </w:r>
      <w:r>
        <w:rPr>
          <w:spacing w:val="-1"/>
        </w:rPr>
        <w:t>е</w:t>
      </w:r>
      <w:r>
        <w:t>покр</w:t>
      </w:r>
      <w:r>
        <w:rPr>
          <w:spacing w:val="-1"/>
        </w:rPr>
        <w:t>е</w:t>
      </w:r>
      <w:r>
        <w:t>т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т</w:t>
      </w:r>
      <w:r>
        <w:rPr>
          <w:spacing w:val="41"/>
        </w:rPr>
        <w:t xml:space="preserve"> </w:t>
      </w:r>
      <w:r>
        <w:t>у</w:t>
      </w:r>
      <w:r>
        <w:rPr>
          <w:spacing w:val="30"/>
        </w:rPr>
        <w:t xml:space="preserve"> </w:t>
      </w:r>
      <w:r>
        <w:t>Р</w:t>
      </w:r>
      <w:r>
        <w:rPr>
          <w:spacing w:val="-1"/>
        </w:rPr>
        <w:t>е</w:t>
      </w:r>
      <w:r>
        <w:rPr>
          <w:spacing w:val="3"/>
        </w:rPr>
        <w:t>п</w:t>
      </w:r>
      <w:r>
        <w:rPr>
          <w:spacing w:val="-5"/>
        </w:rPr>
        <w:t>у</w:t>
      </w:r>
      <w:r>
        <w:rPr>
          <w:spacing w:val="2"/>
        </w:rPr>
        <w:t>б</w:t>
      </w:r>
      <w:r>
        <w:t>л</w:t>
      </w:r>
      <w:r>
        <w:rPr>
          <w:spacing w:val="1"/>
        </w:rPr>
        <w:t>и</w:t>
      </w:r>
      <w:r>
        <w:t>ци</w:t>
      </w:r>
      <w:r>
        <w:rPr>
          <w:spacing w:val="39"/>
        </w:rPr>
        <w:t xml:space="preserve"> </w:t>
      </w:r>
      <w:r>
        <w:t>С</w:t>
      </w:r>
      <w:r>
        <w:rPr>
          <w:spacing w:val="8"/>
        </w:rPr>
        <w:t>р</w:t>
      </w:r>
      <w:r>
        <w:rPr>
          <w:spacing w:val="-3"/>
        </w:rPr>
        <w:t>б</w:t>
      </w:r>
      <w:r>
        <w:t>и</w:t>
      </w:r>
      <w:r>
        <w:rPr>
          <w:spacing w:val="-2"/>
        </w:rPr>
        <w:t>ј</w:t>
      </w:r>
      <w:r>
        <w:t>и в</w:t>
      </w:r>
      <w:r>
        <w:rPr>
          <w:spacing w:val="-2"/>
        </w:rPr>
        <w:t>а</w:t>
      </w:r>
      <w:r>
        <w:t>н</w:t>
      </w:r>
      <w:r>
        <w:rPr>
          <w:spacing w:val="1"/>
        </w:rPr>
        <w:t xml:space="preserve"> </w:t>
      </w:r>
      <w:r>
        <w:rPr>
          <w:spacing w:val="-1"/>
        </w:rPr>
        <w:t>А</w:t>
      </w:r>
      <w:r>
        <w:t>П</w:t>
      </w:r>
      <w:r>
        <w:rPr>
          <w:spacing w:val="-1"/>
        </w:rPr>
        <w:t xml:space="preserve"> </w:t>
      </w:r>
      <w:r>
        <w:t>Ко</w:t>
      </w:r>
      <w:r>
        <w:rPr>
          <w:spacing w:val="-1"/>
        </w:rPr>
        <w:t>с</w:t>
      </w:r>
      <w:r>
        <w:rPr>
          <w:spacing w:val="2"/>
        </w:rPr>
        <w:t>о</w:t>
      </w:r>
      <w:r>
        <w:t>ва</w:t>
      </w:r>
      <w:r>
        <w:rPr>
          <w:spacing w:val="-2"/>
        </w:rPr>
        <w:t xml:space="preserve"> </w:t>
      </w:r>
      <w:r>
        <w:t>и М</w:t>
      </w:r>
      <w:r>
        <w:rPr>
          <w:spacing w:val="-1"/>
        </w:rPr>
        <w:t>е</w:t>
      </w:r>
      <w:r>
        <w:t>т</w:t>
      </w:r>
      <w:r>
        <w:rPr>
          <w:spacing w:val="2"/>
        </w:rPr>
        <w:t>ох</w:t>
      </w:r>
      <w:r>
        <w:rPr>
          <w:spacing w:val="-2"/>
        </w:rPr>
        <w:t>и</w:t>
      </w:r>
      <w:r>
        <w:t>је или</w:t>
      </w:r>
      <w:r>
        <w:rPr>
          <w:spacing w:val="3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д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2"/>
        </w:rPr>
        <w:t>г</w:t>
      </w:r>
      <w:r>
        <w:t>ој држ</w:t>
      </w:r>
      <w:r>
        <w:rPr>
          <w:spacing w:val="-2"/>
        </w:rPr>
        <w:t>а</w:t>
      </w:r>
      <w:r>
        <w:rPr>
          <w:spacing w:val="1"/>
        </w:rPr>
        <w:t>в</w:t>
      </w:r>
      <w:r>
        <w:t>и, а</w:t>
      </w:r>
      <w:r>
        <w:rPr>
          <w:spacing w:val="-1"/>
        </w:rPr>
        <w:t xml:space="preserve"> </w:t>
      </w:r>
      <w:r>
        <w:t xml:space="preserve">којом </w:t>
      </w:r>
      <w:r>
        <w:rPr>
          <w:spacing w:val="-1"/>
        </w:rPr>
        <w:t>м</w:t>
      </w:r>
      <w:r>
        <w:t>о</w:t>
      </w:r>
      <w:r>
        <w:rPr>
          <w:spacing w:val="4"/>
        </w:rPr>
        <w:t>г</w:t>
      </w:r>
      <w:r>
        <w:t>у</w:t>
      </w:r>
      <w:r>
        <w:rPr>
          <w:spacing w:val="-5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р</w:t>
      </w:r>
      <w:r>
        <w:rPr>
          <w:spacing w:val="-1"/>
        </w:rPr>
        <w:t>е</w:t>
      </w:r>
      <w:r>
        <w:rPr>
          <w:spacing w:val="2"/>
        </w:rPr>
        <w:t>ш</w:t>
      </w:r>
      <w:r>
        <w:t>е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t>воје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t>та</w:t>
      </w:r>
      <w:r>
        <w:rPr>
          <w:spacing w:val="-1"/>
        </w:rPr>
        <w:t>м</w:t>
      </w:r>
      <w:r>
        <w:t>б</w:t>
      </w:r>
      <w:r>
        <w:rPr>
          <w:spacing w:val="-1"/>
        </w:rPr>
        <w:t>е</w:t>
      </w:r>
      <w:r>
        <w:t>но пита</w:t>
      </w:r>
      <w:r>
        <w:rPr>
          <w:spacing w:val="-1"/>
        </w:rPr>
        <w:t>ње</w:t>
      </w:r>
      <w:r>
        <w:t>;</w:t>
      </w:r>
      <w:r>
        <w:rPr>
          <w:spacing w:val="31"/>
        </w:rPr>
        <w:t xml:space="preserve"> </w:t>
      </w:r>
      <w:r>
        <w:lastRenderedPageBreak/>
        <w:t>не</w:t>
      </w:r>
      <w:r>
        <w:rPr>
          <w:spacing w:val="15"/>
        </w:rPr>
        <w:t xml:space="preserve"> </w:t>
      </w:r>
      <w:r>
        <w:rPr>
          <w:spacing w:val="-1"/>
        </w:rPr>
        <w:t>м</w:t>
      </w:r>
      <w:r>
        <w:t>о</w:t>
      </w:r>
      <w:r>
        <w:rPr>
          <w:spacing w:val="2"/>
        </w:rPr>
        <w:t>г</w:t>
      </w:r>
      <w:r>
        <w:t>у</w:t>
      </w:r>
      <w:r>
        <w:rPr>
          <w:spacing w:val="9"/>
        </w:rPr>
        <w:t xml:space="preserve"> </w:t>
      </w:r>
      <w:r>
        <w:t>да</w:t>
      </w:r>
      <w:r>
        <w:rPr>
          <w:spacing w:val="15"/>
        </w:rPr>
        <w:t xml:space="preserve"> </w:t>
      </w:r>
      <w:r>
        <w:t>кори</w:t>
      </w:r>
      <w:r>
        <w:rPr>
          <w:spacing w:val="-1"/>
        </w:rPr>
        <w:t>с</w:t>
      </w:r>
      <w:r>
        <w:t>те</w:t>
      </w:r>
      <w:r>
        <w:rPr>
          <w:spacing w:val="16"/>
        </w:rPr>
        <w:t xml:space="preserve"> </w:t>
      </w:r>
      <w:r>
        <w:t>н</w:t>
      </w:r>
      <w:r>
        <w:rPr>
          <w:spacing w:val="-1"/>
        </w:rPr>
        <w:t>е</w:t>
      </w:r>
      <w:r>
        <w:t>покр</w:t>
      </w:r>
      <w:r>
        <w:rPr>
          <w:spacing w:val="-1"/>
        </w:rPr>
        <w:t>е</w:t>
      </w:r>
      <w:r>
        <w:rPr>
          <w:spacing w:val="-2"/>
        </w:rPr>
        <w:t>т</w:t>
      </w:r>
      <w:r>
        <w:t>но</w:t>
      </w:r>
      <w:r>
        <w:rPr>
          <w:spacing w:val="-1"/>
        </w:rPr>
        <w:t>с</w:t>
      </w:r>
      <w:r>
        <w:t>т</w:t>
      </w:r>
      <w:r>
        <w:rPr>
          <w:spacing w:val="14"/>
        </w:rPr>
        <w:t xml:space="preserve"> </w:t>
      </w:r>
      <w:r>
        <w:t>ко</w:t>
      </w:r>
      <w:r>
        <w:rPr>
          <w:spacing w:val="-2"/>
        </w:rPr>
        <w:t>ј</w:t>
      </w:r>
      <w:r>
        <w:t>у</w:t>
      </w:r>
      <w:r>
        <w:rPr>
          <w:spacing w:val="11"/>
        </w:rPr>
        <w:t xml:space="preserve"> </w:t>
      </w:r>
      <w:r>
        <w:t>по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4"/>
        </w:rPr>
        <w:t>д</w:t>
      </w:r>
      <w:r>
        <w:rPr>
          <w:spacing w:val="-5"/>
        </w:rPr>
        <w:t>у</w:t>
      </w:r>
      <w:r>
        <w:rPr>
          <w:spacing w:val="5"/>
        </w:rPr>
        <w:t>ј</w:t>
      </w:r>
      <w:r>
        <w:t>у</w:t>
      </w:r>
      <w:r>
        <w:rPr>
          <w:spacing w:val="9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rPr>
          <w:spacing w:val="-1"/>
        </w:rPr>
        <w:t>А</w:t>
      </w:r>
      <w:r>
        <w:t>П</w:t>
      </w:r>
      <w:r>
        <w:rPr>
          <w:spacing w:val="16"/>
        </w:rPr>
        <w:t xml:space="preserve"> </w:t>
      </w:r>
      <w:r>
        <w:t>Ко</w:t>
      </w:r>
      <w:r>
        <w:rPr>
          <w:spacing w:val="-1"/>
        </w:rPr>
        <w:t>с</w:t>
      </w:r>
      <w:r>
        <w:rPr>
          <w:spacing w:val="2"/>
        </w:rPr>
        <w:t>о</w:t>
      </w:r>
      <w:r>
        <w:rPr>
          <w:spacing w:val="1"/>
        </w:rPr>
        <w:t>в</w:t>
      </w:r>
      <w:r>
        <w:t>у</w:t>
      </w:r>
      <w:r>
        <w:rPr>
          <w:spacing w:val="11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М</w:t>
      </w:r>
      <w:r>
        <w:rPr>
          <w:spacing w:val="-1"/>
        </w:rPr>
        <w:t>е</w:t>
      </w:r>
      <w:r>
        <w:t>тох</w:t>
      </w:r>
      <w:r>
        <w:rPr>
          <w:spacing w:val="1"/>
        </w:rPr>
        <w:t>и</w:t>
      </w:r>
      <w:r>
        <w:t>ј</w:t>
      </w:r>
      <w:r>
        <w:rPr>
          <w:spacing w:val="-1"/>
        </w:rPr>
        <w:t>и</w:t>
      </w:r>
      <w:r>
        <w:t>; ни</w:t>
      </w:r>
      <w:r>
        <w:rPr>
          <w:spacing w:val="1"/>
        </w:rPr>
        <w:t>с</w:t>
      </w:r>
      <w:r>
        <w:t>у</w:t>
      </w:r>
      <w:r>
        <w:rPr>
          <w:spacing w:val="45"/>
        </w:rPr>
        <w:t xml:space="preserve"> </w:t>
      </w:r>
      <w:r>
        <w:t>з</w:t>
      </w:r>
      <w:r>
        <w:rPr>
          <w:spacing w:val="-1"/>
        </w:rPr>
        <w:t>аме</w:t>
      </w:r>
      <w:r>
        <w:t>нил</w:t>
      </w:r>
      <w:r>
        <w:rPr>
          <w:spacing w:val="1"/>
        </w:rPr>
        <w:t>и</w:t>
      </w:r>
      <w:r>
        <w:t>,</w:t>
      </w:r>
      <w:r>
        <w:rPr>
          <w:spacing w:val="50"/>
        </w:rPr>
        <w:t xml:space="preserve"> </w:t>
      </w:r>
      <w:r>
        <w:t>об</w:t>
      </w:r>
      <w:r>
        <w:rPr>
          <w:spacing w:val="1"/>
        </w:rPr>
        <w:t>н</w:t>
      </w:r>
      <w:r>
        <w:t>о</w:t>
      </w:r>
      <w:r>
        <w:rPr>
          <w:spacing w:val="-3"/>
        </w:rPr>
        <w:t>в</w:t>
      </w:r>
      <w:r>
        <w:t>или</w:t>
      </w:r>
      <w:r>
        <w:rPr>
          <w:spacing w:val="51"/>
        </w:rPr>
        <w:t xml:space="preserve"> </w:t>
      </w:r>
      <w:r>
        <w:t>и</w:t>
      </w:r>
      <w:r>
        <w:rPr>
          <w:spacing w:val="-3"/>
        </w:rPr>
        <w:t>л</w:t>
      </w:r>
      <w:r>
        <w:t>и</w:t>
      </w:r>
      <w:r>
        <w:rPr>
          <w:spacing w:val="51"/>
        </w:rPr>
        <w:t xml:space="preserve"> </w:t>
      </w:r>
      <w:r>
        <w:t>о</w:t>
      </w:r>
      <w:r>
        <w:rPr>
          <w:spacing w:val="2"/>
        </w:rPr>
        <w:t>т</w:t>
      </w:r>
      <w:r>
        <w:rPr>
          <w:spacing w:val="-8"/>
        </w:rPr>
        <w:t>у</w:t>
      </w:r>
      <w:r>
        <w:rPr>
          <w:spacing w:val="-1"/>
        </w:rPr>
        <w:t>ђ</w:t>
      </w:r>
      <w:r>
        <w:t>или</w:t>
      </w:r>
      <w:r>
        <w:rPr>
          <w:spacing w:val="51"/>
        </w:rPr>
        <w:t xml:space="preserve"> </w:t>
      </w:r>
      <w:r>
        <w:t>н</w:t>
      </w:r>
      <w:r>
        <w:rPr>
          <w:spacing w:val="-1"/>
        </w:rPr>
        <w:t>е</w:t>
      </w:r>
      <w:r>
        <w:t>покр</w:t>
      </w:r>
      <w:r>
        <w:rPr>
          <w:spacing w:val="-1"/>
        </w:rPr>
        <w:t>е</w:t>
      </w:r>
      <w:r>
        <w:t>т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т</w:t>
      </w:r>
      <w:r>
        <w:rPr>
          <w:spacing w:val="50"/>
        </w:rPr>
        <w:t xml:space="preserve"> </w:t>
      </w:r>
      <w:r>
        <w:t>на</w:t>
      </w:r>
      <w:r>
        <w:rPr>
          <w:spacing w:val="49"/>
        </w:rPr>
        <w:t xml:space="preserve"> </w:t>
      </w:r>
      <w:r>
        <w:t>терито</w:t>
      </w:r>
      <w:r>
        <w:rPr>
          <w:spacing w:val="-2"/>
        </w:rPr>
        <w:t>р</w:t>
      </w:r>
      <w:r>
        <w:t>и</w:t>
      </w:r>
      <w:r>
        <w:rPr>
          <w:spacing w:val="-2"/>
        </w:rPr>
        <w:t>ј</w:t>
      </w:r>
      <w:r>
        <w:t>и</w:t>
      </w:r>
      <w:r>
        <w:rPr>
          <w:spacing w:val="59"/>
        </w:rPr>
        <w:t xml:space="preserve"> </w:t>
      </w:r>
      <w:r>
        <w:rPr>
          <w:spacing w:val="-1"/>
        </w:rPr>
        <w:t>А</w:t>
      </w:r>
      <w:r>
        <w:t>П</w:t>
      </w:r>
      <w:r>
        <w:rPr>
          <w:spacing w:val="50"/>
        </w:rPr>
        <w:t xml:space="preserve"> </w:t>
      </w:r>
      <w:r>
        <w:t>Ко</w:t>
      </w:r>
      <w:r>
        <w:rPr>
          <w:spacing w:val="-1"/>
        </w:rPr>
        <w:t>с</w:t>
      </w:r>
      <w:r>
        <w:t>ова</w:t>
      </w:r>
      <w:r>
        <w:rPr>
          <w:spacing w:val="48"/>
        </w:rPr>
        <w:t xml:space="preserve"> </w:t>
      </w:r>
      <w:r>
        <w:t>и М</w:t>
      </w:r>
      <w:r>
        <w:rPr>
          <w:spacing w:val="-1"/>
        </w:rPr>
        <w:t>е</w:t>
      </w:r>
      <w:r>
        <w:t>то</w:t>
      </w:r>
      <w:r>
        <w:rPr>
          <w:spacing w:val="2"/>
        </w:rPr>
        <w:t>х</w:t>
      </w:r>
      <w:r>
        <w:rPr>
          <w:spacing w:val="-2"/>
        </w:rPr>
        <w:t>и</w:t>
      </w:r>
      <w:r>
        <w:t>је,</w:t>
      </w:r>
      <w:r>
        <w:rPr>
          <w:spacing w:val="44"/>
        </w:rPr>
        <w:t xml:space="preserve"> </w:t>
      </w:r>
      <w:r>
        <w:t>а</w:t>
      </w:r>
      <w:r>
        <w:rPr>
          <w:spacing w:val="44"/>
        </w:rPr>
        <w:t xml:space="preserve"> </w:t>
      </w:r>
      <w:r>
        <w:t>којом</w:t>
      </w:r>
      <w:r>
        <w:rPr>
          <w:spacing w:val="45"/>
        </w:rPr>
        <w:t xml:space="preserve"> </w:t>
      </w:r>
      <w:r>
        <w:rPr>
          <w:spacing w:val="1"/>
        </w:rPr>
        <w:t>с</w:t>
      </w:r>
      <w:r>
        <w:t>у</w:t>
      </w:r>
      <w:r>
        <w:rPr>
          <w:spacing w:val="42"/>
        </w:rPr>
        <w:t xml:space="preserve"> </w:t>
      </w:r>
      <w:r>
        <w:rPr>
          <w:spacing w:val="-1"/>
        </w:rPr>
        <w:t>м</w:t>
      </w:r>
      <w:r>
        <w:t>огли</w:t>
      </w:r>
      <w:r>
        <w:rPr>
          <w:spacing w:val="46"/>
        </w:rPr>
        <w:t xml:space="preserve"> </w:t>
      </w:r>
      <w:r>
        <w:t>да</w:t>
      </w:r>
      <w:r>
        <w:rPr>
          <w:spacing w:val="44"/>
        </w:rPr>
        <w:t xml:space="preserve"> </w:t>
      </w:r>
      <w:r>
        <w:t>р</w:t>
      </w:r>
      <w:r>
        <w:rPr>
          <w:spacing w:val="-1"/>
        </w:rPr>
        <w:t>е</w:t>
      </w:r>
      <w:r>
        <w:t>ше</w:t>
      </w:r>
      <w:r>
        <w:rPr>
          <w:spacing w:val="44"/>
        </w:rPr>
        <w:t xml:space="preserve"> </w:t>
      </w:r>
      <w:r>
        <w:rPr>
          <w:spacing w:val="1"/>
        </w:rPr>
        <w:t>с</w:t>
      </w:r>
      <w:r>
        <w:t>воје</w:t>
      </w:r>
      <w:r>
        <w:rPr>
          <w:spacing w:val="44"/>
        </w:rPr>
        <w:t xml:space="preserve"> </w:t>
      </w:r>
      <w:r>
        <w:rPr>
          <w:spacing w:val="1"/>
        </w:rPr>
        <w:t>с</w:t>
      </w:r>
      <w:r>
        <w:t>та</w:t>
      </w:r>
      <w:r>
        <w:rPr>
          <w:spacing w:val="-1"/>
        </w:rPr>
        <w:t>м</w:t>
      </w:r>
      <w:r>
        <w:t>б</w:t>
      </w:r>
      <w:r>
        <w:rPr>
          <w:spacing w:val="-1"/>
        </w:rPr>
        <w:t>е</w:t>
      </w:r>
      <w:r>
        <w:t>но</w:t>
      </w:r>
      <w:r>
        <w:rPr>
          <w:spacing w:val="45"/>
        </w:rPr>
        <w:t xml:space="preserve"> </w:t>
      </w:r>
      <w:r>
        <w:t>пита</w:t>
      </w:r>
      <w:r>
        <w:rPr>
          <w:spacing w:val="-1"/>
        </w:rPr>
        <w:t>њ</w:t>
      </w:r>
      <w:r>
        <w:rPr>
          <w:spacing w:val="4"/>
        </w:rPr>
        <w:t>е</w:t>
      </w:r>
      <w:r>
        <w:t>;</w:t>
      </w:r>
      <w:r>
        <w:rPr>
          <w:spacing w:val="46"/>
        </w:rPr>
        <w:t xml:space="preserve"> </w:t>
      </w:r>
      <w:r>
        <w:t>да</w:t>
      </w:r>
      <w:r>
        <w:rPr>
          <w:spacing w:val="30"/>
        </w:rPr>
        <w:t xml:space="preserve"> </w:t>
      </w:r>
      <w:r>
        <w:t>ни</w:t>
      </w:r>
      <w:r>
        <w:rPr>
          <w:spacing w:val="1"/>
        </w:rPr>
        <w:t>с</w:t>
      </w:r>
      <w:r>
        <w:t>у</w:t>
      </w:r>
      <w:r>
        <w:rPr>
          <w:spacing w:val="40"/>
        </w:rPr>
        <w:t xml:space="preserve"> </w:t>
      </w:r>
      <w:r>
        <w:t>кори</w:t>
      </w:r>
      <w:r>
        <w:rPr>
          <w:spacing w:val="-1"/>
        </w:rPr>
        <w:t>с</w:t>
      </w:r>
      <w:r>
        <w:t>ници д</w:t>
      </w:r>
      <w:r>
        <w:rPr>
          <w:spacing w:val="2"/>
        </w:rPr>
        <w:t>р</w:t>
      </w:r>
      <w:r>
        <w:rPr>
          <w:spacing w:val="-5"/>
        </w:rPr>
        <w:t>у</w:t>
      </w:r>
      <w:r>
        <w:t>гог</w:t>
      </w:r>
      <w:r>
        <w:rPr>
          <w:spacing w:val="14"/>
        </w:rPr>
        <w:t xml:space="preserve"> </w:t>
      </w:r>
      <w:r>
        <w:t>прогр</w:t>
      </w:r>
      <w:r>
        <w:rPr>
          <w:spacing w:val="-1"/>
        </w:rPr>
        <w:t>а</w:t>
      </w:r>
      <w:r>
        <w:rPr>
          <w:spacing w:val="1"/>
        </w:rPr>
        <w:t>м</w:t>
      </w:r>
      <w:r>
        <w:t>а</w:t>
      </w:r>
      <w:r>
        <w:rPr>
          <w:spacing w:val="13"/>
        </w:rPr>
        <w:t xml:space="preserve"> </w:t>
      </w:r>
      <w:r>
        <w:t>за</w:t>
      </w:r>
      <w:r>
        <w:rPr>
          <w:spacing w:val="13"/>
        </w:rPr>
        <w:t xml:space="preserve"> </w:t>
      </w:r>
      <w:r>
        <w:t>побољш</w:t>
      </w:r>
      <w:r>
        <w:rPr>
          <w:spacing w:val="-1"/>
        </w:rPr>
        <w:t>ањ</w:t>
      </w:r>
      <w:r>
        <w:t>е</w:t>
      </w:r>
      <w:r>
        <w:rPr>
          <w:spacing w:val="18"/>
        </w:rPr>
        <w:t xml:space="preserve"> </w:t>
      </w:r>
      <w:r>
        <w:rPr>
          <w:spacing w:val="-5"/>
        </w:rPr>
        <w:t>у</w:t>
      </w:r>
      <w:r>
        <w:rPr>
          <w:spacing w:val="-1"/>
        </w:rPr>
        <w:t>с</w:t>
      </w:r>
      <w:r>
        <w:t>л</w:t>
      </w:r>
      <w:r>
        <w:rPr>
          <w:spacing w:val="2"/>
        </w:rPr>
        <w:t>о</w:t>
      </w:r>
      <w:r>
        <w:t>ва</w:t>
      </w:r>
      <w:r>
        <w:rPr>
          <w:spacing w:val="12"/>
        </w:rPr>
        <w:t xml:space="preserve"> </w:t>
      </w:r>
      <w:r>
        <w:rPr>
          <w:spacing w:val="-1"/>
        </w:rPr>
        <w:t>с</w:t>
      </w:r>
      <w:r>
        <w:rPr>
          <w:spacing w:val="2"/>
        </w:rPr>
        <w:t>т</w:t>
      </w:r>
      <w:r>
        <w:rPr>
          <w:spacing w:val="-1"/>
        </w:rPr>
        <w:t>а</w:t>
      </w:r>
      <w:r>
        <w:t>нов</w:t>
      </w:r>
      <w:r>
        <w:rPr>
          <w:spacing w:val="-2"/>
        </w:rPr>
        <w:t>а</w:t>
      </w:r>
      <w:r>
        <w:rPr>
          <w:spacing w:val="-1"/>
        </w:rPr>
        <w:t>њ</w:t>
      </w:r>
      <w:r>
        <w:t>а</w:t>
      </w:r>
      <w:r>
        <w:rPr>
          <w:spacing w:val="13"/>
        </w:rPr>
        <w:t xml:space="preserve"> </w:t>
      </w:r>
      <w:r>
        <w:t>или</w:t>
      </w:r>
      <w:r>
        <w:rPr>
          <w:spacing w:val="15"/>
        </w:rPr>
        <w:t xml:space="preserve"> </w:t>
      </w:r>
      <w:r>
        <w:t>повр</w:t>
      </w:r>
      <w:r>
        <w:rPr>
          <w:spacing w:val="-2"/>
        </w:rPr>
        <w:t>а</w:t>
      </w:r>
      <w:r>
        <w:t>т</w:t>
      </w:r>
      <w:r>
        <w:rPr>
          <w:spacing w:val="1"/>
        </w:rPr>
        <w:t>к</w:t>
      </w:r>
      <w:r>
        <w:t>а</w:t>
      </w:r>
      <w:r>
        <w:rPr>
          <w:spacing w:val="13"/>
        </w:rPr>
        <w:t xml:space="preserve"> </w:t>
      </w:r>
      <w:r>
        <w:t>кој</w:t>
      </w:r>
      <w:r>
        <w:rPr>
          <w:spacing w:val="-1"/>
        </w:rPr>
        <w:t>и</w:t>
      </w:r>
      <w:r>
        <w:t>м</w:t>
      </w:r>
      <w:r>
        <w:rPr>
          <w:spacing w:val="13"/>
        </w:rPr>
        <w:t xml:space="preserve"> </w:t>
      </w:r>
      <w:r>
        <w:t>би</w:t>
      </w:r>
      <w:r>
        <w:rPr>
          <w:spacing w:val="15"/>
        </w:rPr>
        <w:t xml:space="preserve"> </w:t>
      </w:r>
      <w:r>
        <w:rPr>
          <w:spacing w:val="-1"/>
        </w:rPr>
        <w:t>м</w:t>
      </w:r>
      <w:r>
        <w:t>огли</w:t>
      </w:r>
      <w:r>
        <w:rPr>
          <w:spacing w:val="15"/>
        </w:rPr>
        <w:t xml:space="preserve"> </w:t>
      </w:r>
      <w:r>
        <w:t xml:space="preserve">или </w:t>
      </w:r>
      <w:r>
        <w:rPr>
          <w:spacing w:val="1"/>
        </w:rPr>
        <w:t>с</w:t>
      </w:r>
      <w:r>
        <w:t>у</w:t>
      </w:r>
      <w:r>
        <w:rPr>
          <w:spacing w:val="30"/>
        </w:rPr>
        <w:t xml:space="preserve"> </w:t>
      </w:r>
      <w:r>
        <w:rPr>
          <w:spacing w:val="2"/>
        </w:rPr>
        <w:t>р</w:t>
      </w:r>
      <w:r>
        <w:rPr>
          <w:spacing w:val="-1"/>
        </w:rPr>
        <w:t>е</w:t>
      </w:r>
      <w:r>
        <w:t>шили</w:t>
      </w:r>
      <w:r>
        <w:rPr>
          <w:spacing w:val="36"/>
        </w:rPr>
        <w:t xml:space="preserve"> </w:t>
      </w:r>
      <w:r>
        <w:rPr>
          <w:spacing w:val="-1"/>
        </w:rPr>
        <w:t>с</w:t>
      </w:r>
      <w:r>
        <w:t>воје</w:t>
      </w:r>
      <w:r>
        <w:rPr>
          <w:spacing w:val="34"/>
        </w:rPr>
        <w:t xml:space="preserve"> </w:t>
      </w:r>
      <w:r>
        <w:rPr>
          <w:spacing w:val="-1"/>
        </w:rPr>
        <w:t>с</w:t>
      </w:r>
      <w:r>
        <w:t>та</w:t>
      </w:r>
      <w:r>
        <w:rPr>
          <w:spacing w:val="-1"/>
        </w:rPr>
        <w:t>м</w:t>
      </w:r>
      <w:r>
        <w:rPr>
          <w:spacing w:val="2"/>
        </w:rPr>
        <w:t>б</w:t>
      </w:r>
      <w:r>
        <w:rPr>
          <w:spacing w:val="-1"/>
        </w:rPr>
        <w:t>е</w:t>
      </w:r>
      <w:r>
        <w:t>но</w:t>
      </w:r>
      <w:r>
        <w:rPr>
          <w:spacing w:val="35"/>
        </w:rPr>
        <w:t xml:space="preserve"> </w:t>
      </w:r>
      <w:r>
        <w:t>пита</w:t>
      </w:r>
      <w:r>
        <w:rPr>
          <w:spacing w:val="-1"/>
        </w:rPr>
        <w:t>ње</w:t>
      </w:r>
      <w:r>
        <w:t>;</w:t>
      </w:r>
      <w:r>
        <w:rPr>
          <w:spacing w:val="39"/>
        </w:rPr>
        <w:t xml:space="preserve"> </w:t>
      </w:r>
      <w:r>
        <w:t>да</w:t>
      </w:r>
      <w:r>
        <w:rPr>
          <w:spacing w:val="35"/>
        </w:rPr>
        <w:t xml:space="preserve"> </w:t>
      </w:r>
      <w:r>
        <w:t>ни</w:t>
      </w:r>
      <w:r>
        <w:rPr>
          <w:spacing w:val="1"/>
        </w:rPr>
        <w:t>с</w:t>
      </w:r>
      <w:r>
        <w:t>у</w:t>
      </w:r>
      <w:r>
        <w:rPr>
          <w:spacing w:val="33"/>
        </w:rPr>
        <w:t xml:space="preserve"> </w:t>
      </w:r>
      <w:r>
        <w:t>у</w:t>
      </w:r>
      <w:r>
        <w:rPr>
          <w:spacing w:val="33"/>
        </w:rPr>
        <w:t xml:space="preserve"> </w:t>
      </w:r>
      <w:r>
        <w:t>крвно</w:t>
      </w:r>
      <w:r>
        <w:rPr>
          <w:spacing w:val="-1"/>
        </w:rPr>
        <w:t>м</w:t>
      </w:r>
      <w:r>
        <w:t>,</w:t>
      </w:r>
      <w:r>
        <w:rPr>
          <w:spacing w:val="35"/>
        </w:rPr>
        <w:t xml:space="preserve"> </w:t>
      </w:r>
      <w:r>
        <w:rPr>
          <w:spacing w:val="-1"/>
        </w:rPr>
        <w:t>а</w:t>
      </w:r>
      <w:r>
        <w:t>до</w:t>
      </w:r>
      <w:r>
        <w:rPr>
          <w:spacing w:val="1"/>
        </w:rPr>
        <w:t>п</w:t>
      </w:r>
      <w:r>
        <w:rPr>
          <w:spacing w:val="-2"/>
        </w:rPr>
        <w:t>т</w:t>
      </w:r>
      <w:r>
        <w:t>ивном</w:t>
      </w:r>
      <w:r>
        <w:rPr>
          <w:spacing w:val="35"/>
        </w:rPr>
        <w:t xml:space="preserve"> </w:t>
      </w:r>
      <w:r>
        <w:rPr>
          <w:spacing w:val="-2"/>
        </w:rPr>
        <w:t>и</w:t>
      </w:r>
      <w:r>
        <w:t>ли</w:t>
      </w:r>
      <w:r>
        <w:rPr>
          <w:spacing w:val="36"/>
        </w:rPr>
        <w:t xml:space="preserve"> </w:t>
      </w:r>
      <w:r>
        <w:t>таз</w:t>
      </w:r>
      <w:r>
        <w:rPr>
          <w:spacing w:val="-3"/>
        </w:rPr>
        <w:t>б</w:t>
      </w:r>
      <w:r>
        <w:t>ин</w:t>
      </w:r>
      <w:r>
        <w:rPr>
          <w:spacing w:val="-1"/>
        </w:rPr>
        <w:t>с</w:t>
      </w:r>
      <w:r>
        <w:t xml:space="preserve">ком </w:t>
      </w:r>
      <w:r>
        <w:rPr>
          <w:spacing w:val="-1"/>
        </w:rPr>
        <w:t>с</w:t>
      </w:r>
      <w:r>
        <w:t>род</w:t>
      </w:r>
      <w:r>
        <w:rPr>
          <w:spacing w:val="-1"/>
        </w:rPr>
        <w:t>с</w:t>
      </w:r>
      <w:r>
        <w:t>т</w:t>
      </w:r>
      <w:r>
        <w:rPr>
          <w:spacing w:val="4"/>
        </w:rPr>
        <w:t>в</w:t>
      </w:r>
      <w:r>
        <w:t>у</w:t>
      </w:r>
      <w:r>
        <w:rPr>
          <w:spacing w:val="-5"/>
        </w:rPr>
        <w:t xml:space="preserve"> </w:t>
      </w:r>
      <w:r>
        <w:rPr>
          <w:spacing w:val="-1"/>
        </w:rPr>
        <w:t>с</w:t>
      </w:r>
      <w:r>
        <w:t>а</w:t>
      </w:r>
      <w:r>
        <w:rPr>
          <w:spacing w:val="-1"/>
        </w:rPr>
        <w:t xml:space="preserve"> </w:t>
      </w:r>
      <w:r>
        <w:t>прод</w:t>
      </w:r>
      <w:r>
        <w:rPr>
          <w:spacing w:val="-1"/>
        </w:rPr>
        <w:t>а</w:t>
      </w:r>
      <w:r>
        <w:t>вц</w:t>
      </w:r>
      <w:r>
        <w:rPr>
          <w:spacing w:val="1"/>
        </w:rPr>
        <w:t>е</w:t>
      </w:r>
      <w:r>
        <w:t>м</w:t>
      </w:r>
      <w:r>
        <w:rPr>
          <w:spacing w:val="1"/>
        </w:rPr>
        <w:t xml:space="preserve"> </w:t>
      </w:r>
      <w:r>
        <w:t>пр</w:t>
      </w:r>
      <w:r>
        <w:rPr>
          <w:spacing w:val="-1"/>
        </w:rPr>
        <w:t>е</w:t>
      </w:r>
      <w:r>
        <w:t>дм</w:t>
      </w:r>
      <w:r>
        <w:rPr>
          <w:spacing w:val="-2"/>
        </w:rPr>
        <w:t>е</w:t>
      </w:r>
      <w:r>
        <w:t>т</w:t>
      </w:r>
      <w:r>
        <w:rPr>
          <w:spacing w:val="1"/>
        </w:rPr>
        <w:t>н</w:t>
      </w:r>
      <w:r>
        <w:t>е</w:t>
      </w:r>
      <w:r>
        <w:rPr>
          <w:spacing w:val="-1"/>
        </w:rPr>
        <w:t xml:space="preserve"> </w:t>
      </w:r>
      <w:r>
        <w:t>н</w:t>
      </w:r>
      <w:r>
        <w:rPr>
          <w:spacing w:val="1"/>
        </w:rPr>
        <w:t>е</w:t>
      </w:r>
      <w:r>
        <w:t>покр</w:t>
      </w:r>
      <w:r>
        <w:rPr>
          <w:spacing w:val="-1"/>
        </w:rPr>
        <w:t>е</w:t>
      </w:r>
      <w:r>
        <w:t>т</w:t>
      </w:r>
      <w:r>
        <w:rPr>
          <w:spacing w:val="1"/>
        </w:rPr>
        <w:t>н</w:t>
      </w:r>
      <w:r>
        <w:t>о</w:t>
      </w:r>
      <w:r>
        <w:rPr>
          <w:spacing w:val="-4"/>
        </w:rPr>
        <w:t>с</w:t>
      </w:r>
      <w:r>
        <w:t>т</w:t>
      </w:r>
      <w:r>
        <w:rPr>
          <w:spacing w:val="1"/>
        </w:rPr>
        <w:t>и</w:t>
      </w:r>
      <w:r>
        <w:t>;</w:t>
      </w:r>
    </w:p>
    <w:p w:rsidR="008011AE" w:rsidRDefault="008011AE" w:rsidP="008011AE">
      <w:pPr>
        <w:pStyle w:val="BodyText"/>
        <w:widowControl w:val="0"/>
        <w:numPr>
          <w:ilvl w:val="1"/>
          <w:numId w:val="14"/>
        </w:numPr>
        <w:tabs>
          <w:tab w:val="left" w:pos="819"/>
        </w:tabs>
        <w:kinsoku w:val="0"/>
        <w:overflowPunct w:val="0"/>
        <w:autoSpaceDE w:val="0"/>
        <w:autoSpaceDN w:val="0"/>
        <w:adjustRightInd w:val="0"/>
        <w:spacing w:before="1" w:after="0"/>
        <w:ind w:left="819" w:hanging="260"/>
      </w:pPr>
      <w:r>
        <w:t>док</w:t>
      </w:r>
      <w:r>
        <w:rPr>
          <w:spacing w:val="-1"/>
        </w:rPr>
        <w:t>а</w:t>
      </w:r>
      <w:r>
        <w:t>з о пр</w:t>
      </w:r>
      <w:r>
        <w:rPr>
          <w:spacing w:val="-2"/>
        </w:rPr>
        <w:t>и</w:t>
      </w:r>
      <w:r>
        <w:rPr>
          <w:spacing w:val="2"/>
        </w:rPr>
        <w:t>х</w:t>
      </w:r>
      <w:r>
        <w:t>о</w:t>
      </w:r>
      <w:r>
        <w:rPr>
          <w:spacing w:val="-3"/>
        </w:rPr>
        <w:t>д</w:t>
      </w:r>
      <w:r>
        <w:t>и</w:t>
      </w:r>
      <w:r>
        <w:rPr>
          <w:spacing w:val="-1"/>
        </w:rPr>
        <w:t>ма</w:t>
      </w:r>
      <w:r>
        <w:t>:</w:t>
      </w:r>
    </w:p>
    <w:p w:rsidR="008011AE" w:rsidRDefault="008011AE" w:rsidP="008011AE">
      <w:pPr>
        <w:pStyle w:val="BodyText"/>
        <w:widowControl w:val="0"/>
        <w:numPr>
          <w:ilvl w:val="0"/>
          <w:numId w:val="13"/>
        </w:numPr>
        <w:tabs>
          <w:tab w:val="left" w:pos="560"/>
        </w:tabs>
        <w:kinsoku w:val="0"/>
        <w:overflowPunct w:val="0"/>
        <w:autoSpaceDE w:val="0"/>
        <w:autoSpaceDN w:val="0"/>
        <w:adjustRightInd w:val="0"/>
        <w:spacing w:before="9" w:after="0"/>
        <w:ind w:left="123" w:right="131" w:firstLine="0"/>
        <w:jc w:val="both"/>
      </w:pPr>
      <w:r>
        <w:t>Потврда</w:t>
      </w:r>
      <w:r>
        <w:rPr>
          <w:spacing w:val="32"/>
        </w:rPr>
        <w:t xml:space="preserve"> </w:t>
      </w:r>
      <w:r>
        <w:t>о</w:t>
      </w:r>
      <w:r>
        <w:rPr>
          <w:spacing w:val="33"/>
        </w:rPr>
        <w:t xml:space="preserve"> </w:t>
      </w:r>
      <w:r>
        <w:t>н</w:t>
      </w:r>
      <w:r>
        <w:rPr>
          <w:spacing w:val="-1"/>
        </w:rPr>
        <w:t>е</w:t>
      </w:r>
      <w:r>
        <w:t>з</w:t>
      </w:r>
      <w:r>
        <w:rPr>
          <w:spacing w:val="-1"/>
        </w:rPr>
        <w:t>а</w:t>
      </w:r>
      <w:r>
        <w:t>по</w:t>
      </w:r>
      <w:r>
        <w:rPr>
          <w:spacing w:val="-1"/>
        </w:rPr>
        <w:t>с</w:t>
      </w:r>
      <w:r>
        <w:t>л</w:t>
      </w:r>
      <w:r>
        <w:rPr>
          <w:spacing w:val="1"/>
        </w:rPr>
        <w:t>е</w:t>
      </w:r>
      <w:r>
        <w:t>но</w:t>
      </w:r>
      <w:r>
        <w:rPr>
          <w:spacing w:val="-1"/>
        </w:rPr>
        <w:t>с</w:t>
      </w:r>
      <w:r>
        <w:t>ти</w:t>
      </w:r>
      <w:r>
        <w:rPr>
          <w:spacing w:val="35"/>
        </w:rPr>
        <w:t xml:space="preserve"> </w:t>
      </w:r>
      <w:r>
        <w:rPr>
          <w:spacing w:val="-2"/>
        </w:rPr>
        <w:t>и</w:t>
      </w:r>
      <w:r>
        <w:t>з</w:t>
      </w:r>
      <w:r>
        <w:rPr>
          <w:spacing w:val="34"/>
        </w:rPr>
        <w:t xml:space="preserve"> </w:t>
      </w:r>
      <w:r>
        <w:t>Н</w:t>
      </w:r>
      <w:r>
        <w:rPr>
          <w:spacing w:val="-2"/>
        </w:rPr>
        <w:t>а</w:t>
      </w:r>
      <w:r>
        <w:t>цион</w:t>
      </w:r>
      <w:r>
        <w:rPr>
          <w:spacing w:val="-1"/>
        </w:rPr>
        <w:t>а</w:t>
      </w:r>
      <w:r>
        <w:rPr>
          <w:spacing w:val="-3"/>
        </w:rPr>
        <w:t>л</w:t>
      </w:r>
      <w:r>
        <w:rPr>
          <w:spacing w:val="-2"/>
        </w:rPr>
        <w:t>н</w:t>
      </w:r>
      <w:r>
        <w:t>е</w:t>
      </w:r>
      <w:r>
        <w:rPr>
          <w:spacing w:val="32"/>
        </w:rPr>
        <w:t xml:space="preserve"> </w:t>
      </w:r>
      <w:r>
        <w:rPr>
          <w:spacing w:val="-1"/>
        </w:rPr>
        <w:t>с</w:t>
      </w:r>
      <w:r>
        <w:rPr>
          <w:spacing w:val="4"/>
        </w:rPr>
        <w:t>л</w:t>
      </w:r>
      <w:r>
        <w:rPr>
          <w:spacing w:val="-5"/>
        </w:rPr>
        <w:t>у</w:t>
      </w:r>
      <w:r>
        <w:t>жбе</w:t>
      </w:r>
      <w:r>
        <w:rPr>
          <w:spacing w:val="32"/>
        </w:rPr>
        <w:t xml:space="preserve"> </w:t>
      </w:r>
      <w:r>
        <w:t>за</w:t>
      </w:r>
      <w:r>
        <w:rPr>
          <w:spacing w:val="32"/>
        </w:rPr>
        <w:t xml:space="preserve"> </w:t>
      </w:r>
      <w:r>
        <w:t>з</w:t>
      </w:r>
      <w:r>
        <w:rPr>
          <w:spacing w:val="-1"/>
        </w:rPr>
        <w:t>а</w:t>
      </w:r>
      <w:r>
        <w:t>по</w:t>
      </w:r>
      <w:r>
        <w:rPr>
          <w:spacing w:val="2"/>
        </w:rPr>
        <w:t>ш</w:t>
      </w:r>
      <w:r>
        <w:t>љ</w:t>
      </w:r>
      <w:r>
        <w:rPr>
          <w:spacing w:val="-1"/>
        </w:rPr>
        <w:t>а</w:t>
      </w:r>
      <w:r>
        <w:t>в</w:t>
      </w:r>
      <w:r>
        <w:rPr>
          <w:spacing w:val="-2"/>
        </w:rPr>
        <w:t>а</w:t>
      </w:r>
      <w:r>
        <w:rPr>
          <w:spacing w:val="-1"/>
        </w:rPr>
        <w:t>њ</w:t>
      </w:r>
      <w:r>
        <w:t>е</w:t>
      </w:r>
      <w:r>
        <w:rPr>
          <w:spacing w:val="34"/>
        </w:rPr>
        <w:t xml:space="preserve"> </w:t>
      </w:r>
      <w:r>
        <w:t>за н</w:t>
      </w:r>
      <w:r>
        <w:rPr>
          <w:spacing w:val="-1"/>
        </w:rPr>
        <w:t>е</w:t>
      </w:r>
      <w:r>
        <w:t>з</w:t>
      </w:r>
      <w:r>
        <w:rPr>
          <w:spacing w:val="-1"/>
        </w:rPr>
        <w:t>а</w:t>
      </w:r>
      <w:r>
        <w:t>по</w:t>
      </w:r>
      <w:r>
        <w:rPr>
          <w:spacing w:val="-1"/>
        </w:rPr>
        <w:t>с</w:t>
      </w:r>
      <w:r>
        <w:t>л</w:t>
      </w:r>
      <w:r>
        <w:rPr>
          <w:spacing w:val="-1"/>
        </w:rPr>
        <w:t>е</w:t>
      </w:r>
      <w:r>
        <w:t>не</w:t>
      </w:r>
      <w:r>
        <w:rPr>
          <w:spacing w:val="25"/>
        </w:rPr>
        <w:t xml:space="preserve"> </w:t>
      </w:r>
      <w:r>
        <w:rPr>
          <w:spacing w:val="-1"/>
        </w:rPr>
        <w:t>ч</w:t>
      </w:r>
      <w:r>
        <w:t>л</w:t>
      </w:r>
      <w:r>
        <w:rPr>
          <w:spacing w:val="-1"/>
        </w:rPr>
        <w:t>а</w:t>
      </w:r>
      <w:r>
        <w:t>нове</w:t>
      </w:r>
      <w:r>
        <w:rPr>
          <w:spacing w:val="24"/>
        </w:rPr>
        <w:t xml:space="preserve"> </w:t>
      </w:r>
      <w:r>
        <w:rPr>
          <w:spacing w:val="3"/>
        </w:rPr>
        <w:t>п</w:t>
      </w:r>
      <w:r>
        <w:t>ород</w:t>
      </w:r>
      <w:r>
        <w:rPr>
          <w:spacing w:val="1"/>
        </w:rPr>
        <w:t>и</w:t>
      </w:r>
      <w:r>
        <w:rPr>
          <w:spacing w:val="-1"/>
        </w:rPr>
        <w:t>ч</w:t>
      </w:r>
      <w:r>
        <w:t>ног</w:t>
      </w:r>
      <w:r>
        <w:rPr>
          <w:spacing w:val="26"/>
        </w:rPr>
        <w:t xml:space="preserve"> </w:t>
      </w:r>
      <w:r>
        <w:t>дом</w:t>
      </w:r>
      <w:r>
        <w:rPr>
          <w:spacing w:val="-2"/>
        </w:rPr>
        <w:t>а</w:t>
      </w:r>
      <w:r>
        <w:t>ћин</w:t>
      </w:r>
      <w:r>
        <w:rPr>
          <w:spacing w:val="-1"/>
        </w:rPr>
        <w:t>с</w:t>
      </w:r>
      <w:r>
        <w:t>т</w:t>
      </w:r>
      <w:r>
        <w:rPr>
          <w:spacing w:val="-3"/>
        </w:rPr>
        <w:t>в</w:t>
      </w:r>
      <w:r>
        <w:t>а</w:t>
      </w:r>
      <w:r>
        <w:rPr>
          <w:spacing w:val="25"/>
        </w:rPr>
        <w:t xml:space="preserve"> </w:t>
      </w:r>
      <w:r>
        <w:t>р</w:t>
      </w:r>
      <w:r>
        <w:rPr>
          <w:spacing w:val="-1"/>
        </w:rPr>
        <w:t>е</w:t>
      </w:r>
      <w:r>
        <w:t>ги</w:t>
      </w:r>
      <w:r>
        <w:rPr>
          <w:spacing w:val="-1"/>
        </w:rPr>
        <w:t>с</w:t>
      </w:r>
      <w:r>
        <w:t>тров</w:t>
      </w:r>
      <w:r>
        <w:rPr>
          <w:spacing w:val="-1"/>
        </w:rPr>
        <w:t>а</w:t>
      </w:r>
      <w:r>
        <w:t>не</w:t>
      </w:r>
      <w:r>
        <w:rPr>
          <w:spacing w:val="32"/>
        </w:rPr>
        <w:t xml:space="preserve"> </w:t>
      </w:r>
      <w:r>
        <w:t>у</w:t>
      </w:r>
      <w:r>
        <w:rPr>
          <w:spacing w:val="21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цион</w:t>
      </w:r>
      <w:r>
        <w:rPr>
          <w:spacing w:val="-1"/>
        </w:rPr>
        <w:t>а</w:t>
      </w:r>
      <w:r>
        <w:t>л</w:t>
      </w:r>
      <w:r>
        <w:rPr>
          <w:spacing w:val="1"/>
        </w:rPr>
        <w:t>н</w:t>
      </w:r>
      <w:r>
        <w:t>ој</w:t>
      </w:r>
      <w:r>
        <w:rPr>
          <w:spacing w:val="26"/>
        </w:rPr>
        <w:t xml:space="preserve"> </w:t>
      </w:r>
      <w:r>
        <w:rPr>
          <w:spacing w:val="-1"/>
        </w:rPr>
        <w:t>с</w:t>
      </w:r>
      <w:r>
        <w:rPr>
          <w:spacing w:val="2"/>
        </w:rPr>
        <w:t>л</w:t>
      </w:r>
      <w:r>
        <w:rPr>
          <w:spacing w:val="-5"/>
        </w:rPr>
        <w:t>у</w:t>
      </w:r>
      <w:r>
        <w:t>жби за</w:t>
      </w:r>
      <w:r>
        <w:rPr>
          <w:spacing w:val="13"/>
        </w:rPr>
        <w:t xml:space="preserve"> </w:t>
      </w:r>
      <w:r>
        <w:t>з</w:t>
      </w:r>
      <w:r>
        <w:rPr>
          <w:spacing w:val="-1"/>
        </w:rPr>
        <w:t>а</w:t>
      </w:r>
      <w:r>
        <w:t>пошљ</w:t>
      </w:r>
      <w:r>
        <w:rPr>
          <w:spacing w:val="-1"/>
        </w:rPr>
        <w:t>а</w:t>
      </w:r>
      <w:r>
        <w:t>в</w:t>
      </w:r>
      <w:r>
        <w:rPr>
          <w:spacing w:val="-2"/>
        </w:rPr>
        <w:t>а</w:t>
      </w:r>
      <w:r>
        <w:rPr>
          <w:spacing w:val="-1"/>
        </w:rPr>
        <w:t>ње</w:t>
      </w:r>
      <w:r>
        <w:t>;</w:t>
      </w:r>
      <w:r>
        <w:rPr>
          <w:spacing w:val="17"/>
        </w:rPr>
        <w:t xml:space="preserve"> </w:t>
      </w:r>
      <w:r>
        <w:t>у</w:t>
      </w:r>
      <w:r>
        <w:rPr>
          <w:spacing w:val="11"/>
        </w:rPr>
        <w:t xml:space="preserve"> </w:t>
      </w:r>
      <w:r>
        <w:rPr>
          <w:spacing w:val="-1"/>
        </w:rPr>
        <w:t>с</w:t>
      </w:r>
      <w:r>
        <w:rPr>
          <w:spacing w:val="2"/>
        </w:rPr>
        <w:t>л</w:t>
      </w:r>
      <w:r>
        <w:rPr>
          <w:spacing w:val="-5"/>
        </w:rPr>
        <w:t>у</w:t>
      </w:r>
      <w:r>
        <w:rPr>
          <w:spacing w:val="1"/>
        </w:rPr>
        <w:t>ч</w:t>
      </w:r>
      <w:r>
        <w:rPr>
          <w:spacing w:val="-1"/>
        </w:rPr>
        <w:t>а</w:t>
      </w:r>
      <w:r>
        <w:rPr>
          <w:spacing w:val="5"/>
        </w:rPr>
        <w:t>ј</w:t>
      </w:r>
      <w:r>
        <w:t>у</w:t>
      </w:r>
      <w:r>
        <w:rPr>
          <w:spacing w:val="9"/>
        </w:rPr>
        <w:t xml:space="preserve"> </w:t>
      </w:r>
      <w:r>
        <w:t>да</w:t>
      </w:r>
      <w:r>
        <w:rPr>
          <w:spacing w:val="13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13"/>
        </w:rPr>
        <w:t xml:space="preserve"> </w:t>
      </w:r>
      <w:r>
        <w:rPr>
          <w:spacing w:val="2"/>
        </w:rPr>
        <w:t>р</w:t>
      </w:r>
      <w:r>
        <w:rPr>
          <w:spacing w:val="-1"/>
        </w:rPr>
        <w:t>а</w:t>
      </w:r>
      <w:r>
        <w:t>ди</w:t>
      </w:r>
      <w:r>
        <w:rPr>
          <w:spacing w:val="15"/>
        </w:rPr>
        <w:t xml:space="preserve"> </w:t>
      </w:r>
      <w:r>
        <w:t>о</w:t>
      </w:r>
      <w:r>
        <w:rPr>
          <w:spacing w:val="14"/>
        </w:rPr>
        <w:t xml:space="preserve"> </w:t>
      </w:r>
      <w:r>
        <w:t>н</w:t>
      </w:r>
      <w:r>
        <w:rPr>
          <w:spacing w:val="-1"/>
        </w:rPr>
        <w:t>е</w:t>
      </w:r>
      <w:r>
        <w:t>з</w:t>
      </w:r>
      <w:r>
        <w:rPr>
          <w:spacing w:val="-1"/>
        </w:rPr>
        <w:t>а</w:t>
      </w:r>
      <w:r>
        <w:t>по</w:t>
      </w:r>
      <w:r>
        <w:rPr>
          <w:spacing w:val="-1"/>
        </w:rPr>
        <w:t>с</w:t>
      </w:r>
      <w:r>
        <w:t>л</w:t>
      </w:r>
      <w:r>
        <w:rPr>
          <w:spacing w:val="-1"/>
        </w:rPr>
        <w:t>е</w:t>
      </w:r>
      <w:r>
        <w:t>ном</w:t>
      </w:r>
      <w:r>
        <w:rPr>
          <w:spacing w:val="13"/>
        </w:rPr>
        <w:t xml:space="preserve"> </w:t>
      </w:r>
      <w:r>
        <w:rPr>
          <w:spacing w:val="-1"/>
        </w:rPr>
        <w:t>ч</w:t>
      </w:r>
      <w:r>
        <w:rPr>
          <w:spacing w:val="6"/>
        </w:rPr>
        <w:t>л</w:t>
      </w:r>
      <w:r>
        <w:rPr>
          <w:spacing w:val="-1"/>
        </w:rPr>
        <w:t>а</w:t>
      </w:r>
      <w:r>
        <w:t>ну</w:t>
      </w:r>
      <w:r>
        <w:rPr>
          <w:spacing w:val="9"/>
        </w:rPr>
        <w:t xml:space="preserve"> </w:t>
      </w:r>
      <w:r>
        <w:t>пород</w:t>
      </w:r>
      <w:r>
        <w:rPr>
          <w:spacing w:val="1"/>
        </w:rPr>
        <w:t>и</w:t>
      </w:r>
      <w:r>
        <w:rPr>
          <w:spacing w:val="-1"/>
        </w:rPr>
        <w:t>ч</w:t>
      </w:r>
      <w:r>
        <w:t>ног дом</w:t>
      </w:r>
      <w:r>
        <w:rPr>
          <w:spacing w:val="-2"/>
        </w:rPr>
        <w:t>а</w:t>
      </w:r>
      <w:r>
        <w:t>ћин</w:t>
      </w:r>
      <w:r>
        <w:rPr>
          <w:spacing w:val="-1"/>
        </w:rPr>
        <w:t>с</w:t>
      </w:r>
      <w:r>
        <w:t>тва</w:t>
      </w:r>
      <w:r>
        <w:rPr>
          <w:spacing w:val="15"/>
        </w:rPr>
        <w:t xml:space="preserve"> </w:t>
      </w:r>
      <w:r>
        <w:t>који</w:t>
      </w:r>
      <w:r>
        <w:rPr>
          <w:spacing w:val="18"/>
        </w:rPr>
        <w:t xml:space="preserve"> </w:t>
      </w:r>
      <w:r>
        <w:t>није</w:t>
      </w:r>
      <w:r>
        <w:rPr>
          <w:spacing w:val="16"/>
        </w:rPr>
        <w:t xml:space="preserve"> </w:t>
      </w:r>
      <w:r>
        <w:t>р</w:t>
      </w:r>
      <w:r>
        <w:rPr>
          <w:spacing w:val="-1"/>
        </w:rPr>
        <w:t>е</w:t>
      </w:r>
      <w:r>
        <w:t>ги</w:t>
      </w:r>
      <w:r>
        <w:rPr>
          <w:spacing w:val="-1"/>
        </w:rPr>
        <w:t>с</w:t>
      </w:r>
      <w:r>
        <w:t>тров</w:t>
      </w:r>
      <w:r>
        <w:rPr>
          <w:spacing w:val="-1"/>
        </w:rPr>
        <w:t>а</w:t>
      </w:r>
      <w:r>
        <w:t>н</w:t>
      </w:r>
      <w:r>
        <w:rPr>
          <w:spacing w:val="17"/>
        </w:rPr>
        <w:t xml:space="preserve"> </w:t>
      </w:r>
      <w:r>
        <w:t>код</w:t>
      </w:r>
      <w:r>
        <w:rPr>
          <w:spacing w:val="16"/>
        </w:rPr>
        <w:t xml:space="preserve"> </w:t>
      </w:r>
      <w:r>
        <w:t>Н</w:t>
      </w:r>
      <w:r>
        <w:rPr>
          <w:spacing w:val="-2"/>
        </w:rPr>
        <w:t>а</w:t>
      </w:r>
      <w:r>
        <w:t>цион</w:t>
      </w:r>
      <w:r>
        <w:rPr>
          <w:spacing w:val="-1"/>
        </w:rPr>
        <w:t>а</w:t>
      </w:r>
      <w:r>
        <w:t>л</w:t>
      </w:r>
      <w:r>
        <w:rPr>
          <w:spacing w:val="1"/>
        </w:rPr>
        <w:t>н</w:t>
      </w:r>
      <w:r>
        <w:t>е</w:t>
      </w:r>
      <w:r>
        <w:rPr>
          <w:spacing w:val="15"/>
        </w:rPr>
        <w:t xml:space="preserve"> </w:t>
      </w:r>
      <w:r>
        <w:rPr>
          <w:spacing w:val="-1"/>
        </w:rPr>
        <w:t>с</w:t>
      </w:r>
      <w:r>
        <w:rPr>
          <w:spacing w:val="2"/>
        </w:rPr>
        <w:t>л</w:t>
      </w:r>
      <w:r>
        <w:rPr>
          <w:spacing w:val="-5"/>
        </w:rPr>
        <w:t>у</w:t>
      </w:r>
      <w:r>
        <w:t>ж</w:t>
      </w:r>
      <w:r>
        <w:rPr>
          <w:spacing w:val="2"/>
        </w:rPr>
        <w:t>б</w:t>
      </w:r>
      <w:r>
        <w:t>е</w:t>
      </w:r>
      <w:r>
        <w:rPr>
          <w:spacing w:val="15"/>
        </w:rPr>
        <w:t xml:space="preserve"> </w:t>
      </w:r>
      <w:r>
        <w:t>за</w:t>
      </w:r>
      <w:r>
        <w:rPr>
          <w:spacing w:val="15"/>
        </w:rPr>
        <w:t xml:space="preserve"> </w:t>
      </w:r>
      <w:r>
        <w:t>з</w:t>
      </w:r>
      <w:r>
        <w:rPr>
          <w:spacing w:val="-1"/>
        </w:rPr>
        <w:t>а</w:t>
      </w:r>
      <w:r>
        <w:t>по</w:t>
      </w:r>
      <w:r>
        <w:rPr>
          <w:spacing w:val="2"/>
        </w:rPr>
        <w:t>ш</w:t>
      </w:r>
      <w:r>
        <w:t>љ</w:t>
      </w:r>
      <w:r>
        <w:rPr>
          <w:spacing w:val="-1"/>
        </w:rPr>
        <w:t>а</w:t>
      </w:r>
      <w:r>
        <w:t>в</w:t>
      </w:r>
      <w:r>
        <w:rPr>
          <w:spacing w:val="-2"/>
        </w:rPr>
        <w:t>а</w:t>
      </w:r>
      <w:r>
        <w:rPr>
          <w:spacing w:val="-1"/>
        </w:rPr>
        <w:t>ње</w:t>
      </w:r>
      <w:r>
        <w:t>,</w:t>
      </w:r>
      <w:r>
        <w:rPr>
          <w:spacing w:val="18"/>
        </w:rPr>
        <w:t xml:space="preserve"> </w:t>
      </w:r>
      <w:r>
        <w:t>изја</w:t>
      </w:r>
      <w:r>
        <w:rPr>
          <w:spacing w:val="-1"/>
        </w:rPr>
        <w:t>в</w:t>
      </w:r>
      <w:r>
        <w:t>а ов</w:t>
      </w:r>
      <w:r>
        <w:rPr>
          <w:spacing w:val="-2"/>
        </w:rPr>
        <w:t>е</w:t>
      </w:r>
      <w:r>
        <w:t>р</w:t>
      </w:r>
      <w:r>
        <w:rPr>
          <w:spacing w:val="-1"/>
        </w:rPr>
        <w:t>е</w:t>
      </w:r>
      <w:r>
        <w:t>на</w:t>
      </w:r>
      <w:r>
        <w:rPr>
          <w:spacing w:val="40"/>
        </w:rPr>
        <w:t xml:space="preserve"> </w:t>
      </w:r>
      <w:r>
        <w:t>код</w:t>
      </w:r>
      <w:r>
        <w:rPr>
          <w:spacing w:val="40"/>
        </w:rPr>
        <w:t xml:space="preserve"> </w:t>
      </w:r>
      <w:r>
        <w:t>н</w:t>
      </w:r>
      <w:r>
        <w:rPr>
          <w:spacing w:val="-1"/>
        </w:rPr>
        <w:t>а</w:t>
      </w:r>
      <w:r>
        <w:t>дле</w:t>
      </w:r>
      <w:r>
        <w:rPr>
          <w:spacing w:val="-1"/>
        </w:rPr>
        <w:t>ж</w:t>
      </w:r>
      <w:r>
        <w:rPr>
          <w:spacing w:val="3"/>
        </w:rPr>
        <w:t>н</w:t>
      </w:r>
      <w:r>
        <w:t>ог</w:t>
      </w:r>
      <w:r>
        <w:rPr>
          <w:spacing w:val="40"/>
        </w:rPr>
        <w:t xml:space="preserve"> </w:t>
      </w:r>
      <w:r>
        <w:t>орг</w:t>
      </w:r>
      <w:r>
        <w:rPr>
          <w:spacing w:val="-1"/>
        </w:rPr>
        <w:t>а</w:t>
      </w:r>
      <w:r>
        <w:t>на</w:t>
      </w:r>
      <w:r>
        <w:rPr>
          <w:spacing w:val="39"/>
        </w:rPr>
        <w:t xml:space="preserve"> </w:t>
      </w:r>
      <w:r>
        <w:rPr>
          <w:spacing w:val="3"/>
        </w:rPr>
        <w:t>к</w:t>
      </w:r>
      <w:r>
        <w:t>ојом</w:t>
      </w:r>
      <w:r>
        <w:rPr>
          <w:spacing w:val="42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42"/>
        </w:rPr>
        <w:t xml:space="preserve"> </w:t>
      </w:r>
      <w:r>
        <w:t>потвр</w:t>
      </w:r>
      <w:r>
        <w:rPr>
          <w:spacing w:val="1"/>
        </w:rPr>
        <w:t>ђ</w:t>
      </w:r>
      <w:r>
        <w:rPr>
          <w:spacing w:val="-5"/>
        </w:rPr>
        <w:t>у</w:t>
      </w:r>
      <w:r>
        <w:t>је</w:t>
      </w:r>
      <w:r>
        <w:rPr>
          <w:spacing w:val="40"/>
        </w:rPr>
        <w:t xml:space="preserve"> </w:t>
      </w:r>
      <w:r>
        <w:rPr>
          <w:spacing w:val="2"/>
        </w:rPr>
        <w:t>д</w:t>
      </w:r>
      <w:r>
        <w:t>а</w:t>
      </w:r>
      <w:r>
        <w:rPr>
          <w:spacing w:val="39"/>
        </w:rPr>
        <w:t xml:space="preserve"> </w:t>
      </w:r>
      <w:r>
        <w:t>је</w:t>
      </w:r>
      <w:r>
        <w:rPr>
          <w:spacing w:val="42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ил</w:t>
      </w:r>
      <w:r>
        <w:rPr>
          <w:spacing w:val="-1"/>
        </w:rPr>
        <w:t>а</w:t>
      </w:r>
      <w:r>
        <w:t>ц</w:t>
      </w:r>
      <w:r>
        <w:rPr>
          <w:spacing w:val="43"/>
        </w:rPr>
        <w:t xml:space="preserve"> </w:t>
      </w:r>
      <w:r>
        <w:t>прија</w:t>
      </w:r>
      <w:r>
        <w:rPr>
          <w:spacing w:val="-1"/>
        </w:rPr>
        <w:t>в</w:t>
      </w:r>
      <w:r>
        <w:t>е н</w:t>
      </w:r>
      <w:r>
        <w:rPr>
          <w:spacing w:val="-1"/>
        </w:rPr>
        <w:t>е</w:t>
      </w:r>
      <w:r>
        <w:t>з</w:t>
      </w:r>
      <w:r>
        <w:rPr>
          <w:spacing w:val="-1"/>
        </w:rPr>
        <w:t>а</w:t>
      </w:r>
      <w:r>
        <w:t>по</w:t>
      </w:r>
      <w:r>
        <w:rPr>
          <w:spacing w:val="-1"/>
        </w:rPr>
        <w:t>с</w:t>
      </w:r>
      <w:r>
        <w:t>л</w:t>
      </w:r>
      <w:r>
        <w:rPr>
          <w:spacing w:val="-1"/>
        </w:rPr>
        <w:t>е</w:t>
      </w:r>
      <w:r>
        <w:t>н и да</w:t>
      </w:r>
      <w:r>
        <w:rPr>
          <w:spacing w:val="-1"/>
        </w:rPr>
        <w:t xml:space="preserve"> </w:t>
      </w:r>
      <w:r>
        <w:t>н</w:t>
      </w:r>
      <w:r>
        <w:rPr>
          <w:spacing w:val="-1"/>
        </w:rPr>
        <w:t>ем</w:t>
      </w:r>
      <w:r>
        <w:t>а</w:t>
      </w:r>
      <w:r>
        <w:rPr>
          <w:spacing w:val="-1"/>
        </w:rPr>
        <w:t xml:space="preserve"> </w:t>
      </w:r>
      <w:r>
        <w:rPr>
          <w:spacing w:val="-2"/>
        </w:rPr>
        <w:t>п</w:t>
      </w:r>
      <w:r>
        <w:t>ри</w:t>
      </w:r>
      <w:r>
        <w:rPr>
          <w:spacing w:val="2"/>
        </w:rPr>
        <w:t>х</w:t>
      </w:r>
      <w:r>
        <w:rPr>
          <w:spacing w:val="-3"/>
        </w:rPr>
        <w:t>о</w:t>
      </w:r>
      <w:r>
        <w:t>д</w:t>
      </w:r>
      <w:r>
        <w:rPr>
          <w:spacing w:val="-1"/>
        </w:rPr>
        <w:t>е</w:t>
      </w:r>
      <w:r>
        <w:t>;</w:t>
      </w:r>
    </w:p>
    <w:p w:rsidR="008011AE" w:rsidRDefault="008011AE" w:rsidP="008011AE">
      <w:pPr>
        <w:pStyle w:val="BodyText"/>
        <w:widowControl w:val="0"/>
        <w:numPr>
          <w:ilvl w:val="0"/>
          <w:numId w:val="13"/>
        </w:numPr>
        <w:tabs>
          <w:tab w:val="left" w:pos="560"/>
        </w:tabs>
        <w:kinsoku w:val="0"/>
        <w:overflowPunct w:val="0"/>
        <w:autoSpaceDE w:val="0"/>
        <w:autoSpaceDN w:val="0"/>
        <w:adjustRightInd w:val="0"/>
        <w:spacing w:before="3" w:after="0" w:line="276" w:lineRule="exact"/>
        <w:ind w:left="200" w:right="130" w:hanging="77"/>
        <w:jc w:val="both"/>
      </w:pPr>
      <w:r>
        <w:t>Потврда</w:t>
      </w:r>
      <w:r>
        <w:rPr>
          <w:spacing w:val="54"/>
        </w:rPr>
        <w:t xml:space="preserve"> </w:t>
      </w:r>
      <w:r>
        <w:t>по</w:t>
      </w:r>
      <w:r>
        <w:rPr>
          <w:spacing w:val="-1"/>
        </w:rPr>
        <w:t>с</w:t>
      </w:r>
      <w:r>
        <w:t>лода</w:t>
      </w:r>
      <w:r>
        <w:rPr>
          <w:spacing w:val="-1"/>
        </w:rPr>
        <w:t>в</w:t>
      </w:r>
      <w:r>
        <w:t>ца</w:t>
      </w:r>
      <w:r>
        <w:rPr>
          <w:spacing w:val="56"/>
        </w:rPr>
        <w:t xml:space="preserve"> </w:t>
      </w:r>
      <w:r>
        <w:t>о</w:t>
      </w:r>
      <w:r>
        <w:rPr>
          <w:spacing w:val="54"/>
        </w:rPr>
        <w:t xml:space="preserve"> </w:t>
      </w:r>
      <w:r>
        <w:t>ви</w:t>
      </w:r>
      <w:r>
        <w:rPr>
          <w:spacing w:val="-1"/>
        </w:rPr>
        <w:t>с</w:t>
      </w:r>
      <w:r>
        <w:t>ини</w:t>
      </w:r>
      <w:r>
        <w:rPr>
          <w:spacing w:val="55"/>
        </w:rPr>
        <w:t xml:space="preserve"> </w:t>
      </w:r>
      <w:r>
        <w:t>п</w:t>
      </w:r>
      <w:r>
        <w:rPr>
          <w:spacing w:val="-3"/>
        </w:rPr>
        <w:t>р</w:t>
      </w:r>
      <w:r>
        <w:t>и</w:t>
      </w:r>
      <w:r>
        <w:rPr>
          <w:spacing w:val="-1"/>
        </w:rPr>
        <w:t>мањ</w:t>
      </w:r>
      <w:r>
        <w:t>а</w:t>
      </w:r>
      <w:r>
        <w:rPr>
          <w:spacing w:val="58"/>
        </w:rPr>
        <w:t xml:space="preserve"> </w:t>
      </w:r>
      <w:r>
        <w:t>у</w:t>
      </w:r>
      <w:r>
        <w:rPr>
          <w:spacing w:val="52"/>
        </w:rPr>
        <w:t xml:space="preserve"> </w:t>
      </w:r>
      <w:r>
        <w:rPr>
          <w:spacing w:val="-1"/>
        </w:rPr>
        <w:t>ме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3"/>
        </w:rPr>
        <w:t>ц</w:t>
      </w:r>
      <w:r>
        <w:t>у</w:t>
      </w:r>
      <w:r>
        <w:rPr>
          <w:spacing w:val="50"/>
        </w:rPr>
        <w:t xml:space="preserve"> </w:t>
      </w:r>
      <w:r>
        <w:t>који</w:t>
      </w:r>
      <w:r>
        <w:rPr>
          <w:spacing w:val="56"/>
        </w:rPr>
        <w:t xml:space="preserve"> </w:t>
      </w:r>
      <w:r>
        <w:t>пр</w:t>
      </w:r>
      <w:r>
        <w:rPr>
          <w:spacing w:val="-1"/>
        </w:rPr>
        <w:t>е</w:t>
      </w:r>
      <w:r>
        <w:t>т</w:t>
      </w:r>
      <w:r>
        <w:rPr>
          <w:spacing w:val="2"/>
        </w:rPr>
        <w:t>х</w:t>
      </w:r>
      <w:r>
        <w:rPr>
          <w:spacing w:val="-3"/>
        </w:rPr>
        <w:t>о</w:t>
      </w:r>
      <w:r>
        <w:t>ди</w:t>
      </w:r>
      <w:r>
        <w:rPr>
          <w:spacing w:val="3"/>
        </w:rPr>
        <w:t xml:space="preserve"> </w:t>
      </w:r>
      <w:r>
        <w:rPr>
          <w:spacing w:val="-1"/>
        </w:rPr>
        <w:t>месе</w:t>
      </w:r>
      <w:r>
        <w:rPr>
          <w:spacing w:val="5"/>
        </w:rPr>
        <w:t>ц</w:t>
      </w:r>
      <w:r>
        <w:t>у под</w:t>
      </w:r>
      <w:r>
        <w:rPr>
          <w:spacing w:val="1"/>
        </w:rPr>
        <w:t>н</w:t>
      </w:r>
      <w:r>
        <w:t>ош</w:t>
      </w:r>
      <w:r>
        <w:rPr>
          <w:spacing w:val="-1"/>
        </w:rPr>
        <w:t>ењ</w:t>
      </w:r>
      <w:r>
        <w:t>а</w:t>
      </w:r>
      <w:r>
        <w:rPr>
          <w:spacing w:val="-1"/>
        </w:rPr>
        <w:t xml:space="preserve"> </w:t>
      </w:r>
      <w:r>
        <w:t>прија</w:t>
      </w:r>
      <w:r>
        <w:rPr>
          <w:spacing w:val="-1"/>
        </w:rPr>
        <w:t>в</w:t>
      </w:r>
      <w:r>
        <w:t>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rPr>
          <w:spacing w:val="4"/>
        </w:rPr>
        <w:t>Ј</w:t>
      </w:r>
      <w:r>
        <w:rPr>
          <w:spacing w:val="-1"/>
        </w:rPr>
        <w:t>а</w:t>
      </w:r>
      <w:r>
        <w:t>вни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>з</w:t>
      </w:r>
      <w:r>
        <w:t>ив – за</w:t>
      </w:r>
      <w:r>
        <w:rPr>
          <w:spacing w:val="-1"/>
        </w:rPr>
        <w:t xml:space="preserve"> </w:t>
      </w:r>
      <w:r>
        <w:t>з</w:t>
      </w:r>
      <w:r>
        <w:rPr>
          <w:spacing w:val="-1"/>
        </w:rPr>
        <w:t>а</w:t>
      </w:r>
      <w:r>
        <w:t>по</w:t>
      </w:r>
      <w:r>
        <w:rPr>
          <w:spacing w:val="-1"/>
        </w:rPr>
        <w:t>с</w:t>
      </w:r>
      <w:r>
        <w:rPr>
          <w:spacing w:val="-3"/>
        </w:rPr>
        <w:t>л</w:t>
      </w:r>
      <w:r>
        <w:rPr>
          <w:spacing w:val="-1"/>
        </w:rPr>
        <w:t>е</w:t>
      </w:r>
      <w:r>
        <w:t>не</w:t>
      </w:r>
      <w:r>
        <w:rPr>
          <w:spacing w:val="-1"/>
        </w:rPr>
        <w:t xml:space="preserve"> ч</w:t>
      </w:r>
      <w:r>
        <w:t>л</w:t>
      </w:r>
      <w:r>
        <w:rPr>
          <w:spacing w:val="-1"/>
        </w:rPr>
        <w:t>а</w:t>
      </w:r>
      <w:r>
        <w:t>нове</w:t>
      </w:r>
      <w:r>
        <w:rPr>
          <w:spacing w:val="-2"/>
        </w:rPr>
        <w:t xml:space="preserve"> </w:t>
      </w:r>
      <w:r>
        <w:t>пород</w:t>
      </w:r>
      <w:r>
        <w:rPr>
          <w:spacing w:val="1"/>
        </w:rPr>
        <w:t>и</w:t>
      </w:r>
      <w:r>
        <w:rPr>
          <w:spacing w:val="-1"/>
        </w:rPr>
        <w:t>ч</w:t>
      </w:r>
      <w:r>
        <w:t>ног;</w:t>
      </w:r>
    </w:p>
    <w:p w:rsidR="008011AE" w:rsidRDefault="008011AE" w:rsidP="008011AE">
      <w:pPr>
        <w:pStyle w:val="BodyText"/>
        <w:widowControl w:val="0"/>
        <w:numPr>
          <w:ilvl w:val="0"/>
          <w:numId w:val="13"/>
        </w:numPr>
        <w:tabs>
          <w:tab w:val="left" w:pos="560"/>
        </w:tabs>
        <w:kinsoku w:val="0"/>
        <w:overflowPunct w:val="0"/>
        <w:autoSpaceDE w:val="0"/>
        <w:autoSpaceDN w:val="0"/>
        <w:adjustRightInd w:val="0"/>
        <w:spacing w:after="0" w:line="276" w:lineRule="exact"/>
        <w:ind w:left="200" w:right="131" w:hanging="77"/>
        <w:jc w:val="both"/>
      </w:pPr>
      <w:r>
        <w:t>Ч</w:t>
      </w:r>
      <w:r>
        <w:rPr>
          <w:spacing w:val="-1"/>
        </w:rPr>
        <w:t>е</w:t>
      </w:r>
      <w:r>
        <w:t>к</w:t>
      </w:r>
      <w:r>
        <w:rPr>
          <w:spacing w:val="22"/>
        </w:rPr>
        <w:t xml:space="preserve"> </w:t>
      </w:r>
      <w:r>
        <w:t>од</w:t>
      </w:r>
      <w:r>
        <w:rPr>
          <w:spacing w:val="21"/>
        </w:rPr>
        <w:t xml:space="preserve"> </w:t>
      </w:r>
      <w:r>
        <w:t>п</w:t>
      </w:r>
      <w:r>
        <w:rPr>
          <w:spacing w:val="-1"/>
        </w:rPr>
        <w:t>е</w:t>
      </w:r>
      <w:r>
        <w:t>нзије</w:t>
      </w:r>
      <w:r>
        <w:rPr>
          <w:spacing w:val="20"/>
        </w:rPr>
        <w:t xml:space="preserve"> </w:t>
      </w:r>
      <w:r>
        <w:t>за</w:t>
      </w:r>
      <w:r>
        <w:rPr>
          <w:spacing w:val="20"/>
        </w:rPr>
        <w:t xml:space="preserve"> </w:t>
      </w:r>
      <w:r>
        <w:rPr>
          <w:spacing w:val="-1"/>
        </w:rPr>
        <w:t>мес</w:t>
      </w:r>
      <w:r>
        <w:rPr>
          <w:spacing w:val="1"/>
        </w:rPr>
        <w:t>е</w:t>
      </w:r>
      <w:r>
        <w:t>ц</w:t>
      </w:r>
      <w:r>
        <w:rPr>
          <w:spacing w:val="22"/>
        </w:rPr>
        <w:t xml:space="preserve"> </w:t>
      </w:r>
      <w:r>
        <w:t>који</w:t>
      </w:r>
      <w:r>
        <w:rPr>
          <w:spacing w:val="22"/>
        </w:rPr>
        <w:t xml:space="preserve"> </w:t>
      </w:r>
      <w:r>
        <w:t>пр</w:t>
      </w:r>
      <w:r>
        <w:rPr>
          <w:spacing w:val="-1"/>
        </w:rPr>
        <w:t>е</w:t>
      </w:r>
      <w:r>
        <w:rPr>
          <w:spacing w:val="-2"/>
        </w:rPr>
        <w:t>т</w:t>
      </w:r>
      <w:r>
        <w:rPr>
          <w:spacing w:val="2"/>
        </w:rPr>
        <w:t>х</w:t>
      </w:r>
      <w:r>
        <w:t>о</w:t>
      </w:r>
      <w:r>
        <w:rPr>
          <w:spacing w:val="-3"/>
        </w:rPr>
        <w:t>д</w:t>
      </w:r>
      <w:r>
        <w:t>и</w:t>
      </w:r>
      <w:r>
        <w:rPr>
          <w:spacing w:val="22"/>
        </w:rPr>
        <w:t xml:space="preserve"> </w:t>
      </w:r>
      <w:r>
        <w:rPr>
          <w:spacing w:val="-1"/>
        </w:rPr>
        <w:t>месе</w:t>
      </w:r>
      <w:r>
        <w:t>цу</w:t>
      </w:r>
      <w:r>
        <w:rPr>
          <w:spacing w:val="25"/>
        </w:rPr>
        <w:t xml:space="preserve"> </w:t>
      </w:r>
      <w:r>
        <w:t>обј</w:t>
      </w:r>
      <w:r>
        <w:rPr>
          <w:spacing w:val="1"/>
        </w:rPr>
        <w:t>а</w:t>
      </w:r>
      <w:r>
        <w:t>вљ</w:t>
      </w:r>
      <w:r>
        <w:rPr>
          <w:spacing w:val="1"/>
        </w:rPr>
        <w:t>и</w:t>
      </w:r>
      <w:r>
        <w:t>в</w:t>
      </w:r>
      <w:r>
        <w:rPr>
          <w:spacing w:val="-2"/>
        </w:rPr>
        <w:t>а</w:t>
      </w:r>
      <w:r>
        <w:rPr>
          <w:spacing w:val="-1"/>
        </w:rPr>
        <w:t>њ</w:t>
      </w:r>
      <w:r>
        <w:t>а</w:t>
      </w:r>
      <w:r>
        <w:rPr>
          <w:spacing w:val="22"/>
        </w:rPr>
        <w:t xml:space="preserve"> </w:t>
      </w:r>
      <w:r>
        <w:t>овог</w:t>
      </w:r>
      <w:r>
        <w:rPr>
          <w:spacing w:val="22"/>
        </w:rPr>
        <w:t xml:space="preserve"> </w:t>
      </w:r>
      <w:r>
        <w:rPr>
          <w:spacing w:val="2"/>
        </w:rPr>
        <w:t>Ј</w:t>
      </w:r>
      <w:r>
        <w:rPr>
          <w:spacing w:val="-1"/>
        </w:rPr>
        <w:t>а</w:t>
      </w:r>
      <w:r>
        <w:t>в</w:t>
      </w:r>
      <w:r>
        <w:rPr>
          <w:spacing w:val="1"/>
        </w:rPr>
        <w:t>н</w:t>
      </w:r>
      <w:r>
        <w:t>ог</w:t>
      </w:r>
      <w:r>
        <w:rPr>
          <w:spacing w:val="21"/>
        </w:rPr>
        <w:t xml:space="preserve"> </w:t>
      </w:r>
      <w:r>
        <w:t>позива или</w:t>
      </w:r>
      <w:r>
        <w:rPr>
          <w:spacing w:val="56"/>
        </w:rPr>
        <w:t xml:space="preserve"> </w:t>
      </w:r>
      <w:r>
        <w:rPr>
          <w:spacing w:val="-8"/>
        </w:rPr>
        <w:t>у</w:t>
      </w:r>
      <w:r>
        <w:t>кол</w:t>
      </w:r>
      <w:r>
        <w:rPr>
          <w:spacing w:val="1"/>
        </w:rPr>
        <w:t>и</w:t>
      </w:r>
      <w:r>
        <w:t>ко</w:t>
      </w:r>
      <w:r>
        <w:rPr>
          <w:spacing w:val="52"/>
        </w:rPr>
        <w:t xml:space="preserve"> </w:t>
      </w:r>
      <w:r>
        <w:rPr>
          <w:spacing w:val="-3"/>
        </w:rPr>
        <w:t>л</w:t>
      </w:r>
      <w:r>
        <w:t>ице</w:t>
      </w:r>
      <w:r>
        <w:rPr>
          <w:spacing w:val="51"/>
        </w:rPr>
        <w:t xml:space="preserve"> </w:t>
      </w:r>
      <w:r>
        <w:t>не</w:t>
      </w:r>
      <w:r>
        <w:rPr>
          <w:spacing w:val="49"/>
        </w:rPr>
        <w:t xml:space="preserve"> </w:t>
      </w:r>
      <w:r>
        <w:t>о</w:t>
      </w:r>
      <w:r>
        <w:rPr>
          <w:spacing w:val="-1"/>
        </w:rPr>
        <w:t>с</w:t>
      </w:r>
      <w:r>
        <w:t>тв</w:t>
      </w:r>
      <w:r>
        <w:rPr>
          <w:spacing w:val="-1"/>
        </w:rPr>
        <w:t>а</w:t>
      </w:r>
      <w:r>
        <w:rPr>
          <w:spacing w:val="4"/>
        </w:rPr>
        <w:t>р</w:t>
      </w:r>
      <w:r>
        <w:rPr>
          <w:spacing w:val="-8"/>
        </w:rPr>
        <w:t>у</w:t>
      </w:r>
      <w:r>
        <w:rPr>
          <w:spacing w:val="2"/>
        </w:rPr>
        <w:t>ј</w:t>
      </w:r>
      <w:r>
        <w:t>е</w:t>
      </w:r>
      <w:r>
        <w:rPr>
          <w:spacing w:val="51"/>
        </w:rPr>
        <w:t xml:space="preserve"> </w:t>
      </w:r>
      <w:r>
        <w:t>при</w:t>
      </w:r>
      <w:r>
        <w:rPr>
          <w:spacing w:val="-1"/>
        </w:rPr>
        <w:t>мањ</w:t>
      </w:r>
      <w:r>
        <w:t>а</w:t>
      </w:r>
      <w:r>
        <w:rPr>
          <w:spacing w:val="51"/>
        </w:rPr>
        <w:t xml:space="preserve"> </w:t>
      </w:r>
      <w:r>
        <w:t>по</w:t>
      </w:r>
      <w:r>
        <w:rPr>
          <w:spacing w:val="52"/>
        </w:rPr>
        <w:t xml:space="preserve"> </w:t>
      </w:r>
      <w:r>
        <w:t>о</w:t>
      </w:r>
      <w:r>
        <w:rPr>
          <w:spacing w:val="-1"/>
        </w:rPr>
        <w:t>с</w:t>
      </w:r>
      <w:r>
        <w:t>но</w:t>
      </w:r>
      <w:r>
        <w:rPr>
          <w:spacing w:val="1"/>
        </w:rPr>
        <w:t>в</w:t>
      </w:r>
      <w:r>
        <w:t>у</w:t>
      </w:r>
      <w:r>
        <w:rPr>
          <w:spacing w:val="47"/>
        </w:rPr>
        <w:t xml:space="preserve"> </w:t>
      </w:r>
      <w:r>
        <w:t>п</w:t>
      </w:r>
      <w:r>
        <w:rPr>
          <w:spacing w:val="-1"/>
        </w:rPr>
        <w:t>е</w:t>
      </w:r>
      <w:r>
        <w:t>нзије</w:t>
      </w:r>
      <w:r>
        <w:rPr>
          <w:spacing w:val="59"/>
        </w:rPr>
        <w:t xml:space="preserve"> </w:t>
      </w:r>
      <w:r>
        <w:t>–</w:t>
      </w:r>
      <w:r>
        <w:rPr>
          <w:spacing w:val="50"/>
        </w:rPr>
        <w:t xml:space="preserve"> </w:t>
      </w:r>
      <w:r>
        <w:t>по</w:t>
      </w:r>
      <w:r>
        <w:rPr>
          <w:spacing w:val="-2"/>
        </w:rPr>
        <w:t>т</w:t>
      </w:r>
      <w:r>
        <w:t>врда</w:t>
      </w:r>
      <w:r>
        <w:rPr>
          <w:spacing w:val="51"/>
        </w:rPr>
        <w:t xml:space="preserve"> </w:t>
      </w:r>
      <w:r>
        <w:t>н</w:t>
      </w:r>
      <w:r>
        <w:rPr>
          <w:spacing w:val="-1"/>
        </w:rPr>
        <w:t>а</w:t>
      </w:r>
      <w:r>
        <w:t>дле</w:t>
      </w:r>
      <w:r>
        <w:rPr>
          <w:spacing w:val="-1"/>
        </w:rPr>
        <w:t>ж</w:t>
      </w:r>
      <w:r>
        <w:t xml:space="preserve">не </w:t>
      </w:r>
      <w:r>
        <w:rPr>
          <w:spacing w:val="-1"/>
        </w:rPr>
        <w:t>с</w:t>
      </w:r>
      <w:r>
        <w:rPr>
          <w:spacing w:val="2"/>
        </w:rPr>
        <w:t>л</w:t>
      </w:r>
      <w:r>
        <w:rPr>
          <w:spacing w:val="-5"/>
        </w:rPr>
        <w:t>у</w:t>
      </w:r>
      <w:r>
        <w:t>ж</w:t>
      </w:r>
      <w:r>
        <w:rPr>
          <w:spacing w:val="2"/>
        </w:rPr>
        <w:t>б</w:t>
      </w:r>
      <w:r>
        <w:t>е</w:t>
      </w:r>
      <w:r>
        <w:rPr>
          <w:spacing w:val="18"/>
        </w:rPr>
        <w:t xml:space="preserve"> </w:t>
      </w:r>
      <w:r>
        <w:t>или</w:t>
      </w:r>
      <w:r>
        <w:rPr>
          <w:spacing w:val="20"/>
        </w:rPr>
        <w:t xml:space="preserve"> </w:t>
      </w:r>
      <w:r>
        <w:rPr>
          <w:spacing w:val="-2"/>
        </w:rPr>
        <w:t>и</w:t>
      </w:r>
      <w:r>
        <w:t>зја</w:t>
      </w:r>
      <w:r>
        <w:rPr>
          <w:spacing w:val="-1"/>
        </w:rPr>
        <w:t>в</w:t>
      </w:r>
      <w:r>
        <w:t>а</w:t>
      </w:r>
      <w:r>
        <w:rPr>
          <w:spacing w:val="18"/>
        </w:rPr>
        <w:t xml:space="preserve"> </w:t>
      </w:r>
      <w:r>
        <w:t>ов</w:t>
      </w:r>
      <w:r>
        <w:rPr>
          <w:spacing w:val="-2"/>
        </w:rPr>
        <w:t>е</w:t>
      </w:r>
      <w:r>
        <w:t>р</w:t>
      </w:r>
      <w:r>
        <w:rPr>
          <w:spacing w:val="-1"/>
        </w:rPr>
        <w:t>е</w:t>
      </w:r>
      <w:r>
        <w:t>на</w:t>
      </w:r>
      <w:r>
        <w:rPr>
          <w:spacing w:val="19"/>
        </w:rPr>
        <w:t xml:space="preserve"> </w:t>
      </w:r>
      <w:r>
        <w:t>код</w:t>
      </w:r>
      <w:r>
        <w:rPr>
          <w:spacing w:val="19"/>
        </w:rPr>
        <w:t xml:space="preserve"> </w:t>
      </w:r>
      <w:r>
        <w:t>н</w:t>
      </w:r>
      <w:r>
        <w:rPr>
          <w:spacing w:val="-1"/>
        </w:rPr>
        <w:t>а</w:t>
      </w:r>
      <w:r>
        <w:t>дле</w:t>
      </w:r>
      <w:r>
        <w:rPr>
          <w:spacing w:val="-1"/>
        </w:rPr>
        <w:t>ж</w:t>
      </w:r>
      <w:r>
        <w:t>ног</w:t>
      </w:r>
      <w:r>
        <w:rPr>
          <w:spacing w:val="18"/>
        </w:rPr>
        <w:t xml:space="preserve"> </w:t>
      </w:r>
      <w:r>
        <w:t>ор</w:t>
      </w:r>
      <w:r>
        <w:rPr>
          <w:spacing w:val="-3"/>
        </w:rPr>
        <w:t>г</w:t>
      </w:r>
      <w:r>
        <w:rPr>
          <w:spacing w:val="-1"/>
        </w:rPr>
        <w:t>а</w:t>
      </w:r>
      <w:r>
        <w:t>на</w:t>
      </w:r>
      <w:r>
        <w:rPr>
          <w:spacing w:val="19"/>
        </w:rPr>
        <w:t xml:space="preserve"> </w:t>
      </w:r>
      <w:r>
        <w:t>да</w:t>
      </w:r>
      <w:r>
        <w:rPr>
          <w:spacing w:val="18"/>
        </w:rPr>
        <w:t xml:space="preserve"> </w:t>
      </w:r>
      <w:r>
        <w:t>л</w:t>
      </w:r>
      <w:r>
        <w:rPr>
          <w:spacing w:val="1"/>
        </w:rPr>
        <w:t>и</w:t>
      </w:r>
      <w:r>
        <w:t>це</w:t>
      </w:r>
      <w:r>
        <w:rPr>
          <w:spacing w:val="15"/>
        </w:rPr>
        <w:t xml:space="preserve"> </w:t>
      </w:r>
      <w:r>
        <w:t>не</w:t>
      </w:r>
      <w:r>
        <w:rPr>
          <w:spacing w:val="18"/>
        </w:rPr>
        <w:t xml:space="preserve"> </w:t>
      </w:r>
      <w:r>
        <w:t>о</w:t>
      </w:r>
      <w:r>
        <w:rPr>
          <w:spacing w:val="-1"/>
        </w:rPr>
        <w:t>с</w:t>
      </w:r>
      <w:r>
        <w:t>тв</w:t>
      </w:r>
      <w:r>
        <w:rPr>
          <w:spacing w:val="-1"/>
        </w:rPr>
        <w:t>а</w:t>
      </w:r>
      <w:r>
        <w:rPr>
          <w:spacing w:val="2"/>
        </w:rPr>
        <w:t>р</w:t>
      </w:r>
      <w:r>
        <w:rPr>
          <w:spacing w:val="-3"/>
        </w:rPr>
        <w:t>у</w:t>
      </w:r>
      <w:r>
        <w:t>је</w:t>
      </w:r>
      <w:r>
        <w:rPr>
          <w:spacing w:val="18"/>
        </w:rPr>
        <w:t xml:space="preserve"> </w:t>
      </w:r>
      <w:r>
        <w:t>при</w:t>
      </w:r>
      <w:r>
        <w:rPr>
          <w:spacing w:val="-1"/>
        </w:rPr>
        <w:t>мањ</w:t>
      </w:r>
      <w:r>
        <w:t>а</w:t>
      </w:r>
      <w:r>
        <w:rPr>
          <w:spacing w:val="18"/>
        </w:rPr>
        <w:t xml:space="preserve"> </w:t>
      </w:r>
      <w:r>
        <w:t>по о</w:t>
      </w:r>
      <w:r>
        <w:rPr>
          <w:spacing w:val="-1"/>
        </w:rPr>
        <w:t>с</w:t>
      </w:r>
      <w:r>
        <w:t>но</w:t>
      </w:r>
      <w:r>
        <w:rPr>
          <w:spacing w:val="1"/>
        </w:rPr>
        <w:t>в</w:t>
      </w:r>
      <w:r>
        <w:t>у</w:t>
      </w:r>
      <w:r>
        <w:rPr>
          <w:spacing w:val="-5"/>
        </w:rPr>
        <w:t xml:space="preserve"> </w:t>
      </w:r>
      <w:r>
        <w:t>п</w:t>
      </w:r>
      <w:r>
        <w:rPr>
          <w:spacing w:val="-1"/>
        </w:rPr>
        <w:t>е</w:t>
      </w:r>
      <w:r>
        <w:t>нзије</w:t>
      </w:r>
      <w:r>
        <w:rPr>
          <w:spacing w:val="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Р</w:t>
      </w:r>
      <w:r>
        <w:rPr>
          <w:spacing w:val="-1"/>
        </w:rPr>
        <w:t>е</w:t>
      </w:r>
      <w:r>
        <w:rPr>
          <w:spacing w:val="3"/>
        </w:rPr>
        <w:t>п</w:t>
      </w:r>
      <w:r>
        <w:rPr>
          <w:spacing w:val="-5"/>
        </w:rPr>
        <w:t>у</w:t>
      </w:r>
      <w:r>
        <w:rPr>
          <w:spacing w:val="2"/>
        </w:rPr>
        <w:t>б</w:t>
      </w:r>
      <w:r>
        <w:t>л</w:t>
      </w:r>
      <w:r>
        <w:rPr>
          <w:spacing w:val="1"/>
        </w:rPr>
        <w:t>и</w:t>
      </w:r>
      <w:r>
        <w:rPr>
          <w:spacing w:val="-2"/>
        </w:rPr>
        <w:t>ц</w:t>
      </w:r>
      <w:r>
        <w:t>и Срб</w:t>
      </w:r>
      <w:r>
        <w:rPr>
          <w:spacing w:val="-1"/>
        </w:rPr>
        <w:t>и</w:t>
      </w:r>
      <w:r>
        <w:t>ји</w:t>
      </w:r>
      <w:r>
        <w:rPr>
          <w:spacing w:val="-1"/>
        </w:rPr>
        <w:t xml:space="preserve"> </w:t>
      </w:r>
      <w:r>
        <w:t>и/</w:t>
      </w:r>
      <w:r>
        <w:rPr>
          <w:spacing w:val="1"/>
        </w:rPr>
        <w:t>и</w:t>
      </w:r>
      <w:r>
        <w:rPr>
          <w:spacing w:val="-3"/>
        </w:rPr>
        <w:t>л</w:t>
      </w:r>
      <w:r>
        <w:t>и</w:t>
      </w:r>
      <w:r>
        <w:rPr>
          <w:spacing w:val="5"/>
        </w:rPr>
        <w:t xml:space="preserve"> </w:t>
      </w:r>
      <w:r>
        <w:t>д</w:t>
      </w:r>
      <w:r>
        <w:rPr>
          <w:spacing w:val="2"/>
        </w:rPr>
        <w:t>р</w:t>
      </w:r>
      <w:r>
        <w:rPr>
          <w:spacing w:val="-8"/>
        </w:rPr>
        <w:t>у</w:t>
      </w:r>
      <w:r>
        <w:rPr>
          <w:spacing w:val="2"/>
        </w:rPr>
        <w:t>г</w:t>
      </w:r>
      <w:r>
        <w:t>ој држ</w:t>
      </w:r>
      <w:r>
        <w:rPr>
          <w:spacing w:val="-2"/>
        </w:rPr>
        <w:t>а</w:t>
      </w:r>
      <w:r>
        <w:t>ви;</w:t>
      </w:r>
    </w:p>
    <w:p w:rsidR="008011AE" w:rsidRDefault="008011AE" w:rsidP="008011AE">
      <w:pPr>
        <w:pStyle w:val="BodyText"/>
        <w:widowControl w:val="0"/>
        <w:numPr>
          <w:ilvl w:val="1"/>
          <w:numId w:val="14"/>
        </w:numPr>
        <w:tabs>
          <w:tab w:val="left" w:pos="915"/>
        </w:tabs>
        <w:kinsoku w:val="0"/>
        <w:overflowPunct w:val="0"/>
        <w:autoSpaceDE w:val="0"/>
        <w:autoSpaceDN w:val="0"/>
        <w:adjustRightInd w:val="0"/>
        <w:spacing w:after="0" w:line="276" w:lineRule="exact"/>
        <w:ind w:left="123" w:right="104" w:firstLine="436"/>
        <w:jc w:val="both"/>
      </w:pPr>
      <w:r>
        <w:t>За</w:t>
      </w:r>
      <w:r>
        <w:rPr>
          <w:spacing w:val="36"/>
        </w:rPr>
        <w:t xml:space="preserve"> </w:t>
      </w:r>
      <w:r>
        <w:rPr>
          <w:spacing w:val="-1"/>
        </w:rPr>
        <w:t>ч</w:t>
      </w:r>
      <w:r>
        <w:t>л</w:t>
      </w:r>
      <w:r>
        <w:rPr>
          <w:spacing w:val="-1"/>
        </w:rPr>
        <w:t>а</w:t>
      </w:r>
      <w:r>
        <w:t>нове</w:t>
      </w:r>
      <w:r>
        <w:rPr>
          <w:spacing w:val="36"/>
        </w:rPr>
        <w:t xml:space="preserve"> </w:t>
      </w:r>
      <w:r>
        <w:t>пород</w:t>
      </w:r>
      <w:r>
        <w:rPr>
          <w:spacing w:val="1"/>
        </w:rPr>
        <w:t>и</w:t>
      </w:r>
      <w:r>
        <w:rPr>
          <w:spacing w:val="-1"/>
        </w:rPr>
        <w:t>ч</w:t>
      </w:r>
      <w:r>
        <w:t>ног</w:t>
      </w:r>
      <w:r>
        <w:rPr>
          <w:spacing w:val="35"/>
        </w:rPr>
        <w:t xml:space="preserve"> </w:t>
      </w:r>
      <w:r>
        <w:t>дом</w:t>
      </w:r>
      <w:r>
        <w:rPr>
          <w:spacing w:val="-2"/>
        </w:rPr>
        <w:t>а</w:t>
      </w:r>
      <w:r>
        <w:t>ћин</w:t>
      </w:r>
      <w:r>
        <w:rPr>
          <w:spacing w:val="-1"/>
        </w:rPr>
        <w:t>с</w:t>
      </w:r>
      <w:r>
        <w:t>тва</w:t>
      </w:r>
      <w:r>
        <w:rPr>
          <w:spacing w:val="39"/>
        </w:rPr>
        <w:t xml:space="preserve"> </w:t>
      </w:r>
      <w:r>
        <w:rPr>
          <w:spacing w:val="-5"/>
        </w:rPr>
        <w:t>у</w:t>
      </w:r>
      <w:r>
        <w:t>з</w:t>
      </w:r>
      <w:r>
        <w:rPr>
          <w:spacing w:val="2"/>
        </w:rPr>
        <w:t>р</w:t>
      </w:r>
      <w:r>
        <w:rPr>
          <w:spacing w:val="-1"/>
        </w:rPr>
        <w:t>ас</w:t>
      </w:r>
      <w:r>
        <w:t>та</w:t>
      </w:r>
      <w:r>
        <w:rPr>
          <w:spacing w:val="35"/>
        </w:rPr>
        <w:t xml:space="preserve"> </w:t>
      </w:r>
      <w:r>
        <w:t>од</w:t>
      </w:r>
      <w:r>
        <w:rPr>
          <w:spacing w:val="38"/>
        </w:rPr>
        <w:t xml:space="preserve"> </w:t>
      </w:r>
      <w:r>
        <w:t>1</w:t>
      </w:r>
      <w:r>
        <w:rPr>
          <w:spacing w:val="5"/>
        </w:rPr>
        <w:t>5</w:t>
      </w:r>
      <w:r>
        <w:rPr>
          <w:spacing w:val="-1"/>
        </w:rPr>
        <w:t>-</w:t>
      </w:r>
      <w:r>
        <w:t>26</w:t>
      </w:r>
      <w:r>
        <w:rPr>
          <w:spacing w:val="35"/>
        </w:rPr>
        <w:t xml:space="preserve"> </w:t>
      </w:r>
      <w:r>
        <w:t>год</w:t>
      </w:r>
      <w:r>
        <w:rPr>
          <w:spacing w:val="1"/>
        </w:rPr>
        <w:t>и</w:t>
      </w:r>
      <w:r>
        <w:t>на</w:t>
      </w:r>
      <w:r>
        <w:rPr>
          <w:spacing w:val="38"/>
        </w:rPr>
        <w:t xml:space="preserve"> </w:t>
      </w:r>
      <w:r>
        <w:rPr>
          <w:spacing w:val="-1"/>
        </w:rPr>
        <w:t>-</w:t>
      </w:r>
      <w:r>
        <w:t>док</w:t>
      </w:r>
      <w:r>
        <w:rPr>
          <w:spacing w:val="-1"/>
        </w:rPr>
        <w:t>а</w:t>
      </w:r>
      <w:r>
        <w:t>з</w:t>
      </w:r>
      <w:r>
        <w:rPr>
          <w:spacing w:val="36"/>
        </w:rPr>
        <w:t xml:space="preserve"> </w:t>
      </w:r>
      <w:r>
        <w:t>о школов</w:t>
      </w:r>
      <w:r>
        <w:rPr>
          <w:spacing w:val="-2"/>
        </w:rPr>
        <w:t>а</w:t>
      </w:r>
      <w:r>
        <w:rPr>
          <w:spacing w:val="1"/>
        </w:rPr>
        <w:t>њ</w:t>
      </w:r>
      <w:r>
        <w:t>у</w:t>
      </w:r>
    </w:p>
    <w:p w:rsidR="008011AE" w:rsidRDefault="008011AE" w:rsidP="008011AE">
      <w:pPr>
        <w:pStyle w:val="BodyText"/>
        <w:kinsoku w:val="0"/>
        <w:overflowPunct w:val="0"/>
        <w:spacing w:line="276" w:lineRule="exact"/>
        <w:ind w:left="114" w:right="126"/>
        <w:jc w:val="both"/>
      </w:pPr>
      <w:r>
        <w:rPr>
          <w:spacing w:val="-1"/>
        </w:rPr>
        <w:t>(</w:t>
      </w:r>
      <w:r>
        <w:t>потврда</w:t>
      </w:r>
      <w:r>
        <w:rPr>
          <w:spacing w:val="6"/>
        </w:rPr>
        <w:t xml:space="preserve"> </w:t>
      </w:r>
      <w:r>
        <w:t>н</w:t>
      </w:r>
      <w:r>
        <w:rPr>
          <w:spacing w:val="-1"/>
        </w:rPr>
        <w:t>а</w:t>
      </w:r>
      <w:r>
        <w:t>дле</w:t>
      </w:r>
      <w:r>
        <w:rPr>
          <w:spacing w:val="-1"/>
        </w:rPr>
        <w:t>ж</w:t>
      </w:r>
      <w:r>
        <w:t>не</w:t>
      </w:r>
      <w:r>
        <w:rPr>
          <w:spacing w:val="6"/>
        </w:rPr>
        <w:t xml:space="preserve"> </w:t>
      </w:r>
      <w:r>
        <w:t>о</w:t>
      </w:r>
      <w:r>
        <w:rPr>
          <w:spacing w:val="-3"/>
        </w:rPr>
        <w:t>б</w:t>
      </w:r>
      <w:r>
        <w:t>р</w:t>
      </w:r>
      <w:r>
        <w:rPr>
          <w:spacing w:val="-1"/>
        </w:rPr>
        <w:t>а</w:t>
      </w:r>
      <w:r>
        <w:t>зовне</w:t>
      </w:r>
      <w:r>
        <w:rPr>
          <w:spacing w:val="6"/>
        </w:rPr>
        <w:t xml:space="preserve"> </w:t>
      </w:r>
      <w:r>
        <w:t>и</w:t>
      </w:r>
      <w:r>
        <w:rPr>
          <w:spacing w:val="-2"/>
        </w:rPr>
        <w:t>н</w:t>
      </w:r>
      <w:r>
        <w:t>и</w:t>
      </w:r>
      <w:r>
        <w:rPr>
          <w:spacing w:val="-1"/>
        </w:rPr>
        <w:t>с</w:t>
      </w:r>
      <w:r>
        <w:t>т</w:t>
      </w:r>
      <w:r>
        <w:rPr>
          <w:spacing w:val="1"/>
        </w:rPr>
        <w:t>и</w:t>
      </w:r>
      <w:r>
        <w:rPr>
          <w:spacing w:val="2"/>
        </w:rPr>
        <w:t>т</w:t>
      </w:r>
      <w:r>
        <w:rPr>
          <w:spacing w:val="-8"/>
        </w:rPr>
        <w:t>у</w:t>
      </w:r>
      <w:r>
        <w:t>ције</w:t>
      </w:r>
      <w:r>
        <w:rPr>
          <w:spacing w:val="4"/>
        </w:rPr>
        <w:t xml:space="preserve"> </w:t>
      </w:r>
      <w:r>
        <w:t>о</w:t>
      </w:r>
      <w:r>
        <w:rPr>
          <w:spacing w:val="6"/>
        </w:rPr>
        <w:t xml:space="preserve"> </w:t>
      </w:r>
      <w:r>
        <w:t>школов</w:t>
      </w:r>
      <w:r>
        <w:rPr>
          <w:spacing w:val="-2"/>
        </w:rPr>
        <w:t>а</w:t>
      </w:r>
      <w:r>
        <w:rPr>
          <w:spacing w:val="1"/>
        </w:rPr>
        <w:t>њ</w:t>
      </w:r>
      <w:r>
        <w:t>у),</w:t>
      </w:r>
      <w:r>
        <w:rPr>
          <w:spacing w:val="11"/>
        </w:rPr>
        <w:t xml:space="preserve"> </w:t>
      </w:r>
      <w:r>
        <w:rPr>
          <w:spacing w:val="-5"/>
        </w:rPr>
        <w:t>у</w:t>
      </w:r>
      <w:r>
        <w:t>кол</w:t>
      </w:r>
      <w:r>
        <w:rPr>
          <w:spacing w:val="1"/>
        </w:rPr>
        <w:t>и</w:t>
      </w:r>
      <w:r>
        <w:t>ко</w:t>
      </w:r>
      <w:r>
        <w:rPr>
          <w:spacing w:val="6"/>
        </w:rPr>
        <w:t xml:space="preserve"> </w:t>
      </w:r>
      <w:r>
        <w:t>ови</w:t>
      </w:r>
      <w:r>
        <w:rPr>
          <w:spacing w:val="7"/>
        </w:rPr>
        <w:t xml:space="preserve"> </w:t>
      </w:r>
      <w:r>
        <w:rPr>
          <w:spacing w:val="-1"/>
        </w:rPr>
        <w:t>ч</w:t>
      </w:r>
      <w:r>
        <w:rPr>
          <w:spacing w:val="2"/>
        </w:rPr>
        <w:t>л</w:t>
      </w:r>
      <w:r>
        <w:rPr>
          <w:spacing w:val="-1"/>
        </w:rPr>
        <w:t>а</w:t>
      </w:r>
      <w:r>
        <w:t>нови пород</w:t>
      </w:r>
      <w:r>
        <w:rPr>
          <w:spacing w:val="1"/>
        </w:rPr>
        <w:t>и</w:t>
      </w:r>
      <w:r>
        <w:rPr>
          <w:spacing w:val="-1"/>
        </w:rPr>
        <w:t>ч</w:t>
      </w:r>
      <w:r>
        <w:t>ног</w:t>
      </w:r>
      <w:r>
        <w:rPr>
          <w:spacing w:val="14"/>
        </w:rPr>
        <w:t xml:space="preserve"> </w:t>
      </w:r>
      <w:r>
        <w:t>дом</w:t>
      </w:r>
      <w:r>
        <w:rPr>
          <w:spacing w:val="-2"/>
        </w:rPr>
        <w:t>а</w:t>
      </w:r>
      <w:r>
        <w:t>ћин</w:t>
      </w:r>
      <w:r>
        <w:rPr>
          <w:spacing w:val="-1"/>
        </w:rPr>
        <w:t>с</w:t>
      </w:r>
      <w:r>
        <w:rPr>
          <w:spacing w:val="-2"/>
        </w:rPr>
        <w:t>т</w:t>
      </w:r>
      <w:r>
        <w:t>ва</w:t>
      </w:r>
      <w:r>
        <w:rPr>
          <w:spacing w:val="15"/>
        </w:rPr>
        <w:t xml:space="preserve"> </w:t>
      </w:r>
      <w:r>
        <w:t>ни</w:t>
      </w:r>
      <w:r>
        <w:rPr>
          <w:spacing w:val="1"/>
        </w:rPr>
        <w:t>с</w:t>
      </w:r>
      <w:r>
        <w:t>у</w:t>
      </w:r>
      <w:r>
        <w:rPr>
          <w:spacing w:val="9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t>школов</w:t>
      </w:r>
      <w:r>
        <w:rPr>
          <w:spacing w:val="-2"/>
        </w:rPr>
        <w:t>а</w:t>
      </w:r>
      <w:r>
        <w:rPr>
          <w:spacing w:val="3"/>
        </w:rPr>
        <w:t>њ</w:t>
      </w:r>
      <w:r>
        <w:rPr>
          <w:spacing w:val="-1"/>
        </w:rPr>
        <w:t>у</w:t>
      </w:r>
      <w:r>
        <w:t>-</w:t>
      </w:r>
      <w:r>
        <w:rPr>
          <w:spacing w:val="20"/>
        </w:rPr>
        <w:t xml:space="preserve"> </w:t>
      </w:r>
      <w:r>
        <w:t>док</w:t>
      </w:r>
      <w:r>
        <w:rPr>
          <w:spacing w:val="-1"/>
        </w:rPr>
        <w:t>а</w:t>
      </w:r>
      <w:r>
        <w:t>зе</w:t>
      </w:r>
      <w:r>
        <w:rPr>
          <w:spacing w:val="15"/>
        </w:rPr>
        <w:t xml:space="preserve"> </w:t>
      </w:r>
      <w:r>
        <w:t>н</w:t>
      </w:r>
      <w:r>
        <w:rPr>
          <w:spacing w:val="-1"/>
        </w:rPr>
        <w:t>а</w:t>
      </w:r>
      <w:r>
        <w:t>в</w:t>
      </w:r>
      <w:r>
        <w:rPr>
          <w:spacing w:val="-2"/>
        </w:rPr>
        <w:t>е</w:t>
      </w:r>
      <w:r>
        <w:t>д</w:t>
      </w:r>
      <w:r>
        <w:rPr>
          <w:spacing w:val="-1"/>
        </w:rPr>
        <w:t>е</w:t>
      </w:r>
      <w:r>
        <w:t>не</w:t>
      </w:r>
      <w:r>
        <w:rPr>
          <w:spacing w:val="18"/>
        </w:rPr>
        <w:t xml:space="preserve"> </w:t>
      </w:r>
      <w:r>
        <w:t>у</w:t>
      </w:r>
      <w:r>
        <w:rPr>
          <w:spacing w:val="9"/>
        </w:rPr>
        <w:t xml:space="preserve"> </w:t>
      </w:r>
      <w:r>
        <w:t>т</w:t>
      </w:r>
      <w:r>
        <w:rPr>
          <w:spacing w:val="1"/>
        </w:rPr>
        <w:t>ач</w:t>
      </w:r>
      <w:r>
        <w:t>ки</w:t>
      </w:r>
      <w:r>
        <w:rPr>
          <w:spacing w:val="35"/>
        </w:rPr>
        <w:t xml:space="preserve"> </w:t>
      </w:r>
      <w:r>
        <w:t>6.овог</w:t>
      </w:r>
      <w:r>
        <w:rPr>
          <w:spacing w:val="16"/>
        </w:rPr>
        <w:t xml:space="preserve"> </w:t>
      </w:r>
      <w:r>
        <w:rPr>
          <w:spacing w:val="-1"/>
        </w:rPr>
        <w:t>с</w:t>
      </w:r>
      <w:r>
        <w:t>та</w:t>
      </w:r>
      <w:r>
        <w:rPr>
          <w:spacing w:val="-1"/>
        </w:rPr>
        <w:t>в</w:t>
      </w:r>
      <w:r>
        <w:t>а (докази о п</w:t>
      </w:r>
      <w:r>
        <w:rPr>
          <w:spacing w:val="-3"/>
        </w:rPr>
        <w:t>р</w:t>
      </w:r>
      <w:r>
        <w:rPr>
          <w:spacing w:val="-2"/>
        </w:rPr>
        <w:t>и</w:t>
      </w:r>
      <w:r>
        <w:rPr>
          <w:spacing w:val="2"/>
        </w:rPr>
        <w:t>х</w:t>
      </w:r>
      <w:r>
        <w:t>од</w:t>
      </w:r>
      <w:r>
        <w:rPr>
          <w:spacing w:val="1"/>
        </w:rPr>
        <w:t>и</w:t>
      </w:r>
      <w:r>
        <w:rPr>
          <w:spacing w:val="-1"/>
        </w:rPr>
        <w:t>ма</w:t>
      </w:r>
      <w:r>
        <w:t>);</w:t>
      </w:r>
    </w:p>
    <w:p w:rsidR="008011AE" w:rsidRDefault="008011AE" w:rsidP="008011AE">
      <w:pPr>
        <w:pStyle w:val="BodyText"/>
        <w:widowControl w:val="0"/>
        <w:numPr>
          <w:ilvl w:val="1"/>
          <w:numId w:val="14"/>
        </w:numPr>
        <w:tabs>
          <w:tab w:val="left" w:pos="834"/>
        </w:tabs>
        <w:kinsoku w:val="0"/>
        <w:overflowPunct w:val="0"/>
        <w:autoSpaceDE w:val="0"/>
        <w:autoSpaceDN w:val="0"/>
        <w:adjustRightInd w:val="0"/>
        <w:spacing w:after="0" w:line="276" w:lineRule="exact"/>
        <w:ind w:left="123" w:right="134" w:firstLine="436"/>
        <w:jc w:val="both"/>
      </w:pPr>
      <w:r>
        <w:t>док</w:t>
      </w:r>
      <w:r>
        <w:rPr>
          <w:spacing w:val="-1"/>
        </w:rPr>
        <w:t>а</w:t>
      </w:r>
      <w:r>
        <w:t>з</w:t>
      </w:r>
      <w:r>
        <w:rPr>
          <w:spacing w:val="15"/>
        </w:rPr>
        <w:t xml:space="preserve"> </w:t>
      </w:r>
      <w:r>
        <w:t>за</w:t>
      </w:r>
      <w:r>
        <w:rPr>
          <w:spacing w:val="13"/>
        </w:rPr>
        <w:t xml:space="preserve"> </w:t>
      </w:r>
      <w:r>
        <w:t>поро</w:t>
      </w:r>
      <w:r>
        <w:rPr>
          <w:spacing w:val="-3"/>
        </w:rPr>
        <w:t>д</w:t>
      </w:r>
      <w:r>
        <w:t>и</w:t>
      </w:r>
      <w:r>
        <w:rPr>
          <w:spacing w:val="-1"/>
        </w:rPr>
        <w:t>ч</w:t>
      </w:r>
      <w:r>
        <w:t>но</w:t>
      </w:r>
      <w:r>
        <w:rPr>
          <w:spacing w:val="11"/>
        </w:rPr>
        <w:t xml:space="preserve"> </w:t>
      </w:r>
      <w:r>
        <w:t>дом</w:t>
      </w:r>
      <w:r>
        <w:rPr>
          <w:spacing w:val="-2"/>
        </w:rPr>
        <w:t>а</w:t>
      </w:r>
      <w:r>
        <w:t>ћин</w:t>
      </w:r>
      <w:r>
        <w:rPr>
          <w:spacing w:val="-1"/>
        </w:rPr>
        <w:t>с</w:t>
      </w:r>
      <w:r>
        <w:t>тво</w:t>
      </w:r>
      <w:r>
        <w:rPr>
          <w:spacing w:val="14"/>
        </w:rPr>
        <w:t xml:space="preserve"> </w:t>
      </w:r>
      <w:r>
        <w:rPr>
          <w:spacing w:val="-1"/>
        </w:rPr>
        <w:t>с</w:t>
      </w:r>
      <w:r>
        <w:t>а</w:t>
      </w:r>
      <w:r>
        <w:rPr>
          <w:spacing w:val="13"/>
        </w:rPr>
        <w:t xml:space="preserve"> </w:t>
      </w:r>
      <w:r>
        <w:t>д</w:t>
      </w:r>
      <w:r>
        <w:rPr>
          <w:spacing w:val="-1"/>
        </w:rPr>
        <w:t>е</w:t>
      </w:r>
      <w:r>
        <w:t>тет</w:t>
      </w:r>
      <w:r>
        <w:rPr>
          <w:spacing w:val="2"/>
        </w:rPr>
        <w:t>о</w:t>
      </w:r>
      <w:r>
        <w:t>м</w:t>
      </w:r>
      <w:r>
        <w:rPr>
          <w:spacing w:val="13"/>
        </w:rPr>
        <w:t xml:space="preserve"> </w:t>
      </w:r>
      <w:r>
        <w:rPr>
          <w:spacing w:val="-1"/>
        </w:rPr>
        <w:t>с</w:t>
      </w:r>
      <w:r>
        <w:t>а</w:t>
      </w:r>
      <w:r>
        <w:rPr>
          <w:spacing w:val="13"/>
        </w:rPr>
        <w:t xml:space="preserve"> </w:t>
      </w:r>
      <w:r>
        <w:t>инв</w:t>
      </w:r>
      <w:r>
        <w:rPr>
          <w:spacing w:val="-2"/>
        </w:rPr>
        <w:t>а</w:t>
      </w:r>
      <w:r>
        <w:t>л</w:t>
      </w:r>
      <w:r>
        <w:rPr>
          <w:spacing w:val="1"/>
        </w:rPr>
        <w:t>и</w:t>
      </w:r>
      <w:r>
        <w:t>д</w:t>
      </w:r>
      <w:r>
        <w:rPr>
          <w:spacing w:val="1"/>
        </w:rPr>
        <w:t>и</w:t>
      </w:r>
      <w:r>
        <w:t>тетом</w:t>
      </w:r>
      <w:r>
        <w:rPr>
          <w:spacing w:val="13"/>
        </w:rPr>
        <w:t xml:space="preserve"> </w:t>
      </w:r>
      <w:r>
        <w:t>и</w:t>
      </w:r>
      <w:r>
        <w:rPr>
          <w:spacing w:val="-3"/>
        </w:rPr>
        <w:t>л</w:t>
      </w:r>
      <w:r>
        <w:t>и</w:t>
      </w:r>
      <w:r>
        <w:rPr>
          <w:spacing w:val="15"/>
        </w:rPr>
        <w:t xml:space="preserve"> </w:t>
      </w:r>
      <w:r>
        <w:rPr>
          <w:spacing w:val="-1"/>
        </w:rPr>
        <w:t>сме</w:t>
      </w:r>
      <w:r>
        <w:t>тњ</w:t>
      </w:r>
      <w:r>
        <w:rPr>
          <w:spacing w:val="-1"/>
        </w:rPr>
        <w:t>а</w:t>
      </w:r>
      <w:r>
        <w:rPr>
          <w:spacing w:val="1"/>
        </w:rPr>
        <w:t>м</w:t>
      </w:r>
      <w:r>
        <w:t>а у</w:t>
      </w:r>
      <w:r>
        <w:rPr>
          <w:spacing w:val="28"/>
        </w:rPr>
        <w:t xml:space="preserve"> </w:t>
      </w:r>
      <w:r>
        <w:t>р</w:t>
      </w:r>
      <w:r>
        <w:rPr>
          <w:spacing w:val="-1"/>
        </w:rPr>
        <w:t>а</w:t>
      </w:r>
      <w:r>
        <w:t>зво</w:t>
      </w:r>
      <w:r>
        <w:rPr>
          <w:spacing w:val="4"/>
        </w:rPr>
        <w:t>ј</w:t>
      </w:r>
      <w:r>
        <w:t>у</w:t>
      </w:r>
      <w:r>
        <w:rPr>
          <w:spacing w:val="27"/>
        </w:rPr>
        <w:t xml:space="preserve"> </w:t>
      </w:r>
      <w:r>
        <w:t>–</w:t>
      </w:r>
      <w:r>
        <w:rPr>
          <w:spacing w:val="31"/>
        </w:rPr>
        <w:t xml:space="preserve"> </w:t>
      </w:r>
      <w:r>
        <w:t>Р</w:t>
      </w:r>
      <w:r>
        <w:rPr>
          <w:spacing w:val="-1"/>
        </w:rPr>
        <w:t>е</w:t>
      </w:r>
      <w:r>
        <w:t>ш</w:t>
      </w:r>
      <w:r>
        <w:rPr>
          <w:spacing w:val="-1"/>
        </w:rPr>
        <w:t>е</w:t>
      </w:r>
      <w:r>
        <w:rPr>
          <w:spacing w:val="1"/>
        </w:rPr>
        <w:t>њ</w:t>
      </w:r>
      <w:r>
        <w:t>е</w:t>
      </w:r>
      <w:r>
        <w:rPr>
          <w:spacing w:val="30"/>
        </w:rPr>
        <w:t xml:space="preserve"> </w:t>
      </w:r>
      <w:r>
        <w:t>Ко</w:t>
      </w:r>
      <w:r>
        <w:rPr>
          <w:spacing w:val="-1"/>
        </w:rPr>
        <w:t>м</w:t>
      </w:r>
      <w:r>
        <w:t>и</w:t>
      </w:r>
      <w:r>
        <w:rPr>
          <w:spacing w:val="-1"/>
        </w:rPr>
        <w:t>с</w:t>
      </w:r>
      <w:r>
        <w:t>ије</w:t>
      </w:r>
      <w:r>
        <w:rPr>
          <w:spacing w:val="30"/>
        </w:rPr>
        <w:t xml:space="preserve"> </w:t>
      </w:r>
      <w:r>
        <w:t>за</w:t>
      </w:r>
      <w:r>
        <w:rPr>
          <w:spacing w:val="30"/>
        </w:rPr>
        <w:t xml:space="preserve"> </w:t>
      </w:r>
      <w:r>
        <w:t>к</w:t>
      </w:r>
      <w:r>
        <w:rPr>
          <w:spacing w:val="-1"/>
        </w:rPr>
        <w:t>а</w:t>
      </w:r>
      <w:r>
        <w:t>тегориз</w:t>
      </w:r>
      <w:r>
        <w:rPr>
          <w:spacing w:val="-1"/>
        </w:rPr>
        <w:t>а</w:t>
      </w:r>
      <w:r>
        <w:rPr>
          <w:spacing w:val="-2"/>
        </w:rPr>
        <w:t>ци</w:t>
      </w:r>
      <w:r>
        <w:rPr>
          <w:spacing w:val="2"/>
        </w:rPr>
        <w:t>ј</w:t>
      </w:r>
      <w:r>
        <w:t>у</w:t>
      </w:r>
      <w:r>
        <w:rPr>
          <w:spacing w:val="26"/>
        </w:rPr>
        <w:t xml:space="preserve"> </w:t>
      </w:r>
      <w:r>
        <w:t>д</w:t>
      </w:r>
      <w:r>
        <w:rPr>
          <w:spacing w:val="-1"/>
        </w:rPr>
        <w:t>е</w:t>
      </w:r>
      <w:r>
        <w:t>це</w:t>
      </w:r>
      <w:r>
        <w:rPr>
          <w:spacing w:val="30"/>
        </w:rPr>
        <w:t xml:space="preserve"> </w:t>
      </w:r>
      <w:r>
        <w:t>или</w:t>
      </w:r>
      <w:r>
        <w:rPr>
          <w:spacing w:val="32"/>
        </w:rPr>
        <w:t xml:space="preserve"> </w:t>
      </w:r>
      <w:r>
        <w:rPr>
          <w:spacing w:val="-1"/>
        </w:rPr>
        <w:t>м</w:t>
      </w:r>
      <w:r>
        <w:t>ишљ</w:t>
      </w:r>
      <w:r>
        <w:rPr>
          <w:spacing w:val="-1"/>
        </w:rPr>
        <w:t>ењ</w:t>
      </w:r>
      <w:r>
        <w:t>е</w:t>
      </w:r>
      <w:r>
        <w:rPr>
          <w:spacing w:val="30"/>
        </w:rPr>
        <w:t xml:space="preserve"> </w:t>
      </w:r>
      <w:r>
        <w:t>инте</w:t>
      </w:r>
      <w:r>
        <w:rPr>
          <w:spacing w:val="7"/>
        </w:rPr>
        <w:t>р</w:t>
      </w:r>
      <w:r>
        <w:rPr>
          <w:spacing w:val="-1"/>
        </w:rPr>
        <w:t>-</w:t>
      </w:r>
      <w:r>
        <w:t>р</w:t>
      </w:r>
      <w:r>
        <w:rPr>
          <w:spacing w:val="-1"/>
        </w:rPr>
        <w:t>ес</w:t>
      </w:r>
      <w:r>
        <w:t>орне ко</w:t>
      </w:r>
      <w:r>
        <w:rPr>
          <w:spacing w:val="-1"/>
        </w:rPr>
        <w:t>м</w:t>
      </w:r>
      <w:r>
        <w:t>и</w:t>
      </w:r>
      <w:r>
        <w:rPr>
          <w:spacing w:val="-1"/>
        </w:rPr>
        <w:t>с</w:t>
      </w:r>
      <w:r>
        <w:t>ије за</w:t>
      </w:r>
      <w:r>
        <w:rPr>
          <w:spacing w:val="-1"/>
        </w:rPr>
        <w:t xml:space="preserve"> </w:t>
      </w:r>
      <w:r>
        <w:t>д</w:t>
      </w:r>
      <w:r>
        <w:rPr>
          <w:spacing w:val="-1"/>
        </w:rPr>
        <w:t>е</w:t>
      </w:r>
      <w:r>
        <w:rPr>
          <w:spacing w:val="3"/>
        </w:rPr>
        <w:t>ц</w:t>
      </w:r>
      <w:r>
        <w:t>у</w:t>
      </w:r>
      <w:r>
        <w:rPr>
          <w:spacing w:val="-6"/>
        </w:rPr>
        <w:t xml:space="preserve"> </w:t>
      </w:r>
      <w:r>
        <w:rPr>
          <w:spacing w:val="-1"/>
        </w:rPr>
        <w:t>с</w:t>
      </w:r>
      <w:r>
        <w:t>а</w:t>
      </w:r>
      <w:r>
        <w:rPr>
          <w:spacing w:val="-1"/>
        </w:rPr>
        <w:t xml:space="preserve"> </w:t>
      </w:r>
      <w:r>
        <w:t>те</w:t>
      </w:r>
      <w:r>
        <w:rPr>
          <w:spacing w:val="2"/>
        </w:rPr>
        <w:t>л</w:t>
      </w:r>
      <w:r>
        <w:rPr>
          <w:spacing w:val="-1"/>
        </w:rPr>
        <w:t>ес</w:t>
      </w:r>
      <w:r>
        <w:t>ним</w:t>
      </w:r>
      <w:r>
        <w:rPr>
          <w:spacing w:val="-1"/>
        </w:rPr>
        <w:t xml:space="preserve"> </w:t>
      </w:r>
      <w:r>
        <w:t>инв</w:t>
      </w:r>
      <w:r>
        <w:rPr>
          <w:spacing w:val="-2"/>
        </w:rPr>
        <w:t>а</w:t>
      </w:r>
      <w:r>
        <w:t>л</w:t>
      </w:r>
      <w:r>
        <w:rPr>
          <w:spacing w:val="1"/>
        </w:rPr>
        <w:t>и</w:t>
      </w:r>
      <w:r>
        <w:t>д</w:t>
      </w:r>
      <w:r>
        <w:rPr>
          <w:spacing w:val="-1"/>
        </w:rPr>
        <w:t>и</w:t>
      </w:r>
      <w:r>
        <w:t xml:space="preserve">тетом </w:t>
      </w:r>
      <w:r>
        <w:rPr>
          <w:spacing w:val="-2"/>
        </w:rPr>
        <w:t>и</w:t>
      </w:r>
      <w:r>
        <w:t>ли</w:t>
      </w:r>
      <w:r>
        <w:rPr>
          <w:spacing w:val="1"/>
        </w:rPr>
        <w:t xml:space="preserve"> </w:t>
      </w:r>
      <w:r>
        <w:rPr>
          <w:spacing w:val="-1"/>
        </w:rPr>
        <w:t>сме</w:t>
      </w:r>
      <w:r>
        <w:t>тњ</w:t>
      </w:r>
      <w:r>
        <w:rPr>
          <w:spacing w:val="-1"/>
        </w:rPr>
        <w:t>а</w:t>
      </w:r>
      <w:r>
        <w:rPr>
          <w:spacing w:val="1"/>
        </w:rPr>
        <w:t>м</w:t>
      </w:r>
      <w:r>
        <w:t>а</w:t>
      </w:r>
      <w:r>
        <w:rPr>
          <w:spacing w:val="3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р</w:t>
      </w:r>
      <w:r>
        <w:rPr>
          <w:spacing w:val="-1"/>
        </w:rPr>
        <w:t>а</w:t>
      </w:r>
      <w:r>
        <w:t>зво</w:t>
      </w:r>
      <w:r>
        <w:rPr>
          <w:spacing w:val="2"/>
        </w:rPr>
        <w:t>ј</w:t>
      </w:r>
      <w:r>
        <w:rPr>
          <w:spacing w:val="-5"/>
        </w:rPr>
        <w:t>у</w:t>
      </w:r>
      <w:r>
        <w:t>;</w:t>
      </w:r>
    </w:p>
    <w:p w:rsidR="008011AE" w:rsidRDefault="008011AE" w:rsidP="008011AE">
      <w:pPr>
        <w:pStyle w:val="BodyText"/>
        <w:widowControl w:val="0"/>
        <w:numPr>
          <w:ilvl w:val="1"/>
          <w:numId w:val="14"/>
        </w:numPr>
        <w:tabs>
          <w:tab w:val="left" w:pos="848"/>
        </w:tabs>
        <w:kinsoku w:val="0"/>
        <w:overflowPunct w:val="0"/>
        <w:autoSpaceDE w:val="0"/>
        <w:autoSpaceDN w:val="0"/>
        <w:adjustRightInd w:val="0"/>
        <w:spacing w:after="0" w:line="273" w:lineRule="exact"/>
        <w:ind w:left="848" w:hanging="288"/>
      </w:pPr>
      <w:r>
        <w:t>док</w:t>
      </w:r>
      <w:r>
        <w:rPr>
          <w:spacing w:val="-1"/>
        </w:rPr>
        <w:t>а</w:t>
      </w:r>
      <w:r>
        <w:t>з</w:t>
      </w:r>
      <w:r>
        <w:rPr>
          <w:spacing w:val="29"/>
        </w:rPr>
        <w:t xml:space="preserve"> </w:t>
      </w:r>
      <w:r>
        <w:t>о</w:t>
      </w:r>
      <w:r>
        <w:rPr>
          <w:spacing w:val="28"/>
        </w:rPr>
        <w:t xml:space="preserve"> </w:t>
      </w:r>
      <w:r>
        <w:rPr>
          <w:spacing w:val="-1"/>
        </w:rPr>
        <w:t>смање</w:t>
      </w:r>
      <w:r>
        <w:rPr>
          <w:spacing w:val="3"/>
        </w:rPr>
        <w:t>њ</w:t>
      </w:r>
      <w:r>
        <w:t>у</w:t>
      </w:r>
      <w:r>
        <w:rPr>
          <w:spacing w:val="23"/>
        </w:rPr>
        <w:t xml:space="preserve"> </w:t>
      </w:r>
      <w:r>
        <w:t>или</w:t>
      </w:r>
      <w:r>
        <w:rPr>
          <w:spacing w:val="29"/>
        </w:rPr>
        <w:t xml:space="preserve"> </w:t>
      </w:r>
      <w:r>
        <w:rPr>
          <w:spacing w:val="2"/>
        </w:rPr>
        <w:t>г</w:t>
      </w:r>
      <w:r>
        <w:rPr>
          <w:spacing w:val="-8"/>
        </w:rPr>
        <w:t>у</w:t>
      </w:r>
      <w:r>
        <w:t>б</w:t>
      </w:r>
      <w:r>
        <w:rPr>
          <w:spacing w:val="1"/>
        </w:rPr>
        <w:t>и</w:t>
      </w:r>
      <w:r>
        <w:t>т</w:t>
      </w:r>
      <w:r>
        <w:rPr>
          <w:spacing w:val="3"/>
        </w:rPr>
        <w:t>к</w:t>
      </w:r>
      <w:r>
        <w:t>у</w:t>
      </w:r>
      <w:r>
        <w:rPr>
          <w:spacing w:val="23"/>
        </w:rPr>
        <w:t xml:space="preserve"> 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1"/>
        </w:rPr>
        <w:t>н</w:t>
      </w:r>
      <w:r>
        <w:t>е</w:t>
      </w:r>
      <w:r>
        <w:rPr>
          <w:spacing w:val="27"/>
        </w:rPr>
        <w:t xml:space="preserve"> </w:t>
      </w:r>
      <w:r>
        <w:rPr>
          <w:spacing w:val="-1"/>
        </w:rPr>
        <w:t>с</w:t>
      </w:r>
      <w:r>
        <w:t>по</w:t>
      </w:r>
      <w:r>
        <w:rPr>
          <w:spacing w:val="-1"/>
        </w:rPr>
        <w:t>с</w:t>
      </w:r>
      <w:r>
        <w:rPr>
          <w:spacing w:val="7"/>
        </w:rPr>
        <w:t>о</w:t>
      </w:r>
      <w:r>
        <w:t>б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ти</w:t>
      </w:r>
      <w:r>
        <w:rPr>
          <w:spacing w:val="27"/>
        </w:rPr>
        <w:t xml:space="preserve"> </w:t>
      </w:r>
      <w:r>
        <w:t>или</w:t>
      </w:r>
      <w:r>
        <w:rPr>
          <w:spacing w:val="27"/>
        </w:rPr>
        <w:t xml:space="preserve"> </w:t>
      </w:r>
      <w:r>
        <w:t>тел</w:t>
      </w:r>
      <w:r>
        <w:rPr>
          <w:spacing w:val="-1"/>
        </w:rPr>
        <w:t>ес</w:t>
      </w:r>
      <w:r>
        <w:t>ном</w:t>
      </w:r>
      <w:r>
        <w:rPr>
          <w:spacing w:val="27"/>
        </w:rPr>
        <w:t xml:space="preserve"> </w:t>
      </w:r>
      <w:r>
        <w:t>оштећ</w:t>
      </w:r>
      <w:r>
        <w:rPr>
          <w:spacing w:val="-2"/>
        </w:rPr>
        <w:t>е</w:t>
      </w:r>
      <w:r>
        <w:rPr>
          <w:spacing w:val="3"/>
        </w:rPr>
        <w:t>њ</w:t>
      </w:r>
      <w:r>
        <w:t>у</w:t>
      </w:r>
      <w:r>
        <w:rPr>
          <w:spacing w:val="26"/>
        </w:rPr>
        <w:t xml:space="preserve"> </w:t>
      </w:r>
      <w:r>
        <w:t>–</w:t>
      </w:r>
    </w:p>
    <w:p w:rsidR="008011AE" w:rsidRDefault="008011AE" w:rsidP="008011AE">
      <w:pPr>
        <w:pStyle w:val="BodyText"/>
        <w:kinsoku w:val="0"/>
        <w:overflowPunct w:val="0"/>
        <w:spacing w:before="9" w:line="248" w:lineRule="auto"/>
        <w:ind w:left="123" w:right="136"/>
        <w:jc w:val="both"/>
      </w:pPr>
      <w:r>
        <w:t>Р</w:t>
      </w:r>
      <w:r>
        <w:rPr>
          <w:spacing w:val="-1"/>
        </w:rPr>
        <w:t>е</w:t>
      </w:r>
      <w:r>
        <w:t>ш</w:t>
      </w:r>
      <w:r>
        <w:rPr>
          <w:spacing w:val="-1"/>
        </w:rPr>
        <w:t>ењ</w:t>
      </w:r>
      <w:r>
        <w:t>е</w:t>
      </w:r>
      <w:r>
        <w:rPr>
          <w:spacing w:val="46"/>
        </w:rPr>
        <w:t xml:space="preserve"> </w:t>
      </w:r>
      <w:r>
        <w:t>н</w:t>
      </w:r>
      <w:r>
        <w:rPr>
          <w:spacing w:val="-1"/>
        </w:rPr>
        <w:t>а</w:t>
      </w:r>
      <w:r>
        <w:t>дл</w:t>
      </w:r>
      <w:r>
        <w:rPr>
          <w:spacing w:val="-1"/>
        </w:rPr>
        <w:t>е</w:t>
      </w:r>
      <w:r>
        <w:t>жне</w:t>
      </w:r>
      <w:r>
        <w:rPr>
          <w:spacing w:val="46"/>
        </w:rPr>
        <w:t xml:space="preserve"> </w:t>
      </w:r>
      <w:r>
        <w:t>Ко</w:t>
      </w:r>
      <w:r>
        <w:rPr>
          <w:spacing w:val="-1"/>
        </w:rPr>
        <w:t>м</w:t>
      </w:r>
      <w:r>
        <w:t>и</w:t>
      </w:r>
      <w:r>
        <w:rPr>
          <w:spacing w:val="-1"/>
        </w:rPr>
        <w:t>с</w:t>
      </w:r>
      <w:r>
        <w:t>ије</w:t>
      </w:r>
      <w:r>
        <w:rPr>
          <w:spacing w:val="47"/>
        </w:rPr>
        <w:t xml:space="preserve"> </w:t>
      </w:r>
      <w:r>
        <w:t>о</w:t>
      </w:r>
      <w:r>
        <w:rPr>
          <w:spacing w:val="47"/>
        </w:rPr>
        <w:t xml:space="preserve"> </w:t>
      </w:r>
      <w:r>
        <w:rPr>
          <w:spacing w:val="-1"/>
        </w:rPr>
        <w:t>смање</w:t>
      </w:r>
      <w:r>
        <w:rPr>
          <w:spacing w:val="3"/>
        </w:rPr>
        <w:t>њ</w:t>
      </w:r>
      <w:r>
        <w:t>у</w:t>
      </w:r>
      <w:r>
        <w:rPr>
          <w:spacing w:val="42"/>
        </w:rPr>
        <w:t xml:space="preserve"> </w:t>
      </w:r>
      <w:r>
        <w:t>или</w:t>
      </w:r>
      <w:r>
        <w:rPr>
          <w:spacing w:val="48"/>
        </w:rPr>
        <w:t xml:space="preserve"> </w:t>
      </w:r>
      <w:r>
        <w:rPr>
          <w:spacing w:val="2"/>
        </w:rPr>
        <w:t>г</w:t>
      </w:r>
      <w:r>
        <w:rPr>
          <w:spacing w:val="-8"/>
        </w:rPr>
        <w:t>у</w:t>
      </w:r>
      <w:r>
        <w:t>б</w:t>
      </w:r>
      <w:r>
        <w:rPr>
          <w:spacing w:val="1"/>
        </w:rPr>
        <w:t>и</w:t>
      </w:r>
      <w:r>
        <w:t>т</w:t>
      </w:r>
      <w:r>
        <w:rPr>
          <w:spacing w:val="3"/>
        </w:rPr>
        <w:t>к</w:t>
      </w:r>
      <w:r>
        <w:t>у</w:t>
      </w:r>
      <w:r>
        <w:rPr>
          <w:spacing w:val="40"/>
        </w:rPr>
        <w:t xml:space="preserve"> </w:t>
      </w:r>
      <w:r>
        <w:rPr>
          <w:spacing w:val="2"/>
        </w:rPr>
        <w:t>р</w:t>
      </w:r>
      <w:r>
        <w:rPr>
          <w:spacing w:val="-1"/>
        </w:rPr>
        <w:t>а</w:t>
      </w:r>
      <w:r>
        <w:t>д</w:t>
      </w:r>
      <w:r>
        <w:rPr>
          <w:spacing w:val="1"/>
        </w:rPr>
        <w:t>н</w:t>
      </w:r>
      <w:r>
        <w:t>е</w:t>
      </w:r>
      <w:r>
        <w:rPr>
          <w:spacing w:val="46"/>
        </w:rPr>
        <w:t xml:space="preserve"> </w:t>
      </w:r>
      <w:r>
        <w:rPr>
          <w:spacing w:val="-1"/>
        </w:rPr>
        <w:t>с</w:t>
      </w:r>
      <w:r>
        <w:t>по</w:t>
      </w:r>
      <w:r>
        <w:rPr>
          <w:spacing w:val="-1"/>
        </w:rPr>
        <w:t>с</w:t>
      </w:r>
      <w:r>
        <w:t>об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ти</w:t>
      </w:r>
      <w:r>
        <w:rPr>
          <w:spacing w:val="49"/>
        </w:rPr>
        <w:t xml:space="preserve"> </w:t>
      </w:r>
      <w:r>
        <w:rPr>
          <w:spacing w:val="-2"/>
        </w:rPr>
        <w:t>и</w:t>
      </w:r>
      <w:r>
        <w:t>ли тел</w:t>
      </w:r>
      <w:r>
        <w:rPr>
          <w:spacing w:val="-1"/>
        </w:rPr>
        <w:t>ес</w:t>
      </w:r>
      <w:r>
        <w:t>ном</w:t>
      </w:r>
      <w:r>
        <w:rPr>
          <w:spacing w:val="-1"/>
        </w:rPr>
        <w:t xml:space="preserve"> </w:t>
      </w:r>
      <w:r>
        <w:t>оштећ</w:t>
      </w:r>
      <w:r>
        <w:rPr>
          <w:spacing w:val="-2"/>
        </w:rPr>
        <w:t>е</w:t>
      </w:r>
      <w:r>
        <w:rPr>
          <w:spacing w:val="3"/>
        </w:rPr>
        <w:t>њ</w:t>
      </w:r>
      <w:r>
        <w:t>у</w:t>
      </w:r>
      <w:r>
        <w:rPr>
          <w:spacing w:val="-5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rPr>
          <w:spacing w:val="-1"/>
        </w:rPr>
        <w:t>ч</w:t>
      </w:r>
      <w:r>
        <w:t>л</w:t>
      </w:r>
      <w:r>
        <w:rPr>
          <w:spacing w:val="-1"/>
        </w:rPr>
        <w:t>а</w:t>
      </w:r>
      <w:r>
        <w:t>на</w:t>
      </w:r>
      <w:r>
        <w:rPr>
          <w:spacing w:val="-1"/>
        </w:rPr>
        <w:t xml:space="preserve"> </w:t>
      </w:r>
      <w:r>
        <w:t>пород</w:t>
      </w:r>
      <w:r>
        <w:rPr>
          <w:spacing w:val="1"/>
        </w:rPr>
        <w:t>и</w:t>
      </w:r>
      <w:r>
        <w:t>це</w:t>
      </w:r>
      <w:r>
        <w:rPr>
          <w:spacing w:val="-1"/>
        </w:rPr>
        <w:t xml:space="preserve"> с</w:t>
      </w:r>
      <w:r>
        <w:t>а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>н</w:t>
      </w:r>
      <w:r>
        <w:t>в</w:t>
      </w:r>
      <w:r>
        <w:rPr>
          <w:spacing w:val="-2"/>
        </w:rPr>
        <w:t>а</w:t>
      </w:r>
      <w:r>
        <w:t>л</w:t>
      </w:r>
      <w:r>
        <w:rPr>
          <w:spacing w:val="1"/>
        </w:rPr>
        <w:t>и</w:t>
      </w:r>
      <w:r>
        <w:t>д</w:t>
      </w:r>
      <w:r>
        <w:rPr>
          <w:spacing w:val="1"/>
        </w:rPr>
        <w:t>и</w:t>
      </w:r>
      <w:r>
        <w:t>тетом;</w:t>
      </w:r>
    </w:p>
    <w:p w:rsidR="008011AE" w:rsidRDefault="008011AE" w:rsidP="008011AE">
      <w:pPr>
        <w:pStyle w:val="BodyText"/>
        <w:widowControl w:val="0"/>
        <w:numPr>
          <w:ilvl w:val="1"/>
          <w:numId w:val="14"/>
        </w:numPr>
        <w:tabs>
          <w:tab w:val="left" w:pos="987"/>
        </w:tabs>
        <w:kinsoku w:val="0"/>
        <w:overflowPunct w:val="0"/>
        <w:autoSpaceDE w:val="0"/>
        <w:autoSpaceDN w:val="0"/>
        <w:adjustRightInd w:val="0"/>
        <w:spacing w:before="2" w:after="0"/>
        <w:ind w:left="123" w:right="127" w:firstLine="436"/>
        <w:jc w:val="both"/>
      </w:pPr>
      <w:r>
        <w:t>Доказ</w:t>
      </w:r>
      <w:r>
        <w:rPr>
          <w:spacing w:val="48"/>
        </w:rPr>
        <w:t xml:space="preserve"> </w:t>
      </w:r>
      <w:r>
        <w:t>о</w:t>
      </w:r>
      <w:r>
        <w:rPr>
          <w:spacing w:val="47"/>
        </w:rPr>
        <w:t xml:space="preserve"> </w:t>
      </w:r>
      <w:r>
        <w:t>по</w:t>
      </w:r>
      <w:r>
        <w:rPr>
          <w:spacing w:val="-1"/>
        </w:rPr>
        <w:t>с</w:t>
      </w:r>
      <w:r>
        <w:t>тој</w:t>
      </w:r>
      <w:r>
        <w:rPr>
          <w:spacing w:val="-1"/>
        </w:rPr>
        <w:t>а</w:t>
      </w:r>
      <w:r>
        <w:rPr>
          <w:spacing w:val="3"/>
        </w:rPr>
        <w:t>њ</w:t>
      </w:r>
      <w:r>
        <w:t>у</w:t>
      </w:r>
      <w:r>
        <w:rPr>
          <w:spacing w:val="45"/>
        </w:rPr>
        <w:t xml:space="preserve"> </w:t>
      </w:r>
      <w:r>
        <w:t>боле</w:t>
      </w:r>
      <w:r>
        <w:rPr>
          <w:spacing w:val="-2"/>
        </w:rPr>
        <w:t>с</w:t>
      </w:r>
      <w:r>
        <w:t>ти</w:t>
      </w:r>
      <w:r>
        <w:rPr>
          <w:spacing w:val="49"/>
        </w:rPr>
        <w:t xml:space="preserve"> </w:t>
      </w:r>
      <w:r>
        <w:t>од</w:t>
      </w:r>
      <w:r>
        <w:rPr>
          <w:spacing w:val="48"/>
        </w:rPr>
        <w:t xml:space="preserve"> </w:t>
      </w:r>
      <w:r>
        <w:t>в</w:t>
      </w:r>
      <w:r>
        <w:rPr>
          <w:spacing w:val="-2"/>
        </w:rPr>
        <w:t>е</w:t>
      </w:r>
      <w:r>
        <w:t>ћ</w:t>
      </w:r>
      <w:r>
        <w:rPr>
          <w:spacing w:val="-1"/>
        </w:rPr>
        <w:t>е</w:t>
      </w:r>
      <w:r>
        <w:t>г</w:t>
      </w:r>
      <w:r>
        <w:rPr>
          <w:spacing w:val="49"/>
        </w:rPr>
        <w:t xml:space="preserve"> </w:t>
      </w:r>
      <w:r>
        <w:rPr>
          <w:spacing w:val="-1"/>
        </w:rPr>
        <w:t>с</w:t>
      </w:r>
      <w:r>
        <w:t>о</w:t>
      </w:r>
      <w:r>
        <w:rPr>
          <w:spacing w:val="3"/>
        </w:rPr>
        <w:t>ц</w:t>
      </w:r>
      <w:r>
        <w:t>и</w:t>
      </w:r>
      <w:r>
        <w:rPr>
          <w:spacing w:val="4"/>
        </w:rPr>
        <w:t>о</w:t>
      </w:r>
      <w:r>
        <w:rPr>
          <w:spacing w:val="-1"/>
        </w:rPr>
        <w:t>-ме</w:t>
      </w:r>
      <w:r>
        <w:t>д</w:t>
      </w:r>
      <w:r>
        <w:rPr>
          <w:spacing w:val="1"/>
        </w:rPr>
        <w:t>и</w:t>
      </w:r>
      <w:r>
        <w:t>ц</w:t>
      </w:r>
      <w:r>
        <w:rPr>
          <w:spacing w:val="-2"/>
        </w:rPr>
        <w:t>и</w:t>
      </w:r>
      <w:r>
        <w:t>н</w:t>
      </w:r>
      <w:r>
        <w:rPr>
          <w:spacing w:val="-1"/>
        </w:rPr>
        <w:t>с</w:t>
      </w:r>
      <w:r>
        <w:t>ког</w:t>
      </w:r>
      <w:r>
        <w:rPr>
          <w:spacing w:val="47"/>
        </w:rPr>
        <w:t xml:space="preserve"> </w:t>
      </w:r>
      <w:r>
        <w:t>зн</w:t>
      </w:r>
      <w:r>
        <w:rPr>
          <w:spacing w:val="-1"/>
        </w:rPr>
        <w:t>ача</w:t>
      </w:r>
      <w:r>
        <w:t>ја</w:t>
      </w:r>
      <w:r>
        <w:rPr>
          <w:spacing w:val="47"/>
        </w:rPr>
        <w:t xml:space="preserve"> </w:t>
      </w:r>
      <w:r>
        <w:t>(м</w:t>
      </w:r>
      <w:r>
        <w:rPr>
          <w:spacing w:val="-1"/>
        </w:rPr>
        <w:t>а</w:t>
      </w:r>
      <w:r>
        <w:t>л</w:t>
      </w:r>
      <w:r>
        <w:rPr>
          <w:spacing w:val="1"/>
        </w:rPr>
        <w:t>и</w:t>
      </w:r>
      <w:r>
        <w:t>гна обољ</w:t>
      </w:r>
      <w:r>
        <w:rPr>
          <w:spacing w:val="-1"/>
        </w:rPr>
        <w:t>ења</w:t>
      </w:r>
      <w:r>
        <w:t>,</w:t>
      </w:r>
      <w:r>
        <w:rPr>
          <w:spacing w:val="14"/>
        </w:rPr>
        <w:t xml:space="preserve"> </w:t>
      </w:r>
      <w:r>
        <w:t>бро</w:t>
      </w:r>
      <w:r>
        <w:rPr>
          <w:spacing w:val="1"/>
        </w:rPr>
        <w:t>н</w:t>
      </w:r>
      <w:r>
        <w:t>хијална</w:t>
      </w:r>
      <w:r>
        <w:rPr>
          <w:spacing w:val="10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rPr>
          <w:spacing w:val="-1"/>
        </w:rPr>
        <w:t>с</w:t>
      </w:r>
      <w:r>
        <w:t>р</w:t>
      </w:r>
      <w:r>
        <w:rPr>
          <w:spacing w:val="-1"/>
        </w:rPr>
        <w:t>ча</w:t>
      </w:r>
      <w:r>
        <w:t>на</w:t>
      </w:r>
      <w:r>
        <w:rPr>
          <w:spacing w:val="13"/>
        </w:rPr>
        <w:t xml:space="preserve"> </w:t>
      </w:r>
      <w:r>
        <w:rPr>
          <w:spacing w:val="-1"/>
        </w:rPr>
        <w:t>ас</w:t>
      </w:r>
      <w:r>
        <w:t>тм</w:t>
      </w:r>
      <w:r>
        <w:rPr>
          <w:spacing w:val="-1"/>
        </w:rPr>
        <w:t>а</w:t>
      </w:r>
      <w:r>
        <w:t>,</w:t>
      </w:r>
      <w:r>
        <w:rPr>
          <w:spacing w:val="14"/>
        </w:rPr>
        <w:t xml:space="preserve"> </w:t>
      </w:r>
      <w:r>
        <w:t>тешка</w:t>
      </w:r>
      <w:r>
        <w:rPr>
          <w:spacing w:val="13"/>
        </w:rPr>
        <w:t xml:space="preserve"> </w:t>
      </w:r>
      <w:r>
        <w:t>оп</w:t>
      </w:r>
      <w:r>
        <w:rPr>
          <w:spacing w:val="-1"/>
        </w:rPr>
        <w:t>с</w:t>
      </w:r>
      <w:r>
        <w:t>т</w:t>
      </w:r>
      <w:r>
        <w:rPr>
          <w:spacing w:val="2"/>
        </w:rPr>
        <w:t>р</w:t>
      </w:r>
      <w:r>
        <w:rPr>
          <w:spacing w:val="-8"/>
        </w:rPr>
        <w:t>у</w:t>
      </w:r>
      <w:r>
        <w:t>кт</w:t>
      </w:r>
      <w:r>
        <w:rPr>
          <w:spacing w:val="1"/>
        </w:rPr>
        <w:t>и</w:t>
      </w:r>
      <w:r>
        <w:t>вна</w:t>
      </w:r>
      <w:r>
        <w:rPr>
          <w:spacing w:val="13"/>
        </w:rPr>
        <w:t xml:space="preserve"> </w:t>
      </w:r>
      <w:r>
        <w:t>обољ</w:t>
      </w:r>
      <w:r>
        <w:rPr>
          <w:spacing w:val="-1"/>
        </w:rPr>
        <w:t>ењ</w:t>
      </w:r>
      <w:r>
        <w:t>а</w:t>
      </w:r>
      <w:r>
        <w:rPr>
          <w:spacing w:val="15"/>
        </w:rPr>
        <w:t xml:space="preserve"> </w:t>
      </w:r>
      <w:r>
        <w:t>п</w:t>
      </w:r>
      <w:r>
        <w:rPr>
          <w:spacing w:val="2"/>
        </w:rPr>
        <w:t>л</w:t>
      </w:r>
      <w:r>
        <w:rPr>
          <w:spacing w:val="-8"/>
        </w:rPr>
        <w:t>у</w:t>
      </w:r>
      <w:r>
        <w:t>ћ</w:t>
      </w:r>
      <w:r>
        <w:rPr>
          <w:spacing w:val="-1"/>
        </w:rPr>
        <w:t>а</w:t>
      </w:r>
      <w:r>
        <w:t>,</w:t>
      </w:r>
      <w:r>
        <w:rPr>
          <w:spacing w:val="16"/>
        </w:rPr>
        <w:t xml:space="preserve"> </w:t>
      </w:r>
      <w:r>
        <w:rPr>
          <w:spacing w:val="-1"/>
        </w:rPr>
        <w:t>а</w:t>
      </w:r>
      <w:r>
        <w:t>кт</w:t>
      </w:r>
      <w:r>
        <w:rPr>
          <w:spacing w:val="1"/>
        </w:rPr>
        <w:t>и</w:t>
      </w:r>
      <w:r>
        <w:t xml:space="preserve">вна </w:t>
      </w:r>
      <w:r>
        <w:rPr>
          <w:spacing w:val="2"/>
        </w:rPr>
        <w:t>т</w:t>
      </w:r>
      <w:r>
        <w:rPr>
          <w:spacing w:val="-5"/>
        </w:rPr>
        <w:t>у</w:t>
      </w:r>
      <w:r>
        <w:t>б</w:t>
      </w:r>
      <w:r>
        <w:rPr>
          <w:spacing w:val="-1"/>
        </w:rPr>
        <w:t>е</w:t>
      </w:r>
      <w:r>
        <w:t>р</w:t>
      </w:r>
      <w:r>
        <w:rPr>
          <w:spacing w:val="5"/>
        </w:rPr>
        <w:t>к</w:t>
      </w:r>
      <w:r>
        <w:rPr>
          <w:spacing w:val="-8"/>
        </w:rPr>
        <w:t>у</w:t>
      </w:r>
      <w:r>
        <w:t>ло</w:t>
      </w:r>
      <w:r>
        <w:rPr>
          <w:spacing w:val="1"/>
        </w:rPr>
        <w:t>з</w:t>
      </w:r>
      <w:r>
        <w:rPr>
          <w:spacing w:val="-1"/>
        </w:rPr>
        <w:t>а</w:t>
      </w:r>
      <w:r>
        <w:t>,</w:t>
      </w:r>
      <w:r>
        <w:rPr>
          <w:spacing w:val="16"/>
        </w:rPr>
        <w:t xml:space="preserve"> </w:t>
      </w:r>
      <w:r>
        <w:t>инфаркт</w:t>
      </w:r>
      <w:r>
        <w:rPr>
          <w:spacing w:val="17"/>
        </w:rPr>
        <w:t xml:space="preserve"> </w:t>
      </w:r>
      <w:r>
        <w:rPr>
          <w:spacing w:val="-1"/>
        </w:rPr>
        <w:t>с</w:t>
      </w:r>
      <w:r>
        <w:t>рц</w:t>
      </w:r>
      <w:r>
        <w:rPr>
          <w:spacing w:val="-1"/>
        </w:rPr>
        <w:t>а</w:t>
      </w:r>
      <w:r>
        <w:t>,</w:t>
      </w:r>
      <w:r>
        <w:rPr>
          <w:spacing w:val="16"/>
        </w:rPr>
        <w:t xml:space="preserve"> </w:t>
      </w:r>
      <w:r>
        <w:t>д</w:t>
      </w:r>
      <w:r>
        <w:rPr>
          <w:spacing w:val="-1"/>
        </w:rPr>
        <w:t>е</w:t>
      </w:r>
      <w:r>
        <w:t>ко</w:t>
      </w:r>
      <w:r>
        <w:rPr>
          <w:spacing w:val="-1"/>
        </w:rPr>
        <w:t>м</w:t>
      </w:r>
      <w:r>
        <w:t>п</w:t>
      </w:r>
      <w:r>
        <w:rPr>
          <w:spacing w:val="-1"/>
        </w:rPr>
        <w:t>е</w:t>
      </w:r>
      <w:r>
        <w:t>нзов</w:t>
      </w:r>
      <w:r>
        <w:rPr>
          <w:spacing w:val="-2"/>
        </w:rPr>
        <w:t>а</w:t>
      </w:r>
      <w:r>
        <w:t>на</w:t>
      </w:r>
      <w:r>
        <w:rPr>
          <w:spacing w:val="15"/>
        </w:rPr>
        <w:t xml:space="preserve"> </w:t>
      </w:r>
      <w:r>
        <w:rPr>
          <w:spacing w:val="-1"/>
        </w:rPr>
        <w:t>с</w:t>
      </w:r>
      <w:r>
        <w:t>р</w:t>
      </w:r>
      <w:r>
        <w:rPr>
          <w:spacing w:val="-1"/>
        </w:rPr>
        <w:t>ча</w:t>
      </w:r>
      <w:r>
        <w:t>на</w:t>
      </w:r>
      <w:r>
        <w:rPr>
          <w:spacing w:val="15"/>
        </w:rPr>
        <w:t xml:space="preserve"> </w:t>
      </w:r>
      <w:r>
        <w:t>обољ</w:t>
      </w:r>
      <w:r>
        <w:rPr>
          <w:spacing w:val="-1"/>
        </w:rPr>
        <w:t>ења</w:t>
      </w:r>
      <w:r>
        <w:t>,</w:t>
      </w:r>
      <w:r>
        <w:rPr>
          <w:spacing w:val="16"/>
        </w:rPr>
        <w:t xml:space="preserve"> </w:t>
      </w:r>
      <w:r>
        <w:t>тран</w:t>
      </w:r>
      <w:r>
        <w:rPr>
          <w:spacing w:val="-1"/>
        </w:rPr>
        <w:t>с</w:t>
      </w:r>
      <w:r>
        <w:t>п</w:t>
      </w:r>
      <w:r>
        <w:rPr>
          <w:spacing w:val="2"/>
        </w:rPr>
        <w:t>л</w:t>
      </w:r>
      <w:r>
        <w:rPr>
          <w:spacing w:val="-1"/>
        </w:rPr>
        <w:t>а</w:t>
      </w:r>
      <w:r>
        <w:t>нтација</w:t>
      </w:r>
      <w:r>
        <w:rPr>
          <w:spacing w:val="16"/>
        </w:rPr>
        <w:t xml:space="preserve"> </w:t>
      </w:r>
      <w:r>
        <w:rPr>
          <w:spacing w:val="-1"/>
        </w:rPr>
        <w:t>с</w:t>
      </w:r>
      <w:r>
        <w:t>рц</w:t>
      </w:r>
      <w:r>
        <w:rPr>
          <w:spacing w:val="-1"/>
        </w:rPr>
        <w:t>а</w:t>
      </w:r>
      <w:r>
        <w:t>, ц</w:t>
      </w:r>
      <w:r>
        <w:rPr>
          <w:spacing w:val="-1"/>
        </w:rPr>
        <w:t>е</w:t>
      </w:r>
      <w:r>
        <w:t>р</w:t>
      </w:r>
      <w:r>
        <w:rPr>
          <w:spacing w:val="-1"/>
        </w:rPr>
        <w:t>е</w:t>
      </w:r>
      <w:r>
        <w:t>бров</w:t>
      </w:r>
      <w:r>
        <w:rPr>
          <w:spacing w:val="-2"/>
        </w:rPr>
        <w:t>а</w:t>
      </w:r>
      <w:r>
        <w:rPr>
          <w:spacing w:val="-1"/>
        </w:rPr>
        <w:t>с</w:t>
      </w:r>
      <w:r>
        <w:rPr>
          <w:spacing w:val="5"/>
        </w:rPr>
        <w:t>к</w:t>
      </w:r>
      <w:r>
        <w:rPr>
          <w:spacing w:val="-5"/>
        </w:rPr>
        <w:t>у</w:t>
      </w:r>
      <w:r>
        <w:t>л</w:t>
      </w:r>
      <w:r>
        <w:rPr>
          <w:spacing w:val="-1"/>
        </w:rPr>
        <w:t>а</w:t>
      </w:r>
      <w:r>
        <w:t>рни</w:t>
      </w:r>
      <w:r>
        <w:rPr>
          <w:spacing w:val="39"/>
        </w:rPr>
        <w:t xml:space="preserve"> </w:t>
      </w:r>
      <w:r>
        <w:t>ин</w:t>
      </w:r>
      <w:r>
        <w:rPr>
          <w:spacing w:val="1"/>
        </w:rPr>
        <w:t>с</w:t>
      </w:r>
      <w:r>
        <w:rPr>
          <w:spacing w:val="-5"/>
        </w:rPr>
        <w:t>у</w:t>
      </w:r>
      <w:r>
        <w:t>лт,</w:t>
      </w:r>
      <w:r>
        <w:rPr>
          <w:spacing w:val="38"/>
        </w:rPr>
        <w:t xml:space="preserve"> </w:t>
      </w:r>
      <w:r>
        <w:rPr>
          <w:spacing w:val="-1"/>
        </w:rPr>
        <w:t>е</w:t>
      </w:r>
      <w:r>
        <w:t>пил</w:t>
      </w:r>
      <w:r>
        <w:rPr>
          <w:spacing w:val="-1"/>
        </w:rPr>
        <w:t>е</w:t>
      </w:r>
      <w:r>
        <w:t>п</w:t>
      </w:r>
      <w:r>
        <w:rPr>
          <w:spacing w:val="-1"/>
        </w:rPr>
        <w:t>с</w:t>
      </w:r>
      <w:r>
        <w:t>ија,</w:t>
      </w:r>
      <w:r>
        <w:rPr>
          <w:spacing w:val="37"/>
        </w:rPr>
        <w:t xml:space="preserve"> </w:t>
      </w:r>
      <w:r>
        <w:t>теже</w:t>
      </w:r>
      <w:r>
        <w:rPr>
          <w:spacing w:val="36"/>
        </w:rPr>
        <w:t xml:space="preserve"> </w:t>
      </w:r>
      <w:r>
        <w:rPr>
          <w:spacing w:val="4"/>
        </w:rPr>
        <w:t>д</w:t>
      </w:r>
      <w:r>
        <w:rPr>
          <w:spacing w:val="-5"/>
        </w:rPr>
        <w:t>у</w:t>
      </w:r>
      <w:r>
        <w:t>ш</w:t>
      </w:r>
      <w:r>
        <w:rPr>
          <w:spacing w:val="-1"/>
        </w:rPr>
        <w:t>е</w:t>
      </w:r>
      <w:r>
        <w:t>вне</w:t>
      </w:r>
      <w:r>
        <w:rPr>
          <w:spacing w:val="37"/>
        </w:rPr>
        <w:t xml:space="preserve"> </w:t>
      </w:r>
      <w:r>
        <w:t>бо</w:t>
      </w:r>
      <w:r>
        <w:rPr>
          <w:spacing w:val="2"/>
        </w:rPr>
        <w:t>л</w:t>
      </w:r>
      <w:r>
        <w:rPr>
          <w:spacing w:val="-1"/>
        </w:rPr>
        <w:t>ес</w:t>
      </w:r>
      <w:r>
        <w:rPr>
          <w:spacing w:val="2"/>
        </w:rPr>
        <w:t>т</w:t>
      </w:r>
      <w:r>
        <w:t>и,</w:t>
      </w:r>
      <w:r>
        <w:rPr>
          <w:spacing w:val="38"/>
        </w:rPr>
        <w:t xml:space="preserve"> </w:t>
      </w:r>
      <w:r>
        <w:t>прогр</w:t>
      </w:r>
      <w:r>
        <w:rPr>
          <w:spacing w:val="-1"/>
        </w:rPr>
        <w:t>ес</w:t>
      </w:r>
      <w:r>
        <w:t>ивне н</w:t>
      </w:r>
      <w:r>
        <w:rPr>
          <w:spacing w:val="-1"/>
        </w:rPr>
        <w:t>е</w:t>
      </w:r>
      <w:r>
        <w:t>рвно</w:t>
      </w:r>
      <w:r>
        <w:rPr>
          <w:spacing w:val="-1"/>
        </w:rPr>
        <w:t>м</w:t>
      </w:r>
      <w:r>
        <w:t>ишићне</w:t>
      </w:r>
      <w:r>
        <w:rPr>
          <w:spacing w:val="1"/>
        </w:rPr>
        <w:t xml:space="preserve"> </w:t>
      </w:r>
      <w:r>
        <w:t>боле</w:t>
      </w:r>
      <w:r>
        <w:rPr>
          <w:spacing w:val="-2"/>
        </w:rPr>
        <w:t>с</w:t>
      </w:r>
      <w:r>
        <w:t>т</w:t>
      </w:r>
      <w:r>
        <w:rPr>
          <w:spacing w:val="1"/>
        </w:rPr>
        <w:t>и</w:t>
      </w:r>
      <w:r>
        <w:t>,</w:t>
      </w:r>
      <w:r>
        <w:rPr>
          <w:spacing w:val="4"/>
        </w:rPr>
        <w:t xml:space="preserve"> </w:t>
      </w:r>
      <w:r>
        <w:t>п</w:t>
      </w:r>
      <w:r>
        <w:rPr>
          <w:spacing w:val="-1"/>
        </w:rPr>
        <w:t>а</w:t>
      </w:r>
      <w:r>
        <w:t>р</w:t>
      </w:r>
      <w:r>
        <w:rPr>
          <w:spacing w:val="-1"/>
        </w:rPr>
        <w:t>е</w:t>
      </w:r>
      <w:r>
        <w:t>зе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</w:t>
      </w:r>
      <w:r>
        <w:rPr>
          <w:spacing w:val="-1"/>
        </w:rPr>
        <w:t>а</w:t>
      </w:r>
      <w:r>
        <w:t>р</w:t>
      </w:r>
      <w:r>
        <w:rPr>
          <w:spacing w:val="-1"/>
        </w:rPr>
        <w:t>а</w:t>
      </w:r>
      <w:r>
        <w:t>л</w:t>
      </w:r>
      <w:r>
        <w:rPr>
          <w:spacing w:val="1"/>
        </w:rPr>
        <w:t>и</w:t>
      </w:r>
      <w:r>
        <w:t>з</w:t>
      </w:r>
      <w:r>
        <w:rPr>
          <w:spacing w:val="-1"/>
        </w:rPr>
        <w:t>е</w:t>
      </w:r>
      <w:r>
        <w:t>,</w:t>
      </w:r>
      <w:r>
        <w:rPr>
          <w:spacing w:val="2"/>
        </w:rPr>
        <w:t xml:space="preserve"> х</w:t>
      </w:r>
      <w:r>
        <w:rPr>
          <w:spacing w:val="-4"/>
        </w:rPr>
        <w:t>е</w:t>
      </w:r>
      <w:r>
        <w:rPr>
          <w:spacing w:val="-1"/>
        </w:rPr>
        <w:t>м</w:t>
      </w:r>
      <w:r>
        <w:t>оф</w:t>
      </w:r>
      <w:r>
        <w:rPr>
          <w:spacing w:val="1"/>
        </w:rPr>
        <w:t>и</w:t>
      </w:r>
      <w:r>
        <w:t>л</w:t>
      </w:r>
      <w:r>
        <w:rPr>
          <w:spacing w:val="1"/>
        </w:rPr>
        <w:t>и</w:t>
      </w:r>
      <w:r>
        <w:t>ја,</w:t>
      </w:r>
      <w:r>
        <w:rPr>
          <w:spacing w:val="1"/>
        </w:rPr>
        <w:t xml:space="preserve"> </w:t>
      </w:r>
      <w:r>
        <w:t>ин</w:t>
      </w:r>
      <w:r>
        <w:rPr>
          <w:spacing w:val="1"/>
        </w:rPr>
        <w:t>с</w:t>
      </w:r>
      <w:r>
        <w:rPr>
          <w:spacing w:val="-8"/>
        </w:rPr>
        <w:t>у</w:t>
      </w:r>
      <w:r>
        <w:t>л</w:t>
      </w:r>
      <w:r>
        <w:rPr>
          <w:spacing w:val="1"/>
        </w:rPr>
        <w:t>и</w:t>
      </w:r>
      <w:r>
        <w:t>н</w:t>
      </w:r>
      <w:r>
        <w:rPr>
          <w:spacing w:val="5"/>
        </w:rPr>
        <w:t xml:space="preserve"> </w:t>
      </w:r>
      <w:r>
        <w:t>з</w:t>
      </w:r>
      <w:r>
        <w:rPr>
          <w:spacing w:val="-1"/>
        </w:rPr>
        <w:t>а</w:t>
      </w:r>
      <w:r>
        <w:t>ви</w:t>
      </w:r>
      <w:r>
        <w:rPr>
          <w:spacing w:val="-1"/>
        </w:rPr>
        <w:t>с</w:t>
      </w:r>
      <w:r>
        <w:t>ни</w:t>
      </w:r>
      <w:r>
        <w:rPr>
          <w:spacing w:val="3"/>
        </w:rPr>
        <w:t xml:space="preserve"> </w:t>
      </w:r>
      <w:r>
        <w:t>д</w:t>
      </w:r>
      <w:r>
        <w:rPr>
          <w:spacing w:val="1"/>
        </w:rPr>
        <w:t>и</w:t>
      </w:r>
      <w:r>
        <w:t>јаб</w:t>
      </w:r>
      <w:r>
        <w:rPr>
          <w:spacing w:val="-2"/>
        </w:rPr>
        <w:t>е</w:t>
      </w:r>
      <w:r>
        <w:t>те</w:t>
      </w:r>
      <w:r>
        <w:rPr>
          <w:spacing w:val="-2"/>
        </w:rPr>
        <w:t>с</w:t>
      </w:r>
      <w:r>
        <w:t xml:space="preserve">, </w:t>
      </w:r>
      <w:r>
        <w:rPr>
          <w:spacing w:val="2"/>
        </w:rPr>
        <w:t>х</w:t>
      </w:r>
      <w:r>
        <w:t>ро</w:t>
      </w:r>
      <w:r>
        <w:rPr>
          <w:spacing w:val="-2"/>
        </w:rPr>
        <w:t>н</w:t>
      </w:r>
      <w:r>
        <w:t>и</w:t>
      </w:r>
      <w:r>
        <w:rPr>
          <w:spacing w:val="-1"/>
        </w:rPr>
        <w:t>ч</w:t>
      </w:r>
      <w:r>
        <w:t>не</w:t>
      </w:r>
      <w:r>
        <w:rPr>
          <w:spacing w:val="30"/>
        </w:rPr>
        <w:t xml:space="preserve"> </w:t>
      </w:r>
      <w:r>
        <w:rPr>
          <w:spacing w:val="2"/>
        </w:rPr>
        <w:t>б</w:t>
      </w:r>
      <w:r>
        <w:rPr>
          <w:spacing w:val="-8"/>
        </w:rPr>
        <w:t>у</w:t>
      </w:r>
      <w:r>
        <w:t>бр</w:t>
      </w:r>
      <w:r>
        <w:rPr>
          <w:spacing w:val="-1"/>
        </w:rPr>
        <w:t>е</w:t>
      </w:r>
      <w:r>
        <w:t>жне</w:t>
      </w:r>
      <w:r>
        <w:rPr>
          <w:spacing w:val="30"/>
        </w:rPr>
        <w:t xml:space="preserve"> </w:t>
      </w:r>
      <w:r>
        <w:t>и</w:t>
      </w:r>
      <w:r>
        <w:rPr>
          <w:spacing w:val="-2"/>
        </w:rPr>
        <w:t>н</w:t>
      </w:r>
      <w:r>
        <w:rPr>
          <w:spacing w:val="1"/>
        </w:rPr>
        <w:t>с</w:t>
      </w:r>
      <w:r>
        <w:rPr>
          <w:spacing w:val="-5"/>
        </w:rPr>
        <w:t>у</w:t>
      </w:r>
      <w:r>
        <w:t>ф</w:t>
      </w:r>
      <w:r>
        <w:rPr>
          <w:spacing w:val="1"/>
        </w:rPr>
        <w:t>и</w:t>
      </w:r>
      <w:r>
        <w:t>цијен</w:t>
      </w:r>
      <w:r>
        <w:rPr>
          <w:spacing w:val="-2"/>
        </w:rPr>
        <w:t>ц</w:t>
      </w:r>
      <w:r>
        <w:t>ије</w:t>
      </w:r>
      <w:r>
        <w:rPr>
          <w:spacing w:val="30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t>д</w:t>
      </w:r>
      <w:r>
        <w:rPr>
          <w:spacing w:val="1"/>
        </w:rPr>
        <w:t>и</w:t>
      </w:r>
      <w:r>
        <w:t>ј</w:t>
      </w:r>
      <w:r>
        <w:rPr>
          <w:spacing w:val="-3"/>
        </w:rPr>
        <w:t>а</w:t>
      </w:r>
      <w:r>
        <w:t>л</w:t>
      </w:r>
      <w:r>
        <w:rPr>
          <w:spacing w:val="1"/>
        </w:rPr>
        <w:t>и</w:t>
      </w:r>
      <w:r>
        <w:t>з</w:t>
      </w:r>
      <w:r>
        <w:rPr>
          <w:spacing w:val="-1"/>
        </w:rPr>
        <w:t>ама</w:t>
      </w:r>
      <w:r>
        <w:t>,</w:t>
      </w:r>
      <w:r>
        <w:rPr>
          <w:spacing w:val="30"/>
        </w:rPr>
        <w:t xml:space="preserve"> </w:t>
      </w:r>
      <w:r>
        <w:rPr>
          <w:spacing w:val="-1"/>
        </w:rPr>
        <w:t>с</w:t>
      </w:r>
      <w:r>
        <w:t>и</w:t>
      </w:r>
      <w:r>
        <w:rPr>
          <w:spacing w:val="-1"/>
        </w:rPr>
        <w:t>с</w:t>
      </w:r>
      <w:r>
        <w:t>те</w:t>
      </w:r>
      <w:r>
        <w:rPr>
          <w:spacing w:val="-1"/>
        </w:rPr>
        <w:t>мс</w:t>
      </w:r>
      <w:r>
        <w:t>ке</w:t>
      </w:r>
      <w:r>
        <w:rPr>
          <w:spacing w:val="30"/>
        </w:rPr>
        <w:t xml:space="preserve"> </w:t>
      </w:r>
      <w:r>
        <w:rPr>
          <w:spacing w:val="1"/>
        </w:rPr>
        <w:t>а</w:t>
      </w:r>
      <w:r>
        <w:rPr>
          <w:spacing w:val="-5"/>
        </w:rPr>
        <w:t>у</w:t>
      </w:r>
      <w:r>
        <w:t>т</w:t>
      </w:r>
      <w:r>
        <w:rPr>
          <w:spacing w:val="2"/>
        </w:rPr>
        <w:t>о</w:t>
      </w:r>
      <w:r>
        <w:t>и</w:t>
      </w:r>
      <w:r>
        <w:rPr>
          <w:spacing w:val="1"/>
        </w:rPr>
        <w:t>м</w:t>
      </w:r>
      <w:r>
        <w:rPr>
          <w:spacing w:val="-8"/>
        </w:rPr>
        <w:t>у</w:t>
      </w:r>
      <w:r>
        <w:rPr>
          <w:spacing w:val="3"/>
        </w:rPr>
        <w:t>н</w:t>
      </w:r>
      <w:r>
        <w:t>е</w:t>
      </w:r>
      <w:r>
        <w:rPr>
          <w:spacing w:val="30"/>
        </w:rPr>
        <w:t xml:space="preserve"> </w:t>
      </w:r>
      <w:r>
        <w:t>боле</w:t>
      </w:r>
      <w:r>
        <w:rPr>
          <w:spacing w:val="-2"/>
        </w:rPr>
        <w:t>с</w:t>
      </w:r>
      <w:r>
        <w:t>т</w:t>
      </w:r>
      <w:r>
        <w:rPr>
          <w:spacing w:val="1"/>
        </w:rPr>
        <w:t>и</w:t>
      </w:r>
      <w:r>
        <w:t>, о</w:t>
      </w:r>
      <w:r>
        <w:rPr>
          <w:spacing w:val="-1"/>
        </w:rPr>
        <w:t>с</w:t>
      </w:r>
      <w:r>
        <w:t>тео</w:t>
      </w:r>
      <w:r>
        <w:rPr>
          <w:spacing w:val="-1"/>
        </w:rPr>
        <w:t>м</w:t>
      </w:r>
      <w:r>
        <w:t>ијелит</w:t>
      </w:r>
      <w:r>
        <w:rPr>
          <w:spacing w:val="1"/>
        </w:rPr>
        <w:t>и</w:t>
      </w:r>
      <w:r>
        <w:rPr>
          <w:spacing w:val="-1"/>
        </w:rPr>
        <w:t>с</w:t>
      </w:r>
      <w:r>
        <w:t>и, Х</w:t>
      </w:r>
      <w:r>
        <w:rPr>
          <w:spacing w:val="-1"/>
        </w:rPr>
        <w:t>И</w:t>
      </w:r>
      <w:r>
        <w:t>В</w:t>
      </w:r>
      <w:r>
        <w:rPr>
          <w:spacing w:val="-2"/>
        </w:rPr>
        <w:t xml:space="preserve"> </w:t>
      </w:r>
      <w:r>
        <w:t>инфе</w:t>
      </w:r>
      <w:r>
        <w:rPr>
          <w:spacing w:val="-2"/>
        </w:rPr>
        <w:t>к</w:t>
      </w:r>
      <w:r>
        <w:t xml:space="preserve">ције и </w:t>
      </w:r>
      <w:r>
        <w:rPr>
          <w:spacing w:val="-1"/>
        </w:rPr>
        <w:t>с</w:t>
      </w:r>
      <w:r>
        <w:rPr>
          <w:spacing w:val="2"/>
        </w:rPr>
        <w:t>л</w:t>
      </w:r>
      <w:r>
        <w:t>.)</w:t>
      </w:r>
      <w:r>
        <w:rPr>
          <w:spacing w:val="-1"/>
        </w:rPr>
        <w:t xml:space="preserve"> </w:t>
      </w:r>
      <w:r>
        <w:t>– Лек</w:t>
      </w:r>
      <w:r>
        <w:rPr>
          <w:spacing w:val="-3"/>
        </w:rPr>
        <w:t>а</w:t>
      </w:r>
      <w:r>
        <w:t>р</w:t>
      </w:r>
      <w:r>
        <w:rPr>
          <w:spacing w:val="-1"/>
        </w:rPr>
        <w:t>с</w:t>
      </w:r>
      <w:r>
        <w:t>ки н</w:t>
      </w:r>
      <w:r>
        <w:rPr>
          <w:spacing w:val="-1"/>
        </w:rPr>
        <w:t>а</w:t>
      </w:r>
      <w:r>
        <w:t>л</w:t>
      </w:r>
      <w:r>
        <w:rPr>
          <w:spacing w:val="-1"/>
        </w:rPr>
        <w:t>а</w:t>
      </w:r>
      <w:r>
        <w:t>з</w:t>
      </w:r>
      <w:r>
        <w:rPr>
          <w:spacing w:val="2"/>
        </w:rPr>
        <w:t xml:space="preserve"> </w:t>
      </w:r>
      <w:r>
        <w:t>не</w:t>
      </w:r>
      <w:r>
        <w:rPr>
          <w:spacing w:val="-1"/>
        </w:rPr>
        <w:t xml:space="preserve"> с</w:t>
      </w:r>
      <w:r>
        <w:t>тари</w:t>
      </w:r>
      <w:r>
        <w:rPr>
          <w:spacing w:val="-2"/>
        </w:rPr>
        <w:t>ј</w:t>
      </w:r>
      <w:r>
        <w:t xml:space="preserve">и </w:t>
      </w:r>
      <w:r>
        <w:rPr>
          <w:spacing w:val="-3"/>
        </w:rPr>
        <w:t>о</w:t>
      </w:r>
      <w:r>
        <w:t>д год</w:t>
      </w:r>
      <w:r>
        <w:rPr>
          <w:spacing w:val="1"/>
        </w:rPr>
        <w:t>и</w:t>
      </w:r>
      <w:r>
        <w:rPr>
          <w:spacing w:val="3"/>
        </w:rPr>
        <w:t>н</w:t>
      </w:r>
      <w:r>
        <w:t>у</w:t>
      </w:r>
      <w:r>
        <w:rPr>
          <w:spacing w:val="-8"/>
        </w:rPr>
        <w:t xml:space="preserve"> </w:t>
      </w:r>
      <w:r>
        <w:t>д</w:t>
      </w:r>
      <w:r>
        <w:rPr>
          <w:spacing w:val="-1"/>
        </w:rPr>
        <w:t>а</w:t>
      </w:r>
      <w:r>
        <w:t>н</w:t>
      </w:r>
      <w:r>
        <w:rPr>
          <w:spacing w:val="-1"/>
        </w:rPr>
        <w:t>а</w:t>
      </w:r>
      <w:r>
        <w:t>;</w:t>
      </w:r>
    </w:p>
    <w:p w:rsidR="008011AE" w:rsidRDefault="008011AE" w:rsidP="008011AE">
      <w:pPr>
        <w:pStyle w:val="BodyText"/>
        <w:widowControl w:val="0"/>
        <w:numPr>
          <w:ilvl w:val="1"/>
          <w:numId w:val="14"/>
        </w:numPr>
        <w:tabs>
          <w:tab w:val="left" w:pos="939"/>
        </w:tabs>
        <w:kinsoku w:val="0"/>
        <w:overflowPunct w:val="0"/>
        <w:autoSpaceDE w:val="0"/>
        <w:autoSpaceDN w:val="0"/>
        <w:adjustRightInd w:val="0"/>
        <w:spacing w:after="0"/>
        <w:ind w:left="939" w:hanging="380"/>
      </w:pPr>
      <w:r>
        <w:t>за</w:t>
      </w:r>
      <w:r>
        <w:rPr>
          <w:spacing w:val="-1"/>
        </w:rPr>
        <w:t xml:space="preserve"> </w:t>
      </w:r>
      <w:r>
        <w:t>једнород</w:t>
      </w:r>
      <w:r>
        <w:rPr>
          <w:spacing w:val="1"/>
        </w:rPr>
        <w:t>и</w:t>
      </w:r>
      <w:r>
        <w:t>тељс</w:t>
      </w:r>
      <w:r>
        <w:rPr>
          <w:spacing w:val="2"/>
        </w:rPr>
        <w:t>к</w:t>
      </w:r>
      <w:r>
        <w:t>у</w:t>
      </w:r>
      <w:r>
        <w:rPr>
          <w:spacing w:val="-5"/>
        </w:rPr>
        <w:t xml:space="preserve"> </w:t>
      </w:r>
      <w:r>
        <w:t>пород</w:t>
      </w:r>
      <w:r>
        <w:rPr>
          <w:spacing w:val="-1"/>
        </w:rPr>
        <w:t>и</w:t>
      </w:r>
      <w:r>
        <w:rPr>
          <w:spacing w:val="3"/>
        </w:rPr>
        <w:t>ц</w:t>
      </w:r>
      <w:r>
        <w:t>у</w:t>
      </w:r>
      <w:r>
        <w:rPr>
          <w:spacing w:val="-8"/>
        </w:rPr>
        <w:t xml:space="preserve"> </w:t>
      </w:r>
      <w:r>
        <w:t>прил</w:t>
      </w:r>
      <w:r>
        <w:rPr>
          <w:spacing w:val="-1"/>
        </w:rPr>
        <w:t>а</w:t>
      </w:r>
      <w:r>
        <w:t xml:space="preserve">же </w:t>
      </w:r>
      <w:r>
        <w:rPr>
          <w:spacing w:val="-1"/>
        </w:rPr>
        <w:t>с</w:t>
      </w:r>
      <w:r>
        <w:rPr>
          <w:spacing w:val="2"/>
        </w:rPr>
        <w:t>е</w:t>
      </w:r>
      <w:r>
        <w:t>:</w:t>
      </w:r>
    </w:p>
    <w:p w:rsidR="008011AE" w:rsidRDefault="008011AE" w:rsidP="008011AE">
      <w:pPr>
        <w:pStyle w:val="BodyText"/>
        <w:widowControl w:val="0"/>
        <w:numPr>
          <w:ilvl w:val="0"/>
          <w:numId w:val="13"/>
        </w:numPr>
        <w:tabs>
          <w:tab w:val="left" w:pos="262"/>
        </w:tabs>
        <w:kinsoku w:val="0"/>
        <w:overflowPunct w:val="0"/>
        <w:autoSpaceDE w:val="0"/>
        <w:autoSpaceDN w:val="0"/>
        <w:adjustRightInd w:val="0"/>
        <w:spacing w:before="9" w:after="0"/>
        <w:ind w:left="262" w:right="5521" w:hanging="140"/>
        <w:jc w:val="both"/>
      </w:pPr>
      <w:r>
        <w:t xml:space="preserve">потврда о </w:t>
      </w:r>
      <w:r>
        <w:rPr>
          <w:spacing w:val="-2"/>
        </w:rPr>
        <w:t>с</w:t>
      </w:r>
      <w:r>
        <w:rPr>
          <w:spacing w:val="-1"/>
        </w:rPr>
        <w:t>м</w:t>
      </w:r>
      <w:r>
        <w:t>рти</w:t>
      </w:r>
      <w:r>
        <w:rPr>
          <w:spacing w:val="1"/>
        </w:rPr>
        <w:t xml:space="preserve"> </w:t>
      </w:r>
      <w:r>
        <w:t>бр</w:t>
      </w:r>
      <w:r>
        <w:rPr>
          <w:spacing w:val="-1"/>
        </w:rPr>
        <w:t>а</w:t>
      </w:r>
      <w:r>
        <w:rPr>
          <w:spacing w:val="1"/>
        </w:rPr>
        <w:t>ч</w:t>
      </w:r>
      <w:r>
        <w:t>ног д</w:t>
      </w:r>
      <w:r>
        <w:rPr>
          <w:spacing w:val="2"/>
        </w:rPr>
        <w:t>р</w:t>
      </w:r>
      <w:r>
        <w:rPr>
          <w:spacing w:val="-8"/>
        </w:rPr>
        <w:t>у</w:t>
      </w:r>
      <w:r>
        <w:rPr>
          <w:spacing w:val="2"/>
        </w:rPr>
        <w:t>г</w:t>
      </w:r>
      <w:r>
        <w:rPr>
          <w:spacing w:val="-1"/>
        </w:rPr>
        <w:t>а</w:t>
      </w:r>
      <w:r>
        <w:t>;</w:t>
      </w:r>
    </w:p>
    <w:p w:rsidR="008011AE" w:rsidRDefault="008011AE" w:rsidP="008011AE">
      <w:pPr>
        <w:pStyle w:val="BodyText"/>
        <w:widowControl w:val="0"/>
        <w:numPr>
          <w:ilvl w:val="0"/>
          <w:numId w:val="13"/>
        </w:numPr>
        <w:tabs>
          <w:tab w:val="left" w:pos="262"/>
        </w:tabs>
        <w:kinsoku w:val="0"/>
        <w:overflowPunct w:val="0"/>
        <w:autoSpaceDE w:val="0"/>
        <w:autoSpaceDN w:val="0"/>
        <w:adjustRightInd w:val="0"/>
        <w:spacing w:before="9" w:after="0"/>
        <w:ind w:left="262" w:right="2139" w:hanging="140"/>
        <w:jc w:val="both"/>
      </w:pPr>
      <w:r>
        <w:t>р</w:t>
      </w:r>
      <w:r>
        <w:rPr>
          <w:spacing w:val="-1"/>
        </w:rPr>
        <w:t>е</w:t>
      </w:r>
      <w:r>
        <w:t>ш</w:t>
      </w:r>
      <w:r>
        <w:rPr>
          <w:spacing w:val="-1"/>
        </w:rPr>
        <w:t>е</w:t>
      </w:r>
      <w:r>
        <w:rPr>
          <w:spacing w:val="1"/>
        </w:rPr>
        <w:t>њ</w:t>
      </w:r>
      <w:r>
        <w:t>е</w:t>
      </w:r>
      <w:r>
        <w:rPr>
          <w:spacing w:val="59"/>
        </w:rPr>
        <w:t xml:space="preserve"> </w:t>
      </w:r>
      <w:r>
        <w:t>н</w:t>
      </w:r>
      <w:r>
        <w:rPr>
          <w:spacing w:val="-1"/>
        </w:rPr>
        <w:t>а</w:t>
      </w:r>
      <w:r>
        <w:t>дле</w:t>
      </w:r>
      <w:r>
        <w:rPr>
          <w:spacing w:val="-1"/>
        </w:rPr>
        <w:t>ж</w:t>
      </w:r>
      <w:r>
        <w:t xml:space="preserve">ног </w:t>
      </w:r>
      <w:r>
        <w:rPr>
          <w:spacing w:val="1"/>
        </w:rPr>
        <w:t>с</w:t>
      </w:r>
      <w:r>
        <w:rPr>
          <w:spacing w:val="-5"/>
        </w:rPr>
        <w:t>у</w:t>
      </w:r>
      <w:r>
        <w:rPr>
          <w:spacing w:val="2"/>
        </w:rPr>
        <w:t>д</w:t>
      </w:r>
      <w:r>
        <w:t>а</w:t>
      </w:r>
      <w:r>
        <w:rPr>
          <w:spacing w:val="-1"/>
        </w:rPr>
        <w:t xml:space="preserve"> </w:t>
      </w:r>
      <w:r>
        <w:t>о прогл</w:t>
      </w:r>
      <w:r>
        <w:rPr>
          <w:spacing w:val="-1"/>
        </w:rPr>
        <w:t>а</w:t>
      </w:r>
      <w:r>
        <w:rPr>
          <w:spacing w:val="2"/>
        </w:rPr>
        <w:t>ш</w:t>
      </w:r>
      <w:r>
        <w:rPr>
          <w:spacing w:val="-1"/>
        </w:rPr>
        <w:t>е</w:t>
      </w:r>
      <w:r>
        <w:rPr>
          <w:spacing w:val="3"/>
        </w:rPr>
        <w:t>њ</w:t>
      </w:r>
      <w:r>
        <w:t>у</w:t>
      </w:r>
      <w:r>
        <w:rPr>
          <w:spacing w:val="-5"/>
        </w:rPr>
        <w:t xml:space="preserve"> </w:t>
      </w:r>
      <w:r>
        <w:t>н</w:t>
      </w:r>
      <w:r>
        <w:rPr>
          <w:spacing w:val="-1"/>
        </w:rPr>
        <w:t>ес</w:t>
      </w:r>
      <w:r>
        <w:rPr>
          <w:spacing w:val="2"/>
        </w:rPr>
        <w:t>т</w:t>
      </w:r>
      <w:r>
        <w:rPr>
          <w:spacing w:val="-1"/>
        </w:rPr>
        <w:t>а</w:t>
      </w:r>
      <w:r>
        <w:t>лог л</w:t>
      </w:r>
      <w:r>
        <w:rPr>
          <w:spacing w:val="1"/>
        </w:rPr>
        <w:t>и</w:t>
      </w:r>
      <w:r>
        <w:t>ца</w:t>
      </w:r>
      <w:r>
        <w:rPr>
          <w:spacing w:val="-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rPr>
          <w:spacing w:val="-5"/>
        </w:rPr>
        <w:t>у</w:t>
      </w:r>
      <w:r>
        <w:rPr>
          <w:spacing w:val="-1"/>
        </w:rPr>
        <w:t>м</w:t>
      </w:r>
      <w:r>
        <w:t>рло;</w:t>
      </w:r>
    </w:p>
    <w:p w:rsidR="008011AE" w:rsidRDefault="008011AE" w:rsidP="008011AE">
      <w:pPr>
        <w:pStyle w:val="BodyText"/>
        <w:widowControl w:val="0"/>
        <w:numPr>
          <w:ilvl w:val="0"/>
          <w:numId w:val="13"/>
        </w:numPr>
        <w:tabs>
          <w:tab w:val="left" w:pos="262"/>
        </w:tabs>
        <w:kinsoku w:val="0"/>
        <w:overflowPunct w:val="0"/>
        <w:autoSpaceDE w:val="0"/>
        <w:autoSpaceDN w:val="0"/>
        <w:adjustRightInd w:val="0"/>
        <w:spacing w:before="12" w:after="0"/>
        <w:ind w:left="262" w:right="2146" w:hanging="140"/>
        <w:jc w:val="both"/>
      </w:pPr>
      <w:r>
        <w:t xml:space="preserve">извод </w:t>
      </w:r>
      <w:r>
        <w:rPr>
          <w:spacing w:val="-2"/>
        </w:rPr>
        <w:t>и</w:t>
      </w:r>
      <w:r>
        <w:t xml:space="preserve">з </w:t>
      </w:r>
      <w:r>
        <w:rPr>
          <w:spacing w:val="-1"/>
        </w:rPr>
        <w:t>ма</w:t>
      </w:r>
      <w:r>
        <w:t>т</w:t>
      </w:r>
      <w:r>
        <w:rPr>
          <w:spacing w:val="1"/>
        </w:rPr>
        <w:t>и</w:t>
      </w:r>
      <w:r>
        <w:rPr>
          <w:spacing w:val="-1"/>
        </w:rPr>
        <w:t>ч</w:t>
      </w:r>
      <w:r>
        <w:t>не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>њ</w:t>
      </w:r>
      <w:r>
        <w:rPr>
          <w:spacing w:val="-2"/>
        </w:rPr>
        <w:t>и</w:t>
      </w:r>
      <w:r>
        <w:t>ге</w:t>
      </w:r>
      <w:r>
        <w:rPr>
          <w:spacing w:val="-1"/>
        </w:rPr>
        <w:t xml:space="preserve"> </w:t>
      </w:r>
      <w:r>
        <w:t>ро</w:t>
      </w:r>
      <w:r>
        <w:rPr>
          <w:spacing w:val="-1"/>
        </w:rPr>
        <w:t>ђе</w:t>
      </w:r>
      <w:r>
        <w:t>них</w:t>
      </w:r>
      <w:r>
        <w:rPr>
          <w:spacing w:val="4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д</w:t>
      </w:r>
      <w:r>
        <w:rPr>
          <w:spacing w:val="-1"/>
        </w:rPr>
        <w:t>е</w:t>
      </w:r>
      <w:r>
        <w:rPr>
          <w:spacing w:val="3"/>
        </w:rPr>
        <w:t>ц</w:t>
      </w:r>
      <w:r>
        <w:t>у</w:t>
      </w:r>
      <w:r>
        <w:rPr>
          <w:spacing w:val="-8"/>
        </w:rPr>
        <w:t xml:space="preserve"> </w:t>
      </w:r>
      <w:r>
        <w:t>б</w:t>
      </w:r>
      <w:r>
        <w:rPr>
          <w:spacing w:val="-1"/>
        </w:rPr>
        <w:t>е</w:t>
      </w:r>
      <w:r>
        <w:t>з</w:t>
      </w:r>
      <w:r>
        <w:rPr>
          <w:spacing w:val="3"/>
        </w:rPr>
        <w:t xml:space="preserve"> </w:t>
      </w:r>
      <w:r>
        <w:rPr>
          <w:spacing w:val="-5"/>
        </w:rPr>
        <w:t>у</w:t>
      </w:r>
      <w:r>
        <w:rPr>
          <w:spacing w:val="2"/>
        </w:rPr>
        <w:t>т</w:t>
      </w:r>
      <w:r>
        <w:t>врђ</w:t>
      </w:r>
      <w:r>
        <w:rPr>
          <w:spacing w:val="-1"/>
        </w:rPr>
        <w:t>е</w:t>
      </w:r>
      <w:r>
        <w:t>ног о</w:t>
      </w:r>
      <w:r>
        <w:rPr>
          <w:spacing w:val="-1"/>
        </w:rPr>
        <w:t>ч</w:t>
      </w:r>
      <w:r>
        <w:t>ин</w:t>
      </w:r>
      <w:r>
        <w:rPr>
          <w:spacing w:val="-1"/>
        </w:rPr>
        <w:t>с</w:t>
      </w:r>
      <w:r>
        <w:t>тва</w:t>
      </w:r>
    </w:p>
    <w:p w:rsidR="008011AE" w:rsidRDefault="008011AE" w:rsidP="008011AE">
      <w:pPr>
        <w:pStyle w:val="BodyText"/>
        <w:widowControl w:val="0"/>
        <w:numPr>
          <w:ilvl w:val="0"/>
          <w:numId w:val="13"/>
        </w:numPr>
        <w:tabs>
          <w:tab w:val="left" w:pos="325"/>
        </w:tabs>
        <w:kinsoku w:val="0"/>
        <w:overflowPunct w:val="0"/>
        <w:autoSpaceDE w:val="0"/>
        <w:autoSpaceDN w:val="0"/>
        <w:adjustRightInd w:val="0"/>
        <w:spacing w:before="9" w:after="0" w:line="249" w:lineRule="auto"/>
        <w:ind w:left="123" w:right="128" w:firstLine="0"/>
        <w:jc w:val="both"/>
      </w:pPr>
      <w:r>
        <w:rPr>
          <w:spacing w:val="1"/>
        </w:rPr>
        <w:t>п</w:t>
      </w:r>
      <w:r>
        <w:rPr>
          <w:spacing w:val="-1"/>
        </w:rPr>
        <w:t>ре</w:t>
      </w:r>
      <w:r>
        <w:rPr>
          <w:spacing w:val="1"/>
        </w:rPr>
        <w:t>с</w:t>
      </w:r>
      <w:r>
        <w:rPr>
          <w:spacing w:val="-5"/>
        </w:rPr>
        <w:t>у</w:t>
      </w:r>
      <w:r>
        <w:t>да</w:t>
      </w:r>
      <w:r>
        <w:rPr>
          <w:spacing w:val="1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р</w:t>
      </w:r>
      <w:r>
        <w:rPr>
          <w:spacing w:val="-1"/>
        </w:rPr>
        <w:t>а</w:t>
      </w:r>
      <w:r>
        <w:t>зво</w:t>
      </w:r>
      <w:r>
        <w:rPr>
          <w:spacing w:val="1"/>
        </w:rPr>
        <w:t>д</w:t>
      </w:r>
      <w:r>
        <w:t>у</w:t>
      </w:r>
      <w:r>
        <w:rPr>
          <w:spacing w:val="57"/>
        </w:rPr>
        <w:t xml:space="preserve"> </w:t>
      </w:r>
      <w:r>
        <w:rPr>
          <w:spacing w:val="2"/>
        </w:rPr>
        <w:t>б</w:t>
      </w:r>
      <w:r>
        <w:t>р</w:t>
      </w:r>
      <w:r>
        <w:rPr>
          <w:spacing w:val="-1"/>
        </w:rPr>
        <w:t>а</w:t>
      </w:r>
      <w:r>
        <w:t>ка</w:t>
      </w:r>
      <w:r>
        <w:rPr>
          <w:spacing w:val="1"/>
        </w:rPr>
        <w:t xml:space="preserve"> </w:t>
      </w:r>
      <w:r>
        <w:t>или</w:t>
      </w:r>
      <w:r>
        <w:rPr>
          <w:spacing w:val="4"/>
        </w:rPr>
        <w:t xml:space="preserve"> </w:t>
      </w:r>
      <w:r>
        <w:t>док</w:t>
      </w:r>
      <w:r>
        <w:rPr>
          <w:spacing w:val="-1"/>
        </w:rPr>
        <w:t>а</w:t>
      </w:r>
      <w:r>
        <w:t>з о</w:t>
      </w:r>
      <w:r>
        <w:rPr>
          <w:spacing w:val="59"/>
        </w:rPr>
        <w:t xml:space="preserve"> </w:t>
      </w:r>
      <w:r>
        <w:t>по</w:t>
      </w:r>
      <w:r>
        <w:rPr>
          <w:spacing w:val="-3"/>
        </w:rPr>
        <w:t>в</w:t>
      </w:r>
      <w:r>
        <w:rPr>
          <w:spacing w:val="-1"/>
        </w:rPr>
        <w:t>е</w:t>
      </w:r>
      <w:r>
        <w:t>р</w:t>
      </w:r>
      <w:r>
        <w:rPr>
          <w:spacing w:val="-1"/>
        </w:rPr>
        <w:t>а</w:t>
      </w:r>
      <w:r>
        <w:t>ва</w:t>
      </w:r>
      <w:r>
        <w:rPr>
          <w:spacing w:val="3"/>
        </w:rPr>
        <w:t>њ</w:t>
      </w:r>
      <w:r>
        <w:t>у</w:t>
      </w:r>
      <w:r>
        <w:rPr>
          <w:spacing w:val="57"/>
        </w:rPr>
        <w:t xml:space="preserve"> </w:t>
      </w:r>
      <w:r>
        <w:rPr>
          <w:spacing w:val="-1"/>
        </w:rPr>
        <w:t>ма</w:t>
      </w:r>
      <w:r>
        <w:t>лолет</w:t>
      </w:r>
      <w:r>
        <w:rPr>
          <w:spacing w:val="1"/>
        </w:rPr>
        <w:t>н</w:t>
      </w:r>
      <w:r>
        <w:t>ог</w:t>
      </w:r>
      <w:r>
        <w:rPr>
          <w:spacing w:val="2"/>
        </w:rPr>
        <w:t xml:space="preserve"> </w:t>
      </w:r>
      <w:r>
        <w:t>д</w:t>
      </w:r>
      <w:r>
        <w:rPr>
          <w:spacing w:val="-1"/>
        </w:rPr>
        <w:t>е</w:t>
      </w:r>
      <w:r>
        <w:t>тета</w:t>
      </w:r>
      <w:r>
        <w:rPr>
          <w:spacing w:val="1"/>
        </w:rPr>
        <w:t xml:space="preserve"> </w:t>
      </w:r>
      <w:r>
        <w:t>или д</w:t>
      </w:r>
      <w:r>
        <w:rPr>
          <w:spacing w:val="-1"/>
        </w:rPr>
        <w:t>е</w:t>
      </w:r>
      <w:r>
        <w:t xml:space="preserve">це </w:t>
      </w:r>
      <w:r>
        <w:rPr>
          <w:spacing w:val="1"/>
        </w:rPr>
        <w:t>(</w:t>
      </w:r>
      <w:r>
        <w:rPr>
          <w:spacing w:val="-5"/>
        </w:rPr>
        <w:t>у</w:t>
      </w:r>
      <w:r>
        <w:t>кол</w:t>
      </w:r>
      <w:r>
        <w:rPr>
          <w:spacing w:val="1"/>
        </w:rPr>
        <w:t>и</w:t>
      </w:r>
      <w:r>
        <w:t>ко</w:t>
      </w:r>
      <w:r>
        <w:rPr>
          <w:spacing w:val="4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п</w:t>
      </w:r>
      <w:r>
        <w:rPr>
          <w:spacing w:val="2"/>
        </w:rPr>
        <w:t>р</w:t>
      </w:r>
      <w:r>
        <w:rPr>
          <w:spacing w:val="-1"/>
        </w:rPr>
        <w:t>е</w:t>
      </w:r>
      <w:r>
        <w:rPr>
          <w:spacing w:val="3"/>
        </w:rPr>
        <w:t>с</w:t>
      </w:r>
      <w:r>
        <w:rPr>
          <w:spacing w:val="-5"/>
        </w:rPr>
        <w:t>у</w:t>
      </w:r>
      <w:r>
        <w:t>ди</w:t>
      </w:r>
      <w:r>
        <w:rPr>
          <w:spacing w:val="3"/>
        </w:rPr>
        <w:t xml:space="preserve"> </w:t>
      </w:r>
      <w:r>
        <w:t>о</w:t>
      </w:r>
      <w:r>
        <w:rPr>
          <w:spacing w:val="2"/>
        </w:rPr>
        <w:t xml:space="preserve"> р</w:t>
      </w:r>
      <w:r>
        <w:rPr>
          <w:spacing w:val="-1"/>
        </w:rPr>
        <w:t>а</w:t>
      </w:r>
      <w:r>
        <w:t>зво</w:t>
      </w:r>
      <w:r>
        <w:rPr>
          <w:spacing w:val="1"/>
        </w:rPr>
        <w:t>д</w:t>
      </w:r>
      <w:r>
        <w:t>у</w:t>
      </w:r>
      <w:r>
        <w:rPr>
          <w:spacing w:val="-3"/>
        </w:rPr>
        <w:t xml:space="preserve"> </w:t>
      </w:r>
      <w:r>
        <w:t>б</w:t>
      </w:r>
      <w:r>
        <w:rPr>
          <w:spacing w:val="2"/>
        </w:rPr>
        <w:t>р</w:t>
      </w:r>
      <w:r>
        <w:rPr>
          <w:spacing w:val="-1"/>
        </w:rPr>
        <w:t>а</w:t>
      </w:r>
      <w:r>
        <w:t>ка</w:t>
      </w:r>
      <w:r>
        <w:rPr>
          <w:spacing w:val="1"/>
        </w:rPr>
        <w:t xml:space="preserve"> </w:t>
      </w:r>
      <w:r>
        <w:t>није</w:t>
      </w:r>
      <w:r>
        <w:rPr>
          <w:spacing w:val="1"/>
        </w:rPr>
        <w:t xml:space="preserve"> </w:t>
      </w:r>
      <w:r>
        <w:t>од</w:t>
      </w:r>
      <w:r>
        <w:rPr>
          <w:spacing w:val="2"/>
        </w:rPr>
        <w:t>л</w:t>
      </w:r>
      <w:r>
        <w:rPr>
          <w:spacing w:val="-3"/>
        </w:rPr>
        <w:t>у</w:t>
      </w:r>
      <w:r>
        <w:rPr>
          <w:spacing w:val="-1"/>
        </w:rPr>
        <w:t>че</w:t>
      </w:r>
      <w:r>
        <w:t>но</w:t>
      </w:r>
      <w:r>
        <w:rPr>
          <w:spacing w:val="2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пов</w:t>
      </w:r>
      <w:r>
        <w:rPr>
          <w:spacing w:val="-2"/>
        </w:rPr>
        <w:t>е</w:t>
      </w:r>
      <w:r>
        <w:t>р</w:t>
      </w:r>
      <w:r>
        <w:rPr>
          <w:spacing w:val="1"/>
        </w:rPr>
        <w:t>а</w:t>
      </w:r>
      <w:r>
        <w:t>в</w:t>
      </w:r>
      <w:r>
        <w:rPr>
          <w:spacing w:val="-2"/>
        </w:rPr>
        <w:t>а</w:t>
      </w:r>
      <w:r>
        <w:rPr>
          <w:spacing w:val="3"/>
        </w:rPr>
        <w:t>њ</w:t>
      </w:r>
      <w:r>
        <w:t>у</w:t>
      </w:r>
      <w:r>
        <w:rPr>
          <w:spacing w:val="-1"/>
        </w:rPr>
        <w:t xml:space="preserve"> </w:t>
      </w:r>
      <w:r>
        <w:t>д</w:t>
      </w:r>
      <w:r>
        <w:rPr>
          <w:spacing w:val="-1"/>
        </w:rPr>
        <w:t>е</w:t>
      </w:r>
      <w:r>
        <w:t>т</w:t>
      </w:r>
      <w:r>
        <w:rPr>
          <w:spacing w:val="1"/>
        </w:rPr>
        <w:t>е</w:t>
      </w:r>
      <w:r>
        <w:t>та,</w:t>
      </w:r>
      <w:r>
        <w:rPr>
          <w:spacing w:val="1"/>
        </w:rPr>
        <w:t xml:space="preserve"> </w:t>
      </w:r>
      <w:r>
        <w:t>или</w:t>
      </w:r>
      <w:r>
        <w:rPr>
          <w:spacing w:val="5"/>
        </w:rPr>
        <w:t xml:space="preserve"> </w:t>
      </w:r>
      <w:r>
        <w:rPr>
          <w:spacing w:val="-8"/>
        </w:rPr>
        <w:t>у</w:t>
      </w:r>
      <w:r>
        <w:t>кол</w:t>
      </w:r>
      <w:r>
        <w:rPr>
          <w:spacing w:val="1"/>
        </w:rPr>
        <w:t>и</w:t>
      </w:r>
      <w:r>
        <w:t xml:space="preserve">ко </w:t>
      </w:r>
      <w:r>
        <w:rPr>
          <w:spacing w:val="-1"/>
        </w:rPr>
        <w:t>с</w:t>
      </w:r>
      <w:r>
        <w:t>е</w:t>
      </w:r>
      <w:r>
        <w:rPr>
          <w:spacing w:val="54"/>
        </w:rPr>
        <w:t xml:space="preserve"> </w:t>
      </w:r>
      <w:r>
        <w:t>р</w:t>
      </w:r>
      <w:r>
        <w:rPr>
          <w:spacing w:val="-1"/>
        </w:rPr>
        <w:t>а</w:t>
      </w:r>
      <w:r>
        <w:t>ди</w:t>
      </w:r>
      <w:r>
        <w:rPr>
          <w:spacing w:val="56"/>
        </w:rPr>
        <w:t xml:space="preserve"> </w:t>
      </w:r>
      <w:r>
        <w:t>о</w:t>
      </w:r>
      <w:r>
        <w:rPr>
          <w:spacing w:val="54"/>
        </w:rPr>
        <w:t xml:space="preserve"> </w:t>
      </w:r>
      <w:r>
        <w:rPr>
          <w:spacing w:val="1"/>
        </w:rPr>
        <w:t>в</w:t>
      </w:r>
      <w:r>
        <w:rPr>
          <w:spacing w:val="-1"/>
        </w:rPr>
        <w:t>а</w:t>
      </w:r>
      <w:r>
        <w:t>нбр</w:t>
      </w:r>
      <w:r>
        <w:rPr>
          <w:spacing w:val="-1"/>
        </w:rPr>
        <w:t>ач</w:t>
      </w:r>
      <w:r>
        <w:t>ним</w:t>
      </w:r>
      <w:r>
        <w:rPr>
          <w:spacing w:val="54"/>
        </w:rPr>
        <w:t xml:space="preserve"> </w:t>
      </w:r>
      <w:r>
        <w:t>п</w:t>
      </w:r>
      <w:r>
        <w:rPr>
          <w:spacing w:val="-1"/>
        </w:rPr>
        <w:t>а</w:t>
      </w:r>
      <w:r>
        <w:t>рт</w:t>
      </w:r>
      <w:r>
        <w:rPr>
          <w:spacing w:val="1"/>
        </w:rPr>
        <w:t>н</w:t>
      </w:r>
      <w:r>
        <w:rPr>
          <w:spacing w:val="-1"/>
        </w:rPr>
        <w:t>е</w:t>
      </w:r>
      <w:r>
        <w:t>ри</w:t>
      </w:r>
      <w:r>
        <w:rPr>
          <w:spacing w:val="-1"/>
        </w:rPr>
        <w:t>м</w:t>
      </w:r>
      <w:r>
        <w:t>а</w:t>
      </w:r>
      <w:r>
        <w:rPr>
          <w:spacing w:val="54"/>
        </w:rPr>
        <w:t xml:space="preserve"> </w:t>
      </w:r>
      <w:r>
        <w:rPr>
          <w:spacing w:val="-1"/>
        </w:rPr>
        <w:t>ч</w:t>
      </w:r>
      <w:r>
        <w:t>ија</w:t>
      </w:r>
      <w:r>
        <w:rPr>
          <w:spacing w:val="54"/>
        </w:rPr>
        <w:t xml:space="preserve"> </w:t>
      </w:r>
      <w:r>
        <w:t>је</w:t>
      </w:r>
      <w:r>
        <w:rPr>
          <w:spacing w:val="54"/>
        </w:rPr>
        <w:t xml:space="preserve"> </w:t>
      </w:r>
      <w:r>
        <w:t>з</w:t>
      </w:r>
      <w:r>
        <w:rPr>
          <w:spacing w:val="-1"/>
        </w:rPr>
        <w:t>а</w:t>
      </w:r>
      <w:r>
        <w:t>једница</w:t>
      </w:r>
      <w:r>
        <w:rPr>
          <w:spacing w:val="54"/>
        </w:rPr>
        <w:t xml:space="preserve"> </w:t>
      </w:r>
      <w:r>
        <w:t>пр</w:t>
      </w:r>
      <w:r>
        <w:rPr>
          <w:spacing w:val="-1"/>
        </w:rPr>
        <w:t>ес</w:t>
      </w:r>
      <w:r>
        <w:t>тала</w:t>
      </w:r>
      <w:r>
        <w:rPr>
          <w:spacing w:val="54"/>
        </w:rPr>
        <w:t xml:space="preserve"> </w:t>
      </w:r>
      <w:r>
        <w:t>да</w:t>
      </w:r>
      <w:r>
        <w:rPr>
          <w:spacing w:val="56"/>
        </w:rPr>
        <w:t xml:space="preserve"> </w:t>
      </w:r>
      <w:r>
        <w:t>трај</w:t>
      </w:r>
      <w:r>
        <w:rPr>
          <w:spacing w:val="-1"/>
        </w:rPr>
        <w:t>е</w:t>
      </w:r>
      <w:r>
        <w:t>),</w:t>
      </w:r>
      <w:r>
        <w:rPr>
          <w:spacing w:val="54"/>
        </w:rPr>
        <w:t xml:space="preserve"> </w:t>
      </w:r>
      <w:r>
        <w:t>а</w:t>
      </w:r>
      <w:r>
        <w:rPr>
          <w:spacing w:val="58"/>
        </w:rPr>
        <w:t xml:space="preserve"> </w:t>
      </w:r>
      <w:r>
        <w:rPr>
          <w:spacing w:val="-5"/>
        </w:rPr>
        <w:t>у</w:t>
      </w:r>
      <w:r>
        <w:t>з</w:t>
      </w:r>
      <w:r>
        <w:rPr>
          <w:spacing w:val="55"/>
        </w:rPr>
        <w:t xml:space="preserve"> </w:t>
      </w:r>
      <w:r>
        <w:t>оба док</w:t>
      </w:r>
      <w:r>
        <w:rPr>
          <w:spacing w:val="-1"/>
        </w:rPr>
        <w:t>а</w:t>
      </w:r>
      <w:r>
        <w:rPr>
          <w:spacing w:val="1"/>
        </w:rPr>
        <w:t>з</w:t>
      </w:r>
      <w:r>
        <w:t>а</w:t>
      </w:r>
      <w:r>
        <w:rPr>
          <w:spacing w:val="39"/>
        </w:rPr>
        <w:t xml:space="preserve"> </w:t>
      </w:r>
      <w:r>
        <w:t>потребно</w:t>
      </w:r>
      <w:r>
        <w:rPr>
          <w:spacing w:val="40"/>
        </w:rPr>
        <w:t xml:space="preserve"> </w:t>
      </w:r>
      <w:r>
        <w:t>је</w:t>
      </w:r>
      <w:r>
        <w:rPr>
          <w:spacing w:val="40"/>
        </w:rPr>
        <w:t xml:space="preserve"> </w:t>
      </w:r>
      <w:r>
        <w:t>п</w:t>
      </w:r>
      <w:r>
        <w:rPr>
          <w:spacing w:val="-3"/>
        </w:rPr>
        <w:t>р</w:t>
      </w:r>
      <w:r>
        <w:t>и</w:t>
      </w:r>
      <w:r>
        <w:rPr>
          <w:spacing w:val="2"/>
        </w:rPr>
        <w:t>л</w:t>
      </w:r>
      <w:r>
        <w:t>ожи</w:t>
      </w:r>
      <w:r>
        <w:rPr>
          <w:spacing w:val="-2"/>
        </w:rPr>
        <w:t>т</w:t>
      </w:r>
      <w:r>
        <w:t>и</w:t>
      </w:r>
      <w:r>
        <w:rPr>
          <w:spacing w:val="41"/>
        </w:rPr>
        <w:t xml:space="preserve"> </w:t>
      </w:r>
      <w:r>
        <w:rPr>
          <w:spacing w:val="-2"/>
        </w:rPr>
        <w:t>и</w:t>
      </w:r>
      <w:r>
        <w:t>зја</w:t>
      </w:r>
      <w:r>
        <w:rPr>
          <w:spacing w:val="1"/>
        </w:rPr>
        <w:t>в</w:t>
      </w:r>
      <w:r>
        <w:t>у</w:t>
      </w:r>
      <w:r>
        <w:rPr>
          <w:spacing w:val="35"/>
        </w:rPr>
        <w:t xml:space="preserve"> </w:t>
      </w:r>
      <w:r>
        <w:t>Под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иоца</w:t>
      </w:r>
      <w:r>
        <w:rPr>
          <w:spacing w:val="40"/>
        </w:rPr>
        <w:t xml:space="preserve"> </w:t>
      </w:r>
      <w:r>
        <w:t>прија</w:t>
      </w:r>
      <w:r>
        <w:rPr>
          <w:spacing w:val="-1"/>
        </w:rPr>
        <w:t>в</w:t>
      </w:r>
      <w:r>
        <w:t>е</w:t>
      </w:r>
      <w:r>
        <w:rPr>
          <w:spacing w:val="40"/>
        </w:rPr>
        <w:t xml:space="preserve"> </w:t>
      </w:r>
      <w:r>
        <w:t>ов</w:t>
      </w:r>
      <w:r>
        <w:rPr>
          <w:spacing w:val="-2"/>
        </w:rPr>
        <w:t>е</w:t>
      </w:r>
      <w:r>
        <w:t>р</w:t>
      </w:r>
      <w:r>
        <w:rPr>
          <w:spacing w:val="-1"/>
        </w:rPr>
        <w:t>е</w:t>
      </w:r>
      <w:r>
        <w:rPr>
          <w:spacing w:val="3"/>
        </w:rPr>
        <w:t>н</w:t>
      </w:r>
      <w:r>
        <w:t>у</w:t>
      </w:r>
      <w:r>
        <w:rPr>
          <w:spacing w:val="38"/>
        </w:rPr>
        <w:t xml:space="preserve"> </w:t>
      </w:r>
      <w:r>
        <w:t>код</w:t>
      </w:r>
      <w:r>
        <w:rPr>
          <w:spacing w:val="41"/>
        </w:rPr>
        <w:t xml:space="preserve"> </w:t>
      </w:r>
      <w:r>
        <w:t>н</w:t>
      </w:r>
      <w:r>
        <w:rPr>
          <w:spacing w:val="-1"/>
        </w:rPr>
        <w:t>а</w:t>
      </w:r>
      <w:r>
        <w:t>дле</w:t>
      </w:r>
      <w:r>
        <w:rPr>
          <w:spacing w:val="-1"/>
        </w:rPr>
        <w:t>ж</w:t>
      </w:r>
      <w:r>
        <w:t>ног</w:t>
      </w:r>
    </w:p>
    <w:p w:rsidR="008011AE" w:rsidRDefault="008011AE" w:rsidP="008011AE">
      <w:pPr>
        <w:pStyle w:val="BodyText"/>
        <w:kinsoku w:val="0"/>
        <w:overflowPunct w:val="0"/>
        <w:spacing w:before="71" w:line="249" w:lineRule="auto"/>
        <w:ind w:right="109"/>
        <w:jc w:val="both"/>
      </w:pPr>
      <w:r>
        <w:t>орг</w:t>
      </w:r>
      <w:r>
        <w:rPr>
          <w:spacing w:val="-1"/>
        </w:rPr>
        <w:t>а</w:t>
      </w:r>
      <w:r>
        <w:t>на</w:t>
      </w:r>
      <w:r>
        <w:rPr>
          <w:spacing w:val="15"/>
        </w:rPr>
        <w:t xml:space="preserve"> </w:t>
      </w:r>
      <w:r>
        <w:t>да</w:t>
      </w:r>
      <w:r>
        <w:rPr>
          <w:spacing w:val="18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17"/>
        </w:rPr>
        <w:t xml:space="preserve"> </w:t>
      </w:r>
      <w:r>
        <w:t>Под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ил</w:t>
      </w:r>
      <w:r>
        <w:rPr>
          <w:spacing w:val="-1"/>
        </w:rPr>
        <w:t>а</w:t>
      </w:r>
      <w:r>
        <w:t>ц</w:t>
      </w:r>
      <w:r>
        <w:rPr>
          <w:spacing w:val="19"/>
        </w:rPr>
        <w:t xml:space="preserve"> </w:t>
      </w:r>
      <w:r>
        <w:t>прија</w:t>
      </w:r>
      <w:r>
        <w:rPr>
          <w:spacing w:val="-1"/>
        </w:rPr>
        <w:t>в</w:t>
      </w:r>
      <w:r>
        <w:t>е</w:t>
      </w:r>
      <w:r>
        <w:rPr>
          <w:spacing w:val="16"/>
        </w:rPr>
        <w:t xml:space="preserve"> </w:t>
      </w:r>
      <w:r>
        <w:t>н</w:t>
      </w:r>
      <w:r>
        <w:rPr>
          <w:spacing w:val="-1"/>
        </w:rPr>
        <w:t>е</w:t>
      </w:r>
      <w:r>
        <w:t>по</w:t>
      </w:r>
      <w:r>
        <w:rPr>
          <w:spacing w:val="-1"/>
        </w:rPr>
        <w:t>с</w:t>
      </w:r>
      <w:r>
        <w:t>р</w:t>
      </w:r>
      <w:r>
        <w:rPr>
          <w:spacing w:val="-1"/>
        </w:rPr>
        <w:t>е</w:t>
      </w:r>
      <w:r>
        <w:rPr>
          <w:spacing w:val="2"/>
        </w:rPr>
        <w:t>д</w:t>
      </w:r>
      <w:r>
        <w:t>но</w:t>
      </w:r>
      <w:r>
        <w:rPr>
          <w:spacing w:val="16"/>
        </w:rPr>
        <w:t xml:space="preserve"> </w:t>
      </w:r>
      <w:r>
        <w:t>бр</w:t>
      </w:r>
      <w:r>
        <w:rPr>
          <w:spacing w:val="1"/>
        </w:rPr>
        <w:t>и</w:t>
      </w:r>
      <w:r>
        <w:t>не</w:t>
      </w:r>
      <w:r>
        <w:rPr>
          <w:spacing w:val="15"/>
        </w:rPr>
        <w:t xml:space="preserve"> </w:t>
      </w:r>
      <w:r>
        <w:t>о</w:t>
      </w:r>
      <w:r>
        <w:rPr>
          <w:spacing w:val="16"/>
        </w:rPr>
        <w:t xml:space="preserve"> </w:t>
      </w:r>
      <w:r>
        <w:t>д</w:t>
      </w:r>
      <w:r>
        <w:rPr>
          <w:spacing w:val="-1"/>
        </w:rPr>
        <w:t>е</w:t>
      </w:r>
      <w:r>
        <w:t>те</w:t>
      </w:r>
      <w:r>
        <w:rPr>
          <w:spacing w:val="2"/>
        </w:rPr>
        <w:t>т</w:t>
      </w:r>
      <w:r>
        <w:t>у</w:t>
      </w:r>
      <w:r>
        <w:rPr>
          <w:spacing w:val="11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да</w:t>
      </w:r>
      <w:r>
        <w:rPr>
          <w:spacing w:val="15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а</w:t>
      </w:r>
      <w:r>
        <w:rPr>
          <w:spacing w:val="-1"/>
        </w:rPr>
        <w:t>м</w:t>
      </w:r>
      <w:r>
        <w:t>о</w:t>
      </w:r>
      <w:r>
        <w:rPr>
          <w:spacing w:val="-1"/>
        </w:rPr>
        <w:t>с</w:t>
      </w:r>
      <w:r>
        <w:t>тално об</w:t>
      </w:r>
      <w:r>
        <w:rPr>
          <w:spacing w:val="-1"/>
        </w:rPr>
        <w:t>е</w:t>
      </w:r>
      <w:r>
        <w:t>зб</w:t>
      </w:r>
      <w:r>
        <w:rPr>
          <w:spacing w:val="-1"/>
        </w:rPr>
        <w:t>е</w:t>
      </w:r>
      <w:r>
        <w:rPr>
          <w:spacing w:val="1"/>
        </w:rPr>
        <w:t>ђ</w:t>
      </w:r>
      <w:r>
        <w:rPr>
          <w:spacing w:val="-5"/>
        </w:rPr>
        <w:t>у</w:t>
      </w:r>
      <w:r>
        <w:rPr>
          <w:spacing w:val="2"/>
        </w:rPr>
        <w:t>ј</w:t>
      </w:r>
      <w:r>
        <w:t>е</w:t>
      </w:r>
      <w:r>
        <w:rPr>
          <w:spacing w:val="27"/>
        </w:rPr>
        <w:t xml:space="preserve"> </w:t>
      </w:r>
      <w:r>
        <w:rPr>
          <w:spacing w:val="-1"/>
        </w:rPr>
        <w:t>с</w:t>
      </w:r>
      <w:r>
        <w:rPr>
          <w:spacing w:val="2"/>
        </w:rP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с</w:t>
      </w:r>
      <w:r>
        <w:t>тва</w:t>
      </w:r>
      <w:r>
        <w:rPr>
          <w:spacing w:val="30"/>
        </w:rPr>
        <w:t xml:space="preserve"> </w:t>
      </w:r>
      <w:r>
        <w:t>за</w:t>
      </w:r>
      <w:r>
        <w:rPr>
          <w:spacing w:val="30"/>
        </w:rPr>
        <w:t xml:space="preserve"> </w:t>
      </w:r>
      <w:r>
        <w:t>издрж</w:t>
      </w:r>
      <w:r>
        <w:rPr>
          <w:spacing w:val="-1"/>
        </w:rPr>
        <w:t>а</w:t>
      </w:r>
      <w:r>
        <w:t>в</w:t>
      </w:r>
      <w:r>
        <w:rPr>
          <w:spacing w:val="-2"/>
        </w:rPr>
        <w:t>а</w:t>
      </w:r>
      <w:r>
        <w:rPr>
          <w:spacing w:val="-1"/>
        </w:rPr>
        <w:t>ње</w:t>
      </w:r>
      <w:r>
        <w:t>,</w:t>
      </w:r>
      <w:r>
        <w:rPr>
          <w:spacing w:val="28"/>
        </w:rPr>
        <w:t xml:space="preserve"> </w:t>
      </w:r>
      <w:r>
        <w:t>да</w:t>
      </w:r>
      <w:r>
        <w:rPr>
          <w:spacing w:val="30"/>
        </w:rPr>
        <w:t xml:space="preserve"> </w:t>
      </w:r>
      <w:r>
        <w:t>д</w:t>
      </w:r>
      <w:r>
        <w:rPr>
          <w:spacing w:val="2"/>
        </w:rPr>
        <w:t>р</w:t>
      </w:r>
      <w:r>
        <w:rPr>
          <w:spacing w:val="-5"/>
        </w:rPr>
        <w:t>у</w:t>
      </w:r>
      <w:r>
        <w:t>ги</w:t>
      </w:r>
      <w:r>
        <w:rPr>
          <w:spacing w:val="31"/>
        </w:rPr>
        <w:t xml:space="preserve"> </w:t>
      </w:r>
      <w:r>
        <w:t>род</w:t>
      </w:r>
      <w:r>
        <w:rPr>
          <w:spacing w:val="1"/>
        </w:rPr>
        <w:t>и</w:t>
      </w:r>
      <w:r>
        <w:t>тељ</w:t>
      </w:r>
      <w:r>
        <w:rPr>
          <w:spacing w:val="29"/>
        </w:rPr>
        <w:t xml:space="preserve"> </w:t>
      </w:r>
      <w:r>
        <w:t>не</w:t>
      </w:r>
      <w:r>
        <w:rPr>
          <w:spacing w:val="30"/>
        </w:rPr>
        <w:t xml:space="preserve"> </w:t>
      </w:r>
      <w:r>
        <w:rPr>
          <w:spacing w:val="-5"/>
        </w:rPr>
        <w:t>у</w:t>
      </w:r>
      <w:r>
        <w:rPr>
          <w:spacing w:val="-1"/>
        </w:rPr>
        <w:t>ч</w:t>
      </w:r>
      <w:r>
        <w:rPr>
          <w:spacing w:val="1"/>
        </w:rPr>
        <w:t>е</w:t>
      </w:r>
      <w:r>
        <w:rPr>
          <w:spacing w:val="-1"/>
        </w:rPr>
        <w:t>с</w:t>
      </w:r>
      <w:r>
        <w:t>т</w:t>
      </w:r>
      <w:r>
        <w:rPr>
          <w:spacing w:val="4"/>
        </w:rPr>
        <w:t>в</w:t>
      </w:r>
      <w:r>
        <w:rPr>
          <w:spacing w:val="-5"/>
        </w:rPr>
        <w:t>у</w:t>
      </w:r>
      <w:r>
        <w:t>је</w:t>
      </w:r>
      <w:r>
        <w:rPr>
          <w:spacing w:val="30"/>
        </w:rPr>
        <w:t xml:space="preserve"> </w:t>
      </w:r>
      <w:r>
        <w:t>или</w:t>
      </w:r>
      <w:r>
        <w:rPr>
          <w:spacing w:val="29"/>
        </w:rPr>
        <w:t xml:space="preserve"> </w:t>
      </w:r>
      <w:r>
        <w:t>н</w:t>
      </w:r>
      <w:r>
        <w:rPr>
          <w:spacing w:val="-1"/>
        </w:rPr>
        <w:t>е</w:t>
      </w:r>
      <w:r>
        <w:t>довољ</w:t>
      </w:r>
      <w:r>
        <w:rPr>
          <w:spacing w:val="1"/>
        </w:rPr>
        <w:t>н</w:t>
      </w:r>
      <w:r>
        <w:t xml:space="preserve">о </w:t>
      </w:r>
      <w:r>
        <w:rPr>
          <w:spacing w:val="-5"/>
        </w:rPr>
        <w:t>у</w:t>
      </w:r>
      <w:r>
        <w:rPr>
          <w:spacing w:val="1"/>
        </w:rPr>
        <w:t>че</w:t>
      </w:r>
      <w:r>
        <w:rPr>
          <w:spacing w:val="-1"/>
        </w:rPr>
        <w:t>с</w:t>
      </w:r>
      <w:r>
        <w:t>т</w:t>
      </w:r>
      <w:r>
        <w:rPr>
          <w:spacing w:val="4"/>
        </w:rPr>
        <w:t>в</w:t>
      </w:r>
      <w:r>
        <w:rPr>
          <w:spacing w:val="-5"/>
        </w:rPr>
        <w:t>у</w:t>
      </w:r>
      <w:r>
        <w:t>је</w:t>
      </w:r>
      <w:r>
        <w:rPr>
          <w:spacing w:val="8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т</w:t>
      </w:r>
      <w:r>
        <w:rPr>
          <w:spacing w:val="1"/>
        </w:rPr>
        <w:t>и</w:t>
      </w:r>
      <w:r>
        <w:t>м</w:t>
      </w:r>
      <w:r>
        <w:rPr>
          <w:spacing w:val="3"/>
        </w:rPr>
        <w:t xml:space="preserve"> </w:t>
      </w:r>
      <w:r>
        <w:t>т</w:t>
      </w:r>
      <w:r>
        <w:rPr>
          <w:spacing w:val="2"/>
        </w:rPr>
        <w:t>р</w:t>
      </w:r>
      <w:r>
        <w:t>ошкови</w:t>
      </w:r>
      <w:r>
        <w:rPr>
          <w:spacing w:val="-1"/>
        </w:rPr>
        <w:t>ма</w:t>
      </w:r>
      <w:r>
        <w:t>,</w:t>
      </w:r>
      <w:r>
        <w:rPr>
          <w:spacing w:val="4"/>
        </w:rPr>
        <w:t xml:space="preserve"> </w:t>
      </w:r>
      <w:r>
        <w:t>а</w:t>
      </w:r>
      <w:r>
        <w:rPr>
          <w:spacing w:val="3"/>
        </w:rPr>
        <w:t xml:space="preserve"> </w:t>
      </w:r>
      <w:r>
        <w:t>д</w:t>
      </w:r>
      <w:r>
        <w:rPr>
          <w:spacing w:val="-1"/>
        </w:rPr>
        <w:t>а</w:t>
      </w:r>
      <w:r>
        <w:t>,</w:t>
      </w:r>
      <w:r>
        <w:rPr>
          <w:spacing w:val="6"/>
        </w:rPr>
        <w:t xml:space="preserve"> </w:t>
      </w:r>
      <w:r>
        <w:t>у</w:t>
      </w:r>
      <w:r>
        <w:rPr>
          <w:spacing w:val="-1"/>
        </w:rPr>
        <w:t xml:space="preserve"> м</w:t>
      </w:r>
      <w:r>
        <w:rPr>
          <w:spacing w:val="1"/>
        </w:rPr>
        <w:t>е</w:t>
      </w:r>
      <w:r>
        <w:rPr>
          <w:spacing w:val="3"/>
        </w:rPr>
        <w:t>ђ</w:t>
      </w:r>
      <w:r>
        <w:rPr>
          <w:spacing w:val="-5"/>
        </w:rPr>
        <w:t>у</w:t>
      </w:r>
      <w:r>
        <w:t>вре</w:t>
      </w:r>
      <w:r>
        <w:rPr>
          <w:spacing w:val="-1"/>
        </w:rPr>
        <w:t>м</w:t>
      </w:r>
      <w:r>
        <w:rPr>
          <w:spacing w:val="1"/>
        </w:rPr>
        <w:t>е</w:t>
      </w:r>
      <w:r>
        <w:rPr>
          <w:spacing w:val="3"/>
        </w:rPr>
        <w:t>н</w:t>
      </w:r>
      <w:r>
        <w:rPr>
          <w:spacing w:val="-5"/>
        </w:rPr>
        <w:t>у</w:t>
      </w:r>
      <w:r>
        <w:t>,</w:t>
      </w:r>
      <w:r>
        <w:rPr>
          <w:spacing w:val="8"/>
        </w:rPr>
        <w:t xml:space="preserve"> </w:t>
      </w:r>
      <w:r>
        <w:rPr>
          <w:spacing w:val="-1"/>
        </w:rPr>
        <w:t>П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ил</w:t>
      </w:r>
      <w:r>
        <w:rPr>
          <w:spacing w:val="-1"/>
        </w:rPr>
        <w:t>а</w:t>
      </w:r>
      <w:r>
        <w:t>ц</w:t>
      </w:r>
      <w:r>
        <w:rPr>
          <w:spacing w:val="6"/>
        </w:rPr>
        <w:t xml:space="preserve"> </w:t>
      </w:r>
      <w:r>
        <w:t>п</w:t>
      </w:r>
      <w:r>
        <w:rPr>
          <w:spacing w:val="-3"/>
        </w:rPr>
        <w:t>р</w:t>
      </w:r>
      <w:r>
        <w:t>ија</w:t>
      </w:r>
      <w:r>
        <w:rPr>
          <w:spacing w:val="-1"/>
        </w:rPr>
        <w:t>в</w:t>
      </w:r>
      <w:r>
        <w:t>е</w:t>
      </w:r>
      <w:r>
        <w:rPr>
          <w:spacing w:val="4"/>
        </w:rPr>
        <w:t xml:space="preserve"> </w:t>
      </w:r>
      <w:r>
        <w:t>није</w:t>
      </w:r>
      <w:r>
        <w:rPr>
          <w:spacing w:val="1"/>
        </w:rPr>
        <w:t xml:space="preserve"> </w:t>
      </w:r>
      <w:r>
        <w:t>з</w:t>
      </w:r>
      <w:r>
        <w:rPr>
          <w:spacing w:val="-1"/>
        </w:rPr>
        <w:t>ас</w:t>
      </w:r>
      <w:r>
        <w:t>нов</w:t>
      </w:r>
      <w:r>
        <w:rPr>
          <w:spacing w:val="-2"/>
        </w:rPr>
        <w:t>а</w:t>
      </w:r>
      <w:r>
        <w:t>о бр</w:t>
      </w:r>
      <w:r>
        <w:rPr>
          <w:spacing w:val="-1"/>
        </w:rPr>
        <w:t>ач</w:t>
      </w:r>
      <w:r>
        <w:rPr>
          <w:spacing w:val="3"/>
        </w:rPr>
        <w:t>н</w:t>
      </w:r>
      <w:r>
        <w:t>у</w:t>
      </w:r>
      <w:r>
        <w:rPr>
          <w:spacing w:val="-5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>а</w:t>
      </w:r>
      <w:r>
        <w:t>нбр</w:t>
      </w:r>
      <w:r>
        <w:rPr>
          <w:spacing w:val="-1"/>
        </w:rPr>
        <w:t>ач</w:t>
      </w:r>
      <w:r>
        <w:rPr>
          <w:spacing w:val="3"/>
        </w:rPr>
        <w:t>н</w:t>
      </w:r>
      <w:r>
        <w:t>у</w:t>
      </w:r>
      <w:r>
        <w:rPr>
          <w:spacing w:val="-5"/>
        </w:rPr>
        <w:t xml:space="preserve"> </w:t>
      </w:r>
      <w:r>
        <w:rPr>
          <w:spacing w:val="3"/>
        </w:rPr>
        <w:t>з</w:t>
      </w:r>
      <w:r>
        <w:rPr>
          <w:spacing w:val="-1"/>
        </w:rPr>
        <w:t>а</w:t>
      </w:r>
      <w:r>
        <w:t>једни</w:t>
      </w:r>
      <w:r>
        <w:rPr>
          <w:spacing w:val="3"/>
        </w:rPr>
        <w:t>ц</w:t>
      </w:r>
      <w:r>
        <w:rPr>
          <w:spacing w:val="-8"/>
        </w:rPr>
        <w:t>у</w:t>
      </w:r>
      <w:r>
        <w:t>;</w:t>
      </w:r>
    </w:p>
    <w:p w:rsidR="008011AE" w:rsidRDefault="008011AE" w:rsidP="008011AE">
      <w:pPr>
        <w:pStyle w:val="BodyText"/>
        <w:widowControl w:val="0"/>
        <w:numPr>
          <w:ilvl w:val="1"/>
          <w:numId w:val="14"/>
        </w:numPr>
        <w:tabs>
          <w:tab w:val="left" w:pos="953"/>
        </w:tabs>
        <w:kinsoku w:val="0"/>
        <w:overflowPunct w:val="0"/>
        <w:autoSpaceDE w:val="0"/>
        <w:autoSpaceDN w:val="0"/>
        <w:adjustRightInd w:val="0"/>
        <w:spacing w:before="58" w:after="0"/>
        <w:ind w:left="103" w:right="117" w:firstLine="436"/>
        <w:jc w:val="both"/>
      </w:pPr>
      <w:r>
        <w:t>Потвр</w:t>
      </w:r>
      <w:r>
        <w:rPr>
          <w:spacing w:val="4"/>
        </w:rPr>
        <w:t>д</w:t>
      </w:r>
      <w:r>
        <w:t>у</w:t>
      </w:r>
      <w:r>
        <w:rPr>
          <w:spacing w:val="28"/>
        </w:rPr>
        <w:t xml:space="preserve"> </w:t>
      </w:r>
      <w:r>
        <w:t>н</w:t>
      </w:r>
      <w:r>
        <w:rPr>
          <w:spacing w:val="-1"/>
        </w:rPr>
        <w:t>а</w:t>
      </w:r>
      <w:r>
        <w:t>дле</w:t>
      </w:r>
      <w:r>
        <w:rPr>
          <w:spacing w:val="-1"/>
        </w:rPr>
        <w:t>ж</w:t>
      </w:r>
      <w:r>
        <w:t>ног</w:t>
      </w:r>
      <w:r>
        <w:rPr>
          <w:spacing w:val="33"/>
        </w:rPr>
        <w:t xml:space="preserve"> </w:t>
      </w:r>
      <w:r>
        <w:t>орг</w:t>
      </w:r>
      <w:r>
        <w:rPr>
          <w:spacing w:val="-1"/>
        </w:rPr>
        <w:t>а</w:t>
      </w:r>
      <w:r>
        <w:t>н</w:t>
      </w:r>
      <w:r>
        <w:rPr>
          <w:spacing w:val="-1"/>
        </w:rPr>
        <w:t>а</w:t>
      </w:r>
      <w:r>
        <w:t>/орган</w:t>
      </w:r>
      <w:r>
        <w:rPr>
          <w:spacing w:val="1"/>
        </w:rPr>
        <w:t>и</w:t>
      </w:r>
      <w:r>
        <w:t>з</w:t>
      </w:r>
      <w:r>
        <w:rPr>
          <w:spacing w:val="-1"/>
        </w:rPr>
        <w:t>а</w:t>
      </w:r>
      <w:r>
        <w:t>ц</w:t>
      </w:r>
      <w:r>
        <w:rPr>
          <w:spacing w:val="-2"/>
        </w:rPr>
        <w:t>и</w:t>
      </w:r>
      <w:r>
        <w:t>је</w:t>
      </w:r>
      <w:r>
        <w:rPr>
          <w:spacing w:val="32"/>
        </w:rPr>
        <w:t xml:space="preserve"> </w:t>
      </w:r>
      <w:r>
        <w:t>за</w:t>
      </w:r>
      <w:r>
        <w:rPr>
          <w:spacing w:val="32"/>
        </w:rPr>
        <w:t xml:space="preserve"> </w:t>
      </w:r>
      <w:r>
        <w:rPr>
          <w:spacing w:val="-1"/>
        </w:rPr>
        <w:t>ч</w:t>
      </w:r>
      <w:r>
        <w:t>л</w:t>
      </w:r>
      <w:r>
        <w:rPr>
          <w:spacing w:val="-1"/>
        </w:rPr>
        <w:t>а</w:t>
      </w:r>
      <w:r>
        <w:t>на</w:t>
      </w:r>
      <w:r>
        <w:rPr>
          <w:spacing w:val="32"/>
        </w:rPr>
        <w:t xml:space="preserve"> </w:t>
      </w:r>
      <w:r>
        <w:t>пород</w:t>
      </w:r>
      <w:r>
        <w:rPr>
          <w:spacing w:val="1"/>
        </w:rPr>
        <w:t>и</w:t>
      </w:r>
      <w:r>
        <w:rPr>
          <w:spacing w:val="-1"/>
        </w:rPr>
        <w:t>ч</w:t>
      </w:r>
      <w:r>
        <w:t>ног</w:t>
      </w:r>
      <w:r>
        <w:rPr>
          <w:spacing w:val="33"/>
        </w:rPr>
        <w:t xml:space="preserve"> </w:t>
      </w:r>
      <w:r>
        <w:t>дом</w:t>
      </w:r>
      <w:r>
        <w:rPr>
          <w:spacing w:val="-2"/>
        </w:rPr>
        <w:t>а</w:t>
      </w:r>
      <w:r>
        <w:t>ћин</w:t>
      </w:r>
      <w:r>
        <w:rPr>
          <w:spacing w:val="-1"/>
        </w:rPr>
        <w:t>с</w:t>
      </w:r>
      <w:r>
        <w:t>тва који</w:t>
      </w:r>
      <w:r>
        <w:rPr>
          <w:spacing w:val="6"/>
        </w:rPr>
        <w:t xml:space="preserve"> </w:t>
      </w:r>
      <w:r>
        <w:t>је</w:t>
      </w:r>
      <w:r>
        <w:rPr>
          <w:spacing w:val="4"/>
        </w:rPr>
        <w:t xml:space="preserve"> </w:t>
      </w:r>
      <w:r>
        <w:t>н</w:t>
      </w:r>
      <w:r>
        <w:rPr>
          <w:spacing w:val="-1"/>
        </w:rPr>
        <w:t>ас</w:t>
      </w:r>
      <w:r>
        <w:t>трад</w:t>
      </w:r>
      <w:r>
        <w:rPr>
          <w:spacing w:val="-1"/>
        </w:rPr>
        <w:t>а</w:t>
      </w:r>
      <w:r>
        <w:t>о</w:t>
      </w:r>
      <w:r>
        <w:rPr>
          <w:spacing w:val="4"/>
        </w:rPr>
        <w:t xml:space="preserve"> </w:t>
      </w:r>
      <w:r>
        <w:t>или</w:t>
      </w:r>
      <w:r>
        <w:rPr>
          <w:spacing w:val="5"/>
        </w:rPr>
        <w:t xml:space="preserve"> </w:t>
      </w:r>
      <w:r>
        <w:t>н</w:t>
      </w:r>
      <w:r>
        <w:rPr>
          <w:spacing w:val="-1"/>
        </w:rPr>
        <w:t>ес</w:t>
      </w:r>
      <w:r>
        <w:t>тао</w:t>
      </w:r>
      <w:r>
        <w:rPr>
          <w:spacing w:val="9"/>
        </w:rPr>
        <w:t xml:space="preserve"> </w:t>
      </w:r>
      <w:r>
        <w:t>у</w:t>
      </w:r>
      <w:r>
        <w:rPr>
          <w:spacing w:val="2"/>
        </w:rPr>
        <w:t xml:space="preserve"> </w:t>
      </w:r>
      <w:r>
        <w:rPr>
          <w:spacing w:val="3"/>
        </w:rPr>
        <w:t>с</w:t>
      </w:r>
      <w:r>
        <w:rPr>
          <w:spacing w:val="-8"/>
        </w:rPr>
        <w:t>у</w:t>
      </w:r>
      <w:r>
        <w:t>коб</w:t>
      </w:r>
      <w:r>
        <w:rPr>
          <w:spacing w:val="1"/>
        </w:rPr>
        <w:t>и</w:t>
      </w:r>
      <w:r>
        <w:rPr>
          <w:spacing w:val="-1"/>
        </w:rPr>
        <w:t>м</w:t>
      </w:r>
      <w:r>
        <w:t>а</w:t>
      </w:r>
      <w:r>
        <w:rPr>
          <w:spacing w:val="5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про</w:t>
      </w:r>
      <w:r>
        <w:rPr>
          <w:spacing w:val="-1"/>
        </w:rPr>
        <w:t>с</w:t>
      </w:r>
      <w:r>
        <w:t>тор</w:t>
      </w:r>
      <w:r>
        <w:rPr>
          <w:spacing w:val="1"/>
        </w:rPr>
        <w:t>и</w:t>
      </w:r>
      <w:r>
        <w:rPr>
          <w:spacing w:val="-1"/>
        </w:rPr>
        <w:t>м</w:t>
      </w:r>
      <w:r>
        <w:t>а</w:t>
      </w:r>
      <w:r>
        <w:rPr>
          <w:spacing w:val="3"/>
        </w:rPr>
        <w:t xml:space="preserve"> </w:t>
      </w:r>
      <w:r>
        <w:t>б</w:t>
      </w:r>
      <w:r>
        <w:rPr>
          <w:spacing w:val="1"/>
        </w:rPr>
        <w:t>и</w:t>
      </w:r>
      <w:r>
        <w:t>вше</w:t>
      </w:r>
      <w:r>
        <w:rPr>
          <w:spacing w:val="5"/>
        </w:rPr>
        <w:t xml:space="preserve"> </w:t>
      </w:r>
      <w:r>
        <w:t>Соција</w:t>
      </w:r>
      <w:r>
        <w:rPr>
          <w:spacing w:val="-3"/>
        </w:rPr>
        <w:t>л</w:t>
      </w:r>
      <w:r>
        <w:t>и</w:t>
      </w:r>
      <w:r>
        <w:rPr>
          <w:spacing w:val="-1"/>
        </w:rPr>
        <w:t>с</w:t>
      </w:r>
      <w:r>
        <w:t>т</w:t>
      </w:r>
      <w:r>
        <w:rPr>
          <w:spacing w:val="1"/>
        </w:rPr>
        <w:t>и</w:t>
      </w:r>
      <w:r>
        <w:rPr>
          <w:spacing w:val="-1"/>
        </w:rPr>
        <w:t>ч</w:t>
      </w:r>
      <w:r>
        <w:t>ке Ф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>р</w:t>
      </w:r>
      <w:r>
        <w:rPr>
          <w:spacing w:val="-1"/>
        </w:rPr>
        <w:t>а</w:t>
      </w:r>
      <w:r>
        <w:t>т</w:t>
      </w:r>
      <w:r>
        <w:rPr>
          <w:spacing w:val="1"/>
        </w:rPr>
        <w:t>и</w:t>
      </w:r>
      <w:r>
        <w:t>вне</w:t>
      </w:r>
      <w:r>
        <w:rPr>
          <w:spacing w:val="-1"/>
        </w:rPr>
        <w:t xml:space="preserve"> </w:t>
      </w:r>
      <w:r>
        <w:t>Р</w:t>
      </w:r>
      <w:r>
        <w:rPr>
          <w:spacing w:val="-1"/>
        </w:rPr>
        <w:t>е</w:t>
      </w:r>
      <w:r>
        <w:rPr>
          <w:spacing w:val="3"/>
        </w:rPr>
        <w:t>п</w:t>
      </w:r>
      <w:r>
        <w:rPr>
          <w:spacing w:val="-5"/>
        </w:rPr>
        <w:t>у</w:t>
      </w:r>
      <w:r>
        <w:t>бл</w:t>
      </w:r>
      <w:r>
        <w:rPr>
          <w:spacing w:val="1"/>
        </w:rPr>
        <w:t>и</w:t>
      </w:r>
      <w:r>
        <w:t>ке</w:t>
      </w:r>
      <w:r>
        <w:rPr>
          <w:spacing w:val="-1"/>
        </w:rPr>
        <w:t xml:space="preserve"> </w:t>
      </w:r>
      <w:r>
        <w:rPr>
          <w:spacing w:val="4"/>
        </w:rPr>
        <w:t>Ј</w:t>
      </w:r>
      <w:r>
        <w:rPr>
          <w:spacing w:val="-8"/>
        </w:rPr>
        <w:t>у</w:t>
      </w:r>
      <w:r>
        <w:t>г</w:t>
      </w:r>
      <w:r>
        <w:rPr>
          <w:spacing w:val="2"/>
        </w:rPr>
        <w:t>о</w:t>
      </w:r>
      <w:r>
        <w:rPr>
          <w:spacing w:val="-1"/>
        </w:rPr>
        <w:t>с</w:t>
      </w:r>
      <w:r>
        <w:t>л</w:t>
      </w:r>
      <w:r>
        <w:rPr>
          <w:spacing w:val="-1"/>
        </w:rPr>
        <w:t>а</w:t>
      </w:r>
      <w:r>
        <w:t>вије;</w:t>
      </w:r>
    </w:p>
    <w:p w:rsidR="008011AE" w:rsidRDefault="008011AE" w:rsidP="008011AE">
      <w:pPr>
        <w:pStyle w:val="BodyText"/>
        <w:widowControl w:val="0"/>
        <w:numPr>
          <w:ilvl w:val="1"/>
          <w:numId w:val="14"/>
        </w:numPr>
        <w:tabs>
          <w:tab w:val="left" w:pos="967"/>
        </w:tabs>
        <w:kinsoku w:val="0"/>
        <w:overflowPunct w:val="0"/>
        <w:autoSpaceDE w:val="0"/>
        <w:autoSpaceDN w:val="0"/>
        <w:adjustRightInd w:val="0"/>
        <w:spacing w:after="0"/>
        <w:ind w:left="103" w:right="111" w:firstLine="436"/>
        <w:jc w:val="both"/>
      </w:pPr>
      <w:r>
        <w:lastRenderedPageBreak/>
        <w:t>Док</w:t>
      </w:r>
      <w:r>
        <w:rPr>
          <w:spacing w:val="-1"/>
        </w:rPr>
        <w:t>а</w:t>
      </w:r>
      <w:r>
        <w:t>з</w:t>
      </w:r>
      <w:r>
        <w:rPr>
          <w:spacing w:val="48"/>
        </w:rPr>
        <w:t xml:space="preserve"> </w:t>
      </w:r>
      <w:r>
        <w:t>о</w:t>
      </w:r>
      <w:r>
        <w:rPr>
          <w:spacing w:val="47"/>
        </w:rPr>
        <w:t xml:space="preserve"> </w:t>
      </w:r>
      <w:r>
        <w:t>р</w:t>
      </w:r>
      <w:r>
        <w:rPr>
          <w:spacing w:val="-1"/>
        </w:rPr>
        <w:t>е</w:t>
      </w:r>
      <w:r>
        <w:t>ги</w:t>
      </w:r>
      <w:r>
        <w:rPr>
          <w:spacing w:val="-1"/>
        </w:rPr>
        <w:t>с</w:t>
      </w:r>
      <w:r>
        <w:t>тров</w:t>
      </w:r>
      <w:r>
        <w:rPr>
          <w:spacing w:val="-1"/>
        </w:rPr>
        <w:t>а</w:t>
      </w:r>
      <w:r>
        <w:t>ном</w:t>
      </w:r>
      <w:r>
        <w:rPr>
          <w:spacing w:val="47"/>
        </w:rPr>
        <w:t xml:space="preserve"> </w:t>
      </w:r>
      <w:r>
        <w:rPr>
          <w:spacing w:val="-1"/>
        </w:rPr>
        <w:t>се</w:t>
      </w:r>
      <w:r>
        <w:t>о</w:t>
      </w:r>
      <w:r>
        <w:rPr>
          <w:spacing w:val="-1"/>
        </w:rPr>
        <w:t>с</w:t>
      </w:r>
      <w:r>
        <w:t>ком</w:t>
      </w:r>
      <w:r>
        <w:rPr>
          <w:spacing w:val="47"/>
        </w:rPr>
        <w:t xml:space="preserve"> </w:t>
      </w:r>
      <w:r>
        <w:rPr>
          <w:spacing w:val="2"/>
        </w:rPr>
        <w:t>г</w:t>
      </w:r>
      <w:r>
        <w:rPr>
          <w:spacing w:val="-1"/>
        </w:rPr>
        <w:t>а</w:t>
      </w:r>
      <w:r>
        <w:t>зд</w:t>
      </w:r>
      <w:r>
        <w:rPr>
          <w:spacing w:val="1"/>
        </w:rPr>
        <w:t>и</w:t>
      </w:r>
      <w:r>
        <w:t>н</w:t>
      </w:r>
      <w:r>
        <w:rPr>
          <w:spacing w:val="-1"/>
        </w:rPr>
        <w:t>с</w:t>
      </w:r>
      <w:r>
        <w:rPr>
          <w:spacing w:val="-2"/>
        </w:rPr>
        <w:t>т</w:t>
      </w:r>
      <w:r>
        <w:rPr>
          <w:spacing w:val="1"/>
        </w:rPr>
        <w:t>в</w:t>
      </w:r>
      <w:r>
        <w:t>у</w:t>
      </w:r>
      <w:r>
        <w:rPr>
          <w:spacing w:val="42"/>
        </w:rPr>
        <w:t xml:space="preserve"> </w:t>
      </w:r>
      <w:r>
        <w:rPr>
          <w:spacing w:val="8"/>
        </w:rPr>
        <w:t>(</w:t>
      </w:r>
      <w:r>
        <w:rPr>
          <w:spacing w:val="-5"/>
        </w:rPr>
        <w:t>у</w:t>
      </w:r>
      <w:r>
        <w:t>кол</w:t>
      </w:r>
      <w:r>
        <w:rPr>
          <w:spacing w:val="1"/>
        </w:rPr>
        <w:t>и</w:t>
      </w:r>
      <w:r>
        <w:t>ко</w:t>
      </w:r>
      <w:r>
        <w:rPr>
          <w:spacing w:val="47"/>
        </w:rPr>
        <w:t xml:space="preserve"> </w:t>
      </w:r>
      <w:r>
        <w:t>Под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ил</w:t>
      </w:r>
      <w:r>
        <w:rPr>
          <w:spacing w:val="-1"/>
        </w:rPr>
        <w:t>а</w:t>
      </w:r>
      <w:r>
        <w:t>ц</w:t>
      </w:r>
      <w:r>
        <w:rPr>
          <w:spacing w:val="48"/>
        </w:rPr>
        <w:t xml:space="preserve"> </w:t>
      </w:r>
      <w:r>
        <w:t>прија</w:t>
      </w:r>
      <w:r>
        <w:rPr>
          <w:spacing w:val="-1"/>
        </w:rPr>
        <w:t>в</w:t>
      </w:r>
      <w:r>
        <w:t>е или</w:t>
      </w:r>
      <w:r>
        <w:rPr>
          <w:spacing w:val="46"/>
        </w:rPr>
        <w:t xml:space="preserve"> </w:t>
      </w:r>
      <w:r>
        <w:rPr>
          <w:spacing w:val="-1"/>
        </w:rPr>
        <w:t>ч</w:t>
      </w:r>
      <w:r>
        <w:t>л</w:t>
      </w:r>
      <w:r>
        <w:rPr>
          <w:spacing w:val="-1"/>
        </w:rPr>
        <w:t>а</w:t>
      </w:r>
      <w:r>
        <w:t>нови</w:t>
      </w:r>
      <w:r>
        <w:rPr>
          <w:spacing w:val="45"/>
        </w:rPr>
        <w:t xml:space="preserve"> </w:t>
      </w:r>
      <w:r>
        <w:rPr>
          <w:spacing w:val="-1"/>
        </w:rPr>
        <w:t>ње</w:t>
      </w:r>
      <w:r>
        <w:t>говог</w:t>
      </w:r>
      <w:r>
        <w:rPr>
          <w:spacing w:val="44"/>
        </w:rPr>
        <w:t xml:space="preserve"> </w:t>
      </w:r>
      <w:r>
        <w:t>пород</w:t>
      </w:r>
      <w:r>
        <w:rPr>
          <w:spacing w:val="1"/>
        </w:rPr>
        <w:t>и</w:t>
      </w:r>
      <w:r>
        <w:rPr>
          <w:spacing w:val="-1"/>
        </w:rPr>
        <w:t>ч</w:t>
      </w:r>
      <w:r>
        <w:t>ног</w:t>
      </w:r>
      <w:r>
        <w:rPr>
          <w:spacing w:val="45"/>
        </w:rPr>
        <w:t xml:space="preserve"> </w:t>
      </w:r>
      <w:r>
        <w:t>дом</w:t>
      </w:r>
      <w:r>
        <w:rPr>
          <w:spacing w:val="-2"/>
        </w:rPr>
        <w:t>а</w:t>
      </w:r>
      <w:r>
        <w:rPr>
          <w:spacing w:val="-3"/>
        </w:rPr>
        <w:t>ћ</w:t>
      </w:r>
      <w:r>
        <w:t>ин</w:t>
      </w:r>
      <w:r>
        <w:rPr>
          <w:spacing w:val="-1"/>
        </w:rPr>
        <w:t>с</w:t>
      </w:r>
      <w:r>
        <w:t>тва</w:t>
      </w:r>
      <w:r>
        <w:rPr>
          <w:spacing w:val="44"/>
        </w:rPr>
        <w:t xml:space="preserve"> </w:t>
      </w:r>
      <w:r>
        <w:t>и</w:t>
      </w:r>
      <w:r>
        <w:rPr>
          <w:spacing w:val="-1"/>
        </w:rPr>
        <w:t>ма</w:t>
      </w:r>
      <w:r>
        <w:rPr>
          <w:spacing w:val="2"/>
        </w:rPr>
        <w:t>ј</w:t>
      </w:r>
      <w:r>
        <w:t>у</w:t>
      </w:r>
      <w:r>
        <w:rPr>
          <w:spacing w:val="40"/>
        </w:rPr>
        <w:t xml:space="preserve"> </w:t>
      </w:r>
      <w:r>
        <w:t>р</w:t>
      </w:r>
      <w:r>
        <w:rPr>
          <w:spacing w:val="-1"/>
        </w:rPr>
        <w:t>е</w:t>
      </w:r>
      <w:r>
        <w:t>ги</w:t>
      </w:r>
      <w:r>
        <w:rPr>
          <w:spacing w:val="-1"/>
        </w:rPr>
        <w:t>с</w:t>
      </w:r>
      <w:r>
        <w:rPr>
          <w:spacing w:val="2"/>
        </w:rPr>
        <w:t>т</w:t>
      </w:r>
      <w:r>
        <w:t>ров</w:t>
      </w:r>
      <w:r>
        <w:rPr>
          <w:spacing w:val="-2"/>
        </w:rPr>
        <w:t>а</w:t>
      </w:r>
      <w:r>
        <w:t>но</w:t>
      </w:r>
      <w:r>
        <w:rPr>
          <w:spacing w:val="45"/>
        </w:rPr>
        <w:t xml:space="preserve"> </w:t>
      </w:r>
      <w:r>
        <w:rPr>
          <w:spacing w:val="-1"/>
        </w:rPr>
        <w:t>се</w:t>
      </w:r>
      <w:r>
        <w:t>о</w:t>
      </w:r>
      <w:r>
        <w:rPr>
          <w:spacing w:val="-1"/>
        </w:rPr>
        <w:t>с</w:t>
      </w:r>
      <w:r>
        <w:t>ко г</w:t>
      </w:r>
      <w:r>
        <w:rPr>
          <w:spacing w:val="-1"/>
        </w:rPr>
        <w:t>а</w:t>
      </w:r>
      <w:r>
        <w:t>зд</w:t>
      </w:r>
      <w:r>
        <w:rPr>
          <w:spacing w:val="1"/>
        </w:rPr>
        <w:t>и</w:t>
      </w:r>
      <w:r>
        <w:t>н</w:t>
      </w:r>
      <w:r>
        <w:rPr>
          <w:spacing w:val="-1"/>
        </w:rPr>
        <w:t>с</w:t>
      </w:r>
      <w:r>
        <w:t>тво</w:t>
      </w:r>
      <w:r>
        <w:rPr>
          <w:spacing w:val="-1"/>
        </w:rPr>
        <w:t>)</w:t>
      </w:r>
      <w:r>
        <w:t>;</w:t>
      </w:r>
    </w:p>
    <w:p w:rsidR="008011AE" w:rsidRDefault="008011AE" w:rsidP="008011AE">
      <w:pPr>
        <w:pStyle w:val="BodyText"/>
        <w:widowControl w:val="0"/>
        <w:numPr>
          <w:ilvl w:val="1"/>
          <w:numId w:val="14"/>
        </w:numPr>
        <w:tabs>
          <w:tab w:val="left" w:pos="955"/>
        </w:tabs>
        <w:kinsoku w:val="0"/>
        <w:overflowPunct w:val="0"/>
        <w:autoSpaceDE w:val="0"/>
        <w:autoSpaceDN w:val="0"/>
        <w:adjustRightInd w:val="0"/>
        <w:spacing w:after="0"/>
        <w:ind w:left="103" w:right="114" w:firstLine="436"/>
        <w:jc w:val="both"/>
      </w:pPr>
      <w:r>
        <w:t>О</w:t>
      </w:r>
      <w:r>
        <w:rPr>
          <w:spacing w:val="-1"/>
        </w:rPr>
        <w:t>ве</w:t>
      </w:r>
      <w:r>
        <w:rPr>
          <w:spacing w:val="2"/>
        </w:rPr>
        <w:t>р</w:t>
      </w:r>
      <w:r>
        <w:rPr>
          <w:spacing w:val="-1"/>
        </w:rPr>
        <w:t>е</w:t>
      </w:r>
      <w:r>
        <w:rPr>
          <w:spacing w:val="3"/>
        </w:rPr>
        <w:t>н</w:t>
      </w:r>
      <w:r>
        <w:t>у</w:t>
      </w:r>
      <w:r>
        <w:rPr>
          <w:spacing w:val="30"/>
        </w:rPr>
        <w:t xml:space="preserve"> </w:t>
      </w:r>
      <w:r>
        <w:t>изја</w:t>
      </w:r>
      <w:r>
        <w:rPr>
          <w:spacing w:val="3"/>
        </w:rPr>
        <w:t>в</w:t>
      </w:r>
      <w:r>
        <w:t>у</w:t>
      </w:r>
      <w:r>
        <w:rPr>
          <w:spacing w:val="30"/>
        </w:rPr>
        <w:t xml:space="preserve"> </w:t>
      </w:r>
      <w:r>
        <w:t>вла</w:t>
      </w:r>
      <w:r>
        <w:rPr>
          <w:spacing w:val="-1"/>
        </w:rPr>
        <w:t>с</w:t>
      </w:r>
      <w:r>
        <w:t>ника</w:t>
      </w:r>
      <w:r>
        <w:rPr>
          <w:spacing w:val="34"/>
        </w:rPr>
        <w:t xml:space="preserve"> </w:t>
      </w:r>
      <w:r>
        <w:rPr>
          <w:spacing w:val="-1"/>
        </w:rPr>
        <w:t>се</w:t>
      </w:r>
      <w:r>
        <w:t>о</w:t>
      </w:r>
      <w:r>
        <w:rPr>
          <w:spacing w:val="-1"/>
        </w:rPr>
        <w:t>с</w:t>
      </w:r>
      <w:r>
        <w:t>ке</w:t>
      </w:r>
      <w:r>
        <w:rPr>
          <w:spacing w:val="34"/>
        </w:rPr>
        <w:t xml:space="preserve"> </w:t>
      </w:r>
      <w:r>
        <w:rPr>
          <w:spacing w:val="3"/>
        </w:rPr>
        <w:t>к</w:t>
      </w:r>
      <w:r>
        <w:rPr>
          <w:spacing w:val="-5"/>
        </w:rPr>
        <w:t>у</w:t>
      </w:r>
      <w:r>
        <w:rPr>
          <w:spacing w:val="2"/>
        </w:rPr>
        <w:t>ћ</w:t>
      </w:r>
      <w:r>
        <w:t>е</w:t>
      </w:r>
      <w:r>
        <w:rPr>
          <w:spacing w:val="39"/>
        </w:rPr>
        <w:t xml:space="preserve"> 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но</w:t>
      </w:r>
      <w:r>
        <w:rPr>
          <w:spacing w:val="35"/>
        </w:rPr>
        <w:t xml:space="preserve"> </w:t>
      </w:r>
      <w:r>
        <w:t>одгов</w:t>
      </w:r>
      <w:r>
        <w:rPr>
          <w:spacing w:val="-2"/>
        </w:rPr>
        <w:t>а</w:t>
      </w:r>
      <w:r>
        <w:t>р</w:t>
      </w:r>
      <w:r>
        <w:rPr>
          <w:spacing w:val="-1"/>
        </w:rPr>
        <w:t>а</w:t>
      </w:r>
      <w:r>
        <w:rPr>
          <w:spacing w:val="5"/>
        </w:rPr>
        <w:t>ј</w:t>
      </w:r>
      <w:r>
        <w:rPr>
          <w:spacing w:val="-5"/>
        </w:rPr>
        <w:t>у</w:t>
      </w:r>
      <w:r>
        <w:t>ће</w:t>
      </w:r>
      <w:r>
        <w:rPr>
          <w:spacing w:val="34"/>
        </w:rPr>
        <w:t xml:space="preserve"> </w:t>
      </w:r>
      <w:r>
        <w:t>н</w:t>
      </w:r>
      <w:r>
        <w:rPr>
          <w:spacing w:val="-1"/>
        </w:rPr>
        <w:t>е</w:t>
      </w:r>
      <w:r>
        <w:rPr>
          <w:spacing w:val="3"/>
        </w:rPr>
        <w:t>п</w:t>
      </w:r>
      <w:r>
        <w:t>окр</w:t>
      </w:r>
      <w:r>
        <w:rPr>
          <w:spacing w:val="-1"/>
        </w:rPr>
        <w:t>е</w:t>
      </w:r>
      <w:r>
        <w:t>т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ти н</w:t>
      </w:r>
      <w:r>
        <w:rPr>
          <w:spacing w:val="-1"/>
        </w:rPr>
        <w:t>амење</w:t>
      </w:r>
      <w:r>
        <w:t>не</w:t>
      </w:r>
      <w:r>
        <w:rPr>
          <w:spacing w:val="8"/>
        </w:rPr>
        <w:t xml:space="preserve"> </w:t>
      </w:r>
      <w:r>
        <w:rPr>
          <w:spacing w:val="-1"/>
        </w:rPr>
        <w:t>с</w:t>
      </w:r>
      <w:r>
        <w:t>танова</w:t>
      </w:r>
      <w:r>
        <w:rPr>
          <w:spacing w:val="3"/>
        </w:rPr>
        <w:t>њ</w:t>
      </w:r>
      <w:r>
        <w:t>у</w:t>
      </w:r>
      <w:r>
        <w:rPr>
          <w:spacing w:val="4"/>
        </w:rPr>
        <w:t xml:space="preserve"> </w:t>
      </w:r>
      <w:r>
        <w:rPr>
          <w:spacing w:val="3"/>
        </w:rPr>
        <w:t>н</w:t>
      </w:r>
      <w:r>
        <w:t>а</w:t>
      </w:r>
      <w:r>
        <w:rPr>
          <w:spacing w:val="6"/>
        </w:rPr>
        <w:t xml:space="preserve"> </w:t>
      </w:r>
      <w:r>
        <w:t>ко</w:t>
      </w:r>
      <w:r>
        <w:rPr>
          <w:spacing w:val="2"/>
        </w:rPr>
        <w:t>ј</w:t>
      </w:r>
      <w:r>
        <w:t>у</w:t>
      </w:r>
      <w:r>
        <w:rPr>
          <w:spacing w:val="4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8"/>
        </w:rPr>
        <w:t xml:space="preserve"> </w:t>
      </w:r>
      <w:r>
        <w:t>од</w:t>
      </w:r>
      <w:r>
        <w:rPr>
          <w:spacing w:val="3"/>
        </w:rPr>
        <w:t>н</w:t>
      </w:r>
      <w:r>
        <w:t>о</w:t>
      </w:r>
      <w:r>
        <w:rPr>
          <w:spacing w:val="-1"/>
        </w:rPr>
        <w:t>с</w:t>
      </w:r>
      <w:r>
        <w:t>и</w:t>
      </w:r>
      <w:r>
        <w:rPr>
          <w:spacing w:val="7"/>
        </w:rPr>
        <w:t xml:space="preserve"> </w:t>
      </w:r>
      <w:r>
        <w:t>По</w:t>
      </w:r>
      <w:r>
        <w:rPr>
          <w:spacing w:val="-2"/>
        </w:rPr>
        <w:t>м</w:t>
      </w:r>
      <w:r>
        <w:t>о</w:t>
      </w:r>
      <w:r>
        <w:rPr>
          <w:spacing w:val="2"/>
        </w:rPr>
        <w:t>ћ</w:t>
      </w:r>
      <w:r>
        <w:t>,</w:t>
      </w:r>
      <w:r>
        <w:rPr>
          <w:spacing w:val="6"/>
        </w:rPr>
        <w:t xml:space="preserve"> </w:t>
      </w:r>
      <w:r>
        <w:t>да</w:t>
      </w:r>
      <w:r>
        <w:rPr>
          <w:spacing w:val="6"/>
        </w:rPr>
        <w:t xml:space="preserve"> </w:t>
      </w:r>
      <w:r>
        <w:t>је</w:t>
      </w:r>
      <w:r>
        <w:rPr>
          <w:spacing w:val="8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а</w:t>
      </w:r>
      <w:r>
        <w:t>гл</w:t>
      </w:r>
      <w:r>
        <w:rPr>
          <w:spacing w:val="-1"/>
        </w:rPr>
        <w:t>а</w:t>
      </w:r>
      <w:r>
        <w:rPr>
          <w:spacing w:val="1"/>
        </w:rPr>
        <w:t>с</w:t>
      </w:r>
      <w:r>
        <w:rPr>
          <w:spacing w:val="-1"/>
        </w:rPr>
        <w:t>а</w:t>
      </w:r>
      <w:r>
        <w:t>н</w:t>
      </w:r>
      <w:r>
        <w:rPr>
          <w:spacing w:val="7"/>
        </w:rPr>
        <w:t xml:space="preserve"> </w:t>
      </w:r>
      <w:r>
        <w:t>да</w:t>
      </w:r>
      <w:r>
        <w:rPr>
          <w:spacing w:val="6"/>
        </w:rPr>
        <w:t xml:space="preserve"> </w:t>
      </w:r>
      <w:r>
        <w:t>и</w:t>
      </w:r>
      <w:r>
        <w:rPr>
          <w:spacing w:val="-1"/>
        </w:rPr>
        <w:t>с</w:t>
      </w:r>
      <w:r>
        <w:rPr>
          <w:spacing w:val="5"/>
        </w:rPr>
        <w:t>т</w:t>
      </w:r>
      <w:r>
        <w:t>у</w:t>
      </w:r>
      <w:r>
        <w:rPr>
          <w:spacing w:val="6"/>
        </w:rPr>
        <w:t xml:space="preserve"> </w:t>
      </w:r>
      <w:r>
        <w:t>о</w:t>
      </w:r>
      <w:r>
        <w:rPr>
          <w:spacing w:val="7"/>
        </w:rPr>
        <w:t>т</w:t>
      </w:r>
      <w:r>
        <w:rPr>
          <w:spacing w:val="-5"/>
        </w:rPr>
        <w:t>у</w:t>
      </w:r>
      <w:r>
        <w:rPr>
          <w:spacing w:val="-1"/>
        </w:rPr>
        <w:t>ђ</w:t>
      </w:r>
      <w:r>
        <w:t>и</w:t>
      </w:r>
      <w:r>
        <w:rPr>
          <w:spacing w:val="12"/>
        </w:rPr>
        <w:t xml:space="preserve"> </w:t>
      </w:r>
      <w:r>
        <w:t>у</w:t>
      </w:r>
      <w:r>
        <w:rPr>
          <w:spacing w:val="2"/>
        </w:rPr>
        <w:t xml:space="preserve"> </w:t>
      </w:r>
      <w:r>
        <w:t>кори</w:t>
      </w:r>
      <w:r>
        <w:rPr>
          <w:spacing w:val="-1"/>
        </w:rPr>
        <w:t>с</w:t>
      </w:r>
      <w:r>
        <w:t xml:space="preserve">т </w:t>
      </w:r>
      <w:r>
        <w:rPr>
          <w:spacing w:val="-1"/>
        </w:rPr>
        <w:t>П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иоца</w:t>
      </w:r>
      <w:r>
        <w:rPr>
          <w:spacing w:val="-1"/>
        </w:rPr>
        <w:t xml:space="preserve"> </w:t>
      </w:r>
      <w:r>
        <w:t>п</w:t>
      </w:r>
      <w:r>
        <w:rPr>
          <w:spacing w:val="-3"/>
        </w:rPr>
        <w:t>р</w:t>
      </w:r>
      <w:r>
        <w:t>ија</w:t>
      </w:r>
      <w:r>
        <w:rPr>
          <w:spacing w:val="-1"/>
        </w:rPr>
        <w:t>ве</w:t>
      </w:r>
      <w:r>
        <w:t>;</w:t>
      </w:r>
    </w:p>
    <w:p w:rsidR="008011AE" w:rsidRDefault="008011AE" w:rsidP="008011AE">
      <w:pPr>
        <w:pStyle w:val="BodyText"/>
        <w:widowControl w:val="0"/>
        <w:numPr>
          <w:ilvl w:val="1"/>
          <w:numId w:val="14"/>
        </w:numPr>
        <w:tabs>
          <w:tab w:val="left" w:pos="972"/>
        </w:tabs>
        <w:kinsoku w:val="0"/>
        <w:overflowPunct w:val="0"/>
        <w:autoSpaceDE w:val="0"/>
        <w:autoSpaceDN w:val="0"/>
        <w:adjustRightInd w:val="0"/>
        <w:spacing w:after="0"/>
        <w:ind w:left="103" w:right="113" w:firstLine="436"/>
        <w:jc w:val="both"/>
      </w:pPr>
      <w:r>
        <w:t>Ли</w:t>
      </w:r>
      <w:r>
        <w:rPr>
          <w:spacing w:val="-1"/>
        </w:rPr>
        <w:t>с</w:t>
      </w:r>
      <w:r>
        <w:t>т</w:t>
      </w:r>
      <w:r>
        <w:rPr>
          <w:spacing w:val="53"/>
        </w:rPr>
        <w:t xml:space="preserve"> </w:t>
      </w:r>
      <w:r>
        <w:t>н</w:t>
      </w:r>
      <w:r>
        <w:rPr>
          <w:spacing w:val="-1"/>
        </w:rPr>
        <w:t>е</w:t>
      </w:r>
      <w:r>
        <w:t>покр</w:t>
      </w:r>
      <w:r>
        <w:rPr>
          <w:spacing w:val="-1"/>
        </w:rPr>
        <w:t>е</w:t>
      </w:r>
      <w:r>
        <w:rPr>
          <w:spacing w:val="-2"/>
        </w:rPr>
        <w:t>т</w:t>
      </w:r>
      <w:r>
        <w:t>но</w:t>
      </w:r>
      <w:r>
        <w:rPr>
          <w:spacing w:val="-1"/>
        </w:rPr>
        <w:t>с</w:t>
      </w:r>
      <w:r>
        <w:rPr>
          <w:spacing w:val="-2"/>
        </w:rPr>
        <w:t>т</w:t>
      </w:r>
      <w:r>
        <w:t>и</w:t>
      </w:r>
      <w:r>
        <w:rPr>
          <w:spacing w:val="53"/>
        </w:rPr>
        <w:t xml:space="preserve"> </w:t>
      </w:r>
      <w:r>
        <w:t>не</w:t>
      </w:r>
      <w:r>
        <w:rPr>
          <w:spacing w:val="51"/>
        </w:rPr>
        <w:t xml:space="preserve"> </w:t>
      </w:r>
      <w:r>
        <w:rPr>
          <w:spacing w:val="-1"/>
        </w:rPr>
        <w:t>с</w:t>
      </w:r>
      <w:r>
        <w:t>тарији</w:t>
      </w:r>
      <w:r>
        <w:rPr>
          <w:spacing w:val="54"/>
        </w:rPr>
        <w:t xml:space="preserve"> </w:t>
      </w:r>
      <w:r>
        <w:rPr>
          <w:spacing w:val="-3"/>
        </w:rPr>
        <w:t>о</w:t>
      </w:r>
      <w:r>
        <w:t>д</w:t>
      </w:r>
      <w:r>
        <w:rPr>
          <w:spacing w:val="56"/>
        </w:rPr>
        <w:t xml:space="preserve"> </w:t>
      </w:r>
      <w:r>
        <w:rPr>
          <w:spacing w:val="-1"/>
        </w:rPr>
        <w:t>месе</w:t>
      </w:r>
      <w:r>
        <w:t>ц</w:t>
      </w:r>
      <w:r>
        <w:rPr>
          <w:spacing w:val="53"/>
        </w:rPr>
        <w:t xml:space="preserve"> </w:t>
      </w:r>
      <w:r>
        <w:t>д</w:t>
      </w:r>
      <w:r>
        <w:rPr>
          <w:spacing w:val="-1"/>
        </w:rPr>
        <w:t>а</w:t>
      </w:r>
      <w:r>
        <w:t>на</w:t>
      </w:r>
      <w:r>
        <w:rPr>
          <w:spacing w:val="52"/>
        </w:rPr>
        <w:t xml:space="preserve"> </w:t>
      </w:r>
      <w:r>
        <w:t>за</w:t>
      </w:r>
      <w:r>
        <w:rPr>
          <w:spacing w:val="51"/>
        </w:rPr>
        <w:t xml:space="preserve"> </w:t>
      </w:r>
      <w:r>
        <w:t>пр</w:t>
      </w:r>
      <w:r>
        <w:rPr>
          <w:spacing w:val="-1"/>
        </w:rPr>
        <w:t>е</w:t>
      </w:r>
      <w:r>
        <w:t>дм</w:t>
      </w:r>
      <w:r>
        <w:rPr>
          <w:spacing w:val="-2"/>
        </w:rPr>
        <w:t>е</w:t>
      </w:r>
      <w:r>
        <w:t>т</w:t>
      </w:r>
      <w:r>
        <w:rPr>
          <w:spacing w:val="4"/>
        </w:rPr>
        <w:t>н</w:t>
      </w:r>
      <w:r>
        <w:t>у</w:t>
      </w:r>
      <w:r>
        <w:rPr>
          <w:spacing w:val="47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е</w:t>
      </w:r>
      <w:r>
        <w:t>о</w:t>
      </w:r>
      <w:r>
        <w:rPr>
          <w:spacing w:val="-1"/>
        </w:rPr>
        <w:t>с</w:t>
      </w:r>
      <w:r>
        <w:rPr>
          <w:spacing w:val="3"/>
        </w:rPr>
        <w:t>к</w:t>
      </w:r>
      <w:r>
        <w:t>у</w:t>
      </w:r>
      <w:r>
        <w:rPr>
          <w:spacing w:val="47"/>
        </w:rPr>
        <w:t xml:space="preserve"> </w:t>
      </w:r>
      <w:r>
        <w:rPr>
          <w:spacing w:val="5"/>
        </w:rPr>
        <w:t>к</w:t>
      </w:r>
      <w:r>
        <w:rPr>
          <w:spacing w:val="-5"/>
        </w:rPr>
        <w:t>у</w:t>
      </w:r>
      <w:r>
        <w:rPr>
          <w:spacing w:val="4"/>
        </w:rPr>
        <w:t>ћ</w:t>
      </w:r>
      <w:r>
        <w:t>у 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но одгов</w:t>
      </w:r>
      <w:r>
        <w:rPr>
          <w:spacing w:val="-2"/>
        </w:rPr>
        <w:t>а</w:t>
      </w:r>
      <w:r>
        <w:t>р</w:t>
      </w:r>
      <w:r>
        <w:rPr>
          <w:spacing w:val="-1"/>
        </w:rPr>
        <w:t>а</w:t>
      </w:r>
      <w:r>
        <w:rPr>
          <w:spacing w:val="2"/>
        </w:rPr>
        <w:t>ј</w:t>
      </w:r>
      <w:r>
        <w:rPr>
          <w:spacing w:val="-5"/>
        </w:rPr>
        <w:t>у</w:t>
      </w:r>
      <w:r>
        <w:t>ће</w:t>
      </w:r>
      <w:r>
        <w:rPr>
          <w:spacing w:val="-1"/>
        </w:rPr>
        <w:t xml:space="preserve"> </w:t>
      </w:r>
      <w:r>
        <w:rPr>
          <w:spacing w:val="3"/>
        </w:rPr>
        <w:t>н</w:t>
      </w:r>
      <w:r>
        <w:rPr>
          <w:spacing w:val="-1"/>
        </w:rPr>
        <w:t>е</w:t>
      </w:r>
      <w:r>
        <w:t>покр</w:t>
      </w:r>
      <w:r>
        <w:rPr>
          <w:spacing w:val="-1"/>
        </w:rPr>
        <w:t>е</w:t>
      </w:r>
      <w:r>
        <w:t>т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ти</w:t>
      </w:r>
      <w:r>
        <w:rPr>
          <w:spacing w:val="-1"/>
        </w:rPr>
        <w:t xml:space="preserve"> </w:t>
      </w:r>
      <w:r>
        <w:t>н</w:t>
      </w:r>
      <w:r>
        <w:rPr>
          <w:spacing w:val="-1"/>
        </w:rPr>
        <w:t>амење</w:t>
      </w:r>
      <w:r>
        <w:rPr>
          <w:spacing w:val="3"/>
        </w:rPr>
        <w:t>н</w:t>
      </w:r>
      <w:r>
        <w:t>е</w:t>
      </w:r>
      <w:r>
        <w:rPr>
          <w:spacing w:val="-1"/>
        </w:rPr>
        <w:t xml:space="preserve"> с</w:t>
      </w:r>
      <w:r>
        <w:t>танов</w:t>
      </w:r>
      <w:r>
        <w:rPr>
          <w:spacing w:val="-2"/>
        </w:rPr>
        <w:t>а</w:t>
      </w:r>
      <w:r>
        <w:rPr>
          <w:spacing w:val="3"/>
        </w:rPr>
        <w:t>њ</w:t>
      </w:r>
      <w:r>
        <w:rPr>
          <w:spacing w:val="-1"/>
        </w:rPr>
        <w:t>у</w:t>
      </w:r>
      <w:r>
        <w:t>;</w:t>
      </w:r>
    </w:p>
    <w:p w:rsidR="008011AE" w:rsidRDefault="008011AE" w:rsidP="008011AE">
      <w:pPr>
        <w:pStyle w:val="BodyText"/>
        <w:widowControl w:val="0"/>
        <w:numPr>
          <w:ilvl w:val="1"/>
          <w:numId w:val="14"/>
        </w:numPr>
        <w:tabs>
          <w:tab w:val="left" w:pos="977"/>
        </w:tabs>
        <w:kinsoku w:val="0"/>
        <w:overflowPunct w:val="0"/>
        <w:autoSpaceDE w:val="0"/>
        <w:autoSpaceDN w:val="0"/>
        <w:adjustRightInd w:val="0"/>
        <w:spacing w:before="2" w:after="0" w:line="276" w:lineRule="exact"/>
        <w:ind w:left="103" w:right="106" w:firstLine="436"/>
        <w:jc w:val="both"/>
      </w:pPr>
      <w:r>
        <w:rPr>
          <w:spacing w:val="-1"/>
        </w:rPr>
        <w:t>П</w:t>
      </w:r>
      <w:r>
        <w:t>отвр</w:t>
      </w:r>
      <w:r>
        <w:rPr>
          <w:spacing w:val="2"/>
        </w:rPr>
        <w:t>д</w:t>
      </w:r>
      <w:r>
        <w:t>у</w:t>
      </w:r>
      <w:r>
        <w:rPr>
          <w:spacing w:val="52"/>
        </w:rPr>
        <w:t xml:space="preserve"> </w:t>
      </w:r>
      <w:r>
        <w:rPr>
          <w:spacing w:val="3"/>
        </w:rPr>
        <w:t>н</w:t>
      </w:r>
      <w:r>
        <w:rPr>
          <w:spacing w:val="-1"/>
        </w:rPr>
        <w:t>а</w:t>
      </w:r>
      <w:r>
        <w:t>дле</w:t>
      </w:r>
      <w:r>
        <w:rPr>
          <w:spacing w:val="-1"/>
        </w:rPr>
        <w:t>ж</w:t>
      </w:r>
      <w:r>
        <w:t>ног</w:t>
      </w:r>
      <w:r>
        <w:rPr>
          <w:spacing w:val="57"/>
        </w:rPr>
        <w:t xml:space="preserve"> </w:t>
      </w:r>
      <w:r>
        <w:t>орг</w:t>
      </w:r>
      <w:r>
        <w:rPr>
          <w:spacing w:val="-1"/>
        </w:rPr>
        <w:t>а</w:t>
      </w:r>
      <w:r>
        <w:t>на</w:t>
      </w:r>
      <w:r>
        <w:rPr>
          <w:spacing w:val="56"/>
        </w:rPr>
        <w:t xml:space="preserve"> </w:t>
      </w:r>
      <w:r>
        <w:t>о</w:t>
      </w:r>
      <w:r>
        <w:rPr>
          <w:spacing w:val="57"/>
        </w:rPr>
        <w:t xml:space="preserve"> </w:t>
      </w:r>
      <w:r>
        <w:t>под</w:t>
      </w:r>
      <w:r>
        <w:rPr>
          <w:spacing w:val="1"/>
        </w:rPr>
        <w:t>н</w:t>
      </w:r>
      <w:r>
        <w:rPr>
          <w:spacing w:val="-1"/>
        </w:rPr>
        <w:t>е</w:t>
      </w:r>
      <w:r>
        <w:t>том</w:t>
      </w:r>
      <w:r>
        <w:rPr>
          <w:spacing w:val="57"/>
        </w:rPr>
        <w:t xml:space="preserve"> </w:t>
      </w:r>
      <w:r>
        <w:t>з</w:t>
      </w:r>
      <w:r>
        <w:rPr>
          <w:spacing w:val="-1"/>
        </w:rPr>
        <w:t>а</w:t>
      </w:r>
      <w:r>
        <w:rPr>
          <w:spacing w:val="2"/>
        </w:rPr>
        <w:t>х</w:t>
      </w:r>
      <w:r>
        <w:t>те</w:t>
      </w:r>
      <w:r>
        <w:rPr>
          <w:spacing w:val="1"/>
        </w:rPr>
        <w:t>в</w:t>
      </w:r>
      <w:r>
        <w:t>у</w:t>
      </w:r>
      <w:r>
        <w:rPr>
          <w:spacing w:val="52"/>
        </w:rPr>
        <w:t xml:space="preserve"> </w:t>
      </w:r>
      <w:r>
        <w:t>за</w:t>
      </w:r>
      <w:r>
        <w:rPr>
          <w:spacing w:val="56"/>
        </w:rPr>
        <w:t xml:space="preserve"> </w:t>
      </w:r>
      <w:r>
        <w:t>л</w:t>
      </w:r>
      <w:r>
        <w:rPr>
          <w:spacing w:val="-1"/>
        </w:rPr>
        <w:t>е</w:t>
      </w:r>
      <w:r>
        <w:rPr>
          <w:spacing w:val="2"/>
        </w:rPr>
        <w:t>г</w:t>
      </w:r>
      <w:r>
        <w:rPr>
          <w:spacing w:val="-1"/>
        </w:rPr>
        <w:t>а</w:t>
      </w:r>
      <w:r>
        <w:t>л</w:t>
      </w:r>
      <w:r>
        <w:rPr>
          <w:spacing w:val="1"/>
        </w:rPr>
        <w:t>и</w:t>
      </w:r>
      <w:r>
        <w:rPr>
          <w:spacing w:val="6"/>
        </w:rPr>
        <w:t>з</w:t>
      </w:r>
      <w:r>
        <w:rPr>
          <w:spacing w:val="-1"/>
        </w:rPr>
        <w:t>а</w:t>
      </w:r>
      <w:r>
        <w:t>ци</w:t>
      </w:r>
      <w:r>
        <w:rPr>
          <w:spacing w:val="2"/>
        </w:rPr>
        <w:t>ј</w:t>
      </w:r>
      <w:r>
        <w:rPr>
          <w:spacing w:val="-5"/>
        </w:rPr>
        <w:t>у</w:t>
      </w:r>
      <w:r>
        <w:t>,</w:t>
      </w:r>
      <w:r>
        <w:rPr>
          <w:spacing w:val="57"/>
        </w:rPr>
        <w:t xml:space="preserve"> 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но покр</w:t>
      </w:r>
      <w:r>
        <w:rPr>
          <w:spacing w:val="-1"/>
        </w:rPr>
        <w:t>е</w:t>
      </w:r>
      <w:r>
        <w:rPr>
          <w:spacing w:val="3"/>
        </w:rPr>
        <w:t>н</w:t>
      </w:r>
      <w:r>
        <w:rPr>
          <w:spacing w:val="-8"/>
        </w:rPr>
        <w:t>у</w:t>
      </w:r>
      <w:r>
        <w:t>том</w:t>
      </w:r>
      <w:r>
        <w:rPr>
          <w:spacing w:val="41"/>
        </w:rPr>
        <w:t xml:space="preserve"> </w:t>
      </w:r>
      <w:r>
        <w:t>по</w:t>
      </w:r>
      <w:r>
        <w:rPr>
          <w:spacing w:val="-1"/>
        </w:rPr>
        <w:t>с</w:t>
      </w:r>
      <w:r>
        <w:rPr>
          <w:spacing w:val="2"/>
        </w:rPr>
        <w:t>т</w:t>
      </w:r>
      <w:r>
        <w:rPr>
          <w:spacing w:val="-5"/>
        </w:rPr>
        <w:t>у</w:t>
      </w:r>
      <w:r>
        <w:t>п</w:t>
      </w:r>
      <w:r>
        <w:rPr>
          <w:spacing w:val="3"/>
        </w:rPr>
        <w:t>к</w:t>
      </w:r>
      <w:r>
        <w:t>у</w:t>
      </w:r>
      <w:r>
        <w:rPr>
          <w:spacing w:val="38"/>
        </w:rPr>
        <w:t xml:space="preserve"> </w:t>
      </w:r>
      <w:r>
        <w:t>оз</w:t>
      </w:r>
      <w:r>
        <w:rPr>
          <w:spacing w:val="-1"/>
        </w:rPr>
        <w:t>а</w:t>
      </w:r>
      <w:r>
        <w:t>ко</w:t>
      </w:r>
      <w:r>
        <w:rPr>
          <w:spacing w:val="-1"/>
        </w:rPr>
        <w:t>њењ</w:t>
      </w:r>
      <w:r>
        <w:t>а</w:t>
      </w:r>
      <w:r>
        <w:rPr>
          <w:spacing w:val="39"/>
        </w:rPr>
        <w:t xml:space="preserve"> </w:t>
      </w:r>
      <w:r>
        <w:t>пр</w:t>
      </w:r>
      <w:r>
        <w:rPr>
          <w:spacing w:val="-1"/>
        </w:rPr>
        <w:t>е</w:t>
      </w:r>
      <w:r>
        <w:t>дм</w:t>
      </w:r>
      <w:r>
        <w:rPr>
          <w:spacing w:val="-2"/>
        </w:rPr>
        <w:t>е</w:t>
      </w:r>
      <w:r>
        <w:t>т</w:t>
      </w:r>
      <w:r>
        <w:rPr>
          <w:spacing w:val="1"/>
        </w:rPr>
        <w:t>н</w:t>
      </w:r>
      <w:r>
        <w:t>е</w:t>
      </w:r>
      <w:r>
        <w:rPr>
          <w:spacing w:val="39"/>
        </w:rPr>
        <w:t xml:space="preserve"> </w:t>
      </w:r>
      <w:r>
        <w:rPr>
          <w:spacing w:val="-1"/>
        </w:rPr>
        <w:t>се</w:t>
      </w:r>
      <w:r>
        <w:t>о</w:t>
      </w:r>
      <w:r>
        <w:rPr>
          <w:spacing w:val="-1"/>
        </w:rPr>
        <w:t>с</w:t>
      </w:r>
      <w:r>
        <w:t>ке</w:t>
      </w:r>
      <w:r>
        <w:rPr>
          <w:spacing w:val="39"/>
        </w:rPr>
        <w:t xml:space="preserve"> </w:t>
      </w:r>
      <w:r>
        <w:rPr>
          <w:spacing w:val="3"/>
        </w:rPr>
        <w:t>к</w:t>
      </w:r>
      <w:r>
        <w:rPr>
          <w:spacing w:val="-5"/>
        </w:rPr>
        <w:t>у</w:t>
      </w:r>
      <w:r>
        <w:rPr>
          <w:spacing w:val="2"/>
        </w:rPr>
        <w:t>ћ</w:t>
      </w:r>
      <w:r>
        <w:t>е</w:t>
      </w:r>
      <w:r>
        <w:rPr>
          <w:spacing w:val="44"/>
        </w:rPr>
        <w:t xml:space="preserve"> 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но</w:t>
      </w:r>
      <w:r>
        <w:rPr>
          <w:spacing w:val="40"/>
        </w:rPr>
        <w:t xml:space="preserve"> </w:t>
      </w:r>
      <w:r>
        <w:t>одгов</w:t>
      </w:r>
      <w:r>
        <w:rPr>
          <w:spacing w:val="-2"/>
        </w:rPr>
        <w:t>а</w:t>
      </w:r>
      <w:r>
        <w:t>р</w:t>
      </w:r>
      <w:r>
        <w:rPr>
          <w:spacing w:val="-1"/>
        </w:rPr>
        <w:t>а</w:t>
      </w:r>
      <w:r>
        <w:rPr>
          <w:spacing w:val="2"/>
        </w:rPr>
        <w:t>ј</w:t>
      </w:r>
      <w:r>
        <w:rPr>
          <w:spacing w:val="-5"/>
        </w:rPr>
        <w:t>у</w:t>
      </w:r>
      <w:r>
        <w:rPr>
          <w:spacing w:val="2"/>
        </w:rPr>
        <w:t>ћ</w:t>
      </w:r>
      <w:r>
        <w:t>е н</w:t>
      </w:r>
      <w:r>
        <w:rPr>
          <w:spacing w:val="-1"/>
        </w:rPr>
        <w:t>е</w:t>
      </w:r>
      <w:r>
        <w:t>покр</w:t>
      </w:r>
      <w:r>
        <w:rPr>
          <w:spacing w:val="-1"/>
        </w:rPr>
        <w:t>е</w:t>
      </w:r>
      <w:r>
        <w:t>т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rPr>
          <w:spacing w:val="-2"/>
        </w:rPr>
        <w:t>т</w:t>
      </w:r>
      <w:r>
        <w:t>и</w:t>
      </w:r>
      <w:r>
        <w:rPr>
          <w:spacing w:val="10"/>
        </w:rPr>
        <w:t xml:space="preserve"> </w:t>
      </w:r>
      <w:r>
        <w:t>н</w:t>
      </w:r>
      <w:r>
        <w:rPr>
          <w:spacing w:val="-1"/>
        </w:rPr>
        <w:t>амењ</w:t>
      </w:r>
      <w:r>
        <w:rPr>
          <w:spacing w:val="1"/>
        </w:rPr>
        <w:t>е</w:t>
      </w:r>
      <w:r>
        <w:t>не</w:t>
      </w:r>
      <w:r>
        <w:rPr>
          <w:spacing w:val="8"/>
        </w:rPr>
        <w:t xml:space="preserve"> </w:t>
      </w:r>
      <w:r>
        <w:rPr>
          <w:spacing w:val="-1"/>
        </w:rPr>
        <w:t>с</w:t>
      </w:r>
      <w:r>
        <w:t>танов</w:t>
      </w:r>
      <w:r>
        <w:rPr>
          <w:spacing w:val="-2"/>
        </w:rPr>
        <w:t>а</w:t>
      </w:r>
      <w:r>
        <w:rPr>
          <w:spacing w:val="3"/>
        </w:rPr>
        <w:t>њ</w:t>
      </w:r>
      <w:r>
        <w:t>у</w:t>
      </w:r>
      <w:r>
        <w:rPr>
          <w:spacing w:val="8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rPr>
          <w:spacing w:val="-5"/>
        </w:rPr>
        <w:t>у</w:t>
      </w:r>
      <w:r>
        <w:rPr>
          <w:spacing w:val="1"/>
        </w:rPr>
        <w:t>в</w:t>
      </w:r>
      <w:r>
        <w:rPr>
          <w:spacing w:val="-1"/>
        </w:rPr>
        <w:t>е</w:t>
      </w:r>
      <w:r>
        <w:t>р</w:t>
      </w:r>
      <w:r>
        <w:rPr>
          <w:spacing w:val="1"/>
        </w:rPr>
        <w:t>ењ</w:t>
      </w:r>
      <w:r>
        <w:t>е</w:t>
      </w:r>
      <w:r>
        <w:rPr>
          <w:spacing w:val="8"/>
        </w:rPr>
        <w:t xml:space="preserve"> </w:t>
      </w:r>
      <w:r>
        <w:t>н</w:t>
      </w:r>
      <w:r>
        <w:rPr>
          <w:spacing w:val="-1"/>
        </w:rPr>
        <w:t>а</w:t>
      </w:r>
      <w:r>
        <w:t>дле</w:t>
      </w:r>
      <w:r>
        <w:rPr>
          <w:spacing w:val="-1"/>
        </w:rPr>
        <w:t>ж</w:t>
      </w:r>
      <w:r>
        <w:t>ног</w:t>
      </w:r>
      <w:r>
        <w:rPr>
          <w:spacing w:val="9"/>
        </w:rPr>
        <w:t xml:space="preserve"> </w:t>
      </w:r>
      <w:r>
        <w:t>орг</w:t>
      </w:r>
      <w:r>
        <w:rPr>
          <w:spacing w:val="-1"/>
        </w:rPr>
        <w:t>а</w:t>
      </w:r>
      <w:r>
        <w:t>на</w:t>
      </w:r>
      <w:r>
        <w:rPr>
          <w:spacing w:val="10"/>
        </w:rPr>
        <w:t xml:space="preserve"> </w:t>
      </w:r>
      <w:r>
        <w:t>да</w:t>
      </w:r>
      <w:r>
        <w:rPr>
          <w:spacing w:val="11"/>
        </w:rPr>
        <w:t xml:space="preserve"> </w:t>
      </w:r>
      <w:r>
        <w:t>је</w:t>
      </w:r>
      <w:r>
        <w:rPr>
          <w:spacing w:val="8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з</w:t>
      </w:r>
      <w:r>
        <w:rPr>
          <w:spacing w:val="-1"/>
        </w:rPr>
        <w:t>ем</w:t>
      </w:r>
      <w:r>
        <w:t>љиш</w:t>
      </w:r>
      <w:r>
        <w:rPr>
          <w:spacing w:val="2"/>
        </w:rPr>
        <w:t>т</w:t>
      </w:r>
      <w:r>
        <w:t>у на</w:t>
      </w:r>
      <w:r>
        <w:rPr>
          <w:spacing w:val="32"/>
        </w:rPr>
        <w:t xml:space="preserve"> </w:t>
      </w:r>
      <w:r>
        <w:t>ко</w:t>
      </w:r>
      <w:r>
        <w:rPr>
          <w:spacing w:val="-1"/>
        </w:rPr>
        <w:t>м</w:t>
      </w:r>
      <w:r>
        <w:t>е</w:t>
      </w:r>
      <w:r>
        <w:rPr>
          <w:spacing w:val="32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32"/>
        </w:rPr>
        <w:t xml:space="preserve"> </w:t>
      </w:r>
      <w:r>
        <w:t>н</w:t>
      </w:r>
      <w:r>
        <w:rPr>
          <w:spacing w:val="-1"/>
        </w:rPr>
        <w:t>а</w:t>
      </w:r>
      <w:r>
        <w:t>л</w:t>
      </w:r>
      <w:r>
        <w:rPr>
          <w:spacing w:val="-1"/>
        </w:rPr>
        <w:t>а</w:t>
      </w:r>
      <w:r>
        <w:t>зи</w:t>
      </w:r>
      <w:r>
        <w:rPr>
          <w:spacing w:val="31"/>
        </w:rPr>
        <w:t xml:space="preserve"> </w:t>
      </w:r>
      <w:r>
        <w:t>пр</w:t>
      </w:r>
      <w:r>
        <w:rPr>
          <w:spacing w:val="-1"/>
        </w:rPr>
        <w:t>е</w:t>
      </w:r>
      <w:r>
        <w:t>дм</w:t>
      </w:r>
      <w:r>
        <w:rPr>
          <w:spacing w:val="-2"/>
        </w:rPr>
        <w:t>е</w:t>
      </w:r>
      <w:r>
        <w:t>т</w:t>
      </w:r>
      <w:r>
        <w:rPr>
          <w:spacing w:val="1"/>
        </w:rPr>
        <w:t>н</w:t>
      </w:r>
      <w:r>
        <w:t>а</w:t>
      </w:r>
      <w:r>
        <w:rPr>
          <w:spacing w:val="32"/>
        </w:rPr>
        <w:t xml:space="preserve"> </w:t>
      </w:r>
      <w:r>
        <w:rPr>
          <w:spacing w:val="-1"/>
        </w:rPr>
        <w:t>се</w:t>
      </w:r>
      <w:r>
        <w:t>о</w:t>
      </w:r>
      <w:r>
        <w:rPr>
          <w:spacing w:val="-1"/>
        </w:rPr>
        <w:t>с</w:t>
      </w:r>
      <w:r>
        <w:t>ка</w:t>
      </w:r>
      <w:r>
        <w:rPr>
          <w:spacing w:val="36"/>
        </w:rPr>
        <w:t xml:space="preserve"> 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но</w:t>
      </w:r>
      <w:r>
        <w:rPr>
          <w:spacing w:val="33"/>
        </w:rPr>
        <w:t xml:space="preserve"> </w:t>
      </w:r>
      <w:r>
        <w:t>одгов</w:t>
      </w:r>
      <w:r>
        <w:rPr>
          <w:spacing w:val="-2"/>
        </w:rPr>
        <w:t>а</w:t>
      </w:r>
      <w:r>
        <w:t>р</w:t>
      </w:r>
      <w:r>
        <w:rPr>
          <w:spacing w:val="-1"/>
        </w:rPr>
        <w:t>а</w:t>
      </w:r>
      <w:r>
        <w:rPr>
          <w:spacing w:val="2"/>
        </w:rPr>
        <w:t>ј</w:t>
      </w:r>
      <w:r>
        <w:rPr>
          <w:spacing w:val="-5"/>
        </w:rPr>
        <w:t>у</w:t>
      </w:r>
      <w:r>
        <w:rPr>
          <w:spacing w:val="2"/>
        </w:rPr>
        <w:t>ћ</w:t>
      </w:r>
      <w:r>
        <w:t>а</w:t>
      </w:r>
      <w:r>
        <w:rPr>
          <w:spacing w:val="32"/>
        </w:rPr>
        <w:t xml:space="preserve"> </w:t>
      </w:r>
      <w:r>
        <w:t>н</w:t>
      </w:r>
      <w:r>
        <w:rPr>
          <w:spacing w:val="-1"/>
        </w:rPr>
        <w:t>е</w:t>
      </w:r>
      <w:r>
        <w:t>покр</w:t>
      </w:r>
      <w:r>
        <w:rPr>
          <w:spacing w:val="-1"/>
        </w:rPr>
        <w:t>е</w:t>
      </w:r>
      <w:r>
        <w:t>т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т</w:t>
      </w:r>
      <w:r>
        <w:rPr>
          <w:spacing w:val="34"/>
        </w:rPr>
        <w:t xml:space="preserve"> </w:t>
      </w:r>
      <w:r>
        <w:t>н</w:t>
      </w:r>
      <w:r>
        <w:rPr>
          <w:spacing w:val="-1"/>
        </w:rPr>
        <w:t>амење</w:t>
      </w:r>
      <w:r>
        <w:t xml:space="preserve">на </w:t>
      </w:r>
      <w:r>
        <w:rPr>
          <w:spacing w:val="-1"/>
        </w:rPr>
        <w:t>с</w:t>
      </w:r>
      <w:r>
        <w:t>танов</w:t>
      </w:r>
      <w:r>
        <w:rPr>
          <w:spacing w:val="-2"/>
        </w:rPr>
        <w:t>а</w:t>
      </w:r>
      <w:r>
        <w:rPr>
          <w:spacing w:val="3"/>
        </w:rPr>
        <w:t>њ</w:t>
      </w:r>
      <w:r>
        <w:t>у</w:t>
      </w:r>
      <w:r>
        <w:rPr>
          <w:spacing w:val="50"/>
        </w:rPr>
        <w:t xml:space="preserve"> </w:t>
      </w:r>
      <w:r>
        <w:t>дозвољ</w:t>
      </w:r>
      <w:r>
        <w:rPr>
          <w:spacing w:val="-1"/>
        </w:rPr>
        <w:t>е</w:t>
      </w:r>
      <w:r>
        <w:t>на</w:t>
      </w:r>
      <w:r>
        <w:rPr>
          <w:spacing w:val="56"/>
        </w:rPr>
        <w:t xml:space="preserve"> </w:t>
      </w:r>
      <w:r>
        <w:t>ин</w:t>
      </w:r>
      <w:r>
        <w:rPr>
          <w:spacing w:val="2"/>
        </w:rPr>
        <w:t>д</w:t>
      </w:r>
      <w:r>
        <w:t>и</w:t>
      </w:r>
      <w:r>
        <w:rPr>
          <w:spacing w:val="-3"/>
        </w:rPr>
        <w:t>в</w:t>
      </w:r>
      <w:r>
        <w:t>и</w:t>
      </w:r>
      <w:r>
        <w:rPr>
          <w:spacing w:val="2"/>
        </w:rPr>
        <w:t>д</w:t>
      </w:r>
      <w:r>
        <w:rPr>
          <w:spacing w:val="-5"/>
        </w:rPr>
        <w:t>у</w:t>
      </w:r>
      <w:r>
        <w:rPr>
          <w:spacing w:val="-1"/>
        </w:rPr>
        <w:t>а</w:t>
      </w:r>
      <w:r>
        <w:t>л</w:t>
      </w:r>
      <w:r>
        <w:rPr>
          <w:spacing w:val="1"/>
        </w:rPr>
        <w:t>н</w:t>
      </w:r>
      <w:r>
        <w:t>а</w:t>
      </w:r>
      <w:r>
        <w:rPr>
          <w:spacing w:val="55"/>
        </w:rPr>
        <w:t xml:space="preserve"> </w:t>
      </w:r>
      <w:r>
        <w:rPr>
          <w:spacing w:val="-1"/>
        </w:rPr>
        <w:t>с</w:t>
      </w:r>
      <w:r>
        <w:t>та</w:t>
      </w:r>
      <w:r>
        <w:rPr>
          <w:spacing w:val="-1"/>
        </w:rPr>
        <w:t>м</w:t>
      </w:r>
      <w:r>
        <w:rPr>
          <w:spacing w:val="2"/>
        </w:rPr>
        <w:t>б</w:t>
      </w:r>
      <w:r>
        <w:rPr>
          <w:spacing w:val="-1"/>
        </w:rPr>
        <w:t>е</w:t>
      </w:r>
      <w:r>
        <w:t>на</w:t>
      </w:r>
      <w:r>
        <w:rPr>
          <w:spacing w:val="54"/>
        </w:rPr>
        <w:t xml:space="preserve"> </w:t>
      </w:r>
      <w:r>
        <w:t>гр</w:t>
      </w:r>
      <w:r>
        <w:rPr>
          <w:spacing w:val="-1"/>
        </w:rPr>
        <w:t>а</w:t>
      </w:r>
      <w:r>
        <w:t>дња</w:t>
      </w:r>
      <w:r>
        <w:rPr>
          <w:spacing w:val="55"/>
        </w:rPr>
        <w:t xml:space="preserve"> </w:t>
      </w:r>
      <w:r>
        <w:t>(</w:t>
      </w:r>
      <w:r>
        <w:rPr>
          <w:spacing w:val="-2"/>
        </w:rPr>
        <w:t>в</w:t>
      </w:r>
      <w:r>
        <w:rPr>
          <w:spacing w:val="-1"/>
        </w:rPr>
        <w:t>а</w:t>
      </w:r>
      <w:r>
        <w:rPr>
          <w:spacing w:val="1"/>
        </w:rPr>
        <w:t>ж</w:t>
      </w:r>
      <w:r>
        <w:rPr>
          <w:spacing w:val="-1"/>
        </w:rPr>
        <w:t>е</w:t>
      </w:r>
      <w:r>
        <w:t>ћа</w:t>
      </w:r>
      <w:r>
        <w:rPr>
          <w:spacing w:val="56"/>
        </w:rPr>
        <w:t xml:space="preserve"> </w:t>
      </w:r>
      <w:r>
        <w:t>информ</w:t>
      </w:r>
      <w:r>
        <w:rPr>
          <w:spacing w:val="-2"/>
        </w:rPr>
        <w:t>а</w:t>
      </w:r>
      <w:r>
        <w:t>ц</w:t>
      </w:r>
      <w:r>
        <w:rPr>
          <w:spacing w:val="-2"/>
        </w:rPr>
        <w:t>и</w:t>
      </w:r>
      <w:r>
        <w:t>ја</w:t>
      </w:r>
      <w:r>
        <w:rPr>
          <w:spacing w:val="54"/>
        </w:rPr>
        <w:t xml:space="preserve"> </w:t>
      </w:r>
      <w:r>
        <w:t>о лок</w:t>
      </w:r>
      <w:r>
        <w:rPr>
          <w:spacing w:val="-1"/>
        </w:rPr>
        <w:t>а</w:t>
      </w:r>
      <w:r>
        <w:t>ци</w:t>
      </w:r>
      <w:r>
        <w:rPr>
          <w:spacing w:val="-2"/>
        </w:rPr>
        <w:t>ј</w:t>
      </w:r>
      <w:r>
        <w:t>и);</w:t>
      </w:r>
    </w:p>
    <w:p w:rsidR="008011AE" w:rsidRDefault="008011AE" w:rsidP="008011AE">
      <w:pPr>
        <w:pStyle w:val="BodyText"/>
        <w:widowControl w:val="0"/>
        <w:numPr>
          <w:ilvl w:val="1"/>
          <w:numId w:val="14"/>
        </w:numPr>
        <w:tabs>
          <w:tab w:val="left" w:pos="929"/>
        </w:tabs>
        <w:kinsoku w:val="0"/>
        <w:overflowPunct w:val="0"/>
        <w:autoSpaceDE w:val="0"/>
        <w:autoSpaceDN w:val="0"/>
        <w:adjustRightInd w:val="0"/>
        <w:spacing w:after="0" w:line="276" w:lineRule="exact"/>
        <w:ind w:left="103" w:right="109" w:firstLine="436"/>
        <w:jc w:val="both"/>
      </w:pPr>
      <w:r>
        <w:t>У</w:t>
      </w:r>
      <w:r>
        <w:rPr>
          <w:spacing w:val="1"/>
        </w:rPr>
        <w:t>к</w:t>
      </w:r>
      <w:r>
        <w:t>ол</w:t>
      </w:r>
      <w:r>
        <w:rPr>
          <w:spacing w:val="1"/>
        </w:rPr>
        <w:t>и</w:t>
      </w:r>
      <w:r>
        <w:t>ко</w:t>
      </w:r>
      <w:r>
        <w:rPr>
          <w:spacing w:val="9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8"/>
        </w:rPr>
        <w:t xml:space="preserve"> </w:t>
      </w:r>
      <w:r>
        <w:t>р</w:t>
      </w:r>
      <w:r>
        <w:rPr>
          <w:spacing w:val="-1"/>
        </w:rPr>
        <w:t>а</w:t>
      </w:r>
      <w:r>
        <w:t>ди</w:t>
      </w:r>
      <w:r>
        <w:rPr>
          <w:spacing w:val="10"/>
        </w:rPr>
        <w:t xml:space="preserve"> </w:t>
      </w:r>
      <w:r>
        <w:t>о</w:t>
      </w:r>
      <w:r>
        <w:rPr>
          <w:spacing w:val="9"/>
        </w:rPr>
        <w:t xml:space="preserve"> </w:t>
      </w:r>
      <w:r>
        <w:rPr>
          <w:spacing w:val="-1"/>
        </w:rPr>
        <w:t>се</w:t>
      </w:r>
      <w:r>
        <w:t>о</w:t>
      </w:r>
      <w:r>
        <w:rPr>
          <w:spacing w:val="-1"/>
        </w:rPr>
        <w:t>с</w:t>
      </w:r>
      <w:r>
        <w:t>ким</w:t>
      </w:r>
      <w:r>
        <w:rPr>
          <w:spacing w:val="8"/>
        </w:rPr>
        <w:t xml:space="preserve"> </w:t>
      </w:r>
      <w:r>
        <w:rPr>
          <w:spacing w:val="3"/>
        </w:rPr>
        <w:t>к</w:t>
      </w:r>
      <w:r>
        <w:rPr>
          <w:spacing w:val="-5"/>
        </w:rPr>
        <w:t>у</w:t>
      </w:r>
      <w:r>
        <w:rPr>
          <w:spacing w:val="2"/>
        </w:rPr>
        <w:t>ћ</w:t>
      </w:r>
      <w:r>
        <w:rPr>
          <w:spacing w:val="-1"/>
        </w:rPr>
        <w:t>ам</w:t>
      </w:r>
      <w:r>
        <w:t>а</w:t>
      </w:r>
      <w:r>
        <w:rPr>
          <w:spacing w:val="12"/>
        </w:rPr>
        <w:t xml:space="preserve"> 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rPr>
          <w:spacing w:val="3"/>
        </w:rPr>
        <w:t>н</w:t>
      </w:r>
      <w:r>
        <w:t>о</w:t>
      </w:r>
      <w:r>
        <w:rPr>
          <w:spacing w:val="9"/>
        </w:rPr>
        <w:t xml:space="preserve"> </w:t>
      </w:r>
      <w:r>
        <w:t>одгов</w:t>
      </w:r>
      <w:r>
        <w:rPr>
          <w:spacing w:val="-2"/>
        </w:rPr>
        <w:t>а</w:t>
      </w:r>
      <w:r>
        <w:t>р</w:t>
      </w:r>
      <w:r>
        <w:rPr>
          <w:spacing w:val="-1"/>
        </w:rPr>
        <w:t>а</w:t>
      </w:r>
      <w:r>
        <w:rPr>
          <w:spacing w:val="5"/>
        </w:rPr>
        <w:t>ј</w:t>
      </w:r>
      <w:r>
        <w:rPr>
          <w:spacing w:val="-5"/>
        </w:rPr>
        <w:t>у</w:t>
      </w:r>
      <w:r>
        <w:t>ћим</w:t>
      </w:r>
      <w:r>
        <w:rPr>
          <w:spacing w:val="8"/>
        </w:rPr>
        <w:t xml:space="preserve"> </w:t>
      </w:r>
      <w:r>
        <w:t>н</w:t>
      </w:r>
      <w:r>
        <w:rPr>
          <w:spacing w:val="-1"/>
        </w:rPr>
        <w:t>е</w:t>
      </w:r>
      <w:r>
        <w:t>покр</w:t>
      </w:r>
      <w:r>
        <w:rPr>
          <w:spacing w:val="-1"/>
        </w:rPr>
        <w:t>е</w:t>
      </w:r>
      <w:r>
        <w:t>т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т</w:t>
      </w:r>
      <w:r>
        <w:rPr>
          <w:spacing w:val="1"/>
        </w:rPr>
        <w:t>и</w:t>
      </w:r>
      <w:r>
        <w:rPr>
          <w:spacing w:val="-1"/>
        </w:rPr>
        <w:t>м</w:t>
      </w:r>
      <w:r>
        <w:t>а н</w:t>
      </w:r>
      <w:r>
        <w:rPr>
          <w:spacing w:val="-1"/>
        </w:rPr>
        <w:t>амење</w:t>
      </w:r>
      <w:r>
        <w:t>ним</w:t>
      </w:r>
      <w:r>
        <w:rPr>
          <w:spacing w:val="-1"/>
        </w:rPr>
        <w:t xml:space="preserve"> с</w:t>
      </w:r>
      <w:r>
        <w:t>тано</w:t>
      </w:r>
      <w:r>
        <w:rPr>
          <w:spacing w:val="1"/>
        </w:rPr>
        <w:t>в</w:t>
      </w:r>
      <w:r>
        <w:rPr>
          <w:spacing w:val="-1"/>
        </w:rPr>
        <w:t>а</w:t>
      </w:r>
      <w:r>
        <w:rPr>
          <w:spacing w:val="3"/>
        </w:rPr>
        <w:t>њ</w:t>
      </w:r>
      <w:r>
        <w:t>у</w:t>
      </w:r>
      <w:r>
        <w:rPr>
          <w:spacing w:val="-1"/>
        </w:rPr>
        <w:t xml:space="preserve"> </w:t>
      </w:r>
      <w:r>
        <w:t xml:space="preserve">које </w:t>
      </w:r>
      <w:r>
        <w:rPr>
          <w:spacing w:val="3"/>
        </w:rPr>
        <w:t>с</w:t>
      </w:r>
      <w:r>
        <w:t>у</w:t>
      </w:r>
      <w:r>
        <w:rPr>
          <w:spacing w:val="-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в</w:t>
      </w:r>
      <w:r>
        <w:rPr>
          <w:spacing w:val="1"/>
        </w:rPr>
        <w:t>р</w:t>
      </w:r>
      <w:r>
        <w:rPr>
          <w:spacing w:val="-1"/>
        </w:rPr>
        <w:t>е</w:t>
      </w:r>
      <w:r>
        <w:rPr>
          <w:spacing w:val="1"/>
        </w:rPr>
        <w:t>м</w:t>
      </w:r>
      <w:r>
        <w:t>е</w:t>
      </w:r>
      <w:r>
        <w:rPr>
          <w:spacing w:val="-1"/>
        </w:rPr>
        <w:t xml:space="preserve"> </w:t>
      </w:r>
      <w:r>
        <w:t>под</w:t>
      </w:r>
      <w:r>
        <w:rPr>
          <w:spacing w:val="1"/>
        </w:rPr>
        <w:t>н</w:t>
      </w:r>
      <w:r>
        <w:t>ош</w:t>
      </w:r>
      <w:r>
        <w:rPr>
          <w:spacing w:val="-1"/>
        </w:rPr>
        <w:t>ењ</w:t>
      </w:r>
      <w:r>
        <w:t>а</w:t>
      </w:r>
      <w:r>
        <w:rPr>
          <w:spacing w:val="-1"/>
        </w:rPr>
        <w:t xml:space="preserve"> </w:t>
      </w:r>
      <w:r>
        <w:t>прија</w:t>
      </w:r>
      <w:r>
        <w:rPr>
          <w:spacing w:val="-1"/>
        </w:rPr>
        <w:t>в</w:t>
      </w:r>
      <w:r>
        <w:t>а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rPr>
          <w:spacing w:val="2"/>
        </w:rPr>
        <w:t>Ј</w:t>
      </w:r>
      <w:r>
        <w:rPr>
          <w:spacing w:val="-1"/>
        </w:rPr>
        <w:t>а</w:t>
      </w:r>
      <w:r>
        <w:t>вни п</w:t>
      </w:r>
      <w:r>
        <w:rPr>
          <w:spacing w:val="1"/>
        </w:rPr>
        <w:t>ози</w:t>
      </w:r>
      <w:r>
        <w:t>в</w:t>
      </w:r>
      <w:r>
        <w:rPr>
          <w:spacing w:val="2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по</w:t>
      </w:r>
      <w:r>
        <w:rPr>
          <w:spacing w:val="-1"/>
        </w:rPr>
        <w:t>с</w:t>
      </w:r>
      <w:r>
        <w:rPr>
          <w:spacing w:val="5"/>
        </w:rPr>
        <w:t>т</w:t>
      </w:r>
      <w:r>
        <w:rPr>
          <w:spacing w:val="-8"/>
        </w:rPr>
        <w:t>у</w:t>
      </w:r>
      <w:r>
        <w:t>п</w:t>
      </w:r>
      <w:r>
        <w:rPr>
          <w:spacing w:val="5"/>
        </w:rPr>
        <w:t>к</w:t>
      </w:r>
      <w:r>
        <w:t>у л</w:t>
      </w:r>
      <w:r>
        <w:rPr>
          <w:spacing w:val="-1"/>
        </w:rPr>
        <w:t>е</w:t>
      </w:r>
      <w:r>
        <w:t>г</w:t>
      </w:r>
      <w:r>
        <w:rPr>
          <w:spacing w:val="-1"/>
        </w:rPr>
        <w:t>а</w:t>
      </w:r>
      <w:r>
        <w:t>л</w:t>
      </w:r>
      <w:r>
        <w:rPr>
          <w:spacing w:val="1"/>
        </w:rPr>
        <w:t>и</w:t>
      </w:r>
      <w:r>
        <w:t>з</w:t>
      </w:r>
      <w:r>
        <w:rPr>
          <w:spacing w:val="-1"/>
        </w:rPr>
        <w:t>а</w:t>
      </w:r>
      <w:r>
        <w:t>ције/оз</w:t>
      </w:r>
      <w:r>
        <w:rPr>
          <w:spacing w:val="-1"/>
        </w:rPr>
        <w:t>а</w:t>
      </w:r>
      <w:r>
        <w:t>ко</w:t>
      </w:r>
      <w:r>
        <w:rPr>
          <w:spacing w:val="-1"/>
        </w:rPr>
        <w:t>њења</w:t>
      </w:r>
      <w:r>
        <w:t>,</w:t>
      </w:r>
      <w:r>
        <w:rPr>
          <w:spacing w:val="54"/>
        </w:rPr>
        <w:t xml:space="preserve"> </w:t>
      </w:r>
      <w:r>
        <w:t>по</w:t>
      </w:r>
      <w:r>
        <w:rPr>
          <w:spacing w:val="3"/>
        </w:rPr>
        <w:t>т</w:t>
      </w:r>
      <w:r>
        <w:t>р</w:t>
      </w:r>
      <w:r>
        <w:rPr>
          <w:spacing w:val="-1"/>
        </w:rPr>
        <w:t>е</w:t>
      </w:r>
      <w:r>
        <w:t>б</w:t>
      </w:r>
      <w:r>
        <w:rPr>
          <w:spacing w:val="1"/>
        </w:rPr>
        <w:t>н</w:t>
      </w:r>
      <w:r>
        <w:t>о</w:t>
      </w:r>
      <w:r>
        <w:rPr>
          <w:spacing w:val="54"/>
        </w:rPr>
        <w:t xml:space="preserve"> </w:t>
      </w:r>
      <w:r>
        <w:t>је,</w:t>
      </w:r>
      <w:r>
        <w:rPr>
          <w:spacing w:val="54"/>
        </w:rPr>
        <w:t xml:space="preserve"> </w:t>
      </w:r>
      <w:r>
        <w:t>н</w:t>
      </w:r>
      <w:r>
        <w:rPr>
          <w:spacing w:val="-1"/>
        </w:rPr>
        <w:t>а</w:t>
      </w:r>
      <w:r>
        <w:rPr>
          <w:spacing w:val="-2"/>
        </w:rPr>
        <w:t>ј</w:t>
      </w:r>
      <w:r>
        <w:t>к</w:t>
      </w:r>
      <w:r>
        <w:rPr>
          <w:spacing w:val="-1"/>
        </w:rPr>
        <w:t>ас</w:t>
      </w:r>
      <w:r>
        <w:t>није</w:t>
      </w:r>
      <w:r>
        <w:rPr>
          <w:spacing w:val="54"/>
        </w:rPr>
        <w:t xml:space="preserve"> </w:t>
      </w:r>
      <w:r>
        <w:t>до</w:t>
      </w:r>
      <w:r>
        <w:rPr>
          <w:spacing w:val="55"/>
        </w:rPr>
        <w:t xml:space="preserve"> </w:t>
      </w:r>
      <w:r>
        <w:t>до</w:t>
      </w:r>
      <w:r>
        <w:rPr>
          <w:spacing w:val="1"/>
        </w:rPr>
        <w:t>н</w:t>
      </w:r>
      <w:r>
        <w:t>ош</w:t>
      </w:r>
      <w:r>
        <w:rPr>
          <w:spacing w:val="-1"/>
        </w:rPr>
        <w:t>ењ</w:t>
      </w:r>
      <w:r>
        <w:t>а</w:t>
      </w:r>
      <w:r>
        <w:rPr>
          <w:spacing w:val="54"/>
        </w:rPr>
        <w:t xml:space="preserve"> </w:t>
      </w:r>
      <w:r>
        <w:t>Одл</w:t>
      </w:r>
      <w:r>
        <w:rPr>
          <w:spacing w:val="-5"/>
        </w:rPr>
        <w:t>у</w:t>
      </w:r>
      <w:r>
        <w:rPr>
          <w:spacing w:val="3"/>
        </w:rPr>
        <w:t>к</w:t>
      </w:r>
      <w:r>
        <w:rPr>
          <w:spacing w:val="-1"/>
        </w:rPr>
        <w:t>е</w:t>
      </w:r>
      <w:r>
        <w:t>,</w:t>
      </w:r>
      <w:r>
        <w:rPr>
          <w:spacing w:val="59"/>
        </w:rPr>
        <w:t xml:space="preserve"> </w:t>
      </w:r>
      <w:r>
        <w:t>до</w:t>
      </w:r>
      <w:r>
        <w:rPr>
          <w:spacing w:val="-1"/>
        </w:rPr>
        <w:t>с</w:t>
      </w:r>
      <w:r>
        <w:t>та</w:t>
      </w:r>
      <w:r>
        <w:rPr>
          <w:spacing w:val="-1"/>
        </w:rPr>
        <w:t>в</w:t>
      </w:r>
      <w:r>
        <w:t>ити док</w:t>
      </w:r>
      <w:r>
        <w:rPr>
          <w:spacing w:val="-1"/>
        </w:rPr>
        <w:t>а</w:t>
      </w:r>
      <w:r>
        <w:t>з</w:t>
      </w:r>
      <w:r>
        <w:rPr>
          <w:spacing w:val="5"/>
        </w:rPr>
        <w:t xml:space="preserve"> </w:t>
      </w:r>
      <w:r>
        <w:t>да</w:t>
      </w:r>
      <w:r>
        <w:rPr>
          <w:spacing w:val="3"/>
        </w:rPr>
        <w:t xml:space="preserve"> </w:t>
      </w:r>
      <w:r>
        <w:t>је</w:t>
      </w:r>
      <w:r>
        <w:rPr>
          <w:spacing w:val="4"/>
        </w:rPr>
        <w:t xml:space="preserve"> </w:t>
      </w:r>
      <w:r>
        <w:t>по</w:t>
      </w:r>
      <w:r>
        <w:rPr>
          <w:spacing w:val="-1"/>
        </w:rPr>
        <w:t>с</w:t>
      </w:r>
      <w:r>
        <w:rPr>
          <w:spacing w:val="5"/>
        </w:rPr>
        <w:t>т</w:t>
      </w:r>
      <w:r>
        <w:rPr>
          <w:spacing w:val="-8"/>
        </w:rPr>
        <w:t>у</w:t>
      </w:r>
      <w:r>
        <w:t>п</w:t>
      </w:r>
      <w:r>
        <w:rPr>
          <w:spacing w:val="-1"/>
        </w:rPr>
        <w:t>а</w:t>
      </w:r>
      <w:r>
        <w:t>к</w:t>
      </w:r>
      <w:r>
        <w:rPr>
          <w:spacing w:val="5"/>
        </w:rPr>
        <w:t xml:space="preserve"> </w:t>
      </w:r>
      <w:r>
        <w:rPr>
          <w:spacing w:val="2"/>
        </w:rPr>
        <w:t>л</w:t>
      </w:r>
      <w:r>
        <w:rPr>
          <w:spacing w:val="1"/>
        </w:rPr>
        <w:t>е</w:t>
      </w:r>
      <w:r>
        <w:t>г</w:t>
      </w:r>
      <w:r>
        <w:rPr>
          <w:spacing w:val="-1"/>
        </w:rPr>
        <w:t>а</w:t>
      </w:r>
      <w:r>
        <w:t>л</w:t>
      </w:r>
      <w:r>
        <w:rPr>
          <w:spacing w:val="1"/>
        </w:rPr>
        <w:t>и</w:t>
      </w:r>
      <w:r>
        <w:t>з</w:t>
      </w:r>
      <w:r>
        <w:rPr>
          <w:spacing w:val="-1"/>
        </w:rPr>
        <w:t>а</w:t>
      </w:r>
      <w:r>
        <w:t>ције/</w:t>
      </w:r>
      <w:r>
        <w:rPr>
          <w:spacing w:val="-3"/>
        </w:rPr>
        <w:t>о</w:t>
      </w:r>
      <w:r>
        <w:t>з</w:t>
      </w:r>
      <w:r>
        <w:rPr>
          <w:spacing w:val="3"/>
        </w:rPr>
        <w:t>а</w:t>
      </w:r>
      <w:r>
        <w:t>ко</w:t>
      </w:r>
      <w:r>
        <w:rPr>
          <w:spacing w:val="-1"/>
        </w:rPr>
        <w:t>њењ</w:t>
      </w:r>
      <w:r>
        <w:t>а</w:t>
      </w:r>
      <w:r>
        <w:rPr>
          <w:spacing w:val="3"/>
        </w:rPr>
        <w:t xml:space="preserve"> </w:t>
      </w:r>
      <w:r>
        <w:t>з</w:t>
      </w:r>
      <w:r>
        <w:rPr>
          <w:spacing w:val="-1"/>
        </w:rPr>
        <w:t>а</w:t>
      </w:r>
      <w:r>
        <w:t>врш</w:t>
      </w:r>
      <w:r>
        <w:rPr>
          <w:spacing w:val="-2"/>
        </w:rPr>
        <w:t>е</w:t>
      </w:r>
      <w:r>
        <w:t>н</w:t>
      </w:r>
      <w:r>
        <w:rPr>
          <w:spacing w:val="5"/>
        </w:rPr>
        <w:t xml:space="preserve"> </w:t>
      </w:r>
      <w:r>
        <w:t>(одно</w:t>
      </w:r>
      <w:r>
        <w:rPr>
          <w:spacing w:val="-1"/>
        </w:rPr>
        <w:t>с</w:t>
      </w:r>
      <w:r>
        <w:t>и</w:t>
      </w:r>
      <w:r>
        <w:rPr>
          <w:spacing w:val="5"/>
        </w:rPr>
        <w:t xml:space="preserve"> </w:t>
      </w:r>
      <w:r>
        <w:rPr>
          <w:spacing w:val="1"/>
        </w:rPr>
        <w:t>с</w:t>
      </w:r>
      <w:r>
        <w:t>е</w:t>
      </w:r>
      <w:r>
        <w:rPr>
          <w:spacing w:val="3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rPr>
          <w:spacing w:val="2"/>
        </w:rPr>
        <w:t>о</w:t>
      </w:r>
      <w:r>
        <w:t>не</w:t>
      </w:r>
      <w:r>
        <w:rPr>
          <w:spacing w:val="7"/>
        </w:rPr>
        <w:t xml:space="preserve"> </w:t>
      </w:r>
      <w:r>
        <w:t>Под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иоце прија</w:t>
      </w:r>
      <w:r>
        <w:rPr>
          <w:spacing w:val="-1"/>
        </w:rPr>
        <w:t>в</w:t>
      </w:r>
      <w:r>
        <w:t>а</w:t>
      </w:r>
      <w:r>
        <w:rPr>
          <w:spacing w:val="3"/>
        </w:rPr>
        <w:t xml:space="preserve"> </w:t>
      </w:r>
      <w:r>
        <w:t>који</w:t>
      </w:r>
      <w:r>
        <w:rPr>
          <w:spacing w:val="3"/>
        </w:rPr>
        <w:t xml:space="preserve"> </w:t>
      </w:r>
      <w:r>
        <w:t>ко</w:t>
      </w:r>
      <w:r>
        <w:rPr>
          <w:spacing w:val="-2"/>
        </w:rPr>
        <w:t>н</w:t>
      </w:r>
      <w:r>
        <w:rPr>
          <w:spacing w:val="3"/>
        </w:rPr>
        <w:t>к</w:t>
      </w:r>
      <w:r>
        <w:rPr>
          <w:spacing w:val="-8"/>
        </w:rPr>
        <w:t>у</w:t>
      </w:r>
      <w:r>
        <w:t>ри</w:t>
      </w:r>
      <w:r>
        <w:rPr>
          <w:spacing w:val="2"/>
        </w:rPr>
        <w:t>ш</w:t>
      </w:r>
      <w:r>
        <w:t>у</w:t>
      </w:r>
      <w:r>
        <w:rPr>
          <w:spacing w:val="2"/>
        </w:rPr>
        <w:t xml:space="preserve"> </w:t>
      </w:r>
      <w:r>
        <w:rPr>
          <w:spacing w:val="1"/>
        </w:rPr>
        <w:t>с</w:t>
      </w:r>
      <w:r>
        <w:t>а</w:t>
      </w:r>
      <w:r>
        <w:rPr>
          <w:spacing w:val="3"/>
        </w:rPr>
        <w:t xml:space="preserve"> </w:t>
      </w:r>
      <w:r>
        <w:rPr>
          <w:spacing w:val="-1"/>
        </w:rPr>
        <w:t>се</w:t>
      </w:r>
      <w:r>
        <w:rPr>
          <w:spacing w:val="2"/>
        </w:rPr>
        <w:t>о</w:t>
      </w:r>
      <w:r>
        <w:rPr>
          <w:spacing w:val="-1"/>
        </w:rPr>
        <w:t>с</w:t>
      </w:r>
      <w:r>
        <w:t>ким</w:t>
      </w:r>
      <w:r>
        <w:rPr>
          <w:spacing w:val="3"/>
        </w:rPr>
        <w:t xml:space="preserve"> к</w:t>
      </w:r>
      <w:r>
        <w:rPr>
          <w:spacing w:val="-5"/>
        </w:rPr>
        <w:t>у</w:t>
      </w:r>
      <w:r>
        <w:t>ћ</w:t>
      </w:r>
      <w:r>
        <w:rPr>
          <w:spacing w:val="-1"/>
        </w:rPr>
        <w:t>а</w:t>
      </w:r>
      <w:r>
        <w:rPr>
          <w:spacing w:val="1"/>
        </w:rPr>
        <w:t>м</w:t>
      </w:r>
      <w:r>
        <w:t>а</w:t>
      </w:r>
      <w:r>
        <w:rPr>
          <w:spacing w:val="8"/>
        </w:rPr>
        <w:t xml:space="preserve"> </w:t>
      </w:r>
      <w:r>
        <w:t>о</w:t>
      </w:r>
      <w:r>
        <w:rPr>
          <w:spacing w:val="2"/>
        </w:rPr>
        <w:t>д</w:t>
      </w:r>
      <w:r>
        <w:t>но</w:t>
      </w:r>
      <w:r>
        <w:rPr>
          <w:spacing w:val="-1"/>
        </w:rPr>
        <w:t>с</w:t>
      </w:r>
      <w:r>
        <w:t>но</w:t>
      </w:r>
      <w:r>
        <w:rPr>
          <w:spacing w:val="4"/>
        </w:rPr>
        <w:t xml:space="preserve"> </w:t>
      </w:r>
      <w:r>
        <w:t>одгов</w:t>
      </w:r>
      <w:r>
        <w:rPr>
          <w:spacing w:val="-2"/>
        </w:rPr>
        <w:t>а</w:t>
      </w:r>
      <w:r>
        <w:t>р</w:t>
      </w:r>
      <w:r>
        <w:rPr>
          <w:spacing w:val="-1"/>
        </w:rPr>
        <w:t>а</w:t>
      </w:r>
      <w:r>
        <w:rPr>
          <w:spacing w:val="2"/>
        </w:rPr>
        <w:t>ј</w:t>
      </w:r>
      <w:r>
        <w:rPr>
          <w:spacing w:val="-5"/>
        </w:rPr>
        <w:t>у</w:t>
      </w:r>
      <w:r>
        <w:rPr>
          <w:spacing w:val="1"/>
        </w:rPr>
        <w:t>ћи</w:t>
      </w:r>
      <w:r>
        <w:t>м</w:t>
      </w:r>
      <w:r>
        <w:rPr>
          <w:spacing w:val="4"/>
        </w:rPr>
        <w:t xml:space="preserve"> </w:t>
      </w:r>
      <w:r>
        <w:t>н</w:t>
      </w:r>
      <w:r>
        <w:rPr>
          <w:spacing w:val="-1"/>
        </w:rPr>
        <w:t>е</w:t>
      </w:r>
      <w:r>
        <w:t>покр</w:t>
      </w:r>
      <w:r>
        <w:rPr>
          <w:spacing w:val="-1"/>
        </w:rPr>
        <w:t>е</w:t>
      </w:r>
      <w:r>
        <w:t>т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т</w:t>
      </w:r>
      <w:r>
        <w:rPr>
          <w:spacing w:val="3"/>
        </w:rPr>
        <w:t>и</w:t>
      </w:r>
      <w:r>
        <w:rPr>
          <w:spacing w:val="-1"/>
        </w:rPr>
        <w:t>м</w:t>
      </w:r>
      <w:r>
        <w:t>а</w:t>
      </w:r>
    </w:p>
    <w:p w:rsidR="008011AE" w:rsidRDefault="008011AE" w:rsidP="008011AE">
      <w:pPr>
        <w:pStyle w:val="BodyText"/>
        <w:kinsoku w:val="0"/>
        <w:overflowPunct w:val="0"/>
        <w:spacing w:line="276" w:lineRule="exact"/>
        <w:ind w:right="114"/>
        <w:jc w:val="both"/>
      </w:pPr>
      <w:r>
        <w:t>н</w:t>
      </w:r>
      <w:r>
        <w:rPr>
          <w:spacing w:val="-1"/>
        </w:rPr>
        <w:t>амење</w:t>
      </w:r>
      <w:r>
        <w:t>ним</w:t>
      </w:r>
      <w:r>
        <w:rPr>
          <w:spacing w:val="-1"/>
        </w:rPr>
        <w:t xml:space="preserve"> с</w:t>
      </w:r>
      <w:r>
        <w:t>тано</w:t>
      </w:r>
      <w:r>
        <w:rPr>
          <w:spacing w:val="1"/>
        </w:rPr>
        <w:t>в</w:t>
      </w:r>
      <w:r>
        <w:rPr>
          <w:spacing w:val="-1"/>
        </w:rPr>
        <w:t>а</w:t>
      </w:r>
      <w:r>
        <w:rPr>
          <w:spacing w:val="3"/>
        </w:rPr>
        <w:t>њ</w:t>
      </w:r>
      <w:r>
        <w:t>у</w:t>
      </w:r>
      <w:r>
        <w:rPr>
          <w:spacing w:val="-2"/>
        </w:rPr>
        <w:t xml:space="preserve"> </w:t>
      </w:r>
      <w:r>
        <w:t xml:space="preserve">које </w:t>
      </w:r>
      <w:r>
        <w:rPr>
          <w:spacing w:val="3"/>
        </w:rPr>
        <w:t>с</w:t>
      </w:r>
      <w:r>
        <w:t>у</w:t>
      </w:r>
      <w:r>
        <w:rPr>
          <w:spacing w:val="-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в</w:t>
      </w:r>
      <w:r>
        <w:rPr>
          <w:spacing w:val="1"/>
        </w:rPr>
        <w:t>р</w:t>
      </w:r>
      <w:r>
        <w:rPr>
          <w:spacing w:val="-1"/>
        </w:rPr>
        <w:t>е</w:t>
      </w:r>
      <w:r>
        <w:rPr>
          <w:spacing w:val="1"/>
        </w:rPr>
        <w:t>м</w:t>
      </w:r>
      <w:r>
        <w:t>е</w:t>
      </w:r>
      <w:r>
        <w:rPr>
          <w:spacing w:val="-1"/>
        </w:rPr>
        <w:t xml:space="preserve"> </w:t>
      </w:r>
      <w:r>
        <w:t>под</w:t>
      </w:r>
      <w:r>
        <w:rPr>
          <w:spacing w:val="1"/>
        </w:rPr>
        <w:t>н</w:t>
      </w:r>
      <w:r>
        <w:t>ош</w:t>
      </w:r>
      <w:r>
        <w:rPr>
          <w:spacing w:val="-1"/>
        </w:rPr>
        <w:t>ењ</w:t>
      </w:r>
      <w:r>
        <w:t>а</w:t>
      </w:r>
      <w:r>
        <w:rPr>
          <w:spacing w:val="1"/>
        </w:rPr>
        <w:t xml:space="preserve"> </w:t>
      </w:r>
      <w:r>
        <w:t>прија</w:t>
      </w:r>
      <w:r>
        <w:rPr>
          <w:spacing w:val="-1"/>
        </w:rPr>
        <w:t>в</w:t>
      </w:r>
      <w:r>
        <w:t>а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rPr>
          <w:spacing w:val="2"/>
        </w:rPr>
        <w:t>Ј</w:t>
      </w:r>
      <w:r>
        <w:rPr>
          <w:spacing w:val="-1"/>
        </w:rPr>
        <w:t>а</w:t>
      </w:r>
      <w:r>
        <w:t>вни п</w:t>
      </w:r>
      <w:r>
        <w:rPr>
          <w:spacing w:val="-3"/>
        </w:rPr>
        <w:t>о</w:t>
      </w:r>
      <w:r>
        <w:t>зив</w:t>
      </w:r>
      <w:r>
        <w:rPr>
          <w:spacing w:val="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по</w:t>
      </w:r>
      <w:r>
        <w:rPr>
          <w:spacing w:val="-1"/>
        </w:rPr>
        <w:t>с</w:t>
      </w:r>
      <w:r>
        <w:rPr>
          <w:spacing w:val="5"/>
        </w:rPr>
        <w:t>т</w:t>
      </w:r>
      <w:r>
        <w:rPr>
          <w:spacing w:val="-8"/>
        </w:rPr>
        <w:t>у</w:t>
      </w:r>
      <w:r>
        <w:t>п</w:t>
      </w:r>
      <w:r>
        <w:rPr>
          <w:spacing w:val="5"/>
        </w:rPr>
        <w:t>к</w:t>
      </w:r>
      <w:r>
        <w:t>у л</w:t>
      </w:r>
      <w:r>
        <w:rPr>
          <w:spacing w:val="-1"/>
        </w:rPr>
        <w:t>е</w:t>
      </w:r>
      <w:r>
        <w:t>г</w:t>
      </w:r>
      <w:r>
        <w:rPr>
          <w:spacing w:val="-1"/>
        </w:rPr>
        <w:t>а</w:t>
      </w:r>
      <w:r>
        <w:t>л</w:t>
      </w:r>
      <w:r>
        <w:rPr>
          <w:spacing w:val="1"/>
        </w:rPr>
        <w:t>и</w:t>
      </w:r>
      <w:r>
        <w:t>з</w:t>
      </w:r>
      <w:r>
        <w:rPr>
          <w:spacing w:val="-1"/>
        </w:rPr>
        <w:t>а</w:t>
      </w:r>
      <w:r>
        <w:t>ције/оз</w:t>
      </w:r>
      <w:r>
        <w:rPr>
          <w:spacing w:val="-1"/>
        </w:rPr>
        <w:t>а</w:t>
      </w:r>
      <w:r>
        <w:t>ко</w:t>
      </w:r>
      <w:r>
        <w:rPr>
          <w:spacing w:val="-1"/>
        </w:rPr>
        <w:t>њења</w:t>
      </w:r>
      <w:r>
        <w:t>);</w:t>
      </w:r>
    </w:p>
    <w:p w:rsidR="008011AE" w:rsidRDefault="008011AE" w:rsidP="008011AE">
      <w:pPr>
        <w:pStyle w:val="BodyText"/>
        <w:widowControl w:val="0"/>
        <w:numPr>
          <w:ilvl w:val="1"/>
          <w:numId w:val="14"/>
        </w:numPr>
        <w:tabs>
          <w:tab w:val="left" w:pos="936"/>
        </w:tabs>
        <w:kinsoku w:val="0"/>
        <w:overflowPunct w:val="0"/>
        <w:autoSpaceDE w:val="0"/>
        <w:autoSpaceDN w:val="0"/>
        <w:adjustRightInd w:val="0"/>
        <w:spacing w:after="0" w:line="276" w:lineRule="exact"/>
        <w:ind w:left="103" w:right="107" w:firstLine="436"/>
        <w:jc w:val="both"/>
      </w:pPr>
      <w:r>
        <w:t>Потврда</w:t>
      </w:r>
      <w:r>
        <w:rPr>
          <w:spacing w:val="15"/>
        </w:rPr>
        <w:t xml:space="preserve"> </w:t>
      </w:r>
      <w:r>
        <w:t>н</w:t>
      </w:r>
      <w:r>
        <w:rPr>
          <w:spacing w:val="-1"/>
        </w:rPr>
        <w:t>а</w:t>
      </w:r>
      <w:r>
        <w:t>дле</w:t>
      </w:r>
      <w:r>
        <w:rPr>
          <w:spacing w:val="-1"/>
        </w:rPr>
        <w:t>ж</w:t>
      </w:r>
      <w:r>
        <w:t>не</w:t>
      </w:r>
      <w:r>
        <w:rPr>
          <w:spacing w:val="15"/>
        </w:rPr>
        <w:t xml:space="preserve"> </w:t>
      </w:r>
      <w:r>
        <w:t>пор</w:t>
      </w:r>
      <w:r>
        <w:rPr>
          <w:spacing w:val="-1"/>
        </w:rPr>
        <w:t>ес</w:t>
      </w:r>
      <w:r>
        <w:t>ке</w:t>
      </w:r>
      <w:r>
        <w:rPr>
          <w:spacing w:val="18"/>
        </w:rPr>
        <w:t xml:space="preserve"> </w:t>
      </w:r>
      <w:r>
        <w:rPr>
          <w:spacing w:val="-5"/>
        </w:rPr>
        <w:t>у</w:t>
      </w:r>
      <w:r>
        <w:t>пр</w:t>
      </w:r>
      <w:r>
        <w:rPr>
          <w:spacing w:val="-1"/>
        </w:rPr>
        <w:t>а</w:t>
      </w:r>
      <w:r>
        <w:rPr>
          <w:spacing w:val="1"/>
        </w:rPr>
        <w:t>в</w:t>
      </w:r>
      <w:r>
        <w:t>е</w:t>
      </w:r>
      <w:r>
        <w:rPr>
          <w:spacing w:val="15"/>
        </w:rPr>
        <w:t xml:space="preserve"> </w:t>
      </w:r>
      <w:r>
        <w:t>о</w:t>
      </w:r>
      <w:r>
        <w:rPr>
          <w:spacing w:val="16"/>
        </w:rPr>
        <w:t xml:space="preserve"> </w:t>
      </w:r>
      <w:r>
        <w:t>из</w:t>
      </w:r>
      <w:r>
        <w:rPr>
          <w:spacing w:val="-1"/>
        </w:rPr>
        <w:t>м</w:t>
      </w:r>
      <w:r>
        <w:rPr>
          <w:spacing w:val="-2"/>
        </w:rPr>
        <w:t>и</w:t>
      </w:r>
      <w:r>
        <w:t>р</w:t>
      </w:r>
      <w:r>
        <w:rPr>
          <w:spacing w:val="-1"/>
        </w:rPr>
        <w:t>е</w:t>
      </w:r>
      <w:r>
        <w:t>ним</w:t>
      </w:r>
      <w:r>
        <w:rPr>
          <w:spacing w:val="15"/>
        </w:rPr>
        <w:t xml:space="preserve"> </w:t>
      </w:r>
      <w:r>
        <w:t>пор</w:t>
      </w:r>
      <w:r>
        <w:rPr>
          <w:spacing w:val="-1"/>
        </w:rPr>
        <w:t>ес</w:t>
      </w:r>
      <w:r>
        <w:rPr>
          <w:spacing w:val="6"/>
        </w:rPr>
        <w:t>к</w:t>
      </w:r>
      <w:r>
        <w:t>им</w:t>
      </w:r>
      <w:r>
        <w:rPr>
          <w:spacing w:val="15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-2"/>
        </w:rPr>
        <w:t>е</w:t>
      </w:r>
      <w:r>
        <w:t>з</w:t>
      </w:r>
      <w:r>
        <w:rPr>
          <w:spacing w:val="-1"/>
        </w:rPr>
        <w:t>ам</w:t>
      </w:r>
      <w:r>
        <w:t>а</w:t>
      </w:r>
      <w:r>
        <w:rPr>
          <w:spacing w:val="15"/>
        </w:rPr>
        <w:t xml:space="preserve"> </w:t>
      </w:r>
      <w:r>
        <w:t>које</w:t>
      </w:r>
      <w:r>
        <w:rPr>
          <w:spacing w:val="16"/>
        </w:rPr>
        <w:t xml:space="preserve"> </w:t>
      </w:r>
      <w:r>
        <w:rPr>
          <w:spacing w:val="3"/>
        </w:rPr>
        <w:t>с</w:t>
      </w:r>
      <w:r>
        <w:t>у н</w:t>
      </w:r>
      <w:r>
        <w:rPr>
          <w:spacing w:val="-1"/>
        </w:rPr>
        <w:t>ас</w:t>
      </w:r>
      <w:r>
        <w:t>тале</w:t>
      </w:r>
      <w:r>
        <w:rPr>
          <w:spacing w:val="56"/>
        </w:rPr>
        <w:t xml:space="preserve"> </w:t>
      </w:r>
      <w:r>
        <w:t>по</w:t>
      </w:r>
      <w:r>
        <w:rPr>
          <w:spacing w:val="57"/>
        </w:rPr>
        <w:t xml:space="preserve"> </w:t>
      </w:r>
      <w:r>
        <w:t>о</w:t>
      </w:r>
      <w:r>
        <w:rPr>
          <w:spacing w:val="-1"/>
        </w:rPr>
        <w:t>с</w:t>
      </w:r>
      <w:r>
        <w:t>но</w:t>
      </w:r>
      <w:r>
        <w:rPr>
          <w:spacing w:val="1"/>
        </w:rPr>
        <w:t>в</w:t>
      </w:r>
      <w:r>
        <w:t>у</w:t>
      </w:r>
      <w:r>
        <w:rPr>
          <w:spacing w:val="52"/>
        </w:rPr>
        <w:t xml:space="preserve"> </w:t>
      </w:r>
      <w:r>
        <w:t>пр</w:t>
      </w:r>
      <w:r>
        <w:rPr>
          <w:spacing w:val="-1"/>
        </w:rPr>
        <w:t>а</w:t>
      </w:r>
      <w:r>
        <w:t>ва</w:t>
      </w:r>
      <w:r>
        <w:rPr>
          <w:spacing w:val="55"/>
        </w:rPr>
        <w:t xml:space="preserve"> </w:t>
      </w:r>
      <w:r>
        <w:rPr>
          <w:spacing w:val="-1"/>
        </w:rPr>
        <w:t>с</w:t>
      </w:r>
      <w:r>
        <w:t>војине</w:t>
      </w:r>
      <w:r>
        <w:rPr>
          <w:spacing w:val="56"/>
        </w:rPr>
        <w:t xml:space="preserve"> </w:t>
      </w:r>
      <w:r>
        <w:t>за</w:t>
      </w:r>
      <w:r>
        <w:rPr>
          <w:spacing w:val="56"/>
        </w:rPr>
        <w:t xml:space="preserve"> </w:t>
      </w:r>
      <w:r>
        <w:t>пр</w:t>
      </w:r>
      <w:r>
        <w:rPr>
          <w:spacing w:val="-1"/>
        </w:rPr>
        <w:t>е</w:t>
      </w:r>
      <w:r>
        <w:t>дм</w:t>
      </w:r>
      <w:r>
        <w:rPr>
          <w:spacing w:val="-2"/>
        </w:rPr>
        <w:t>е</w:t>
      </w:r>
      <w:r>
        <w:t>т</w:t>
      </w:r>
      <w:r>
        <w:rPr>
          <w:spacing w:val="4"/>
        </w:rPr>
        <w:t>н</w:t>
      </w:r>
      <w:r>
        <w:t>у</w:t>
      </w:r>
      <w:r>
        <w:rPr>
          <w:spacing w:val="52"/>
        </w:rPr>
        <w:t xml:space="preserve"> </w:t>
      </w:r>
      <w:r>
        <w:rPr>
          <w:spacing w:val="-1"/>
        </w:rPr>
        <w:t>се</w:t>
      </w:r>
      <w:r>
        <w:t>о</w:t>
      </w:r>
      <w:r>
        <w:rPr>
          <w:spacing w:val="-1"/>
        </w:rPr>
        <w:t>с</w:t>
      </w:r>
      <w:r>
        <w:rPr>
          <w:spacing w:val="5"/>
        </w:rPr>
        <w:t>к</w:t>
      </w:r>
      <w:r>
        <w:t>у</w:t>
      </w:r>
      <w:r>
        <w:rPr>
          <w:spacing w:val="52"/>
        </w:rPr>
        <w:t xml:space="preserve"> </w:t>
      </w:r>
      <w:r>
        <w:rPr>
          <w:spacing w:val="3"/>
        </w:rPr>
        <w:t>к</w:t>
      </w:r>
      <w:r>
        <w:rPr>
          <w:spacing w:val="-5"/>
        </w:rPr>
        <w:t>у</w:t>
      </w:r>
      <w:r>
        <w:rPr>
          <w:spacing w:val="4"/>
        </w:rPr>
        <w:t>ћ</w:t>
      </w:r>
      <w:r>
        <w:t>у</w:t>
      </w:r>
      <w:r>
        <w:rPr>
          <w:spacing w:val="52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з</w:t>
      </w:r>
      <w:r>
        <w:rPr>
          <w:spacing w:val="-1"/>
        </w:rPr>
        <w:t>е</w:t>
      </w:r>
      <w:r>
        <w:rPr>
          <w:spacing w:val="1"/>
        </w:rPr>
        <w:t>м</w:t>
      </w:r>
      <w:r>
        <w:t>љиште</w:t>
      </w:r>
      <w:r>
        <w:rPr>
          <w:spacing w:val="57"/>
        </w:rPr>
        <w:t xml:space="preserve"> </w:t>
      </w:r>
      <w:r>
        <w:t>к</w:t>
      </w:r>
      <w:r>
        <w:rPr>
          <w:spacing w:val="-3"/>
        </w:rPr>
        <w:t>о</w:t>
      </w:r>
      <w:r>
        <w:t>ји</w:t>
      </w:r>
      <w:r>
        <w:rPr>
          <w:spacing w:val="58"/>
        </w:rPr>
        <w:t xml:space="preserve"> </w:t>
      </w:r>
      <w:r>
        <w:rPr>
          <w:spacing w:val="1"/>
        </w:rPr>
        <w:t>с</w:t>
      </w:r>
      <w:r>
        <w:t>у пр</w:t>
      </w:r>
      <w:r>
        <w:rPr>
          <w:spacing w:val="-1"/>
        </w:rPr>
        <w:t>е</w:t>
      </w:r>
      <w:r>
        <w:t>дм</w:t>
      </w:r>
      <w:r>
        <w:rPr>
          <w:spacing w:val="-2"/>
        </w:rPr>
        <w:t>е</w:t>
      </w:r>
      <w:r>
        <w:t xml:space="preserve">т </w:t>
      </w:r>
      <w:r>
        <w:rPr>
          <w:spacing w:val="3"/>
        </w:rPr>
        <w:t>к</w:t>
      </w:r>
      <w:r>
        <w:rPr>
          <w:spacing w:val="-8"/>
        </w:rPr>
        <w:t>у</w:t>
      </w:r>
      <w:r>
        <w:t>попрод</w:t>
      </w:r>
      <w:r>
        <w:rPr>
          <w:spacing w:val="-1"/>
        </w:rPr>
        <w:t>а</w:t>
      </w:r>
      <w:r>
        <w:t xml:space="preserve">је </w:t>
      </w:r>
      <w:r>
        <w:rPr>
          <w:spacing w:val="2"/>
        </w:rPr>
        <w:t>о</w:t>
      </w:r>
      <w:r>
        <w:t>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но одгов</w:t>
      </w:r>
      <w:r>
        <w:rPr>
          <w:spacing w:val="-2"/>
        </w:rPr>
        <w:t>а</w:t>
      </w:r>
      <w:r>
        <w:t>р</w:t>
      </w:r>
      <w:r>
        <w:rPr>
          <w:spacing w:val="-1"/>
        </w:rPr>
        <w:t>а</w:t>
      </w:r>
      <w:r>
        <w:rPr>
          <w:spacing w:val="2"/>
        </w:rPr>
        <w:t>ј</w:t>
      </w:r>
      <w:r>
        <w:rPr>
          <w:spacing w:val="-5"/>
        </w:rPr>
        <w:t>у</w:t>
      </w:r>
      <w:r>
        <w:t>ћ</w:t>
      </w:r>
      <w:r>
        <w:rPr>
          <w:spacing w:val="3"/>
        </w:rPr>
        <w:t>е</w:t>
      </w:r>
      <w:r>
        <w:t>у</w:t>
      </w:r>
      <w:r>
        <w:rPr>
          <w:spacing w:val="-3"/>
        </w:rPr>
        <w:t xml:space="preserve"> </w:t>
      </w:r>
      <w:r>
        <w:rPr>
          <w:spacing w:val="3"/>
        </w:rPr>
        <w:t>н</w:t>
      </w:r>
      <w:r>
        <w:rPr>
          <w:spacing w:val="-1"/>
        </w:rPr>
        <w:t>е</w:t>
      </w:r>
      <w:r>
        <w:t>покр</w:t>
      </w:r>
      <w:r>
        <w:rPr>
          <w:spacing w:val="-1"/>
        </w:rPr>
        <w:t>е</w:t>
      </w:r>
      <w:r>
        <w:t>т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 xml:space="preserve">т </w:t>
      </w:r>
      <w:r>
        <w:rPr>
          <w:spacing w:val="1"/>
        </w:rPr>
        <w:t>н</w:t>
      </w:r>
      <w:r>
        <w:rPr>
          <w:spacing w:val="-1"/>
        </w:rPr>
        <w:t>амење</w:t>
      </w:r>
      <w:r>
        <w:t>не</w:t>
      </w:r>
      <w:r>
        <w:rPr>
          <w:spacing w:val="-1"/>
        </w:rPr>
        <w:t xml:space="preserve"> с</w:t>
      </w:r>
      <w:r>
        <w:t>танов</w:t>
      </w:r>
      <w:r>
        <w:rPr>
          <w:spacing w:val="-2"/>
        </w:rPr>
        <w:t>а</w:t>
      </w:r>
      <w:r>
        <w:rPr>
          <w:spacing w:val="3"/>
        </w:rPr>
        <w:t>њ</w:t>
      </w:r>
      <w:r>
        <w:t>у</w:t>
      </w:r>
      <w:r>
        <w:rPr>
          <w:spacing w:val="-2"/>
        </w:rPr>
        <w:t xml:space="preserve"> </w:t>
      </w:r>
      <w:r>
        <w:t>;</w:t>
      </w:r>
    </w:p>
    <w:p w:rsidR="008011AE" w:rsidRDefault="008011AE" w:rsidP="008011AE">
      <w:pPr>
        <w:pStyle w:val="BodyText"/>
        <w:widowControl w:val="0"/>
        <w:numPr>
          <w:ilvl w:val="1"/>
          <w:numId w:val="14"/>
        </w:numPr>
        <w:tabs>
          <w:tab w:val="left" w:pos="1034"/>
        </w:tabs>
        <w:kinsoku w:val="0"/>
        <w:overflowPunct w:val="0"/>
        <w:autoSpaceDE w:val="0"/>
        <w:autoSpaceDN w:val="0"/>
        <w:adjustRightInd w:val="0"/>
        <w:spacing w:after="0" w:line="276" w:lineRule="exact"/>
        <w:ind w:left="103" w:right="111" w:firstLine="436"/>
        <w:jc w:val="both"/>
      </w:pPr>
      <w:r>
        <w:t>Фотоко</w:t>
      </w:r>
      <w:r>
        <w:rPr>
          <w:spacing w:val="-2"/>
        </w:rPr>
        <w:t>п</w:t>
      </w:r>
      <w:r>
        <w:t>и</w:t>
      </w:r>
      <w:r>
        <w:rPr>
          <w:spacing w:val="2"/>
        </w:rPr>
        <w:t>ј</w:t>
      </w:r>
      <w:r>
        <w:t>у</w:t>
      </w:r>
      <w:r>
        <w:rPr>
          <w:spacing w:val="47"/>
        </w:rPr>
        <w:t xml:space="preserve"> </w:t>
      </w:r>
      <w:r>
        <w:t>л</w:t>
      </w:r>
      <w:r>
        <w:rPr>
          <w:spacing w:val="1"/>
        </w:rPr>
        <w:t>и</w:t>
      </w:r>
      <w:r>
        <w:rPr>
          <w:spacing w:val="-1"/>
        </w:rPr>
        <w:t>ч</w:t>
      </w:r>
      <w:r>
        <w:t>не</w:t>
      </w:r>
      <w:r>
        <w:rPr>
          <w:spacing w:val="54"/>
        </w:rPr>
        <w:t xml:space="preserve"> </w:t>
      </w:r>
      <w:r>
        <w:t>к</w:t>
      </w:r>
      <w:r>
        <w:rPr>
          <w:spacing w:val="-1"/>
        </w:rPr>
        <w:t>а</w:t>
      </w:r>
      <w:r>
        <w:t>рте</w:t>
      </w:r>
      <w:r>
        <w:rPr>
          <w:spacing w:val="54"/>
        </w:rPr>
        <w:t xml:space="preserve"> </w:t>
      </w:r>
      <w:r>
        <w:t>прод</w:t>
      </w:r>
      <w:r>
        <w:rPr>
          <w:spacing w:val="-1"/>
        </w:rPr>
        <w:t>а</w:t>
      </w:r>
      <w:r>
        <w:t>вца</w:t>
      </w:r>
      <w:r>
        <w:rPr>
          <w:spacing w:val="54"/>
        </w:rPr>
        <w:t xml:space="preserve"> </w:t>
      </w:r>
      <w:r>
        <w:rPr>
          <w:spacing w:val="-1"/>
        </w:rPr>
        <w:t>се</w:t>
      </w:r>
      <w:r>
        <w:t>о</w:t>
      </w:r>
      <w:r>
        <w:rPr>
          <w:spacing w:val="-1"/>
        </w:rPr>
        <w:t>с</w:t>
      </w:r>
      <w:r>
        <w:t>ке</w:t>
      </w:r>
      <w:r>
        <w:rPr>
          <w:spacing w:val="54"/>
        </w:rPr>
        <w:t xml:space="preserve"> </w:t>
      </w:r>
      <w:r>
        <w:rPr>
          <w:spacing w:val="3"/>
        </w:rPr>
        <w:t>к</w:t>
      </w:r>
      <w:r>
        <w:rPr>
          <w:spacing w:val="-5"/>
        </w:rPr>
        <w:t>у</w:t>
      </w:r>
      <w:r>
        <w:t>ће</w:t>
      </w:r>
      <w:r>
        <w:rPr>
          <w:spacing w:val="59"/>
        </w:rPr>
        <w:t xml:space="preserve"> 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но</w:t>
      </w:r>
      <w:r>
        <w:rPr>
          <w:spacing w:val="54"/>
        </w:rPr>
        <w:t xml:space="preserve"> </w:t>
      </w:r>
      <w:r>
        <w:t>одгов</w:t>
      </w:r>
      <w:r>
        <w:rPr>
          <w:spacing w:val="-2"/>
        </w:rPr>
        <w:t>а</w:t>
      </w:r>
      <w:r>
        <w:t>р</w:t>
      </w:r>
      <w:r>
        <w:rPr>
          <w:spacing w:val="-1"/>
        </w:rPr>
        <w:t>а</w:t>
      </w:r>
      <w:r>
        <w:rPr>
          <w:spacing w:val="5"/>
        </w:rPr>
        <w:t>ј</w:t>
      </w:r>
      <w:r>
        <w:rPr>
          <w:spacing w:val="-5"/>
        </w:rPr>
        <w:t>у</w:t>
      </w:r>
      <w:r>
        <w:t>ће н</w:t>
      </w:r>
      <w:r>
        <w:rPr>
          <w:spacing w:val="-1"/>
        </w:rPr>
        <w:t>е</w:t>
      </w:r>
      <w:r>
        <w:t>покр</w:t>
      </w:r>
      <w:r>
        <w:rPr>
          <w:spacing w:val="-1"/>
        </w:rPr>
        <w:t>е</w:t>
      </w:r>
      <w:r>
        <w:t>т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rPr>
          <w:spacing w:val="-2"/>
        </w:rPr>
        <w:t>т</w:t>
      </w:r>
      <w:r>
        <w:t>и</w:t>
      </w:r>
      <w:r>
        <w:rPr>
          <w:spacing w:val="39"/>
        </w:rPr>
        <w:t xml:space="preserve"> </w:t>
      </w:r>
      <w:r>
        <w:t>н</w:t>
      </w:r>
      <w:r>
        <w:rPr>
          <w:spacing w:val="-1"/>
        </w:rPr>
        <w:t>амењ</w:t>
      </w:r>
      <w:r>
        <w:rPr>
          <w:spacing w:val="1"/>
        </w:rPr>
        <w:t>е</w:t>
      </w:r>
      <w:r>
        <w:t>не</w:t>
      </w:r>
      <w:r>
        <w:rPr>
          <w:spacing w:val="37"/>
        </w:rPr>
        <w:t xml:space="preserve"> </w:t>
      </w:r>
      <w:r>
        <w:rPr>
          <w:spacing w:val="-1"/>
        </w:rPr>
        <w:t>с</w:t>
      </w:r>
      <w:r>
        <w:t>танов</w:t>
      </w:r>
      <w:r>
        <w:rPr>
          <w:spacing w:val="-2"/>
        </w:rPr>
        <w:t>а</w:t>
      </w:r>
      <w:r>
        <w:rPr>
          <w:spacing w:val="3"/>
        </w:rPr>
        <w:t>њ</w:t>
      </w:r>
      <w:r>
        <w:t>у</w:t>
      </w:r>
      <w:r>
        <w:rPr>
          <w:spacing w:val="39"/>
        </w:rPr>
        <w:t xml:space="preserve"> </w:t>
      </w:r>
      <w:r>
        <w:t>(о</w:t>
      </w:r>
      <w:r>
        <w:rPr>
          <w:spacing w:val="-2"/>
        </w:rPr>
        <w:t>ч</w:t>
      </w:r>
      <w:r>
        <w:t>итане</w:t>
      </w:r>
      <w:r>
        <w:rPr>
          <w:spacing w:val="41"/>
        </w:rPr>
        <w:t xml:space="preserve"> </w:t>
      </w:r>
      <w:r>
        <w:rPr>
          <w:spacing w:val="-5"/>
        </w:rPr>
        <w:t>у</w:t>
      </w:r>
      <w:r>
        <w:t>кол</w:t>
      </w:r>
      <w:r>
        <w:rPr>
          <w:spacing w:val="1"/>
        </w:rPr>
        <w:t>и</w:t>
      </w:r>
      <w:r>
        <w:t>ко</w:t>
      </w:r>
      <w:r>
        <w:rPr>
          <w:spacing w:val="38"/>
        </w:rPr>
        <w:t xml:space="preserve"> </w:t>
      </w:r>
      <w:r>
        <w:t>је</w:t>
      </w:r>
      <w:r>
        <w:rPr>
          <w:spacing w:val="42"/>
        </w:rPr>
        <w:t xml:space="preserve"> </w:t>
      </w:r>
      <w:r>
        <w:t>у</w:t>
      </w:r>
      <w:r>
        <w:rPr>
          <w:spacing w:val="33"/>
        </w:rPr>
        <w:t xml:space="preserve"> </w:t>
      </w:r>
      <w:r>
        <w:t>пита</w:t>
      </w:r>
      <w:r>
        <w:rPr>
          <w:spacing w:val="1"/>
        </w:rPr>
        <w:t>њ</w:t>
      </w:r>
      <w:r>
        <w:t>у</w:t>
      </w:r>
      <w:r>
        <w:rPr>
          <w:spacing w:val="38"/>
        </w:rPr>
        <w:t xml:space="preserve"> </w:t>
      </w:r>
      <w:r>
        <w:t>л</w:t>
      </w:r>
      <w:r>
        <w:rPr>
          <w:spacing w:val="1"/>
        </w:rPr>
        <w:t>и</w:t>
      </w:r>
      <w:r>
        <w:rPr>
          <w:spacing w:val="-1"/>
        </w:rPr>
        <w:t>ч</w:t>
      </w:r>
      <w:r>
        <w:t>на</w:t>
      </w:r>
      <w:r>
        <w:rPr>
          <w:spacing w:val="42"/>
        </w:rPr>
        <w:t xml:space="preserve"> </w:t>
      </w:r>
      <w:r>
        <w:t>к</w:t>
      </w:r>
      <w:r>
        <w:rPr>
          <w:spacing w:val="-1"/>
        </w:rPr>
        <w:t>а</w:t>
      </w:r>
      <w:r>
        <w:t>рта</w:t>
      </w:r>
      <w:r>
        <w:rPr>
          <w:spacing w:val="37"/>
        </w:rPr>
        <w:t xml:space="preserve"> </w:t>
      </w:r>
      <w:r>
        <w:rPr>
          <w:spacing w:val="-1"/>
        </w:rPr>
        <w:t>с</w:t>
      </w:r>
      <w:r>
        <w:t xml:space="preserve">а </w:t>
      </w:r>
      <w:r>
        <w:rPr>
          <w:spacing w:val="-1"/>
        </w:rPr>
        <w:t>ч</w:t>
      </w:r>
      <w:r>
        <w:t>ипо</w:t>
      </w:r>
      <w:r>
        <w:rPr>
          <w:spacing w:val="-1"/>
        </w:rPr>
        <w:t>м)</w:t>
      </w:r>
      <w:r>
        <w:t>;</w:t>
      </w:r>
    </w:p>
    <w:p w:rsidR="008011AE" w:rsidRDefault="008011AE" w:rsidP="008011AE">
      <w:pPr>
        <w:pStyle w:val="BodyText"/>
        <w:widowControl w:val="0"/>
        <w:numPr>
          <w:ilvl w:val="1"/>
          <w:numId w:val="14"/>
        </w:numPr>
        <w:tabs>
          <w:tab w:val="left" w:pos="1068"/>
        </w:tabs>
        <w:kinsoku w:val="0"/>
        <w:overflowPunct w:val="0"/>
        <w:autoSpaceDE w:val="0"/>
        <w:autoSpaceDN w:val="0"/>
        <w:adjustRightInd w:val="0"/>
        <w:spacing w:after="0" w:line="276" w:lineRule="exact"/>
        <w:ind w:left="103" w:right="109" w:firstLine="436"/>
        <w:jc w:val="both"/>
      </w:pPr>
      <w:r>
        <w:t>Изја</w:t>
      </w:r>
      <w:r>
        <w:rPr>
          <w:spacing w:val="-1"/>
        </w:rPr>
        <w:t>в</w:t>
      </w:r>
      <w:r>
        <w:t>а</w:t>
      </w:r>
      <w:r>
        <w:rPr>
          <w:spacing w:val="27"/>
        </w:rPr>
        <w:t xml:space="preserve"> </w:t>
      </w:r>
      <w:r>
        <w:t>Подно</w:t>
      </w:r>
      <w:r>
        <w:rPr>
          <w:spacing w:val="-1"/>
        </w:rPr>
        <w:t>с</w:t>
      </w:r>
      <w:r>
        <w:t>и</w:t>
      </w:r>
      <w:r>
        <w:rPr>
          <w:spacing w:val="-3"/>
        </w:rPr>
        <w:t>о</w:t>
      </w:r>
      <w:r>
        <w:t>ца</w:t>
      </w:r>
      <w:r>
        <w:rPr>
          <w:spacing w:val="27"/>
        </w:rPr>
        <w:t xml:space="preserve"> </w:t>
      </w:r>
      <w:r>
        <w:t>п</w:t>
      </w:r>
      <w:r>
        <w:rPr>
          <w:spacing w:val="-3"/>
        </w:rPr>
        <w:t>р</w:t>
      </w:r>
      <w:r>
        <w:t>ија</w:t>
      </w:r>
      <w:r>
        <w:rPr>
          <w:spacing w:val="-1"/>
        </w:rPr>
        <w:t>в</w:t>
      </w:r>
      <w:r>
        <w:t>е</w:t>
      </w:r>
      <w:r>
        <w:rPr>
          <w:spacing w:val="27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rPr>
          <w:spacing w:val="-1"/>
        </w:rPr>
        <w:t>ч</w:t>
      </w:r>
      <w:r>
        <w:t>л</w:t>
      </w:r>
      <w:r>
        <w:rPr>
          <w:spacing w:val="-1"/>
        </w:rPr>
        <w:t>а</w:t>
      </w:r>
      <w:r>
        <w:t>н</w:t>
      </w:r>
      <w:r>
        <w:rPr>
          <w:spacing w:val="-3"/>
        </w:rPr>
        <w:t>о</w:t>
      </w:r>
      <w:r>
        <w:t>ва</w:t>
      </w:r>
      <w:r>
        <w:rPr>
          <w:spacing w:val="27"/>
        </w:rPr>
        <w:t xml:space="preserve"> </w:t>
      </w:r>
      <w:r>
        <w:t>пород</w:t>
      </w:r>
      <w:r>
        <w:rPr>
          <w:spacing w:val="1"/>
        </w:rPr>
        <w:t>и</w:t>
      </w:r>
      <w:r>
        <w:rPr>
          <w:spacing w:val="-1"/>
        </w:rPr>
        <w:t>ч</w:t>
      </w:r>
      <w:r>
        <w:t>ног</w:t>
      </w:r>
      <w:r>
        <w:rPr>
          <w:spacing w:val="26"/>
        </w:rPr>
        <w:t xml:space="preserve"> </w:t>
      </w:r>
      <w:r>
        <w:t>дом</w:t>
      </w:r>
      <w:r>
        <w:rPr>
          <w:spacing w:val="-2"/>
        </w:rPr>
        <w:t>а</w:t>
      </w:r>
      <w:r>
        <w:t>ћин</w:t>
      </w:r>
      <w:r>
        <w:rPr>
          <w:spacing w:val="-1"/>
        </w:rPr>
        <w:t>с</w:t>
      </w:r>
      <w:r>
        <w:t>тва</w:t>
      </w:r>
      <w:r>
        <w:rPr>
          <w:spacing w:val="34"/>
        </w:rPr>
        <w:t xml:space="preserve"> </w:t>
      </w:r>
      <w:r>
        <w:t>за до</w:t>
      </w:r>
      <w:r>
        <w:rPr>
          <w:spacing w:val="-1"/>
        </w:rPr>
        <w:t>с</w:t>
      </w:r>
      <w:r>
        <w:t>та</w:t>
      </w:r>
      <w:r>
        <w:rPr>
          <w:spacing w:val="-1"/>
        </w:rPr>
        <w:t>в</w:t>
      </w:r>
      <w:r>
        <w:t>љ</w:t>
      </w:r>
      <w:r>
        <w:rPr>
          <w:spacing w:val="-1"/>
        </w:rPr>
        <w:t>ањ</w:t>
      </w:r>
      <w:r>
        <w:t>е</w:t>
      </w:r>
      <w:r>
        <w:rPr>
          <w:spacing w:val="27"/>
        </w:rPr>
        <w:t xml:space="preserve"> </w:t>
      </w:r>
      <w:r>
        <w:t>до</w:t>
      </w:r>
      <w:r>
        <w:rPr>
          <w:spacing w:val="3"/>
        </w:rPr>
        <w:t>к</w:t>
      </w:r>
      <w:r>
        <w:rPr>
          <w:spacing w:val="-5"/>
        </w:rPr>
        <w:t>у</w:t>
      </w:r>
      <w:r>
        <w:rPr>
          <w:spacing w:val="1"/>
        </w:rPr>
        <w:t>м</w:t>
      </w:r>
      <w:r>
        <w:rPr>
          <w:spacing w:val="-1"/>
        </w:rPr>
        <w:t>е</w:t>
      </w:r>
      <w:r>
        <w:t>нт</w:t>
      </w:r>
      <w:r>
        <w:rPr>
          <w:spacing w:val="1"/>
        </w:rPr>
        <w:t>а</w:t>
      </w:r>
      <w:r>
        <w:t>ције</w:t>
      </w:r>
      <w:r>
        <w:rPr>
          <w:spacing w:val="25"/>
        </w:rPr>
        <w:t xml:space="preserve"> </w:t>
      </w:r>
      <w:r>
        <w:t>по</w:t>
      </w:r>
      <w:r>
        <w:rPr>
          <w:spacing w:val="26"/>
        </w:rPr>
        <w:t xml:space="preserve"> </w:t>
      </w:r>
      <w:r>
        <w:rPr>
          <w:spacing w:val="-1"/>
        </w:rPr>
        <w:t>с</w:t>
      </w:r>
      <w:r>
        <w:rPr>
          <w:spacing w:val="2"/>
        </w:rPr>
        <w:t>л</w:t>
      </w:r>
      <w:r>
        <w:rPr>
          <w:spacing w:val="-5"/>
        </w:rPr>
        <w:t>у</w:t>
      </w:r>
      <w:r>
        <w:t>жб</w:t>
      </w:r>
      <w:r>
        <w:rPr>
          <w:spacing w:val="-1"/>
        </w:rPr>
        <w:t>е</w:t>
      </w:r>
      <w:r>
        <w:t>ној</w:t>
      </w:r>
      <w:r>
        <w:rPr>
          <w:spacing w:val="30"/>
        </w:rPr>
        <w:t xml:space="preserve"> </w:t>
      </w:r>
      <w:r>
        <w:rPr>
          <w:spacing w:val="4"/>
        </w:rPr>
        <w:t>д</w:t>
      </w:r>
      <w:r>
        <w:rPr>
          <w:spacing w:val="-5"/>
        </w:rPr>
        <w:t>у</w:t>
      </w:r>
      <w:r>
        <w:rPr>
          <w:spacing w:val="1"/>
        </w:rPr>
        <w:t>ж</w:t>
      </w:r>
      <w:r>
        <w:t>но</w:t>
      </w:r>
      <w:r>
        <w:rPr>
          <w:spacing w:val="-1"/>
        </w:rPr>
        <w:t>с</w:t>
      </w:r>
      <w:r>
        <w:t>ти</w:t>
      </w:r>
      <w:r>
        <w:rPr>
          <w:spacing w:val="29"/>
        </w:rPr>
        <w:t xml:space="preserve"> </w:t>
      </w:r>
      <w:r>
        <w:t>(на</w:t>
      </w:r>
      <w:r>
        <w:rPr>
          <w:spacing w:val="-1"/>
        </w:rPr>
        <w:t>ве</w:t>
      </w:r>
      <w:r>
        <w:t>д</w:t>
      </w:r>
      <w:r>
        <w:rPr>
          <w:spacing w:val="-1"/>
        </w:rPr>
        <w:t>е</w:t>
      </w:r>
      <w:r>
        <w:rPr>
          <w:spacing w:val="3"/>
        </w:rPr>
        <w:t>н</w:t>
      </w:r>
      <w:r>
        <w:t>у</w:t>
      </w:r>
      <w:r>
        <w:rPr>
          <w:spacing w:val="21"/>
        </w:rPr>
        <w:t xml:space="preserve"> </w:t>
      </w:r>
      <w:r>
        <w:t>изја</w:t>
      </w:r>
      <w:r>
        <w:rPr>
          <w:spacing w:val="3"/>
        </w:rPr>
        <w:t>в</w:t>
      </w:r>
      <w:r>
        <w:t>у</w:t>
      </w:r>
      <w:r>
        <w:rPr>
          <w:spacing w:val="23"/>
        </w:rPr>
        <w:t xml:space="preserve"> </w:t>
      </w:r>
      <w:r>
        <w:t>није</w:t>
      </w:r>
      <w:r>
        <w:rPr>
          <w:spacing w:val="25"/>
        </w:rPr>
        <w:t xml:space="preserve"> </w:t>
      </w:r>
      <w:r>
        <w:t>потреб</w:t>
      </w:r>
      <w:r>
        <w:rPr>
          <w:spacing w:val="-2"/>
        </w:rPr>
        <w:t>н</w:t>
      </w:r>
      <w:r>
        <w:t>о ов</w:t>
      </w:r>
      <w:r>
        <w:rPr>
          <w:spacing w:val="-2"/>
        </w:rPr>
        <w:t>е</w:t>
      </w:r>
      <w:r>
        <w:t>р</w:t>
      </w:r>
      <w:r>
        <w:rPr>
          <w:spacing w:val="-1"/>
        </w:rPr>
        <w:t>а</w:t>
      </w:r>
      <w:r>
        <w:t>вит</w:t>
      </w:r>
      <w:r>
        <w:rPr>
          <w:spacing w:val="1"/>
        </w:rPr>
        <w:t>и</w:t>
      </w:r>
      <w:r>
        <w:rPr>
          <w:spacing w:val="-1"/>
        </w:rPr>
        <w:t>)</w:t>
      </w:r>
      <w:r>
        <w:t>.</w:t>
      </w:r>
    </w:p>
    <w:p w:rsidR="008011AE" w:rsidRDefault="008011AE" w:rsidP="008011AE">
      <w:pPr>
        <w:pStyle w:val="BodyText"/>
        <w:kinsoku w:val="0"/>
        <w:overflowPunct w:val="0"/>
        <w:spacing w:line="276" w:lineRule="exact"/>
        <w:ind w:right="110" w:firstLine="436"/>
        <w:jc w:val="both"/>
      </w:pPr>
      <w:r>
        <w:t>Докази</w:t>
      </w:r>
      <w:r>
        <w:rPr>
          <w:spacing w:val="34"/>
        </w:rPr>
        <w:t xml:space="preserve"> </w:t>
      </w:r>
      <w:r>
        <w:t>из</w:t>
      </w:r>
      <w:r>
        <w:rPr>
          <w:spacing w:val="34"/>
        </w:rPr>
        <w:t xml:space="preserve"> </w:t>
      </w:r>
      <w:r>
        <w:rPr>
          <w:spacing w:val="-1"/>
        </w:rPr>
        <w:t>с</w:t>
      </w:r>
      <w:r>
        <w:t>та</w:t>
      </w:r>
      <w:r>
        <w:rPr>
          <w:spacing w:val="-1"/>
        </w:rPr>
        <w:t>в</w:t>
      </w:r>
      <w:r>
        <w:t>а</w:t>
      </w:r>
      <w:r>
        <w:rPr>
          <w:spacing w:val="34"/>
        </w:rPr>
        <w:t xml:space="preserve"> </w:t>
      </w:r>
      <w:r>
        <w:t>1.</w:t>
      </w:r>
      <w:r>
        <w:rPr>
          <w:spacing w:val="34"/>
        </w:rPr>
        <w:t xml:space="preserve"> </w:t>
      </w:r>
      <w:r>
        <w:t>ов</w:t>
      </w:r>
      <w:r>
        <w:rPr>
          <w:spacing w:val="1"/>
        </w:rPr>
        <w:t>о</w:t>
      </w:r>
      <w:r>
        <w:t>г</w:t>
      </w:r>
      <w:r>
        <w:rPr>
          <w:spacing w:val="33"/>
        </w:rPr>
        <w:t xml:space="preserve"> </w:t>
      </w:r>
      <w:r>
        <w:rPr>
          <w:spacing w:val="-1"/>
        </w:rPr>
        <w:t>ч</w:t>
      </w:r>
      <w:r>
        <w:t>л</w:t>
      </w:r>
      <w:r>
        <w:rPr>
          <w:spacing w:val="-1"/>
        </w:rPr>
        <w:t>а</w:t>
      </w:r>
      <w:r>
        <w:t>на</w:t>
      </w:r>
      <w:r>
        <w:rPr>
          <w:spacing w:val="32"/>
        </w:rPr>
        <w:t xml:space="preserve"> </w:t>
      </w:r>
      <w:r>
        <w:t>под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е</w:t>
      </w:r>
      <w:r>
        <w:rPr>
          <w:spacing w:val="34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37"/>
        </w:rPr>
        <w:t xml:space="preserve"> </w:t>
      </w:r>
      <w:r>
        <w:t>у</w:t>
      </w:r>
      <w:r>
        <w:rPr>
          <w:spacing w:val="33"/>
        </w:rPr>
        <w:t xml:space="preserve"> </w:t>
      </w:r>
      <w:r>
        <w:t>фотоко</w:t>
      </w:r>
      <w:r>
        <w:rPr>
          <w:spacing w:val="-2"/>
        </w:rPr>
        <w:t>п</w:t>
      </w:r>
      <w:r>
        <w:t>и</w:t>
      </w:r>
      <w:r>
        <w:rPr>
          <w:spacing w:val="-2"/>
        </w:rPr>
        <w:t>ј</w:t>
      </w:r>
      <w:r>
        <w:t>и,</w:t>
      </w:r>
      <w:r>
        <w:rPr>
          <w:spacing w:val="33"/>
        </w:rPr>
        <w:t xml:space="preserve"> </w:t>
      </w:r>
      <w:r>
        <w:t>с</w:t>
      </w:r>
      <w:r>
        <w:rPr>
          <w:spacing w:val="32"/>
        </w:rPr>
        <w:t xml:space="preserve"> </w:t>
      </w:r>
      <w:r>
        <w:t>т</w:t>
      </w:r>
      <w:r>
        <w:rPr>
          <w:spacing w:val="1"/>
        </w:rPr>
        <w:t>и</w:t>
      </w:r>
      <w:r>
        <w:t>м</w:t>
      </w:r>
      <w:r>
        <w:rPr>
          <w:spacing w:val="32"/>
        </w:rPr>
        <w:t xml:space="preserve"> </w:t>
      </w:r>
      <w:r>
        <w:t>да</w:t>
      </w:r>
      <w:r>
        <w:rPr>
          <w:spacing w:val="35"/>
        </w:rPr>
        <w:t xml:space="preserve"> </w:t>
      </w:r>
      <w:r>
        <w:t>Ко</w:t>
      </w:r>
      <w:r>
        <w:rPr>
          <w:spacing w:val="-1"/>
        </w:rPr>
        <w:t>м</w:t>
      </w:r>
      <w:r>
        <w:t>и</w:t>
      </w:r>
      <w:r>
        <w:rPr>
          <w:spacing w:val="-1"/>
        </w:rPr>
        <w:t>с</w:t>
      </w:r>
      <w:r>
        <w:t>ија</w:t>
      </w:r>
      <w:r>
        <w:rPr>
          <w:spacing w:val="32"/>
        </w:rPr>
        <w:t xml:space="preserve"> </w:t>
      </w:r>
      <w:r>
        <w:t>за избор</w:t>
      </w:r>
      <w:r>
        <w:rPr>
          <w:spacing w:val="26"/>
        </w:rPr>
        <w:t xml:space="preserve"> </w:t>
      </w:r>
      <w:r>
        <w:t>ко</w:t>
      </w:r>
      <w:r>
        <w:rPr>
          <w:spacing w:val="-3"/>
        </w:rPr>
        <w:t>р</w:t>
      </w:r>
      <w:r>
        <w:t>и</w:t>
      </w:r>
      <w:r>
        <w:rPr>
          <w:spacing w:val="-1"/>
        </w:rPr>
        <w:t>с</w:t>
      </w:r>
      <w:r>
        <w:t>н</w:t>
      </w:r>
      <w:r>
        <w:rPr>
          <w:spacing w:val="-2"/>
        </w:rPr>
        <w:t>и</w:t>
      </w:r>
      <w:r>
        <w:t>ка</w:t>
      </w:r>
      <w:r>
        <w:rPr>
          <w:spacing w:val="27"/>
        </w:rPr>
        <w:t xml:space="preserve"> </w:t>
      </w:r>
      <w:r>
        <w:rPr>
          <w:spacing w:val="-1"/>
        </w:rPr>
        <w:t>м</w:t>
      </w:r>
      <w:r>
        <w:t>оже</w:t>
      </w:r>
      <w:r>
        <w:rPr>
          <w:spacing w:val="24"/>
        </w:rPr>
        <w:t xml:space="preserve"> </w:t>
      </w:r>
      <w:r>
        <w:t>од</w:t>
      </w:r>
      <w:r>
        <w:rPr>
          <w:spacing w:val="26"/>
        </w:rPr>
        <w:t xml:space="preserve"> </w:t>
      </w:r>
      <w:r>
        <w:t>Подно</w:t>
      </w:r>
      <w:r>
        <w:rPr>
          <w:spacing w:val="-1"/>
        </w:rPr>
        <w:t>с</w:t>
      </w:r>
      <w:r>
        <w:t>иоца</w:t>
      </w:r>
      <w:r>
        <w:rPr>
          <w:spacing w:val="25"/>
        </w:rPr>
        <w:t xml:space="preserve"> </w:t>
      </w:r>
      <w:r>
        <w:t>пр</w:t>
      </w:r>
      <w:r>
        <w:rPr>
          <w:spacing w:val="-2"/>
        </w:rPr>
        <w:t>и</w:t>
      </w:r>
      <w:r>
        <w:t>ја</w:t>
      </w:r>
      <w:r>
        <w:rPr>
          <w:spacing w:val="-1"/>
        </w:rPr>
        <w:t>в</w:t>
      </w:r>
      <w:r>
        <w:t>е</w:t>
      </w:r>
      <w:r>
        <w:rPr>
          <w:spacing w:val="25"/>
        </w:rPr>
        <w:t xml:space="preserve"> </w:t>
      </w:r>
      <w:r>
        <w:t>на</w:t>
      </w:r>
      <w:r>
        <w:rPr>
          <w:spacing w:val="25"/>
        </w:rPr>
        <w:t xml:space="preserve"> </w:t>
      </w:r>
      <w:r>
        <w:rPr>
          <w:spacing w:val="6"/>
        </w:rPr>
        <w:t>Ј</w:t>
      </w:r>
      <w:r>
        <w:rPr>
          <w:spacing w:val="-1"/>
        </w:rPr>
        <w:t>а</w:t>
      </w:r>
      <w:r>
        <w:t>вни</w:t>
      </w:r>
      <w:r>
        <w:rPr>
          <w:spacing w:val="27"/>
        </w:rPr>
        <w:t xml:space="preserve"> </w:t>
      </w:r>
      <w:r>
        <w:t>п</w:t>
      </w:r>
      <w:r>
        <w:rPr>
          <w:spacing w:val="-3"/>
        </w:rPr>
        <w:t>о</w:t>
      </w:r>
      <w:r>
        <w:t>зив</w:t>
      </w:r>
      <w:r>
        <w:rPr>
          <w:spacing w:val="25"/>
        </w:rPr>
        <w:t xml:space="preserve"> </w:t>
      </w:r>
      <w:r>
        <w:t>тра</w:t>
      </w:r>
      <w:r>
        <w:rPr>
          <w:spacing w:val="-3"/>
        </w:rPr>
        <w:t>ж</w:t>
      </w:r>
      <w:r>
        <w:t>ити</w:t>
      </w:r>
      <w:r>
        <w:rPr>
          <w:spacing w:val="27"/>
        </w:rPr>
        <w:t xml:space="preserve"> </w:t>
      </w:r>
      <w:r>
        <w:t>о</w:t>
      </w:r>
      <w:r>
        <w:rPr>
          <w:spacing w:val="-3"/>
        </w:rPr>
        <w:t>р</w:t>
      </w:r>
      <w:r>
        <w:t>иг</w:t>
      </w:r>
      <w:r>
        <w:rPr>
          <w:spacing w:val="-2"/>
        </w:rPr>
        <w:t>и</w:t>
      </w:r>
      <w:r>
        <w:t>н</w:t>
      </w:r>
      <w:r>
        <w:rPr>
          <w:spacing w:val="-1"/>
        </w:rPr>
        <w:t>а</w:t>
      </w:r>
      <w:r>
        <w:t>л</w:t>
      </w:r>
      <w:r>
        <w:rPr>
          <w:spacing w:val="1"/>
        </w:rPr>
        <w:t>н</w:t>
      </w:r>
      <w:r>
        <w:t>а</w:t>
      </w:r>
    </w:p>
    <w:p w:rsidR="008011AE" w:rsidRDefault="008011AE" w:rsidP="008011AE">
      <w:pPr>
        <w:pStyle w:val="BodyText"/>
        <w:kinsoku w:val="0"/>
        <w:overflowPunct w:val="0"/>
        <w:spacing w:line="273" w:lineRule="exact"/>
        <w:ind w:right="6902"/>
        <w:jc w:val="both"/>
      </w:pPr>
      <w:r>
        <w:t>до</w:t>
      </w:r>
      <w:r>
        <w:rPr>
          <w:spacing w:val="3"/>
        </w:rPr>
        <w:t>к</w:t>
      </w:r>
      <w:r>
        <w:rPr>
          <w:spacing w:val="-5"/>
        </w:rPr>
        <w:t>у</w:t>
      </w:r>
      <w:r>
        <w:rPr>
          <w:spacing w:val="-1"/>
        </w:rPr>
        <w:t>ме</w:t>
      </w:r>
      <w:r>
        <w:t>нта на</w:t>
      </w:r>
      <w:r>
        <w:rPr>
          <w:spacing w:val="3"/>
        </w:rPr>
        <w:t xml:space="preserve"> </w:t>
      </w:r>
      <w:r>
        <w:rPr>
          <w:spacing w:val="-5"/>
        </w:rPr>
        <w:t>у</w:t>
      </w:r>
      <w:r>
        <w:t>вид.</w:t>
      </w:r>
    </w:p>
    <w:p w:rsidR="004E591E" w:rsidRDefault="008011AE" w:rsidP="004E591E">
      <w:pPr>
        <w:pStyle w:val="BodyText"/>
        <w:kinsoku w:val="0"/>
        <w:overflowPunct w:val="0"/>
        <w:ind w:right="115" w:firstLine="436"/>
        <w:jc w:val="both"/>
      </w:pPr>
      <w:r>
        <w:t>Пор</w:t>
      </w:r>
      <w:r>
        <w:rPr>
          <w:spacing w:val="-2"/>
        </w:rPr>
        <w:t>е</w:t>
      </w:r>
      <w:r>
        <w:t>д</w:t>
      </w:r>
      <w:r>
        <w:rPr>
          <w:spacing w:val="48"/>
        </w:rPr>
        <w:t xml:space="preserve"> </w:t>
      </w:r>
      <w:r>
        <w:t>док</w:t>
      </w:r>
      <w:r>
        <w:rPr>
          <w:spacing w:val="-1"/>
        </w:rPr>
        <w:t>а</w:t>
      </w:r>
      <w:r>
        <w:t>за</w:t>
      </w:r>
      <w:r>
        <w:rPr>
          <w:spacing w:val="46"/>
        </w:rPr>
        <w:t xml:space="preserve"> </w:t>
      </w:r>
      <w:r>
        <w:t>н</w:t>
      </w:r>
      <w:r>
        <w:rPr>
          <w:spacing w:val="-1"/>
        </w:rPr>
        <w:t>а</w:t>
      </w:r>
      <w:r>
        <w:t>в</w:t>
      </w:r>
      <w:r>
        <w:rPr>
          <w:spacing w:val="-2"/>
        </w:rPr>
        <w:t>е</w:t>
      </w:r>
      <w:r>
        <w:t>д</w:t>
      </w:r>
      <w:r>
        <w:rPr>
          <w:spacing w:val="-1"/>
        </w:rPr>
        <w:t>е</w:t>
      </w:r>
      <w:r>
        <w:rPr>
          <w:spacing w:val="3"/>
        </w:rPr>
        <w:t>н</w:t>
      </w:r>
      <w:r>
        <w:t>их</w:t>
      </w:r>
      <w:r>
        <w:rPr>
          <w:spacing w:val="52"/>
        </w:rPr>
        <w:t xml:space="preserve"> </w:t>
      </w:r>
      <w:r>
        <w:t>у</w:t>
      </w:r>
      <w:r>
        <w:rPr>
          <w:spacing w:val="40"/>
        </w:rPr>
        <w:t xml:space="preserve"> </w:t>
      </w:r>
      <w:r>
        <w:rPr>
          <w:spacing w:val="-1"/>
        </w:rPr>
        <w:t>с</w:t>
      </w:r>
      <w:r>
        <w:t>та</w:t>
      </w:r>
      <w:r>
        <w:rPr>
          <w:spacing w:val="3"/>
        </w:rPr>
        <w:t>в</w:t>
      </w:r>
      <w:r>
        <w:t>у</w:t>
      </w:r>
      <w:r>
        <w:rPr>
          <w:spacing w:val="42"/>
        </w:rPr>
        <w:t xml:space="preserve"> </w:t>
      </w:r>
      <w:r>
        <w:t>1.</w:t>
      </w:r>
      <w:r>
        <w:rPr>
          <w:spacing w:val="47"/>
        </w:rPr>
        <w:t xml:space="preserve"> </w:t>
      </w:r>
      <w:r>
        <w:rPr>
          <w:spacing w:val="2"/>
        </w:rPr>
        <w:t>о</w:t>
      </w:r>
      <w:r>
        <w:t>вог</w:t>
      </w:r>
      <w:r>
        <w:rPr>
          <w:spacing w:val="47"/>
        </w:rPr>
        <w:t xml:space="preserve"> </w:t>
      </w:r>
      <w:r>
        <w:rPr>
          <w:spacing w:val="-1"/>
        </w:rPr>
        <w:t>ч</w:t>
      </w:r>
      <w:r>
        <w:t>л</w:t>
      </w:r>
      <w:r>
        <w:rPr>
          <w:spacing w:val="1"/>
        </w:rPr>
        <w:t>а</w:t>
      </w:r>
      <w:r>
        <w:t>н</w:t>
      </w:r>
      <w:r>
        <w:rPr>
          <w:spacing w:val="-1"/>
        </w:rPr>
        <w:t>а</w:t>
      </w:r>
      <w:r>
        <w:t>,</w:t>
      </w:r>
      <w:r>
        <w:rPr>
          <w:spacing w:val="47"/>
        </w:rPr>
        <w:t xml:space="preserve"> </w:t>
      </w:r>
      <w:r>
        <w:t>Ко</w:t>
      </w:r>
      <w:r>
        <w:rPr>
          <w:spacing w:val="-1"/>
        </w:rPr>
        <w:t>м</w:t>
      </w:r>
      <w:r>
        <w:t>и</w:t>
      </w:r>
      <w:r>
        <w:rPr>
          <w:spacing w:val="-1"/>
        </w:rPr>
        <w:t>с</w:t>
      </w:r>
      <w:r>
        <w:t>ија</w:t>
      </w:r>
      <w:r>
        <w:rPr>
          <w:spacing w:val="47"/>
        </w:rPr>
        <w:t xml:space="preserve"> </w:t>
      </w:r>
      <w:r>
        <w:t>за</w:t>
      </w:r>
      <w:r>
        <w:rPr>
          <w:spacing w:val="46"/>
        </w:rPr>
        <w:t xml:space="preserve"> </w:t>
      </w:r>
      <w:r>
        <w:t>и</w:t>
      </w:r>
      <w:r>
        <w:rPr>
          <w:spacing w:val="-2"/>
        </w:rPr>
        <w:t>з</w:t>
      </w:r>
      <w:r>
        <w:t>бор</w:t>
      </w:r>
      <w:r>
        <w:rPr>
          <w:spacing w:val="45"/>
        </w:rPr>
        <w:t xml:space="preserve"> </w:t>
      </w:r>
      <w:r>
        <w:t>кори</w:t>
      </w:r>
      <w:r>
        <w:rPr>
          <w:spacing w:val="-1"/>
        </w:rPr>
        <w:t>с</w:t>
      </w:r>
      <w:r>
        <w:t>н</w:t>
      </w:r>
      <w:r>
        <w:rPr>
          <w:spacing w:val="-2"/>
        </w:rPr>
        <w:t>и</w:t>
      </w:r>
      <w:r>
        <w:t xml:space="preserve">ка </w:t>
      </w:r>
      <w:r>
        <w:rPr>
          <w:spacing w:val="-1"/>
        </w:rPr>
        <w:t>м</w:t>
      </w:r>
      <w:r>
        <w:t>оже</w:t>
      </w:r>
      <w:r>
        <w:rPr>
          <w:spacing w:val="36"/>
        </w:rPr>
        <w:t xml:space="preserve"> </w:t>
      </w:r>
      <w:r>
        <w:t>од</w:t>
      </w:r>
      <w:r>
        <w:rPr>
          <w:spacing w:val="38"/>
        </w:rPr>
        <w:t xml:space="preserve"> </w:t>
      </w:r>
      <w:r>
        <w:t>Подно</w:t>
      </w:r>
      <w:r>
        <w:rPr>
          <w:spacing w:val="-1"/>
        </w:rPr>
        <w:t>с</w:t>
      </w:r>
      <w:r>
        <w:t>иоца</w:t>
      </w:r>
      <w:r>
        <w:rPr>
          <w:spacing w:val="34"/>
        </w:rPr>
        <w:t xml:space="preserve"> </w:t>
      </w:r>
      <w:r>
        <w:t>прија</w:t>
      </w:r>
      <w:r>
        <w:rPr>
          <w:spacing w:val="-1"/>
        </w:rPr>
        <w:t>в</w:t>
      </w:r>
      <w:r>
        <w:t>е</w:t>
      </w:r>
      <w:r>
        <w:rPr>
          <w:spacing w:val="37"/>
        </w:rPr>
        <w:t xml:space="preserve"> </w:t>
      </w:r>
      <w:r>
        <w:t>тражи</w:t>
      </w:r>
      <w:r>
        <w:rPr>
          <w:spacing w:val="-1"/>
        </w:rPr>
        <w:t>т</w:t>
      </w:r>
      <w:r>
        <w:t>и</w:t>
      </w:r>
      <w:r>
        <w:rPr>
          <w:spacing w:val="39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д</w:t>
      </w:r>
      <w:r>
        <w:rPr>
          <w:spacing w:val="2"/>
        </w:rPr>
        <w:t>р</w:t>
      </w:r>
      <w:r>
        <w:rPr>
          <w:spacing w:val="-5"/>
        </w:rPr>
        <w:t>у</w:t>
      </w:r>
      <w:r>
        <w:t>ге</w:t>
      </w:r>
      <w:r>
        <w:rPr>
          <w:spacing w:val="37"/>
        </w:rPr>
        <w:t xml:space="preserve"> </w:t>
      </w:r>
      <w:r>
        <w:t>н</w:t>
      </w:r>
      <w:r>
        <w:rPr>
          <w:spacing w:val="-1"/>
        </w:rPr>
        <w:t>е</w:t>
      </w:r>
      <w:r>
        <w:t>о</w:t>
      </w:r>
      <w:r>
        <w:rPr>
          <w:spacing w:val="-2"/>
        </w:rPr>
        <w:t>п</w:t>
      </w:r>
      <w:r>
        <w:rPr>
          <w:spacing w:val="2"/>
        </w:rPr>
        <w:t>х</w:t>
      </w:r>
      <w:r>
        <w:t>од</w:t>
      </w:r>
      <w:r>
        <w:rPr>
          <w:spacing w:val="1"/>
        </w:rPr>
        <w:t>н</w:t>
      </w:r>
      <w:r>
        <w:t>е</w:t>
      </w:r>
      <w:r>
        <w:rPr>
          <w:spacing w:val="37"/>
        </w:rPr>
        <w:t xml:space="preserve"> </w:t>
      </w:r>
      <w:r>
        <w:t>д</w:t>
      </w:r>
      <w:r>
        <w:rPr>
          <w:spacing w:val="-3"/>
        </w:rPr>
        <w:t>о</w:t>
      </w:r>
      <w:r>
        <w:t>к</w:t>
      </w:r>
      <w:r>
        <w:rPr>
          <w:spacing w:val="-1"/>
        </w:rPr>
        <w:t>а</w:t>
      </w:r>
      <w:r>
        <w:t>зе</w:t>
      </w:r>
      <w:r>
        <w:rPr>
          <w:spacing w:val="37"/>
        </w:rPr>
        <w:t xml:space="preserve"> </w:t>
      </w:r>
      <w:r>
        <w:rPr>
          <w:spacing w:val="-3"/>
        </w:rPr>
        <w:t>р</w:t>
      </w:r>
      <w:r>
        <w:rPr>
          <w:spacing w:val="-1"/>
        </w:rPr>
        <w:t>а</w:t>
      </w:r>
      <w:r>
        <w:t>ди</w:t>
      </w:r>
      <w:r>
        <w:rPr>
          <w:spacing w:val="41"/>
        </w:rPr>
        <w:t xml:space="preserve"> </w:t>
      </w:r>
      <w:r>
        <w:rPr>
          <w:spacing w:val="-8"/>
        </w:rPr>
        <w:t>у</w:t>
      </w:r>
      <w:r>
        <w:t>тв</w:t>
      </w:r>
      <w:r>
        <w:rPr>
          <w:spacing w:val="2"/>
        </w:rPr>
        <w:t>р</w:t>
      </w:r>
      <w:r>
        <w:rPr>
          <w:spacing w:val="-1"/>
        </w:rPr>
        <w:t>ђ</w:t>
      </w:r>
      <w:r>
        <w:t>ив</w:t>
      </w:r>
      <w:r>
        <w:rPr>
          <w:spacing w:val="-2"/>
        </w:rPr>
        <w:t>а</w:t>
      </w:r>
      <w:r>
        <w:rPr>
          <w:spacing w:val="1"/>
        </w:rPr>
        <w:t>њ</w:t>
      </w:r>
      <w:r>
        <w:t xml:space="preserve">а </w:t>
      </w:r>
      <w:r>
        <w:rPr>
          <w:spacing w:val="-1"/>
        </w:rPr>
        <w:t>ч</w:t>
      </w:r>
      <w:r>
        <w:t>и</w:t>
      </w:r>
      <w:r>
        <w:rPr>
          <w:spacing w:val="-1"/>
        </w:rPr>
        <w:t>ње</w:t>
      </w:r>
      <w:r>
        <w:t>ница</w:t>
      </w:r>
      <w:r>
        <w:rPr>
          <w:spacing w:val="-1"/>
        </w:rPr>
        <w:t xml:space="preserve"> </w:t>
      </w:r>
      <w:r>
        <w:t>и ок</w:t>
      </w:r>
      <w:r>
        <w:rPr>
          <w:spacing w:val="-3"/>
        </w:rPr>
        <w:t>о</w:t>
      </w:r>
      <w:r>
        <w:t>л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ти</w:t>
      </w:r>
      <w:r>
        <w:rPr>
          <w:spacing w:val="-1"/>
        </w:rPr>
        <w:t xml:space="preserve"> </w:t>
      </w:r>
      <w:r>
        <w:t>потребн</w:t>
      </w:r>
      <w:r>
        <w:rPr>
          <w:spacing w:val="-2"/>
        </w:rPr>
        <w:t>и</w:t>
      </w:r>
      <w:r>
        <w:t>х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до</w:t>
      </w:r>
      <w:r>
        <w:rPr>
          <w:spacing w:val="1"/>
        </w:rPr>
        <w:t>н</w:t>
      </w:r>
      <w:r>
        <w:t>ош</w:t>
      </w:r>
      <w:r>
        <w:rPr>
          <w:spacing w:val="-1"/>
        </w:rPr>
        <w:t>ењ</w:t>
      </w:r>
      <w:r>
        <w:t>е</w:t>
      </w:r>
      <w:r>
        <w:rPr>
          <w:spacing w:val="-1"/>
        </w:rPr>
        <w:t xml:space="preserve"> </w:t>
      </w:r>
      <w:r>
        <w:t>пр</w:t>
      </w:r>
      <w:r>
        <w:rPr>
          <w:spacing w:val="-1"/>
        </w:rPr>
        <w:t>а</w:t>
      </w:r>
      <w:r>
        <w:t>вил</w:t>
      </w:r>
      <w:r>
        <w:rPr>
          <w:spacing w:val="1"/>
        </w:rPr>
        <w:t>н</w:t>
      </w:r>
      <w:r>
        <w:t>е</w:t>
      </w:r>
      <w:r>
        <w:rPr>
          <w:spacing w:val="-1"/>
        </w:rPr>
        <w:t xml:space="preserve"> </w:t>
      </w:r>
      <w:r>
        <w:t>и з</w:t>
      </w:r>
      <w:r>
        <w:rPr>
          <w:spacing w:val="-1"/>
        </w:rPr>
        <w:t>а</w:t>
      </w:r>
      <w:r>
        <w:t>к</w:t>
      </w:r>
      <w:r>
        <w:rPr>
          <w:spacing w:val="-3"/>
        </w:rPr>
        <w:t>о</w:t>
      </w:r>
      <w:r>
        <w:t xml:space="preserve">ните </w:t>
      </w:r>
      <w:r>
        <w:rPr>
          <w:spacing w:val="-3"/>
        </w:rPr>
        <w:t>о</w:t>
      </w:r>
      <w:r>
        <w:t>д</w:t>
      </w:r>
      <w:r>
        <w:rPr>
          <w:spacing w:val="2"/>
        </w:rPr>
        <w:t>л</w:t>
      </w:r>
      <w:r>
        <w:rPr>
          <w:spacing w:val="-8"/>
        </w:rPr>
        <w:t>у</w:t>
      </w:r>
      <w:r>
        <w:rPr>
          <w:spacing w:val="3"/>
        </w:rPr>
        <w:t>к</w:t>
      </w:r>
      <w:r>
        <w:rPr>
          <w:spacing w:val="-1"/>
        </w:rPr>
        <w:t>е</w:t>
      </w:r>
      <w:r>
        <w:t>.</w:t>
      </w:r>
    </w:p>
    <w:p w:rsidR="004E591E" w:rsidRDefault="004E591E" w:rsidP="004E591E">
      <w:pPr>
        <w:pStyle w:val="BodyText"/>
        <w:kinsoku w:val="0"/>
        <w:overflowPunct w:val="0"/>
        <w:ind w:right="115" w:firstLine="436"/>
        <w:jc w:val="both"/>
      </w:pPr>
    </w:p>
    <w:p w:rsidR="004E591E" w:rsidRPr="004E591E" w:rsidRDefault="004E591E" w:rsidP="004E591E">
      <w:pPr>
        <w:pStyle w:val="BodyText"/>
        <w:kinsoku w:val="0"/>
        <w:overflowPunct w:val="0"/>
        <w:ind w:right="115" w:firstLine="436"/>
        <w:jc w:val="both"/>
      </w:pPr>
    </w:p>
    <w:p w:rsidR="00E61322" w:rsidRPr="00A64E7E" w:rsidRDefault="00B92C90" w:rsidP="00ED251B">
      <w:pPr>
        <w:pStyle w:val="style3"/>
        <w:spacing w:before="120"/>
        <w:ind w:firstLine="710"/>
        <w:jc w:val="center"/>
        <w:rPr>
          <w:b/>
        </w:rPr>
      </w:pPr>
      <w:r w:rsidRPr="00A64E7E">
        <w:rPr>
          <w:b/>
          <w:bCs/>
        </w:rPr>
        <w:t>ПОДНОШЕЊЕ ПРИЈАВА НА ЈАВНИ ПОЗИВ</w:t>
      </w:r>
    </w:p>
    <w:p w:rsidR="00126D63" w:rsidRPr="00A64E7E" w:rsidRDefault="00126D63" w:rsidP="00ED251B">
      <w:pPr>
        <w:pStyle w:val="style3"/>
        <w:spacing w:before="120"/>
        <w:ind w:firstLine="710"/>
        <w:jc w:val="center"/>
        <w:rPr>
          <w:bCs/>
        </w:rPr>
      </w:pPr>
    </w:p>
    <w:p w:rsidR="00515CD1" w:rsidRPr="00A64E7E" w:rsidRDefault="00515CD1" w:rsidP="00ED251B">
      <w:pPr>
        <w:pStyle w:val="standard"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64E7E">
        <w:rPr>
          <w:rFonts w:ascii="Times New Roman" w:hAnsi="Times New Roman"/>
          <w:sz w:val="24"/>
          <w:szCs w:val="24"/>
        </w:rPr>
        <w:t xml:space="preserve">Пријаве </w:t>
      </w:r>
      <w:r w:rsidR="00B92C90" w:rsidRPr="00A64E7E">
        <w:rPr>
          <w:rFonts w:ascii="Times New Roman" w:hAnsi="Times New Roman"/>
          <w:sz w:val="24"/>
          <w:szCs w:val="24"/>
        </w:rPr>
        <w:t xml:space="preserve">са потребном документацијом </w:t>
      </w:r>
      <w:r w:rsidRPr="00A64E7E">
        <w:rPr>
          <w:rFonts w:ascii="Times New Roman" w:hAnsi="Times New Roman"/>
          <w:sz w:val="24"/>
          <w:szCs w:val="24"/>
        </w:rPr>
        <w:t xml:space="preserve">се подносе у затвореној коверти </w:t>
      </w:r>
      <w:r w:rsidRPr="00A64E7E">
        <w:rPr>
          <w:rStyle w:val="FontStyle11"/>
          <w:sz w:val="24"/>
          <w:szCs w:val="24"/>
          <w:lang w:eastAsia="sr-Cyrl-CS"/>
        </w:rPr>
        <w:t>п</w:t>
      </w:r>
      <w:r w:rsidR="0048773A" w:rsidRPr="00A64E7E">
        <w:rPr>
          <w:rStyle w:val="FontStyle11"/>
          <w:sz w:val="24"/>
          <w:szCs w:val="24"/>
          <w:lang w:eastAsia="sr-Cyrl-CS"/>
        </w:rPr>
        <w:t>реко пи</w:t>
      </w:r>
      <w:r w:rsidR="008376A1" w:rsidRPr="00A64E7E">
        <w:rPr>
          <w:rStyle w:val="FontStyle11"/>
          <w:sz w:val="24"/>
          <w:szCs w:val="24"/>
          <w:lang w:eastAsia="sr-Cyrl-CS"/>
        </w:rPr>
        <w:t xml:space="preserve">сарнице општинске управе </w:t>
      </w:r>
      <w:r w:rsidR="006423A8">
        <w:rPr>
          <w:rStyle w:val="FontStyle11"/>
          <w:sz w:val="24"/>
          <w:szCs w:val="24"/>
          <w:lang w:eastAsia="sr-Cyrl-CS"/>
        </w:rPr>
        <w:t>Ћуприја</w:t>
      </w:r>
      <w:r w:rsidR="0048773A" w:rsidRPr="00A64E7E">
        <w:rPr>
          <w:rStyle w:val="FontStyle11"/>
          <w:sz w:val="24"/>
          <w:szCs w:val="24"/>
          <w:lang w:eastAsia="sr-Cyrl-CS"/>
        </w:rPr>
        <w:t xml:space="preserve">, лично или поштом на адресу: </w:t>
      </w:r>
    </w:p>
    <w:p w:rsidR="0048773A" w:rsidRPr="00A64E7E" w:rsidRDefault="008376A1" w:rsidP="00ED251B">
      <w:pPr>
        <w:pStyle w:val="standard"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64E7E">
        <w:rPr>
          <w:rFonts w:ascii="Times New Roman" w:hAnsi="Times New Roman"/>
          <w:sz w:val="24"/>
          <w:szCs w:val="24"/>
        </w:rPr>
        <w:t>Општина</w:t>
      </w:r>
      <w:r w:rsidR="006423A8">
        <w:rPr>
          <w:rFonts w:ascii="Times New Roman" w:hAnsi="Times New Roman"/>
          <w:sz w:val="24"/>
          <w:szCs w:val="24"/>
        </w:rPr>
        <w:t>Ћуприја</w:t>
      </w:r>
    </w:p>
    <w:p w:rsidR="0048773A" w:rsidRPr="008011AE" w:rsidRDefault="00E56603" w:rsidP="00ED251B">
      <w:pPr>
        <w:pStyle w:val="standard"/>
        <w:spacing w:line="240" w:lineRule="auto"/>
        <w:ind w:firstLine="720"/>
        <w:jc w:val="both"/>
        <w:rPr>
          <w:rStyle w:val="FontStyle11"/>
          <w:sz w:val="24"/>
          <w:szCs w:val="24"/>
          <w:lang w:eastAsia="sr-Cyrl-CS"/>
        </w:rPr>
      </w:pPr>
      <w:r>
        <w:rPr>
          <w:rStyle w:val="FontStyle11"/>
          <w:sz w:val="24"/>
          <w:szCs w:val="24"/>
          <w:lang w:eastAsia="sr-Cyrl-CS"/>
        </w:rPr>
        <w:t xml:space="preserve">Комисија </w:t>
      </w:r>
      <w:r w:rsidR="008011AE" w:rsidRPr="008011AE">
        <w:rPr>
          <w:rStyle w:val="FontStyle11"/>
          <w:sz w:val="24"/>
          <w:szCs w:val="24"/>
          <w:lang w:eastAsia="sr-Cyrl-CS"/>
        </w:rPr>
        <w:t xml:space="preserve"> </w:t>
      </w:r>
      <w:r w:rsidR="008011AE" w:rsidRPr="008011AE">
        <w:rPr>
          <w:rStyle w:val="FontStyle11"/>
          <w:sz w:val="24"/>
          <w:szCs w:val="24"/>
        </w:rPr>
        <w:t xml:space="preserve">за избор корисника помоћи </w:t>
      </w:r>
      <w:r w:rsidR="008011AE" w:rsidRPr="008011AE">
        <w:rPr>
          <w:rFonts w:ascii="Times New Roman" w:hAnsi="Times New Roman"/>
          <w:sz w:val="24"/>
          <w:szCs w:val="24"/>
        </w:rPr>
        <w:t>за побољшање услова становања  интерно расељених лица док су у расељеништву кроз доделу помоћи при куповини сеоске куће са окућницом односно одговарајуће непокретности намењене становању и додатне помоћи у грађевинском и другом материјалу и/или опреми   за поправку или адаптацију предметне сеоске куће са окућницом односно одговарајуће непокретности намењене становањ</w:t>
      </w:r>
      <w:r w:rsidR="008011AE">
        <w:rPr>
          <w:rFonts w:ascii="Times New Roman" w:hAnsi="Times New Roman"/>
          <w:sz w:val="24"/>
          <w:szCs w:val="24"/>
        </w:rPr>
        <w:t>у</w:t>
      </w:r>
    </w:p>
    <w:p w:rsidR="00515CD1" w:rsidRPr="00A64E7E" w:rsidRDefault="00126D63" w:rsidP="00ED251B">
      <w:pPr>
        <w:pStyle w:val="standard"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64E7E">
        <w:rPr>
          <w:rStyle w:val="FontStyle11"/>
          <w:sz w:val="24"/>
          <w:szCs w:val="24"/>
          <w:lang w:eastAsia="sr-Cyrl-CS"/>
        </w:rPr>
        <w:t>у</w:t>
      </w:r>
      <w:r w:rsidR="00B92C90" w:rsidRPr="00A64E7E">
        <w:rPr>
          <w:rStyle w:val="FontStyle11"/>
          <w:sz w:val="24"/>
          <w:szCs w:val="24"/>
          <w:lang w:eastAsia="sr-Cyrl-CS"/>
        </w:rPr>
        <w:t xml:space="preserve">л. </w:t>
      </w:r>
      <w:r w:rsidR="006423A8">
        <w:rPr>
          <w:rFonts w:ascii="Times New Roman" w:hAnsi="Times New Roman"/>
          <w:sz w:val="24"/>
          <w:szCs w:val="24"/>
        </w:rPr>
        <w:t xml:space="preserve">13. Октобра </w:t>
      </w:r>
      <w:r w:rsidR="00BD73F2">
        <w:rPr>
          <w:rFonts w:ascii="Times New Roman" w:hAnsi="Times New Roman"/>
          <w:sz w:val="24"/>
          <w:szCs w:val="24"/>
        </w:rPr>
        <w:t>бр.</w:t>
      </w:r>
      <w:r w:rsidR="006423A8">
        <w:rPr>
          <w:rFonts w:ascii="Times New Roman" w:hAnsi="Times New Roman"/>
          <w:sz w:val="24"/>
          <w:szCs w:val="24"/>
        </w:rPr>
        <w:t xml:space="preserve"> 7</w:t>
      </w:r>
    </w:p>
    <w:p w:rsidR="0048773A" w:rsidRPr="00A64E7E" w:rsidRDefault="00537F19" w:rsidP="00ED251B">
      <w:pPr>
        <w:pStyle w:val="standard"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35230 Ћуприја</w:t>
      </w:r>
    </w:p>
    <w:p w:rsidR="00126D63" w:rsidRPr="00A64E7E" w:rsidRDefault="00515CD1" w:rsidP="00ED251B">
      <w:pPr>
        <w:pStyle w:val="standard"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64E7E">
        <w:rPr>
          <w:rFonts w:ascii="Times New Roman" w:hAnsi="Times New Roman"/>
          <w:sz w:val="24"/>
          <w:szCs w:val="24"/>
        </w:rPr>
        <w:t>са назнаком</w:t>
      </w:r>
      <w:r w:rsidR="00126D63" w:rsidRPr="00A64E7E">
        <w:rPr>
          <w:rFonts w:ascii="Times New Roman" w:hAnsi="Times New Roman"/>
          <w:sz w:val="24"/>
          <w:szCs w:val="24"/>
        </w:rPr>
        <w:t>:</w:t>
      </w:r>
    </w:p>
    <w:p w:rsidR="00126D63" w:rsidRPr="00A64E7E" w:rsidRDefault="00515CD1" w:rsidP="00ED251B">
      <w:pPr>
        <w:pStyle w:val="standard"/>
        <w:spacing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A64E7E">
        <w:rPr>
          <w:rFonts w:ascii="Times New Roman" w:hAnsi="Times New Roman"/>
          <w:b/>
          <w:sz w:val="24"/>
          <w:szCs w:val="24"/>
        </w:rPr>
        <w:t>„</w:t>
      </w:r>
      <w:r w:rsidR="00B92C90" w:rsidRPr="00A64E7E">
        <w:rPr>
          <w:rFonts w:ascii="Times New Roman" w:hAnsi="Times New Roman"/>
          <w:b/>
          <w:sz w:val="24"/>
          <w:szCs w:val="24"/>
        </w:rPr>
        <w:t xml:space="preserve">Пријава на Јавни позив </w:t>
      </w:r>
      <w:r w:rsidR="00A64E7E" w:rsidRPr="00A64E7E">
        <w:rPr>
          <w:rFonts w:ascii="Times New Roman" w:hAnsi="Times New Roman"/>
          <w:b/>
          <w:bCs/>
          <w:sz w:val="24"/>
          <w:szCs w:val="24"/>
        </w:rPr>
        <w:t xml:space="preserve">за </w:t>
      </w:r>
      <w:r w:rsidR="00E56603" w:rsidRPr="00E56603">
        <w:rPr>
          <w:rFonts w:ascii="Times New Roman" w:hAnsi="Times New Roman"/>
          <w:b/>
          <w:sz w:val="24"/>
          <w:szCs w:val="24"/>
        </w:rPr>
        <w:t>доделу помоћи при куповини сеоске куће са окућницом односно одговарајуће непокретности намењене становању и додатне помоћи у грађевинском и другом материјалу и/или опреми   за поправку или адаптацију предметне сеоске куће са окућницом односно одговарајуће непокретности намењене становању</w:t>
      </w:r>
    </w:p>
    <w:p w:rsidR="00126D63" w:rsidRPr="00A64E7E" w:rsidRDefault="00126D63" w:rsidP="00ED251B">
      <w:pPr>
        <w:pStyle w:val="standard"/>
        <w:spacing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A64E7E">
        <w:rPr>
          <w:rFonts w:ascii="Times New Roman" w:hAnsi="Times New Roman"/>
          <w:b/>
          <w:sz w:val="24"/>
          <w:szCs w:val="24"/>
        </w:rPr>
        <w:t>Р</w:t>
      </w:r>
      <w:r w:rsidR="00FB54C3" w:rsidRPr="00A64E7E">
        <w:rPr>
          <w:rFonts w:ascii="Times New Roman" w:hAnsi="Times New Roman"/>
          <w:b/>
          <w:sz w:val="24"/>
          <w:szCs w:val="24"/>
        </w:rPr>
        <w:t>ок за подношење пријава</w:t>
      </w:r>
      <w:r w:rsidR="00515CD1" w:rsidRPr="00A64E7E">
        <w:rPr>
          <w:rFonts w:ascii="Times New Roman" w:hAnsi="Times New Roman"/>
          <w:b/>
          <w:sz w:val="24"/>
          <w:szCs w:val="24"/>
        </w:rPr>
        <w:t xml:space="preserve"> са потребном документацијом је </w:t>
      </w:r>
      <w:r w:rsidR="00BA19BE">
        <w:rPr>
          <w:rFonts w:ascii="Times New Roman" w:hAnsi="Times New Roman"/>
          <w:b/>
          <w:sz w:val="24"/>
          <w:szCs w:val="24"/>
        </w:rPr>
        <w:t>31.август</w:t>
      </w:r>
      <w:r w:rsidR="004D5FCA">
        <w:rPr>
          <w:rFonts w:ascii="Times New Roman" w:hAnsi="Times New Roman"/>
          <w:b/>
          <w:sz w:val="24"/>
          <w:szCs w:val="24"/>
        </w:rPr>
        <w:t xml:space="preserve"> 2020</w:t>
      </w:r>
      <w:r w:rsidR="00FB54C3" w:rsidRPr="00A64E7E">
        <w:rPr>
          <w:rFonts w:ascii="Times New Roman" w:hAnsi="Times New Roman"/>
          <w:b/>
          <w:sz w:val="24"/>
          <w:szCs w:val="24"/>
        </w:rPr>
        <w:t xml:space="preserve">. </w:t>
      </w:r>
      <w:r w:rsidRPr="00A64E7E">
        <w:rPr>
          <w:rFonts w:ascii="Times New Roman" w:hAnsi="Times New Roman"/>
          <w:b/>
          <w:sz w:val="24"/>
          <w:szCs w:val="24"/>
        </w:rPr>
        <w:t>г</w:t>
      </w:r>
      <w:r w:rsidR="00FB54C3" w:rsidRPr="00A64E7E">
        <w:rPr>
          <w:rFonts w:ascii="Times New Roman" w:hAnsi="Times New Roman"/>
          <w:b/>
          <w:sz w:val="24"/>
          <w:szCs w:val="24"/>
        </w:rPr>
        <w:t>одине</w:t>
      </w:r>
      <w:r w:rsidRPr="00A64E7E">
        <w:rPr>
          <w:rFonts w:ascii="Times New Roman" w:hAnsi="Times New Roman"/>
          <w:b/>
          <w:sz w:val="24"/>
          <w:szCs w:val="24"/>
        </w:rPr>
        <w:t>.</w:t>
      </w:r>
    </w:p>
    <w:p w:rsidR="001D0D56" w:rsidRPr="00A64E7E" w:rsidRDefault="001D0D56" w:rsidP="00ED251B">
      <w:pPr>
        <w:pStyle w:val="standard"/>
        <w:spacing w:line="240" w:lineRule="auto"/>
        <w:ind w:left="4956"/>
        <w:rPr>
          <w:rFonts w:ascii="Times New Roman" w:hAnsi="Times New Roman"/>
          <w:b/>
          <w:sz w:val="24"/>
          <w:szCs w:val="24"/>
        </w:rPr>
      </w:pPr>
    </w:p>
    <w:p w:rsidR="00FB54C3" w:rsidRPr="00A64E7E" w:rsidRDefault="00FB54C3" w:rsidP="00ED251B">
      <w:pPr>
        <w:pStyle w:val="standard"/>
        <w:spacing w:line="240" w:lineRule="auto"/>
        <w:ind w:left="4956"/>
        <w:rPr>
          <w:rFonts w:ascii="Times New Roman" w:hAnsi="Times New Roman"/>
          <w:b/>
          <w:sz w:val="24"/>
          <w:szCs w:val="24"/>
        </w:rPr>
      </w:pPr>
      <w:r w:rsidRPr="00A64E7E">
        <w:rPr>
          <w:rFonts w:ascii="Times New Roman" w:hAnsi="Times New Roman"/>
          <w:b/>
          <w:sz w:val="24"/>
          <w:szCs w:val="24"/>
        </w:rPr>
        <w:t>ПРЕДСЕДНИК   КОМИСИЈЕ</w:t>
      </w:r>
    </w:p>
    <w:p w:rsidR="00126D63" w:rsidRDefault="00FB54C3" w:rsidP="00ED251B">
      <w:pPr>
        <w:pStyle w:val="standard"/>
        <w:spacing w:line="240" w:lineRule="auto"/>
        <w:ind w:left="2832"/>
        <w:rPr>
          <w:rFonts w:ascii="Times New Roman" w:hAnsi="Times New Roman"/>
          <w:b/>
          <w:sz w:val="24"/>
          <w:szCs w:val="24"/>
        </w:rPr>
      </w:pPr>
      <w:r w:rsidRPr="00A64E7E">
        <w:rPr>
          <w:rFonts w:ascii="Times New Roman" w:hAnsi="Times New Roman"/>
          <w:b/>
          <w:sz w:val="24"/>
          <w:szCs w:val="24"/>
        </w:rPr>
        <w:tab/>
      </w:r>
      <w:r w:rsidRPr="00A64E7E">
        <w:rPr>
          <w:rFonts w:ascii="Times New Roman" w:hAnsi="Times New Roman"/>
          <w:b/>
          <w:sz w:val="24"/>
          <w:szCs w:val="24"/>
        </w:rPr>
        <w:tab/>
      </w:r>
      <w:r w:rsidRPr="00A64E7E">
        <w:rPr>
          <w:rFonts w:ascii="Times New Roman" w:hAnsi="Times New Roman"/>
          <w:b/>
          <w:sz w:val="24"/>
          <w:szCs w:val="24"/>
        </w:rPr>
        <w:tab/>
      </w:r>
      <w:r w:rsidR="000D0964">
        <w:rPr>
          <w:rFonts w:ascii="Times New Roman" w:hAnsi="Times New Roman"/>
          <w:b/>
          <w:sz w:val="24"/>
          <w:szCs w:val="24"/>
        </w:rPr>
        <w:t xml:space="preserve">     Драгана Милановић с.р.</w:t>
      </w:r>
    </w:p>
    <w:p w:rsidR="000C2561" w:rsidRDefault="000C2561" w:rsidP="00ED251B">
      <w:pPr>
        <w:pStyle w:val="standard"/>
        <w:spacing w:line="240" w:lineRule="auto"/>
        <w:ind w:left="2832"/>
        <w:rPr>
          <w:rFonts w:ascii="Times New Roman" w:hAnsi="Times New Roman"/>
          <w:b/>
          <w:sz w:val="24"/>
          <w:szCs w:val="24"/>
        </w:rPr>
      </w:pPr>
    </w:p>
    <w:p w:rsidR="000C2561" w:rsidRDefault="000C2561" w:rsidP="00ED251B">
      <w:pPr>
        <w:pStyle w:val="standard"/>
        <w:spacing w:line="240" w:lineRule="auto"/>
        <w:ind w:left="2832"/>
        <w:rPr>
          <w:rFonts w:ascii="Times New Roman" w:hAnsi="Times New Roman"/>
          <w:b/>
          <w:sz w:val="24"/>
          <w:szCs w:val="24"/>
        </w:rPr>
      </w:pPr>
    </w:p>
    <w:p w:rsidR="000C2561" w:rsidRDefault="000C2561" w:rsidP="00ED251B">
      <w:pPr>
        <w:pStyle w:val="standard"/>
        <w:spacing w:line="240" w:lineRule="auto"/>
        <w:ind w:left="2832"/>
        <w:rPr>
          <w:rFonts w:ascii="Times New Roman" w:hAnsi="Times New Roman"/>
          <w:b/>
          <w:sz w:val="24"/>
          <w:szCs w:val="24"/>
        </w:rPr>
      </w:pPr>
    </w:p>
    <w:p w:rsidR="000C2561" w:rsidRDefault="000C2561" w:rsidP="00ED251B">
      <w:pPr>
        <w:pStyle w:val="standard"/>
        <w:spacing w:line="240" w:lineRule="auto"/>
        <w:ind w:left="2832"/>
        <w:rPr>
          <w:rFonts w:ascii="Times New Roman" w:hAnsi="Times New Roman"/>
          <w:b/>
          <w:sz w:val="24"/>
          <w:szCs w:val="24"/>
        </w:rPr>
      </w:pPr>
    </w:p>
    <w:p w:rsidR="000C2561" w:rsidRDefault="000C2561" w:rsidP="00ED251B">
      <w:pPr>
        <w:pStyle w:val="standard"/>
        <w:spacing w:line="240" w:lineRule="auto"/>
        <w:ind w:left="2832"/>
        <w:rPr>
          <w:rFonts w:ascii="Times New Roman" w:hAnsi="Times New Roman"/>
          <w:b/>
          <w:sz w:val="24"/>
          <w:szCs w:val="24"/>
        </w:rPr>
      </w:pPr>
    </w:p>
    <w:p w:rsidR="000C2561" w:rsidRDefault="000C2561" w:rsidP="00ED251B">
      <w:pPr>
        <w:pStyle w:val="standard"/>
        <w:spacing w:line="240" w:lineRule="auto"/>
        <w:ind w:left="2832"/>
        <w:rPr>
          <w:rFonts w:ascii="Times New Roman" w:hAnsi="Times New Roman"/>
          <w:b/>
          <w:sz w:val="24"/>
          <w:szCs w:val="24"/>
        </w:rPr>
      </w:pPr>
    </w:p>
    <w:p w:rsidR="000C2561" w:rsidRDefault="000C2561" w:rsidP="00ED251B">
      <w:pPr>
        <w:pStyle w:val="standard"/>
        <w:spacing w:line="240" w:lineRule="auto"/>
        <w:ind w:left="2832"/>
        <w:rPr>
          <w:rFonts w:ascii="Times New Roman" w:hAnsi="Times New Roman"/>
          <w:b/>
          <w:sz w:val="24"/>
          <w:szCs w:val="24"/>
        </w:rPr>
      </w:pPr>
    </w:p>
    <w:p w:rsidR="000C2561" w:rsidRDefault="000C2561" w:rsidP="00ED251B">
      <w:pPr>
        <w:pStyle w:val="standard"/>
        <w:spacing w:line="240" w:lineRule="auto"/>
        <w:ind w:left="2832"/>
        <w:rPr>
          <w:rFonts w:ascii="Times New Roman" w:hAnsi="Times New Roman"/>
          <w:b/>
          <w:sz w:val="24"/>
          <w:szCs w:val="24"/>
        </w:rPr>
      </w:pPr>
    </w:p>
    <w:p w:rsidR="000C2561" w:rsidRDefault="000C2561" w:rsidP="00ED251B">
      <w:pPr>
        <w:pStyle w:val="standard"/>
        <w:spacing w:line="240" w:lineRule="auto"/>
        <w:ind w:left="2832"/>
        <w:rPr>
          <w:rFonts w:ascii="Times New Roman" w:hAnsi="Times New Roman"/>
          <w:b/>
          <w:sz w:val="24"/>
          <w:szCs w:val="24"/>
        </w:rPr>
      </w:pPr>
    </w:p>
    <w:p w:rsidR="000C2561" w:rsidRDefault="000C2561" w:rsidP="00ED251B">
      <w:pPr>
        <w:pStyle w:val="standard"/>
        <w:spacing w:line="240" w:lineRule="auto"/>
        <w:ind w:left="2832"/>
        <w:rPr>
          <w:rFonts w:ascii="Times New Roman" w:hAnsi="Times New Roman"/>
          <w:b/>
          <w:sz w:val="24"/>
          <w:szCs w:val="24"/>
        </w:rPr>
      </w:pPr>
    </w:p>
    <w:p w:rsidR="000C2561" w:rsidRDefault="000C2561" w:rsidP="00ED251B">
      <w:pPr>
        <w:pStyle w:val="standard"/>
        <w:spacing w:line="240" w:lineRule="auto"/>
        <w:ind w:left="2832"/>
        <w:rPr>
          <w:rFonts w:ascii="Times New Roman" w:hAnsi="Times New Roman"/>
          <w:b/>
          <w:sz w:val="24"/>
          <w:szCs w:val="24"/>
        </w:rPr>
      </w:pPr>
    </w:p>
    <w:p w:rsidR="004E591E" w:rsidRDefault="004E591E" w:rsidP="00ED251B">
      <w:pPr>
        <w:pStyle w:val="standard"/>
        <w:spacing w:line="240" w:lineRule="auto"/>
        <w:ind w:left="2832"/>
        <w:rPr>
          <w:rFonts w:ascii="Times New Roman" w:hAnsi="Times New Roman"/>
          <w:b/>
          <w:sz w:val="24"/>
          <w:szCs w:val="24"/>
        </w:rPr>
      </w:pPr>
    </w:p>
    <w:p w:rsidR="004E591E" w:rsidRDefault="004E591E" w:rsidP="00ED251B">
      <w:pPr>
        <w:pStyle w:val="standard"/>
        <w:spacing w:line="240" w:lineRule="auto"/>
        <w:ind w:left="2832"/>
        <w:rPr>
          <w:rFonts w:ascii="Times New Roman" w:hAnsi="Times New Roman"/>
          <w:b/>
          <w:sz w:val="24"/>
          <w:szCs w:val="24"/>
        </w:rPr>
      </w:pPr>
    </w:p>
    <w:p w:rsidR="000C2561" w:rsidRDefault="000C2561" w:rsidP="00ED251B">
      <w:pPr>
        <w:pStyle w:val="standard"/>
        <w:spacing w:line="240" w:lineRule="auto"/>
        <w:ind w:left="2832"/>
        <w:rPr>
          <w:rFonts w:ascii="Times New Roman" w:hAnsi="Times New Roman"/>
          <w:b/>
          <w:sz w:val="24"/>
          <w:szCs w:val="24"/>
        </w:rPr>
      </w:pPr>
    </w:p>
    <w:p w:rsidR="004E591E" w:rsidRDefault="004E591E" w:rsidP="00ED251B">
      <w:pPr>
        <w:pStyle w:val="standard"/>
        <w:spacing w:line="240" w:lineRule="auto"/>
        <w:ind w:left="2832"/>
        <w:rPr>
          <w:rFonts w:ascii="Times New Roman" w:hAnsi="Times New Roman"/>
          <w:b/>
          <w:sz w:val="24"/>
          <w:szCs w:val="24"/>
        </w:rPr>
      </w:pPr>
    </w:p>
    <w:p w:rsidR="004E591E" w:rsidRDefault="004E591E" w:rsidP="00ED251B">
      <w:pPr>
        <w:pStyle w:val="standard"/>
        <w:spacing w:line="240" w:lineRule="auto"/>
        <w:ind w:left="2832"/>
        <w:rPr>
          <w:rFonts w:ascii="Times New Roman" w:hAnsi="Times New Roman"/>
          <w:b/>
          <w:sz w:val="24"/>
          <w:szCs w:val="24"/>
          <w:lang/>
        </w:rPr>
      </w:pPr>
    </w:p>
    <w:p w:rsidR="00590D1C" w:rsidRPr="00590D1C" w:rsidRDefault="00590D1C" w:rsidP="00ED251B">
      <w:pPr>
        <w:pStyle w:val="standard"/>
        <w:spacing w:line="240" w:lineRule="auto"/>
        <w:ind w:left="2832"/>
        <w:rPr>
          <w:rFonts w:ascii="Times New Roman" w:hAnsi="Times New Roman"/>
          <w:b/>
          <w:sz w:val="24"/>
          <w:szCs w:val="24"/>
          <w:lang/>
        </w:rPr>
      </w:pPr>
    </w:p>
    <w:p w:rsidR="004E591E" w:rsidRDefault="004E591E" w:rsidP="00ED251B">
      <w:pPr>
        <w:pStyle w:val="standard"/>
        <w:spacing w:line="240" w:lineRule="auto"/>
        <w:ind w:left="2832"/>
        <w:rPr>
          <w:rFonts w:ascii="Times New Roman" w:hAnsi="Times New Roman"/>
          <w:b/>
          <w:sz w:val="24"/>
          <w:szCs w:val="24"/>
        </w:rPr>
      </w:pPr>
    </w:p>
    <w:p w:rsidR="004E591E" w:rsidRDefault="004E591E" w:rsidP="00ED251B">
      <w:pPr>
        <w:pStyle w:val="standard"/>
        <w:spacing w:line="240" w:lineRule="auto"/>
        <w:ind w:left="2832"/>
        <w:rPr>
          <w:rFonts w:ascii="Times New Roman" w:hAnsi="Times New Roman"/>
          <w:b/>
          <w:sz w:val="24"/>
          <w:szCs w:val="24"/>
        </w:rPr>
      </w:pPr>
    </w:p>
    <w:p w:rsidR="004E591E" w:rsidRPr="004E591E" w:rsidRDefault="004E591E" w:rsidP="00ED251B">
      <w:pPr>
        <w:pStyle w:val="standard"/>
        <w:spacing w:line="240" w:lineRule="auto"/>
        <w:ind w:left="2832"/>
        <w:rPr>
          <w:rFonts w:ascii="Times New Roman" w:hAnsi="Times New Roman"/>
          <w:b/>
          <w:sz w:val="24"/>
          <w:szCs w:val="24"/>
        </w:rPr>
      </w:pPr>
    </w:p>
    <w:p w:rsidR="000C2561" w:rsidRDefault="000C2561" w:rsidP="00ED251B">
      <w:pPr>
        <w:pStyle w:val="standard"/>
        <w:spacing w:line="240" w:lineRule="auto"/>
        <w:ind w:left="2832"/>
        <w:rPr>
          <w:rFonts w:ascii="Times New Roman" w:hAnsi="Times New Roman"/>
          <w:b/>
          <w:sz w:val="24"/>
          <w:szCs w:val="24"/>
        </w:rPr>
      </w:pPr>
    </w:p>
    <w:p w:rsidR="000C2561" w:rsidRPr="00A64E7E" w:rsidRDefault="000C2561" w:rsidP="00ED251B">
      <w:pPr>
        <w:pStyle w:val="standard"/>
        <w:spacing w:line="240" w:lineRule="auto"/>
        <w:ind w:left="2832"/>
        <w:rPr>
          <w:rFonts w:ascii="Times New Roman" w:hAnsi="Times New Roman"/>
          <w:b/>
          <w:sz w:val="24"/>
          <w:szCs w:val="24"/>
        </w:rPr>
      </w:pPr>
    </w:p>
    <w:p w:rsidR="000C2561" w:rsidRDefault="000C2561" w:rsidP="000C2561">
      <w:pPr>
        <w:spacing w:line="247" w:lineRule="auto"/>
        <w:ind w:firstLine="567"/>
        <w:jc w:val="center"/>
        <w:rPr>
          <w:b/>
          <w:color w:val="000000"/>
          <w:u w:val="single" w:color="000000"/>
          <w:lang w:eastAsia="en-US"/>
        </w:rPr>
      </w:pPr>
      <w:r w:rsidRPr="000C2561">
        <w:rPr>
          <w:b/>
          <w:color w:val="000000"/>
          <w:u w:val="single" w:color="000000"/>
          <w:lang w:eastAsia="en-US"/>
        </w:rPr>
        <w:lastRenderedPageBreak/>
        <w:t>ПР</w:t>
      </w:r>
      <w:bookmarkStart w:id="0" w:name="_GoBack"/>
      <w:bookmarkEnd w:id="0"/>
      <w:r w:rsidRPr="000C2561">
        <w:rPr>
          <w:b/>
          <w:color w:val="000000"/>
          <w:u w:val="single" w:color="000000"/>
          <w:lang w:eastAsia="en-US"/>
        </w:rPr>
        <w:t>ИЈАВА</w:t>
      </w:r>
    </w:p>
    <w:p w:rsidR="00563F09" w:rsidRDefault="000C2561" w:rsidP="004E591E">
      <w:pPr>
        <w:spacing w:line="247" w:lineRule="auto"/>
        <w:ind w:firstLine="567"/>
        <w:jc w:val="center"/>
        <w:rPr>
          <w:b/>
          <w:color w:val="000000"/>
          <w:u w:val="single" w:color="000000"/>
          <w:lang w:eastAsia="en-US"/>
        </w:rPr>
      </w:pPr>
      <w:r w:rsidRPr="00563F09">
        <w:rPr>
          <w:b/>
          <w:color w:val="000000"/>
          <w:u w:val="single" w:color="000000"/>
          <w:lang w:eastAsia="en-US"/>
        </w:rPr>
        <w:t xml:space="preserve">НА ЈАВНИ ПОЗИВ </w:t>
      </w:r>
      <w:r w:rsidR="00563F09" w:rsidRPr="00563F09">
        <w:rPr>
          <w:rStyle w:val="FontStyle11"/>
          <w:b/>
          <w:sz w:val="24"/>
          <w:szCs w:val="24"/>
          <w:u w:val="single"/>
        </w:rPr>
        <w:t xml:space="preserve">за избор корисника помоћи </w:t>
      </w:r>
      <w:r w:rsidR="00563F09" w:rsidRPr="00563F09">
        <w:rPr>
          <w:b/>
          <w:u w:val="single"/>
        </w:rPr>
        <w:t>за побољшање услова становања  интерно расељених лица док су у расељеништву кроз доделу помоћи при куповини сеоске куће са окућницом односно одговарајуће непокретности намењене становању и додатне помоћи у грађевинском и другом материјалу и/или опреми   за поправку или адаптацију предметне сеоске куће са окућницом односно одговарајуће непокретности намењене становању</w:t>
      </w:r>
    </w:p>
    <w:p w:rsidR="00563F09" w:rsidRPr="00563F09" w:rsidRDefault="00563F09" w:rsidP="000C2561">
      <w:pPr>
        <w:spacing w:line="247" w:lineRule="auto"/>
        <w:ind w:firstLine="567"/>
        <w:jc w:val="center"/>
        <w:rPr>
          <w:sz w:val="22"/>
        </w:rPr>
      </w:pPr>
    </w:p>
    <w:tbl>
      <w:tblPr>
        <w:tblStyle w:val="TableGrid"/>
        <w:tblW w:w="10457" w:type="dxa"/>
        <w:tblInd w:w="-109" w:type="dxa"/>
        <w:tblCellMar>
          <w:left w:w="107" w:type="dxa"/>
          <w:right w:w="125" w:type="dxa"/>
        </w:tblCellMar>
        <w:tblLook w:val="04A0"/>
      </w:tblPr>
      <w:tblGrid>
        <w:gridCol w:w="535"/>
        <w:gridCol w:w="3259"/>
        <w:gridCol w:w="1416"/>
        <w:gridCol w:w="5247"/>
      </w:tblGrid>
      <w:tr w:rsidR="000C2561" w:rsidRPr="000C2561" w:rsidTr="000C2561">
        <w:trPr>
          <w:trHeight w:val="56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561" w:rsidRPr="000C2561" w:rsidRDefault="000C2561">
            <w:pPr>
              <w:spacing w:line="256" w:lineRule="auto"/>
              <w:ind w:firstLine="567"/>
              <w:rPr>
                <w:rFonts w:ascii="Times New Roman" w:eastAsia="Times New Roman" w:hAnsi="Times New Roman" w:cs="Times New Roman"/>
                <w:color w:val="000000"/>
              </w:rPr>
            </w:pPr>
            <w:r w:rsidRPr="000C2561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561" w:rsidRPr="000C2561" w:rsidRDefault="000C2561">
            <w:pPr>
              <w:spacing w:line="256" w:lineRule="auto"/>
              <w:ind w:firstLine="567"/>
              <w:rPr>
                <w:rFonts w:ascii="Times New Roman" w:eastAsia="Times New Roman" w:hAnsi="Times New Roman" w:cs="Times New Roman"/>
                <w:color w:val="000000"/>
              </w:rPr>
            </w:pPr>
            <w:r w:rsidRPr="000C2561">
              <w:rPr>
                <w:rFonts w:ascii="Times New Roman" w:hAnsi="Times New Roman" w:cs="Times New Roman"/>
                <w:b/>
              </w:rPr>
              <w:t>Име, очево име, и презиме подносиоца пријаве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561" w:rsidRPr="000C2561" w:rsidRDefault="000C2561">
            <w:pPr>
              <w:spacing w:after="160" w:line="256" w:lineRule="auto"/>
              <w:ind w:firstLine="567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C2561" w:rsidRPr="000C2561" w:rsidTr="000C2561">
        <w:trPr>
          <w:trHeight w:val="56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561" w:rsidRPr="000C2561" w:rsidRDefault="000C2561">
            <w:pPr>
              <w:spacing w:line="256" w:lineRule="auto"/>
              <w:ind w:firstLine="567"/>
              <w:rPr>
                <w:rFonts w:ascii="Times New Roman" w:eastAsia="Times New Roman" w:hAnsi="Times New Roman" w:cs="Times New Roman"/>
                <w:color w:val="000000"/>
              </w:rPr>
            </w:pPr>
            <w:r w:rsidRPr="000C2561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561" w:rsidRPr="000C2561" w:rsidRDefault="000C2561">
            <w:pPr>
              <w:spacing w:line="256" w:lineRule="auto"/>
              <w:ind w:firstLine="567"/>
              <w:rPr>
                <w:rFonts w:ascii="Times New Roman" w:eastAsia="Times New Roman" w:hAnsi="Times New Roman" w:cs="Times New Roman"/>
                <w:color w:val="000000"/>
              </w:rPr>
            </w:pPr>
            <w:r w:rsidRPr="000C2561">
              <w:rPr>
                <w:rFonts w:ascii="Times New Roman" w:hAnsi="Times New Roman" w:cs="Times New Roman"/>
                <w:b/>
              </w:rPr>
              <w:t>Датум, место и држава рођења подносиоца пријаве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561" w:rsidRPr="000C2561" w:rsidRDefault="000C2561">
            <w:pPr>
              <w:spacing w:after="160" w:line="256" w:lineRule="auto"/>
              <w:ind w:firstLine="567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C2561" w:rsidRPr="000C2561" w:rsidTr="000C2561">
        <w:trPr>
          <w:trHeight w:val="56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561" w:rsidRPr="000C2561" w:rsidRDefault="000C2561">
            <w:pPr>
              <w:spacing w:line="256" w:lineRule="auto"/>
              <w:ind w:firstLine="567"/>
              <w:rPr>
                <w:rFonts w:ascii="Times New Roman" w:eastAsia="Times New Roman" w:hAnsi="Times New Roman" w:cs="Times New Roman"/>
                <w:color w:val="000000"/>
              </w:rPr>
            </w:pPr>
            <w:r w:rsidRPr="000C2561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561" w:rsidRPr="000C2561" w:rsidRDefault="000C2561" w:rsidP="000C2561">
            <w:pPr>
              <w:spacing w:line="256" w:lineRule="auto"/>
              <w:ind w:firstLine="567"/>
              <w:rPr>
                <w:rFonts w:ascii="Times New Roman" w:eastAsia="Times New Roman" w:hAnsi="Times New Roman" w:cs="Times New Roman"/>
                <w:color w:val="000000"/>
              </w:rPr>
            </w:pPr>
            <w:r w:rsidRPr="000C2561">
              <w:rPr>
                <w:rFonts w:ascii="Times New Roman" w:hAnsi="Times New Roman" w:cs="Times New Roman"/>
                <w:b/>
              </w:rPr>
              <w:t>Место претходног пребивалишта подносиоца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561" w:rsidRPr="000C2561" w:rsidRDefault="000C2561">
            <w:pPr>
              <w:spacing w:after="160" w:line="256" w:lineRule="auto"/>
              <w:ind w:firstLine="567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C2561" w:rsidRPr="000C2561" w:rsidTr="000C2561">
        <w:trPr>
          <w:trHeight w:val="468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561" w:rsidRPr="000C2561" w:rsidRDefault="000C2561">
            <w:pPr>
              <w:spacing w:line="256" w:lineRule="auto"/>
              <w:ind w:firstLine="567"/>
              <w:rPr>
                <w:rFonts w:ascii="Times New Roman" w:eastAsia="Times New Roman" w:hAnsi="Times New Roman" w:cs="Times New Roman"/>
                <w:color w:val="000000"/>
              </w:rPr>
            </w:pPr>
            <w:r w:rsidRPr="000C2561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561" w:rsidRPr="000C2561" w:rsidRDefault="000C2561">
            <w:pPr>
              <w:spacing w:line="256" w:lineRule="auto"/>
              <w:ind w:firstLine="567"/>
              <w:rPr>
                <w:rFonts w:ascii="Times New Roman" w:eastAsia="Times New Roman" w:hAnsi="Times New Roman" w:cs="Times New Roman"/>
                <w:color w:val="000000"/>
              </w:rPr>
            </w:pPr>
            <w:r w:rsidRPr="000C2561">
              <w:rPr>
                <w:rFonts w:ascii="Times New Roman" w:hAnsi="Times New Roman" w:cs="Times New Roman"/>
                <w:b/>
              </w:rPr>
              <w:t>Адреса подносиоца пријаве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561" w:rsidRPr="000C2561" w:rsidRDefault="000C2561">
            <w:pPr>
              <w:spacing w:after="160" w:line="256" w:lineRule="auto"/>
              <w:ind w:firstLine="567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C2561" w:rsidRPr="000C2561" w:rsidTr="000C2561">
        <w:trPr>
          <w:trHeight w:val="458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561" w:rsidRPr="000C2561" w:rsidRDefault="000C2561">
            <w:pPr>
              <w:spacing w:line="256" w:lineRule="auto"/>
              <w:ind w:firstLine="567"/>
              <w:rPr>
                <w:rFonts w:ascii="Times New Roman" w:eastAsia="Times New Roman" w:hAnsi="Times New Roman" w:cs="Times New Roman"/>
                <w:color w:val="000000"/>
              </w:rPr>
            </w:pPr>
            <w:r w:rsidRPr="000C2561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561" w:rsidRPr="000C2561" w:rsidRDefault="000C2561">
            <w:pPr>
              <w:spacing w:line="256" w:lineRule="auto"/>
              <w:ind w:firstLine="567"/>
              <w:rPr>
                <w:rFonts w:ascii="Times New Roman" w:eastAsia="Times New Roman" w:hAnsi="Times New Roman" w:cs="Times New Roman"/>
                <w:color w:val="000000"/>
              </w:rPr>
            </w:pPr>
            <w:r w:rsidRPr="000C2561">
              <w:rPr>
                <w:rFonts w:ascii="Times New Roman" w:hAnsi="Times New Roman" w:cs="Times New Roman"/>
                <w:b/>
              </w:rPr>
              <w:t>Број телефона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561" w:rsidRPr="000C2561" w:rsidRDefault="000C2561">
            <w:pPr>
              <w:spacing w:after="160" w:line="256" w:lineRule="auto"/>
              <w:ind w:firstLine="567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C2561" w:rsidRPr="000C2561" w:rsidTr="000C2561">
        <w:trPr>
          <w:trHeight w:val="4798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561" w:rsidRPr="000C2561" w:rsidRDefault="000C2561">
            <w:pPr>
              <w:spacing w:line="256" w:lineRule="auto"/>
              <w:ind w:firstLine="567"/>
              <w:rPr>
                <w:rFonts w:ascii="Times New Roman" w:eastAsia="Times New Roman" w:hAnsi="Times New Roman" w:cs="Times New Roman"/>
                <w:color w:val="000000"/>
              </w:rPr>
            </w:pPr>
            <w:r w:rsidRPr="000C2561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9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561" w:rsidRPr="000C2561" w:rsidRDefault="000C2561">
            <w:pPr>
              <w:spacing w:after="327" w:line="256" w:lineRule="auto"/>
              <w:ind w:firstLine="567"/>
              <w:rPr>
                <w:rFonts w:ascii="Times New Roman" w:eastAsia="Times New Roman" w:hAnsi="Times New Roman" w:cs="Times New Roman"/>
                <w:color w:val="000000"/>
              </w:rPr>
            </w:pPr>
            <w:r w:rsidRPr="000C2561">
              <w:rPr>
                <w:rFonts w:ascii="Times New Roman" w:hAnsi="Times New Roman" w:cs="Times New Roman"/>
                <w:b/>
              </w:rPr>
              <w:t>Име, очево име, и презиме чланова заједничког домаћинства подносиоца пријаве:</w:t>
            </w:r>
          </w:p>
          <w:p w:rsidR="000C2561" w:rsidRPr="000C2561" w:rsidRDefault="000C2561" w:rsidP="000C2561">
            <w:pPr>
              <w:numPr>
                <w:ilvl w:val="0"/>
                <w:numId w:val="12"/>
              </w:numPr>
              <w:spacing w:after="55" w:line="256" w:lineRule="auto"/>
              <w:ind w:left="0" w:firstLine="567"/>
              <w:rPr>
                <w:rFonts w:ascii="Times New Roman" w:hAnsi="Times New Roman" w:cs="Times New Roman"/>
              </w:rPr>
            </w:pPr>
            <w:r w:rsidRPr="000C2561">
              <w:rPr>
                <w:rFonts w:ascii="Times New Roman" w:hAnsi="Times New Roman" w:cs="Times New Roman"/>
                <w:b/>
              </w:rPr>
              <w:t>_______________________________________________________</w:t>
            </w:r>
          </w:p>
          <w:p w:rsidR="000C2561" w:rsidRPr="000C2561" w:rsidRDefault="000C2561" w:rsidP="000C2561">
            <w:pPr>
              <w:numPr>
                <w:ilvl w:val="0"/>
                <w:numId w:val="12"/>
              </w:numPr>
              <w:spacing w:after="55" w:line="256" w:lineRule="auto"/>
              <w:ind w:left="0" w:firstLine="567"/>
              <w:rPr>
                <w:rFonts w:ascii="Times New Roman" w:hAnsi="Times New Roman" w:cs="Times New Roman"/>
              </w:rPr>
            </w:pPr>
            <w:r w:rsidRPr="000C2561">
              <w:rPr>
                <w:rFonts w:ascii="Times New Roman" w:hAnsi="Times New Roman" w:cs="Times New Roman"/>
                <w:b/>
              </w:rPr>
              <w:t>_______________________________________________________</w:t>
            </w:r>
          </w:p>
          <w:p w:rsidR="000C2561" w:rsidRPr="000C2561" w:rsidRDefault="000C2561" w:rsidP="000C2561">
            <w:pPr>
              <w:numPr>
                <w:ilvl w:val="0"/>
                <w:numId w:val="12"/>
              </w:numPr>
              <w:spacing w:after="57" w:line="256" w:lineRule="auto"/>
              <w:ind w:left="0" w:firstLine="567"/>
              <w:rPr>
                <w:rFonts w:ascii="Times New Roman" w:hAnsi="Times New Roman" w:cs="Times New Roman"/>
              </w:rPr>
            </w:pPr>
            <w:r w:rsidRPr="000C2561">
              <w:rPr>
                <w:rFonts w:ascii="Times New Roman" w:hAnsi="Times New Roman" w:cs="Times New Roman"/>
                <w:b/>
              </w:rPr>
              <w:t>_______________________________________________________</w:t>
            </w:r>
          </w:p>
          <w:p w:rsidR="000C2561" w:rsidRPr="000C2561" w:rsidRDefault="000C2561" w:rsidP="000C2561">
            <w:pPr>
              <w:numPr>
                <w:ilvl w:val="0"/>
                <w:numId w:val="12"/>
              </w:numPr>
              <w:spacing w:after="55" w:line="256" w:lineRule="auto"/>
              <w:ind w:left="0" w:firstLine="567"/>
              <w:rPr>
                <w:rFonts w:ascii="Times New Roman" w:hAnsi="Times New Roman" w:cs="Times New Roman"/>
              </w:rPr>
            </w:pPr>
            <w:r w:rsidRPr="000C2561">
              <w:rPr>
                <w:rFonts w:ascii="Times New Roman" w:hAnsi="Times New Roman" w:cs="Times New Roman"/>
                <w:b/>
              </w:rPr>
              <w:t>_______________________________________________________</w:t>
            </w:r>
          </w:p>
          <w:p w:rsidR="000C2561" w:rsidRPr="000C2561" w:rsidRDefault="000C2561" w:rsidP="000C2561">
            <w:pPr>
              <w:numPr>
                <w:ilvl w:val="0"/>
                <w:numId w:val="12"/>
              </w:numPr>
              <w:spacing w:after="55" w:line="256" w:lineRule="auto"/>
              <w:ind w:left="0" w:firstLine="567"/>
              <w:rPr>
                <w:rFonts w:ascii="Times New Roman" w:hAnsi="Times New Roman" w:cs="Times New Roman"/>
              </w:rPr>
            </w:pPr>
            <w:r w:rsidRPr="000C2561">
              <w:rPr>
                <w:rFonts w:ascii="Times New Roman" w:hAnsi="Times New Roman" w:cs="Times New Roman"/>
                <w:b/>
              </w:rPr>
              <w:t>_______________________________________________________</w:t>
            </w:r>
          </w:p>
          <w:p w:rsidR="000C2561" w:rsidRPr="000C2561" w:rsidRDefault="000C2561" w:rsidP="000C2561">
            <w:pPr>
              <w:numPr>
                <w:ilvl w:val="0"/>
                <w:numId w:val="12"/>
              </w:numPr>
              <w:spacing w:after="55" w:line="256" w:lineRule="auto"/>
              <w:ind w:left="0" w:firstLine="567"/>
              <w:rPr>
                <w:rFonts w:ascii="Times New Roman" w:hAnsi="Times New Roman" w:cs="Times New Roman"/>
              </w:rPr>
            </w:pPr>
            <w:r w:rsidRPr="000C2561">
              <w:rPr>
                <w:rFonts w:ascii="Times New Roman" w:hAnsi="Times New Roman" w:cs="Times New Roman"/>
                <w:b/>
              </w:rPr>
              <w:t>_______________________________________________________</w:t>
            </w:r>
          </w:p>
          <w:p w:rsidR="000C2561" w:rsidRPr="000C2561" w:rsidRDefault="000C2561" w:rsidP="000C2561">
            <w:pPr>
              <w:numPr>
                <w:ilvl w:val="0"/>
                <w:numId w:val="12"/>
              </w:numPr>
              <w:spacing w:after="57" w:line="256" w:lineRule="auto"/>
              <w:ind w:left="0" w:firstLine="567"/>
              <w:rPr>
                <w:rFonts w:ascii="Times New Roman" w:hAnsi="Times New Roman" w:cs="Times New Roman"/>
              </w:rPr>
            </w:pPr>
            <w:r w:rsidRPr="000C2561">
              <w:rPr>
                <w:rFonts w:ascii="Times New Roman" w:hAnsi="Times New Roman" w:cs="Times New Roman"/>
                <w:b/>
              </w:rPr>
              <w:t>_______________________________________________________</w:t>
            </w:r>
          </w:p>
          <w:p w:rsidR="000C2561" w:rsidRPr="000C2561" w:rsidRDefault="000C2561" w:rsidP="000C2561">
            <w:pPr>
              <w:numPr>
                <w:ilvl w:val="0"/>
                <w:numId w:val="12"/>
              </w:numPr>
              <w:spacing w:after="55" w:line="256" w:lineRule="auto"/>
              <w:ind w:left="0" w:firstLine="567"/>
              <w:rPr>
                <w:rFonts w:ascii="Times New Roman" w:hAnsi="Times New Roman" w:cs="Times New Roman"/>
              </w:rPr>
            </w:pPr>
            <w:r w:rsidRPr="000C2561">
              <w:rPr>
                <w:rFonts w:ascii="Times New Roman" w:hAnsi="Times New Roman" w:cs="Times New Roman"/>
                <w:b/>
              </w:rPr>
              <w:t>_______________________________________________________</w:t>
            </w:r>
          </w:p>
          <w:p w:rsidR="000C2561" w:rsidRPr="000C2561" w:rsidRDefault="000C2561" w:rsidP="000C2561">
            <w:pPr>
              <w:numPr>
                <w:ilvl w:val="0"/>
                <w:numId w:val="12"/>
              </w:numPr>
              <w:spacing w:after="55" w:line="256" w:lineRule="auto"/>
              <w:ind w:left="0" w:firstLine="567"/>
              <w:rPr>
                <w:rFonts w:ascii="Times New Roman" w:hAnsi="Times New Roman" w:cs="Times New Roman"/>
              </w:rPr>
            </w:pPr>
            <w:r w:rsidRPr="000C2561">
              <w:rPr>
                <w:rFonts w:ascii="Times New Roman" w:hAnsi="Times New Roman" w:cs="Times New Roman"/>
                <w:b/>
              </w:rPr>
              <w:t>_______________________________________________________</w:t>
            </w:r>
          </w:p>
          <w:p w:rsidR="000C2561" w:rsidRPr="000C2561" w:rsidRDefault="000C2561" w:rsidP="000C2561">
            <w:pPr>
              <w:numPr>
                <w:ilvl w:val="0"/>
                <w:numId w:val="12"/>
              </w:numPr>
              <w:spacing w:line="256" w:lineRule="auto"/>
              <w:ind w:left="0" w:firstLine="567"/>
              <w:rPr>
                <w:rFonts w:ascii="Times New Roman" w:eastAsia="Times New Roman" w:hAnsi="Times New Roman" w:cs="Times New Roman"/>
                <w:color w:val="000000"/>
              </w:rPr>
            </w:pPr>
            <w:r w:rsidRPr="000C2561">
              <w:rPr>
                <w:rFonts w:ascii="Times New Roman" w:hAnsi="Times New Roman" w:cs="Times New Roman"/>
                <w:b/>
              </w:rPr>
              <w:t>_______________________________________________________</w:t>
            </w:r>
          </w:p>
        </w:tc>
      </w:tr>
      <w:tr w:rsidR="000C2561" w:rsidRPr="000C2561" w:rsidTr="000C2561">
        <w:trPr>
          <w:trHeight w:val="139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561" w:rsidRPr="000C2561" w:rsidRDefault="000C2561">
            <w:pPr>
              <w:spacing w:line="256" w:lineRule="auto"/>
              <w:ind w:firstLine="567"/>
              <w:rPr>
                <w:rFonts w:ascii="Times New Roman" w:eastAsia="Times New Roman" w:hAnsi="Times New Roman" w:cs="Times New Roman"/>
                <w:color w:val="000000"/>
              </w:rPr>
            </w:pPr>
            <w:r w:rsidRPr="000C2561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4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561" w:rsidRPr="000C2561" w:rsidRDefault="000C2561">
            <w:pPr>
              <w:spacing w:line="256" w:lineRule="auto"/>
              <w:ind w:firstLine="567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561" w:rsidRPr="000C2561" w:rsidRDefault="000C2561">
            <w:pPr>
              <w:spacing w:after="160" w:line="256" w:lineRule="auto"/>
              <w:ind w:firstLine="567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0C2561" w:rsidRPr="000C2561" w:rsidRDefault="000C2561" w:rsidP="000C2561">
      <w:pPr>
        <w:spacing w:after="397" w:line="225" w:lineRule="auto"/>
        <w:ind w:firstLine="567"/>
        <w:jc w:val="both"/>
        <w:rPr>
          <w:b/>
          <w:sz w:val="22"/>
        </w:rPr>
      </w:pPr>
      <w:r w:rsidRPr="000C2561">
        <w:rPr>
          <w:b/>
          <w:sz w:val="22"/>
        </w:rPr>
        <w:t>Ја, доле потписани, подношењем ове пријаве прихватам услове утврђене Јавни</w:t>
      </w:r>
      <w:r>
        <w:rPr>
          <w:b/>
          <w:sz w:val="22"/>
        </w:rPr>
        <w:t>м</w:t>
      </w:r>
      <w:r w:rsidRPr="000C2561">
        <w:rPr>
          <w:b/>
          <w:sz w:val="22"/>
        </w:rPr>
        <w:t xml:space="preserve"> позив</w:t>
      </w:r>
      <w:r>
        <w:rPr>
          <w:b/>
          <w:sz w:val="22"/>
        </w:rPr>
        <w:t>ом</w:t>
      </w:r>
      <w:r w:rsidRPr="000C2561">
        <w:rPr>
          <w:b/>
          <w:sz w:val="22"/>
        </w:rPr>
        <w:t xml:space="preserve"> </w:t>
      </w:r>
      <w:r w:rsidR="00563F09" w:rsidRPr="00563F09">
        <w:rPr>
          <w:rStyle w:val="FontStyle11"/>
          <w:b/>
          <w:sz w:val="24"/>
          <w:szCs w:val="24"/>
        </w:rPr>
        <w:t xml:space="preserve">за избор корисника помоћи </w:t>
      </w:r>
      <w:r w:rsidR="00563F09" w:rsidRPr="00563F09">
        <w:rPr>
          <w:b/>
        </w:rPr>
        <w:t>за побољшање услова становања  интерно расељених лица док су у расељеништву кроз доделу помоћи при куповини сеоске куће са окућницом односно одговарајуће непокретности намењене становању и додатне помоћи у грађевинском и другом материјалу и/или опреми   за поправку или адаптацију предметне сеоске куће са окућницом односно одговарајуће непокретности намењене становању</w:t>
      </w:r>
      <w:r w:rsidR="00563F09">
        <w:t xml:space="preserve"> </w:t>
      </w:r>
      <w:r w:rsidR="00563F09">
        <w:rPr>
          <w:b/>
          <w:sz w:val="22"/>
        </w:rPr>
        <w:t>расписаним 03.08.2020</w:t>
      </w:r>
      <w:r>
        <w:rPr>
          <w:b/>
          <w:sz w:val="22"/>
        </w:rPr>
        <w:t>. године.</w:t>
      </w:r>
    </w:p>
    <w:p w:rsidR="000C2561" w:rsidRPr="000C2561" w:rsidRDefault="000C2561" w:rsidP="000C2561">
      <w:pPr>
        <w:spacing w:after="397" w:line="225" w:lineRule="auto"/>
        <w:ind w:firstLine="567"/>
        <w:rPr>
          <w:sz w:val="22"/>
        </w:rPr>
      </w:pPr>
      <w:r w:rsidRPr="000C2561">
        <w:rPr>
          <w:b/>
          <w:sz w:val="22"/>
        </w:rPr>
        <w:t xml:space="preserve">У </w:t>
      </w:r>
      <w:r>
        <w:rPr>
          <w:b/>
          <w:sz w:val="22"/>
        </w:rPr>
        <w:t xml:space="preserve">Ћуприји </w:t>
      </w:r>
      <w:r w:rsidR="004E591E">
        <w:rPr>
          <w:b/>
          <w:sz w:val="22"/>
        </w:rPr>
        <w:t>Дана  _______</w:t>
      </w:r>
      <w:r w:rsidR="00563F09">
        <w:rPr>
          <w:b/>
          <w:sz w:val="22"/>
        </w:rPr>
        <w:t>____  2020</w:t>
      </w:r>
      <w:r w:rsidRPr="000C2561">
        <w:rPr>
          <w:b/>
          <w:sz w:val="22"/>
        </w:rPr>
        <w:t>. године</w:t>
      </w:r>
    </w:p>
    <w:p w:rsidR="000C2561" w:rsidRPr="004E591E" w:rsidRDefault="004E591E" w:rsidP="004E591E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</w:t>
      </w:r>
      <w:r w:rsidR="000C2561" w:rsidRPr="004E591E">
        <w:rPr>
          <w:b/>
        </w:rPr>
        <w:t>Подносилац пријаве</w:t>
      </w:r>
    </w:p>
    <w:p w:rsidR="000C2561" w:rsidRPr="004E591E" w:rsidRDefault="004E591E" w:rsidP="004E591E">
      <w:pPr>
        <w:rPr>
          <w:b/>
        </w:rPr>
      </w:pPr>
      <w:r>
        <w:rPr>
          <w:b/>
        </w:rPr>
        <w:t xml:space="preserve">                                                                                                </w:t>
      </w:r>
      <w:r w:rsidR="000C2561" w:rsidRPr="004E591E">
        <w:rPr>
          <w:b/>
        </w:rPr>
        <w:t xml:space="preserve"> ___________________________                   </w:t>
      </w:r>
    </w:p>
    <w:p w:rsidR="00515CD1" w:rsidRPr="004E591E" w:rsidRDefault="000C2561" w:rsidP="004E591E">
      <w:pPr>
        <w:rPr>
          <w:b/>
        </w:rPr>
      </w:pPr>
      <w:r w:rsidRPr="004E591E">
        <w:rPr>
          <w:b/>
        </w:rPr>
        <w:t xml:space="preserve"> </w:t>
      </w:r>
      <w:r w:rsidR="004E591E">
        <w:rPr>
          <w:b/>
        </w:rPr>
        <w:t xml:space="preserve">                                                                                                                   </w:t>
      </w:r>
      <w:r w:rsidRPr="004E591E">
        <w:rPr>
          <w:b/>
        </w:rPr>
        <w:t>(потпис)</w:t>
      </w:r>
    </w:p>
    <w:sectPr w:rsidR="00515CD1" w:rsidRPr="004E591E" w:rsidSect="00A64E7E">
      <w:pgSz w:w="11906" w:h="16838"/>
      <w:pgMar w:top="1077" w:right="1134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4F3F" w:rsidRDefault="00B84F3F" w:rsidP="001D0D56">
      <w:r>
        <w:separator/>
      </w:r>
    </w:p>
  </w:endnote>
  <w:endnote w:type="continuationSeparator" w:id="1">
    <w:p w:rsidR="00B84F3F" w:rsidRDefault="00B84F3F" w:rsidP="001D0D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4F3F" w:rsidRDefault="00B84F3F" w:rsidP="001D0D56">
      <w:r>
        <w:separator/>
      </w:r>
    </w:p>
  </w:footnote>
  <w:footnote w:type="continuationSeparator" w:id="1">
    <w:p w:rsidR="00B84F3F" w:rsidRDefault="00B84F3F" w:rsidP="001D0D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386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106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826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546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266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986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706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426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1">
      <w:start w:val="1"/>
      <w:numFmt w:val="decimal"/>
      <w:lvlText w:val="(%2)"/>
      <w:lvlJc w:val="left"/>
      <w:pPr>
        <w:tabs>
          <w:tab w:val="num" w:pos="0"/>
        </w:tabs>
        <w:ind w:left="81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990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1800" w:hanging="36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520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240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3960" w:hanging="36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4680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5400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decimal"/>
      <w:lvlText w:val="%1)"/>
      <w:lvlJc w:val="left"/>
      <w:pPr>
        <w:tabs>
          <w:tab w:val="num" w:pos="0"/>
        </w:tabs>
        <w:ind w:left="54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620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340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060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780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500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220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5940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</w:abstractNum>
  <w:abstractNum w:abstractNumId="4">
    <w:nsid w:val="00000005"/>
    <w:multiLevelType w:val="multilevel"/>
    <w:tmpl w:val="00000005"/>
    <w:name w:val="WWNum8"/>
    <w:lvl w:ilvl="0">
      <w:start w:val="7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hanging="437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>
    <w:nsid w:val="00000403"/>
    <w:multiLevelType w:val="multilevel"/>
    <w:tmpl w:val="00000886"/>
    <w:lvl w:ilvl="0">
      <w:start w:val="1"/>
      <w:numFmt w:val="decimal"/>
      <w:lvlText w:val="%1)"/>
      <w:lvlJc w:val="left"/>
      <w:pPr>
        <w:ind w:hanging="437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-"/>
      <w:lvlJc w:val="left"/>
      <w:pPr>
        <w:ind w:hanging="200"/>
      </w:pPr>
      <w:rPr>
        <w:rFonts w:ascii="Times New Roman" w:hAnsi="Times New Roman"/>
        <w:b w:val="0"/>
        <w:sz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">
    <w:nsid w:val="00000404"/>
    <w:multiLevelType w:val="multilevel"/>
    <w:tmpl w:val="00000887"/>
    <w:lvl w:ilvl="0">
      <w:numFmt w:val="bullet"/>
      <w:lvlText w:val="-"/>
      <w:lvlJc w:val="left"/>
      <w:pPr>
        <w:ind w:hanging="200"/>
      </w:pPr>
      <w:rPr>
        <w:rFonts w:ascii="Times New Roman" w:hAnsi="Times New Roman"/>
        <w:b w:val="0"/>
        <w:sz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8">
    <w:nsid w:val="00000405"/>
    <w:multiLevelType w:val="multilevel"/>
    <w:tmpl w:val="00000888"/>
    <w:lvl w:ilvl="0">
      <w:start w:val="1"/>
      <w:numFmt w:val="decimal"/>
      <w:lvlText w:val="%1)"/>
      <w:lvlJc w:val="left"/>
      <w:pPr>
        <w:ind w:hanging="588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(%2)"/>
      <w:lvlJc w:val="left"/>
      <w:pPr>
        <w:ind w:hanging="641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-"/>
      <w:lvlJc w:val="left"/>
      <w:pPr>
        <w:ind w:hanging="140"/>
      </w:pPr>
      <w:rPr>
        <w:rFonts w:ascii="Times New Roman" w:hAnsi="Times New Roman"/>
        <w:b w:val="0"/>
        <w:sz w:val="24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9">
    <w:nsid w:val="00000406"/>
    <w:multiLevelType w:val="multilevel"/>
    <w:tmpl w:val="00000889"/>
    <w:lvl w:ilvl="0">
      <w:start w:val="9"/>
      <w:numFmt w:val="decimal"/>
      <w:lvlText w:val="%1)"/>
      <w:lvlJc w:val="left"/>
      <w:pPr>
        <w:ind w:hanging="37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0">
    <w:nsid w:val="00000407"/>
    <w:multiLevelType w:val="multilevel"/>
    <w:tmpl w:val="0000088A"/>
    <w:lvl w:ilvl="0">
      <w:start w:val="1"/>
      <w:numFmt w:val="decimal"/>
      <w:lvlText w:val="%1)"/>
      <w:lvlJc w:val="left"/>
      <w:pPr>
        <w:ind w:hanging="437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1">
    <w:nsid w:val="00000408"/>
    <w:multiLevelType w:val="multilevel"/>
    <w:tmpl w:val="0000088B"/>
    <w:lvl w:ilvl="0">
      <w:start w:val="2"/>
      <w:numFmt w:val="decimal"/>
      <w:lvlText w:val="%1."/>
      <w:lvlJc w:val="left"/>
      <w:pPr>
        <w:ind w:hanging="25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2)"/>
      <w:lvlJc w:val="left"/>
      <w:pPr>
        <w:ind w:hanging="322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2">
    <w:nsid w:val="00000409"/>
    <w:multiLevelType w:val="multilevel"/>
    <w:tmpl w:val="0000088C"/>
    <w:lvl w:ilvl="0">
      <w:numFmt w:val="bullet"/>
      <w:lvlText w:val="-"/>
      <w:lvlJc w:val="left"/>
      <w:pPr>
        <w:ind w:hanging="437"/>
      </w:pPr>
      <w:rPr>
        <w:rFonts w:ascii="Times New Roman" w:hAnsi="Times New Roman"/>
        <w:b w:val="0"/>
        <w:sz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3">
    <w:nsid w:val="02B75C56"/>
    <w:multiLevelType w:val="hybridMultilevel"/>
    <w:tmpl w:val="7B0E258A"/>
    <w:lvl w:ilvl="0" w:tplc="A9BABDB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0E1F5F07"/>
    <w:multiLevelType w:val="hybridMultilevel"/>
    <w:tmpl w:val="EAEE72CC"/>
    <w:lvl w:ilvl="0" w:tplc="E92263F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C52268E"/>
    <w:multiLevelType w:val="singleLevel"/>
    <w:tmpl w:val="EF226E62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6">
    <w:nsid w:val="21351566"/>
    <w:multiLevelType w:val="hybridMultilevel"/>
    <w:tmpl w:val="0F8AA138"/>
    <w:lvl w:ilvl="0" w:tplc="6388CFC2">
      <w:start w:val="1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auto"/>
        <w:sz w:val="24"/>
        <w:szCs w:val="24"/>
        <w:u w:val="none" w:color="000000"/>
        <w:vertAlign w:val="baseline"/>
      </w:rPr>
    </w:lvl>
    <w:lvl w:ilvl="1" w:tplc="636A4280">
      <w:start w:val="1"/>
      <w:numFmt w:val="lowerLetter"/>
      <w:lvlText w:val="%2"/>
      <w:lvlJc w:val="left"/>
      <w:pPr>
        <w:ind w:left="1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B68E053A">
      <w:start w:val="1"/>
      <w:numFmt w:val="lowerRoman"/>
      <w:lvlText w:val="%3"/>
      <w:lvlJc w:val="left"/>
      <w:pPr>
        <w:ind w:left="2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039EFFDC">
      <w:start w:val="1"/>
      <w:numFmt w:val="decimal"/>
      <w:lvlText w:val="%4"/>
      <w:lvlJc w:val="left"/>
      <w:pPr>
        <w:ind w:left="2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352C4BD8">
      <w:start w:val="1"/>
      <w:numFmt w:val="lowerLetter"/>
      <w:lvlText w:val="%5"/>
      <w:lvlJc w:val="left"/>
      <w:pPr>
        <w:ind w:left="3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060C3CDE">
      <w:start w:val="1"/>
      <w:numFmt w:val="lowerRoman"/>
      <w:lvlText w:val="%6"/>
      <w:lvlJc w:val="left"/>
      <w:pPr>
        <w:ind w:left="4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97869258">
      <w:start w:val="1"/>
      <w:numFmt w:val="decimal"/>
      <w:lvlText w:val="%7"/>
      <w:lvlJc w:val="left"/>
      <w:pPr>
        <w:ind w:left="4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D5526962">
      <w:start w:val="1"/>
      <w:numFmt w:val="lowerLetter"/>
      <w:lvlText w:val="%8"/>
      <w:lvlJc w:val="left"/>
      <w:pPr>
        <w:ind w:left="5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3C0A95F8">
      <w:start w:val="1"/>
      <w:numFmt w:val="lowerRoman"/>
      <w:lvlText w:val="%9"/>
      <w:lvlJc w:val="left"/>
      <w:pPr>
        <w:ind w:left="6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7">
    <w:nsid w:val="615A0C74"/>
    <w:multiLevelType w:val="hybridMultilevel"/>
    <w:tmpl w:val="EEB8894A"/>
    <w:lvl w:ilvl="0" w:tplc="F09ADB4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6796248D"/>
    <w:multiLevelType w:val="hybridMultilevel"/>
    <w:tmpl w:val="6D1C6306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7DF16DB3"/>
    <w:multiLevelType w:val="hybridMultilevel"/>
    <w:tmpl w:val="5650A11E"/>
    <w:lvl w:ilvl="0" w:tplc="A46C7658">
      <w:start w:val="1"/>
      <w:numFmt w:val="decimal"/>
      <w:lvlText w:val="%1."/>
      <w:lvlJc w:val="left"/>
      <w:pPr>
        <w:ind w:left="70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A3D4966E">
      <w:start w:val="1"/>
      <w:numFmt w:val="lowerLetter"/>
      <w:lvlText w:val="%2"/>
      <w:lvlJc w:val="left"/>
      <w:pPr>
        <w:ind w:left="1547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7972AE62">
      <w:start w:val="1"/>
      <w:numFmt w:val="lowerRoman"/>
      <w:lvlText w:val="%3"/>
      <w:lvlJc w:val="left"/>
      <w:pPr>
        <w:ind w:left="2267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54A6CD02">
      <w:start w:val="1"/>
      <w:numFmt w:val="decimal"/>
      <w:lvlText w:val="%4"/>
      <w:lvlJc w:val="left"/>
      <w:pPr>
        <w:ind w:left="2987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6110175A">
      <w:start w:val="1"/>
      <w:numFmt w:val="lowerLetter"/>
      <w:lvlText w:val="%5"/>
      <w:lvlJc w:val="left"/>
      <w:pPr>
        <w:ind w:left="3707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183AD6AE">
      <w:start w:val="1"/>
      <w:numFmt w:val="lowerRoman"/>
      <w:lvlText w:val="%6"/>
      <w:lvlJc w:val="left"/>
      <w:pPr>
        <w:ind w:left="4427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69ECDB30">
      <w:start w:val="1"/>
      <w:numFmt w:val="decimal"/>
      <w:lvlText w:val="%7"/>
      <w:lvlJc w:val="left"/>
      <w:pPr>
        <w:ind w:left="5147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2C47922">
      <w:start w:val="1"/>
      <w:numFmt w:val="lowerLetter"/>
      <w:lvlText w:val="%8"/>
      <w:lvlJc w:val="left"/>
      <w:pPr>
        <w:ind w:left="5867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A5DA0C82">
      <w:start w:val="1"/>
      <w:numFmt w:val="lowerRoman"/>
      <w:lvlText w:val="%9"/>
      <w:lvlJc w:val="left"/>
      <w:pPr>
        <w:ind w:left="6587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7"/>
  </w:num>
  <w:num w:numId="4">
    <w:abstractNumId w:val="15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16"/>
  </w:num>
  <w:num w:numId="11">
    <w:abstractNumId w:val="13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1"/>
  </w:num>
  <w:num w:numId="15">
    <w:abstractNumId w:val="10"/>
  </w:num>
  <w:num w:numId="16">
    <w:abstractNumId w:val="9"/>
  </w:num>
  <w:num w:numId="17">
    <w:abstractNumId w:val="8"/>
  </w:num>
  <w:num w:numId="18">
    <w:abstractNumId w:val="7"/>
  </w:num>
  <w:num w:numId="19">
    <w:abstractNumId w:val="6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1322"/>
    <w:rsid w:val="00025B44"/>
    <w:rsid w:val="000348C4"/>
    <w:rsid w:val="00046A68"/>
    <w:rsid w:val="00053EFB"/>
    <w:rsid w:val="00054E47"/>
    <w:rsid w:val="00061D25"/>
    <w:rsid w:val="000663E0"/>
    <w:rsid w:val="00087C8C"/>
    <w:rsid w:val="000A07D1"/>
    <w:rsid w:val="000B6B43"/>
    <w:rsid w:val="000C16FE"/>
    <w:rsid w:val="000C2561"/>
    <w:rsid w:val="000D0964"/>
    <w:rsid w:val="000D635E"/>
    <w:rsid w:val="000E0811"/>
    <w:rsid w:val="000F01C6"/>
    <w:rsid w:val="000F68E2"/>
    <w:rsid w:val="00103D8D"/>
    <w:rsid w:val="0010555C"/>
    <w:rsid w:val="00126235"/>
    <w:rsid w:val="00126D63"/>
    <w:rsid w:val="0014451E"/>
    <w:rsid w:val="00145D79"/>
    <w:rsid w:val="001610F6"/>
    <w:rsid w:val="00180D23"/>
    <w:rsid w:val="00183438"/>
    <w:rsid w:val="00187622"/>
    <w:rsid w:val="00197B08"/>
    <w:rsid w:val="001B0E08"/>
    <w:rsid w:val="001C0412"/>
    <w:rsid w:val="001D0D56"/>
    <w:rsid w:val="001E0D56"/>
    <w:rsid w:val="001F014C"/>
    <w:rsid w:val="0020769A"/>
    <w:rsid w:val="002641DE"/>
    <w:rsid w:val="00265542"/>
    <w:rsid w:val="00274E60"/>
    <w:rsid w:val="00277699"/>
    <w:rsid w:val="002826E4"/>
    <w:rsid w:val="00284E31"/>
    <w:rsid w:val="00290240"/>
    <w:rsid w:val="002A7D59"/>
    <w:rsid w:val="002B2389"/>
    <w:rsid w:val="002C71EC"/>
    <w:rsid w:val="002E29F3"/>
    <w:rsid w:val="00300E71"/>
    <w:rsid w:val="00332F6F"/>
    <w:rsid w:val="00335B5B"/>
    <w:rsid w:val="00336F9E"/>
    <w:rsid w:val="003408AB"/>
    <w:rsid w:val="00341258"/>
    <w:rsid w:val="00342706"/>
    <w:rsid w:val="00350D40"/>
    <w:rsid w:val="003950BC"/>
    <w:rsid w:val="003B6EA7"/>
    <w:rsid w:val="003E611A"/>
    <w:rsid w:val="003E62E8"/>
    <w:rsid w:val="003F5A17"/>
    <w:rsid w:val="00442320"/>
    <w:rsid w:val="0048773A"/>
    <w:rsid w:val="004A4C0F"/>
    <w:rsid w:val="004C0181"/>
    <w:rsid w:val="004D5FCA"/>
    <w:rsid w:val="004E148C"/>
    <w:rsid w:val="004E591E"/>
    <w:rsid w:val="004E7436"/>
    <w:rsid w:val="00515CD1"/>
    <w:rsid w:val="0052201B"/>
    <w:rsid w:val="00536DEA"/>
    <w:rsid w:val="00537F19"/>
    <w:rsid w:val="0054059E"/>
    <w:rsid w:val="005417AD"/>
    <w:rsid w:val="00563F09"/>
    <w:rsid w:val="00590D1C"/>
    <w:rsid w:val="005A02FA"/>
    <w:rsid w:val="005A3973"/>
    <w:rsid w:val="005B0CD2"/>
    <w:rsid w:val="005C388E"/>
    <w:rsid w:val="005F2FCC"/>
    <w:rsid w:val="0060270B"/>
    <w:rsid w:val="00605624"/>
    <w:rsid w:val="0062118C"/>
    <w:rsid w:val="00622334"/>
    <w:rsid w:val="00625D43"/>
    <w:rsid w:val="00634DF4"/>
    <w:rsid w:val="006423A8"/>
    <w:rsid w:val="006441C9"/>
    <w:rsid w:val="006654CE"/>
    <w:rsid w:val="00670FEB"/>
    <w:rsid w:val="00675739"/>
    <w:rsid w:val="0067600F"/>
    <w:rsid w:val="006A40FD"/>
    <w:rsid w:val="006B3E29"/>
    <w:rsid w:val="006C1968"/>
    <w:rsid w:val="006E696F"/>
    <w:rsid w:val="006F0F0B"/>
    <w:rsid w:val="0072301B"/>
    <w:rsid w:val="00727AAA"/>
    <w:rsid w:val="007315F9"/>
    <w:rsid w:val="00734425"/>
    <w:rsid w:val="0074063E"/>
    <w:rsid w:val="00750358"/>
    <w:rsid w:val="0075062A"/>
    <w:rsid w:val="00753459"/>
    <w:rsid w:val="00764202"/>
    <w:rsid w:val="007771AC"/>
    <w:rsid w:val="00787834"/>
    <w:rsid w:val="007948C4"/>
    <w:rsid w:val="00797944"/>
    <w:rsid w:val="007A5AEB"/>
    <w:rsid w:val="007E1FAA"/>
    <w:rsid w:val="007E34B4"/>
    <w:rsid w:val="008011AE"/>
    <w:rsid w:val="00807231"/>
    <w:rsid w:val="008127A6"/>
    <w:rsid w:val="00816246"/>
    <w:rsid w:val="00823FBE"/>
    <w:rsid w:val="008376A1"/>
    <w:rsid w:val="00852219"/>
    <w:rsid w:val="008657A1"/>
    <w:rsid w:val="00870636"/>
    <w:rsid w:val="00896CB3"/>
    <w:rsid w:val="008A33FF"/>
    <w:rsid w:val="008A76E3"/>
    <w:rsid w:val="008D666E"/>
    <w:rsid w:val="008E25C4"/>
    <w:rsid w:val="008E261F"/>
    <w:rsid w:val="008E6973"/>
    <w:rsid w:val="009327A3"/>
    <w:rsid w:val="00935873"/>
    <w:rsid w:val="0094038D"/>
    <w:rsid w:val="00942323"/>
    <w:rsid w:val="0095208F"/>
    <w:rsid w:val="0096158E"/>
    <w:rsid w:val="00967DC6"/>
    <w:rsid w:val="00990D6C"/>
    <w:rsid w:val="0099300C"/>
    <w:rsid w:val="00996D38"/>
    <w:rsid w:val="009A1C28"/>
    <w:rsid w:val="009A32D6"/>
    <w:rsid w:val="009C25C2"/>
    <w:rsid w:val="009C5E76"/>
    <w:rsid w:val="009D78B1"/>
    <w:rsid w:val="009E4420"/>
    <w:rsid w:val="00A00322"/>
    <w:rsid w:val="00A3426C"/>
    <w:rsid w:val="00A35B67"/>
    <w:rsid w:val="00A43436"/>
    <w:rsid w:val="00A57FB5"/>
    <w:rsid w:val="00A64E7E"/>
    <w:rsid w:val="00A661CA"/>
    <w:rsid w:val="00A67994"/>
    <w:rsid w:val="00A76880"/>
    <w:rsid w:val="00A77451"/>
    <w:rsid w:val="00A94EDC"/>
    <w:rsid w:val="00A96689"/>
    <w:rsid w:val="00AA0D66"/>
    <w:rsid w:val="00AC0CCB"/>
    <w:rsid w:val="00AC7110"/>
    <w:rsid w:val="00AD448A"/>
    <w:rsid w:val="00AE0941"/>
    <w:rsid w:val="00AE0BFF"/>
    <w:rsid w:val="00AF1849"/>
    <w:rsid w:val="00B131D2"/>
    <w:rsid w:val="00B20FBC"/>
    <w:rsid w:val="00B22692"/>
    <w:rsid w:val="00B32A46"/>
    <w:rsid w:val="00B47F73"/>
    <w:rsid w:val="00B519F5"/>
    <w:rsid w:val="00B51DE1"/>
    <w:rsid w:val="00B53CB6"/>
    <w:rsid w:val="00B54BBB"/>
    <w:rsid w:val="00B6120A"/>
    <w:rsid w:val="00B61564"/>
    <w:rsid w:val="00B72D9F"/>
    <w:rsid w:val="00B76FD7"/>
    <w:rsid w:val="00B84F3F"/>
    <w:rsid w:val="00B92C90"/>
    <w:rsid w:val="00B97100"/>
    <w:rsid w:val="00BA19BE"/>
    <w:rsid w:val="00BA46C7"/>
    <w:rsid w:val="00BB3BF9"/>
    <w:rsid w:val="00BD3C38"/>
    <w:rsid w:val="00BD40C7"/>
    <w:rsid w:val="00BD6929"/>
    <w:rsid w:val="00BD73F2"/>
    <w:rsid w:val="00BE6AD0"/>
    <w:rsid w:val="00C05791"/>
    <w:rsid w:val="00C37FFD"/>
    <w:rsid w:val="00C4339A"/>
    <w:rsid w:val="00C50330"/>
    <w:rsid w:val="00C53868"/>
    <w:rsid w:val="00C54D7A"/>
    <w:rsid w:val="00C67334"/>
    <w:rsid w:val="00C75400"/>
    <w:rsid w:val="00C8615F"/>
    <w:rsid w:val="00C921D6"/>
    <w:rsid w:val="00C9371E"/>
    <w:rsid w:val="00CA499C"/>
    <w:rsid w:val="00CB604D"/>
    <w:rsid w:val="00CE79CC"/>
    <w:rsid w:val="00CE7B86"/>
    <w:rsid w:val="00CF18BB"/>
    <w:rsid w:val="00CF6A87"/>
    <w:rsid w:val="00D5463D"/>
    <w:rsid w:val="00D677FC"/>
    <w:rsid w:val="00D775E8"/>
    <w:rsid w:val="00D92856"/>
    <w:rsid w:val="00DA1007"/>
    <w:rsid w:val="00DA2A9E"/>
    <w:rsid w:val="00DB1F02"/>
    <w:rsid w:val="00E025CE"/>
    <w:rsid w:val="00E040B5"/>
    <w:rsid w:val="00E34672"/>
    <w:rsid w:val="00E3690E"/>
    <w:rsid w:val="00E50BD9"/>
    <w:rsid w:val="00E50C62"/>
    <w:rsid w:val="00E53CA1"/>
    <w:rsid w:val="00E56603"/>
    <w:rsid w:val="00E61322"/>
    <w:rsid w:val="00E64051"/>
    <w:rsid w:val="00E7099A"/>
    <w:rsid w:val="00E71622"/>
    <w:rsid w:val="00E80FE4"/>
    <w:rsid w:val="00EA04C1"/>
    <w:rsid w:val="00EA2B34"/>
    <w:rsid w:val="00EA511D"/>
    <w:rsid w:val="00EB08E5"/>
    <w:rsid w:val="00EB5A6A"/>
    <w:rsid w:val="00EC051C"/>
    <w:rsid w:val="00EC3F31"/>
    <w:rsid w:val="00EC5AA8"/>
    <w:rsid w:val="00EC63CC"/>
    <w:rsid w:val="00ED251B"/>
    <w:rsid w:val="00ED64B0"/>
    <w:rsid w:val="00EF296B"/>
    <w:rsid w:val="00EF7BAF"/>
    <w:rsid w:val="00F04B22"/>
    <w:rsid w:val="00F160DB"/>
    <w:rsid w:val="00F2170C"/>
    <w:rsid w:val="00F319AC"/>
    <w:rsid w:val="00F53551"/>
    <w:rsid w:val="00F563DC"/>
    <w:rsid w:val="00F62BE2"/>
    <w:rsid w:val="00F856E0"/>
    <w:rsid w:val="00F869F1"/>
    <w:rsid w:val="00F9657C"/>
    <w:rsid w:val="00FB54C3"/>
    <w:rsid w:val="00FC03C1"/>
    <w:rsid w:val="00FE165A"/>
    <w:rsid w:val="00FE78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1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99C"/>
    <w:rPr>
      <w:sz w:val="24"/>
      <w:szCs w:val="24"/>
      <w:lang w:val="sr-Latn-CS" w:eastAsia="sr-Latn-CS"/>
    </w:rPr>
  </w:style>
  <w:style w:type="paragraph" w:styleId="Heading1">
    <w:name w:val="heading 1"/>
    <w:next w:val="Normal"/>
    <w:link w:val="Heading1Char"/>
    <w:uiPriority w:val="1"/>
    <w:qFormat/>
    <w:rsid w:val="000C2561"/>
    <w:pPr>
      <w:keepNext/>
      <w:keepLines/>
      <w:spacing w:after="253" w:line="256" w:lineRule="auto"/>
      <w:ind w:right="459"/>
      <w:jc w:val="center"/>
      <w:outlineLvl w:val="0"/>
    </w:pPr>
    <w:rPr>
      <w:b/>
      <w:color w:val="000000"/>
      <w:sz w:val="28"/>
      <w:szCs w:val="22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E61322"/>
    <w:rPr>
      <w:color w:val="000000"/>
      <w:sz w:val="20"/>
      <w:szCs w:val="20"/>
    </w:rPr>
  </w:style>
  <w:style w:type="paragraph" w:customStyle="1" w:styleId="standard">
    <w:name w:val="standard"/>
    <w:basedOn w:val="Normal"/>
    <w:rsid w:val="00E61322"/>
    <w:pPr>
      <w:spacing w:after="200" w:line="276" w:lineRule="auto"/>
    </w:pPr>
    <w:rPr>
      <w:rFonts w:ascii="Calibri" w:hAnsi="Calibri"/>
      <w:color w:val="000000"/>
      <w:sz w:val="22"/>
      <w:szCs w:val="22"/>
    </w:rPr>
  </w:style>
  <w:style w:type="paragraph" w:customStyle="1" w:styleId="style2">
    <w:name w:val="style2"/>
    <w:basedOn w:val="Normal"/>
    <w:rsid w:val="00E61322"/>
    <w:pPr>
      <w:spacing w:line="550" w:lineRule="atLeast"/>
      <w:ind w:firstLine="2640"/>
    </w:pPr>
    <w:rPr>
      <w:color w:val="000000"/>
    </w:rPr>
  </w:style>
  <w:style w:type="paragraph" w:customStyle="1" w:styleId="style1">
    <w:name w:val="style1"/>
    <w:basedOn w:val="Normal"/>
    <w:rsid w:val="00E61322"/>
    <w:pPr>
      <w:spacing w:line="280" w:lineRule="atLeast"/>
      <w:ind w:firstLine="710"/>
      <w:jc w:val="both"/>
    </w:pPr>
    <w:rPr>
      <w:color w:val="000000"/>
    </w:rPr>
  </w:style>
  <w:style w:type="paragraph" w:customStyle="1" w:styleId="style5">
    <w:name w:val="style5"/>
    <w:basedOn w:val="Normal"/>
    <w:rsid w:val="00E61322"/>
    <w:pPr>
      <w:spacing w:line="280" w:lineRule="atLeast"/>
      <w:ind w:hanging="340"/>
      <w:jc w:val="both"/>
    </w:pPr>
    <w:rPr>
      <w:color w:val="000000"/>
    </w:rPr>
  </w:style>
  <w:style w:type="paragraph" w:styleId="BodyText2">
    <w:name w:val="Body Text 2"/>
    <w:basedOn w:val="Normal"/>
    <w:rsid w:val="00E61322"/>
    <w:pPr>
      <w:ind w:left="700" w:firstLine="20"/>
      <w:jc w:val="both"/>
    </w:pPr>
    <w:rPr>
      <w:color w:val="000000"/>
    </w:rPr>
  </w:style>
  <w:style w:type="paragraph" w:customStyle="1" w:styleId="style4">
    <w:name w:val="style4"/>
    <w:basedOn w:val="Normal"/>
    <w:rsid w:val="00E61322"/>
    <w:rPr>
      <w:color w:val="000000"/>
    </w:rPr>
  </w:style>
  <w:style w:type="paragraph" w:customStyle="1" w:styleId="style3">
    <w:name w:val="style3"/>
    <w:basedOn w:val="Normal"/>
    <w:rsid w:val="00E61322"/>
    <w:rPr>
      <w:color w:val="000000"/>
    </w:rPr>
  </w:style>
  <w:style w:type="character" w:customStyle="1" w:styleId="FontStyle11">
    <w:name w:val="Font Style11"/>
    <w:basedOn w:val="DefaultParagraphFont"/>
    <w:rsid w:val="0062118C"/>
    <w:rPr>
      <w:rFonts w:ascii="Times New Roman" w:hAnsi="Times New Roman" w:cs="Times New Roman"/>
      <w:sz w:val="22"/>
      <w:szCs w:val="22"/>
    </w:rPr>
  </w:style>
  <w:style w:type="paragraph" w:styleId="BodyTextIndent">
    <w:name w:val="Body Text Indent"/>
    <w:basedOn w:val="Normal"/>
    <w:rsid w:val="00675739"/>
    <w:pPr>
      <w:spacing w:after="120"/>
      <w:ind w:left="360"/>
    </w:pPr>
  </w:style>
  <w:style w:type="paragraph" w:customStyle="1" w:styleId="Style10">
    <w:name w:val="Style1"/>
    <w:basedOn w:val="Normal"/>
    <w:rsid w:val="00675739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lang w:val="en-US" w:eastAsia="en-US"/>
    </w:rPr>
  </w:style>
  <w:style w:type="paragraph" w:customStyle="1" w:styleId="Style40">
    <w:name w:val="Style4"/>
    <w:basedOn w:val="Normal"/>
    <w:rsid w:val="00675739"/>
    <w:pPr>
      <w:widowControl w:val="0"/>
      <w:autoSpaceDE w:val="0"/>
      <w:autoSpaceDN w:val="0"/>
      <w:adjustRightInd w:val="0"/>
    </w:pPr>
    <w:rPr>
      <w:lang w:val="en-US" w:eastAsia="en-US"/>
    </w:rPr>
  </w:style>
  <w:style w:type="paragraph" w:styleId="BalloonText">
    <w:name w:val="Balloon Text"/>
    <w:basedOn w:val="Normal"/>
    <w:semiHidden/>
    <w:rsid w:val="00675739"/>
    <w:rPr>
      <w:rFonts w:ascii="Tahoma" w:hAnsi="Tahoma" w:cs="Tahoma"/>
      <w:sz w:val="16"/>
      <w:szCs w:val="16"/>
    </w:rPr>
  </w:style>
  <w:style w:type="paragraph" w:customStyle="1" w:styleId="Style50">
    <w:name w:val="Style5"/>
    <w:basedOn w:val="Normal"/>
    <w:rsid w:val="00B54BBB"/>
    <w:pPr>
      <w:widowControl w:val="0"/>
      <w:autoSpaceDE w:val="0"/>
      <w:autoSpaceDN w:val="0"/>
      <w:adjustRightInd w:val="0"/>
      <w:spacing w:line="278" w:lineRule="exact"/>
      <w:ind w:hanging="346"/>
      <w:jc w:val="both"/>
    </w:pPr>
    <w:rPr>
      <w:lang w:val="en-US" w:eastAsia="en-US"/>
    </w:rPr>
  </w:style>
  <w:style w:type="paragraph" w:customStyle="1" w:styleId="Style30">
    <w:name w:val="Style3"/>
    <w:basedOn w:val="Normal"/>
    <w:rsid w:val="00AF1849"/>
    <w:pPr>
      <w:widowControl w:val="0"/>
      <w:autoSpaceDE w:val="0"/>
      <w:autoSpaceDN w:val="0"/>
      <w:adjustRightInd w:val="0"/>
    </w:pPr>
    <w:rPr>
      <w:lang w:val="en-US" w:eastAsia="en-US"/>
    </w:rPr>
  </w:style>
  <w:style w:type="paragraph" w:customStyle="1" w:styleId="Char1CharCharChar">
    <w:name w:val="Char1 Char Char Char"/>
    <w:basedOn w:val="Normal"/>
    <w:rsid w:val="00F160DB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harCharChar">
    <w:name w:val="Char Char Char"/>
    <w:basedOn w:val="Normal"/>
    <w:rsid w:val="00BD3C38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CommentSubjectChar">
    <w:name w:val="Comment Subject Char"/>
    <w:basedOn w:val="DefaultParagraphFont"/>
    <w:rsid w:val="00B92C90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ListParagraph">
    <w:name w:val="List Paragraph"/>
    <w:basedOn w:val="Normal"/>
    <w:uiPriority w:val="1"/>
    <w:qFormat/>
    <w:rsid w:val="00B92C90"/>
    <w:pPr>
      <w:suppressAutoHyphens/>
      <w:spacing w:after="38" w:line="247" w:lineRule="auto"/>
      <w:ind w:left="720" w:hanging="10"/>
      <w:contextualSpacing/>
      <w:jc w:val="both"/>
    </w:pPr>
    <w:rPr>
      <w:color w:val="000000"/>
      <w:kern w:val="1"/>
      <w:szCs w:val="22"/>
      <w:lang w:val="en-US" w:eastAsia="en-US"/>
    </w:rPr>
  </w:style>
  <w:style w:type="paragraph" w:customStyle="1" w:styleId="Default">
    <w:name w:val="Default"/>
    <w:rsid w:val="00B92C90"/>
    <w:pPr>
      <w:suppressAutoHyphens/>
    </w:pPr>
    <w:rPr>
      <w:color w:val="000000"/>
      <w:kern w:val="1"/>
      <w:sz w:val="24"/>
      <w:szCs w:val="24"/>
      <w:lang w:eastAsia="zh-CN"/>
    </w:rPr>
  </w:style>
  <w:style w:type="paragraph" w:styleId="Header">
    <w:name w:val="header"/>
    <w:basedOn w:val="Normal"/>
    <w:link w:val="HeaderChar"/>
    <w:unhideWhenUsed/>
    <w:rsid w:val="001D0D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D0D56"/>
    <w:rPr>
      <w:sz w:val="24"/>
      <w:szCs w:val="24"/>
      <w:lang w:val="sr-Latn-CS" w:eastAsia="sr-Latn-CS"/>
    </w:rPr>
  </w:style>
  <w:style w:type="paragraph" w:styleId="Footer">
    <w:name w:val="footer"/>
    <w:basedOn w:val="Normal"/>
    <w:link w:val="FooterChar"/>
    <w:unhideWhenUsed/>
    <w:rsid w:val="001D0D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D0D56"/>
    <w:rPr>
      <w:sz w:val="24"/>
      <w:szCs w:val="24"/>
      <w:lang w:val="sr-Latn-CS" w:eastAsia="sr-Latn-CS"/>
    </w:rPr>
  </w:style>
  <w:style w:type="character" w:styleId="CommentReference">
    <w:name w:val="annotation reference"/>
    <w:basedOn w:val="DefaultParagraphFont"/>
    <w:semiHidden/>
    <w:unhideWhenUsed/>
    <w:rsid w:val="005A397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A39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A3973"/>
    <w:rPr>
      <w:lang w:val="sr-Latn-CS" w:eastAsia="sr-Latn-CS"/>
    </w:rPr>
  </w:style>
  <w:style w:type="paragraph" w:styleId="CommentSubject">
    <w:name w:val="annotation subject"/>
    <w:basedOn w:val="CommentText"/>
    <w:next w:val="CommentText"/>
    <w:link w:val="CommentSubjectChar1"/>
    <w:semiHidden/>
    <w:unhideWhenUsed/>
    <w:rsid w:val="005A3973"/>
    <w:rPr>
      <w:b/>
      <w:bCs/>
    </w:rPr>
  </w:style>
  <w:style w:type="character" w:customStyle="1" w:styleId="CommentSubjectChar1">
    <w:name w:val="Comment Subject Char1"/>
    <w:basedOn w:val="CommentTextChar"/>
    <w:link w:val="CommentSubject"/>
    <w:semiHidden/>
    <w:rsid w:val="005A3973"/>
    <w:rPr>
      <w:b/>
      <w:bCs/>
      <w:lang w:val="sr-Latn-CS" w:eastAsia="sr-Latn-CS"/>
    </w:rPr>
  </w:style>
  <w:style w:type="character" w:customStyle="1" w:styleId="Heading1Char">
    <w:name w:val="Heading 1 Char"/>
    <w:basedOn w:val="DefaultParagraphFont"/>
    <w:link w:val="Heading1"/>
    <w:uiPriority w:val="9"/>
    <w:rsid w:val="000C2561"/>
    <w:rPr>
      <w:b/>
      <w:color w:val="000000"/>
      <w:sz w:val="28"/>
      <w:szCs w:val="22"/>
      <w:u w:val="single" w:color="000000"/>
    </w:rPr>
  </w:style>
  <w:style w:type="table" w:customStyle="1" w:styleId="TableGrid">
    <w:name w:val="TableGrid"/>
    <w:rsid w:val="000C2561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unhideWhenUsed/>
    <w:qFormat/>
    <w:rsid w:val="009C25C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C25C2"/>
    <w:rPr>
      <w:sz w:val="24"/>
      <w:szCs w:val="24"/>
      <w:lang w:val="sr-Latn-CS" w:eastAsia="sr-Latn-CS"/>
    </w:rPr>
  </w:style>
  <w:style w:type="paragraph" w:customStyle="1" w:styleId="TableParagraph">
    <w:name w:val="Table Paragraph"/>
    <w:basedOn w:val="Normal"/>
    <w:uiPriority w:val="1"/>
    <w:qFormat/>
    <w:rsid w:val="009C25C2"/>
    <w:pPr>
      <w:widowControl w:val="0"/>
      <w:autoSpaceDE w:val="0"/>
      <w:autoSpaceDN w:val="0"/>
      <w:adjustRightInd w:val="0"/>
    </w:pPr>
    <w:rPr>
      <w:rFonts w:eastAsiaTheme="minorEastAsia"/>
      <w:lang w:val="en-US" w:eastAsia="en-US"/>
    </w:rPr>
  </w:style>
  <w:style w:type="paragraph" w:styleId="NoSpacing">
    <w:name w:val="No Spacing"/>
    <w:uiPriority w:val="1"/>
    <w:qFormat/>
    <w:rsid w:val="009C25C2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99C"/>
    <w:rPr>
      <w:sz w:val="24"/>
      <w:szCs w:val="24"/>
      <w:lang w:val="sr-Latn-CS" w:eastAsia="sr-Latn-CS"/>
    </w:rPr>
  </w:style>
  <w:style w:type="paragraph" w:styleId="Heading1">
    <w:name w:val="heading 1"/>
    <w:next w:val="Normal"/>
    <w:link w:val="Heading1Char"/>
    <w:uiPriority w:val="9"/>
    <w:qFormat/>
    <w:rsid w:val="000C2561"/>
    <w:pPr>
      <w:keepNext/>
      <w:keepLines/>
      <w:spacing w:after="253" w:line="256" w:lineRule="auto"/>
      <w:ind w:right="459"/>
      <w:jc w:val="center"/>
      <w:outlineLvl w:val="0"/>
    </w:pPr>
    <w:rPr>
      <w:b/>
      <w:color w:val="000000"/>
      <w:sz w:val="28"/>
      <w:szCs w:val="22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E61322"/>
    <w:rPr>
      <w:color w:val="000000"/>
      <w:sz w:val="20"/>
      <w:szCs w:val="20"/>
    </w:rPr>
  </w:style>
  <w:style w:type="paragraph" w:customStyle="1" w:styleId="standard">
    <w:name w:val="standard"/>
    <w:basedOn w:val="Normal"/>
    <w:rsid w:val="00E61322"/>
    <w:pPr>
      <w:spacing w:after="200" w:line="276" w:lineRule="auto"/>
    </w:pPr>
    <w:rPr>
      <w:rFonts w:ascii="Calibri" w:hAnsi="Calibri"/>
      <w:color w:val="000000"/>
      <w:sz w:val="22"/>
      <w:szCs w:val="22"/>
    </w:rPr>
  </w:style>
  <w:style w:type="paragraph" w:customStyle="1" w:styleId="style2">
    <w:name w:val="style2"/>
    <w:basedOn w:val="Normal"/>
    <w:rsid w:val="00E61322"/>
    <w:pPr>
      <w:spacing w:line="550" w:lineRule="atLeast"/>
      <w:ind w:firstLine="2640"/>
    </w:pPr>
    <w:rPr>
      <w:color w:val="000000"/>
    </w:rPr>
  </w:style>
  <w:style w:type="paragraph" w:customStyle="1" w:styleId="style1">
    <w:name w:val="style1"/>
    <w:basedOn w:val="Normal"/>
    <w:rsid w:val="00E61322"/>
    <w:pPr>
      <w:spacing w:line="280" w:lineRule="atLeast"/>
      <w:ind w:firstLine="710"/>
      <w:jc w:val="both"/>
    </w:pPr>
    <w:rPr>
      <w:color w:val="000000"/>
    </w:rPr>
  </w:style>
  <w:style w:type="paragraph" w:customStyle="1" w:styleId="style5">
    <w:name w:val="style5"/>
    <w:basedOn w:val="Normal"/>
    <w:rsid w:val="00E61322"/>
    <w:pPr>
      <w:spacing w:line="280" w:lineRule="atLeast"/>
      <w:ind w:hanging="340"/>
      <w:jc w:val="both"/>
    </w:pPr>
    <w:rPr>
      <w:color w:val="000000"/>
    </w:rPr>
  </w:style>
  <w:style w:type="paragraph" w:styleId="BodyText2">
    <w:name w:val="Body Text 2"/>
    <w:basedOn w:val="Normal"/>
    <w:rsid w:val="00E61322"/>
    <w:pPr>
      <w:ind w:left="700" w:firstLine="20"/>
      <w:jc w:val="both"/>
    </w:pPr>
    <w:rPr>
      <w:color w:val="000000"/>
    </w:rPr>
  </w:style>
  <w:style w:type="paragraph" w:customStyle="1" w:styleId="style4">
    <w:name w:val="style4"/>
    <w:basedOn w:val="Normal"/>
    <w:rsid w:val="00E61322"/>
    <w:rPr>
      <w:color w:val="000000"/>
    </w:rPr>
  </w:style>
  <w:style w:type="paragraph" w:customStyle="1" w:styleId="style3">
    <w:name w:val="style3"/>
    <w:basedOn w:val="Normal"/>
    <w:rsid w:val="00E61322"/>
    <w:rPr>
      <w:color w:val="000000"/>
    </w:rPr>
  </w:style>
  <w:style w:type="character" w:customStyle="1" w:styleId="FontStyle11">
    <w:name w:val="Font Style11"/>
    <w:basedOn w:val="DefaultParagraphFont"/>
    <w:rsid w:val="0062118C"/>
    <w:rPr>
      <w:rFonts w:ascii="Times New Roman" w:hAnsi="Times New Roman" w:cs="Times New Roman"/>
      <w:sz w:val="22"/>
      <w:szCs w:val="22"/>
    </w:rPr>
  </w:style>
  <w:style w:type="paragraph" w:styleId="BodyTextIndent">
    <w:name w:val="Body Text Indent"/>
    <w:basedOn w:val="Normal"/>
    <w:rsid w:val="00675739"/>
    <w:pPr>
      <w:spacing w:after="120"/>
      <w:ind w:left="360"/>
    </w:pPr>
  </w:style>
  <w:style w:type="paragraph" w:customStyle="1" w:styleId="Style10">
    <w:name w:val="Style1"/>
    <w:basedOn w:val="Normal"/>
    <w:rsid w:val="00675739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lang w:val="en-US" w:eastAsia="en-US"/>
    </w:rPr>
  </w:style>
  <w:style w:type="paragraph" w:customStyle="1" w:styleId="Style40">
    <w:name w:val="Style4"/>
    <w:basedOn w:val="Normal"/>
    <w:rsid w:val="00675739"/>
    <w:pPr>
      <w:widowControl w:val="0"/>
      <w:autoSpaceDE w:val="0"/>
      <w:autoSpaceDN w:val="0"/>
      <w:adjustRightInd w:val="0"/>
    </w:pPr>
    <w:rPr>
      <w:lang w:val="en-US" w:eastAsia="en-US"/>
    </w:rPr>
  </w:style>
  <w:style w:type="paragraph" w:styleId="BalloonText">
    <w:name w:val="Balloon Text"/>
    <w:basedOn w:val="Normal"/>
    <w:semiHidden/>
    <w:rsid w:val="00675739"/>
    <w:rPr>
      <w:rFonts w:ascii="Tahoma" w:hAnsi="Tahoma" w:cs="Tahoma"/>
      <w:sz w:val="16"/>
      <w:szCs w:val="16"/>
    </w:rPr>
  </w:style>
  <w:style w:type="paragraph" w:customStyle="1" w:styleId="Style50">
    <w:name w:val="Style5"/>
    <w:basedOn w:val="Normal"/>
    <w:rsid w:val="00B54BBB"/>
    <w:pPr>
      <w:widowControl w:val="0"/>
      <w:autoSpaceDE w:val="0"/>
      <w:autoSpaceDN w:val="0"/>
      <w:adjustRightInd w:val="0"/>
      <w:spacing w:line="278" w:lineRule="exact"/>
      <w:ind w:hanging="346"/>
      <w:jc w:val="both"/>
    </w:pPr>
    <w:rPr>
      <w:lang w:val="en-US" w:eastAsia="en-US"/>
    </w:rPr>
  </w:style>
  <w:style w:type="paragraph" w:customStyle="1" w:styleId="Style30">
    <w:name w:val="Style3"/>
    <w:basedOn w:val="Normal"/>
    <w:rsid w:val="00AF1849"/>
    <w:pPr>
      <w:widowControl w:val="0"/>
      <w:autoSpaceDE w:val="0"/>
      <w:autoSpaceDN w:val="0"/>
      <w:adjustRightInd w:val="0"/>
    </w:pPr>
    <w:rPr>
      <w:lang w:val="en-US" w:eastAsia="en-US"/>
    </w:rPr>
  </w:style>
  <w:style w:type="paragraph" w:customStyle="1" w:styleId="Char1CharCharChar">
    <w:name w:val="Char1 Char Char Char"/>
    <w:basedOn w:val="Normal"/>
    <w:rsid w:val="00F160DB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harCharChar">
    <w:name w:val="Char Char Char"/>
    <w:basedOn w:val="Normal"/>
    <w:rsid w:val="00BD3C38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CommentSubjectChar">
    <w:name w:val="Comment Subject Char"/>
    <w:basedOn w:val="DefaultParagraphFont"/>
    <w:rsid w:val="00B92C90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ListParagraph">
    <w:name w:val="List Paragraph"/>
    <w:basedOn w:val="Normal"/>
    <w:qFormat/>
    <w:rsid w:val="00B92C90"/>
    <w:pPr>
      <w:suppressAutoHyphens/>
      <w:spacing w:after="38" w:line="247" w:lineRule="auto"/>
      <w:ind w:left="720" w:hanging="10"/>
      <w:contextualSpacing/>
      <w:jc w:val="both"/>
    </w:pPr>
    <w:rPr>
      <w:color w:val="000000"/>
      <w:kern w:val="1"/>
      <w:szCs w:val="22"/>
      <w:lang w:val="en-US" w:eastAsia="en-US"/>
    </w:rPr>
  </w:style>
  <w:style w:type="paragraph" w:customStyle="1" w:styleId="Default">
    <w:name w:val="Default"/>
    <w:rsid w:val="00B92C90"/>
    <w:pPr>
      <w:suppressAutoHyphens/>
    </w:pPr>
    <w:rPr>
      <w:color w:val="000000"/>
      <w:kern w:val="1"/>
      <w:sz w:val="24"/>
      <w:szCs w:val="24"/>
      <w:lang w:eastAsia="zh-CN"/>
    </w:rPr>
  </w:style>
  <w:style w:type="paragraph" w:styleId="Header">
    <w:name w:val="header"/>
    <w:basedOn w:val="Normal"/>
    <w:link w:val="HeaderChar"/>
    <w:unhideWhenUsed/>
    <w:rsid w:val="001D0D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D0D56"/>
    <w:rPr>
      <w:sz w:val="24"/>
      <w:szCs w:val="24"/>
      <w:lang w:val="sr-Latn-CS" w:eastAsia="sr-Latn-CS"/>
    </w:rPr>
  </w:style>
  <w:style w:type="paragraph" w:styleId="Footer">
    <w:name w:val="footer"/>
    <w:basedOn w:val="Normal"/>
    <w:link w:val="FooterChar"/>
    <w:unhideWhenUsed/>
    <w:rsid w:val="001D0D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D0D56"/>
    <w:rPr>
      <w:sz w:val="24"/>
      <w:szCs w:val="24"/>
      <w:lang w:val="sr-Latn-CS" w:eastAsia="sr-Latn-CS"/>
    </w:rPr>
  </w:style>
  <w:style w:type="character" w:styleId="CommentReference">
    <w:name w:val="annotation reference"/>
    <w:basedOn w:val="DefaultParagraphFont"/>
    <w:semiHidden/>
    <w:unhideWhenUsed/>
    <w:rsid w:val="005A397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A39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A3973"/>
    <w:rPr>
      <w:lang w:val="sr-Latn-CS" w:eastAsia="sr-Latn-CS"/>
    </w:rPr>
  </w:style>
  <w:style w:type="paragraph" w:styleId="CommentSubject">
    <w:name w:val="annotation subject"/>
    <w:basedOn w:val="CommentText"/>
    <w:next w:val="CommentText"/>
    <w:link w:val="CommentSubjectChar1"/>
    <w:semiHidden/>
    <w:unhideWhenUsed/>
    <w:rsid w:val="005A3973"/>
    <w:rPr>
      <w:b/>
      <w:bCs/>
    </w:rPr>
  </w:style>
  <w:style w:type="character" w:customStyle="1" w:styleId="CommentSubjectChar1">
    <w:name w:val="Comment Subject Char1"/>
    <w:basedOn w:val="CommentTextChar"/>
    <w:link w:val="CommentSubject"/>
    <w:semiHidden/>
    <w:rsid w:val="005A3973"/>
    <w:rPr>
      <w:b/>
      <w:bCs/>
      <w:lang w:val="sr-Latn-CS" w:eastAsia="sr-Latn-CS"/>
    </w:rPr>
  </w:style>
  <w:style w:type="character" w:customStyle="1" w:styleId="Heading1Char">
    <w:name w:val="Heading 1 Char"/>
    <w:basedOn w:val="DefaultParagraphFont"/>
    <w:link w:val="Heading1"/>
    <w:uiPriority w:val="9"/>
    <w:rsid w:val="000C2561"/>
    <w:rPr>
      <w:b/>
      <w:color w:val="000000"/>
      <w:sz w:val="28"/>
      <w:szCs w:val="22"/>
      <w:u w:val="single" w:color="000000"/>
    </w:rPr>
  </w:style>
  <w:style w:type="table" w:customStyle="1" w:styleId="TableGrid">
    <w:name w:val="TableGrid"/>
    <w:rsid w:val="000C2561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6285A-F836-47DA-86AB-FABA3CEC3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8</Pages>
  <Words>2984</Words>
  <Characters>17011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основу, члана 10</vt:lpstr>
    </vt:vector>
  </TitlesOfParts>
  <Company>Grizli777</Company>
  <LinksUpToDate>false</LinksUpToDate>
  <CharactersWithSpaces>19956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основу, члана 10</dc:title>
  <dc:creator>Dragan Djunovic</dc:creator>
  <cp:lastModifiedBy>Robertino S</cp:lastModifiedBy>
  <cp:revision>18</cp:revision>
  <cp:lastPrinted>2020-08-06T10:59:00Z</cp:lastPrinted>
  <dcterms:created xsi:type="dcterms:W3CDTF">2020-08-06T06:40:00Z</dcterms:created>
  <dcterms:modified xsi:type="dcterms:W3CDTF">2020-08-06T11:49:00Z</dcterms:modified>
</cp:coreProperties>
</file>